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1725A" w14:textId="23C4C09C" w:rsidR="00C11315" w:rsidRPr="009C4FC0" w:rsidRDefault="009C4FC0" w:rsidP="009C4FC0">
      <w:pPr>
        <w:spacing w:after="0"/>
        <w:jc w:val="both"/>
        <w:rPr>
          <w:rFonts w:ascii="Arial" w:hAnsi="Arial" w:cs="Arial"/>
          <w:b w:val="0"/>
          <w:sz w:val="20"/>
          <w:szCs w:val="20"/>
        </w:rPr>
      </w:pPr>
      <w:r w:rsidRPr="009D1528">
        <w:rPr>
          <w:rFonts w:ascii="Arial" w:hAnsi="Arial" w:cs="Arial"/>
          <w:sz w:val="20"/>
          <w:szCs w:val="20"/>
        </w:rPr>
        <w:t>Z.271.</w:t>
      </w:r>
      <w:r w:rsidR="00721AB9">
        <w:rPr>
          <w:rFonts w:ascii="Arial" w:hAnsi="Arial" w:cs="Arial"/>
          <w:sz w:val="20"/>
          <w:szCs w:val="20"/>
        </w:rPr>
        <w:t>1</w:t>
      </w:r>
      <w:r w:rsidR="00EB473F">
        <w:rPr>
          <w:rFonts w:ascii="Arial" w:hAnsi="Arial" w:cs="Arial"/>
          <w:sz w:val="20"/>
          <w:szCs w:val="20"/>
        </w:rPr>
        <w:t>4</w:t>
      </w:r>
      <w:r w:rsidRPr="009D1528">
        <w:rPr>
          <w:rFonts w:ascii="Arial" w:hAnsi="Arial" w:cs="Arial"/>
          <w:sz w:val="20"/>
          <w:szCs w:val="20"/>
        </w:rPr>
        <w:t xml:space="preserve">.2023                                                                                                 </w:t>
      </w:r>
      <w:r w:rsidR="00C11315" w:rsidRPr="009C4FC0">
        <w:rPr>
          <w:rFonts w:ascii="Arial" w:eastAsia="Times New Roman" w:hAnsi="Arial" w:cs="Arial"/>
          <w:bCs/>
          <w:sz w:val="20"/>
          <w:szCs w:val="20"/>
          <w:lang w:eastAsia="pl-PL"/>
        </w:rPr>
        <w:t>Załącznik nr</w:t>
      </w:r>
      <w:r w:rsidR="00A86E57" w:rsidRPr="009C4FC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B737A3" w:rsidRPr="009C4FC0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="00C11315" w:rsidRPr="009C4FC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 </w:t>
      </w:r>
    </w:p>
    <w:p w14:paraId="7DF5F67A" w14:textId="77777777" w:rsidR="009C4FC0" w:rsidRPr="00B737A3" w:rsidRDefault="009C4FC0" w:rsidP="00B737A3">
      <w:pPr>
        <w:spacing w:after="0" w:line="240" w:lineRule="auto"/>
        <w:jc w:val="right"/>
        <w:rPr>
          <w:rFonts w:eastAsia="Times New Roman"/>
          <w:bCs/>
          <w:lang w:eastAsia="pl-PL"/>
        </w:rPr>
      </w:pPr>
    </w:p>
    <w:p w14:paraId="51EF0CE1" w14:textId="77777777" w:rsidR="009C4FC0" w:rsidRDefault="009C4FC0" w:rsidP="009C4FC0">
      <w:pPr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Zamawiający:</w:t>
      </w:r>
    </w:p>
    <w:p w14:paraId="5ACDF18C" w14:textId="77777777" w:rsidR="009C4FC0" w:rsidRDefault="009C4FC0" w:rsidP="009C4FC0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Gmina Puszcza Mariańska</w:t>
      </w:r>
    </w:p>
    <w:p w14:paraId="29B87196" w14:textId="77777777" w:rsidR="009C4FC0" w:rsidRDefault="009C4FC0" w:rsidP="009C4FC0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96-330 Puszcza Mariańska </w:t>
      </w:r>
    </w:p>
    <w:p w14:paraId="23EA4649" w14:textId="77777777" w:rsidR="009C4FC0" w:rsidRDefault="009C4FC0" w:rsidP="009C4FC0">
      <w:pPr>
        <w:pStyle w:val="Domylni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ul. Stanisława Papczyńskiego 1</w:t>
      </w:r>
    </w:p>
    <w:p w14:paraId="6D971A3C" w14:textId="77777777" w:rsidR="009C4FC0" w:rsidRDefault="009C4FC0" w:rsidP="009C4FC0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(pełna nazwa/firma, adres)</w:t>
      </w:r>
    </w:p>
    <w:p w14:paraId="58D66715" w14:textId="77777777" w:rsidR="009C4FC0" w:rsidRDefault="009C4FC0" w:rsidP="009C4FC0">
      <w:pPr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Wykonawca:                   </w:t>
      </w:r>
    </w:p>
    <w:p w14:paraId="343D7110" w14:textId="77777777" w:rsidR="009C4FC0" w:rsidRDefault="009C4FC0" w:rsidP="009C4FC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342743E3" w14:textId="77777777" w:rsidR="009C4FC0" w:rsidRDefault="009C4FC0" w:rsidP="009C4FC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1642378" w14:textId="77777777" w:rsidR="009C4FC0" w:rsidRDefault="009C4FC0" w:rsidP="009C4FC0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9B1A1C9" w14:textId="77777777" w:rsidR="009C4FC0" w:rsidRDefault="009C4FC0" w:rsidP="009C4FC0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E988B24" w14:textId="77777777" w:rsidR="009C4FC0" w:rsidRPr="00C47E49" w:rsidRDefault="009C4FC0" w:rsidP="009C4FC0">
      <w:pPr>
        <w:spacing w:after="0"/>
        <w:ind w:right="5953"/>
        <w:rPr>
          <w:rFonts w:ascii="Arial" w:hAnsi="Arial" w:cs="Arial"/>
          <w:b w:val="0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D1EA5DE" w14:textId="4C284CEE" w:rsidR="009C4FC0" w:rsidRPr="009C4FC0" w:rsidRDefault="009C4FC0" w:rsidP="009C4FC0">
      <w:pPr>
        <w:spacing w:after="0" w:line="276" w:lineRule="auto"/>
        <w:jc w:val="both"/>
        <w:rPr>
          <w:rFonts w:ascii="Arial" w:eastAsia="Times New Roman" w:hAnsi="Arial" w:cs="Arial"/>
          <w:bCs/>
          <w:color w:val="FF0000"/>
          <w:sz w:val="20"/>
          <w:szCs w:val="20"/>
          <w:u w:val="single"/>
          <w:lang w:eastAsia="pl-PL"/>
        </w:rPr>
      </w:pPr>
      <w:bookmarkStart w:id="0" w:name="_Hlk133311673"/>
      <w:r w:rsidRPr="009C4FC0">
        <w:rPr>
          <w:rFonts w:ascii="Arial" w:hAnsi="Arial" w:cs="Arial"/>
          <w:bCs/>
          <w:color w:val="FF0000"/>
          <w:sz w:val="20"/>
          <w:szCs w:val="20"/>
          <w:u w:val="single"/>
        </w:rPr>
        <w:t xml:space="preserve">UWAGA: Wykaz musi zostać podpisany elektronicznym podpisem  kwalifikowanym lub elektronicznym podpisem zaufanym lub elektronicznym podpisem osobistym osoby </w:t>
      </w:r>
      <w:r w:rsidRPr="009C4FC0">
        <w:rPr>
          <w:rFonts w:ascii="Arial" w:eastAsia="Times New Roman" w:hAnsi="Arial" w:cs="Arial"/>
          <w:bCs/>
          <w:color w:val="FF0000"/>
          <w:sz w:val="20"/>
          <w:szCs w:val="20"/>
          <w:u w:val="single"/>
          <w:lang w:eastAsia="pl-PL"/>
        </w:rPr>
        <w:t>(osób) upoważnionej do reprezentowania Wykonawcy/ Wykonawcy wspólnie ubiegającego się o zamówienie.</w:t>
      </w:r>
    </w:p>
    <w:bookmarkEnd w:id="0"/>
    <w:p w14:paraId="48935174" w14:textId="77777777" w:rsidR="00DA0A05" w:rsidRDefault="00DA0A05" w:rsidP="00DA0A05">
      <w:pPr>
        <w:tabs>
          <w:tab w:val="left" w:pos="1021"/>
        </w:tabs>
        <w:spacing w:after="0" w:line="240" w:lineRule="auto"/>
        <w:rPr>
          <w:rFonts w:eastAsia="Times New Roman"/>
          <w:lang w:eastAsia="pl-PL"/>
        </w:rPr>
      </w:pPr>
    </w:p>
    <w:p w14:paraId="56A8B365" w14:textId="77777777" w:rsidR="00DA0A05" w:rsidRPr="00413675" w:rsidRDefault="00DA0A05" w:rsidP="00DA0A05">
      <w:pPr>
        <w:tabs>
          <w:tab w:val="left" w:pos="1021"/>
        </w:tabs>
        <w:spacing w:after="0" w:line="240" w:lineRule="auto"/>
        <w:jc w:val="center"/>
        <w:rPr>
          <w:rFonts w:ascii="Arial" w:eastAsia="Times New Roman" w:hAnsi="Arial" w:cs="Arial"/>
          <w:iCs/>
          <w:sz w:val="28"/>
          <w:lang w:eastAsia="pl-PL"/>
        </w:rPr>
      </w:pPr>
      <w:r w:rsidRPr="00413675">
        <w:rPr>
          <w:rFonts w:ascii="Arial" w:eastAsia="Times New Roman" w:hAnsi="Arial" w:cs="Arial"/>
          <w:iCs/>
          <w:sz w:val="28"/>
          <w:lang w:eastAsia="pl-PL"/>
        </w:rPr>
        <w:t xml:space="preserve">WYKAZ USŁUG </w:t>
      </w:r>
    </w:p>
    <w:p w14:paraId="00CC7956" w14:textId="6DCD1485" w:rsidR="002C48B8" w:rsidRPr="002C48B8" w:rsidRDefault="00DA0A05" w:rsidP="002C48B8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4154F7">
        <w:rPr>
          <w:rFonts w:ascii="Arial" w:hAnsi="Arial" w:cs="Arial"/>
          <w:b w:val="0"/>
          <w:sz w:val="20"/>
          <w:szCs w:val="20"/>
          <w:lang w:eastAsia="zh-CN"/>
        </w:rPr>
        <w:t xml:space="preserve">przystępując do postępowania </w:t>
      </w:r>
      <w:r w:rsidRPr="004154F7">
        <w:rPr>
          <w:rFonts w:ascii="Arial" w:eastAsia="MS Mincho" w:hAnsi="Arial" w:cs="Arial"/>
          <w:b w:val="0"/>
          <w:bCs/>
          <w:spacing w:val="4"/>
          <w:sz w:val="20"/>
          <w:szCs w:val="20"/>
          <w:lang w:eastAsia="pl-PL"/>
        </w:rPr>
        <w:t xml:space="preserve">publicznego </w:t>
      </w:r>
      <w:r w:rsidR="004154F7" w:rsidRPr="004154F7">
        <w:rPr>
          <w:rFonts w:ascii="Arial" w:hAnsi="Arial" w:cs="Arial"/>
          <w:sz w:val="20"/>
          <w:szCs w:val="20"/>
        </w:rPr>
        <w:t xml:space="preserve">pn.: </w:t>
      </w:r>
      <w:r w:rsidR="002C48B8" w:rsidRPr="00E30D6F">
        <w:rPr>
          <w:rFonts w:ascii="Arial" w:hAnsi="Arial" w:cs="Arial"/>
          <w:bCs/>
          <w:sz w:val="20"/>
        </w:rPr>
        <w:t>„</w:t>
      </w:r>
      <w:r w:rsidR="001B17A0" w:rsidRPr="00E62EEA">
        <w:rPr>
          <w:rFonts w:ascii="Arial" w:hAnsi="Arial" w:cs="Arial"/>
          <w:bCs/>
          <w:sz w:val="20"/>
        </w:rPr>
        <w:t>Nadzór inwestorski</w:t>
      </w:r>
      <w:r w:rsidR="001B17A0" w:rsidRPr="00E62EEA">
        <w:rPr>
          <w:rFonts w:ascii="Arial" w:eastAsia="Yu Gothic" w:hAnsi="Arial" w:cs="Arial"/>
          <w:bCs/>
          <w:sz w:val="20"/>
        </w:rPr>
        <w:t xml:space="preserve"> nad realizacją budowy </w:t>
      </w:r>
      <w:r w:rsidR="001B17A0" w:rsidRPr="00E62EEA">
        <w:rPr>
          <w:rFonts w:ascii="Arial" w:hAnsi="Arial" w:cs="Arial"/>
          <w:bCs/>
          <w:kern w:val="2"/>
          <w:sz w:val="20"/>
        </w:rPr>
        <w:t>strefy aktywności fizycznej w miejscowości Radziwiłłów</w:t>
      </w:r>
      <w:r w:rsidR="002C48B8" w:rsidRPr="00D01134">
        <w:rPr>
          <w:rFonts w:ascii="Arial" w:hAnsi="Arial" w:cs="Arial"/>
          <w:bCs/>
          <w:sz w:val="20"/>
        </w:rPr>
        <w:t>”</w:t>
      </w:r>
      <w:r w:rsidR="004154F7" w:rsidRPr="004154F7">
        <w:rPr>
          <w:rFonts w:ascii="Arial" w:hAnsi="Arial" w:cs="Arial"/>
          <w:bCs/>
          <w:sz w:val="20"/>
          <w:szCs w:val="20"/>
        </w:rPr>
        <w:t>, nr sprawy Z.271.</w:t>
      </w:r>
      <w:r w:rsidR="001B17A0">
        <w:rPr>
          <w:rFonts w:ascii="Arial" w:hAnsi="Arial" w:cs="Arial"/>
          <w:bCs/>
          <w:sz w:val="20"/>
          <w:szCs w:val="20"/>
        </w:rPr>
        <w:t>1</w:t>
      </w:r>
      <w:r w:rsidR="00EB473F">
        <w:rPr>
          <w:rFonts w:ascii="Arial" w:hAnsi="Arial" w:cs="Arial"/>
          <w:bCs/>
          <w:sz w:val="20"/>
          <w:szCs w:val="20"/>
        </w:rPr>
        <w:t>4</w:t>
      </w:r>
      <w:r w:rsidR="004154F7" w:rsidRPr="004154F7">
        <w:rPr>
          <w:rFonts w:ascii="Arial" w:hAnsi="Arial" w:cs="Arial"/>
          <w:bCs/>
          <w:sz w:val="20"/>
          <w:szCs w:val="20"/>
        </w:rPr>
        <w:t>.2023</w:t>
      </w:r>
      <w:r w:rsidRPr="004154F7">
        <w:rPr>
          <w:rFonts w:ascii="Arial" w:eastAsia="Times New Roman" w:hAnsi="Arial" w:cs="Arial"/>
          <w:b w:val="0"/>
          <w:sz w:val="20"/>
          <w:szCs w:val="20"/>
          <w:lang w:eastAsia="zh-CN"/>
        </w:rPr>
        <w:t xml:space="preserve">, którego przedmiotem jest </w:t>
      </w:r>
      <w:r w:rsidR="00B36660" w:rsidRPr="004154F7">
        <w:rPr>
          <w:rFonts w:ascii="Arial" w:eastAsia="Times New Roman" w:hAnsi="Arial" w:cs="Arial"/>
          <w:b w:val="0"/>
          <w:sz w:val="20"/>
          <w:szCs w:val="20"/>
          <w:lang w:eastAsia="zh-CN"/>
        </w:rPr>
        <w:t>realizacja</w:t>
      </w:r>
      <w:r w:rsidR="00B737A3" w:rsidRPr="004154F7">
        <w:rPr>
          <w:rFonts w:ascii="Arial" w:eastAsia="Times New Roman" w:hAnsi="Arial" w:cs="Arial"/>
          <w:b w:val="0"/>
          <w:sz w:val="20"/>
          <w:szCs w:val="20"/>
          <w:lang w:eastAsia="zh-CN"/>
        </w:rPr>
        <w:t xml:space="preserve"> usługi</w:t>
      </w:r>
      <w:r w:rsidR="00B36660" w:rsidRPr="004154F7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</w:t>
      </w:r>
      <w:r w:rsidR="00C96D72" w:rsidRPr="004154F7">
        <w:rPr>
          <w:rFonts w:ascii="Arial" w:eastAsia="Times New Roman" w:hAnsi="Arial" w:cs="Arial"/>
          <w:bCs/>
          <w:sz w:val="20"/>
          <w:szCs w:val="20"/>
          <w:lang w:eastAsia="zh-CN"/>
        </w:rPr>
        <w:t>–</w:t>
      </w:r>
      <w:r w:rsidR="00B36660" w:rsidRPr="004154F7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</w:t>
      </w:r>
      <w:r w:rsidR="00C96D72" w:rsidRPr="004154F7">
        <w:rPr>
          <w:rFonts w:ascii="Arial" w:eastAsia="Times New Roman" w:hAnsi="Arial" w:cs="Arial"/>
          <w:bCs/>
          <w:sz w:val="20"/>
          <w:szCs w:val="20"/>
          <w:lang w:eastAsia="zh-CN"/>
        </w:rPr>
        <w:t>Nadzór inwestorski</w:t>
      </w:r>
      <w:r w:rsidR="00E15A86" w:rsidRPr="004154F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r w:rsidR="00E15A86" w:rsidRPr="004154F7">
        <w:rPr>
          <w:rFonts w:ascii="Arial" w:hAnsi="Arial" w:cs="Arial"/>
          <w:b w:val="0"/>
          <w:bCs/>
          <w:sz w:val="20"/>
          <w:szCs w:val="20"/>
        </w:rPr>
        <w:t xml:space="preserve">w zakresie którego jest pełnienie funkcji </w:t>
      </w:r>
      <w:r w:rsidR="00B737A3" w:rsidRPr="004154F7">
        <w:rPr>
          <w:rFonts w:ascii="Arial" w:hAnsi="Arial" w:cs="Arial"/>
          <w:b w:val="0"/>
          <w:bCs/>
          <w:sz w:val="20"/>
          <w:szCs w:val="20"/>
        </w:rPr>
        <w:t>i</w:t>
      </w:r>
      <w:r w:rsidR="00E15A86" w:rsidRPr="004154F7">
        <w:rPr>
          <w:rFonts w:ascii="Arial" w:hAnsi="Arial" w:cs="Arial"/>
          <w:b w:val="0"/>
          <w:bCs/>
          <w:sz w:val="20"/>
          <w:szCs w:val="20"/>
        </w:rPr>
        <w:t xml:space="preserve">nspektora </w:t>
      </w:r>
      <w:r w:rsidR="00B737A3" w:rsidRPr="004154F7">
        <w:rPr>
          <w:rFonts w:ascii="Arial" w:hAnsi="Arial" w:cs="Arial"/>
          <w:b w:val="0"/>
          <w:bCs/>
          <w:sz w:val="20"/>
          <w:szCs w:val="20"/>
        </w:rPr>
        <w:t>n</w:t>
      </w:r>
      <w:r w:rsidR="00E15A86" w:rsidRPr="004154F7">
        <w:rPr>
          <w:rFonts w:ascii="Arial" w:hAnsi="Arial" w:cs="Arial"/>
          <w:b w:val="0"/>
          <w:bCs/>
          <w:sz w:val="20"/>
          <w:szCs w:val="20"/>
        </w:rPr>
        <w:t>adzoru</w:t>
      </w:r>
      <w:r w:rsidR="00B737A3" w:rsidRPr="004154F7">
        <w:rPr>
          <w:rFonts w:ascii="Arial" w:hAnsi="Arial" w:cs="Arial"/>
          <w:b w:val="0"/>
          <w:bCs/>
          <w:sz w:val="20"/>
          <w:szCs w:val="20"/>
        </w:rPr>
        <w:t xml:space="preserve"> inwestorskiego</w:t>
      </w:r>
      <w:r w:rsidRPr="004154F7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 xml:space="preserve"> w specjalności </w:t>
      </w:r>
      <w:r w:rsidR="001B17A0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>budowlanej</w:t>
      </w:r>
      <w:r w:rsidR="002C48B8" w:rsidRPr="004154F7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 xml:space="preserve">, </w:t>
      </w:r>
      <w:r w:rsidR="002C48B8" w:rsidRPr="004154F7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 xml:space="preserve">wykazuję wykonanie nw. </w:t>
      </w:r>
      <w:r w:rsidR="002C48B8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u</w:t>
      </w:r>
      <w:r w:rsidR="002C48B8" w:rsidRPr="004154F7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sług:</w:t>
      </w:r>
    </w:p>
    <w:p w14:paraId="3F8307C0" w14:textId="77777777" w:rsidR="00B83E07" w:rsidRPr="00DA0A05" w:rsidRDefault="00B83E07" w:rsidP="00B83E07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/>
          <w:bCs/>
          <w:u w:val="single"/>
          <w:lang w:eastAsia="pl-PL"/>
        </w:rPr>
      </w:pPr>
    </w:p>
    <w:tbl>
      <w:tblPr>
        <w:tblW w:w="5334" w:type="pct"/>
        <w:tblInd w:w="-459" w:type="dxa"/>
        <w:tblLayout w:type="fixed"/>
        <w:tblLook w:val="0000" w:firstRow="0" w:lastRow="0" w:firstColumn="0" w:lastColumn="0" w:noHBand="0" w:noVBand="0"/>
      </w:tblPr>
      <w:tblGrid>
        <w:gridCol w:w="1021"/>
        <w:gridCol w:w="2695"/>
        <w:gridCol w:w="1699"/>
        <w:gridCol w:w="1843"/>
        <w:gridCol w:w="2409"/>
      </w:tblGrid>
      <w:tr w:rsidR="00A86E57" w:rsidRPr="00C11315" w14:paraId="007B3599" w14:textId="77777777" w:rsidTr="001B17A0">
        <w:trPr>
          <w:trHeight w:val="1417"/>
        </w:trPr>
        <w:tc>
          <w:tcPr>
            <w:tcW w:w="5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14:paraId="20CD2CB0" w14:textId="19623438" w:rsidR="00A86E57" w:rsidRPr="004154F7" w:rsidRDefault="001B17A0" w:rsidP="00C113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A3830E7" w14:textId="77777777" w:rsidR="00A86E57" w:rsidRPr="004154F7" w:rsidRDefault="00A86E57" w:rsidP="00C113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154F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Nazwa zadania i charakterystyka usługi (opis, zakres usługi) z uwzględnieniem warunków określonych przez Zamawiającego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B90D5F" w14:textId="5CC3A41C" w:rsidR="00A86E57" w:rsidRPr="004154F7" w:rsidRDefault="001B17A0" w:rsidP="001B17A0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Wartość robót budowlanych</w:t>
            </w:r>
            <w:r w:rsidR="006B3B2D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nie mniejszej niż 200 000,00 zł</w:t>
            </w:r>
            <w:r w:rsidR="006B3B2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14:paraId="4E42CE4D" w14:textId="77777777" w:rsidR="00A86E57" w:rsidRPr="004154F7" w:rsidRDefault="00F442C6" w:rsidP="00C1131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154F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Data </w:t>
            </w:r>
            <w:r w:rsidR="00A86E57" w:rsidRPr="004154F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wykonania usługi od – do </w:t>
            </w:r>
          </w:p>
          <w:p w14:paraId="73F1432D" w14:textId="77777777" w:rsidR="00A86E57" w:rsidRPr="004154F7" w:rsidRDefault="00A86E57" w:rsidP="00C1131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154F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(m-c, rok)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9AB0212" w14:textId="77777777" w:rsidR="00A86E57" w:rsidRPr="004154F7" w:rsidRDefault="00A86E57" w:rsidP="00C1131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154F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Podmiot, na rzecz którego wykonana została usługa. </w:t>
            </w:r>
          </w:p>
        </w:tc>
      </w:tr>
      <w:tr w:rsidR="00A86E57" w:rsidRPr="00C11315" w14:paraId="458C1C2E" w14:textId="77777777" w:rsidTr="006B3B2D">
        <w:trPr>
          <w:trHeight w:val="1029"/>
        </w:trPr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C3E5E2" w14:textId="3EF0EA12" w:rsidR="00A86E57" w:rsidRPr="004154F7" w:rsidRDefault="00A86E57" w:rsidP="00C1131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56C487" w14:textId="77777777" w:rsidR="00A86E57" w:rsidRPr="004154F7" w:rsidRDefault="00A86E57" w:rsidP="00C1131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E4193" w14:textId="77777777" w:rsidR="00A86E57" w:rsidRPr="004154F7" w:rsidRDefault="00A86E57" w:rsidP="00C11315">
            <w:pPr>
              <w:snapToGrid w:val="0"/>
              <w:spacing w:after="0" w:line="240" w:lineRule="auto"/>
              <w:ind w:left="84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69461" w14:textId="77777777" w:rsidR="00A86E57" w:rsidRPr="004154F7" w:rsidRDefault="00A86E57" w:rsidP="00C1131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74C05" w14:textId="77777777" w:rsidR="00A86E57" w:rsidRPr="004154F7" w:rsidRDefault="00A86E57" w:rsidP="00C1131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A86E57" w:rsidRPr="00C11315" w14:paraId="2AD87102" w14:textId="77777777" w:rsidTr="006B3B2D">
        <w:trPr>
          <w:trHeight w:val="923"/>
        </w:trPr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21EBAD" w14:textId="3B5079EC" w:rsidR="00A86E57" w:rsidRPr="004154F7" w:rsidRDefault="00A86E57" w:rsidP="00C1131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5B12F4" w14:textId="77777777" w:rsidR="00A86E57" w:rsidRPr="004154F7" w:rsidRDefault="00A86E57" w:rsidP="00C1131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302F0" w14:textId="77777777" w:rsidR="00A86E57" w:rsidRPr="004154F7" w:rsidRDefault="00A86E57" w:rsidP="00C11315">
            <w:pPr>
              <w:snapToGrid w:val="0"/>
              <w:spacing w:after="0" w:line="240" w:lineRule="auto"/>
              <w:ind w:left="84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C4AB65" w14:textId="77777777" w:rsidR="00A86E57" w:rsidRPr="004154F7" w:rsidRDefault="00A86E57" w:rsidP="00C1131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0256C" w14:textId="77777777" w:rsidR="00A86E57" w:rsidRPr="004154F7" w:rsidRDefault="00A86E57" w:rsidP="00C1131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14:paraId="4C742C39" w14:textId="77777777" w:rsidR="009819B7" w:rsidRPr="009D1528" w:rsidRDefault="009819B7" w:rsidP="009819B7">
      <w:pPr>
        <w:tabs>
          <w:tab w:val="left" w:pos="1021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9D1528">
        <w:rPr>
          <w:rFonts w:ascii="Arial" w:eastAsia="Times New Roman" w:hAnsi="Arial" w:cs="Arial"/>
          <w:i/>
          <w:sz w:val="16"/>
          <w:szCs w:val="16"/>
          <w:lang w:eastAsia="ar-SA"/>
        </w:rPr>
        <w:t>*niepotrzebne skreślić</w:t>
      </w:r>
    </w:p>
    <w:p w14:paraId="1FD16006" w14:textId="77777777" w:rsidR="009819B7" w:rsidRPr="009D1528" w:rsidRDefault="009819B7" w:rsidP="00C11315">
      <w:pPr>
        <w:tabs>
          <w:tab w:val="left" w:pos="1021"/>
        </w:tabs>
        <w:spacing w:after="0" w:line="240" w:lineRule="auto"/>
        <w:jc w:val="both"/>
        <w:rPr>
          <w:rFonts w:ascii="Arial" w:eastAsia="Times New Roman" w:hAnsi="Arial" w:cs="Arial"/>
          <w:b w:val="0"/>
          <w:i/>
          <w:u w:val="single"/>
          <w:vertAlign w:val="superscript"/>
          <w:lang w:eastAsia="pl-PL"/>
        </w:rPr>
      </w:pPr>
    </w:p>
    <w:p w14:paraId="3E5D8D70" w14:textId="77777777" w:rsidR="009819B7" w:rsidRPr="009D1528" w:rsidRDefault="00AF7F4B" w:rsidP="00C11315">
      <w:pPr>
        <w:tabs>
          <w:tab w:val="left" w:pos="1021"/>
        </w:tabs>
        <w:spacing w:after="0" w:line="240" w:lineRule="auto"/>
        <w:jc w:val="both"/>
        <w:rPr>
          <w:rFonts w:ascii="Arial" w:eastAsia="Times New Roman" w:hAnsi="Arial" w:cs="Arial"/>
          <w:b w:val="0"/>
          <w:iCs/>
          <w:sz w:val="20"/>
          <w:szCs w:val="20"/>
          <w:lang w:eastAsia="pl-PL"/>
        </w:rPr>
      </w:pPr>
      <w:r w:rsidRPr="009D1528">
        <w:rPr>
          <w:rFonts w:ascii="Arial" w:eastAsia="Times New Roman" w:hAnsi="Arial" w:cs="Arial"/>
          <w:b w:val="0"/>
          <w:iCs/>
          <w:sz w:val="20"/>
          <w:szCs w:val="20"/>
          <w:lang w:eastAsia="pl-PL"/>
        </w:rPr>
        <w:t xml:space="preserve">Do wykazu należy dołączyć dowody potwierdzające, że </w:t>
      </w:r>
      <w:r w:rsidRPr="009D1528">
        <w:rPr>
          <w:rFonts w:ascii="Arial" w:eastAsia="Times New Roman" w:hAnsi="Arial" w:cs="Arial"/>
          <w:b w:val="0"/>
          <w:iCs/>
          <w:sz w:val="20"/>
          <w:szCs w:val="20"/>
          <w:u w:val="single"/>
          <w:lang w:eastAsia="pl-PL"/>
        </w:rPr>
        <w:t>usługi zostały wykonane</w:t>
      </w:r>
      <w:r w:rsidRPr="009D1528">
        <w:rPr>
          <w:rFonts w:ascii="Arial" w:eastAsia="Times New Roman" w:hAnsi="Arial" w:cs="Arial"/>
          <w:b w:val="0"/>
          <w:iCs/>
          <w:sz w:val="20"/>
          <w:szCs w:val="20"/>
          <w:u w:val="single"/>
          <w:vertAlign w:val="superscript"/>
          <w:lang w:eastAsia="pl-PL"/>
        </w:rPr>
        <w:t xml:space="preserve"> </w:t>
      </w:r>
      <w:r w:rsidRPr="009D1528">
        <w:rPr>
          <w:rFonts w:ascii="Arial" w:eastAsia="Times New Roman" w:hAnsi="Arial" w:cs="Arial"/>
          <w:b w:val="0"/>
          <w:iCs/>
          <w:sz w:val="20"/>
          <w:szCs w:val="20"/>
          <w:u w:val="single"/>
          <w:lang w:eastAsia="pl-PL"/>
        </w:rPr>
        <w:t>należycie</w:t>
      </w:r>
      <w:r w:rsidRPr="009D1528">
        <w:rPr>
          <w:rFonts w:ascii="Arial" w:eastAsia="Times New Roman" w:hAnsi="Arial" w:cs="Arial"/>
          <w:b w:val="0"/>
          <w:iCs/>
          <w:sz w:val="20"/>
          <w:szCs w:val="20"/>
          <w:lang w:eastAsia="pl-PL"/>
        </w:rPr>
        <w:t>, zgodnie z przepisami prawa budowlanego i prawidłowo ukończone.</w:t>
      </w:r>
    </w:p>
    <w:p w14:paraId="2607D190" w14:textId="1F2B396E" w:rsidR="009819B7" w:rsidRPr="009D1528" w:rsidRDefault="00AF7F4B" w:rsidP="00C11315">
      <w:pPr>
        <w:tabs>
          <w:tab w:val="left" w:pos="1021"/>
        </w:tabs>
        <w:spacing w:after="0" w:line="240" w:lineRule="auto"/>
        <w:jc w:val="both"/>
        <w:rPr>
          <w:rFonts w:ascii="Arial" w:eastAsia="Times New Roman" w:hAnsi="Arial" w:cs="Arial"/>
          <w:b w:val="0"/>
          <w:iCs/>
          <w:sz w:val="20"/>
          <w:szCs w:val="20"/>
          <w:vertAlign w:val="superscript"/>
          <w:lang w:eastAsia="pl-PL"/>
        </w:rPr>
      </w:pPr>
      <w:r w:rsidRPr="009D1528">
        <w:rPr>
          <w:rFonts w:ascii="Arial" w:eastAsia="Times New Roman" w:hAnsi="Arial" w:cs="Arial"/>
          <w:b w:val="0"/>
          <w:iCs/>
          <w:sz w:val="20"/>
          <w:szCs w:val="20"/>
          <w:lang w:eastAsia="pl-PL"/>
        </w:rPr>
        <w:t>Z wykazu i dołączonych dokumentów powinno wynikać spełnienie przez Wykonawcę warunku udziału w postępowaniu w zakresie określonym w Rozdziale V</w:t>
      </w:r>
      <w:r w:rsidR="00DE5170" w:rsidRPr="009D1528">
        <w:rPr>
          <w:rFonts w:ascii="Arial" w:eastAsia="Times New Roman" w:hAnsi="Arial" w:cs="Arial"/>
          <w:b w:val="0"/>
          <w:iCs/>
          <w:sz w:val="20"/>
          <w:szCs w:val="20"/>
          <w:lang w:eastAsia="pl-PL"/>
        </w:rPr>
        <w:t>III</w:t>
      </w:r>
      <w:r w:rsidRPr="009D1528">
        <w:rPr>
          <w:rFonts w:ascii="Arial" w:eastAsia="Times New Roman" w:hAnsi="Arial" w:cs="Arial"/>
          <w:b w:val="0"/>
          <w:iCs/>
          <w:sz w:val="20"/>
          <w:szCs w:val="20"/>
          <w:lang w:eastAsia="pl-PL"/>
        </w:rPr>
        <w:t xml:space="preserve">. </w:t>
      </w:r>
    </w:p>
    <w:p w14:paraId="40E1F4D6" w14:textId="77777777" w:rsidR="00C11315" w:rsidRPr="009D1528" w:rsidRDefault="00C11315" w:rsidP="00C11315">
      <w:pPr>
        <w:tabs>
          <w:tab w:val="left" w:pos="1021"/>
        </w:tabs>
        <w:spacing w:after="0" w:line="240" w:lineRule="auto"/>
        <w:jc w:val="both"/>
        <w:rPr>
          <w:rFonts w:ascii="Arial" w:eastAsia="Times New Roman" w:hAnsi="Arial" w:cs="Arial"/>
          <w:b w:val="0"/>
          <w:i/>
          <w:u w:val="single"/>
          <w:lang w:eastAsia="pl-PL"/>
        </w:rPr>
      </w:pPr>
    </w:p>
    <w:p w14:paraId="6F630344" w14:textId="77777777" w:rsidR="004154F7" w:rsidRPr="009D1528" w:rsidRDefault="00C11315" w:rsidP="00C11315">
      <w:pPr>
        <w:autoSpaceDE w:val="0"/>
        <w:spacing w:after="0" w:line="240" w:lineRule="auto"/>
        <w:jc w:val="both"/>
        <w:rPr>
          <w:rFonts w:ascii="Arial" w:eastAsia="Times New Roman" w:hAnsi="Arial" w:cs="Arial"/>
          <w:b w:val="0"/>
          <w:i/>
          <w:iCs/>
          <w:sz w:val="20"/>
          <w:szCs w:val="20"/>
          <w:lang w:eastAsia="pl-PL"/>
        </w:rPr>
      </w:pPr>
      <w:r w:rsidRPr="009D1528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UWAGA:</w:t>
      </w:r>
      <w:r w:rsidRPr="009D1528">
        <w:rPr>
          <w:rFonts w:ascii="Arial" w:eastAsia="Times New Roman" w:hAnsi="Arial" w:cs="Arial"/>
          <w:b w:val="0"/>
          <w:i/>
          <w:iCs/>
          <w:sz w:val="20"/>
          <w:szCs w:val="20"/>
          <w:lang w:eastAsia="pl-PL"/>
        </w:rPr>
        <w:t xml:space="preserve"> Dokumentu niniejszego </w:t>
      </w:r>
      <w:r w:rsidRPr="009D1528">
        <w:rPr>
          <w:rFonts w:ascii="Arial" w:eastAsia="Times New Roman" w:hAnsi="Arial" w:cs="Arial"/>
          <w:b w:val="0"/>
          <w:i/>
          <w:iCs/>
          <w:sz w:val="20"/>
          <w:szCs w:val="20"/>
          <w:u w:val="single"/>
          <w:lang w:eastAsia="pl-PL"/>
        </w:rPr>
        <w:t>NIE NALEŻY</w:t>
      </w:r>
      <w:r w:rsidRPr="009D1528">
        <w:rPr>
          <w:rFonts w:ascii="Arial" w:eastAsia="Times New Roman" w:hAnsi="Arial" w:cs="Arial"/>
          <w:b w:val="0"/>
          <w:i/>
          <w:iCs/>
          <w:sz w:val="20"/>
          <w:szCs w:val="20"/>
          <w:lang w:eastAsia="pl-PL"/>
        </w:rPr>
        <w:t xml:space="preserve"> załączać do oferty.</w:t>
      </w:r>
    </w:p>
    <w:p w14:paraId="377A926E" w14:textId="0FCABA8A" w:rsidR="00AD2437" w:rsidRPr="009D1528" w:rsidRDefault="00C11315" w:rsidP="00C11315">
      <w:pPr>
        <w:autoSpaceDE w:val="0"/>
        <w:spacing w:after="0" w:line="240" w:lineRule="auto"/>
        <w:jc w:val="both"/>
        <w:rPr>
          <w:rFonts w:ascii="Arial" w:eastAsia="Times New Roman" w:hAnsi="Arial" w:cs="Arial"/>
          <w:b w:val="0"/>
          <w:i/>
          <w:iCs/>
          <w:sz w:val="20"/>
          <w:szCs w:val="20"/>
          <w:lang w:eastAsia="pl-PL"/>
        </w:rPr>
      </w:pPr>
      <w:r w:rsidRPr="009D1528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Do wykazu należy </w:t>
      </w:r>
      <w:r w:rsidRPr="009D1528">
        <w:rPr>
          <w:rFonts w:ascii="Arial" w:eastAsia="TimesNewRoman" w:hAnsi="Arial" w:cs="Arial"/>
          <w:i/>
          <w:sz w:val="20"/>
          <w:szCs w:val="20"/>
          <w:lang w:eastAsia="pl-PL"/>
        </w:rPr>
        <w:t>załączyć dowody określające czy te usługi wyszczególnione w niniejszym załączniku zostały wykonane należycie lub są wykonywane należycie, przy czym dowodami, o których mowa, są referencje bądź inne dokumenty wystawione przez podmiot, na rzecz którego usługi były wykonywane</w:t>
      </w:r>
      <w:r w:rsidR="006A5909" w:rsidRPr="009D1528">
        <w:rPr>
          <w:rFonts w:ascii="Arial" w:eastAsia="TimesNewRoman" w:hAnsi="Arial" w:cs="Arial"/>
          <w:i/>
          <w:sz w:val="20"/>
          <w:szCs w:val="20"/>
          <w:lang w:eastAsia="pl-PL"/>
        </w:rPr>
        <w:t>.</w:t>
      </w:r>
    </w:p>
    <w:sectPr w:rsidR="00AD2437" w:rsidRPr="009D1528" w:rsidSect="005E207D">
      <w:headerReference w:type="default" r:id="rId8"/>
      <w:footerReference w:type="default" r:id="rId9"/>
      <w:headerReference w:type="first" r:id="rId10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1036E" w14:textId="77777777" w:rsidR="004F34A8" w:rsidRDefault="004F34A8" w:rsidP="00C11315">
      <w:pPr>
        <w:spacing w:after="0" w:line="240" w:lineRule="auto"/>
      </w:pPr>
      <w:r>
        <w:separator/>
      </w:r>
    </w:p>
  </w:endnote>
  <w:endnote w:type="continuationSeparator" w:id="0">
    <w:p w14:paraId="60AC9BAB" w14:textId="77777777" w:rsidR="004F34A8" w:rsidRDefault="004F34A8" w:rsidP="00C1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A8E08" w14:textId="77777777" w:rsidR="005E207D" w:rsidRPr="008025ED" w:rsidRDefault="005E207D">
    <w:pPr>
      <w:pStyle w:val="Stopka"/>
      <w:jc w:val="right"/>
      <w:rPr>
        <w:rFonts w:ascii="Times New Roman" w:hAnsi="Times New Roman"/>
      </w:rPr>
    </w:pPr>
    <w:r w:rsidRPr="008025ED">
      <w:rPr>
        <w:rFonts w:ascii="Times New Roman" w:hAnsi="Times New Roman"/>
      </w:rPr>
      <w:t xml:space="preserve">Strona </w:t>
    </w:r>
    <w:r w:rsidRPr="008025ED">
      <w:rPr>
        <w:rFonts w:ascii="Times New Roman" w:hAnsi="Times New Roman"/>
        <w:b/>
        <w:bCs/>
        <w:sz w:val="24"/>
        <w:szCs w:val="24"/>
      </w:rPr>
      <w:fldChar w:fldCharType="begin"/>
    </w:r>
    <w:r w:rsidRPr="008025ED">
      <w:rPr>
        <w:rFonts w:ascii="Times New Roman" w:hAnsi="Times New Roman"/>
        <w:b/>
        <w:bCs/>
      </w:rPr>
      <w:instrText>PAGE</w:instrText>
    </w:r>
    <w:r w:rsidRPr="008025ED">
      <w:rPr>
        <w:rFonts w:ascii="Times New Roman" w:hAnsi="Times New Roman"/>
        <w:b/>
        <w:bCs/>
        <w:sz w:val="24"/>
        <w:szCs w:val="24"/>
      </w:rPr>
      <w:fldChar w:fldCharType="separate"/>
    </w:r>
    <w:r w:rsidR="001B17A0">
      <w:rPr>
        <w:rFonts w:ascii="Times New Roman" w:hAnsi="Times New Roman"/>
        <w:b/>
        <w:bCs/>
        <w:noProof/>
      </w:rPr>
      <w:t>2</w:t>
    </w:r>
    <w:r w:rsidRPr="008025ED">
      <w:rPr>
        <w:rFonts w:ascii="Times New Roman" w:hAnsi="Times New Roman"/>
        <w:b/>
        <w:bCs/>
        <w:sz w:val="24"/>
        <w:szCs w:val="24"/>
      </w:rPr>
      <w:fldChar w:fldCharType="end"/>
    </w:r>
    <w:r w:rsidRPr="008025ED">
      <w:rPr>
        <w:rFonts w:ascii="Times New Roman" w:hAnsi="Times New Roman"/>
      </w:rPr>
      <w:t xml:space="preserve"> z </w:t>
    </w:r>
    <w:r w:rsidRPr="008025ED">
      <w:rPr>
        <w:rFonts w:ascii="Times New Roman" w:hAnsi="Times New Roman"/>
        <w:b/>
        <w:bCs/>
        <w:sz w:val="24"/>
        <w:szCs w:val="24"/>
      </w:rPr>
      <w:fldChar w:fldCharType="begin"/>
    </w:r>
    <w:r w:rsidRPr="008025ED">
      <w:rPr>
        <w:rFonts w:ascii="Times New Roman" w:hAnsi="Times New Roman"/>
        <w:b/>
        <w:bCs/>
      </w:rPr>
      <w:instrText>NUMPAGES</w:instrText>
    </w:r>
    <w:r w:rsidRPr="008025ED">
      <w:rPr>
        <w:rFonts w:ascii="Times New Roman" w:hAnsi="Times New Roman"/>
        <w:b/>
        <w:bCs/>
        <w:sz w:val="24"/>
        <w:szCs w:val="24"/>
      </w:rPr>
      <w:fldChar w:fldCharType="separate"/>
    </w:r>
    <w:r w:rsidR="001B17A0">
      <w:rPr>
        <w:rFonts w:ascii="Times New Roman" w:hAnsi="Times New Roman"/>
        <w:b/>
        <w:bCs/>
        <w:noProof/>
      </w:rPr>
      <w:t>2</w:t>
    </w:r>
    <w:r w:rsidRPr="008025ED">
      <w:rPr>
        <w:rFonts w:ascii="Times New Roman" w:hAnsi="Times New Roman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94E1D" w14:textId="77777777" w:rsidR="004F34A8" w:rsidRDefault="004F34A8" w:rsidP="00C11315">
      <w:pPr>
        <w:spacing w:after="0" w:line="240" w:lineRule="auto"/>
      </w:pPr>
      <w:r>
        <w:separator/>
      </w:r>
    </w:p>
  </w:footnote>
  <w:footnote w:type="continuationSeparator" w:id="0">
    <w:p w14:paraId="000AC810" w14:textId="77777777" w:rsidR="004F34A8" w:rsidRDefault="004F34A8" w:rsidP="00C11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10196" w14:textId="77777777" w:rsidR="00954F09" w:rsidRDefault="00954F09" w:rsidP="00954F09">
    <w:pPr>
      <w:suppressAutoHyphens/>
      <w:rPr>
        <w:b w:val="0"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D5DAE" w14:textId="77777777" w:rsidR="00954F09" w:rsidRPr="00954F09" w:rsidRDefault="00954F09" w:rsidP="00954F09">
    <w:pPr>
      <w:suppressAutoHyphens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566"/>
        </w:tabs>
        <w:ind w:left="56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720"/>
        </w:tabs>
        <w:ind w:left="360" w:hanging="360"/>
      </w:pPr>
      <w:rPr>
        <w:rFonts w:ascii="Times New Roman" w:eastAsia="Times New Roman" w:hAnsi="Times New Roman" w:cs="Times New Roman" w:hint="default"/>
        <w:bCs/>
        <w:sz w:val="24"/>
        <w:szCs w:val="24"/>
        <w:lang w:val="pl-PL" w:eastAsia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singleLevel"/>
    <w:tmpl w:val="1BF03268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54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5" w15:restartNumberingAfterBreak="0">
    <w:nsid w:val="00000009"/>
    <w:multiLevelType w:val="multilevel"/>
    <w:tmpl w:val="9508BD5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Lucida Sans Unicode" w:hAnsi="Times New Roman" w:cs="Tahoma"/>
        <w:kern w:val="2"/>
        <w:sz w:val="24"/>
        <w:szCs w:val="24"/>
        <w:lang w:val="pl-PL"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Lucida Sans Unicode" w:hAnsi="Times New Roman" w:cs="Tahoma"/>
        <w:kern w:val="2"/>
        <w:sz w:val="24"/>
        <w:szCs w:val="24"/>
        <w:lang w:val="pl-PL"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E"/>
    <w:multiLevelType w:val="singleLevel"/>
    <w:tmpl w:val="000000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kern w:val="2"/>
        <w:sz w:val="24"/>
        <w:szCs w:val="24"/>
        <w:lang w:val="pl-PL" w:eastAsia="ar-SA"/>
      </w:rPr>
    </w:lvl>
  </w:abstractNum>
  <w:abstractNum w:abstractNumId="9" w15:restartNumberingAfterBreak="0">
    <w:nsid w:val="00000016"/>
    <w:multiLevelType w:val="singleLevel"/>
    <w:tmpl w:val="00000016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  <w:lang w:val="pl-PL" w:eastAsia="pl-PL"/>
      </w:rPr>
    </w:lvl>
  </w:abstractNum>
  <w:abstractNum w:abstractNumId="10" w15:restartNumberingAfterBreak="0">
    <w:nsid w:val="00000017"/>
    <w:multiLevelType w:val="multilevel"/>
    <w:tmpl w:val="00000017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 w:hint="default"/>
        <w:sz w:val="24"/>
        <w:szCs w:val="24"/>
        <w:lang w:val="pl-PL" w:eastAsia="pl-PL"/>
      </w:rPr>
    </w:lvl>
    <w:lvl w:ilvl="3">
      <w:start w:val="19"/>
      <w:numFmt w:val="upperRoman"/>
      <w:lvlText w:val="%4."/>
      <w:lvlJc w:val="left"/>
      <w:pPr>
        <w:tabs>
          <w:tab w:val="num" w:pos="0"/>
        </w:tabs>
        <w:ind w:left="3240" w:hanging="720"/>
      </w:pPr>
      <w:rPr>
        <w:rFonts w:ascii="Times New Roman" w:eastAsia="Times New Roman" w:hAnsi="Times New Roman" w:cs="Times New Roman" w:hint="default"/>
        <w:sz w:val="24"/>
        <w:szCs w:val="24"/>
        <w:lang w:val="pl-PL"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2F"/>
    <w:multiLevelType w:val="singleLevel"/>
    <w:tmpl w:val="0000002F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lang w:val="pl-PL" w:eastAsia="pl-PL"/>
      </w:rPr>
    </w:lvl>
  </w:abstractNum>
  <w:abstractNum w:abstractNumId="12" w15:restartNumberingAfterBreak="0">
    <w:nsid w:val="007125DF"/>
    <w:multiLevelType w:val="multilevel"/>
    <w:tmpl w:val="A34870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02F07178"/>
    <w:multiLevelType w:val="multilevel"/>
    <w:tmpl w:val="6F5204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30313B9"/>
    <w:multiLevelType w:val="hybridMultilevel"/>
    <w:tmpl w:val="EE1438D8"/>
    <w:lvl w:ilvl="0" w:tplc="0B621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ED31F0"/>
    <w:multiLevelType w:val="multilevel"/>
    <w:tmpl w:val="DD86084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0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49B0265"/>
    <w:multiLevelType w:val="multilevel"/>
    <w:tmpl w:val="96641B98"/>
    <w:lvl w:ilvl="0">
      <w:start w:val="8"/>
      <w:numFmt w:val="decimal"/>
      <w:lvlText w:val="%1."/>
      <w:lvlJc w:val="left"/>
      <w:pPr>
        <w:ind w:left="540" w:hanging="540"/>
      </w:pPr>
      <w:rPr>
        <w:rFonts w:eastAsia="MS Mincho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MS Mincho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hint="default"/>
        <w:b/>
      </w:rPr>
    </w:lvl>
  </w:abstractNum>
  <w:abstractNum w:abstractNumId="18" w15:restartNumberingAfterBreak="0">
    <w:nsid w:val="26960CCE"/>
    <w:multiLevelType w:val="hybridMultilevel"/>
    <w:tmpl w:val="F098BD3E"/>
    <w:lvl w:ilvl="0" w:tplc="46F0F28A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A968E6"/>
    <w:multiLevelType w:val="hybridMultilevel"/>
    <w:tmpl w:val="1454338E"/>
    <w:lvl w:ilvl="0" w:tplc="4546F55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1C10A5"/>
    <w:multiLevelType w:val="hybridMultilevel"/>
    <w:tmpl w:val="18A84CEC"/>
    <w:lvl w:ilvl="0" w:tplc="AE06AF2E">
      <w:start w:val="1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51B5E"/>
    <w:multiLevelType w:val="multilevel"/>
    <w:tmpl w:val="2294F1E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 w15:restartNumberingAfterBreak="0">
    <w:nsid w:val="43E61E2B"/>
    <w:multiLevelType w:val="hybridMultilevel"/>
    <w:tmpl w:val="92D0AA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BF4A09"/>
    <w:multiLevelType w:val="hybridMultilevel"/>
    <w:tmpl w:val="F07C43BA"/>
    <w:lvl w:ilvl="0" w:tplc="75C8E7C8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D285E"/>
    <w:multiLevelType w:val="hybridMultilevel"/>
    <w:tmpl w:val="6DD8776A"/>
    <w:lvl w:ilvl="0" w:tplc="BE684CD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D567A5E"/>
    <w:multiLevelType w:val="hybridMultilevel"/>
    <w:tmpl w:val="3D66C936"/>
    <w:lvl w:ilvl="0" w:tplc="6BD68B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882DBE"/>
    <w:multiLevelType w:val="hybridMultilevel"/>
    <w:tmpl w:val="0DE2F366"/>
    <w:lvl w:ilvl="0" w:tplc="5E460E80">
      <w:start w:val="1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1C69F3"/>
    <w:multiLevelType w:val="multilevel"/>
    <w:tmpl w:val="DD9C5BCA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040182"/>
    <w:multiLevelType w:val="hybridMultilevel"/>
    <w:tmpl w:val="796812FE"/>
    <w:lvl w:ilvl="0" w:tplc="166454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720515">
    <w:abstractNumId w:val="32"/>
  </w:num>
  <w:num w:numId="2" w16cid:durableId="177894436">
    <w:abstractNumId w:val="24"/>
  </w:num>
  <w:num w:numId="3" w16cid:durableId="1279877165">
    <w:abstractNumId w:val="2"/>
  </w:num>
  <w:num w:numId="4" w16cid:durableId="108743711">
    <w:abstractNumId w:val="1"/>
  </w:num>
  <w:num w:numId="5" w16cid:durableId="1492215589">
    <w:abstractNumId w:val="0"/>
  </w:num>
  <w:num w:numId="6" w16cid:durableId="1557816842">
    <w:abstractNumId w:val="31"/>
  </w:num>
  <w:num w:numId="7" w16cid:durableId="734742641">
    <w:abstractNumId w:val="29"/>
  </w:num>
  <w:num w:numId="8" w16cid:durableId="1737580574">
    <w:abstractNumId w:val="27"/>
    <w:lvlOverride w:ilvl="0">
      <w:startOverride w:val="1"/>
    </w:lvlOverride>
  </w:num>
  <w:num w:numId="9" w16cid:durableId="593246193">
    <w:abstractNumId w:val="22"/>
    <w:lvlOverride w:ilvl="0">
      <w:startOverride w:val="1"/>
    </w:lvlOverride>
  </w:num>
  <w:num w:numId="10" w16cid:durableId="1273198080">
    <w:abstractNumId w:val="16"/>
  </w:num>
  <w:num w:numId="11" w16cid:durableId="2019308223">
    <w:abstractNumId w:val="33"/>
  </w:num>
  <w:num w:numId="12" w16cid:durableId="94987807">
    <w:abstractNumId w:val="25"/>
  </w:num>
  <w:num w:numId="13" w16cid:durableId="41755928">
    <w:abstractNumId w:val="30"/>
  </w:num>
  <w:num w:numId="14" w16cid:durableId="1224440584">
    <w:abstractNumId w:val="14"/>
  </w:num>
  <w:num w:numId="15" w16cid:durableId="33311605">
    <w:abstractNumId w:val="13"/>
  </w:num>
  <w:num w:numId="16" w16cid:durableId="1906334906">
    <w:abstractNumId w:val="3"/>
  </w:num>
  <w:num w:numId="17" w16cid:durableId="1983345991">
    <w:abstractNumId w:val="5"/>
  </w:num>
  <w:num w:numId="18" w16cid:durableId="1703631092">
    <w:abstractNumId w:val="12"/>
  </w:num>
  <w:num w:numId="19" w16cid:durableId="1806002928">
    <w:abstractNumId w:val="21"/>
  </w:num>
  <w:num w:numId="20" w16cid:durableId="822695027">
    <w:abstractNumId w:val="20"/>
  </w:num>
  <w:num w:numId="21" w16cid:durableId="1705329887">
    <w:abstractNumId w:val="7"/>
  </w:num>
  <w:num w:numId="22" w16cid:durableId="563494766">
    <w:abstractNumId w:val="6"/>
  </w:num>
  <w:num w:numId="23" w16cid:durableId="773288675">
    <w:abstractNumId w:val="8"/>
  </w:num>
  <w:num w:numId="24" w16cid:durableId="702632745">
    <w:abstractNumId w:val="15"/>
  </w:num>
  <w:num w:numId="25" w16cid:durableId="725572514">
    <w:abstractNumId w:val="28"/>
  </w:num>
  <w:num w:numId="26" w16cid:durableId="1784373623">
    <w:abstractNumId w:val="34"/>
  </w:num>
  <w:num w:numId="27" w16cid:durableId="50278506">
    <w:abstractNumId w:val="18"/>
  </w:num>
  <w:num w:numId="28" w16cid:durableId="631329278">
    <w:abstractNumId w:val="17"/>
  </w:num>
  <w:num w:numId="29" w16cid:durableId="2125924180">
    <w:abstractNumId w:val="23"/>
  </w:num>
  <w:num w:numId="30" w16cid:durableId="313604856">
    <w:abstractNumId w:val="19"/>
  </w:num>
  <w:num w:numId="31" w16cid:durableId="674766242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315"/>
    <w:rsid w:val="00003627"/>
    <w:rsid w:val="00040073"/>
    <w:rsid w:val="00044FDD"/>
    <w:rsid w:val="00065B8E"/>
    <w:rsid w:val="00095ECA"/>
    <w:rsid w:val="000B11AA"/>
    <w:rsid w:val="000C6CD9"/>
    <w:rsid w:val="001777B6"/>
    <w:rsid w:val="001A79F7"/>
    <w:rsid w:val="001B17A0"/>
    <w:rsid w:val="001F15B5"/>
    <w:rsid w:val="00222AF3"/>
    <w:rsid w:val="00282CBB"/>
    <w:rsid w:val="00282EA6"/>
    <w:rsid w:val="0029603D"/>
    <w:rsid w:val="002B6561"/>
    <w:rsid w:val="002C48B8"/>
    <w:rsid w:val="002D322C"/>
    <w:rsid w:val="002F1359"/>
    <w:rsid w:val="00304075"/>
    <w:rsid w:val="0031411E"/>
    <w:rsid w:val="00333107"/>
    <w:rsid w:val="00383429"/>
    <w:rsid w:val="003B336F"/>
    <w:rsid w:val="003B59B7"/>
    <w:rsid w:val="00413675"/>
    <w:rsid w:val="004154F7"/>
    <w:rsid w:val="00420966"/>
    <w:rsid w:val="0042451B"/>
    <w:rsid w:val="00453344"/>
    <w:rsid w:val="004627BA"/>
    <w:rsid w:val="004B0309"/>
    <w:rsid w:val="004B0EAD"/>
    <w:rsid w:val="004B25E8"/>
    <w:rsid w:val="004C6548"/>
    <w:rsid w:val="004E52DA"/>
    <w:rsid w:val="004F34A8"/>
    <w:rsid w:val="00532689"/>
    <w:rsid w:val="005634B7"/>
    <w:rsid w:val="00595A79"/>
    <w:rsid w:val="005C74DB"/>
    <w:rsid w:val="005D144B"/>
    <w:rsid w:val="005E207D"/>
    <w:rsid w:val="00664503"/>
    <w:rsid w:val="006A5909"/>
    <w:rsid w:val="006B3B2D"/>
    <w:rsid w:val="006E329C"/>
    <w:rsid w:val="00721AB9"/>
    <w:rsid w:val="007D0308"/>
    <w:rsid w:val="00835733"/>
    <w:rsid w:val="00853778"/>
    <w:rsid w:val="00873CEB"/>
    <w:rsid w:val="0088082C"/>
    <w:rsid w:val="00885B7A"/>
    <w:rsid w:val="00954F09"/>
    <w:rsid w:val="009713DB"/>
    <w:rsid w:val="00974695"/>
    <w:rsid w:val="009819B7"/>
    <w:rsid w:val="009C4FC0"/>
    <w:rsid w:val="009D11D2"/>
    <w:rsid w:val="009D1528"/>
    <w:rsid w:val="00A00540"/>
    <w:rsid w:val="00A32DF0"/>
    <w:rsid w:val="00A37144"/>
    <w:rsid w:val="00A634C7"/>
    <w:rsid w:val="00A86E57"/>
    <w:rsid w:val="00AD2437"/>
    <w:rsid w:val="00AE7E5C"/>
    <w:rsid w:val="00AF6C2B"/>
    <w:rsid w:val="00AF7F4B"/>
    <w:rsid w:val="00B14176"/>
    <w:rsid w:val="00B159CD"/>
    <w:rsid w:val="00B36660"/>
    <w:rsid w:val="00B41394"/>
    <w:rsid w:val="00B47A64"/>
    <w:rsid w:val="00B737A3"/>
    <w:rsid w:val="00B83E07"/>
    <w:rsid w:val="00BE4230"/>
    <w:rsid w:val="00C11315"/>
    <w:rsid w:val="00C275A3"/>
    <w:rsid w:val="00C47B54"/>
    <w:rsid w:val="00C56283"/>
    <w:rsid w:val="00C63D0A"/>
    <w:rsid w:val="00C96D72"/>
    <w:rsid w:val="00CE0A75"/>
    <w:rsid w:val="00D01D9C"/>
    <w:rsid w:val="00D054C4"/>
    <w:rsid w:val="00D0694B"/>
    <w:rsid w:val="00D805E3"/>
    <w:rsid w:val="00D924B6"/>
    <w:rsid w:val="00DA0A05"/>
    <w:rsid w:val="00DC3ADF"/>
    <w:rsid w:val="00DE5170"/>
    <w:rsid w:val="00E067AA"/>
    <w:rsid w:val="00E078E4"/>
    <w:rsid w:val="00E10182"/>
    <w:rsid w:val="00E13CCB"/>
    <w:rsid w:val="00E15A86"/>
    <w:rsid w:val="00E721FB"/>
    <w:rsid w:val="00E8559B"/>
    <w:rsid w:val="00E93203"/>
    <w:rsid w:val="00EA0FA5"/>
    <w:rsid w:val="00EA5786"/>
    <w:rsid w:val="00EB34AE"/>
    <w:rsid w:val="00EB473F"/>
    <w:rsid w:val="00EE01F1"/>
    <w:rsid w:val="00EF4B45"/>
    <w:rsid w:val="00EF7D98"/>
    <w:rsid w:val="00F13B7E"/>
    <w:rsid w:val="00F42772"/>
    <w:rsid w:val="00F442C6"/>
    <w:rsid w:val="00F60CF8"/>
    <w:rsid w:val="00F668C8"/>
    <w:rsid w:val="00F66E01"/>
    <w:rsid w:val="00FF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F4AB31"/>
  <w15:chartTrackingRefBased/>
  <w15:docId w15:val="{79D93321-D8D6-4075-85A0-3CD5BCA2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b/>
      <w:sz w:val="24"/>
      <w:szCs w:val="24"/>
      <w:lang w:eastAsia="en-US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C11315"/>
    <w:pPr>
      <w:keepNext/>
      <w:spacing w:before="240" w:after="60" w:line="240" w:lineRule="auto"/>
      <w:outlineLvl w:val="0"/>
    </w:pPr>
    <w:rPr>
      <w:rFonts w:ascii="Arial" w:eastAsia="Times New Roman" w:hAnsi="Arial" w:cs="Arial"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11315"/>
    <w:pPr>
      <w:keepNext/>
      <w:spacing w:before="240" w:after="60" w:line="240" w:lineRule="auto"/>
      <w:outlineLvl w:val="1"/>
    </w:pPr>
    <w:rPr>
      <w:rFonts w:ascii="Arial" w:eastAsia="Times New Roman" w:hAnsi="Arial" w:cs="Arial"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11315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11315"/>
    <w:pPr>
      <w:keepNext/>
      <w:spacing w:before="240" w:after="60" w:line="240" w:lineRule="auto"/>
      <w:outlineLvl w:val="3"/>
    </w:pPr>
    <w:rPr>
      <w:rFonts w:eastAsia="Times New Roman"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11315"/>
    <w:pPr>
      <w:spacing w:before="240" w:after="60" w:line="240" w:lineRule="auto"/>
      <w:outlineLvl w:val="4"/>
    </w:pPr>
    <w:rPr>
      <w:rFonts w:eastAsia="Times New Roman"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11315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11315"/>
    <w:pPr>
      <w:spacing w:before="240" w:after="60" w:line="240" w:lineRule="auto"/>
      <w:outlineLvl w:val="7"/>
    </w:pPr>
    <w:rPr>
      <w:rFonts w:eastAsia="Times New Roman"/>
      <w:b w:val="0"/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C11315"/>
    <w:rPr>
      <w:rFonts w:ascii="Arial" w:eastAsia="Times New Roman" w:hAnsi="Arial" w:cs="Arial"/>
      <w:bCs/>
      <w:kern w:val="32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rsid w:val="00C11315"/>
    <w:rPr>
      <w:rFonts w:ascii="Arial" w:eastAsia="Times New Roman" w:hAnsi="Arial" w:cs="Arial"/>
      <w:bCs/>
      <w:i/>
      <w:iCs/>
      <w:sz w:val="28"/>
      <w:szCs w:val="28"/>
      <w:lang w:val="pl-PL" w:eastAsia="pl-PL"/>
    </w:rPr>
  </w:style>
  <w:style w:type="character" w:customStyle="1" w:styleId="Nagwek3Znak">
    <w:name w:val="Nagłówek 3 Znak"/>
    <w:link w:val="Nagwek3"/>
    <w:rsid w:val="00C11315"/>
    <w:rPr>
      <w:rFonts w:ascii="Arial" w:eastAsia="Times New Roman" w:hAnsi="Arial" w:cs="Arial"/>
      <w:bCs/>
      <w:sz w:val="26"/>
      <w:szCs w:val="26"/>
      <w:lang w:val="pl-PL" w:eastAsia="pl-PL"/>
    </w:rPr>
  </w:style>
  <w:style w:type="character" w:customStyle="1" w:styleId="Nagwek4Znak">
    <w:name w:val="Nagłówek 4 Znak"/>
    <w:link w:val="Nagwek4"/>
    <w:rsid w:val="00C11315"/>
    <w:rPr>
      <w:rFonts w:eastAsia="Times New Roman"/>
      <w:bCs/>
      <w:sz w:val="28"/>
      <w:szCs w:val="28"/>
      <w:lang w:val="pl-PL" w:eastAsia="pl-PL"/>
    </w:rPr>
  </w:style>
  <w:style w:type="character" w:customStyle="1" w:styleId="Nagwek5Znak">
    <w:name w:val="Nagłówek 5 Znak"/>
    <w:link w:val="Nagwek5"/>
    <w:rsid w:val="00C11315"/>
    <w:rPr>
      <w:rFonts w:eastAsia="Times New Roman"/>
      <w:bCs/>
      <w:i/>
      <w:iCs/>
      <w:sz w:val="26"/>
      <w:szCs w:val="26"/>
      <w:lang w:val="pl-PL" w:eastAsia="pl-PL"/>
    </w:rPr>
  </w:style>
  <w:style w:type="character" w:customStyle="1" w:styleId="Nagwek7Znak">
    <w:name w:val="Nagłówek 7 Znak"/>
    <w:link w:val="Nagwek7"/>
    <w:rsid w:val="00C11315"/>
    <w:rPr>
      <w:rFonts w:ascii="Tahoma" w:eastAsia="Times New Roman" w:hAnsi="Tahoma"/>
      <w:sz w:val="20"/>
      <w:szCs w:val="20"/>
      <w:lang w:val="pl-PL" w:eastAsia="pl-PL"/>
    </w:rPr>
  </w:style>
  <w:style w:type="character" w:customStyle="1" w:styleId="Nagwek8Znak">
    <w:name w:val="Nagłówek 8 Znak"/>
    <w:link w:val="Nagwek8"/>
    <w:rsid w:val="00C11315"/>
    <w:rPr>
      <w:rFonts w:eastAsia="Times New Roman"/>
      <w:b/>
      <w:i/>
      <w:iCs/>
      <w:lang w:val="pl-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11315"/>
  </w:style>
  <w:style w:type="paragraph" w:customStyle="1" w:styleId="pkt">
    <w:name w:val="pkt"/>
    <w:basedOn w:val="Normalny"/>
    <w:link w:val="pktZnak"/>
    <w:rsid w:val="00C11315"/>
    <w:pPr>
      <w:spacing w:before="60" w:after="60" w:line="240" w:lineRule="auto"/>
      <w:ind w:left="851" w:hanging="295"/>
      <w:jc w:val="both"/>
    </w:pPr>
    <w:rPr>
      <w:rFonts w:eastAsia="Times New Roman"/>
      <w:b w:val="0"/>
      <w:szCs w:val="20"/>
      <w:lang w:eastAsia="pl-PL"/>
    </w:rPr>
  </w:style>
  <w:style w:type="character" w:customStyle="1" w:styleId="pktZnak">
    <w:name w:val="pkt Znak"/>
    <w:link w:val="pkt"/>
    <w:rsid w:val="00C11315"/>
    <w:rPr>
      <w:rFonts w:eastAsia="Times New Roman"/>
      <w:b/>
      <w:szCs w:val="20"/>
      <w:lang w:val="pl-PL" w:eastAsia="pl-PL"/>
    </w:rPr>
  </w:style>
  <w:style w:type="paragraph" w:customStyle="1" w:styleId="pkt1">
    <w:name w:val="pkt1"/>
    <w:basedOn w:val="pkt"/>
    <w:rsid w:val="00C11315"/>
    <w:pPr>
      <w:ind w:left="850" w:hanging="425"/>
    </w:pPr>
  </w:style>
  <w:style w:type="paragraph" w:styleId="Tytu">
    <w:name w:val="Title"/>
    <w:basedOn w:val="Normalny"/>
    <w:link w:val="TytuZnak"/>
    <w:qFormat/>
    <w:rsid w:val="00C11315"/>
    <w:pPr>
      <w:spacing w:after="0" w:line="240" w:lineRule="auto"/>
      <w:jc w:val="center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TytuZnak">
    <w:name w:val="Tytuł Znak"/>
    <w:link w:val="Tytu"/>
    <w:rsid w:val="00C11315"/>
    <w:rPr>
      <w:rFonts w:ascii="Arial" w:eastAsia="Times New Roman" w:hAnsi="Arial"/>
      <w:sz w:val="22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C11315"/>
    <w:pPr>
      <w:spacing w:after="0" w:line="240" w:lineRule="auto"/>
      <w:jc w:val="both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TekstpodstawowyZnak">
    <w:name w:val="Tekst podstawowy Znak"/>
    <w:link w:val="Tekstpodstawowy"/>
    <w:rsid w:val="00C11315"/>
    <w:rPr>
      <w:rFonts w:ascii="Arial" w:eastAsia="Times New Roman" w:hAnsi="Arial"/>
      <w:sz w:val="22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C11315"/>
    <w:pPr>
      <w:spacing w:after="0" w:line="240" w:lineRule="auto"/>
      <w:jc w:val="both"/>
    </w:pPr>
    <w:rPr>
      <w:rFonts w:ascii="Arial" w:eastAsia="Times New Roman" w:hAnsi="Arial"/>
      <w:b w:val="0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C11315"/>
    <w:rPr>
      <w:rFonts w:ascii="Arial" w:eastAsia="Times New Roman" w:hAnsi="Arial"/>
      <w:b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11315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/>
      <w:b w:val="0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C11315"/>
    <w:rPr>
      <w:rFonts w:ascii="Tahoma" w:eastAsia="Times New Roman" w:hAnsi="Tahoma"/>
      <w:b/>
      <w:sz w:val="20"/>
      <w:szCs w:val="20"/>
      <w:lang w:val="pl-PL" w:eastAsia="pl-PL"/>
    </w:rPr>
  </w:style>
  <w:style w:type="character" w:customStyle="1" w:styleId="WW8Num2z0">
    <w:name w:val="WW8Num2z0"/>
    <w:rsid w:val="00C11315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C11315"/>
    <w:pPr>
      <w:spacing w:after="120" w:line="240" w:lineRule="auto"/>
    </w:pPr>
    <w:rPr>
      <w:rFonts w:eastAsia="Times New Roman"/>
      <w:b w:val="0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C11315"/>
    <w:rPr>
      <w:rFonts w:eastAsia="Times New Roman"/>
      <w:b/>
      <w:sz w:val="16"/>
      <w:szCs w:val="16"/>
      <w:lang w:val="pl-PL" w:eastAsia="pl-PL"/>
    </w:rPr>
  </w:style>
  <w:style w:type="paragraph" w:styleId="NormalnyWeb">
    <w:name w:val="Normal (Web)"/>
    <w:basedOn w:val="Normalny"/>
    <w:uiPriority w:val="99"/>
    <w:rsid w:val="00C11315"/>
    <w:pPr>
      <w:spacing w:before="100" w:beforeAutospacing="1" w:after="100" w:afterAutospacing="1" w:line="240" w:lineRule="auto"/>
      <w:jc w:val="both"/>
    </w:pPr>
    <w:rPr>
      <w:rFonts w:eastAsia="Times New Roman"/>
      <w:b w:val="0"/>
      <w:sz w:val="20"/>
      <w:szCs w:val="20"/>
      <w:lang w:eastAsia="pl-PL"/>
    </w:rPr>
  </w:style>
  <w:style w:type="character" w:styleId="Hipercze">
    <w:name w:val="Hyperlink"/>
    <w:uiPriority w:val="99"/>
    <w:rsid w:val="00C1131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C11315"/>
    <w:pPr>
      <w:spacing w:after="120" w:line="240" w:lineRule="auto"/>
      <w:ind w:left="283"/>
    </w:pPr>
    <w:rPr>
      <w:rFonts w:eastAsia="Times New Roman"/>
      <w:b w:val="0"/>
      <w:lang w:eastAsia="pl-PL"/>
    </w:rPr>
  </w:style>
  <w:style w:type="character" w:customStyle="1" w:styleId="TekstpodstawowywcityZnak">
    <w:name w:val="Tekst podstawowy wcięty Znak"/>
    <w:link w:val="Tekstpodstawowywcity"/>
    <w:rsid w:val="00C11315"/>
    <w:rPr>
      <w:rFonts w:eastAsia="Times New Roman"/>
      <w:b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C11315"/>
    <w:pPr>
      <w:spacing w:after="120" w:line="480" w:lineRule="auto"/>
      <w:ind w:left="283"/>
    </w:pPr>
    <w:rPr>
      <w:rFonts w:eastAsia="Times New Roman"/>
      <w:b w:val="0"/>
      <w:lang w:eastAsia="pl-PL"/>
    </w:rPr>
  </w:style>
  <w:style w:type="character" w:customStyle="1" w:styleId="Tekstpodstawowywcity2Znak">
    <w:name w:val="Tekst podstawowy wcięty 2 Znak"/>
    <w:link w:val="Tekstpodstawowywcity2"/>
    <w:rsid w:val="00C11315"/>
    <w:rPr>
      <w:rFonts w:eastAsia="Times New Roman"/>
      <w:b/>
      <w:lang w:val="pl-PL" w:eastAsia="pl-PL"/>
    </w:rPr>
  </w:style>
  <w:style w:type="paragraph" w:styleId="Tekstprzypisudolnego">
    <w:name w:val="footnote text"/>
    <w:aliases w:val="Znak, Znak"/>
    <w:basedOn w:val="Normalny"/>
    <w:link w:val="TekstprzypisudolnegoZnak"/>
    <w:rsid w:val="00C11315"/>
    <w:pPr>
      <w:spacing w:after="0" w:line="240" w:lineRule="auto"/>
    </w:pPr>
    <w:rPr>
      <w:rFonts w:ascii="Tahoma" w:eastAsia="Times New Roman" w:hAnsi="Tahoma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1"/>
    <w:link w:val="Tekstprzypisudolnego"/>
    <w:rsid w:val="00C11315"/>
    <w:rPr>
      <w:rFonts w:ascii="Tahoma" w:eastAsia="Times New Roman" w:hAnsi="Tahoma"/>
      <w:b/>
      <w:sz w:val="20"/>
      <w:szCs w:val="20"/>
      <w:lang w:val="pl-PL" w:eastAsia="pl-PL"/>
    </w:rPr>
  </w:style>
  <w:style w:type="paragraph" w:styleId="Zwykytekst">
    <w:name w:val="Plain Text"/>
    <w:basedOn w:val="Normalny"/>
    <w:link w:val="ZwykytekstZnak"/>
    <w:rsid w:val="00C11315"/>
    <w:pPr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C11315"/>
    <w:rPr>
      <w:rFonts w:ascii="Courier New" w:eastAsia="Times New Roman" w:hAnsi="Courier New" w:cs="Courier New"/>
      <w:b/>
      <w:sz w:val="20"/>
      <w:szCs w:val="20"/>
      <w:lang w:val="pl-PL" w:eastAsia="pl-PL"/>
    </w:rPr>
  </w:style>
  <w:style w:type="paragraph" w:customStyle="1" w:styleId="wypunkt">
    <w:name w:val="wypunkt"/>
    <w:basedOn w:val="Normalny"/>
    <w:rsid w:val="00C11315"/>
    <w:pPr>
      <w:numPr>
        <w:numId w:val="1"/>
      </w:numPr>
      <w:tabs>
        <w:tab w:val="left" w:pos="0"/>
      </w:tabs>
      <w:spacing w:after="0" w:line="360" w:lineRule="auto"/>
      <w:jc w:val="both"/>
    </w:pPr>
    <w:rPr>
      <w:rFonts w:eastAsia="Times New Roman"/>
      <w:b w:val="0"/>
      <w:szCs w:val="20"/>
      <w:lang w:eastAsia="pl-PL"/>
    </w:rPr>
  </w:style>
  <w:style w:type="character" w:styleId="Odwoaniedokomentarza">
    <w:name w:val="annotation reference"/>
    <w:rsid w:val="00C1131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11315"/>
    <w:pPr>
      <w:spacing w:after="0" w:line="240" w:lineRule="auto"/>
    </w:pPr>
    <w:rPr>
      <w:rFonts w:ascii="Tahoma" w:eastAsia="Times New Roman" w:hAnsi="Tahoma"/>
      <w:b w:val="0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C11315"/>
    <w:rPr>
      <w:rFonts w:ascii="Tahoma" w:eastAsia="Times New Roman" w:hAnsi="Tahoma"/>
      <w:b/>
      <w:sz w:val="20"/>
      <w:szCs w:val="20"/>
      <w:lang w:val="pl-PL"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C11315"/>
    <w:pPr>
      <w:spacing w:after="0" w:line="240" w:lineRule="auto"/>
    </w:pPr>
    <w:rPr>
      <w:rFonts w:ascii="Tahoma" w:eastAsia="Times New Roman" w:hAnsi="Tahoma"/>
      <w:b w:val="0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C11315"/>
    <w:rPr>
      <w:rFonts w:ascii="Tahoma" w:eastAsia="Times New Roman" w:hAnsi="Tahoma"/>
      <w:b/>
      <w:sz w:val="16"/>
      <w:szCs w:val="16"/>
      <w:lang w:val="x-none" w:eastAsia="x-none"/>
    </w:rPr>
  </w:style>
  <w:style w:type="paragraph" w:customStyle="1" w:styleId="ust">
    <w:name w:val="ust"/>
    <w:rsid w:val="00C11315"/>
    <w:pPr>
      <w:spacing w:before="60" w:after="60"/>
      <w:ind w:left="426" w:hanging="284"/>
      <w:jc w:val="both"/>
    </w:pPr>
    <w:rPr>
      <w:rFonts w:eastAsia="Times New Roman"/>
      <w:sz w:val="24"/>
    </w:rPr>
  </w:style>
  <w:style w:type="character" w:styleId="Odwoanieprzypisudolnego">
    <w:name w:val="footnote reference"/>
    <w:uiPriority w:val="99"/>
    <w:rsid w:val="00C11315"/>
    <w:rPr>
      <w:sz w:val="20"/>
      <w:vertAlign w:val="superscript"/>
    </w:rPr>
  </w:style>
  <w:style w:type="character" w:styleId="Numerstrony">
    <w:name w:val="page number"/>
    <w:basedOn w:val="Domylnaczcionkaakapitu"/>
    <w:rsid w:val="00C11315"/>
  </w:style>
  <w:style w:type="paragraph" w:customStyle="1" w:styleId="ustp">
    <w:name w:val="ustęp"/>
    <w:basedOn w:val="Normalny"/>
    <w:rsid w:val="00C11315"/>
    <w:pPr>
      <w:tabs>
        <w:tab w:val="left" w:pos="1080"/>
      </w:tabs>
      <w:spacing w:after="120" w:line="312" w:lineRule="auto"/>
      <w:jc w:val="both"/>
    </w:pPr>
    <w:rPr>
      <w:rFonts w:eastAsia="Times New Roman"/>
      <w:b w:val="0"/>
      <w:sz w:val="26"/>
      <w:szCs w:val="20"/>
      <w:lang w:eastAsia="pl-PL"/>
    </w:rPr>
  </w:style>
  <w:style w:type="paragraph" w:customStyle="1" w:styleId="tx">
    <w:name w:val="tx"/>
    <w:basedOn w:val="Normalny"/>
    <w:rsid w:val="00C11315"/>
    <w:pPr>
      <w:spacing w:before="100" w:beforeAutospacing="1" w:after="100" w:afterAutospacing="1" w:line="240" w:lineRule="auto"/>
    </w:pPr>
    <w:rPr>
      <w:rFonts w:eastAsia="Times New Roman"/>
      <w:bCs/>
      <w:lang w:val="en-US"/>
    </w:rPr>
  </w:style>
  <w:style w:type="paragraph" w:styleId="Podpis">
    <w:name w:val="Signature"/>
    <w:basedOn w:val="Normalny"/>
    <w:next w:val="Normalny"/>
    <w:link w:val="PodpisZnak"/>
    <w:qFormat/>
    <w:rsid w:val="00C11315"/>
    <w:pPr>
      <w:spacing w:after="0" w:line="240" w:lineRule="auto"/>
      <w:jc w:val="right"/>
    </w:pPr>
    <w:rPr>
      <w:rFonts w:eastAsia="Times New Roman"/>
      <w:bCs/>
      <w:i/>
      <w:iCs/>
      <w:lang w:eastAsia="pl-PL"/>
    </w:rPr>
  </w:style>
  <w:style w:type="character" w:customStyle="1" w:styleId="PodpisZnak">
    <w:name w:val="Podpis Znak"/>
    <w:link w:val="Podpis"/>
    <w:rsid w:val="00C11315"/>
    <w:rPr>
      <w:rFonts w:eastAsia="Times New Roman"/>
      <w:bCs/>
      <w:i/>
      <w:iCs/>
      <w:lang w:val="pl-PL" w:eastAsia="pl-PL"/>
    </w:rPr>
  </w:style>
  <w:style w:type="paragraph" w:customStyle="1" w:styleId="ust1art">
    <w:name w:val="ust1 art"/>
    <w:rsid w:val="00C11315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eastAsia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1315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C11315"/>
    <w:rPr>
      <w:rFonts w:ascii="Tahoma" w:eastAsia="Times New Roman" w:hAnsi="Tahoma"/>
      <w:b w:val="0"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C11315"/>
    <w:pPr>
      <w:tabs>
        <w:tab w:val="center" w:pos="4536"/>
        <w:tab w:val="right" w:pos="9072"/>
      </w:tabs>
      <w:spacing w:after="0" w:line="240" w:lineRule="auto"/>
    </w:pPr>
    <w:rPr>
      <w:rFonts w:eastAsia="Times New Roman"/>
      <w:b w:val="0"/>
      <w:lang w:val="x-none" w:eastAsia="x-none"/>
    </w:rPr>
  </w:style>
  <w:style w:type="character" w:customStyle="1" w:styleId="NagwekZnak">
    <w:name w:val="Nagłówek Znak"/>
    <w:link w:val="Nagwek"/>
    <w:uiPriority w:val="99"/>
    <w:rsid w:val="00C11315"/>
    <w:rPr>
      <w:rFonts w:eastAsia="Times New Roman"/>
      <w:b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C11315"/>
    <w:pPr>
      <w:spacing w:after="120" w:line="240" w:lineRule="auto"/>
      <w:ind w:left="283"/>
    </w:pPr>
    <w:rPr>
      <w:rFonts w:eastAsia="Times New Roman"/>
      <w:b w:val="0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C11315"/>
    <w:rPr>
      <w:rFonts w:eastAsia="Times New Roman"/>
      <w:b/>
      <w:sz w:val="16"/>
      <w:szCs w:val="16"/>
      <w:lang w:val="pl-PL"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C11315"/>
    <w:pPr>
      <w:spacing w:after="0" w:line="240" w:lineRule="auto"/>
    </w:pPr>
    <w:rPr>
      <w:rFonts w:eastAsia="Times New Roman"/>
      <w:b w:val="0"/>
      <w:lang w:eastAsia="pl-PL"/>
    </w:rPr>
  </w:style>
  <w:style w:type="paragraph" w:styleId="Lista">
    <w:name w:val="List"/>
    <w:basedOn w:val="Normalny"/>
    <w:rsid w:val="00C11315"/>
    <w:pPr>
      <w:spacing w:after="0" w:line="240" w:lineRule="auto"/>
      <w:ind w:left="283" w:hanging="283"/>
    </w:pPr>
    <w:rPr>
      <w:rFonts w:eastAsia="Times New Roman"/>
      <w:b w:val="0"/>
      <w:lang w:eastAsia="pl-PL"/>
    </w:rPr>
  </w:style>
  <w:style w:type="paragraph" w:styleId="Lista2">
    <w:name w:val="List 2"/>
    <w:basedOn w:val="Normalny"/>
    <w:rsid w:val="00C11315"/>
    <w:pPr>
      <w:spacing w:after="0" w:line="240" w:lineRule="auto"/>
      <w:ind w:left="566" w:hanging="283"/>
    </w:pPr>
    <w:rPr>
      <w:rFonts w:eastAsia="Times New Roman"/>
      <w:b w:val="0"/>
      <w:lang w:eastAsia="pl-PL"/>
    </w:rPr>
  </w:style>
  <w:style w:type="paragraph" w:styleId="Listapunktowana">
    <w:name w:val="List Bullet"/>
    <w:basedOn w:val="Normalny"/>
    <w:autoRedefine/>
    <w:rsid w:val="00C11315"/>
    <w:pPr>
      <w:numPr>
        <w:numId w:val="3"/>
      </w:numPr>
      <w:spacing w:after="0" w:line="240" w:lineRule="auto"/>
    </w:pPr>
    <w:rPr>
      <w:rFonts w:eastAsia="Times New Roman"/>
      <w:b w:val="0"/>
      <w:lang w:eastAsia="pl-PL"/>
    </w:rPr>
  </w:style>
  <w:style w:type="paragraph" w:styleId="Listapunktowana2">
    <w:name w:val="List Bullet 2"/>
    <w:basedOn w:val="Normalny"/>
    <w:autoRedefine/>
    <w:rsid w:val="00C11315"/>
    <w:pPr>
      <w:numPr>
        <w:numId w:val="4"/>
      </w:numPr>
      <w:spacing w:after="0" w:line="240" w:lineRule="auto"/>
    </w:pPr>
    <w:rPr>
      <w:rFonts w:eastAsia="Times New Roman"/>
      <w:b w:val="0"/>
      <w:lang w:eastAsia="pl-PL"/>
    </w:rPr>
  </w:style>
  <w:style w:type="paragraph" w:styleId="Listapunktowana3">
    <w:name w:val="List Bullet 3"/>
    <w:basedOn w:val="Normalny"/>
    <w:autoRedefine/>
    <w:rsid w:val="00C11315"/>
    <w:pPr>
      <w:numPr>
        <w:numId w:val="5"/>
      </w:numPr>
      <w:spacing w:after="0" w:line="240" w:lineRule="auto"/>
    </w:pPr>
    <w:rPr>
      <w:rFonts w:eastAsia="Times New Roman"/>
      <w:b w:val="0"/>
      <w:lang w:eastAsia="pl-PL"/>
    </w:rPr>
  </w:style>
  <w:style w:type="paragraph" w:styleId="Lista-kontynuacja">
    <w:name w:val="List Continue"/>
    <w:basedOn w:val="Normalny"/>
    <w:rsid w:val="00C11315"/>
    <w:pPr>
      <w:spacing w:after="120" w:line="240" w:lineRule="auto"/>
      <w:ind w:left="283"/>
    </w:pPr>
    <w:rPr>
      <w:rFonts w:eastAsia="Times New Roman"/>
      <w:b w:val="0"/>
      <w:lang w:eastAsia="pl-PL"/>
    </w:rPr>
  </w:style>
  <w:style w:type="paragraph" w:styleId="Lista-kontynuacja2">
    <w:name w:val="List Continue 2"/>
    <w:basedOn w:val="Normalny"/>
    <w:rsid w:val="00C11315"/>
    <w:pPr>
      <w:spacing w:after="120" w:line="240" w:lineRule="auto"/>
      <w:ind w:left="566"/>
    </w:pPr>
    <w:rPr>
      <w:rFonts w:eastAsia="Times New Roman"/>
      <w:b w:val="0"/>
      <w:lang w:eastAsia="pl-PL"/>
    </w:rPr>
  </w:style>
  <w:style w:type="paragraph" w:customStyle="1" w:styleId="CharZnakCharZnakCharZnakCharZnak">
    <w:name w:val="Char Znak Char Znak Char Znak Char Znak"/>
    <w:basedOn w:val="Normalny"/>
    <w:rsid w:val="00C11315"/>
    <w:pPr>
      <w:spacing w:after="0" w:line="240" w:lineRule="auto"/>
    </w:pPr>
    <w:rPr>
      <w:rFonts w:eastAsia="Times New Roman"/>
      <w:b w:val="0"/>
      <w:lang w:eastAsia="pl-PL"/>
    </w:rPr>
  </w:style>
  <w:style w:type="table" w:styleId="Tabela-Siatka">
    <w:name w:val="Table Grid"/>
    <w:basedOn w:val="Standardowy"/>
    <w:uiPriority w:val="59"/>
    <w:rsid w:val="00C11315"/>
    <w:rPr>
      <w:rFonts w:eastAsia="Times New Roman"/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C11315"/>
    <w:pPr>
      <w:spacing w:after="0" w:line="240" w:lineRule="auto"/>
    </w:pPr>
    <w:rPr>
      <w:rFonts w:eastAsia="Times New Roman"/>
      <w:b w:val="0"/>
      <w:lang w:eastAsia="pl-PL"/>
    </w:rPr>
  </w:style>
  <w:style w:type="paragraph" w:customStyle="1" w:styleId="Default">
    <w:name w:val="Default"/>
    <w:rsid w:val="00C1131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C11315"/>
    <w:pPr>
      <w:spacing w:after="0" w:line="240" w:lineRule="auto"/>
      <w:ind w:left="708"/>
    </w:pPr>
    <w:rPr>
      <w:rFonts w:eastAsia="Times New Roman"/>
      <w:b w:val="0"/>
      <w:lang w:eastAsia="pl-PL"/>
    </w:rPr>
  </w:style>
  <w:style w:type="character" w:customStyle="1" w:styleId="apple-style-span">
    <w:name w:val="apple-style-span"/>
    <w:basedOn w:val="Domylnaczcionkaakapitu"/>
    <w:rsid w:val="00C11315"/>
  </w:style>
  <w:style w:type="paragraph" w:customStyle="1" w:styleId="Tekstpodstawowy21">
    <w:name w:val="Tekst podstawowy 21"/>
    <w:basedOn w:val="Normalny"/>
    <w:rsid w:val="00C1131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b w:val="0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C11315"/>
    <w:pPr>
      <w:suppressAutoHyphens/>
      <w:spacing w:after="0" w:line="240" w:lineRule="auto"/>
      <w:ind w:left="360"/>
    </w:pPr>
    <w:rPr>
      <w:rFonts w:ascii="Arial" w:eastAsia="Times New Roman" w:hAnsi="Arial" w:cs="Arial"/>
      <w:b w:val="0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C11315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/>
      <w:b w:val="0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C11315"/>
    <w:pPr>
      <w:suppressAutoHyphens/>
      <w:autoSpaceDE w:val="0"/>
      <w:spacing w:after="0" w:line="240" w:lineRule="auto"/>
      <w:ind w:left="360"/>
    </w:pPr>
    <w:rPr>
      <w:rFonts w:ascii="Arial" w:eastAsia="Times New Roman" w:hAnsi="Arial"/>
      <w:b w:val="0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C11315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C11315"/>
    <w:rPr>
      <w:rFonts w:ascii="Arial" w:hAnsi="Arial"/>
      <w:color w:val="auto"/>
    </w:rPr>
  </w:style>
  <w:style w:type="paragraph" w:customStyle="1" w:styleId="arimr">
    <w:name w:val="arimr"/>
    <w:basedOn w:val="Normalny"/>
    <w:rsid w:val="00C11315"/>
    <w:pPr>
      <w:widowControl w:val="0"/>
      <w:snapToGrid w:val="0"/>
      <w:spacing w:after="0" w:line="360" w:lineRule="auto"/>
    </w:pPr>
    <w:rPr>
      <w:rFonts w:eastAsia="Times New Roman"/>
      <w:b w:val="0"/>
      <w:szCs w:val="20"/>
      <w:lang w:val="en-US" w:eastAsia="pl-PL"/>
    </w:rPr>
  </w:style>
  <w:style w:type="paragraph" w:customStyle="1" w:styleId="Tytu0">
    <w:name w:val="Tytu?"/>
    <w:basedOn w:val="Normalny"/>
    <w:rsid w:val="00C1131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11315"/>
    <w:pPr>
      <w:spacing w:after="0" w:line="240" w:lineRule="auto"/>
    </w:pPr>
    <w:rPr>
      <w:rFonts w:ascii="Arial" w:eastAsia="Times New Roman" w:hAnsi="Arial" w:cs="Arial"/>
      <w:bCs/>
      <w:sz w:val="22"/>
      <w:lang w:eastAsia="pl-PL"/>
    </w:rPr>
  </w:style>
  <w:style w:type="character" w:customStyle="1" w:styleId="PodtytuZnak">
    <w:name w:val="Podtytuł Znak"/>
    <w:link w:val="Podtytu"/>
    <w:rsid w:val="00C11315"/>
    <w:rPr>
      <w:rFonts w:ascii="Arial" w:eastAsia="Times New Roman" w:hAnsi="Arial" w:cs="Arial"/>
      <w:bCs/>
      <w:sz w:val="22"/>
      <w:lang w:val="pl-PL" w:eastAsia="pl-PL"/>
    </w:rPr>
  </w:style>
  <w:style w:type="paragraph" w:styleId="Tekstprzypisukocowego">
    <w:name w:val="endnote text"/>
    <w:basedOn w:val="Normalny"/>
    <w:link w:val="TekstprzypisukocowegoZnak"/>
    <w:semiHidden/>
    <w:rsid w:val="00C11315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eastAsia="Times New Roman"/>
      <w:b w:val="0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C11315"/>
    <w:rPr>
      <w:rFonts w:eastAsia="Times New Roman"/>
      <w:lang w:val="pl-PL" w:eastAsia="pl-PL"/>
    </w:rPr>
  </w:style>
  <w:style w:type="paragraph" w:customStyle="1" w:styleId="paragraf">
    <w:name w:val="paragraf"/>
    <w:basedOn w:val="Normalny"/>
    <w:rsid w:val="00C11315"/>
    <w:pPr>
      <w:keepNext/>
      <w:numPr>
        <w:numId w:val="2"/>
      </w:numPr>
      <w:spacing w:before="240" w:after="120" w:line="312" w:lineRule="auto"/>
      <w:jc w:val="center"/>
    </w:pPr>
    <w:rPr>
      <w:rFonts w:eastAsia="Times New Roman"/>
      <w:sz w:val="26"/>
      <w:szCs w:val="20"/>
      <w:lang w:eastAsia="pl-PL"/>
    </w:rPr>
  </w:style>
  <w:style w:type="paragraph" w:customStyle="1" w:styleId="litera">
    <w:name w:val="litera"/>
    <w:basedOn w:val="Normalny"/>
    <w:rsid w:val="00C11315"/>
    <w:pPr>
      <w:tabs>
        <w:tab w:val="left" w:pos="720"/>
      </w:tabs>
      <w:spacing w:after="120" w:line="288" w:lineRule="auto"/>
      <w:ind w:left="720" w:hanging="432"/>
      <w:jc w:val="both"/>
    </w:pPr>
    <w:rPr>
      <w:rFonts w:eastAsia="Times New Roman"/>
      <w:b w:val="0"/>
      <w:sz w:val="26"/>
      <w:szCs w:val="20"/>
      <w:lang w:eastAsia="pl-PL"/>
    </w:rPr>
  </w:style>
  <w:style w:type="paragraph" w:customStyle="1" w:styleId="podpisy">
    <w:name w:val="podpisy"/>
    <w:basedOn w:val="Normalny"/>
    <w:rsid w:val="00C11315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eastAsia="Times New Roman"/>
      <w:b w:val="0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C11315"/>
    <w:pPr>
      <w:suppressAutoHyphens/>
      <w:overflowPunct w:val="0"/>
      <w:autoSpaceDE w:val="0"/>
      <w:spacing w:after="120" w:line="480" w:lineRule="auto"/>
    </w:pPr>
    <w:rPr>
      <w:rFonts w:eastAsia="Times New Roman"/>
      <w:b w:val="0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C11315"/>
    <w:pPr>
      <w:spacing w:after="200" w:line="276" w:lineRule="auto"/>
      <w:ind w:left="720"/>
      <w:contextualSpacing/>
    </w:pPr>
    <w:rPr>
      <w:rFonts w:ascii="Calibri" w:eastAsia="Times New Roman" w:hAnsi="Calibri"/>
      <w:b w:val="0"/>
      <w:sz w:val="22"/>
      <w:szCs w:val="22"/>
    </w:rPr>
  </w:style>
  <w:style w:type="paragraph" w:styleId="Mapadokumentu">
    <w:name w:val="Document Map"/>
    <w:basedOn w:val="Normalny"/>
    <w:link w:val="MapadokumentuZnak"/>
    <w:rsid w:val="00C11315"/>
    <w:pPr>
      <w:spacing w:after="0" w:line="240" w:lineRule="auto"/>
    </w:pPr>
    <w:rPr>
      <w:rFonts w:ascii="Tahoma" w:eastAsia="Times New Roman" w:hAnsi="Tahoma" w:cs="Tahoma"/>
      <w:b w:val="0"/>
      <w:sz w:val="16"/>
      <w:szCs w:val="16"/>
      <w:lang w:eastAsia="pl-PL"/>
    </w:rPr>
  </w:style>
  <w:style w:type="character" w:customStyle="1" w:styleId="MapadokumentuZnak">
    <w:name w:val="Mapa dokumentu Znak"/>
    <w:link w:val="Mapadokumentu"/>
    <w:rsid w:val="00C11315"/>
    <w:rPr>
      <w:rFonts w:ascii="Tahoma" w:eastAsia="Times New Roman" w:hAnsi="Tahoma" w:cs="Tahoma"/>
      <w:b/>
      <w:sz w:val="16"/>
      <w:szCs w:val="16"/>
      <w:lang w:val="pl-PL" w:eastAsia="pl-PL"/>
    </w:rPr>
  </w:style>
  <w:style w:type="paragraph" w:customStyle="1" w:styleId="ZnakZnak1">
    <w:name w:val="Znak Znak1"/>
    <w:basedOn w:val="Normalny"/>
    <w:uiPriority w:val="99"/>
    <w:rsid w:val="00C11315"/>
    <w:pPr>
      <w:spacing w:after="0" w:line="240" w:lineRule="auto"/>
    </w:pPr>
    <w:rPr>
      <w:rFonts w:ascii="Arial" w:eastAsia="Times New Roman" w:hAnsi="Arial" w:cs="Arial"/>
      <w:b w:val="0"/>
      <w:lang w:eastAsia="pl-PL"/>
    </w:rPr>
  </w:style>
  <w:style w:type="paragraph" w:styleId="Spistreci1">
    <w:name w:val="toc 1"/>
    <w:basedOn w:val="Normalny"/>
    <w:next w:val="Normalny"/>
    <w:autoRedefine/>
    <w:rsid w:val="00C11315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/>
      <w:lang w:eastAsia="pl-PL"/>
    </w:rPr>
  </w:style>
  <w:style w:type="paragraph" w:customStyle="1" w:styleId="xl53">
    <w:name w:val="xl53"/>
    <w:basedOn w:val="Normalny"/>
    <w:rsid w:val="00C1131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Cs/>
      <w:lang w:eastAsia="pl-PL"/>
    </w:rPr>
  </w:style>
  <w:style w:type="character" w:customStyle="1" w:styleId="ZnakZnak13">
    <w:name w:val="Znak Znak13"/>
    <w:locked/>
    <w:rsid w:val="00C11315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C11315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C11315"/>
    <w:rPr>
      <w:rFonts w:eastAsia="Times New Roman"/>
      <w:sz w:val="24"/>
      <w:szCs w:val="24"/>
    </w:rPr>
  </w:style>
  <w:style w:type="paragraph" w:customStyle="1" w:styleId="wt-listawielopoziomowa">
    <w:name w:val="wt-lista_wielopoziomowa"/>
    <w:basedOn w:val="Normalny"/>
    <w:rsid w:val="00C11315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b w:val="0"/>
      <w:sz w:val="22"/>
      <w:lang w:eastAsia="pl-PL"/>
    </w:rPr>
  </w:style>
  <w:style w:type="paragraph" w:customStyle="1" w:styleId="Zawartotabeli">
    <w:name w:val="Zawartość tabeli"/>
    <w:basedOn w:val="Normalny"/>
    <w:rsid w:val="00C11315"/>
    <w:pPr>
      <w:suppressLineNumbers/>
      <w:suppressAutoHyphens/>
      <w:spacing w:after="0" w:line="240" w:lineRule="auto"/>
    </w:pPr>
    <w:rPr>
      <w:rFonts w:eastAsia="MS Mincho"/>
      <w:b w:val="0"/>
      <w:sz w:val="20"/>
      <w:szCs w:val="20"/>
      <w:lang w:eastAsia="ar-SA"/>
    </w:rPr>
  </w:style>
  <w:style w:type="character" w:customStyle="1" w:styleId="FontStyle17">
    <w:name w:val="Font Style17"/>
    <w:rsid w:val="00C11315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C11315"/>
    <w:pPr>
      <w:spacing w:after="0" w:line="240" w:lineRule="auto"/>
      <w:ind w:left="993" w:hanging="426"/>
    </w:pPr>
    <w:rPr>
      <w:rFonts w:ascii="Arial" w:eastAsia="Times New Roman" w:hAnsi="Arial"/>
      <w:b w:val="0"/>
      <w:sz w:val="22"/>
      <w:szCs w:val="20"/>
      <w:lang w:val="de-DE" w:eastAsia="pl-PL"/>
    </w:rPr>
  </w:style>
  <w:style w:type="paragraph" w:customStyle="1" w:styleId="podpunkt">
    <w:name w:val="podpunkt"/>
    <w:basedOn w:val="Normalny"/>
    <w:rsid w:val="00C11315"/>
    <w:pPr>
      <w:spacing w:after="0" w:line="240" w:lineRule="auto"/>
      <w:ind w:left="567"/>
    </w:pPr>
    <w:rPr>
      <w:rFonts w:ascii="Arial" w:eastAsia="Times New Roman" w:hAnsi="Arial"/>
      <w:sz w:val="22"/>
      <w:szCs w:val="20"/>
      <w:lang w:val="de-DE" w:eastAsia="pl-PL"/>
    </w:rPr>
  </w:style>
  <w:style w:type="paragraph" w:styleId="Bezodstpw">
    <w:name w:val="No Spacing"/>
    <w:qFormat/>
    <w:rsid w:val="00C11315"/>
    <w:rPr>
      <w:rFonts w:eastAsia="SimSun"/>
      <w:sz w:val="24"/>
      <w:szCs w:val="24"/>
      <w:lang w:eastAsia="zh-CN"/>
    </w:rPr>
  </w:style>
  <w:style w:type="paragraph" w:customStyle="1" w:styleId="Standard">
    <w:name w:val="Standard"/>
    <w:rsid w:val="00C1131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C11315"/>
    <w:pPr>
      <w:suppressAutoHyphens/>
      <w:spacing w:after="0" w:line="240" w:lineRule="auto"/>
      <w:ind w:left="-69"/>
    </w:pPr>
    <w:rPr>
      <w:rFonts w:eastAsia="MS Mincho"/>
      <w:b w:val="0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C11315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C11315"/>
    <w:pPr>
      <w:widowControl w:val="0"/>
      <w:spacing w:after="0" w:line="240" w:lineRule="auto"/>
    </w:pPr>
    <w:rPr>
      <w:rFonts w:eastAsia="Times New Roman"/>
      <w:szCs w:val="22"/>
      <w:lang w:eastAsia="en-GB"/>
    </w:rPr>
  </w:style>
  <w:style w:type="character" w:customStyle="1" w:styleId="NormalBoldChar">
    <w:name w:val="NormalBold Char"/>
    <w:link w:val="NormalBold"/>
    <w:locked/>
    <w:rsid w:val="00C11315"/>
    <w:rPr>
      <w:rFonts w:eastAsia="Times New Roman"/>
      <w:szCs w:val="22"/>
      <w:lang w:val="pl-PL" w:eastAsia="en-GB"/>
    </w:rPr>
  </w:style>
  <w:style w:type="character" w:customStyle="1" w:styleId="DeltaViewInsertion">
    <w:name w:val="DeltaView Insertion"/>
    <w:rsid w:val="00C11315"/>
    <w:rPr>
      <w:b/>
      <w:i/>
      <w:spacing w:val="0"/>
    </w:rPr>
  </w:style>
  <w:style w:type="paragraph" w:customStyle="1" w:styleId="Text1">
    <w:name w:val="Text 1"/>
    <w:basedOn w:val="Normalny"/>
    <w:rsid w:val="00C11315"/>
    <w:pPr>
      <w:spacing w:before="120" w:after="120" w:line="240" w:lineRule="auto"/>
      <w:ind w:left="850"/>
      <w:jc w:val="both"/>
    </w:pPr>
    <w:rPr>
      <w:b w:val="0"/>
      <w:szCs w:val="22"/>
      <w:lang w:eastAsia="en-GB"/>
    </w:rPr>
  </w:style>
  <w:style w:type="paragraph" w:customStyle="1" w:styleId="NormalLeft">
    <w:name w:val="Normal Left"/>
    <w:basedOn w:val="Normalny"/>
    <w:rsid w:val="00C11315"/>
    <w:pPr>
      <w:spacing w:before="120" w:after="120" w:line="240" w:lineRule="auto"/>
    </w:pPr>
    <w:rPr>
      <w:b w:val="0"/>
      <w:szCs w:val="22"/>
      <w:lang w:eastAsia="en-GB"/>
    </w:rPr>
  </w:style>
  <w:style w:type="paragraph" w:customStyle="1" w:styleId="Tiret0">
    <w:name w:val="Tiret 0"/>
    <w:basedOn w:val="Normalny"/>
    <w:rsid w:val="00C11315"/>
    <w:pPr>
      <w:numPr>
        <w:numId w:val="8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Tiret1">
    <w:name w:val="Tiret 1"/>
    <w:basedOn w:val="Normalny"/>
    <w:rsid w:val="00C11315"/>
    <w:pPr>
      <w:numPr>
        <w:numId w:val="9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NumPar1">
    <w:name w:val="NumPar 1"/>
    <w:basedOn w:val="Normalny"/>
    <w:next w:val="Text1"/>
    <w:rsid w:val="00C11315"/>
    <w:pPr>
      <w:numPr>
        <w:numId w:val="10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NumPar2">
    <w:name w:val="NumPar 2"/>
    <w:basedOn w:val="Normalny"/>
    <w:next w:val="Text1"/>
    <w:rsid w:val="00C11315"/>
    <w:pPr>
      <w:numPr>
        <w:ilvl w:val="1"/>
        <w:numId w:val="10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NumPar3">
    <w:name w:val="NumPar 3"/>
    <w:basedOn w:val="Normalny"/>
    <w:next w:val="Text1"/>
    <w:rsid w:val="00C11315"/>
    <w:pPr>
      <w:numPr>
        <w:ilvl w:val="2"/>
        <w:numId w:val="10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NumPar4">
    <w:name w:val="NumPar 4"/>
    <w:basedOn w:val="Normalny"/>
    <w:next w:val="Text1"/>
    <w:rsid w:val="00C11315"/>
    <w:pPr>
      <w:numPr>
        <w:ilvl w:val="3"/>
        <w:numId w:val="10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C11315"/>
    <w:pPr>
      <w:keepNext/>
      <w:spacing w:before="120" w:after="360" w:line="240" w:lineRule="auto"/>
      <w:jc w:val="center"/>
    </w:pPr>
    <w:rPr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C11315"/>
    <w:pPr>
      <w:keepNext/>
      <w:spacing w:before="120" w:after="360" w:line="240" w:lineRule="auto"/>
      <w:jc w:val="center"/>
    </w:pPr>
    <w:rPr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C11315"/>
    <w:pPr>
      <w:spacing w:before="120" w:after="120" w:line="240" w:lineRule="auto"/>
      <w:jc w:val="center"/>
    </w:pPr>
    <w:rPr>
      <w:szCs w:val="22"/>
      <w:u w:val="single"/>
      <w:lang w:eastAsia="en-GB"/>
    </w:rPr>
  </w:style>
  <w:style w:type="paragraph" w:customStyle="1" w:styleId="Pkt0">
    <w:name w:val="Pkt"/>
    <w:rsid w:val="00C11315"/>
    <w:pPr>
      <w:spacing w:before="60" w:after="60"/>
      <w:ind w:left="851" w:hanging="295"/>
      <w:jc w:val="both"/>
    </w:pPr>
    <w:rPr>
      <w:rFonts w:eastAsia="Lucida Sans Unicode"/>
      <w:sz w:val="24"/>
    </w:rPr>
  </w:style>
  <w:style w:type="character" w:customStyle="1" w:styleId="TekstkomentarzaZnak1">
    <w:name w:val="Tekst komentarza Znak1"/>
    <w:uiPriority w:val="99"/>
    <w:semiHidden/>
    <w:rsid w:val="00C11315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C11315"/>
    <w:rPr>
      <w:vertAlign w:val="superscript"/>
    </w:rPr>
  </w:style>
  <w:style w:type="paragraph" w:customStyle="1" w:styleId="tabulka">
    <w:name w:val="tabulka"/>
    <w:basedOn w:val="Normalny"/>
    <w:rsid w:val="00C11315"/>
    <w:pPr>
      <w:widowControl w:val="0"/>
      <w:spacing w:before="120" w:after="0" w:line="240" w:lineRule="exact"/>
      <w:jc w:val="center"/>
    </w:pPr>
    <w:rPr>
      <w:rFonts w:ascii="Arial" w:eastAsia="Times New Roman" w:hAnsi="Arial"/>
      <w:b w:val="0"/>
      <w:sz w:val="20"/>
      <w:szCs w:val="20"/>
      <w:lang w:val="cs-CZ"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C11315"/>
    <w:rPr>
      <w:rFonts w:eastAsia="Times New Roman"/>
      <w:b/>
      <w:lang w:val="pl-PL" w:eastAsia="pl-PL"/>
    </w:rPr>
  </w:style>
  <w:style w:type="paragraph" w:customStyle="1" w:styleId="BodyText21">
    <w:name w:val="Body Text 21"/>
    <w:basedOn w:val="Normalny"/>
    <w:uiPriority w:val="99"/>
    <w:rsid w:val="00C11315"/>
    <w:pPr>
      <w:widowControl w:val="0"/>
      <w:suppressAutoHyphens/>
      <w:spacing w:after="0" w:line="240" w:lineRule="auto"/>
      <w:jc w:val="both"/>
    </w:pPr>
    <w:rPr>
      <w:rFonts w:eastAsia="Times New Roman"/>
      <w:b w:val="0"/>
      <w:kern w:val="1"/>
      <w:lang w:eastAsia="zh-CN"/>
    </w:rPr>
  </w:style>
  <w:style w:type="paragraph" w:customStyle="1" w:styleId="SIWZTektresc">
    <w:name w:val="SIWZ Tek tresc"/>
    <w:basedOn w:val="Normalny"/>
    <w:uiPriority w:val="99"/>
    <w:rsid w:val="00C11315"/>
    <w:pPr>
      <w:widowControl w:val="0"/>
      <w:spacing w:before="60" w:after="120" w:line="240" w:lineRule="auto"/>
      <w:jc w:val="both"/>
    </w:pPr>
    <w:rPr>
      <w:rFonts w:ascii="Arial" w:eastAsia="Times New Roman" w:hAnsi="Arial" w:cs="Arial"/>
      <w:b w:val="0"/>
      <w:kern w:val="1"/>
      <w:sz w:val="22"/>
      <w:szCs w:val="22"/>
      <w:lang w:eastAsia="zh-CN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C11315"/>
    <w:pPr>
      <w:widowControl w:val="0"/>
      <w:spacing w:before="360" w:after="240" w:line="240" w:lineRule="auto"/>
      <w:jc w:val="center"/>
    </w:pPr>
    <w:rPr>
      <w:rFonts w:ascii="Arial" w:eastAsia="Times New Roman" w:hAnsi="Arial" w:cs="Arial"/>
      <w:bCs/>
      <w:kern w:val="1"/>
      <w:sz w:val="28"/>
      <w:szCs w:val="28"/>
      <w:lang w:eastAsia="zh-CN"/>
    </w:rPr>
  </w:style>
  <w:style w:type="paragraph" w:customStyle="1" w:styleId="Nagwek80">
    <w:name w:val="Nagłówek8"/>
    <w:basedOn w:val="Normalny"/>
    <w:next w:val="Podtytu"/>
    <w:uiPriority w:val="99"/>
    <w:rsid w:val="00C11315"/>
    <w:pPr>
      <w:widowControl w:val="0"/>
      <w:suppressAutoHyphens/>
      <w:spacing w:after="0" w:line="240" w:lineRule="auto"/>
      <w:jc w:val="center"/>
    </w:pPr>
    <w:rPr>
      <w:rFonts w:eastAsia="Times New Roman"/>
      <w:bCs/>
      <w:kern w:val="1"/>
      <w:lang w:eastAsia="zh-CN"/>
    </w:rPr>
  </w:style>
  <w:style w:type="character" w:customStyle="1" w:styleId="FontStyle119">
    <w:name w:val="Font Style119"/>
    <w:uiPriority w:val="99"/>
    <w:rsid w:val="00C1131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C1131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C1131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eastAsia="Times New Roman"/>
      <w:b w:val="0"/>
      <w:lang w:eastAsia="pl-PL"/>
    </w:rPr>
  </w:style>
  <w:style w:type="paragraph" w:customStyle="1" w:styleId="Style11">
    <w:name w:val="Style11"/>
    <w:basedOn w:val="Normalny"/>
    <w:uiPriority w:val="99"/>
    <w:rsid w:val="00C11315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eastAsia="Times New Roman"/>
      <w:b w:val="0"/>
      <w:lang w:eastAsia="pl-PL"/>
    </w:rPr>
  </w:style>
  <w:style w:type="character" w:customStyle="1" w:styleId="Teksttreci">
    <w:name w:val="Tekst treści_"/>
    <w:link w:val="Teksttreci0"/>
    <w:rsid w:val="00C11315"/>
    <w:rPr>
      <w:rFonts w:ascii="Lucida Sans Unicode" w:eastAsia="Lucida Sans Unicode" w:hAnsi="Lucida Sans Unicode" w:cs="Lucida Sans Unicode"/>
      <w:spacing w:val="-9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11315"/>
    <w:pPr>
      <w:widowControl w:val="0"/>
      <w:shd w:val="clear" w:color="auto" w:fill="FFFFFF"/>
      <w:spacing w:before="360" w:after="0" w:line="396" w:lineRule="exact"/>
      <w:ind w:hanging="840"/>
      <w:jc w:val="center"/>
    </w:pPr>
    <w:rPr>
      <w:rFonts w:ascii="Lucida Sans Unicode" w:eastAsia="Lucida Sans Unicode" w:hAnsi="Lucida Sans Unicode" w:cs="Lucida Sans Unicode"/>
      <w:spacing w:val="-9"/>
      <w:sz w:val="17"/>
      <w:szCs w:val="17"/>
      <w:lang w:val="en-US"/>
    </w:rPr>
  </w:style>
  <w:style w:type="character" w:customStyle="1" w:styleId="Nierozpoznanawzmianka1">
    <w:name w:val="Nierozpoznana wzmianka1"/>
    <w:uiPriority w:val="99"/>
    <w:semiHidden/>
    <w:unhideWhenUsed/>
    <w:rsid w:val="00C11315"/>
    <w:rPr>
      <w:color w:val="605E5C"/>
      <w:shd w:val="clear" w:color="auto" w:fill="E1DFDD"/>
    </w:rPr>
  </w:style>
  <w:style w:type="character" w:customStyle="1" w:styleId="st">
    <w:name w:val="st"/>
    <w:rsid w:val="00C11315"/>
  </w:style>
  <w:style w:type="character" w:customStyle="1" w:styleId="Znakiprzypiswdolnych">
    <w:name w:val="Znaki przypisów dolnych"/>
    <w:rsid w:val="00C11315"/>
    <w:rPr>
      <w:sz w:val="20"/>
      <w:vertAlign w:val="superscript"/>
    </w:rPr>
  </w:style>
  <w:style w:type="paragraph" w:customStyle="1" w:styleId="Kolorowalistaakcent11">
    <w:name w:val="Kolorowa lista — akcent 11"/>
    <w:basedOn w:val="Normalny"/>
    <w:rsid w:val="00C11315"/>
    <w:pPr>
      <w:suppressAutoHyphens/>
      <w:spacing w:after="0" w:line="276" w:lineRule="auto"/>
      <w:ind w:left="720"/>
    </w:pPr>
    <w:rPr>
      <w:rFonts w:ascii="Arial" w:eastAsia="Times New Roman" w:hAnsi="Arial" w:cs="Arial"/>
      <w:b w:val="0"/>
      <w:sz w:val="20"/>
      <w:szCs w:val="20"/>
      <w:lang w:eastAsia="zh-CN"/>
    </w:rPr>
  </w:style>
  <w:style w:type="paragraph" w:customStyle="1" w:styleId="ZnakZnak3">
    <w:name w:val="Znak Znak3"/>
    <w:basedOn w:val="Normalny"/>
    <w:uiPriority w:val="99"/>
    <w:rsid w:val="00C11315"/>
    <w:pPr>
      <w:suppressAutoHyphens/>
      <w:spacing w:after="0" w:line="360" w:lineRule="auto"/>
      <w:jc w:val="both"/>
    </w:pPr>
    <w:rPr>
      <w:rFonts w:ascii="Verdana" w:eastAsia="Times New Roman" w:hAnsi="Verdana"/>
      <w:b w:val="0"/>
      <w:sz w:val="20"/>
      <w:szCs w:val="20"/>
      <w:lang w:eastAsia="ar-SA"/>
    </w:rPr>
  </w:style>
  <w:style w:type="paragraph" w:customStyle="1" w:styleId="Domylnie">
    <w:name w:val="Domyślnie"/>
    <w:qFormat/>
    <w:rsid w:val="009C4FC0"/>
    <w:pPr>
      <w:snapToGrid w:val="0"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AEF4F-B192-4788-9A74-994BB6622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 Haude</dc:creator>
  <cp:keywords/>
  <dc:description/>
  <cp:lastModifiedBy>Aleksandra Góraj</cp:lastModifiedBy>
  <cp:revision>6</cp:revision>
  <dcterms:created xsi:type="dcterms:W3CDTF">2023-05-30T07:28:00Z</dcterms:created>
  <dcterms:modified xsi:type="dcterms:W3CDTF">2023-09-11T07:53:00Z</dcterms:modified>
</cp:coreProperties>
</file>