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D719B" w14:textId="77777777" w:rsidR="00092CDE" w:rsidRPr="00092CDE" w:rsidRDefault="00092CDE" w:rsidP="00092CDE">
      <w:pPr>
        <w:tabs>
          <w:tab w:val="left" w:pos="900"/>
        </w:tabs>
        <w:spacing w:line="256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bidi="hi-IN"/>
        </w:rPr>
      </w:pP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>Załącznik. Nr 1</w:t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</w:r>
      <w:r w:rsidRPr="00092CDE">
        <w:rPr>
          <w:rFonts w:ascii="Times New Roman" w:eastAsia="SimSun" w:hAnsi="Times New Roman" w:cs="Times New Roman"/>
          <w:b/>
          <w:kern w:val="2"/>
          <w:sz w:val="20"/>
          <w:szCs w:val="20"/>
          <w:lang w:bidi="hi-IN"/>
        </w:rPr>
        <w:tab/>
        <w:t xml:space="preserve">             </w:t>
      </w:r>
      <w:bookmarkStart w:id="0" w:name="_Hlk24720591"/>
    </w:p>
    <w:bookmarkEnd w:id="0"/>
    <w:p w14:paraId="400BFDDB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b/>
          <w:bCs/>
        </w:rPr>
      </w:pPr>
      <w:r w:rsidRPr="00092CDE">
        <w:rPr>
          <w:rFonts w:ascii="Calibri" w:eastAsia="Calibri" w:hAnsi="Calibri" w:cs="Times New Roman"/>
          <w:b/>
          <w:bCs/>
        </w:rPr>
        <w:t xml:space="preserve">       </w:t>
      </w:r>
      <w:bookmarkStart w:id="1" w:name="_Hlk71793503"/>
      <w:r w:rsidRPr="00092CDE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...............................data.................</w:t>
      </w:r>
    </w:p>
    <w:p w14:paraId="27169D64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b/>
          <w:sz w:val="20"/>
          <w:szCs w:val="20"/>
        </w:rPr>
      </w:pPr>
      <w:r w:rsidRPr="00092CDE">
        <w:rPr>
          <w:rFonts w:ascii="Calibri" w:eastAsia="Calibri" w:hAnsi="Calibri" w:cs="Times New Roman"/>
          <w:b/>
          <w:sz w:val="18"/>
          <w:szCs w:val="18"/>
        </w:rPr>
        <w:t>Nr. Sprawy: DKW.2232.04.24</w:t>
      </w:r>
      <w:r w:rsidRPr="00092CDE">
        <w:rPr>
          <w:rFonts w:ascii="Calibri" w:eastAsia="Calibri" w:hAnsi="Calibri" w:cs="Times New Roman"/>
          <w:b/>
          <w:sz w:val="20"/>
          <w:szCs w:val="20"/>
        </w:rPr>
        <w:t xml:space="preserve">                      </w:t>
      </w:r>
    </w:p>
    <w:p w14:paraId="29A0CF36" w14:textId="77777777" w:rsidR="00092CDE" w:rsidRPr="00092CDE" w:rsidRDefault="00092CDE" w:rsidP="00092CDE">
      <w:pPr>
        <w:spacing w:line="25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92CDE">
        <w:rPr>
          <w:rFonts w:ascii="Calibri" w:eastAsia="Calibri" w:hAnsi="Calibri" w:cs="Times New Roman"/>
          <w:b/>
          <w:sz w:val="18"/>
          <w:szCs w:val="18"/>
        </w:rPr>
        <w:t>FORMULARZ   OFERTOWY</w:t>
      </w:r>
    </w:p>
    <w:p w14:paraId="193A01D8" w14:textId="77777777" w:rsidR="00092CDE" w:rsidRPr="00092CDE" w:rsidRDefault="00092CDE" w:rsidP="00092CDE">
      <w:pPr>
        <w:spacing w:line="256" w:lineRule="auto"/>
        <w:jc w:val="center"/>
        <w:rPr>
          <w:rFonts w:ascii="Calibri" w:eastAsia="Calibri" w:hAnsi="Calibri" w:cs="Times New Roman"/>
        </w:rPr>
      </w:pPr>
      <w:bookmarkStart w:id="2" w:name="_Hlk119494573"/>
      <w:r w:rsidRPr="00092CDE">
        <w:rPr>
          <w:rFonts w:ascii="Calibri" w:eastAsia="Calibri" w:hAnsi="Calibri" w:cs="Times New Roman"/>
        </w:rPr>
        <w:t>Remont oczyszczalni ścieków w Oddziale Zewnętrznym w Stawiszynie Aresztu Śledczego w Grójcu.</w:t>
      </w:r>
    </w:p>
    <w:p w14:paraId="616569EC" w14:textId="77777777" w:rsidR="00092CDE" w:rsidRPr="00092CDE" w:rsidRDefault="00092CDE" w:rsidP="00092CDE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092CDE" w:rsidRPr="00092CDE" w14:paraId="3EEEE28C" w14:textId="77777777" w:rsidTr="00742E86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bookmarkEnd w:id="2"/>
          <w:p w14:paraId="0A9D7441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819C3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14:paraId="685278B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444955E8" w14:textId="77777777" w:rsidTr="00742E86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75E04F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Siedziba wykonawcy:</w:t>
            </w:r>
          </w:p>
          <w:p w14:paraId="5E2B3387" w14:textId="77777777" w:rsidR="00092CDE" w:rsidRPr="00092CDE" w:rsidRDefault="00092CDE" w:rsidP="00092CDE">
            <w:pPr>
              <w:widowControl w:val="0"/>
              <w:spacing w:line="48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ulica, nr domu, nr lokalu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64B38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02D0D3AC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7180C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kod, miejscowość</w:t>
            </w:r>
          </w:p>
          <w:p w14:paraId="3965D717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F958D0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22C580B5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551220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województwo, powiat</w:t>
            </w:r>
          </w:p>
          <w:p w14:paraId="7AA528A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53CA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78DBF7D3" w14:textId="77777777" w:rsidTr="00742E86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E75AA7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Adres do korespondencji</w:t>
            </w:r>
          </w:p>
          <w:p w14:paraId="7F8D634C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(jeżeli jest inny niż powyżej wskazany)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7685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69BBCFB9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F4879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Numer REGON</w:t>
            </w:r>
          </w:p>
          <w:p w14:paraId="2A4C1650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00B20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28E3DDB5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51CEA16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4D2DD4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22C529B7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D2B5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color w:val="000000"/>
                <w:lang w:eastAsia="pl-PL"/>
              </w:rPr>
              <w:t>Numer KRS (jeżeli dotyczy)</w:t>
            </w:r>
          </w:p>
          <w:p w14:paraId="1C357AFC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BBD41D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7808312C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E0868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proofErr w:type="spellStart"/>
            <w:r w:rsidRPr="00092CDE">
              <w:rPr>
                <w:rFonts w:ascii="Calibri" w:eastAsia="Calibri" w:hAnsi="Calibri" w:cs="Calibri"/>
                <w:b/>
                <w:lang w:val="en-US" w:eastAsia="pl-PL"/>
              </w:rPr>
              <w:t>Numer</w:t>
            </w:r>
            <w:proofErr w:type="spellEnd"/>
            <w:r w:rsidRPr="00092CDE">
              <w:rPr>
                <w:rFonts w:ascii="Calibri" w:eastAsia="Calibri" w:hAnsi="Calibri" w:cs="Calibri"/>
                <w:b/>
                <w:lang w:val="en-US" w:eastAsia="pl-PL"/>
              </w:rPr>
              <w:t xml:space="preserve"> </w:t>
            </w:r>
            <w:proofErr w:type="spellStart"/>
            <w:r w:rsidRPr="00092CDE">
              <w:rPr>
                <w:rFonts w:ascii="Calibri" w:eastAsia="Calibri" w:hAnsi="Calibri" w:cs="Calibri"/>
                <w:b/>
                <w:lang w:val="en-US" w:eastAsia="pl-PL"/>
              </w:rPr>
              <w:t>telefonu</w:t>
            </w:r>
            <w:proofErr w:type="spellEnd"/>
          </w:p>
          <w:p w14:paraId="60F536BA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15936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76AFAE12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536CE7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  <w:r w:rsidRPr="00092CDE">
              <w:rPr>
                <w:rFonts w:ascii="Calibri" w:eastAsia="Calibri" w:hAnsi="Calibri" w:cs="Calibri"/>
                <w:b/>
                <w:lang w:val="en-US" w:eastAsia="pl-PL"/>
              </w:rPr>
              <w:t>Adres e-mail</w:t>
            </w:r>
          </w:p>
          <w:p w14:paraId="3485C6F1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2DCA1F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Cs w:val="20"/>
                <w:lang w:eastAsia="pl-PL"/>
              </w:rPr>
            </w:pPr>
          </w:p>
        </w:tc>
      </w:tr>
      <w:tr w:rsidR="00092CDE" w:rsidRPr="00092CDE" w14:paraId="6BEC7709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5EC30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Rodzaj wykonawcy</w:t>
            </w:r>
          </w:p>
          <w:p w14:paraId="7A32CCD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09E876E6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092CDE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092CDE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?</w:t>
            </w:r>
          </w:p>
          <w:p w14:paraId="36260A88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Por. zalecenie Komisji z dnia 6 maja 2003 r. dotyczące definicji 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lastRenderedPageBreak/>
              <w:t xml:space="preserve">mikroprzedsiębiorstw oraz małych i średnich przedsiębiorstw (Dz.U. L 124 z 20.5.2003, s. 36). Te informacje są wymagane wyłącznie do celów statystycznych. </w:t>
            </w:r>
          </w:p>
          <w:p w14:paraId="6C6EC6FD" w14:textId="77777777" w:rsidR="00092CDE" w:rsidRPr="00092CDE" w:rsidRDefault="00092CDE" w:rsidP="00092CDE">
            <w:pPr>
              <w:widowControl w:val="0"/>
              <w:spacing w:line="256" w:lineRule="auto"/>
              <w:ind w:hanging="12"/>
              <w:jc w:val="both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>.</w:t>
            </w:r>
          </w:p>
          <w:p w14:paraId="70D4D1F7" w14:textId="77777777" w:rsidR="00092CDE" w:rsidRPr="00092CDE" w:rsidRDefault="00092CDE" w:rsidP="00092CDE">
            <w:pPr>
              <w:widowControl w:val="0"/>
              <w:spacing w:line="256" w:lineRule="auto"/>
              <w:ind w:hanging="12"/>
              <w:jc w:val="both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>.</w:t>
            </w:r>
          </w:p>
          <w:p w14:paraId="2F87ECE3" w14:textId="77777777" w:rsidR="00092CDE" w:rsidRPr="00092CDE" w:rsidRDefault="00092CDE" w:rsidP="00092CDE">
            <w:pPr>
              <w:widowControl w:val="0"/>
              <w:spacing w:line="256" w:lineRule="auto"/>
              <w:ind w:hanging="12"/>
              <w:jc w:val="both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które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i których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</w:t>
            </w:r>
            <w:r w:rsidRPr="00092CDE">
              <w:rPr>
                <w:rFonts w:ascii="Calibri" w:eastAsia="Calibri" w:hAnsi="Calibri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092CDE">
              <w:rPr>
                <w:rFonts w:ascii="Calibri" w:eastAsia="Calibri" w:hAnsi="Calibri" w:cs="Calibri"/>
                <w:sz w:val="12"/>
                <w:szCs w:val="12"/>
                <w:lang w:eastAsia="pl-PL"/>
              </w:rPr>
              <w:t xml:space="preserve"> </w:t>
            </w:r>
            <w:r w:rsidRPr="00092CDE">
              <w:rPr>
                <w:rFonts w:ascii="Calibri" w:eastAsia="Calibri" w:hAnsi="Calibri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092CD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97998F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[]  Wykonawca jest mikroprzedsiębiorstwem</w:t>
            </w:r>
          </w:p>
          <w:p w14:paraId="2EEAB54D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D3A2735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3AFF0D19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5A640D6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[] Wykonawca jest średnim przedsiębiorstwem</w:t>
            </w:r>
          </w:p>
          <w:p w14:paraId="361239E5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7443CC19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7F9C6FA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7453543C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3BD385D2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Inny rodzaj</w:t>
            </w:r>
          </w:p>
          <w:p w14:paraId="3CC1A53A" w14:textId="77777777" w:rsidR="00092CDE" w:rsidRPr="00092CDE" w:rsidRDefault="00092CDE" w:rsidP="00092CDE">
            <w:pPr>
              <w:widowControl w:val="0"/>
              <w:spacing w:line="256" w:lineRule="auto"/>
              <w:rPr>
                <w:rFonts w:ascii="Calibri" w:eastAsia="Calibri" w:hAnsi="Calibri" w:cs="Calibri"/>
                <w:sz w:val="12"/>
                <w:szCs w:val="12"/>
                <w:lang w:eastAsia="pl-PL"/>
              </w:rPr>
            </w:pPr>
            <w:r w:rsidRPr="00092CDE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092CDE" w:rsidRPr="00092CDE" w14:paraId="387354E9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9F93B8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29F2F900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694731D7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092CD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092CDE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(</w:t>
            </w:r>
            <w:r w:rsidRPr="00092CDE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092CDE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).</w:t>
            </w:r>
          </w:p>
          <w:p w14:paraId="6B4FF1D3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D1AFE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14:paraId="2D017F7B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2D84593E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 </w:t>
            </w:r>
          </w:p>
          <w:p w14:paraId="496064E8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</w:t>
            </w:r>
          </w:p>
          <w:p w14:paraId="120BF9C4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Partnerzy:</w:t>
            </w:r>
          </w:p>
          <w:p w14:paraId="707993BD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 </w:t>
            </w:r>
          </w:p>
          <w:p w14:paraId="0325BB1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</w:t>
            </w:r>
          </w:p>
          <w:p w14:paraId="598622F6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 </w:t>
            </w:r>
          </w:p>
          <w:p w14:paraId="09F82285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</w:t>
            </w:r>
          </w:p>
          <w:p w14:paraId="0F51090F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 </w:t>
            </w:r>
          </w:p>
          <w:p w14:paraId="32D53587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</w:t>
            </w:r>
          </w:p>
        </w:tc>
      </w:tr>
      <w:tr w:rsidR="00092CDE" w:rsidRPr="00092CDE" w14:paraId="5B3A494E" w14:textId="77777777" w:rsidTr="00742E86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B8D3275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2D574BE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stanowisko:...................................................................................................................... </w:t>
            </w:r>
          </w:p>
          <w:p w14:paraId="41EC666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u w:val="single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25206A69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</w:t>
            </w:r>
          </w:p>
          <w:p w14:paraId="679F0972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092CDE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</w:t>
            </w:r>
          </w:p>
        </w:tc>
      </w:tr>
    </w:tbl>
    <w:p w14:paraId="661B2EF1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092CDE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</w:p>
    <w:p w14:paraId="3BE4CC30" w14:textId="77777777" w:rsidR="00092CDE" w:rsidRPr="00092CDE" w:rsidRDefault="00092CDE" w:rsidP="00092CDE">
      <w:pPr>
        <w:autoSpaceDE w:val="0"/>
        <w:spacing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92CDE">
        <w:rPr>
          <w:rFonts w:ascii="Calibri" w:eastAsia="Calibri" w:hAnsi="Calibri" w:cs="Times New Roman"/>
          <w:sz w:val="18"/>
          <w:szCs w:val="18"/>
        </w:rPr>
        <w:t>1. SKŁADAMY OFERTĘ na realizację przedmiotu zamówienia w zakresie określonym w Specyfikacji Warunków Zamówienia, na następujących warunkach:</w:t>
      </w:r>
      <w:r w:rsidRPr="00092CDE">
        <w:rPr>
          <w:rFonts w:ascii="Calibri" w:eastAsia="Calibri" w:hAnsi="Calibri" w:cs="Times New Roman"/>
          <w:sz w:val="20"/>
          <w:szCs w:val="20"/>
        </w:rPr>
        <w:tab/>
      </w: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989"/>
        <w:gridCol w:w="1134"/>
        <w:gridCol w:w="2126"/>
      </w:tblGrid>
      <w:tr w:rsidR="00092CDE" w:rsidRPr="00092CDE" w14:paraId="0D5EE202" w14:textId="77777777" w:rsidTr="00742E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11D9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>L.p.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8575" w14:textId="77777777" w:rsidR="00092CDE" w:rsidRPr="00092CDE" w:rsidRDefault="00092CDE" w:rsidP="00092CDE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E0B81E5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2DDFE" w14:textId="77777777" w:rsidR="00092CDE" w:rsidRPr="00092CDE" w:rsidRDefault="00092CDE" w:rsidP="00092CDE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98B5521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67F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sz w:val="16"/>
                <w:szCs w:val="16"/>
              </w:rPr>
              <w:t>Ilość w skali całego zamówienia</w:t>
            </w:r>
          </w:p>
        </w:tc>
      </w:tr>
      <w:tr w:rsidR="00092CDE" w:rsidRPr="00092CDE" w14:paraId="0E8AE9E1" w14:textId="77777777" w:rsidTr="00742E86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F3A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A5E7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92CD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Remont oczyszczalni ścieków w Oddziale Zewnętrznym w Stawiszynie Aresztu Śledczego w Grójcu.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43A60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usługa</w:t>
            </w:r>
          </w:p>
          <w:p w14:paraId="54D05C33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FCDF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</w:tr>
      <w:tr w:rsidR="00092CDE" w:rsidRPr="00092CDE" w14:paraId="77C99AEB" w14:textId="77777777" w:rsidTr="00742E86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21AD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A185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WARTOŚĆ NETTO ZAMÓWIENIA</w:t>
            </w:r>
          </w:p>
        </w:tc>
        <w:tc>
          <w:tcPr>
            <w:tcW w:w="2126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C4396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2CDE" w:rsidRPr="00092CDE" w14:paraId="5FB68E52" w14:textId="77777777" w:rsidTr="00742E86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29E0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3DA1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Należny podatek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13FBA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2CDE" w:rsidRPr="00092CDE" w14:paraId="78DCF5EB" w14:textId="77777777" w:rsidTr="00742E86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D220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1CE0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06B9B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92CDE" w:rsidRPr="00092CDE" w14:paraId="1DD0A56B" w14:textId="77777777" w:rsidTr="00742E86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25B1" w14:textId="77777777" w:rsidR="00092CDE" w:rsidRPr="00092CDE" w:rsidRDefault="00092CDE" w:rsidP="00092C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2CD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1BD" w14:textId="77777777" w:rsidR="00092CDE" w:rsidRPr="00092CDE" w:rsidRDefault="00092CDE" w:rsidP="00092CDE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2CDE">
              <w:rPr>
                <w:rFonts w:ascii="Calibri" w:eastAsia="Calibri" w:hAnsi="Calibri" w:cs="Times New Roman"/>
                <w:sz w:val="18"/>
                <w:szCs w:val="18"/>
                <w:lang/>
              </w:rPr>
              <w:t>Okres gwarancji na wykonane prace remontowe oraz użyte/dostarczone materiały ( 60 miesięcy – 40 pkt., 48 miesięcy – 30 pkt., 36 miesięcy – 20 pkt.)  wyniesie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22B6" w14:textId="77777777" w:rsidR="00092CDE" w:rsidRPr="00092CDE" w:rsidRDefault="00092CDE" w:rsidP="00092CDE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866B2BD" w14:textId="77777777" w:rsidR="00092CDE" w:rsidRPr="00092CDE" w:rsidRDefault="00092CDE" w:rsidP="00092CDE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14:paraId="46E3F7B1" w14:textId="77777777" w:rsidR="00092CDE" w:rsidRPr="00092CDE" w:rsidRDefault="00092CDE" w:rsidP="00092CDE">
      <w:pPr>
        <w:spacing w:line="256" w:lineRule="auto"/>
        <w:ind w:left="-567"/>
        <w:rPr>
          <w:rFonts w:ascii="Calibri" w:eastAsia="Calibri" w:hAnsi="Calibri" w:cs="Times New Roman"/>
          <w:sz w:val="20"/>
          <w:szCs w:val="20"/>
        </w:rPr>
      </w:pPr>
      <w:r w:rsidRPr="00092CDE">
        <w:rPr>
          <w:rFonts w:ascii="Calibri" w:eastAsia="Calibri" w:hAnsi="Calibri" w:cs="Times New Roman"/>
          <w:sz w:val="20"/>
          <w:szCs w:val="20"/>
        </w:rPr>
        <w:lastRenderedPageBreak/>
        <w:t xml:space="preserve">Słownie wartość brutto:.............................................................................................................................................................. </w:t>
      </w:r>
    </w:p>
    <w:p w14:paraId="32A224E2" w14:textId="77777777" w:rsidR="00092CDE" w:rsidRPr="00092CDE" w:rsidRDefault="00092CDE" w:rsidP="00092CDE">
      <w:pPr>
        <w:autoSpaceDE w:val="0"/>
        <w:spacing w:line="25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bookmarkEnd w:id="1"/>
    <w:p w14:paraId="116DB4F1" w14:textId="77777777" w:rsidR="00092CDE" w:rsidRPr="00092CDE" w:rsidRDefault="00092CDE" w:rsidP="00092CDE">
      <w:pPr>
        <w:numPr>
          <w:ilvl w:val="0"/>
          <w:numId w:val="26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92CDE">
        <w:rPr>
          <w:rFonts w:ascii="Calibri" w:eastAsia="Calibri" w:hAnsi="Calibri" w:cs="Calibri"/>
          <w:b/>
          <w:color w:val="000000"/>
          <w:lang w:eastAsia="pl-PL"/>
        </w:rPr>
        <w:t>OŚWIADCZAM/Y,</w:t>
      </w:r>
      <w:r w:rsidRPr="00092CDE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092CDE">
        <w:rPr>
          <w:rFonts w:ascii="Calibri" w:eastAsia="Calibri" w:hAnsi="Calibri" w:cs="Calibri"/>
          <w:b/>
          <w:color w:val="000000"/>
          <w:lang w:eastAsia="pl-PL"/>
        </w:rPr>
        <w:t>że</w:t>
      </w:r>
      <w:r w:rsidRPr="00092CDE">
        <w:rPr>
          <w:rFonts w:ascii="Calibri" w:eastAsia="Calibri" w:hAnsi="Calibri" w:cs="Calibri"/>
          <w:color w:val="000000"/>
          <w:lang w:eastAsia="pl-PL"/>
        </w:rPr>
        <w:t xml:space="preserve"> przedmiot zamówienia </w:t>
      </w:r>
      <w:r w:rsidRPr="00092CDE">
        <w:rPr>
          <w:rFonts w:ascii="Calibri" w:eastAsia="Calibri" w:hAnsi="Calibri" w:cs="Calibri"/>
          <w:b/>
          <w:color w:val="000000"/>
          <w:lang w:eastAsia="pl-PL"/>
        </w:rPr>
        <w:t>zrealizujemy sami</w:t>
      </w:r>
      <w:r w:rsidRPr="00092CDE">
        <w:rPr>
          <w:rFonts w:ascii="Calibri" w:eastAsia="Calibri" w:hAnsi="Calibri" w:cs="Calibri"/>
          <w:color w:val="000000"/>
          <w:lang w:eastAsia="pl-PL"/>
        </w:rPr>
        <w:t>/</w:t>
      </w:r>
      <w:r w:rsidRPr="00092CDE">
        <w:rPr>
          <w:rFonts w:ascii="Calibri" w:eastAsia="Calibri" w:hAnsi="Calibri" w:cs="Calibri"/>
          <w:b/>
          <w:color w:val="000000"/>
          <w:lang w:eastAsia="pl-PL"/>
        </w:rPr>
        <w:t>z udziałem podwykonawców**</w:t>
      </w:r>
      <w:r w:rsidRPr="00092CDE">
        <w:rPr>
          <w:rFonts w:ascii="Calibri" w:eastAsia="Calibri" w:hAnsi="Calibri" w:cs="Calibri"/>
          <w:color w:val="000000"/>
          <w:lang w:eastAsia="pl-PL"/>
        </w:rPr>
        <w:t xml:space="preserve"> (niewłaściwe skreślić)</w:t>
      </w:r>
    </w:p>
    <w:p w14:paraId="38C335ED" w14:textId="77777777" w:rsidR="00092CDE" w:rsidRPr="00092CDE" w:rsidRDefault="00092CDE" w:rsidP="00092CDE">
      <w:pPr>
        <w:spacing w:line="256" w:lineRule="auto"/>
        <w:jc w:val="both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092CDE" w:rsidRPr="00092CDE" w14:paraId="1DF282D8" w14:textId="77777777" w:rsidTr="00742E86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9DAA" w14:textId="77777777" w:rsidR="00092CDE" w:rsidRPr="00092CDE" w:rsidRDefault="00092CDE" w:rsidP="00092CD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510E" w14:textId="77777777" w:rsidR="00092CDE" w:rsidRPr="00092CDE" w:rsidRDefault="00092CDE" w:rsidP="00092CD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7F2C" w14:textId="77777777" w:rsidR="00092CDE" w:rsidRPr="00092CDE" w:rsidRDefault="00092CDE" w:rsidP="00092CD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092CDE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092CDE" w:rsidRPr="00092CDE" w14:paraId="4259AB45" w14:textId="77777777" w:rsidTr="00742E86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535C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E7C9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B21" w14:textId="77777777" w:rsidR="00092CDE" w:rsidRPr="00092CDE" w:rsidRDefault="00092CDE" w:rsidP="00092CD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050C60B1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46E62BFC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, że zapoznaliśmy się ze Specyfikacją Warunków Zamówienia i akceptujemy wszystkie warunki w niej zawarte. </w:t>
      </w:r>
    </w:p>
    <w:p w14:paraId="0732398B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bCs/>
          <w:kern w:val="2"/>
          <w:lang w:eastAsia="hi-IN" w:bidi="hi-IN"/>
        </w:rPr>
        <w:t xml:space="preserve">ZOBOWIĄZUJEMY </w:t>
      </w:r>
      <w:r w:rsidRPr="00092CDE">
        <w:rPr>
          <w:rFonts w:ascii="Calibri" w:eastAsia="SimSun" w:hAnsi="Calibri" w:cs="Mangal"/>
          <w:kern w:val="2"/>
          <w:lang w:eastAsia="hi-IN" w:bidi="hi-IN"/>
        </w:rPr>
        <w:t>się zrealizować przedmiot zamówienia w terminie: do 30 września 2024 r. licząc od dnia zawarcia umowy.</w:t>
      </w:r>
    </w:p>
    <w:p w14:paraId="2CD6388D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314455C3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>, że jesteśmy związani niniejszą ofertą od dnia upływu terminu składania ofert przez 30 dni.</w:t>
      </w:r>
    </w:p>
    <w:p w14:paraId="259AD9D5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ZOBOWIĄZUJĘ/MY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SIĘ</w:t>
      </w:r>
      <w:r w:rsidRPr="00092CDE">
        <w:rPr>
          <w:rFonts w:ascii="Calibri" w:eastAsia="SimSun" w:hAnsi="Calibri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40A37880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że niniejsza oferta:</w:t>
      </w:r>
    </w:p>
    <w:p w14:paraId="5A52A236" w14:textId="77777777" w:rsidR="00092CDE" w:rsidRPr="00092CDE" w:rsidRDefault="00092CDE" w:rsidP="00092CDE">
      <w:pPr>
        <w:spacing w:after="0" w:line="257" w:lineRule="auto"/>
        <w:ind w:left="567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 w:rsidRPr="00092CDE">
        <w:rPr>
          <w:rFonts w:ascii="Calibri" w:eastAsia="SimSun" w:hAnsi="Calibri" w:cs="Mangal"/>
          <w:kern w:val="2"/>
          <w:lang w:eastAsia="hi-IN" w:bidi="hi-IN"/>
        </w:rPr>
        <w:t>późn</w:t>
      </w:r>
      <w:proofErr w:type="spellEnd"/>
      <w:r w:rsidRPr="00092CDE">
        <w:rPr>
          <w:rFonts w:ascii="Calibri" w:eastAsia="SimSun" w:hAnsi="Calibri" w:cs="Mangal"/>
          <w:kern w:val="2"/>
          <w:lang w:eastAsia="hi-IN" w:bidi="hi-IN"/>
        </w:rPr>
        <w:t>. zm.),</w:t>
      </w:r>
    </w:p>
    <w:p w14:paraId="2F25D80C" w14:textId="77777777" w:rsidR="00092CDE" w:rsidRPr="00092CDE" w:rsidRDefault="00092CDE" w:rsidP="00092CDE">
      <w:pPr>
        <w:spacing w:after="0" w:line="257" w:lineRule="auto"/>
        <w:ind w:left="567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 w:rsidRPr="00092CDE">
        <w:rPr>
          <w:rFonts w:ascii="Calibri" w:eastAsia="SimSun" w:hAnsi="Calibri" w:cs="Mangal"/>
          <w:kern w:val="2"/>
          <w:lang w:eastAsia="hi-IN" w:bidi="hi-IN"/>
        </w:rPr>
        <w:t>późn</w:t>
      </w:r>
      <w:proofErr w:type="spellEnd"/>
      <w:r w:rsidRPr="00092CDE">
        <w:rPr>
          <w:rFonts w:ascii="Calibri" w:eastAsia="SimSun" w:hAnsi="Calibri" w:cs="Mangal"/>
          <w:kern w:val="2"/>
          <w:lang w:eastAsia="hi-IN" w:bidi="hi-IN"/>
        </w:rPr>
        <w:t>. zm.,). Poniżej załączam stosowne uzasadnienie zastrzeżenia informacji stanowiących tajemnicę przedsiębiorstwa.*</w:t>
      </w:r>
    </w:p>
    <w:p w14:paraId="59DE0373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Informuję, że zgodnie z art. 225 Ustawy, wybór złożonej w w/w postępowaniu oferty: </w:t>
      </w:r>
    </w:p>
    <w:p w14:paraId="35372A5F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• nie będzie* </w:t>
      </w:r>
    </w:p>
    <w:p w14:paraId="20613EF4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• będzie*</w:t>
      </w:r>
    </w:p>
    <w:p w14:paraId="4DB8D235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prowadzić do powstania u Zamawiającego obowiązku podatkowego zgodnie z przepisami o podatku od towarów i usług. </w:t>
      </w:r>
    </w:p>
    <w:p w14:paraId="4665249A" w14:textId="77777777" w:rsidR="00092CDE" w:rsidRPr="00092CDE" w:rsidRDefault="00092CDE" w:rsidP="00092CDE">
      <w:pPr>
        <w:spacing w:after="0" w:line="257" w:lineRule="auto"/>
        <w:ind w:left="709"/>
        <w:jc w:val="both"/>
        <w:rPr>
          <w:rFonts w:ascii="Calibri" w:eastAsia="SimSun" w:hAnsi="Calibri" w:cs="Mangal"/>
          <w:i/>
          <w:iCs/>
          <w:kern w:val="2"/>
          <w:lang w:eastAsia="hi-IN" w:bidi="hi-IN"/>
        </w:rPr>
      </w:pPr>
      <w:r w:rsidRPr="00092CDE">
        <w:rPr>
          <w:rFonts w:ascii="Calibri" w:eastAsia="SimSun" w:hAnsi="Calibri" w:cs="Mangal"/>
          <w:i/>
          <w:iCs/>
          <w:kern w:val="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313A109F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1B9C7416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lastRenderedPageBreak/>
        <w:t>Adres internetowy bazy danych, z której Zamawiający pobierze podmiotowy środek dowodowy w</w:t>
      </w:r>
      <w:r w:rsidRPr="00092CDE">
        <w:rPr>
          <w:rFonts w:ascii="Calibri" w:eastAsia="Calibri" w:hAnsi="Calibri" w:cs="Times New Roman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092CDE">
        <w:rPr>
          <w:rFonts w:ascii="Calibri" w:eastAsia="Calibri" w:hAnsi="Calibri" w:cs="Times New Roman"/>
          <w:lang w:eastAsia="pl-PL"/>
        </w:rPr>
        <w:t xml:space="preserve">(np. CEIDG, KRS lub inny rejestr): </w:t>
      </w:r>
      <w:r w:rsidRPr="00092CDE">
        <w:rPr>
          <w:rFonts w:ascii="Calibri" w:eastAsia="Calibri" w:hAnsi="Calibri" w:cs="Times New Roman"/>
          <w:b/>
          <w:lang w:eastAsia="pl-PL"/>
        </w:rPr>
        <w:t xml:space="preserve">………………………………………………………………………. </w:t>
      </w:r>
    </w:p>
    <w:p w14:paraId="5C1E3F0A" w14:textId="77777777" w:rsidR="00092CDE" w:rsidRPr="00092CDE" w:rsidRDefault="00092CDE" w:rsidP="00092CDE">
      <w:pPr>
        <w:spacing w:after="0" w:line="257" w:lineRule="auto"/>
        <w:ind w:left="720"/>
        <w:contextualSpacing/>
        <w:jc w:val="both"/>
        <w:rPr>
          <w:rFonts w:ascii="Calibri" w:eastAsia="Calibri" w:hAnsi="Calibri" w:cs="Times New Roman"/>
          <w:b/>
          <w:lang w:eastAsia="pl-PL"/>
        </w:rPr>
      </w:pPr>
      <w:r w:rsidRPr="00092CDE">
        <w:rPr>
          <w:rFonts w:ascii="Calibri" w:eastAsia="Calibri" w:hAnsi="Calibri" w:cs="Times New Roman"/>
          <w:b/>
          <w:lang w:eastAsia="pl-PL"/>
        </w:rPr>
        <w:t xml:space="preserve">                                                                                (podać adres strony internetowej rejestru danych)</w:t>
      </w:r>
    </w:p>
    <w:p w14:paraId="0F6554AD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092CDE">
        <w:rPr>
          <w:rFonts w:ascii="Calibri" w:eastAsia="SimSun" w:hAnsi="Calibri" w:cs="Mangal"/>
          <w:kern w:val="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D6E35DB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ofertę na _________ stronach.</w:t>
      </w:r>
    </w:p>
    <w:p w14:paraId="4814F790" w14:textId="77777777" w:rsidR="00092CDE" w:rsidRPr="00092CDE" w:rsidRDefault="00092CDE" w:rsidP="00092CDE">
      <w:pPr>
        <w:numPr>
          <w:ilvl w:val="0"/>
          <w:numId w:val="26"/>
        </w:numPr>
        <w:spacing w:after="0" w:line="257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Oświadczam, że </w:t>
      </w:r>
      <w:r w:rsidRPr="00092CDE">
        <w:rPr>
          <w:rFonts w:ascii="Calibri" w:eastAsia="SimSun" w:hAnsi="Calibri" w:cs="Mangal"/>
          <w:b/>
          <w:bCs/>
          <w:kern w:val="2"/>
          <w:lang w:eastAsia="hi-IN" w:bidi="hi-IN"/>
        </w:rPr>
        <w:t>nie podlegam /podlegam</w:t>
      </w:r>
      <w:r w:rsidRPr="00092CDE">
        <w:rPr>
          <w:rFonts w:ascii="Calibri" w:eastAsia="SimSun" w:hAnsi="Calibri" w:cs="Mangal"/>
          <w:kern w:val="2"/>
          <w:lang w:eastAsia="hi-IN" w:bidi="hi-IN"/>
        </w:rPr>
        <w:t>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76A2374" w14:textId="77777777" w:rsidR="00092CDE" w:rsidRPr="00092CDE" w:rsidRDefault="00092CDE" w:rsidP="00092CDE">
      <w:pPr>
        <w:numPr>
          <w:ilvl w:val="0"/>
          <w:numId w:val="26"/>
        </w:numPr>
        <w:spacing w:line="256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Wraz z ofertą </w:t>
      </w:r>
      <w:r w:rsidRPr="00092CDE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092CDE">
        <w:rPr>
          <w:rFonts w:ascii="Calibri" w:eastAsia="SimSun" w:hAnsi="Calibri" w:cs="Mangal"/>
          <w:kern w:val="2"/>
          <w:lang w:eastAsia="hi-IN" w:bidi="hi-IN"/>
        </w:rPr>
        <w:t xml:space="preserve"> następujące oświadczenia i dokumenty: </w:t>
      </w:r>
    </w:p>
    <w:p w14:paraId="6DDF18AB" w14:textId="77777777" w:rsidR="00092CDE" w:rsidRPr="00092CDE" w:rsidRDefault="00092CDE" w:rsidP="00092CDE">
      <w:pPr>
        <w:spacing w:line="256" w:lineRule="auto"/>
        <w:ind w:firstLine="708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1…………………………………………………………………………………………….….</w:t>
      </w:r>
    </w:p>
    <w:p w14:paraId="22C237CE" w14:textId="77777777" w:rsidR="00092CDE" w:rsidRPr="00092CDE" w:rsidRDefault="00092CDE" w:rsidP="00092CDE">
      <w:pPr>
        <w:spacing w:line="256" w:lineRule="auto"/>
        <w:ind w:firstLine="708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2 ……….……………………………………………………………………………………… </w:t>
      </w:r>
    </w:p>
    <w:p w14:paraId="0FE3B208" w14:textId="77777777" w:rsidR="00092CDE" w:rsidRPr="00092CDE" w:rsidRDefault="00092CDE" w:rsidP="00092CDE">
      <w:pPr>
        <w:spacing w:line="256" w:lineRule="auto"/>
        <w:ind w:firstLine="708"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>3………………………………………………………………………………………………..</w:t>
      </w:r>
    </w:p>
    <w:p w14:paraId="2D31885E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60493F1C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75070184" w14:textId="77777777" w:rsidR="00092CDE" w:rsidRPr="00092CDE" w:rsidRDefault="00092CDE" w:rsidP="00092CDE">
      <w:pPr>
        <w:spacing w:line="256" w:lineRule="auto"/>
        <w:jc w:val="right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  <w:r w:rsidRPr="00092CDE">
        <w:rPr>
          <w:rFonts w:ascii="Calibri" w:eastAsia="SimSun" w:hAnsi="Calibri" w:cs="Mangal"/>
          <w:kern w:val="2"/>
          <w:lang w:eastAsia="hi-IN" w:bidi="hi-IN"/>
        </w:rPr>
        <w:t xml:space="preserve">_________________ dnia ___ ___  r. </w:t>
      </w:r>
    </w:p>
    <w:p w14:paraId="28D217D2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1EE8984D" w14:textId="77777777" w:rsidR="00092CDE" w:rsidRPr="00092CDE" w:rsidRDefault="00092CDE" w:rsidP="00092CDE">
      <w:pPr>
        <w:spacing w:line="256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5DC1599F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5D98090B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2C9FD47F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0AA7DC63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64BE8A0B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7CC2BE28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5605EF87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3CC2F692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1E7A016E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499589E4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</w:p>
    <w:p w14:paraId="08D7BAC3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57247087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>ami</w:t>
      </w:r>
      <w:proofErr w:type="spellEnd"/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2BFDD2E5" w14:textId="77777777" w:rsidR="00092CDE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>* niepotrzebne skreślić, brak jakiegokolwiek oznaczenia Zamawiający uzna iż Wykonawca nie podlega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734301" w14:textId="404EC1B6" w:rsidR="006A4E90" w:rsidRPr="00092CDE" w:rsidRDefault="00092CDE" w:rsidP="00092CDE">
      <w:pPr>
        <w:spacing w:after="0"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092CDE">
        <w:rPr>
          <w:rFonts w:ascii="Calibri" w:eastAsia="SimSun" w:hAnsi="Calibri" w:cs="Mangal"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A4E90" w:rsidRPr="000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4704D" w14:textId="77777777" w:rsidR="00F55344" w:rsidRDefault="00F55344" w:rsidP="00286C26">
      <w:pPr>
        <w:spacing w:after="0" w:line="240" w:lineRule="auto"/>
      </w:pPr>
      <w:r>
        <w:separator/>
      </w:r>
    </w:p>
  </w:endnote>
  <w:endnote w:type="continuationSeparator" w:id="0">
    <w:p w14:paraId="6C9D9BA4" w14:textId="77777777" w:rsidR="00F55344" w:rsidRDefault="00F55344" w:rsidP="002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BED58" w14:textId="77777777" w:rsidR="00F55344" w:rsidRDefault="00F55344" w:rsidP="00286C26">
      <w:pPr>
        <w:spacing w:after="0" w:line="240" w:lineRule="auto"/>
      </w:pPr>
      <w:r>
        <w:separator/>
      </w:r>
    </w:p>
  </w:footnote>
  <w:footnote w:type="continuationSeparator" w:id="0">
    <w:p w14:paraId="70ACBAA4" w14:textId="77777777" w:rsidR="00F55344" w:rsidRDefault="00F55344" w:rsidP="00286C26">
      <w:pPr>
        <w:spacing w:after="0" w:line="240" w:lineRule="auto"/>
      </w:pPr>
      <w:r>
        <w:continuationSeparator/>
      </w:r>
    </w:p>
  </w:footnote>
  <w:footnote w:id="1">
    <w:p w14:paraId="167C55E0" w14:textId="77777777" w:rsidR="00092CDE" w:rsidRDefault="00092CDE" w:rsidP="00092CDE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0970">
    <w:abstractNumId w:val="1"/>
  </w:num>
  <w:num w:numId="2" w16cid:durableId="99498520">
    <w:abstractNumId w:val="3"/>
  </w:num>
  <w:num w:numId="3" w16cid:durableId="1369333171">
    <w:abstractNumId w:val="4"/>
  </w:num>
  <w:num w:numId="4" w16cid:durableId="931548257">
    <w:abstractNumId w:val="5"/>
  </w:num>
  <w:num w:numId="5" w16cid:durableId="1822381802">
    <w:abstractNumId w:val="22"/>
  </w:num>
  <w:num w:numId="6" w16cid:durableId="1231233289">
    <w:abstractNumId w:val="17"/>
  </w:num>
  <w:num w:numId="7" w16cid:durableId="1340888571">
    <w:abstractNumId w:val="11"/>
  </w:num>
  <w:num w:numId="8" w16cid:durableId="248661464">
    <w:abstractNumId w:val="24"/>
  </w:num>
  <w:num w:numId="9" w16cid:durableId="1047953049">
    <w:abstractNumId w:val="13"/>
  </w:num>
  <w:num w:numId="10" w16cid:durableId="660156597">
    <w:abstractNumId w:val="9"/>
  </w:num>
  <w:num w:numId="11" w16cid:durableId="573711213">
    <w:abstractNumId w:val="23"/>
  </w:num>
  <w:num w:numId="12" w16cid:durableId="304625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281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786283">
    <w:abstractNumId w:val="20"/>
  </w:num>
  <w:num w:numId="15" w16cid:durableId="2046102903">
    <w:abstractNumId w:val="1"/>
  </w:num>
  <w:num w:numId="16" w16cid:durableId="1638875650">
    <w:abstractNumId w:val="0"/>
  </w:num>
  <w:num w:numId="17" w16cid:durableId="9453167">
    <w:abstractNumId w:val="2"/>
  </w:num>
  <w:num w:numId="18" w16cid:durableId="317999641">
    <w:abstractNumId w:val="2"/>
    <w:lvlOverride w:ilvl="0">
      <w:startOverride w:val="1"/>
    </w:lvlOverride>
  </w:num>
  <w:num w:numId="19" w16cid:durableId="1005404939">
    <w:abstractNumId w:val="3"/>
    <w:lvlOverride w:ilvl="0">
      <w:startOverride w:val="1"/>
    </w:lvlOverride>
  </w:num>
  <w:num w:numId="20" w16cid:durableId="1694303364">
    <w:abstractNumId w:val="8"/>
  </w:num>
  <w:num w:numId="21" w16cid:durableId="1075669280">
    <w:abstractNumId w:val="10"/>
  </w:num>
  <w:num w:numId="22" w16cid:durableId="555896796">
    <w:abstractNumId w:val="0"/>
  </w:num>
  <w:num w:numId="23" w16cid:durableId="1049305723">
    <w:abstractNumId w:val="19"/>
  </w:num>
  <w:num w:numId="24" w16cid:durableId="740492457">
    <w:abstractNumId w:val="16"/>
  </w:num>
  <w:num w:numId="25" w16cid:durableId="1944917645">
    <w:abstractNumId w:val="14"/>
  </w:num>
  <w:num w:numId="26" w16cid:durableId="58334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2775106">
    <w:abstractNumId w:val="12"/>
  </w:num>
  <w:num w:numId="28" w16cid:durableId="1588879040">
    <w:abstractNumId w:val="21"/>
  </w:num>
  <w:num w:numId="29" w16cid:durableId="92940336">
    <w:abstractNumId w:val="18"/>
  </w:num>
  <w:num w:numId="30" w16cid:durableId="2123186721">
    <w:abstractNumId w:val="25"/>
  </w:num>
  <w:num w:numId="31" w16cid:durableId="1080369236">
    <w:abstractNumId w:val="1"/>
  </w:num>
  <w:num w:numId="32" w16cid:durableId="1453524050">
    <w:abstractNumId w:val="0"/>
  </w:num>
  <w:num w:numId="33" w16cid:durableId="51512200">
    <w:abstractNumId w:val="2"/>
  </w:num>
  <w:num w:numId="34" w16cid:durableId="2134135689">
    <w:abstractNumId w:val="1"/>
  </w:num>
  <w:num w:numId="35" w16cid:durableId="629818879">
    <w:abstractNumId w:val="0"/>
  </w:num>
  <w:num w:numId="36" w16cid:durableId="166140844">
    <w:abstractNumId w:val="2"/>
  </w:num>
  <w:num w:numId="37" w16cid:durableId="1044988589">
    <w:abstractNumId w:val="1"/>
  </w:num>
  <w:num w:numId="38" w16cid:durableId="602763713">
    <w:abstractNumId w:val="0"/>
  </w:num>
  <w:num w:numId="39" w16cid:durableId="128785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2"/>
    <w:rsid w:val="00025E4B"/>
    <w:rsid w:val="00092CDE"/>
    <w:rsid w:val="001F1F56"/>
    <w:rsid w:val="00286C26"/>
    <w:rsid w:val="003B6013"/>
    <w:rsid w:val="0048380A"/>
    <w:rsid w:val="005A35D5"/>
    <w:rsid w:val="00692E1E"/>
    <w:rsid w:val="006A4E90"/>
    <w:rsid w:val="006A55DF"/>
    <w:rsid w:val="007B637E"/>
    <w:rsid w:val="0091766D"/>
    <w:rsid w:val="009F3CDD"/>
    <w:rsid w:val="00DE0D42"/>
    <w:rsid w:val="00EF49C7"/>
    <w:rsid w:val="00F55344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93E"/>
  <w15:chartTrackingRefBased/>
  <w15:docId w15:val="{4547639C-D7B7-4618-854E-9F7F0CA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C26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86C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86C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C2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2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86C2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86C2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C2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6C26"/>
  </w:style>
  <w:style w:type="character" w:customStyle="1" w:styleId="WW8Num1z0">
    <w:name w:val="WW8Num1z0"/>
    <w:rsid w:val="00286C26"/>
  </w:style>
  <w:style w:type="character" w:customStyle="1" w:styleId="WW8Num1z1">
    <w:name w:val="WW8Num1z1"/>
    <w:rsid w:val="00286C26"/>
  </w:style>
  <w:style w:type="character" w:customStyle="1" w:styleId="WW8Num1z2">
    <w:name w:val="WW8Num1z2"/>
    <w:rsid w:val="00286C26"/>
  </w:style>
  <w:style w:type="character" w:customStyle="1" w:styleId="WW8Num1z3">
    <w:name w:val="WW8Num1z3"/>
    <w:rsid w:val="00286C26"/>
  </w:style>
  <w:style w:type="character" w:customStyle="1" w:styleId="WW8Num1z4">
    <w:name w:val="WW8Num1z4"/>
    <w:rsid w:val="00286C26"/>
  </w:style>
  <w:style w:type="character" w:customStyle="1" w:styleId="WW8Num1z5">
    <w:name w:val="WW8Num1z5"/>
    <w:rsid w:val="00286C26"/>
  </w:style>
  <w:style w:type="character" w:customStyle="1" w:styleId="WW8Num1z6">
    <w:name w:val="WW8Num1z6"/>
    <w:rsid w:val="00286C26"/>
  </w:style>
  <w:style w:type="character" w:customStyle="1" w:styleId="WW8Num1z7">
    <w:name w:val="WW8Num1z7"/>
    <w:rsid w:val="00286C26"/>
  </w:style>
  <w:style w:type="character" w:customStyle="1" w:styleId="WW8Num1z8">
    <w:name w:val="WW8Num1z8"/>
    <w:rsid w:val="00286C26"/>
  </w:style>
  <w:style w:type="character" w:customStyle="1" w:styleId="WW8Num2z0">
    <w:name w:val="WW8Num2z0"/>
    <w:rsid w:val="00286C26"/>
  </w:style>
  <w:style w:type="character" w:customStyle="1" w:styleId="WW8Num3z0">
    <w:name w:val="WW8Num3z0"/>
    <w:rsid w:val="00286C26"/>
  </w:style>
  <w:style w:type="character" w:customStyle="1" w:styleId="WW8Num4z0">
    <w:name w:val="WW8Num4z0"/>
    <w:rsid w:val="00286C26"/>
    <w:rPr>
      <w:sz w:val="24"/>
      <w:szCs w:val="24"/>
    </w:rPr>
  </w:style>
  <w:style w:type="character" w:customStyle="1" w:styleId="WW8Num5z0">
    <w:name w:val="WW8Num5z0"/>
    <w:rsid w:val="00286C26"/>
    <w:rPr>
      <w:rFonts w:cs="Times New Roman"/>
    </w:rPr>
  </w:style>
  <w:style w:type="character" w:customStyle="1" w:styleId="WW8Num6z0">
    <w:name w:val="WW8Num6z0"/>
    <w:rsid w:val="00286C26"/>
  </w:style>
  <w:style w:type="character" w:customStyle="1" w:styleId="WW8Num7z0">
    <w:name w:val="WW8Num7z0"/>
    <w:rsid w:val="00286C26"/>
  </w:style>
  <w:style w:type="character" w:customStyle="1" w:styleId="WW8Num7z1">
    <w:name w:val="WW8Num7z1"/>
    <w:rsid w:val="00286C26"/>
  </w:style>
  <w:style w:type="character" w:customStyle="1" w:styleId="WW8Num7z2">
    <w:name w:val="WW8Num7z2"/>
    <w:rsid w:val="00286C26"/>
  </w:style>
  <w:style w:type="character" w:customStyle="1" w:styleId="WW8Num7z3">
    <w:name w:val="WW8Num7z3"/>
    <w:rsid w:val="00286C26"/>
  </w:style>
  <w:style w:type="character" w:customStyle="1" w:styleId="WW8Num7z4">
    <w:name w:val="WW8Num7z4"/>
    <w:rsid w:val="00286C26"/>
  </w:style>
  <w:style w:type="character" w:customStyle="1" w:styleId="WW8Num7z5">
    <w:name w:val="WW8Num7z5"/>
    <w:rsid w:val="00286C26"/>
  </w:style>
  <w:style w:type="character" w:customStyle="1" w:styleId="WW8Num7z6">
    <w:name w:val="WW8Num7z6"/>
    <w:rsid w:val="00286C26"/>
  </w:style>
  <w:style w:type="character" w:customStyle="1" w:styleId="WW8Num7z7">
    <w:name w:val="WW8Num7z7"/>
    <w:rsid w:val="00286C26"/>
  </w:style>
  <w:style w:type="character" w:customStyle="1" w:styleId="WW8Num7z8">
    <w:name w:val="WW8Num7z8"/>
    <w:rsid w:val="00286C26"/>
  </w:style>
  <w:style w:type="character" w:customStyle="1" w:styleId="WW8Num8z0">
    <w:name w:val="WW8Num8z0"/>
    <w:rsid w:val="00286C26"/>
    <w:rPr>
      <w:sz w:val="24"/>
      <w:szCs w:val="24"/>
    </w:rPr>
  </w:style>
  <w:style w:type="character" w:customStyle="1" w:styleId="WW8Num8z1">
    <w:name w:val="WW8Num8z1"/>
    <w:rsid w:val="00286C26"/>
  </w:style>
  <w:style w:type="character" w:customStyle="1" w:styleId="WW8Num8z2">
    <w:name w:val="WW8Num8z2"/>
    <w:rsid w:val="00286C26"/>
  </w:style>
  <w:style w:type="character" w:customStyle="1" w:styleId="WW8Num8z3">
    <w:name w:val="WW8Num8z3"/>
    <w:rsid w:val="00286C26"/>
  </w:style>
  <w:style w:type="character" w:customStyle="1" w:styleId="WW8Num8z4">
    <w:name w:val="WW8Num8z4"/>
    <w:rsid w:val="00286C26"/>
  </w:style>
  <w:style w:type="character" w:customStyle="1" w:styleId="WW8Num8z5">
    <w:name w:val="WW8Num8z5"/>
    <w:rsid w:val="00286C26"/>
  </w:style>
  <w:style w:type="character" w:customStyle="1" w:styleId="WW8Num8z6">
    <w:name w:val="WW8Num8z6"/>
    <w:rsid w:val="00286C26"/>
  </w:style>
  <w:style w:type="character" w:customStyle="1" w:styleId="WW8Num8z7">
    <w:name w:val="WW8Num8z7"/>
    <w:rsid w:val="00286C26"/>
  </w:style>
  <w:style w:type="character" w:customStyle="1" w:styleId="WW8Num8z8">
    <w:name w:val="WW8Num8z8"/>
    <w:rsid w:val="00286C26"/>
  </w:style>
  <w:style w:type="character" w:customStyle="1" w:styleId="WW8Num9z0">
    <w:name w:val="WW8Num9z0"/>
    <w:rsid w:val="00286C26"/>
    <w:rPr>
      <w:b w:val="0"/>
      <w:sz w:val="24"/>
      <w:szCs w:val="24"/>
    </w:rPr>
  </w:style>
  <w:style w:type="character" w:customStyle="1" w:styleId="WW8Num9z1">
    <w:name w:val="WW8Num9z1"/>
    <w:rsid w:val="00286C26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286C26"/>
  </w:style>
  <w:style w:type="character" w:customStyle="1" w:styleId="WW8Num9z3">
    <w:name w:val="WW8Num9z3"/>
    <w:rsid w:val="00286C26"/>
  </w:style>
  <w:style w:type="character" w:customStyle="1" w:styleId="WW8Num9z4">
    <w:name w:val="WW8Num9z4"/>
    <w:rsid w:val="00286C26"/>
  </w:style>
  <w:style w:type="character" w:customStyle="1" w:styleId="WW8Num9z5">
    <w:name w:val="WW8Num9z5"/>
    <w:rsid w:val="00286C26"/>
  </w:style>
  <w:style w:type="character" w:customStyle="1" w:styleId="WW8Num9z6">
    <w:name w:val="WW8Num9z6"/>
    <w:rsid w:val="00286C26"/>
  </w:style>
  <w:style w:type="character" w:customStyle="1" w:styleId="WW8Num9z7">
    <w:name w:val="WW8Num9z7"/>
    <w:rsid w:val="00286C26"/>
  </w:style>
  <w:style w:type="character" w:customStyle="1" w:styleId="WW8Num9z8">
    <w:name w:val="WW8Num9z8"/>
    <w:rsid w:val="00286C26"/>
  </w:style>
  <w:style w:type="character" w:customStyle="1" w:styleId="Domylnaczcionkaakapitu2">
    <w:name w:val="Domyślna czcionka akapitu2"/>
    <w:rsid w:val="00286C26"/>
  </w:style>
  <w:style w:type="character" w:customStyle="1" w:styleId="WW8Num2z1">
    <w:name w:val="WW8Num2z1"/>
    <w:rsid w:val="00286C26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86C26"/>
  </w:style>
  <w:style w:type="character" w:customStyle="1" w:styleId="WW8Num2z3">
    <w:name w:val="WW8Num2z3"/>
    <w:rsid w:val="00286C26"/>
  </w:style>
  <w:style w:type="character" w:customStyle="1" w:styleId="WW8Num2z4">
    <w:name w:val="WW8Num2z4"/>
    <w:rsid w:val="00286C26"/>
  </w:style>
  <w:style w:type="character" w:customStyle="1" w:styleId="WW8Num2z5">
    <w:name w:val="WW8Num2z5"/>
    <w:rsid w:val="00286C26"/>
  </w:style>
  <w:style w:type="character" w:customStyle="1" w:styleId="WW8Num2z6">
    <w:name w:val="WW8Num2z6"/>
    <w:rsid w:val="00286C26"/>
  </w:style>
  <w:style w:type="character" w:customStyle="1" w:styleId="WW8Num2z7">
    <w:name w:val="WW8Num2z7"/>
    <w:rsid w:val="00286C26"/>
  </w:style>
  <w:style w:type="character" w:customStyle="1" w:styleId="WW8Num2z8">
    <w:name w:val="WW8Num2z8"/>
    <w:rsid w:val="00286C26"/>
  </w:style>
  <w:style w:type="character" w:customStyle="1" w:styleId="WW8Num3z1">
    <w:name w:val="WW8Num3z1"/>
    <w:rsid w:val="00286C26"/>
  </w:style>
  <w:style w:type="character" w:customStyle="1" w:styleId="WW8Num3z2">
    <w:name w:val="WW8Num3z2"/>
    <w:rsid w:val="00286C26"/>
  </w:style>
  <w:style w:type="character" w:customStyle="1" w:styleId="WW8Num3z3">
    <w:name w:val="WW8Num3z3"/>
    <w:rsid w:val="00286C26"/>
  </w:style>
  <w:style w:type="character" w:customStyle="1" w:styleId="WW8Num3z4">
    <w:name w:val="WW8Num3z4"/>
    <w:rsid w:val="00286C26"/>
  </w:style>
  <w:style w:type="character" w:customStyle="1" w:styleId="WW8Num3z5">
    <w:name w:val="WW8Num3z5"/>
    <w:rsid w:val="00286C26"/>
  </w:style>
  <w:style w:type="character" w:customStyle="1" w:styleId="WW8Num3z6">
    <w:name w:val="WW8Num3z6"/>
    <w:rsid w:val="00286C26"/>
  </w:style>
  <w:style w:type="character" w:customStyle="1" w:styleId="WW8Num3z7">
    <w:name w:val="WW8Num3z7"/>
    <w:rsid w:val="00286C26"/>
  </w:style>
  <w:style w:type="character" w:customStyle="1" w:styleId="WW8Num3z8">
    <w:name w:val="WW8Num3z8"/>
    <w:rsid w:val="00286C26"/>
  </w:style>
  <w:style w:type="character" w:customStyle="1" w:styleId="WW8Num4z1">
    <w:name w:val="WW8Num4z1"/>
    <w:rsid w:val="00286C26"/>
  </w:style>
  <w:style w:type="character" w:customStyle="1" w:styleId="WW8Num4z2">
    <w:name w:val="WW8Num4z2"/>
    <w:rsid w:val="00286C26"/>
  </w:style>
  <w:style w:type="character" w:customStyle="1" w:styleId="WW8Num4z3">
    <w:name w:val="WW8Num4z3"/>
    <w:rsid w:val="00286C26"/>
  </w:style>
  <w:style w:type="character" w:customStyle="1" w:styleId="WW8Num4z4">
    <w:name w:val="WW8Num4z4"/>
    <w:rsid w:val="00286C26"/>
  </w:style>
  <w:style w:type="character" w:customStyle="1" w:styleId="WW8Num4z5">
    <w:name w:val="WW8Num4z5"/>
    <w:rsid w:val="00286C26"/>
  </w:style>
  <w:style w:type="character" w:customStyle="1" w:styleId="WW8Num4z6">
    <w:name w:val="WW8Num4z6"/>
    <w:rsid w:val="00286C26"/>
  </w:style>
  <w:style w:type="character" w:customStyle="1" w:styleId="WW8Num4z7">
    <w:name w:val="WW8Num4z7"/>
    <w:rsid w:val="00286C26"/>
  </w:style>
  <w:style w:type="character" w:customStyle="1" w:styleId="WW8Num4z8">
    <w:name w:val="WW8Num4z8"/>
    <w:rsid w:val="00286C26"/>
  </w:style>
  <w:style w:type="character" w:customStyle="1" w:styleId="WW8Num5z1">
    <w:name w:val="WW8Num5z1"/>
    <w:rsid w:val="00286C26"/>
    <w:rPr>
      <w:b w:val="0"/>
    </w:rPr>
  </w:style>
  <w:style w:type="character" w:customStyle="1" w:styleId="WW8Num5z2">
    <w:name w:val="WW8Num5z2"/>
    <w:rsid w:val="00286C26"/>
  </w:style>
  <w:style w:type="character" w:customStyle="1" w:styleId="WW8Num5z3">
    <w:name w:val="WW8Num5z3"/>
    <w:rsid w:val="00286C26"/>
  </w:style>
  <w:style w:type="character" w:customStyle="1" w:styleId="WW8Num5z5">
    <w:name w:val="WW8Num5z5"/>
    <w:rsid w:val="00286C26"/>
  </w:style>
  <w:style w:type="character" w:customStyle="1" w:styleId="WW8Num5z6">
    <w:name w:val="WW8Num5z6"/>
    <w:rsid w:val="00286C26"/>
  </w:style>
  <w:style w:type="character" w:customStyle="1" w:styleId="WW8Num5z7">
    <w:name w:val="WW8Num5z7"/>
    <w:rsid w:val="00286C26"/>
  </w:style>
  <w:style w:type="character" w:customStyle="1" w:styleId="WW8Num5z8">
    <w:name w:val="WW8Num5z8"/>
    <w:rsid w:val="00286C26"/>
  </w:style>
  <w:style w:type="character" w:customStyle="1" w:styleId="Domylnaczcionkaakapitu1">
    <w:name w:val="Domyślna czcionka akapitu1"/>
    <w:rsid w:val="00286C26"/>
  </w:style>
  <w:style w:type="character" w:styleId="Hipercze">
    <w:name w:val="Hyperlink"/>
    <w:rsid w:val="00286C26"/>
    <w:rPr>
      <w:color w:val="0000FF"/>
      <w:u w:val="single"/>
    </w:rPr>
  </w:style>
  <w:style w:type="character" w:customStyle="1" w:styleId="TekstpodstawowyZnak">
    <w:name w:val="Tekst podstawowy Znak"/>
    <w:rsid w:val="00286C26"/>
    <w:rPr>
      <w:sz w:val="24"/>
      <w:szCs w:val="24"/>
      <w:lang w:val="x-none" w:bidi="ar-SA"/>
    </w:rPr>
  </w:style>
  <w:style w:type="character" w:styleId="Numerstrony">
    <w:name w:val="page number"/>
    <w:basedOn w:val="Domylnaczcionkaakapitu1"/>
    <w:rsid w:val="00286C26"/>
  </w:style>
  <w:style w:type="character" w:customStyle="1" w:styleId="text2bold">
    <w:name w:val="text2 bold"/>
    <w:basedOn w:val="Domylnaczcionkaakapitu1"/>
    <w:rsid w:val="00286C26"/>
  </w:style>
  <w:style w:type="character" w:customStyle="1" w:styleId="TekstdymkaZnak">
    <w:name w:val="Tekst dymka Znak"/>
    <w:rsid w:val="00286C26"/>
    <w:rPr>
      <w:rFonts w:ascii="Tahoma" w:hAnsi="Tahoma" w:cs="Tahoma"/>
      <w:sz w:val="16"/>
      <w:szCs w:val="16"/>
    </w:rPr>
  </w:style>
  <w:style w:type="character" w:customStyle="1" w:styleId="text2">
    <w:name w:val="text2"/>
    <w:rsid w:val="00286C26"/>
  </w:style>
  <w:style w:type="character" w:customStyle="1" w:styleId="h1">
    <w:name w:val="h1"/>
    <w:rsid w:val="00286C26"/>
  </w:style>
  <w:style w:type="character" w:customStyle="1" w:styleId="Znakinumeracji">
    <w:name w:val="Znaki numeracji"/>
    <w:rsid w:val="00286C26"/>
  </w:style>
  <w:style w:type="paragraph" w:customStyle="1" w:styleId="Nagwek20">
    <w:name w:val="Nagłówek2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86C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286C26"/>
    <w:rPr>
      <w:rFonts w:cs="Mangal"/>
    </w:rPr>
  </w:style>
  <w:style w:type="paragraph" w:styleId="Legenda">
    <w:name w:val="caption"/>
    <w:basedOn w:val="Normalny"/>
    <w:qFormat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6C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1"/>
    <w:rsid w:val="00286C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86C2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86C2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86C2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6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28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286C26"/>
  </w:style>
  <w:style w:type="character" w:styleId="Nierozpoznanawzmianka">
    <w:name w:val="Unresolved Mention"/>
    <w:uiPriority w:val="99"/>
    <w:semiHidden/>
    <w:unhideWhenUsed/>
    <w:rsid w:val="00286C26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286C26"/>
  </w:style>
  <w:style w:type="paragraph" w:customStyle="1" w:styleId="Zwykytekst1">
    <w:name w:val="Zwykły tekst1"/>
    <w:basedOn w:val="Normalny"/>
    <w:rsid w:val="00286C26"/>
    <w:pPr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NormalnyWeb">
    <w:name w:val="Normal (Web)"/>
    <w:basedOn w:val="Normalny"/>
    <w:semiHidden/>
    <w:unhideWhenUsed/>
    <w:qFormat/>
    <w:rsid w:val="00286C2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pacing w:val="15"/>
      <w:sz w:val="20"/>
      <w:szCs w:val="20"/>
      <w:lang w:eastAsia="zh-CN"/>
    </w:rPr>
  </w:style>
  <w:style w:type="paragraph" w:customStyle="1" w:styleId="Default">
    <w:name w:val="Default"/>
    <w:rsid w:val="00286C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286C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286C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6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86C26"/>
  </w:style>
  <w:style w:type="character" w:customStyle="1" w:styleId="Zakotwiczenieprzypisudolnego">
    <w:name w:val="Zakotwiczenie przypisu dolnego"/>
    <w:rsid w:val="00286C2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7B637E"/>
  </w:style>
  <w:style w:type="numbering" w:customStyle="1" w:styleId="Bezlisty3">
    <w:name w:val="Bez listy3"/>
    <w:next w:val="Bezlisty"/>
    <w:uiPriority w:val="99"/>
    <w:semiHidden/>
    <w:unhideWhenUsed/>
    <w:rsid w:val="00EF49C7"/>
  </w:style>
  <w:style w:type="numbering" w:customStyle="1" w:styleId="Bezlisty4">
    <w:name w:val="Bez listy4"/>
    <w:next w:val="Bezlisty"/>
    <w:uiPriority w:val="99"/>
    <w:semiHidden/>
    <w:unhideWhenUsed/>
    <w:rsid w:val="00FD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1412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2022-11-17T09:00:00Z</dcterms:created>
  <dcterms:modified xsi:type="dcterms:W3CDTF">2024-05-23T08:28:00Z</dcterms:modified>
</cp:coreProperties>
</file>