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5E0F" w14:textId="77777777" w:rsidR="00442252" w:rsidRDefault="00442252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E76A3F" w14:textId="01CC1C29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292F71AD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5F4BCA5A" w14:textId="77777777" w:rsidR="00EE5EF8" w:rsidRDefault="00EE5EF8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</w:p>
    <w:p w14:paraId="1BB6B8AE" w14:textId="65B4AC88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99EBC94" w:rsidR="006248D6" w:rsidRDefault="00B63C91" w:rsidP="00B63C91">
      <w:pPr>
        <w:tabs>
          <w:tab w:val="left" w:pos="6030"/>
        </w:tabs>
        <w:rPr>
          <w:sz w:val="22"/>
          <w:szCs w:val="22"/>
          <w:lang w:eastAsia="en-US"/>
        </w:rPr>
      </w:pPr>
      <w:r w:rsidRPr="00EE7290">
        <w:rPr>
          <w:sz w:val="22"/>
          <w:szCs w:val="22"/>
          <w:lang w:eastAsia="en-US"/>
        </w:rPr>
        <w:tab/>
      </w:r>
    </w:p>
    <w:p w14:paraId="59B56A75" w14:textId="77777777" w:rsidR="00EE5EF8" w:rsidRPr="00EE7290" w:rsidRDefault="00EE5EF8" w:rsidP="00B63C91">
      <w:pPr>
        <w:tabs>
          <w:tab w:val="left" w:pos="6030"/>
        </w:tabs>
        <w:rPr>
          <w:sz w:val="22"/>
          <w:szCs w:val="22"/>
        </w:rPr>
      </w:pP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6DC2E95" w14:textId="6B95C9CE" w:rsidR="00281399" w:rsidRPr="00E517B5" w:rsidRDefault="007F45AB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F45AB">
        <w:rPr>
          <w:b/>
          <w:bCs/>
          <w:iCs/>
          <w:sz w:val="24"/>
          <w:szCs w:val="24"/>
          <w:lang w:eastAsia="en-US"/>
        </w:rPr>
        <w:t xml:space="preserve">„Dostawa sadzonek drzew wraz z </w:t>
      </w:r>
      <w:r w:rsidR="00756C09">
        <w:rPr>
          <w:b/>
          <w:bCs/>
          <w:iCs/>
          <w:sz w:val="24"/>
          <w:szCs w:val="24"/>
          <w:lang w:eastAsia="en-US"/>
        </w:rPr>
        <w:t>ich</w:t>
      </w:r>
      <w:r w:rsidR="00814F51">
        <w:rPr>
          <w:b/>
          <w:bCs/>
          <w:iCs/>
          <w:sz w:val="24"/>
          <w:szCs w:val="24"/>
          <w:lang w:eastAsia="en-US"/>
        </w:rPr>
        <w:t xml:space="preserve"> </w:t>
      </w:r>
      <w:r w:rsidRPr="007F45AB">
        <w:rPr>
          <w:b/>
          <w:bCs/>
          <w:iCs/>
          <w:sz w:val="24"/>
          <w:szCs w:val="24"/>
          <w:lang w:eastAsia="en-US"/>
        </w:rPr>
        <w:t>nasadzeniem”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51F4AFF6" w:rsidR="006248D6" w:rsidRPr="00892978" w:rsidRDefault="003429B7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6D569CA5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128DD70A" w14:textId="36D937A2" w:rsidR="00892978" w:rsidRDefault="00892978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667F682E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2E39ADED" w14:textId="3DD79577" w:rsidR="00F944F5" w:rsidRPr="00EE7290" w:rsidRDefault="00E96583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CC6D54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8F995C6" w14:textId="581EA793" w:rsidR="00281399" w:rsidRPr="00281399" w:rsidRDefault="00281399" w:rsidP="00CC6D54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14:paraId="49F3BAB3" w14:textId="7A93D12C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64E42D7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366F578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3FE3BB62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14:paraId="1E9880A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14:paraId="5B8D8A7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14:paraId="42A6F080" w14:textId="77777777" w:rsid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197AD6D1" w14:textId="014B5921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="00807D31" w:rsidRPr="00281399">
        <w:rPr>
          <w:bCs/>
          <w:sz w:val="16"/>
          <w:szCs w:val="16"/>
          <w:u w:val="single"/>
        </w:rPr>
        <w:t xml:space="preserve">     </w:t>
      </w:r>
    </w:p>
    <w:p w14:paraId="7E7E2376" w14:textId="77777777" w:rsidR="00B31416" w:rsidRPr="00B31416" w:rsidRDefault="00B31416" w:rsidP="00B31416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4ACD45" w14:textId="1FB86634" w:rsidR="006248D6" w:rsidRPr="0091522C" w:rsidRDefault="00AF28C5" w:rsidP="00B1148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91522C">
        <w:rPr>
          <w:rFonts w:eastAsia="Lucida Sans Unicode"/>
          <w:b/>
          <w:sz w:val="22"/>
          <w:szCs w:val="22"/>
        </w:rPr>
        <w:t xml:space="preserve">Niniejszym </w:t>
      </w:r>
      <w:r w:rsidR="006248D6" w:rsidRPr="0091522C">
        <w:rPr>
          <w:rFonts w:eastAsia="Lucida Sans Unicode"/>
          <w:b/>
          <w:sz w:val="22"/>
          <w:szCs w:val="22"/>
        </w:rPr>
        <w:t xml:space="preserve">oświadczam, </w:t>
      </w:r>
      <w:r w:rsidR="003429B7" w:rsidRPr="0091522C">
        <w:rPr>
          <w:rFonts w:eastAsia="Lucida Sans Unicode"/>
          <w:b/>
          <w:sz w:val="22"/>
          <w:szCs w:val="22"/>
        </w:rPr>
        <w:t>iż:</w:t>
      </w:r>
      <w:r w:rsidR="00320A85" w:rsidRPr="0091522C">
        <w:rPr>
          <w:rFonts w:eastAsia="Lucida Sans Unicode"/>
          <w:b/>
          <w:sz w:val="22"/>
          <w:szCs w:val="22"/>
        </w:rPr>
        <w:t xml:space="preserve"> </w:t>
      </w:r>
    </w:p>
    <w:p w14:paraId="0AE83CCE" w14:textId="77777777" w:rsidR="00194BF6" w:rsidRPr="00790180" w:rsidRDefault="00194BF6" w:rsidP="00194BF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F1FDAE9" w14:textId="77777777" w:rsidR="00AF28C5" w:rsidRPr="005C1801" w:rsidRDefault="00AF28C5" w:rsidP="00AF28C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SWZ:</w:t>
      </w:r>
    </w:p>
    <w:p w14:paraId="641DFA14" w14:textId="77777777" w:rsidR="00AF28C5" w:rsidRPr="005C1801" w:rsidRDefault="00AF28C5" w:rsidP="00AF28C5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D0FBE82" w14:textId="56A1AF83" w:rsidR="00AF28C5" w:rsidRPr="005C1801" w:rsidRDefault="00AF28C5" w:rsidP="00AF28C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8% podatku VAT.</w:t>
      </w:r>
    </w:p>
    <w:p w14:paraId="69AAF7A9" w14:textId="77777777" w:rsidR="00194BF6" w:rsidRPr="0054014A" w:rsidRDefault="00194BF6" w:rsidP="00194BF6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7D4FB21B" w14:textId="77777777" w:rsidR="007F45AB" w:rsidRDefault="00194BF6" w:rsidP="007F45A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7AD73FCF" w14:textId="21F7DBCB" w:rsidR="007F45AB" w:rsidRDefault="00194BF6" w:rsidP="00DC7ABB">
      <w:pPr>
        <w:pStyle w:val="Akapitzlist"/>
        <w:numPr>
          <w:ilvl w:val="1"/>
          <w:numId w:val="48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7F45AB">
        <w:rPr>
          <w:rFonts w:eastAsia="Lucida Sans Unicode"/>
          <w:sz w:val="22"/>
          <w:szCs w:val="22"/>
        </w:rPr>
        <w:t xml:space="preserve">Zamówienie wykonam w terminie: </w:t>
      </w:r>
      <w:r w:rsidR="008107FF">
        <w:rPr>
          <w:rFonts w:eastAsia="Lucida Sans Unicode"/>
          <w:sz w:val="22"/>
          <w:szCs w:val="22"/>
        </w:rPr>
        <w:t xml:space="preserve">30 dni kalendarzowych </w:t>
      </w:r>
      <w:r w:rsidR="00CE73F9">
        <w:rPr>
          <w:rFonts w:eastAsia="Lucida Sans Unicode"/>
          <w:sz w:val="22"/>
          <w:szCs w:val="22"/>
        </w:rPr>
        <w:t>od dnia podpisania umowy</w:t>
      </w:r>
      <w:r w:rsidR="00145389">
        <w:rPr>
          <w:rFonts w:eastAsia="Lucida Sans Unicode"/>
          <w:sz w:val="22"/>
          <w:szCs w:val="22"/>
        </w:rPr>
        <w:t>.</w:t>
      </w:r>
      <w:r w:rsidRPr="007F45AB">
        <w:rPr>
          <w:rFonts w:eastAsia="Lucida Sans Unicode"/>
          <w:b/>
          <w:sz w:val="22"/>
          <w:szCs w:val="22"/>
        </w:rPr>
        <w:t xml:space="preserve"> </w:t>
      </w:r>
    </w:p>
    <w:p w14:paraId="75AFE90F" w14:textId="788CD67D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4E0D64EF" w14:textId="72E5F179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7A6DA830" w14:textId="5BDA35BE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5D4CA10C" w14:textId="5FCB4032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136A9B27" w14:textId="7BCEEA9A" w:rsid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4C0B0211" w14:textId="77777777" w:rsidR="007F45AB" w:rsidRPr="007F45AB" w:rsidRDefault="007F45AB" w:rsidP="007F45AB">
      <w:pPr>
        <w:pStyle w:val="Akapitzlist"/>
        <w:tabs>
          <w:tab w:val="left" w:pos="0"/>
        </w:tabs>
        <w:autoSpaceDE w:val="0"/>
        <w:spacing w:line="200" w:lineRule="atLeast"/>
        <w:ind w:left="792"/>
        <w:jc w:val="both"/>
        <w:rPr>
          <w:rFonts w:eastAsia="Lucida Sans Unicode"/>
          <w:b/>
          <w:sz w:val="22"/>
          <w:szCs w:val="22"/>
        </w:rPr>
      </w:pPr>
    </w:p>
    <w:p w14:paraId="01465EA1" w14:textId="4FAA2B80" w:rsidR="00194BF6" w:rsidRPr="007F45AB" w:rsidRDefault="007F45AB" w:rsidP="007F45A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194BF6" w:rsidRPr="007F45AB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03A8FBEB" w14:textId="77777777" w:rsidR="00194BF6" w:rsidRPr="00BF7E38" w:rsidRDefault="00194BF6" w:rsidP="00194BF6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94BF6" w:rsidRPr="005C1801" w14:paraId="40E4B99F" w14:textId="77777777" w:rsidTr="00EA054D">
        <w:trPr>
          <w:jc w:val="center"/>
        </w:trPr>
        <w:tc>
          <w:tcPr>
            <w:tcW w:w="549" w:type="dxa"/>
          </w:tcPr>
          <w:p w14:paraId="04D5070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B7BF775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DD148DA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94BF6" w:rsidRPr="005C1801" w14:paraId="73D18809" w14:textId="77777777" w:rsidTr="00EA054D">
        <w:trPr>
          <w:trHeight w:val="491"/>
          <w:jc w:val="center"/>
        </w:trPr>
        <w:tc>
          <w:tcPr>
            <w:tcW w:w="549" w:type="dxa"/>
          </w:tcPr>
          <w:p w14:paraId="21B1EE38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20C8B9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65346D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94BF6" w:rsidRPr="005C1801" w14:paraId="6DD28182" w14:textId="77777777" w:rsidTr="00EA054D">
        <w:trPr>
          <w:jc w:val="center"/>
        </w:trPr>
        <w:tc>
          <w:tcPr>
            <w:tcW w:w="549" w:type="dxa"/>
          </w:tcPr>
          <w:p w14:paraId="485CAAB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60D3805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42AEAF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  <w:p w14:paraId="5D85B73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FBF51D6" w14:textId="77777777" w:rsidR="00194BF6" w:rsidRPr="00BF7E38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6C17B8D1" w14:textId="75DE4E2D" w:rsidR="005D0C5B" w:rsidRPr="005C1801" w:rsidRDefault="00FD3D20" w:rsidP="00FD3D20">
      <w:pPr>
        <w:pStyle w:val="Akapitzlist"/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5D0C5B"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51A1A3E" w14:textId="617B9DD0" w:rsidR="005D0C5B" w:rsidRPr="00FD3D20" w:rsidRDefault="00FD3D20" w:rsidP="00FD3D20">
      <w:pPr>
        <w:tabs>
          <w:tab w:val="left" w:pos="284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5. </w:t>
      </w:r>
      <w:r w:rsidR="005D0C5B" w:rsidRPr="00FD3D20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7F817A1" w14:textId="7A40ABFF" w:rsidR="005D0C5B" w:rsidRPr="00FD3D20" w:rsidRDefault="005D0C5B" w:rsidP="00FD3D20">
      <w:pPr>
        <w:pStyle w:val="Akapitzlist"/>
        <w:numPr>
          <w:ilvl w:val="0"/>
          <w:numId w:val="47"/>
        </w:numPr>
        <w:shd w:val="clear" w:color="auto" w:fill="FFFFFF"/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FD3D20">
        <w:rPr>
          <w:rFonts w:eastAsia="Lucida Sans Unicode"/>
          <w:sz w:val="22"/>
          <w:szCs w:val="22"/>
        </w:rPr>
        <w:t>Spis  treści:</w:t>
      </w:r>
    </w:p>
    <w:p w14:paraId="63AF5D91" w14:textId="77777777" w:rsidR="005D0C5B" w:rsidRPr="00993A08" w:rsidRDefault="005D0C5B" w:rsidP="005D0C5B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59A57AF6" w14:textId="77777777" w:rsidR="005D0C5B" w:rsidRDefault="005D0C5B" w:rsidP="005D0C5B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53C1D90A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EB02DA6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27FCA01" w14:textId="1E507CFD" w:rsidR="00EA054D" w:rsidRPr="002673AA" w:rsidRDefault="00194BF6" w:rsidP="002673AA">
      <w:pPr>
        <w:rPr>
          <w:i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3311940" w14:textId="341C7FED" w:rsidR="006C7F66" w:rsidRPr="00911EE3" w:rsidRDefault="006C7F66" w:rsidP="006C7F66">
      <w:pPr>
        <w:jc w:val="right"/>
        <w:rPr>
          <w:b/>
          <w:bCs/>
          <w:sz w:val="22"/>
          <w:szCs w:val="22"/>
          <w:lang w:eastAsia="pl-PL"/>
        </w:rPr>
      </w:pPr>
      <w:r w:rsidRPr="00911EE3">
        <w:rPr>
          <w:b/>
          <w:bCs/>
          <w:sz w:val="22"/>
          <w:szCs w:val="22"/>
        </w:rPr>
        <w:lastRenderedPageBreak/>
        <w:t xml:space="preserve">Załącznik nr 1a do </w:t>
      </w:r>
      <w:r w:rsidR="007F45AB">
        <w:rPr>
          <w:b/>
          <w:bCs/>
          <w:sz w:val="22"/>
          <w:szCs w:val="22"/>
        </w:rPr>
        <w:t>SWZ</w:t>
      </w:r>
    </w:p>
    <w:p w14:paraId="1DA27DD9" w14:textId="05CF3E97" w:rsidR="006C7F66" w:rsidRDefault="006C7F66" w:rsidP="006C7F66">
      <w:pPr>
        <w:jc w:val="right"/>
        <w:rPr>
          <w:b/>
          <w:bCs/>
        </w:rPr>
      </w:pPr>
    </w:p>
    <w:p w14:paraId="070FDDF2" w14:textId="77777777" w:rsidR="00C63D14" w:rsidRDefault="00C63D14" w:rsidP="00C63D14">
      <w:pPr>
        <w:pStyle w:val="Default"/>
        <w:spacing w:line="276" w:lineRule="auto"/>
        <w:rPr>
          <w:rFonts w:asciiTheme="minorHAnsi" w:hAnsiTheme="minorHAnsi" w:cstheme="minorHAnsi"/>
          <w:b/>
          <w:sz w:val="22"/>
        </w:rPr>
      </w:pPr>
    </w:p>
    <w:p w14:paraId="06C24856" w14:textId="77777777" w:rsidR="00C63D14" w:rsidRPr="00F12311" w:rsidRDefault="00C63D14" w:rsidP="00C63D14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</w:p>
    <w:p w14:paraId="665DC04A" w14:textId="77777777" w:rsidR="00C63D14" w:rsidRPr="00E52C61" w:rsidRDefault="00C63D14" w:rsidP="00C63D14">
      <w:pPr>
        <w:tabs>
          <w:tab w:val="left" w:pos="-567"/>
        </w:tabs>
        <w:jc w:val="both"/>
        <w:rPr>
          <w:rFonts w:cstheme="minorHAnsi"/>
          <w:b/>
        </w:rPr>
      </w:pPr>
    </w:p>
    <w:p w14:paraId="35A6C7CD" w14:textId="1B9CE69E" w:rsidR="00C63D14" w:rsidRDefault="00C63D14" w:rsidP="00C63D14">
      <w:pPr>
        <w:rPr>
          <w:rFonts w:cstheme="minorHAnsi"/>
          <w:b/>
        </w:rPr>
      </w:pPr>
      <w:r w:rsidRPr="00E52C61">
        <w:rPr>
          <w:rFonts w:cstheme="minorHAnsi"/>
          <w:b/>
        </w:rPr>
        <w:t>Oferuję wykonanie zadania pn. „Dostawa sadzonek drzew</w:t>
      </w:r>
      <w:r>
        <w:rPr>
          <w:rFonts w:cstheme="minorHAnsi"/>
          <w:b/>
        </w:rPr>
        <w:t xml:space="preserve"> wraz z </w:t>
      </w:r>
      <w:r w:rsidR="00814F51">
        <w:rPr>
          <w:rFonts w:cstheme="minorHAnsi"/>
          <w:b/>
        </w:rPr>
        <w:t xml:space="preserve">ich </w:t>
      </w:r>
      <w:r>
        <w:rPr>
          <w:rFonts w:cstheme="minorHAnsi"/>
          <w:b/>
        </w:rPr>
        <w:t>nasadzeniem</w:t>
      </w:r>
      <w:r w:rsidRPr="00E52C61">
        <w:rPr>
          <w:rFonts w:cstheme="minorHAnsi"/>
          <w:b/>
        </w:rPr>
        <w:t>” według poniżej tabeli:</w:t>
      </w:r>
    </w:p>
    <w:p w14:paraId="2A4EE2B9" w14:textId="2F5CA721" w:rsidR="00C63D14" w:rsidRDefault="00C63D14" w:rsidP="00C63D14">
      <w:pPr>
        <w:rPr>
          <w:rFonts w:cstheme="minorHAnsi"/>
          <w:b/>
        </w:rPr>
      </w:pPr>
    </w:p>
    <w:tbl>
      <w:tblPr>
        <w:tblStyle w:val="Tabela-Siatka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708"/>
        <w:gridCol w:w="709"/>
        <w:gridCol w:w="708"/>
        <w:gridCol w:w="1843"/>
      </w:tblGrid>
      <w:tr w:rsidR="00897078" w:rsidRPr="002D7687" w14:paraId="6C8C1DAA" w14:textId="77777777" w:rsidTr="00DC795F">
        <w:trPr>
          <w:trHeight w:val="443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E35CB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A29A5D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Gatunek drzewa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8D81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709A7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materiału szkółkarskiego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1A2BF4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87">
              <w:rPr>
                <w:rFonts w:asciiTheme="minorHAnsi" w:hAnsiTheme="minorHAnsi" w:cstheme="minorHAnsi"/>
                <w:b/>
                <w:sz w:val="18"/>
                <w:szCs w:val="18"/>
              </w:rPr>
              <w:t>Liczba sztuk</w:t>
            </w:r>
          </w:p>
          <w:p w14:paraId="1214F2C8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„c”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B28C8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w złotych jedna szt.</w:t>
            </w:r>
          </w:p>
          <w:p w14:paraId="04C67895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0C9590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D2A04F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5CDF3A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4AEC7688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„b x c = d”</w:t>
            </w:r>
          </w:p>
        </w:tc>
      </w:tr>
      <w:tr w:rsidR="00897078" w:rsidRPr="002D7687" w14:paraId="6B24D379" w14:textId="77777777" w:rsidTr="00DC795F">
        <w:trPr>
          <w:trHeight w:val="442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5AEFED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B349F6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94DA9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550CB" w14:textId="77777777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495417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netto „a”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BAFC0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brutto „b”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0237D6" w14:textId="77777777" w:rsidR="00897078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7078" w:rsidRPr="002D7687" w14:paraId="74A87E56" w14:textId="77777777" w:rsidTr="00DC795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8E94E" w14:textId="31F8B8F6" w:rsidR="00897078" w:rsidRPr="002D7687" w:rsidRDefault="007547BF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B06A4" w14:textId="77777777" w:rsidR="00897078" w:rsidRPr="002D7687" w:rsidRDefault="00897078" w:rsidP="00DC795F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Klon zwyczajny „</w:t>
            </w:r>
            <w:proofErr w:type="spellStart"/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Royal</w:t>
            </w:r>
            <w:proofErr w:type="spellEnd"/>
            <w:r w:rsidRPr="002D768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Red”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EE01A" w14:textId="77777777" w:rsidR="00145389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obwód </w:t>
            </w:r>
            <w:r w:rsidR="001453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10-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12 cm mierzony na 100 cm,</w:t>
            </w:r>
            <w:r w:rsidR="001453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korona na wys. 210-220 cm,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A21D1C8" w14:textId="3520F409" w:rsidR="00897078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wys. sadzonki </w:t>
            </w:r>
            <w:r w:rsidR="001453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260 cm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9CAE3" w14:textId="6C6BD979" w:rsidR="00897078" w:rsidRPr="002D7687" w:rsidRDefault="00897078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D7687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92926" w14:textId="77777777" w:rsidR="00897078" w:rsidRPr="002D7687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C89F8" w14:textId="77777777" w:rsidR="00897078" w:rsidRPr="002D7687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5CFF9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97078" w:rsidRPr="002D7687" w14:paraId="6A0011A1" w14:textId="77777777" w:rsidTr="00DC795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AD9EA" w14:textId="7EA5D5FF" w:rsidR="00897078" w:rsidRPr="002D7687" w:rsidRDefault="007547BF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69F68" w14:textId="423C0D87" w:rsidR="00897078" w:rsidRPr="002D7687" w:rsidRDefault="00897078" w:rsidP="00DC795F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Lipa drobnolistna</w:t>
            </w:r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„</w:t>
            </w:r>
            <w:proofErr w:type="spellStart"/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Greenspire</w:t>
            </w:r>
            <w:proofErr w:type="spellEnd"/>
            <w:r w:rsidR="00814F5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8A7E8" w14:textId="77777777" w:rsidR="00145389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obwód 12-14 cm mierzony na 100 cm,  korona na wys. 210-220 cm,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11E1180" w14:textId="23281DB7" w:rsidR="00897078" w:rsidRDefault="00814F51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wys. sadzonki </w:t>
            </w:r>
            <w:r w:rsidR="001453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B52EE5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260 cm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24899" w14:textId="69751E7F" w:rsidR="00897078" w:rsidRPr="002D7687" w:rsidRDefault="00145389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897078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7DB0A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AF714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5C26A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145389" w:rsidRPr="002D7687" w14:paraId="13E6D2BC" w14:textId="77777777" w:rsidTr="00DC795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EE375" w14:textId="192F2415" w:rsidR="00145389" w:rsidRDefault="00145389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8C27D" w14:textId="13BEA7AA" w:rsidR="00145389" w:rsidRDefault="00145389" w:rsidP="00DC795F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Jarząb Mączny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A1E16" w14:textId="0B45BB33" w:rsidR="00145389" w:rsidRDefault="00145389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Obwód min. 12 cm mierzony na 100 cm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10251" w14:textId="0050C1A1" w:rsidR="00145389" w:rsidRDefault="00145389" w:rsidP="00DC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2AC79" w14:textId="77777777" w:rsidR="00145389" w:rsidRDefault="00145389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F9000" w14:textId="77777777" w:rsidR="00145389" w:rsidRDefault="00145389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41503" w14:textId="77777777" w:rsidR="00145389" w:rsidRPr="001E4C2A" w:rsidRDefault="00145389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97078" w:rsidRPr="002D7687" w14:paraId="53D2CFD6" w14:textId="77777777" w:rsidTr="00DC795F">
        <w:trPr>
          <w:trHeight w:val="397"/>
          <w:jc w:val="center"/>
        </w:trPr>
        <w:tc>
          <w:tcPr>
            <w:tcW w:w="82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EED99" w14:textId="77777777" w:rsidR="00897078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EA50" w14:textId="77777777" w:rsidR="00897078" w:rsidRPr="001E4C2A" w:rsidRDefault="00897078" w:rsidP="00DC79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561C5EA" w14:textId="12F24E8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A2CA42B" w14:textId="3DA2BF9E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279DDA81" w14:textId="6DD452FD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580A2BC" w14:textId="32EFAC4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2FB149E2" w14:textId="3F6C2304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28827F8" w14:textId="2C7234EE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4654E27" w14:textId="2D73F0C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3E8EE7D" w14:textId="2A121657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2EFD4C9" w14:textId="15C2D9F2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6F2FD1DB" w14:textId="1892C090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0F20D7B" w14:textId="70FC183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23A3C2B" w14:textId="5F230207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D11C086" w14:textId="0D13C9CC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B3146EA" w14:textId="3C7A5480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C089601" w14:textId="306F869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18B5414" w14:textId="19255B7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9326953" w14:textId="2DFF7C7B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3D5740AB" w14:textId="5758AC9F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7FE33B0E" w14:textId="4B5D8C7C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EE34963" w14:textId="50833AB9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570AA4A" w14:textId="5E41C5FA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C54F3A5" w14:textId="0213C308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B2DC553" w14:textId="2D4A07B5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C168725" w14:textId="574B487E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7E28F07F" w14:textId="039F397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E6C517E" w14:textId="6C7EF84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E07D41F" w14:textId="6D618DBD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2877BC1" w14:textId="32A36AC3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24397E7" w14:textId="36274353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B4E88CB" w14:textId="2EE28BB8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416DF9F" w14:textId="77777777" w:rsidR="00814F51" w:rsidRDefault="00814F51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0D5883D" w14:textId="1AD82C4F" w:rsidR="007F45AB" w:rsidRDefault="007F45AB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928CADE" w14:textId="77777777" w:rsidR="009D3BEA" w:rsidRDefault="009D3BEA" w:rsidP="002244AC">
      <w:pPr>
        <w:spacing w:line="276" w:lineRule="auto"/>
        <w:rPr>
          <w:b/>
          <w:sz w:val="22"/>
          <w:szCs w:val="22"/>
        </w:rPr>
      </w:pPr>
    </w:p>
    <w:p w14:paraId="4B6DAC1A" w14:textId="2F61C68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bookmarkStart w:id="0" w:name="_Hlk72479420"/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386498F6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="00D33F98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ACF413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E43DE68" w14:textId="257590FB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bookmarkStart w:id="1" w:name="_Hlk110524268"/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 xml:space="preserve">Dostawa </w:t>
      </w:r>
      <w:r w:rsidR="007F45AB">
        <w:rPr>
          <w:b/>
          <w:bCs/>
          <w:iCs/>
          <w:sz w:val="24"/>
          <w:szCs w:val="24"/>
          <w:lang w:eastAsia="en-US"/>
        </w:rPr>
        <w:t xml:space="preserve">sadzonek </w:t>
      </w:r>
      <w:r w:rsidR="00A66616" w:rsidRPr="00A66616">
        <w:rPr>
          <w:b/>
          <w:bCs/>
          <w:iCs/>
          <w:sz w:val="24"/>
          <w:szCs w:val="24"/>
          <w:lang w:eastAsia="en-US"/>
        </w:rPr>
        <w:t>drzew</w:t>
      </w:r>
      <w:r w:rsidR="007F45AB">
        <w:rPr>
          <w:b/>
          <w:bCs/>
          <w:iCs/>
          <w:sz w:val="24"/>
          <w:szCs w:val="24"/>
          <w:lang w:eastAsia="en-US"/>
        </w:rPr>
        <w:t xml:space="preserve"> wraz z ich nasadzeniem</w:t>
      </w:r>
      <w:r w:rsidRPr="00711A9E">
        <w:rPr>
          <w:b/>
          <w:sz w:val="24"/>
          <w:szCs w:val="24"/>
          <w:lang w:eastAsia="en-US"/>
        </w:rPr>
        <w:t>”</w:t>
      </w:r>
    </w:p>
    <w:bookmarkEnd w:id="1"/>
    <w:p w14:paraId="220205BC" w14:textId="77777777" w:rsidR="005D22FB" w:rsidRDefault="005D22FB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6C054A58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76F967B8" w:rsidR="00202A63" w:rsidRPr="00011C1C" w:rsidRDefault="00202A63" w:rsidP="00CC6D54">
      <w:pPr>
        <w:numPr>
          <w:ilvl w:val="1"/>
          <w:numId w:val="1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="002C600A">
        <w:rPr>
          <w:b/>
          <w:sz w:val="21"/>
          <w:szCs w:val="21"/>
          <w:lang w:eastAsia="pl-PL"/>
        </w:rPr>
        <w:t xml:space="preserve"> </w:t>
      </w:r>
    </w:p>
    <w:p w14:paraId="01FC5332" w14:textId="2C1DE2C7" w:rsidR="00202A63" w:rsidRPr="00011C1C" w:rsidRDefault="00202A63" w:rsidP="00CC6D54">
      <w:pPr>
        <w:numPr>
          <w:ilvl w:val="1"/>
          <w:numId w:val="15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2FE3475B" w14:textId="77777777" w:rsidR="00D33F98" w:rsidRPr="00445910" w:rsidRDefault="00D33F98" w:rsidP="00D33F98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373843">
        <w:rPr>
          <w:b/>
          <w:sz w:val="21"/>
          <w:szCs w:val="21"/>
        </w:rPr>
        <w:t xml:space="preserve">nie podlegam wykluczeniu na podstawie art. 7 ust. 1 ustawy z dnia 13 kwietnia 2022 r. </w:t>
      </w:r>
      <w:r w:rsidRPr="00373843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 w:rsidRPr="0092248C">
        <w:rPr>
          <w:sz w:val="21"/>
          <w:szCs w:val="21"/>
        </w:rPr>
        <w:t xml:space="preserve">  </w:t>
      </w:r>
      <w:bookmarkEnd w:id="3"/>
    </w:p>
    <w:bookmarkEnd w:id="2"/>
    <w:p w14:paraId="0624A73E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2F6606F8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47309F8F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bookmarkEnd w:id="0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65114693" w14:textId="59295967" w:rsidR="004E6DBD" w:rsidRDefault="007C4C6A" w:rsidP="007F45A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3571E013" w14:textId="19223BD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7F45AB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C6D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C6D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C6D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C6D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C6D54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C6D54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2C4EBFE" w:rsidR="00DC57CC" w:rsidRPr="004161D1" w:rsidRDefault="003962F2" w:rsidP="00CC6D54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7F45AB" w:rsidRPr="007F45AB">
        <w:rPr>
          <w:b/>
          <w:bCs/>
          <w:sz w:val="22"/>
          <w:szCs w:val="22"/>
        </w:rPr>
        <w:t>„Dostawa sadzonek drzew wraz z ich nasadzeniem”</w:t>
      </w:r>
      <w:r w:rsidR="007F45AB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7BAEF1D7" w:rsidR="003962F2" w:rsidRPr="00AB4662" w:rsidRDefault="003962F2" w:rsidP="00CC6D54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F45AB" w:rsidRPr="007F45AB">
        <w:rPr>
          <w:b/>
          <w:kern w:val="1"/>
          <w:sz w:val="22"/>
          <w:szCs w:val="22"/>
          <w:lang w:eastAsia="ar-SA"/>
        </w:rPr>
        <w:t>„Dostawa sadzonek drzew wraz z ich nasadzeniem”</w:t>
      </w:r>
      <w:r w:rsidR="007F45AB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1DD2B53A" w14:textId="5EAEEC22" w:rsidR="00C36150" w:rsidRPr="007F45AB" w:rsidRDefault="003962F2" w:rsidP="007F45AB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C36150" w:rsidRPr="007F45A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D3D20" w:rsidRDefault="00FD3D20">
      <w:r>
        <w:separator/>
      </w:r>
    </w:p>
  </w:endnote>
  <w:endnote w:type="continuationSeparator" w:id="0">
    <w:p w14:paraId="4EC1CF6A" w14:textId="77777777" w:rsidR="00FD3D20" w:rsidRDefault="00FD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D3D20" w:rsidRDefault="00FD3D2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D3D20" w:rsidRDefault="00FD3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D3D20" w:rsidRDefault="00FD3D2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FD3D20" w:rsidRDefault="00FD3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D3D20" w:rsidRDefault="00FD3D20">
      <w:r>
        <w:separator/>
      </w:r>
    </w:p>
  </w:footnote>
  <w:footnote w:type="continuationSeparator" w:id="0">
    <w:p w14:paraId="1087B18C" w14:textId="77777777" w:rsidR="00FD3D20" w:rsidRDefault="00FD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CA9F3C5" w:rsidR="00FD3D20" w:rsidRDefault="00FD3D2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1.10.2024</w:t>
    </w:r>
  </w:p>
  <w:p w14:paraId="24DB8C13" w14:textId="77777777" w:rsidR="00FD3D20" w:rsidRPr="00802663" w:rsidRDefault="00FD3D2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D3D20" w:rsidRPr="00EC70A8" w:rsidRDefault="00FD3D2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72426CC"/>
    <w:multiLevelType w:val="hybridMultilevel"/>
    <w:tmpl w:val="A490C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A32B8"/>
    <w:multiLevelType w:val="multilevel"/>
    <w:tmpl w:val="AE92A6A2"/>
    <w:name w:val="Tiret 12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4B46DD7"/>
    <w:multiLevelType w:val="hybridMultilevel"/>
    <w:tmpl w:val="7C6A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F90364"/>
    <w:multiLevelType w:val="hybridMultilevel"/>
    <w:tmpl w:val="6016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9B07AA"/>
    <w:multiLevelType w:val="hybridMultilevel"/>
    <w:tmpl w:val="1FE8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66E7A"/>
    <w:multiLevelType w:val="hybridMultilevel"/>
    <w:tmpl w:val="1CE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BA5494"/>
    <w:multiLevelType w:val="hybridMultilevel"/>
    <w:tmpl w:val="886E7F48"/>
    <w:lvl w:ilvl="0" w:tplc="94169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631324C"/>
    <w:multiLevelType w:val="hybridMultilevel"/>
    <w:tmpl w:val="AACAA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69829F4"/>
    <w:multiLevelType w:val="hybridMultilevel"/>
    <w:tmpl w:val="F37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054DC2"/>
    <w:multiLevelType w:val="hybridMultilevel"/>
    <w:tmpl w:val="A3208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BC23DC0"/>
    <w:multiLevelType w:val="hybridMultilevel"/>
    <w:tmpl w:val="270E9710"/>
    <w:lvl w:ilvl="0" w:tplc="C41024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80C28"/>
    <w:multiLevelType w:val="hybridMultilevel"/>
    <w:tmpl w:val="151047E8"/>
    <w:lvl w:ilvl="0" w:tplc="941204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089"/>
    <w:multiLevelType w:val="hybridMultilevel"/>
    <w:tmpl w:val="88246AC2"/>
    <w:lvl w:ilvl="0" w:tplc="D78CB58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F40890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4592373E"/>
    <w:multiLevelType w:val="hybridMultilevel"/>
    <w:tmpl w:val="83BE808A"/>
    <w:lvl w:ilvl="0" w:tplc="8AE63E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4A944BE9"/>
    <w:multiLevelType w:val="multilevel"/>
    <w:tmpl w:val="64A45546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67DA6"/>
    <w:multiLevelType w:val="hybridMultilevel"/>
    <w:tmpl w:val="CF1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DC738C"/>
    <w:multiLevelType w:val="hybridMultilevel"/>
    <w:tmpl w:val="754C7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BBE4EDE"/>
    <w:multiLevelType w:val="multilevel"/>
    <w:tmpl w:val="AEF8D6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EB8017D"/>
    <w:multiLevelType w:val="hybridMultilevel"/>
    <w:tmpl w:val="7F7E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A90FDA"/>
    <w:multiLevelType w:val="hybridMultilevel"/>
    <w:tmpl w:val="BB00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6F4860"/>
    <w:multiLevelType w:val="hybridMultilevel"/>
    <w:tmpl w:val="A7F4AA0A"/>
    <w:lvl w:ilvl="0" w:tplc="E15AD6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89440B"/>
    <w:multiLevelType w:val="hybridMultilevel"/>
    <w:tmpl w:val="18D2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6"/>
  </w:num>
  <w:num w:numId="4">
    <w:abstractNumId w:val="34"/>
  </w:num>
  <w:num w:numId="5">
    <w:abstractNumId w:val="62"/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65"/>
  </w:num>
  <w:num w:numId="9">
    <w:abstractNumId w:val="25"/>
  </w:num>
  <w:num w:numId="10">
    <w:abstractNumId w:val="52"/>
  </w:num>
  <w:num w:numId="11">
    <w:abstractNumId w:val="0"/>
  </w:num>
  <w:num w:numId="12">
    <w:abstractNumId w:val="4"/>
  </w:num>
  <w:num w:numId="13">
    <w:abstractNumId w:val="10"/>
  </w:num>
  <w:num w:numId="14">
    <w:abstractNumId w:val="31"/>
  </w:num>
  <w:num w:numId="15">
    <w:abstractNumId w:val="7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61"/>
  </w:num>
  <w:num w:numId="18">
    <w:abstractNumId w:val="4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7"/>
  </w:num>
  <w:num w:numId="22">
    <w:abstractNumId w:val="23"/>
  </w:num>
  <w:num w:numId="23">
    <w:abstractNumId w:val="13"/>
  </w:num>
  <w:num w:numId="24">
    <w:abstractNumId w:val="73"/>
  </w:num>
  <w:num w:numId="25">
    <w:abstractNumId w:val="69"/>
  </w:num>
  <w:num w:numId="26">
    <w:abstractNumId w:val="17"/>
  </w:num>
  <w:num w:numId="27">
    <w:abstractNumId w:val="50"/>
  </w:num>
  <w:num w:numId="28">
    <w:abstractNumId w:val="66"/>
  </w:num>
  <w:num w:numId="29">
    <w:abstractNumId w:val="68"/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1"/>
  </w:num>
  <w:num w:numId="44">
    <w:abstractNumId w:val="60"/>
  </w:num>
  <w:num w:numId="45">
    <w:abstractNumId w:val="24"/>
  </w:num>
  <w:num w:numId="46">
    <w:abstractNumId w:val="54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74"/>
  </w:num>
  <w:num w:numId="50">
    <w:abstractNumId w:val="16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</w:num>
  <w:num w:numId="55">
    <w:abstractNumId w:val="67"/>
  </w:num>
  <w:num w:numId="56">
    <w:abstractNumId w:val="32"/>
  </w:num>
  <w:num w:numId="57">
    <w:abstractNumId w:val="70"/>
  </w:num>
  <w:num w:numId="58">
    <w:abstractNumId w:val="26"/>
  </w:num>
  <w:num w:numId="59">
    <w:abstractNumId w:val="53"/>
  </w:num>
  <w:num w:numId="60">
    <w:abstractNumId w:val="64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A16"/>
    <w:rsid w:val="0001321F"/>
    <w:rsid w:val="00013502"/>
    <w:rsid w:val="00013B7E"/>
    <w:rsid w:val="00014126"/>
    <w:rsid w:val="00015B6A"/>
    <w:rsid w:val="000160AA"/>
    <w:rsid w:val="0001627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95C"/>
    <w:rsid w:val="00026C38"/>
    <w:rsid w:val="00026E65"/>
    <w:rsid w:val="00027969"/>
    <w:rsid w:val="00030134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95C"/>
    <w:rsid w:val="00047680"/>
    <w:rsid w:val="00047997"/>
    <w:rsid w:val="00047B7E"/>
    <w:rsid w:val="000506B0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5EF"/>
    <w:rsid w:val="00065A22"/>
    <w:rsid w:val="00065B18"/>
    <w:rsid w:val="00067470"/>
    <w:rsid w:val="00067D7D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8A6"/>
    <w:rsid w:val="00076A95"/>
    <w:rsid w:val="000778B3"/>
    <w:rsid w:val="000779B2"/>
    <w:rsid w:val="00077BCC"/>
    <w:rsid w:val="00080504"/>
    <w:rsid w:val="000806AC"/>
    <w:rsid w:val="00081785"/>
    <w:rsid w:val="00081B0A"/>
    <w:rsid w:val="00081DA2"/>
    <w:rsid w:val="00081E00"/>
    <w:rsid w:val="000825CC"/>
    <w:rsid w:val="00083675"/>
    <w:rsid w:val="00083676"/>
    <w:rsid w:val="00083F8F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524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015"/>
    <w:rsid w:val="000A2A66"/>
    <w:rsid w:val="000A2E0A"/>
    <w:rsid w:val="000A4C30"/>
    <w:rsid w:val="000A4EB8"/>
    <w:rsid w:val="000A5209"/>
    <w:rsid w:val="000A74A4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C56"/>
    <w:rsid w:val="000B3E1B"/>
    <w:rsid w:val="000B4C38"/>
    <w:rsid w:val="000B4F1C"/>
    <w:rsid w:val="000B538A"/>
    <w:rsid w:val="000B5539"/>
    <w:rsid w:val="000B5FE0"/>
    <w:rsid w:val="000B6C0F"/>
    <w:rsid w:val="000B6DC0"/>
    <w:rsid w:val="000B6E09"/>
    <w:rsid w:val="000B70BB"/>
    <w:rsid w:val="000B762A"/>
    <w:rsid w:val="000B7670"/>
    <w:rsid w:val="000B7B6A"/>
    <w:rsid w:val="000B7CF6"/>
    <w:rsid w:val="000C0699"/>
    <w:rsid w:val="000C0708"/>
    <w:rsid w:val="000C09BC"/>
    <w:rsid w:val="000C11BC"/>
    <w:rsid w:val="000C1B56"/>
    <w:rsid w:val="000C27EE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9D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A8D"/>
    <w:rsid w:val="000F3DAE"/>
    <w:rsid w:val="000F48A5"/>
    <w:rsid w:val="000F4FEB"/>
    <w:rsid w:val="000F5702"/>
    <w:rsid w:val="000F630D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A2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15D24"/>
    <w:rsid w:val="00121F0F"/>
    <w:rsid w:val="00122194"/>
    <w:rsid w:val="00122E0A"/>
    <w:rsid w:val="00123906"/>
    <w:rsid w:val="00123E57"/>
    <w:rsid w:val="001240D0"/>
    <w:rsid w:val="001241C4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193"/>
    <w:rsid w:val="001435ED"/>
    <w:rsid w:val="001443D3"/>
    <w:rsid w:val="001447FD"/>
    <w:rsid w:val="001448D1"/>
    <w:rsid w:val="00144F37"/>
    <w:rsid w:val="0014510F"/>
    <w:rsid w:val="00145389"/>
    <w:rsid w:val="001457FB"/>
    <w:rsid w:val="0014649F"/>
    <w:rsid w:val="00146BD1"/>
    <w:rsid w:val="001475E5"/>
    <w:rsid w:val="00147E2E"/>
    <w:rsid w:val="00147E92"/>
    <w:rsid w:val="00150261"/>
    <w:rsid w:val="00150950"/>
    <w:rsid w:val="00151978"/>
    <w:rsid w:val="00152786"/>
    <w:rsid w:val="001528C8"/>
    <w:rsid w:val="001531DF"/>
    <w:rsid w:val="0015351C"/>
    <w:rsid w:val="001536B8"/>
    <w:rsid w:val="00153CF3"/>
    <w:rsid w:val="00154E3E"/>
    <w:rsid w:val="00155193"/>
    <w:rsid w:val="0015647C"/>
    <w:rsid w:val="001565F1"/>
    <w:rsid w:val="0015687A"/>
    <w:rsid w:val="00156F9B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048"/>
    <w:rsid w:val="00175CC9"/>
    <w:rsid w:val="00175EB4"/>
    <w:rsid w:val="001765F9"/>
    <w:rsid w:val="00176AD0"/>
    <w:rsid w:val="00177B26"/>
    <w:rsid w:val="00177CCF"/>
    <w:rsid w:val="00177FDA"/>
    <w:rsid w:val="00177FF0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86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4BF6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58F6"/>
    <w:rsid w:val="001A6668"/>
    <w:rsid w:val="001A6807"/>
    <w:rsid w:val="001A7448"/>
    <w:rsid w:val="001B0848"/>
    <w:rsid w:val="001B1065"/>
    <w:rsid w:val="001B2184"/>
    <w:rsid w:val="001B3AD1"/>
    <w:rsid w:val="001B3C39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6F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594"/>
    <w:rsid w:val="001E1182"/>
    <w:rsid w:val="001E1927"/>
    <w:rsid w:val="001E19C9"/>
    <w:rsid w:val="001E1C3B"/>
    <w:rsid w:val="001E26ED"/>
    <w:rsid w:val="001E2ACF"/>
    <w:rsid w:val="001E2CFF"/>
    <w:rsid w:val="001E36EE"/>
    <w:rsid w:val="001E42B5"/>
    <w:rsid w:val="001E4476"/>
    <w:rsid w:val="001E5275"/>
    <w:rsid w:val="001E53FE"/>
    <w:rsid w:val="001E5829"/>
    <w:rsid w:val="001E5C5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7C93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0D06"/>
    <w:rsid w:val="002114D7"/>
    <w:rsid w:val="00211881"/>
    <w:rsid w:val="00214412"/>
    <w:rsid w:val="00214A7A"/>
    <w:rsid w:val="00214C9F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4A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1DD1"/>
    <w:rsid w:val="00233214"/>
    <w:rsid w:val="002342FE"/>
    <w:rsid w:val="00234AB0"/>
    <w:rsid w:val="00235204"/>
    <w:rsid w:val="002352D9"/>
    <w:rsid w:val="00235350"/>
    <w:rsid w:val="002361EC"/>
    <w:rsid w:val="00237199"/>
    <w:rsid w:val="002374A1"/>
    <w:rsid w:val="00237B2F"/>
    <w:rsid w:val="00240898"/>
    <w:rsid w:val="00240AC6"/>
    <w:rsid w:val="002416D0"/>
    <w:rsid w:val="00242948"/>
    <w:rsid w:val="00242F9F"/>
    <w:rsid w:val="00243B35"/>
    <w:rsid w:val="00243C7D"/>
    <w:rsid w:val="002448B4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2B3D"/>
    <w:rsid w:val="002536C8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2CD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3AA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ADC"/>
    <w:rsid w:val="00281064"/>
    <w:rsid w:val="00281399"/>
    <w:rsid w:val="00282553"/>
    <w:rsid w:val="0028256D"/>
    <w:rsid w:val="00282967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2907"/>
    <w:rsid w:val="00293132"/>
    <w:rsid w:val="0029612A"/>
    <w:rsid w:val="002964EB"/>
    <w:rsid w:val="00296D08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0C1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50A"/>
    <w:rsid w:val="002F269E"/>
    <w:rsid w:val="002F2FA2"/>
    <w:rsid w:val="002F3161"/>
    <w:rsid w:val="002F3484"/>
    <w:rsid w:val="002F3910"/>
    <w:rsid w:val="002F3DC1"/>
    <w:rsid w:val="002F45E4"/>
    <w:rsid w:val="002F51A0"/>
    <w:rsid w:val="002F69DC"/>
    <w:rsid w:val="002F7754"/>
    <w:rsid w:val="002F7827"/>
    <w:rsid w:val="002F7F36"/>
    <w:rsid w:val="00300B51"/>
    <w:rsid w:val="00300F13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17D3D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02"/>
    <w:rsid w:val="00336597"/>
    <w:rsid w:val="003429B7"/>
    <w:rsid w:val="0034326E"/>
    <w:rsid w:val="00343777"/>
    <w:rsid w:val="00343BAD"/>
    <w:rsid w:val="00343FFD"/>
    <w:rsid w:val="003441B9"/>
    <w:rsid w:val="0034445C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2BB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165D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7B90"/>
    <w:rsid w:val="00390ACA"/>
    <w:rsid w:val="00391287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755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4586"/>
    <w:rsid w:val="003B4B55"/>
    <w:rsid w:val="003B552F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08CB"/>
    <w:rsid w:val="003D115B"/>
    <w:rsid w:val="003D13E5"/>
    <w:rsid w:val="003D148A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D9"/>
    <w:rsid w:val="003E09E2"/>
    <w:rsid w:val="003E0DAF"/>
    <w:rsid w:val="003E1647"/>
    <w:rsid w:val="003E1962"/>
    <w:rsid w:val="003E30DF"/>
    <w:rsid w:val="003E587B"/>
    <w:rsid w:val="003E5F61"/>
    <w:rsid w:val="003E6633"/>
    <w:rsid w:val="003E7421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F41"/>
    <w:rsid w:val="003F71DE"/>
    <w:rsid w:val="003F7DD6"/>
    <w:rsid w:val="0040053B"/>
    <w:rsid w:val="0040054C"/>
    <w:rsid w:val="00400C33"/>
    <w:rsid w:val="00400DDC"/>
    <w:rsid w:val="00401C47"/>
    <w:rsid w:val="00401DDA"/>
    <w:rsid w:val="00402301"/>
    <w:rsid w:val="004028C5"/>
    <w:rsid w:val="00403096"/>
    <w:rsid w:val="004034D7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6CEA"/>
    <w:rsid w:val="00436E59"/>
    <w:rsid w:val="004373D4"/>
    <w:rsid w:val="00437D5A"/>
    <w:rsid w:val="00437F12"/>
    <w:rsid w:val="00440189"/>
    <w:rsid w:val="004405FD"/>
    <w:rsid w:val="0044072B"/>
    <w:rsid w:val="004409CC"/>
    <w:rsid w:val="00440EE6"/>
    <w:rsid w:val="00440F60"/>
    <w:rsid w:val="00441A8F"/>
    <w:rsid w:val="00442252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3C83"/>
    <w:rsid w:val="004556B2"/>
    <w:rsid w:val="00455F33"/>
    <w:rsid w:val="00456D88"/>
    <w:rsid w:val="00457A32"/>
    <w:rsid w:val="00457B93"/>
    <w:rsid w:val="004602FC"/>
    <w:rsid w:val="00460CE5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81C"/>
    <w:rsid w:val="00475A13"/>
    <w:rsid w:val="0047603E"/>
    <w:rsid w:val="004769A7"/>
    <w:rsid w:val="00476BA0"/>
    <w:rsid w:val="0047718A"/>
    <w:rsid w:val="00477215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418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2849"/>
    <w:rsid w:val="004A3516"/>
    <w:rsid w:val="004A4D01"/>
    <w:rsid w:val="004A4FCB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CDC"/>
    <w:rsid w:val="004B456E"/>
    <w:rsid w:val="004B51C8"/>
    <w:rsid w:val="004B5746"/>
    <w:rsid w:val="004B5849"/>
    <w:rsid w:val="004B5B84"/>
    <w:rsid w:val="004B5E5D"/>
    <w:rsid w:val="004B6AE0"/>
    <w:rsid w:val="004B6E42"/>
    <w:rsid w:val="004C007A"/>
    <w:rsid w:val="004C013F"/>
    <w:rsid w:val="004C02F4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C798B"/>
    <w:rsid w:val="004D1183"/>
    <w:rsid w:val="004D1C1C"/>
    <w:rsid w:val="004D25C4"/>
    <w:rsid w:val="004D3721"/>
    <w:rsid w:val="004D46D8"/>
    <w:rsid w:val="004D4BEC"/>
    <w:rsid w:val="004D5547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075"/>
    <w:rsid w:val="00503342"/>
    <w:rsid w:val="00503471"/>
    <w:rsid w:val="00504112"/>
    <w:rsid w:val="00504C10"/>
    <w:rsid w:val="005050A5"/>
    <w:rsid w:val="00505968"/>
    <w:rsid w:val="00506A56"/>
    <w:rsid w:val="00506AE8"/>
    <w:rsid w:val="00506D01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34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30B"/>
    <w:rsid w:val="00563782"/>
    <w:rsid w:val="00563A7B"/>
    <w:rsid w:val="005644EF"/>
    <w:rsid w:val="005645C8"/>
    <w:rsid w:val="00564F59"/>
    <w:rsid w:val="00565D0F"/>
    <w:rsid w:val="00566DC4"/>
    <w:rsid w:val="00567C95"/>
    <w:rsid w:val="00567CBE"/>
    <w:rsid w:val="00567D9D"/>
    <w:rsid w:val="00567E6D"/>
    <w:rsid w:val="00570510"/>
    <w:rsid w:val="00570936"/>
    <w:rsid w:val="00570A15"/>
    <w:rsid w:val="00570FE8"/>
    <w:rsid w:val="005719EF"/>
    <w:rsid w:val="00571D16"/>
    <w:rsid w:val="00571D39"/>
    <w:rsid w:val="005720BE"/>
    <w:rsid w:val="005735DC"/>
    <w:rsid w:val="005736D0"/>
    <w:rsid w:val="00573AFB"/>
    <w:rsid w:val="005748DD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208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C5B"/>
    <w:rsid w:val="005D0D3D"/>
    <w:rsid w:val="005D122D"/>
    <w:rsid w:val="005D1B9E"/>
    <w:rsid w:val="005D1CA1"/>
    <w:rsid w:val="005D22FB"/>
    <w:rsid w:val="005D2994"/>
    <w:rsid w:val="005D2DB4"/>
    <w:rsid w:val="005D2FE0"/>
    <w:rsid w:val="005D3444"/>
    <w:rsid w:val="005D4202"/>
    <w:rsid w:val="005D424D"/>
    <w:rsid w:val="005D4AC8"/>
    <w:rsid w:val="005D4B5C"/>
    <w:rsid w:val="005D557E"/>
    <w:rsid w:val="005D6A12"/>
    <w:rsid w:val="005D762D"/>
    <w:rsid w:val="005D7640"/>
    <w:rsid w:val="005D76E1"/>
    <w:rsid w:val="005D778C"/>
    <w:rsid w:val="005D7BA7"/>
    <w:rsid w:val="005E0645"/>
    <w:rsid w:val="005E0CBA"/>
    <w:rsid w:val="005E2E92"/>
    <w:rsid w:val="005E405E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0A"/>
    <w:rsid w:val="005F403A"/>
    <w:rsid w:val="005F4A27"/>
    <w:rsid w:val="005F5342"/>
    <w:rsid w:val="005F5892"/>
    <w:rsid w:val="005F59B8"/>
    <w:rsid w:val="005F77BD"/>
    <w:rsid w:val="006014B0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6C9"/>
    <w:rsid w:val="00617F47"/>
    <w:rsid w:val="00617F61"/>
    <w:rsid w:val="0062004E"/>
    <w:rsid w:val="006201A6"/>
    <w:rsid w:val="0062057D"/>
    <w:rsid w:val="00620C57"/>
    <w:rsid w:val="00622296"/>
    <w:rsid w:val="00622F1F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178"/>
    <w:rsid w:val="006343E6"/>
    <w:rsid w:val="00634604"/>
    <w:rsid w:val="006352A5"/>
    <w:rsid w:val="00635901"/>
    <w:rsid w:val="006359F4"/>
    <w:rsid w:val="00635D7F"/>
    <w:rsid w:val="00635E71"/>
    <w:rsid w:val="00636E3A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3CA6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36F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81B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A76"/>
    <w:rsid w:val="00693EA9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A5"/>
    <w:rsid w:val="006A1CF7"/>
    <w:rsid w:val="006A20E1"/>
    <w:rsid w:val="006A218A"/>
    <w:rsid w:val="006A3C8F"/>
    <w:rsid w:val="006A55C6"/>
    <w:rsid w:val="006A5740"/>
    <w:rsid w:val="006A644B"/>
    <w:rsid w:val="006A7036"/>
    <w:rsid w:val="006A7543"/>
    <w:rsid w:val="006B0243"/>
    <w:rsid w:val="006B0A76"/>
    <w:rsid w:val="006B10AC"/>
    <w:rsid w:val="006B1995"/>
    <w:rsid w:val="006B1CA8"/>
    <w:rsid w:val="006B3AB6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C7F66"/>
    <w:rsid w:val="006D000E"/>
    <w:rsid w:val="006D0487"/>
    <w:rsid w:val="006D05B2"/>
    <w:rsid w:val="006D36A9"/>
    <w:rsid w:val="006D3AA9"/>
    <w:rsid w:val="006D416F"/>
    <w:rsid w:val="006D4EE2"/>
    <w:rsid w:val="006D612E"/>
    <w:rsid w:val="006D6156"/>
    <w:rsid w:val="006D63A8"/>
    <w:rsid w:val="006D70B8"/>
    <w:rsid w:val="006E0089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A9E"/>
    <w:rsid w:val="00713F88"/>
    <w:rsid w:val="0071473E"/>
    <w:rsid w:val="00714876"/>
    <w:rsid w:val="007152DA"/>
    <w:rsid w:val="007166DA"/>
    <w:rsid w:val="00716761"/>
    <w:rsid w:val="00716D73"/>
    <w:rsid w:val="0071728E"/>
    <w:rsid w:val="0072080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4C9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7BF"/>
    <w:rsid w:val="00754930"/>
    <w:rsid w:val="007552E5"/>
    <w:rsid w:val="00756A79"/>
    <w:rsid w:val="00756C09"/>
    <w:rsid w:val="00760E90"/>
    <w:rsid w:val="00761154"/>
    <w:rsid w:val="00762CCF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29"/>
    <w:rsid w:val="0077008E"/>
    <w:rsid w:val="00770823"/>
    <w:rsid w:val="00771061"/>
    <w:rsid w:val="00772516"/>
    <w:rsid w:val="00772CA4"/>
    <w:rsid w:val="00773672"/>
    <w:rsid w:val="00773C46"/>
    <w:rsid w:val="00774351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1B0"/>
    <w:rsid w:val="00790302"/>
    <w:rsid w:val="00790CD8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162"/>
    <w:rsid w:val="00797CF7"/>
    <w:rsid w:val="007A0E80"/>
    <w:rsid w:val="007A1FB7"/>
    <w:rsid w:val="007A2E18"/>
    <w:rsid w:val="007A40DB"/>
    <w:rsid w:val="007A6260"/>
    <w:rsid w:val="007A70A9"/>
    <w:rsid w:val="007A73D7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631"/>
    <w:rsid w:val="007B5802"/>
    <w:rsid w:val="007B585B"/>
    <w:rsid w:val="007B5FD2"/>
    <w:rsid w:val="007B6339"/>
    <w:rsid w:val="007B66F8"/>
    <w:rsid w:val="007B69A5"/>
    <w:rsid w:val="007B7050"/>
    <w:rsid w:val="007B706F"/>
    <w:rsid w:val="007B7587"/>
    <w:rsid w:val="007B7A5B"/>
    <w:rsid w:val="007B7C6B"/>
    <w:rsid w:val="007C00C2"/>
    <w:rsid w:val="007C1B3C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14C5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6216"/>
    <w:rsid w:val="007E738B"/>
    <w:rsid w:val="007E7EB8"/>
    <w:rsid w:val="007F0C56"/>
    <w:rsid w:val="007F1140"/>
    <w:rsid w:val="007F4160"/>
    <w:rsid w:val="007F45AB"/>
    <w:rsid w:val="007F4662"/>
    <w:rsid w:val="007F4BFD"/>
    <w:rsid w:val="007F64B7"/>
    <w:rsid w:val="007F66D2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07FF"/>
    <w:rsid w:val="008117C8"/>
    <w:rsid w:val="008122EF"/>
    <w:rsid w:val="00812843"/>
    <w:rsid w:val="00812AB6"/>
    <w:rsid w:val="00812AFB"/>
    <w:rsid w:val="00813028"/>
    <w:rsid w:val="008138C3"/>
    <w:rsid w:val="008142CE"/>
    <w:rsid w:val="0081492A"/>
    <w:rsid w:val="00814B91"/>
    <w:rsid w:val="00814E1F"/>
    <w:rsid w:val="00814F51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8AC"/>
    <w:rsid w:val="00825B66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439"/>
    <w:rsid w:val="0084561F"/>
    <w:rsid w:val="008457C5"/>
    <w:rsid w:val="00845F1F"/>
    <w:rsid w:val="0084638B"/>
    <w:rsid w:val="00846BFC"/>
    <w:rsid w:val="00847327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2B7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7DC"/>
    <w:rsid w:val="00867C85"/>
    <w:rsid w:val="0087010C"/>
    <w:rsid w:val="0087165C"/>
    <w:rsid w:val="0087217D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FF8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97078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43A"/>
    <w:rsid w:val="008B5C92"/>
    <w:rsid w:val="008B6494"/>
    <w:rsid w:val="008B77BA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063"/>
    <w:rsid w:val="008C754F"/>
    <w:rsid w:val="008D00E3"/>
    <w:rsid w:val="008D0926"/>
    <w:rsid w:val="008D0B31"/>
    <w:rsid w:val="008D169D"/>
    <w:rsid w:val="008D1F47"/>
    <w:rsid w:val="008D24F5"/>
    <w:rsid w:val="008D2B37"/>
    <w:rsid w:val="008D3E48"/>
    <w:rsid w:val="008D3FAE"/>
    <w:rsid w:val="008D5357"/>
    <w:rsid w:val="008D5C33"/>
    <w:rsid w:val="008D6E93"/>
    <w:rsid w:val="008D7301"/>
    <w:rsid w:val="008D7379"/>
    <w:rsid w:val="008D73AC"/>
    <w:rsid w:val="008D7BD7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5F03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EE3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0531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37789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48F"/>
    <w:rsid w:val="00986518"/>
    <w:rsid w:val="00987736"/>
    <w:rsid w:val="0098778D"/>
    <w:rsid w:val="009879FC"/>
    <w:rsid w:val="00987C3A"/>
    <w:rsid w:val="0099160A"/>
    <w:rsid w:val="00991628"/>
    <w:rsid w:val="009919F8"/>
    <w:rsid w:val="00992FDD"/>
    <w:rsid w:val="00993A08"/>
    <w:rsid w:val="00994207"/>
    <w:rsid w:val="00994B42"/>
    <w:rsid w:val="00994B72"/>
    <w:rsid w:val="00995FC4"/>
    <w:rsid w:val="00996E22"/>
    <w:rsid w:val="00997C2E"/>
    <w:rsid w:val="00997D9D"/>
    <w:rsid w:val="00997E9C"/>
    <w:rsid w:val="00997F57"/>
    <w:rsid w:val="009A126A"/>
    <w:rsid w:val="009A23B6"/>
    <w:rsid w:val="009A260F"/>
    <w:rsid w:val="009A3DE0"/>
    <w:rsid w:val="009A4125"/>
    <w:rsid w:val="009A5060"/>
    <w:rsid w:val="009A648D"/>
    <w:rsid w:val="009A6561"/>
    <w:rsid w:val="009A6E0F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296E"/>
    <w:rsid w:val="009D325A"/>
    <w:rsid w:val="009D3BEA"/>
    <w:rsid w:val="009D459C"/>
    <w:rsid w:val="009D487E"/>
    <w:rsid w:val="009D4FAD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778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E7796"/>
    <w:rsid w:val="009F0653"/>
    <w:rsid w:val="009F1BD7"/>
    <w:rsid w:val="009F2930"/>
    <w:rsid w:val="009F2EE4"/>
    <w:rsid w:val="009F2EFF"/>
    <w:rsid w:val="009F5188"/>
    <w:rsid w:val="009F518E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2CB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0D7"/>
    <w:rsid w:val="00A242EE"/>
    <w:rsid w:val="00A24732"/>
    <w:rsid w:val="00A251E8"/>
    <w:rsid w:val="00A25394"/>
    <w:rsid w:val="00A26F8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01"/>
    <w:rsid w:val="00A54632"/>
    <w:rsid w:val="00A54A2C"/>
    <w:rsid w:val="00A54E42"/>
    <w:rsid w:val="00A55266"/>
    <w:rsid w:val="00A55D91"/>
    <w:rsid w:val="00A567A3"/>
    <w:rsid w:val="00A56B6E"/>
    <w:rsid w:val="00A573B3"/>
    <w:rsid w:val="00A57D47"/>
    <w:rsid w:val="00A606C1"/>
    <w:rsid w:val="00A60A86"/>
    <w:rsid w:val="00A61978"/>
    <w:rsid w:val="00A627C5"/>
    <w:rsid w:val="00A642DC"/>
    <w:rsid w:val="00A644C3"/>
    <w:rsid w:val="00A65A62"/>
    <w:rsid w:val="00A6614D"/>
    <w:rsid w:val="00A66616"/>
    <w:rsid w:val="00A668EE"/>
    <w:rsid w:val="00A66DD7"/>
    <w:rsid w:val="00A7071E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76F23"/>
    <w:rsid w:val="00A8064A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69C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14F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5F"/>
    <w:rsid w:val="00AB04BF"/>
    <w:rsid w:val="00AB099A"/>
    <w:rsid w:val="00AB0FA2"/>
    <w:rsid w:val="00AB2C5F"/>
    <w:rsid w:val="00AB2E81"/>
    <w:rsid w:val="00AB2F94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30F"/>
    <w:rsid w:val="00AC5435"/>
    <w:rsid w:val="00AC5FEE"/>
    <w:rsid w:val="00AC731F"/>
    <w:rsid w:val="00AC75F3"/>
    <w:rsid w:val="00AC7AE1"/>
    <w:rsid w:val="00AD00E8"/>
    <w:rsid w:val="00AD0411"/>
    <w:rsid w:val="00AD0EDC"/>
    <w:rsid w:val="00AD13A7"/>
    <w:rsid w:val="00AD19DB"/>
    <w:rsid w:val="00AD2B2C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544"/>
    <w:rsid w:val="00AE1395"/>
    <w:rsid w:val="00AE14DD"/>
    <w:rsid w:val="00AE15B5"/>
    <w:rsid w:val="00AE175D"/>
    <w:rsid w:val="00AE1F61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A54"/>
    <w:rsid w:val="00AE6E67"/>
    <w:rsid w:val="00AF1181"/>
    <w:rsid w:val="00AF18A9"/>
    <w:rsid w:val="00AF1C11"/>
    <w:rsid w:val="00AF28C5"/>
    <w:rsid w:val="00AF2F88"/>
    <w:rsid w:val="00AF2FDB"/>
    <w:rsid w:val="00AF31A9"/>
    <w:rsid w:val="00AF35C9"/>
    <w:rsid w:val="00AF3A63"/>
    <w:rsid w:val="00AF3BEA"/>
    <w:rsid w:val="00AF3DD3"/>
    <w:rsid w:val="00AF485D"/>
    <w:rsid w:val="00AF4F9E"/>
    <w:rsid w:val="00AF51BF"/>
    <w:rsid w:val="00AF5841"/>
    <w:rsid w:val="00AF5ADD"/>
    <w:rsid w:val="00AF60D7"/>
    <w:rsid w:val="00AF6761"/>
    <w:rsid w:val="00AF7105"/>
    <w:rsid w:val="00AF79A5"/>
    <w:rsid w:val="00AF7D7F"/>
    <w:rsid w:val="00B0342B"/>
    <w:rsid w:val="00B04108"/>
    <w:rsid w:val="00B041AB"/>
    <w:rsid w:val="00B047B0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707E"/>
    <w:rsid w:val="00B07BC8"/>
    <w:rsid w:val="00B1065D"/>
    <w:rsid w:val="00B1148E"/>
    <w:rsid w:val="00B11A8A"/>
    <w:rsid w:val="00B11CC8"/>
    <w:rsid w:val="00B1295D"/>
    <w:rsid w:val="00B12A0F"/>
    <w:rsid w:val="00B13ED2"/>
    <w:rsid w:val="00B13EF7"/>
    <w:rsid w:val="00B14F1F"/>
    <w:rsid w:val="00B1590F"/>
    <w:rsid w:val="00B15CB0"/>
    <w:rsid w:val="00B16026"/>
    <w:rsid w:val="00B172B6"/>
    <w:rsid w:val="00B1750A"/>
    <w:rsid w:val="00B1756E"/>
    <w:rsid w:val="00B175DD"/>
    <w:rsid w:val="00B17DF6"/>
    <w:rsid w:val="00B20E13"/>
    <w:rsid w:val="00B21857"/>
    <w:rsid w:val="00B21EAD"/>
    <w:rsid w:val="00B23B31"/>
    <w:rsid w:val="00B23CA6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2B6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1B4"/>
    <w:rsid w:val="00B43AA6"/>
    <w:rsid w:val="00B43B92"/>
    <w:rsid w:val="00B443E5"/>
    <w:rsid w:val="00B44D0C"/>
    <w:rsid w:val="00B44F19"/>
    <w:rsid w:val="00B4681C"/>
    <w:rsid w:val="00B46B61"/>
    <w:rsid w:val="00B47E6C"/>
    <w:rsid w:val="00B508AA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BDC"/>
    <w:rsid w:val="00B66FE7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851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96F35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00BE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4EBB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6B48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8F9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4F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992"/>
    <w:rsid w:val="00C36150"/>
    <w:rsid w:val="00C36394"/>
    <w:rsid w:val="00C36EC5"/>
    <w:rsid w:val="00C379B0"/>
    <w:rsid w:val="00C40A69"/>
    <w:rsid w:val="00C41156"/>
    <w:rsid w:val="00C416A1"/>
    <w:rsid w:val="00C41A4C"/>
    <w:rsid w:val="00C4261C"/>
    <w:rsid w:val="00C4323D"/>
    <w:rsid w:val="00C44083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3D14"/>
    <w:rsid w:val="00C643F1"/>
    <w:rsid w:val="00C644F7"/>
    <w:rsid w:val="00C6512B"/>
    <w:rsid w:val="00C6598D"/>
    <w:rsid w:val="00C67251"/>
    <w:rsid w:val="00C70669"/>
    <w:rsid w:val="00C71458"/>
    <w:rsid w:val="00C726D6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47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5434"/>
    <w:rsid w:val="00C9689B"/>
    <w:rsid w:val="00C97CBA"/>
    <w:rsid w:val="00CA003A"/>
    <w:rsid w:val="00CA0184"/>
    <w:rsid w:val="00CA0DE7"/>
    <w:rsid w:val="00CA0FA0"/>
    <w:rsid w:val="00CA1F5D"/>
    <w:rsid w:val="00CA26F6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2E3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C6D54"/>
    <w:rsid w:val="00CD05FD"/>
    <w:rsid w:val="00CD0EDA"/>
    <w:rsid w:val="00CD19B1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313"/>
    <w:rsid w:val="00CD5AB3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3F9"/>
    <w:rsid w:val="00CE7613"/>
    <w:rsid w:val="00CF0F4B"/>
    <w:rsid w:val="00CF1B6B"/>
    <w:rsid w:val="00CF1E2E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07688"/>
    <w:rsid w:val="00D10533"/>
    <w:rsid w:val="00D11263"/>
    <w:rsid w:val="00D112E9"/>
    <w:rsid w:val="00D127CB"/>
    <w:rsid w:val="00D12AC9"/>
    <w:rsid w:val="00D13059"/>
    <w:rsid w:val="00D14E1A"/>
    <w:rsid w:val="00D14F90"/>
    <w:rsid w:val="00D1548B"/>
    <w:rsid w:val="00D156FA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073E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3F98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67F"/>
    <w:rsid w:val="00D37D22"/>
    <w:rsid w:val="00D4041B"/>
    <w:rsid w:val="00D40FD8"/>
    <w:rsid w:val="00D4225B"/>
    <w:rsid w:val="00D42551"/>
    <w:rsid w:val="00D42F39"/>
    <w:rsid w:val="00D431CC"/>
    <w:rsid w:val="00D4350E"/>
    <w:rsid w:val="00D438AD"/>
    <w:rsid w:val="00D4414F"/>
    <w:rsid w:val="00D44405"/>
    <w:rsid w:val="00D44701"/>
    <w:rsid w:val="00D44B2B"/>
    <w:rsid w:val="00D450C0"/>
    <w:rsid w:val="00D4662D"/>
    <w:rsid w:val="00D471EA"/>
    <w:rsid w:val="00D47A3A"/>
    <w:rsid w:val="00D47E23"/>
    <w:rsid w:val="00D47EFE"/>
    <w:rsid w:val="00D50304"/>
    <w:rsid w:val="00D50BA7"/>
    <w:rsid w:val="00D50C55"/>
    <w:rsid w:val="00D5256F"/>
    <w:rsid w:val="00D535E0"/>
    <w:rsid w:val="00D53929"/>
    <w:rsid w:val="00D53A47"/>
    <w:rsid w:val="00D540CE"/>
    <w:rsid w:val="00D54BA7"/>
    <w:rsid w:val="00D579C6"/>
    <w:rsid w:val="00D6093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5AB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700"/>
    <w:rsid w:val="00D7781D"/>
    <w:rsid w:val="00D7792B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2962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D78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C795F"/>
    <w:rsid w:val="00DC7ABB"/>
    <w:rsid w:val="00DD0042"/>
    <w:rsid w:val="00DD077B"/>
    <w:rsid w:val="00DD12EA"/>
    <w:rsid w:val="00DD18D4"/>
    <w:rsid w:val="00DD2109"/>
    <w:rsid w:val="00DD3972"/>
    <w:rsid w:val="00DD452B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2C6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70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C8D"/>
    <w:rsid w:val="00E45E09"/>
    <w:rsid w:val="00E4621C"/>
    <w:rsid w:val="00E46D40"/>
    <w:rsid w:val="00E50792"/>
    <w:rsid w:val="00E50C12"/>
    <w:rsid w:val="00E5107F"/>
    <w:rsid w:val="00E52CA2"/>
    <w:rsid w:val="00E55528"/>
    <w:rsid w:val="00E555A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110"/>
    <w:rsid w:val="00E864A2"/>
    <w:rsid w:val="00E86B20"/>
    <w:rsid w:val="00E872D0"/>
    <w:rsid w:val="00E87318"/>
    <w:rsid w:val="00E878F4"/>
    <w:rsid w:val="00E87C07"/>
    <w:rsid w:val="00E90E8E"/>
    <w:rsid w:val="00E912CB"/>
    <w:rsid w:val="00E91724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7E2"/>
    <w:rsid w:val="00E96FA4"/>
    <w:rsid w:val="00E974B5"/>
    <w:rsid w:val="00E9766E"/>
    <w:rsid w:val="00E97B72"/>
    <w:rsid w:val="00EA0216"/>
    <w:rsid w:val="00EA054D"/>
    <w:rsid w:val="00EA0E39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EF8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37A"/>
    <w:rsid w:val="00EF5844"/>
    <w:rsid w:val="00EF5FBE"/>
    <w:rsid w:val="00EF6291"/>
    <w:rsid w:val="00EF62BD"/>
    <w:rsid w:val="00EF6DC5"/>
    <w:rsid w:val="00F00571"/>
    <w:rsid w:val="00F00CE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A7"/>
    <w:rsid w:val="00F33906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2FF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57D53"/>
    <w:rsid w:val="00F605D8"/>
    <w:rsid w:val="00F60AAC"/>
    <w:rsid w:val="00F60BBD"/>
    <w:rsid w:val="00F60D54"/>
    <w:rsid w:val="00F611EC"/>
    <w:rsid w:val="00F618A7"/>
    <w:rsid w:val="00F61A89"/>
    <w:rsid w:val="00F63835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244D"/>
    <w:rsid w:val="00F72F65"/>
    <w:rsid w:val="00F73D6D"/>
    <w:rsid w:val="00F74A43"/>
    <w:rsid w:val="00F7503B"/>
    <w:rsid w:val="00F7590D"/>
    <w:rsid w:val="00F7683D"/>
    <w:rsid w:val="00F77B59"/>
    <w:rsid w:val="00F77C23"/>
    <w:rsid w:val="00F8086E"/>
    <w:rsid w:val="00F80938"/>
    <w:rsid w:val="00F81640"/>
    <w:rsid w:val="00F8254C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1824"/>
    <w:rsid w:val="00FA24D9"/>
    <w:rsid w:val="00FA2CDF"/>
    <w:rsid w:val="00FA33C1"/>
    <w:rsid w:val="00FA3E8D"/>
    <w:rsid w:val="00FA49E0"/>
    <w:rsid w:val="00FA4F29"/>
    <w:rsid w:val="00FA5704"/>
    <w:rsid w:val="00FA5782"/>
    <w:rsid w:val="00FA5EC6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46F"/>
    <w:rsid w:val="00FC1A3A"/>
    <w:rsid w:val="00FC1D06"/>
    <w:rsid w:val="00FC1EB8"/>
    <w:rsid w:val="00FC2742"/>
    <w:rsid w:val="00FC3C6F"/>
    <w:rsid w:val="00FC42CD"/>
    <w:rsid w:val="00FC5152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D20"/>
    <w:rsid w:val="00FD4C6B"/>
    <w:rsid w:val="00FD53F9"/>
    <w:rsid w:val="00FD55C9"/>
    <w:rsid w:val="00FD599C"/>
    <w:rsid w:val="00FD6261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89"/>
    <w:rsid w:val="00FE5972"/>
    <w:rsid w:val="00FE6A66"/>
    <w:rsid w:val="00FE77A1"/>
    <w:rsid w:val="00FE7E2B"/>
    <w:rsid w:val="00FF02CC"/>
    <w:rsid w:val="00FF05EE"/>
    <w:rsid w:val="00FF0BCF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165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0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36E59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6E59"/>
    <w:rPr>
      <w:rFonts w:ascii="Courier New" w:eastAsia="Calibri" w:hAnsi="Courier New"/>
    </w:rPr>
  </w:style>
  <w:style w:type="character" w:customStyle="1" w:styleId="fsize121">
    <w:name w:val="fsize121"/>
    <w:rsid w:val="00436E59"/>
    <w:rPr>
      <w:sz w:val="18"/>
    </w:rPr>
  </w:style>
  <w:style w:type="table" w:customStyle="1" w:styleId="Tabela-Siatka4">
    <w:name w:val="Tabela - Siatka4"/>
    <w:basedOn w:val="Standardowy"/>
    <w:next w:val="Tabela-Siatka"/>
    <w:uiPriority w:val="59"/>
    <w:rsid w:val="004D55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2244AC"/>
  </w:style>
  <w:style w:type="paragraph" w:customStyle="1" w:styleId="NormalnyWeb1">
    <w:name w:val="Normalny (Web)1"/>
    <w:basedOn w:val="Normalny"/>
    <w:rsid w:val="005E405E"/>
    <w:pPr>
      <w:widowControl w:val="0"/>
      <w:suppressAutoHyphens/>
      <w:spacing w:before="150" w:after="150"/>
    </w:pPr>
    <w:rPr>
      <w:rFonts w:eastAsia="Lucida Sans Unicode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3D19-C35B-4886-8145-00A2C6B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6928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2023-09-26T12:45:00Z</cp:lastPrinted>
  <dcterms:created xsi:type="dcterms:W3CDTF">2024-03-04T07:11:00Z</dcterms:created>
  <dcterms:modified xsi:type="dcterms:W3CDTF">2024-03-04T07:12:00Z</dcterms:modified>
</cp:coreProperties>
</file>