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4967" w14:textId="3DFD7C8B" w:rsidR="00B07D31" w:rsidRDefault="007767BB">
      <w:pPr>
        <w:pStyle w:val="Tekstpodstawowy31"/>
        <w:spacing w:before="57" w:line="200" w:lineRule="atLeast"/>
        <w:jc w:val="right"/>
        <w:rPr>
          <w:rFonts w:ascii="Arial" w:eastAsia="Times New Roman" w:hAnsi="Arial" w:cs="Calibri"/>
          <w:bCs w:val="0"/>
          <w:kern w:val="1"/>
          <w:sz w:val="20"/>
          <w:lang w:eastAsia="ar-SA"/>
        </w:rPr>
      </w:pPr>
      <w:r>
        <w:rPr>
          <w:noProof/>
        </w:rPr>
        <w:drawing>
          <wp:inline distT="0" distB="0" distL="0" distR="0" wp14:anchorId="07A0533A" wp14:editId="53608246">
            <wp:extent cx="611949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7BC46" w14:textId="77777777" w:rsidR="00BF1E00" w:rsidRDefault="00BF1E00" w:rsidP="00A25FC9">
      <w:pPr>
        <w:pStyle w:val="Tekstpodstawowy31"/>
        <w:spacing w:before="57" w:line="200" w:lineRule="atLeast"/>
        <w:jc w:val="right"/>
        <w:rPr>
          <w:rFonts w:ascii="Arial" w:eastAsia="Times New Roman" w:hAnsi="Arial" w:cs="Calibri"/>
          <w:bCs w:val="0"/>
          <w:kern w:val="1"/>
          <w:sz w:val="20"/>
          <w:lang w:eastAsia="ar-SA"/>
        </w:rPr>
      </w:pPr>
    </w:p>
    <w:p w14:paraId="42AEAAB0" w14:textId="77777777" w:rsidR="0055499B" w:rsidRDefault="0055499B" w:rsidP="00A25FC9">
      <w:pPr>
        <w:pStyle w:val="Tekstpodstawowy31"/>
        <w:spacing w:before="57" w:line="200" w:lineRule="atLeast"/>
        <w:jc w:val="right"/>
        <w:rPr>
          <w:rFonts w:ascii="Arial" w:eastAsia="Times New Roman" w:hAnsi="Arial" w:cs="Calibri"/>
          <w:bCs w:val="0"/>
          <w:kern w:val="1"/>
          <w:sz w:val="20"/>
          <w:lang w:eastAsia="ar-SA"/>
        </w:rPr>
      </w:pPr>
    </w:p>
    <w:p w14:paraId="41D6F2EF" w14:textId="52905A2D" w:rsidR="00A25FC9" w:rsidRDefault="00A25FC9" w:rsidP="00A25FC9">
      <w:pPr>
        <w:pStyle w:val="Tekstpodstawowy31"/>
        <w:spacing w:before="57" w:line="20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Calibri"/>
          <w:bCs w:val="0"/>
          <w:kern w:val="1"/>
          <w:sz w:val="20"/>
          <w:lang w:eastAsia="ar-SA"/>
        </w:rPr>
        <w:t xml:space="preserve">Dzierzgoń, dn. </w:t>
      </w:r>
      <w:bookmarkStart w:id="0" w:name="_Hlk63945298"/>
      <w:r w:rsidR="0015254F" w:rsidRPr="0015254F">
        <w:rPr>
          <w:rFonts w:ascii="Arial" w:hAnsi="Arial" w:cs="Calibri"/>
          <w:kern w:val="1"/>
          <w:sz w:val="20"/>
        </w:rPr>
        <w:t>1</w:t>
      </w:r>
      <w:r w:rsidR="00E542FB">
        <w:rPr>
          <w:rFonts w:ascii="Arial" w:hAnsi="Arial" w:cs="Calibri"/>
          <w:kern w:val="1"/>
          <w:sz w:val="20"/>
        </w:rPr>
        <w:t>2</w:t>
      </w:r>
      <w:r w:rsidR="0015254F" w:rsidRPr="0015254F">
        <w:rPr>
          <w:rFonts w:ascii="Arial" w:hAnsi="Arial" w:cs="Calibri"/>
          <w:kern w:val="1"/>
          <w:sz w:val="20"/>
        </w:rPr>
        <w:t xml:space="preserve"> lutego 2021r</w:t>
      </w:r>
      <w:bookmarkEnd w:id="0"/>
      <w:r>
        <w:rPr>
          <w:rFonts w:ascii="Arial" w:eastAsia="Times New Roman" w:hAnsi="Arial" w:cs="Calibri"/>
          <w:bCs w:val="0"/>
          <w:kern w:val="1"/>
          <w:sz w:val="20"/>
          <w:lang w:eastAsia="ar-SA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6E32A239" w14:textId="77777777" w:rsidR="00A25FC9" w:rsidRDefault="00A25FC9" w:rsidP="00A25FC9">
      <w:pPr>
        <w:pStyle w:val="Tekstpodstawowy31"/>
        <w:spacing w:before="57" w:line="200" w:lineRule="atLeast"/>
        <w:rPr>
          <w:rFonts w:ascii="Arial" w:eastAsia="Times New Roman" w:hAnsi="Arial" w:cs="Arial"/>
          <w:sz w:val="20"/>
          <w:lang w:eastAsia="ar-SA"/>
        </w:rPr>
      </w:pPr>
    </w:p>
    <w:p w14:paraId="27865806" w14:textId="77777777" w:rsidR="00A25FC9" w:rsidRDefault="00A25FC9" w:rsidP="00A25FC9">
      <w:pPr>
        <w:pStyle w:val="Tekstpodstawowy31"/>
        <w:spacing w:before="57" w:line="200" w:lineRule="atLeast"/>
        <w:rPr>
          <w:rFonts w:ascii="Arial" w:eastAsia="Times New Roman" w:hAnsi="Arial" w:cs="Arial"/>
          <w:sz w:val="20"/>
          <w:lang w:eastAsia="ar-SA"/>
        </w:rPr>
      </w:pPr>
    </w:p>
    <w:p w14:paraId="67EBA6A2" w14:textId="286778A5" w:rsidR="00FB356B" w:rsidRDefault="00A25FC9" w:rsidP="00A25FC9">
      <w:pPr>
        <w:pStyle w:val="Tekstpodstawowy31"/>
        <w:spacing w:before="57" w:line="200" w:lineRule="atLeast"/>
        <w:rPr>
          <w:rFonts w:ascii="Arial" w:hAnsi="Arial" w:cs="Arial"/>
          <w:sz w:val="20"/>
        </w:rPr>
      </w:pPr>
      <w:r w:rsidRPr="006724C2">
        <w:rPr>
          <w:rFonts w:ascii="Arial" w:eastAsia="Times New Roman" w:hAnsi="Arial" w:cs="Arial"/>
          <w:sz w:val="20"/>
          <w:lang w:eastAsia="ar-SA"/>
        </w:rPr>
        <w:t xml:space="preserve">Znak sprawy: </w:t>
      </w:r>
      <w:bookmarkStart w:id="1" w:name="_Hlk63947433"/>
      <w:r w:rsidR="00E542FB">
        <w:rPr>
          <w:rFonts w:ascii="Arial" w:hAnsi="Arial" w:cs="Arial"/>
          <w:sz w:val="20"/>
        </w:rPr>
        <w:t>MOPS</w:t>
      </w:r>
      <w:r w:rsidRPr="00675145">
        <w:rPr>
          <w:rFonts w:ascii="Arial" w:hAnsi="Arial" w:cs="Arial"/>
          <w:sz w:val="20"/>
        </w:rPr>
        <w:t>.271.</w:t>
      </w:r>
      <w:r w:rsidR="00E542FB">
        <w:rPr>
          <w:rFonts w:ascii="Arial" w:hAnsi="Arial" w:cs="Arial"/>
          <w:sz w:val="20"/>
        </w:rPr>
        <w:t>1</w:t>
      </w:r>
      <w:r w:rsidRPr="00675145">
        <w:rPr>
          <w:rFonts w:ascii="Arial" w:hAnsi="Arial" w:cs="Arial"/>
          <w:sz w:val="20"/>
        </w:rPr>
        <w:t>.20</w:t>
      </w:r>
      <w:r w:rsidR="007D16F3">
        <w:rPr>
          <w:rFonts w:ascii="Arial" w:hAnsi="Arial" w:cs="Arial"/>
          <w:sz w:val="20"/>
        </w:rPr>
        <w:t>21</w:t>
      </w:r>
      <w:bookmarkEnd w:id="1"/>
    </w:p>
    <w:p w14:paraId="5664877E" w14:textId="77777777" w:rsidR="00FB356B" w:rsidRDefault="00FB356B" w:rsidP="00FB356B">
      <w:pPr>
        <w:pStyle w:val="Tekstpodstawowy31"/>
        <w:spacing w:before="57" w:line="200" w:lineRule="atLeast"/>
        <w:rPr>
          <w:rFonts w:ascii="Arial" w:hAnsi="Arial" w:cs="Arial"/>
          <w:sz w:val="20"/>
        </w:rPr>
      </w:pPr>
    </w:p>
    <w:p w14:paraId="69AEC32A" w14:textId="77777777" w:rsidR="00675145" w:rsidRPr="00FB356B" w:rsidRDefault="00FB356B" w:rsidP="006F54CE">
      <w:pPr>
        <w:pStyle w:val="Tekstpodstawowy31"/>
        <w:numPr>
          <w:ilvl w:val="0"/>
          <w:numId w:val="19"/>
        </w:numPr>
        <w:spacing w:before="57" w:line="200" w:lineRule="atLeast"/>
        <w:ind w:left="426" w:hanging="284"/>
        <w:rPr>
          <w:rFonts w:ascii="Arial" w:eastAsia="Times New Roman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</w:rPr>
        <w:t xml:space="preserve">Przedmiot </w:t>
      </w:r>
      <w:bookmarkStart w:id="2" w:name="_Hlk63949039"/>
      <w:r>
        <w:rPr>
          <w:rFonts w:ascii="Arial" w:hAnsi="Arial" w:cs="Arial"/>
          <w:sz w:val="20"/>
        </w:rPr>
        <w:t>zamówienia</w:t>
      </w:r>
      <w:bookmarkEnd w:id="2"/>
      <w:r w:rsidR="00675145" w:rsidRPr="00FB356B">
        <w:rPr>
          <w:rFonts w:ascii="Arial" w:hAnsi="Arial" w:cs="Arial"/>
          <w:bCs w:val="0"/>
          <w:sz w:val="20"/>
        </w:rPr>
        <w:t>:</w:t>
      </w:r>
    </w:p>
    <w:p w14:paraId="70820CA7" w14:textId="72B82A7A" w:rsidR="005D7983" w:rsidRPr="00FF2749" w:rsidRDefault="00675D07" w:rsidP="006F54CE">
      <w:pPr>
        <w:pStyle w:val="Akapitzlist"/>
        <w:spacing w:before="57" w:line="200" w:lineRule="atLeast"/>
        <w:ind w:left="567"/>
        <w:jc w:val="both"/>
        <w:rPr>
          <w:rFonts w:ascii="Arial" w:hAnsi="Arial" w:cs="Arial"/>
          <w:b/>
          <w:sz w:val="20"/>
        </w:rPr>
      </w:pPr>
      <w:bookmarkStart w:id="3" w:name="_Hlk63949060"/>
      <w:r w:rsidRPr="00FF2749">
        <w:rPr>
          <w:rFonts w:ascii="Arial" w:hAnsi="Arial" w:cs="Arial"/>
          <w:b/>
          <w:sz w:val="20"/>
        </w:rPr>
        <w:t>Wykonanie</w:t>
      </w:r>
      <w:r w:rsidR="00FF2749" w:rsidRPr="00FF2749">
        <w:rPr>
          <w:rFonts w:ascii="Arial" w:hAnsi="Arial" w:cs="Arial"/>
          <w:b/>
          <w:sz w:val="20"/>
        </w:rPr>
        <w:t xml:space="preserve"> </w:t>
      </w:r>
      <w:r w:rsidR="00F86120">
        <w:rPr>
          <w:rFonts w:ascii="Arial" w:hAnsi="Arial" w:cs="Arial"/>
          <w:b/>
          <w:sz w:val="20"/>
        </w:rPr>
        <w:t xml:space="preserve">prac adaptacyjnych obiektu </w:t>
      </w:r>
      <w:r w:rsidR="002C4DEB">
        <w:rPr>
          <w:rFonts w:ascii="Arial" w:hAnsi="Arial" w:cs="Arial"/>
          <w:b/>
          <w:sz w:val="20"/>
        </w:rPr>
        <w:t>pod adresem</w:t>
      </w:r>
      <w:r w:rsidR="00F86120">
        <w:rPr>
          <w:rFonts w:ascii="Arial" w:hAnsi="Arial" w:cs="Arial"/>
          <w:b/>
          <w:sz w:val="20"/>
        </w:rPr>
        <w:t xml:space="preserve"> </w:t>
      </w:r>
      <w:bookmarkStart w:id="4" w:name="_Hlk63947783"/>
      <w:r w:rsidR="00F86120">
        <w:rPr>
          <w:rFonts w:ascii="Arial" w:hAnsi="Arial" w:cs="Arial"/>
          <w:b/>
          <w:sz w:val="20"/>
        </w:rPr>
        <w:t>Żuław</w:t>
      </w:r>
      <w:r w:rsidR="002C4DEB">
        <w:rPr>
          <w:rFonts w:ascii="Arial" w:hAnsi="Arial" w:cs="Arial"/>
          <w:b/>
          <w:sz w:val="20"/>
        </w:rPr>
        <w:t>ka</w:t>
      </w:r>
      <w:r w:rsidR="00F86120">
        <w:rPr>
          <w:rFonts w:ascii="Arial" w:hAnsi="Arial" w:cs="Arial"/>
          <w:b/>
          <w:sz w:val="20"/>
        </w:rPr>
        <w:t xml:space="preserve"> Sztumsk</w:t>
      </w:r>
      <w:r w:rsidR="002C4DEB">
        <w:rPr>
          <w:rFonts w:ascii="Arial" w:hAnsi="Arial" w:cs="Arial"/>
          <w:b/>
          <w:sz w:val="20"/>
        </w:rPr>
        <w:t>a</w:t>
      </w:r>
      <w:bookmarkEnd w:id="4"/>
      <w:r w:rsidR="002C4DEB">
        <w:rPr>
          <w:rFonts w:ascii="Arial" w:hAnsi="Arial" w:cs="Arial"/>
          <w:b/>
          <w:sz w:val="20"/>
        </w:rPr>
        <w:t xml:space="preserve"> 25</w:t>
      </w:r>
      <w:r w:rsidR="00F86120" w:rsidRPr="00FF2749">
        <w:rPr>
          <w:rFonts w:ascii="Arial" w:hAnsi="Arial" w:cs="Arial"/>
          <w:b/>
          <w:sz w:val="20"/>
        </w:rPr>
        <w:t xml:space="preserve"> </w:t>
      </w:r>
      <w:r w:rsidR="00F86120">
        <w:rPr>
          <w:rFonts w:ascii="Arial" w:hAnsi="Arial" w:cs="Arial"/>
          <w:b/>
          <w:sz w:val="20"/>
        </w:rPr>
        <w:t xml:space="preserve">z przeznaczeniem </w:t>
      </w:r>
      <w:bookmarkStart w:id="5" w:name="_Hlk63947698"/>
      <w:r w:rsidR="00F86120">
        <w:rPr>
          <w:rFonts w:ascii="Arial" w:hAnsi="Arial" w:cs="Arial"/>
          <w:b/>
          <w:sz w:val="20"/>
        </w:rPr>
        <w:t>na Klub Seniora</w:t>
      </w:r>
      <w:bookmarkEnd w:id="5"/>
      <w:r w:rsidR="00F86120">
        <w:rPr>
          <w:rFonts w:ascii="Arial" w:hAnsi="Arial" w:cs="Arial"/>
          <w:b/>
          <w:sz w:val="20"/>
        </w:rPr>
        <w:t>,</w:t>
      </w:r>
      <w:r w:rsidR="008F5B35" w:rsidRPr="00FF2749">
        <w:rPr>
          <w:rFonts w:ascii="Arial" w:hAnsi="Arial" w:cs="Arial"/>
          <w:b/>
          <w:sz w:val="20"/>
        </w:rPr>
        <w:t xml:space="preserve"> w ramach projektu pn. </w:t>
      </w:r>
      <w:r w:rsidR="00F86120">
        <w:rPr>
          <w:rFonts w:ascii="Arial" w:hAnsi="Arial" w:cs="Arial"/>
          <w:b/>
          <w:sz w:val="20"/>
        </w:rPr>
        <w:t>Centrum Wsparcia Rodziny</w:t>
      </w:r>
      <w:r w:rsidR="008F5B35" w:rsidRPr="00FF2749">
        <w:rPr>
          <w:rFonts w:ascii="Arial" w:hAnsi="Arial" w:cs="Arial"/>
          <w:b/>
          <w:sz w:val="20"/>
        </w:rPr>
        <w:t xml:space="preserve"> w Gminie Dzierzgoń</w:t>
      </w:r>
      <w:bookmarkEnd w:id="3"/>
    </w:p>
    <w:p w14:paraId="482C602C" w14:textId="77777777" w:rsidR="005D7983" w:rsidRPr="006F54CE" w:rsidRDefault="005D7983" w:rsidP="006F54CE">
      <w:pPr>
        <w:pStyle w:val="Akapitzlist"/>
        <w:numPr>
          <w:ilvl w:val="0"/>
          <w:numId w:val="19"/>
        </w:numPr>
        <w:tabs>
          <w:tab w:val="left" w:pos="420"/>
        </w:tabs>
        <w:spacing w:before="57" w:line="200" w:lineRule="atLeast"/>
        <w:ind w:left="567" w:hanging="425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>Nazwa oraz adres Zamawiającego:</w:t>
      </w:r>
    </w:p>
    <w:p w14:paraId="7CC5E75D" w14:textId="77777777" w:rsidR="00D375A5" w:rsidRPr="006F54CE" w:rsidRDefault="00D375A5" w:rsidP="00D375A5">
      <w:pPr>
        <w:pStyle w:val="Akapitzlist"/>
        <w:spacing w:before="57" w:line="200" w:lineRule="atLeast"/>
        <w:ind w:left="720"/>
        <w:rPr>
          <w:rFonts w:ascii="Arial" w:eastAsia="Times New Roman" w:hAnsi="Arial" w:cs="Arial"/>
          <w:sz w:val="20"/>
          <w:lang w:eastAsia="ar-SA"/>
        </w:rPr>
      </w:pPr>
      <w:bookmarkStart w:id="6" w:name="_Hlk63947197"/>
      <w:r w:rsidRPr="00584D74">
        <w:rPr>
          <w:rFonts w:ascii="Arial" w:hAnsi="Arial" w:cs="Arial"/>
          <w:b/>
          <w:sz w:val="20"/>
        </w:rPr>
        <w:t>Miejski Ośrodek Pomocy Społecznej</w:t>
      </w:r>
      <w:r w:rsidRPr="00584D74">
        <w:rPr>
          <w:rFonts w:ascii="Arial" w:eastAsia="Times New Roman" w:hAnsi="Arial" w:cs="Arial"/>
          <w:b/>
          <w:sz w:val="20"/>
          <w:lang w:eastAsia="ar-SA"/>
        </w:rPr>
        <w:t>,</w:t>
      </w:r>
      <w:r w:rsidRPr="006F54CE">
        <w:rPr>
          <w:rFonts w:ascii="Arial" w:eastAsia="Times New Roman" w:hAnsi="Arial" w:cs="Arial"/>
          <w:b/>
          <w:sz w:val="20"/>
          <w:lang w:eastAsia="ar-SA"/>
        </w:rPr>
        <w:t xml:space="preserve"> ul. Plac Wolności 1, 82-440 Dzierzgoń</w:t>
      </w:r>
      <w:bookmarkEnd w:id="6"/>
    </w:p>
    <w:p w14:paraId="4F49C7BB" w14:textId="25FDB39A" w:rsidR="00D375A5" w:rsidRPr="00237497" w:rsidRDefault="00D375A5" w:rsidP="00D375A5">
      <w:pPr>
        <w:pStyle w:val="Tekstpodstawowy"/>
        <w:tabs>
          <w:tab w:val="left" w:pos="-350"/>
        </w:tabs>
        <w:spacing w:before="57" w:after="0" w:line="200" w:lineRule="atLeast"/>
        <w:ind w:left="720"/>
        <w:jc w:val="both"/>
        <w:rPr>
          <w:rFonts w:ascii="Arial" w:eastAsia="Times New Roman" w:hAnsi="Arial" w:cs="Arial"/>
          <w:b/>
          <w:bCs/>
          <w:sz w:val="20"/>
          <w:lang w:eastAsia="ar-SA"/>
        </w:rPr>
      </w:pPr>
      <w:r w:rsidRPr="00237497">
        <w:rPr>
          <w:rFonts w:ascii="Arial" w:eastAsia="Times New Roman" w:hAnsi="Arial" w:cs="Arial"/>
          <w:sz w:val="20"/>
          <w:lang w:eastAsia="ar-SA"/>
        </w:rPr>
        <w:t xml:space="preserve">NIP: </w:t>
      </w:r>
      <w:r w:rsidRPr="00237497">
        <w:rPr>
          <w:rFonts w:ascii="Arial" w:eastAsia="Times New Roman" w:hAnsi="Arial" w:cs="Arial"/>
          <w:sz w:val="20"/>
          <w:lang w:eastAsia="ar-SA"/>
        </w:rPr>
        <w:tab/>
      </w:r>
      <w:r w:rsidR="00A7050B">
        <w:rPr>
          <w:rFonts w:ascii="Arial" w:eastAsia="Times New Roman" w:hAnsi="Arial" w:cs="Arial"/>
          <w:sz w:val="20"/>
          <w:lang w:eastAsia="ar-SA"/>
        </w:rPr>
        <w:tab/>
      </w:r>
      <w:r w:rsidRPr="00237497">
        <w:rPr>
          <w:rFonts w:ascii="Arial" w:hAnsi="Arial" w:cs="Arial"/>
          <w:b/>
          <w:sz w:val="20"/>
        </w:rPr>
        <w:t>579-10-31-033</w:t>
      </w:r>
    </w:p>
    <w:p w14:paraId="5C802EF8" w14:textId="77777777" w:rsidR="00D375A5" w:rsidRPr="00237497" w:rsidRDefault="00D375A5" w:rsidP="00D375A5">
      <w:pPr>
        <w:pStyle w:val="Tekstpodstawowy"/>
        <w:tabs>
          <w:tab w:val="left" w:pos="-350"/>
        </w:tabs>
        <w:spacing w:before="57" w:after="0" w:line="200" w:lineRule="atLeast"/>
        <w:ind w:left="720"/>
        <w:jc w:val="both"/>
        <w:rPr>
          <w:rFonts w:ascii="Arial" w:eastAsia="Times New Roman" w:hAnsi="Arial" w:cs="Arial"/>
          <w:b/>
          <w:bCs/>
          <w:sz w:val="20"/>
          <w:lang w:eastAsia="ar-SA"/>
        </w:rPr>
      </w:pPr>
      <w:r w:rsidRPr="00237497">
        <w:rPr>
          <w:rFonts w:ascii="Arial" w:eastAsia="Times New Roman" w:hAnsi="Arial" w:cs="Arial"/>
          <w:sz w:val="20"/>
          <w:lang w:eastAsia="ar-SA"/>
        </w:rPr>
        <w:t xml:space="preserve">REGON: </w:t>
      </w:r>
      <w:r w:rsidRPr="00237497">
        <w:rPr>
          <w:rFonts w:ascii="Arial" w:eastAsia="Times New Roman" w:hAnsi="Arial" w:cs="Arial"/>
          <w:sz w:val="20"/>
          <w:lang w:eastAsia="ar-SA"/>
        </w:rPr>
        <w:tab/>
      </w:r>
      <w:r w:rsidRPr="00237497">
        <w:rPr>
          <w:rFonts w:ascii="Arial" w:hAnsi="Arial" w:cs="Arial"/>
          <w:b/>
          <w:sz w:val="20"/>
        </w:rPr>
        <w:t>170276300</w:t>
      </w:r>
    </w:p>
    <w:p w14:paraId="3C96B85C" w14:textId="10DFD22C" w:rsidR="00D375A5" w:rsidRPr="00876C1A" w:rsidRDefault="00D375A5" w:rsidP="00D375A5">
      <w:pPr>
        <w:pStyle w:val="Tekstpodstawowy"/>
        <w:tabs>
          <w:tab w:val="left" w:pos="-350"/>
        </w:tabs>
        <w:spacing w:before="57" w:after="0" w:line="200" w:lineRule="atLeast"/>
        <w:ind w:left="720"/>
        <w:jc w:val="both"/>
        <w:rPr>
          <w:rFonts w:ascii="Arial" w:eastAsia="Times New Roman" w:hAnsi="Arial" w:cs="Arial"/>
          <w:b/>
          <w:bCs/>
          <w:sz w:val="20"/>
          <w:lang w:val="en-US" w:eastAsia="ar-SA"/>
        </w:rPr>
      </w:pPr>
      <w:r w:rsidRPr="006F54CE">
        <w:rPr>
          <w:rFonts w:ascii="Arial" w:eastAsia="Times New Roman" w:hAnsi="Arial" w:cs="Arial"/>
          <w:sz w:val="20"/>
          <w:lang w:val="en-US" w:eastAsia="ar-SA"/>
        </w:rPr>
        <w:t xml:space="preserve">tel. </w:t>
      </w:r>
      <w:r>
        <w:rPr>
          <w:rFonts w:ascii="Arial" w:eastAsia="Times New Roman" w:hAnsi="Arial" w:cs="Arial"/>
          <w:sz w:val="20"/>
          <w:lang w:val="en-US" w:eastAsia="ar-SA"/>
        </w:rPr>
        <w:tab/>
      </w:r>
      <w:r w:rsidR="00A7050B">
        <w:rPr>
          <w:rFonts w:ascii="Arial" w:eastAsia="Times New Roman" w:hAnsi="Arial" w:cs="Arial"/>
          <w:sz w:val="20"/>
          <w:lang w:val="en-US" w:eastAsia="ar-SA"/>
        </w:rPr>
        <w:tab/>
      </w:r>
      <w:r w:rsidRPr="00876C1A">
        <w:rPr>
          <w:rFonts w:ascii="Arial" w:eastAsia="Times New Roman" w:hAnsi="Arial" w:cs="Arial"/>
          <w:b/>
          <w:bCs/>
          <w:sz w:val="20"/>
          <w:lang w:val="en-US" w:eastAsia="ar-SA"/>
        </w:rPr>
        <w:t>55 276 23 86</w:t>
      </w:r>
    </w:p>
    <w:p w14:paraId="7D2B7A35" w14:textId="758E9070" w:rsidR="00D375A5" w:rsidRPr="00EC3255" w:rsidRDefault="00D375A5" w:rsidP="00D375A5">
      <w:pPr>
        <w:pStyle w:val="Tekstpodstawowy"/>
        <w:tabs>
          <w:tab w:val="left" w:pos="-350"/>
        </w:tabs>
        <w:spacing w:before="57" w:after="0" w:line="200" w:lineRule="atLeast"/>
        <w:ind w:left="720"/>
        <w:jc w:val="both"/>
        <w:rPr>
          <w:rFonts w:ascii="Arial" w:eastAsia="Times New Roman" w:hAnsi="Arial" w:cs="Arial"/>
          <w:b/>
          <w:bCs/>
          <w:i/>
          <w:sz w:val="20"/>
          <w:lang w:val="en-US" w:eastAsia="ar-SA"/>
        </w:rPr>
      </w:pPr>
      <w:r w:rsidRPr="00EC3255">
        <w:rPr>
          <w:rStyle w:val="Uwydatnienie"/>
          <w:rFonts w:ascii="Arial" w:hAnsi="Arial" w:cs="Arial"/>
          <w:i w:val="0"/>
          <w:sz w:val="20"/>
          <w:lang w:val="en-US"/>
        </w:rPr>
        <w:t xml:space="preserve">e-mail: </w:t>
      </w:r>
      <w:r w:rsidR="00A7050B">
        <w:rPr>
          <w:rStyle w:val="Uwydatnienie"/>
          <w:rFonts w:ascii="Arial" w:hAnsi="Arial" w:cs="Arial"/>
          <w:i w:val="0"/>
          <w:sz w:val="20"/>
          <w:lang w:val="en-US"/>
        </w:rPr>
        <w:tab/>
      </w:r>
      <w:r>
        <w:rPr>
          <w:rStyle w:val="Uwydatnienie"/>
          <w:rFonts w:ascii="Arial" w:hAnsi="Arial" w:cs="Arial"/>
          <w:i w:val="0"/>
          <w:sz w:val="20"/>
          <w:lang w:val="en-US"/>
        </w:rPr>
        <w:tab/>
      </w:r>
      <w:r w:rsidRPr="00EC3255">
        <w:rPr>
          <w:rStyle w:val="Uwydatnienie"/>
          <w:rFonts w:ascii="Arial" w:hAnsi="Arial" w:cs="Arial"/>
          <w:b/>
          <w:i w:val="0"/>
          <w:sz w:val="20"/>
          <w:lang w:val="en-US"/>
        </w:rPr>
        <w:t>mops.dzierzgon@wp.pl</w:t>
      </w:r>
    </w:p>
    <w:p w14:paraId="07FC4CD3" w14:textId="77777777" w:rsidR="00D375A5" w:rsidRPr="00EC3255" w:rsidRDefault="00D375A5" w:rsidP="00D375A5">
      <w:pPr>
        <w:pStyle w:val="Tekstpodstawowy"/>
        <w:tabs>
          <w:tab w:val="left" w:pos="-350"/>
        </w:tabs>
        <w:spacing w:before="57" w:after="0" w:line="200" w:lineRule="atLeast"/>
        <w:ind w:left="720"/>
        <w:jc w:val="both"/>
        <w:rPr>
          <w:rFonts w:ascii="Arial" w:hAnsi="Arial" w:cs="Arial"/>
          <w:b/>
          <w:kern w:val="1"/>
          <w:sz w:val="20"/>
          <w:lang w:eastAsia="ar-SA"/>
        </w:rPr>
      </w:pPr>
      <w:r w:rsidRPr="00EC3255">
        <w:rPr>
          <w:rFonts w:ascii="Arial" w:eastAsia="Times New Roman" w:hAnsi="Arial" w:cs="Arial"/>
          <w:sz w:val="20"/>
          <w:lang w:eastAsia="ar-SA"/>
        </w:rPr>
        <w:t xml:space="preserve">internet: </w:t>
      </w:r>
      <w:r w:rsidRPr="00EC3255">
        <w:rPr>
          <w:rFonts w:ascii="Arial" w:eastAsia="Times New Roman" w:hAnsi="Arial" w:cs="Arial"/>
          <w:sz w:val="20"/>
          <w:lang w:eastAsia="ar-SA"/>
        </w:rPr>
        <w:tab/>
      </w:r>
      <w:bookmarkStart w:id="7" w:name=""/>
      <w:r w:rsidRPr="00EC3255">
        <w:rPr>
          <w:rFonts w:ascii="Arial" w:hAnsi="Arial" w:cs="Arial"/>
          <w:b/>
          <w:sz w:val="20"/>
        </w:rPr>
        <w:fldChar w:fldCharType="begin"/>
      </w:r>
      <w:r w:rsidRPr="00EC3255">
        <w:rPr>
          <w:rFonts w:ascii="Arial" w:hAnsi="Arial" w:cs="Arial"/>
          <w:b/>
          <w:sz w:val="20"/>
        </w:rPr>
        <w:instrText xml:space="preserve"> HYPERLINK "http://www.mopsdzierzgo%C5%84.pl" \t "" </w:instrText>
      </w:r>
      <w:r w:rsidRPr="00EC3255">
        <w:rPr>
          <w:rFonts w:ascii="Arial" w:hAnsi="Arial" w:cs="Arial"/>
          <w:b/>
          <w:sz w:val="20"/>
        </w:rPr>
        <w:fldChar w:fldCharType="separate"/>
      </w:r>
      <w:r w:rsidRPr="00EC3255">
        <w:rPr>
          <w:rStyle w:val="Hipercze"/>
          <w:rFonts w:ascii="Arial" w:hAnsi="Arial" w:cs="Arial"/>
          <w:b/>
          <w:color w:val="000000"/>
          <w:sz w:val="20"/>
          <w:u w:val="none"/>
        </w:rPr>
        <w:t>www.mopsdzierzgo</w:t>
      </w:r>
      <w:r>
        <w:rPr>
          <w:rStyle w:val="Hipercze"/>
          <w:rFonts w:ascii="Arial" w:hAnsi="Arial" w:cs="Arial"/>
          <w:b/>
          <w:color w:val="000000"/>
          <w:sz w:val="20"/>
          <w:u w:val="none"/>
        </w:rPr>
        <w:t>n</w:t>
      </w:r>
      <w:r w:rsidRPr="00EC3255">
        <w:rPr>
          <w:rStyle w:val="Hipercze"/>
          <w:rFonts w:ascii="Arial" w:hAnsi="Arial" w:cs="Arial"/>
          <w:b/>
          <w:color w:val="000000"/>
          <w:sz w:val="20"/>
          <w:u w:val="none"/>
        </w:rPr>
        <w:t>.pl</w:t>
      </w:r>
      <w:r w:rsidRPr="00EC3255">
        <w:rPr>
          <w:rFonts w:ascii="Arial" w:hAnsi="Arial" w:cs="Arial"/>
          <w:b/>
          <w:sz w:val="20"/>
        </w:rPr>
        <w:fldChar w:fldCharType="end"/>
      </w:r>
      <w:bookmarkEnd w:id="7"/>
    </w:p>
    <w:p w14:paraId="751C0102" w14:textId="458F75EE" w:rsidR="00D375A5" w:rsidRPr="006724C2" w:rsidRDefault="00D375A5" w:rsidP="00D375A5">
      <w:pPr>
        <w:pStyle w:val="pkt"/>
        <w:spacing w:before="57" w:after="0" w:line="200" w:lineRule="atLeast"/>
        <w:ind w:left="720" w:firstLine="0"/>
        <w:jc w:val="left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6724C2">
        <w:rPr>
          <w:rFonts w:ascii="Arial" w:hAnsi="Arial" w:cs="Arial"/>
          <w:kern w:val="1"/>
          <w:sz w:val="20"/>
          <w:szCs w:val="20"/>
          <w:lang w:eastAsia="ar-SA"/>
        </w:rPr>
        <w:t>godziny urzędowania: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A7050B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poniedział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ek, wtorek, czwartek, 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piąt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e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k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- 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w godz. 7.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15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- 15.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15</w:t>
      </w:r>
    </w:p>
    <w:p w14:paraId="0B7789C6" w14:textId="287C59D8" w:rsidR="00C67540" w:rsidRPr="006724C2" w:rsidRDefault="00D375A5" w:rsidP="00D375A5">
      <w:pPr>
        <w:pStyle w:val="pkt"/>
        <w:tabs>
          <w:tab w:val="left" w:pos="1352"/>
        </w:tabs>
        <w:spacing w:before="0" w:after="0" w:line="240" w:lineRule="auto"/>
        <w:ind w:left="720" w:firstLine="0"/>
        <w:jc w:val="left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ab/>
      </w:r>
      <w:r w:rsidR="00A7050B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środa -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w godz. 8.00 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-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6</w:t>
      </w:r>
      <w:r w:rsidRPr="006724C2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.00</w:t>
      </w:r>
    </w:p>
    <w:p w14:paraId="03ED369E" w14:textId="77777777" w:rsidR="006F54CE" w:rsidRDefault="006F54CE" w:rsidP="006F54CE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60"/>
        <w:ind w:left="567" w:hanging="425"/>
        <w:jc w:val="both"/>
        <w:rPr>
          <w:rFonts w:ascii="Arial" w:hAnsi="Arial" w:cs="Arial"/>
          <w:color w:val="000000"/>
          <w:sz w:val="20"/>
        </w:rPr>
      </w:pPr>
      <w:r w:rsidRPr="006F54CE">
        <w:rPr>
          <w:rFonts w:ascii="Arial" w:eastAsia="Times New Roman" w:hAnsi="Arial" w:cs="Arial"/>
          <w:sz w:val="20"/>
          <w:lang w:eastAsia="ar-SA"/>
        </w:rPr>
        <w:t>Tryb udzielenia zamówienia:</w:t>
      </w:r>
    </w:p>
    <w:p w14:paraId="3E54FC07" w14:textId="1CF73763" w:rsidR="007D030E" w:rsidRPr="008D62C6" w:rsidRDefault="007D030E" w:rsidP="006F54CE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567"/>
        <w:jc w:val="both"/>
        <w:rPr>
          <w:rFonts w:ascii="Arial" w:hAnsi="Arial" w:cs="Arial"/>
          <w:color w:val="000000"/>
          <w:sz w:val="20"/>
        </w:rPr>
      </w:pPr>
      <w:r w:rsidRPr="008D62C6">
        <w:rPr>
          <w:rFonts w:ascii="Arial" w:hAnsi="Arial" w:cs="Arial"/>
          <w:color w:val="000000"/>
          <w:sz w:val="20"/>
        </w:rPr>
        <w:t>Postępowanie prowadzone jest</w:t>
      </w:r>
      <w:r w:rsidR="00DC4166">
        <w:rPr>
          <w:rFonts w:ascii="Arial" w:hAnsi="Arial" w:cs="Arial"/>
          <w:color w:val="000000"/>
          <w:sz w:val="20"/>
        </w:rPr>
        <w:t xml:space="preserve"> </w:t>
      </w:r>
      <w:bookmarkStart w:id="8" w:name="_Hlk63945548"/>
      <w:bookmarkStart w:id="9" w:name="_Hlk64017033"/>
      <w:r w:rsidR="00C23675">
        <w:rPr>
          <w:rFonts w:ascii="Arial" w:hAnsi="Arial" w:cs="Arial"/>
          <w:color w:val="000000"/>
          <w:sz w:val="20"/>
        </w:rPr>
        <w:t xml:space="preserve">według </w:t>
      </w:r>
      <w:r w:rsidR="001922EC">
        <w:rPr>
          <w:rFonts w:ascii="Arial" w:hAnsi="Arial" w:cs="Arial"/>
          <w:b/>
          <w:color w:val="000000"/>
          <w:sz w:val="20"/>
        </w:rPr>
        <w:t>z</w:t>
      </w:r>
      <w:r w:rsidR="00C23675" w:rsidRPr="00A75A33">
        <w:rPr>
          <w:rFonts w:ascii="Arial" w:hAnsi="Arial" w:cs="Arial"/>
          <w:b/>
          <w:color w:val="000000"/>
          <w:sz w:val="20"/>
        </w:rPr>
        <w:t xml:space="preserve">asady </w:t>
      </w:r>
      <w:r w:rsidR="00F4136C">
        <w:rPr>
          <w:rFonts w:ascii="Arial" w:hAnsi="Arial" w:cs="Arial"/>
          <w:b/>
          <w:color w:val="000000"/>
          <w:sz w:val="20"/>
        </w:rPr>
        <w:t>konkurencyjności</w:t>
      </w:r>
      <w:bookmarkEnd w:id="8"/>
      <w:r w:rsidR="00C23675">
        <w:rPr>
          <w:rFonts w:ascii="Arial" w:hAnsi="Arial" w:cs="Arial"/>
          <w:color w:val="000000"/>
          <w:sz w:val="20"/>
        </w:rPr>
        <w:t>, zgodnie z wymogami określonymi</w:t>
      </w:r>
      <w:r w:rsidR="00F4136C">
        <w:rPr>
          <w:rFonts w:ascii="Arial" w:hAnsi="Arial" w:cs="Arial"/>
          <w:color w:val="000000"/>
          <w:sz w:val="20"/>
        </w:rPr>
        <w:t xml:space="preserve"> przez </w:t>
      </w:r>
      <w:r w:rsidR="00F4136C" w:rsidRPr="00F4136C">
        <w:rPr>
          <w:rFonts w:ascii="Arial" w:hAnsi="Arial" w:cs="Arial"/>
          <w:color w:val="000000"/>
          <w:sz w:val="20"/>
        </w:rPr>
        <w:t>Minist</w:t>
      </w:r>
      <w:r w:rsidR="00F4136C">
        <w:rPr>
          <w:rFonts w:ascii="Arial" w:hAnsi="Arial" w:cs="Arial"/>
          <w:color w:val="000000"/>
          <w:sz w:val="20"/>
        </w:rPr>
        <w:t>ra</w:t>
      </w:r>
      <w:r w:rsidR="00F4136C" w:rsidRPr="00F4136C">
        <w:rPr>
          <w:rFonts w:ascii="Arial" w:hAnsi="Arial" w:cs="Arial"/>
          <w:color w:val="000000"/>
          <w:sz w:val="20"/>
        </w:rPr>
        <w:t xml:space="preserve"> Finansów,</w:t>
      </w:r>
      <w:r w:rsidR="00F4136C" w:rsidRPr="00F4136C">
        <w:t xml:space="preserve"> </w:t>
      </w:r>
      <w:r w:rsidR="00F4136C" w:rsidRPr="00F4136C">
        <w:rPr>
          <w:rFonts w:ascii="Arial" w:hAnsi="Arial" w:cs="Arial"/>
          <w:color w:val="000000"/>
          <w:sz w:val="20"/>
        </w:rPr>
        <w:t>Funduszy i Polityki Regionalnej</w:t>
      </w:r>
      <w:r w:rsidR="00C23675">
        <w:rPr>
          <w:rFonts w:ascii="Arial" w:hAnsi="Arial" w:cs="Arial"/>
          <w:color w:val="000000"/>
          <w:sz w:val="20"/>
        </w:rPr>
        <w:t xml:space="preserve"> w Wytycznych </w:t>
      </w:r>
      <w:r w:rsidR="00F4136C" w:rsidRPr="00F4136C">
        <w:rPr>
          <w:rFonts w:ascii="Arial" w:hAnsi="Arial" w:cs="Arial"/>
          <w:color w:val="000000"/>
          <w:sz w:val="20"/>
        </w:rPr>
        <w:t>w zakresie kwalifikowalności wydatków w ramach Europejskiego</w:t>
      </w:r>
      <w:r w:rsidR="00F4136C">
        <w:rPr>
          <w:rFonts w:ascii="Arial" w:hAnsi="Arial" w:cs="Arial"/>
          <w:color w:val="000000"/>
          <w:sz w:val="20"/>
        </w:rPr>
        <w:t xml:space="preserve"> </w:t>
      </w:r>
      <w:r w:rsidR="00F4136C" w:rsidRPr="00F4136C">
        <w:rPr>
          <w:rFonts w:ascii="Arial" w:hAnsi="Arial" w:cs="Arial"/>
          <w:color w:val="000000"/>
          <w:sz w:val="20"/>
        </w:rPr>
        <w:t>Funduszu Rozwoju Regionalnego, Europejskiego Funduszu Społecznego</w:t>
      </w:r>
      <w:r w:rsidR="00F4136C">
        <w:rPr>
          <w:rFonts w:ascii="Arial" w:hAnsi="Arial" w:cs="Arial"/>
          <w:color w:val="000000"/>
          <w:sz w:val="20"/>
        </w:rPr>
        <w:t xml:space="preserve"> </w:t>
      </w:r>
      <w:r w:rsidR="00F4136C" w:rsidRPr="00F4136C">
        <w:rPr>
          <w:rFonts w:ascii="Arial" w:hAnsi="Arial" w:cs="Arial"/>
          <w:color w:val="000000"/>
          <w:sz w:val="20"/>
        </w:rPr>
        <w:t>oraz Funduszu Spójności na lata 2014-2020</w:t>
      </w:r>
      <w:r w:rsidR="00F4136C">
        <w:rPr>
          <w:rFonts w:ascii="Arial" w:hAnsi="Arial" w:cs="Arial"/>
          <w:color w:val="000000"/>
          <w:sz w:val="20"/>
        </w:rPr>
        <w:t xml:space="preserve">, z dnia </w:t>
      </w:r>
      <w:r w:rsidR="00F4136C" w:rsidRPr="00F4136C">
        <w:rPr>
          <w:rFonts w:ascii="Arial" w:hAnsi="Arial" w:cs="Arial"/>
          <w:color w:val="000000"/>
          <w:sz w:val="20"/>
        </w:rPr>
        <w:t>21 grudnia 2020r</w:t>
      </w:r>
      <w:r w:rsidRPr="008D62C6">
        <w:rPr>
          <w:rFonts w:ascii="Arial" w:hAnsi="Arial" w:cs="Arial"/>
          <w:color w:val="000000"/>
          <w:sz w:val="20"/>
        </w:rPr>
        <w:t>.</w:t>
      </w:r>
      <w:bookmarkEnd w:id="9"/>
      <w:r w:rsidRPr="008D62C6">
        <w:rPr>
          <w:rFonts w:ascii="Arial" w:hAnsi="Arial" w:cs="Arial"/>
          <w:color w:val="000000"/>
          <w:sz w:val="20"/>
        </w:rPr>
        <w:t xml:space="preserve"> </w:t>
      </w:r>
    </w:p>
    <w:p w14:paraId="5D556DF6" w14:textId="77777777" w:rsidR="005D7983" w:rsidRPr="006F54CE" w:rsidRDefault="005D7983" w:rsidP="006F54CE">
      <w:pPr>
        <w:pStyle w:val="Akapitzlist"/>
        <w:numPr>
          <w:ilvl w:val="0"/>
          <w:numId w:val="19"/>
        </w:numPr>
        <w:spacing w:before="57" w:line="200" w:lineRule="atLeast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>Opis przedmiotu zamówienia:</w:t>
      </w:r>
    </w:p>
    <w:p w14:paraId="5798840D" w14:textId="110EC2F6" w:rsidR="00201F3D" w:rsidRPr="00201F3D" w:rsidRDefault="00E94D67" w:rsidP="00357BD1">
      <w:pPr>
        <w:pStyle w:val="Akapitzlist"/>
        <w:numPr>
          <w:ilvl w:val="0"/>
          <w:numId w:val="22"/>
        </w:numPr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color w:val="FF0000"/>
          <w:sz w:val="20"/>
          <w:lang w:eastAsia="ar-SA"/>
        </w:rPr>
      </w:pPr>
      <w:r w:rsidRPr="0088535B">
        <w:rPr>
          <w:rFonts w:ascii="Arial" w:eastAsia="Times New Roman" w:hAnsi="Arial" w:cs="Arial"/>
          <w:sz w:val="20"/>
          <w:lang w:eastAsia="ar-SA"/>
        </w:rPr>
        <w:t>Przedmiot zamówienia wg CPV:</w:t>
      </w:r>
      <w:r w:rsidR="00E64AC1" w:rsidRPr="0088535B">
        <w:rPr>
          <w:rFonts w:ascii="Arial" w:eastAsia="Times New Roman" w:hAnsi="Arial" w:cs="Arial"/>
          <w:sz w:val="20"/>
          <w:lang w:eastAsia="ar-SA"/>
        </w:rPr>
        <w:t xml:space="preserve"> </w:t>
      </w:r>
    </w:p>
    <w:p w14:paraId="316852E8" w14:textId="7722B631" w:rsidR="00E94D67" w:rsidRDefault="00717D21" w:rsidP="00201F3D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</w:rPr>
        <w:t>45324000-4</w:t>
      </w:r>
      <w:r w:rsidR="00E94D67" w:rsidRPr="00DA6AB3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="00E94D67" w:rsidRPr="00DA6AB3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Roboty w zakresie okładziny tynkowej</w:t>
      </w:r>
    </w:p>
    <w:p w14:paraId="1B0D6844" w14:textId="5486B255" w:rsidR="00201F3D" w:rsidRPr="00201F3D" w:rsidRDefault="00717D21" w:rsidP="00201F3D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  <w:lang w:eastAsia="ar-SA"/>
        </w:rPr>
        <w:t>45332200-5</w:t>
      </w:r>
      <w:r w:rsidR="00201F3D" w:rsidRPr="00201F3D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="00201F3D" w:rsidRPr="00201F3D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Roboty instalacyjne hydrauliczne</w:t>
      </w:r>
    </w:p>
    <w:p w14:paraId="6FC9EB3D" w14:textId="4053A927" w:rsidR="00201F3D" w:rsidRDefault="00717D21" w:rsidP="00201F3D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  <w:lang w:eastAsia="ar-SA"/>
        </w:rPr>
        <w:t>45332300-6</w:t>
      </w:r>
      <w:r w:rsidR="00201F3D" w:rsidRPr="00DA6AB3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="00201F3D" w:rsidRPr="00DA6AB3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Roboty instalacyjne kanalizacyjne</w:t>
      </w:r>
    </w:p>
    <w:p w14:paraId="21424E26" w14:textId="45F440B6" w:rsidR="00717D21" w:rsidRDefault="00717D21" w:rsidP="00717D21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  <w:lang w:eastAsia="ar-SA"/>
        </w:rPr>
        <w:t>45332400-7</w:t>
      </w:r>
      <w:r w:rsidRPr="00DA6AB3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DA6AB3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Roboty instalacyjne w zakresie urządzeń sanitarnych</w:t>
      </w:r>
    </w:p>
    <w:p w14:paraId="07BCC5ED" w14:textId="6CD37C21" w:rsidR="00717D21" w:rsidRDefault="00717D21" w:rsidP="00717D21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  <w:lang w:eastAsia="ar-SA"/>
        </w:rPr>
        <w:t>45410000-4</w:t>
      </w:r>
      <w:r w:rsidRPr="00DA6AB3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DA6AB3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Tynkowanie</w:t>
      </w:r>
    </w:p>
    <w:p w14:paraId="7001B876" w14:textId="799AD1C7" w:rsidR="00717D21" w:rsidRDefault="00717D21" w:rsidP="00717D21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  <w:lang w:eastAsia="ar-SA"/>
        </w:rPr>
        <w:t>45430000-0</w:t>
      </w:r>
      <w:r w:rsidRPr="00DA6AB3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DA6AB3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Pokrywanie podłóg i ścian</w:t>
      </w:r>
    </w:p>
    <w:p w14:paraId="648D13C8" w14:textId="0264355F" w:rsidR="00717D21" w:rsidRPr="00717D21" w:rsidRDefault="00717D21" w:rsidP="00717D21">
      <w:pPr>
        <w:pStyle w:val="Akapitzlist"/>
        <w:tabs>
          <w:tab w:val="left" w:pos="851"/>
        </w:tabs>
        <w:spacing w:before="57" w:line="200" w:lineRule="atLeast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717D21">
        <w:rPr>
          <w:rFonts w:ascii="Arial" w:eastAsia="Times New Roman" w:hAnsi="Arial" w:cs="Arial"/>
          <w:b/>
          <w:bCs/>
          <w:sz w:val="20"/>
          <w:lang w:eastAsia="ar-SA"/>
        </w:rPr>
        <w:t>45450000-6</w:t>
      </w:r>
      <w:r w:rsidRPr="00DA6AB3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DA6AB3">
        <w:rPr>
          <w:rFonts w:ascii="Arial" w:eastAsia="Times New Roman" w:hAnsi="Arial" w:cs="Arial"/>
          <w:sz w:val="20"/>
          <w:lang w:eastAsia="ar-SA"/>
        </w:rPr>
        <w:t xml:space="preserve">– </w:t>
      </w:r>
      <w:r w:rsidRPr="00717D21">
        <w:rPr>
          <w:rFonts w:ascii="Arial" w:eastAsia="Times New Roman" w:hAnsi="Arial" w:cs="Arial"/>
          <w:sz w:val="20"/>
          <w:lang w:eastAsia="ar-SA"/>
        </w:rPr>
        <w:t>Roboty budowlane wykończeniowe, pozostałe</w:t>
      </w:r>
    </w:p>
    <w:p w14:paraId="0A414E46" w14:textId="3486DCAA" w:rsidR="00795171" w:rsidRPr="00C23675" w:rsidRDefault="004B4C0E" w:rsidP="00357BD1">
      <w:pPr>
        <w:pStyle w:val="Akapitzlist"/>
        <w:numPr>
          <w:ilvl w:val="0"/>
          <w:numId w:val="22"/>
        </w:numPr>
        <w:tabs>
          <w:tab w:val="left" w:pos="851"/>
          <w:tab w:val="left" w:pos="1342"/>
        </w:tabs>
        <w:spacing w:before="57" w:line="276" w:lineRule="auto"/>
        <w:ind w:left="851"/>
        <w:jc w:val="both"/>
        <w:rPr>
          <w:rFonts w:ascii="Arial" w:eastAsia="Times New Roman" w:hAnsi="Arial" w:cs="Arial"/>
          <w:bCs/>
          <w:sz w:val="20"/>
          <w:lang w:eastAsia="ar-SA"/>
        </w:rPr>
      </w:pPr>
      <w:bookmarkStart w:id="10" w:name="_Hlk64017203"/>
      <w:r w:rsidRPr="006F54CE">
        <w:rPr>
          <w:rFonts w:ascii="Arial" w:eastAsia="Times New Roman" w:hAnsi="Arial" w:cs="Arial"/>
          <w:sz w:val="20"/>
          <w:lang w:eastAsia="ar-SA"/>
        </w:rPr>
        <w:t>Szczegółowy opis</w:t>
      </w:r>
      <w:r w:rsidR="00865D9D">
        <w:rPr>
          <w:rFonts w:ascii="Arial" w:eastAsia="Times New Roman" w:hAnsi="Arial" w:cs="Arial"/>
          <w:sz w:val="20"/>
          <w:lang w:eastAsia="ar-SA"/>
        </w:rPr>
        <w:t xml:space="preserve"> zadania obejmującego</w:t>
      </w:r>
      <w:r w:rsidRPr="006F54CE">
        <w:rPr>
          <w:rFonts w:ascii="Arial" w:eastAsia="Times New Roman" w:hAnsi="Arial" w:cs="Arial"/>
          <w:sz w:val="20"/>
          <w:lang w:eastAsia="ar-SA"/>
        </w:rPr>
        <w:t xml:space="preserve"> p</w:t>
      </w:r>
      <w:r w:rsidR="00795171" w:rsidRPr="006F54CE">
        <w:rPr>
          <w:rFonts w:ascii="Arial" w:eastAsia="Times New Roman" w:hAnsi="Arial" w:cs="Arial"/>
          <w:sz w:val="20"/>
          <w:lang w:eastAsia="ar-SA"/>
        </w:rPr>
        <w:t>rzedmiot zamówienia</w:t>
      </w:r>
      <w:r w:rsidR="00E92C15">
        <w:rPr>
          <w:rFonts w:ascii="Arial" w:eastAsia="Times New Roman" w:hAnsi="Arial" w:cs="Arial"/>
          <w:sz w:val="20"/>
          <w:lang w:eastAsia="ar-SA"/>
        </w:rPr>
        <w:t>,</w:t>
      </w:r>
      <w:r w:rsidR="00E92C15" w:rsidRPr="00E92C15">
        <w:rPr>
          <w:rFonts w:ascii="Arial" w:eastAsia="Times New Roman" w:hAnsi="Arial" w:cs="Arial"/>
          <w:sz w:val="20"/>
          <w:lang w:eastAsia="ar-SA"/>
        </w:rPr>
        <w:t xml:space="preserve"> </w:t>
      </w:r>
      <w:r w:rsidRPr="006F54CE">
        <w:rPr>
          <w:rFonts w:ascii="Arial" w:eastAsia="Times New Roman" w:hAnsi="Arial" w:cs="Arial"/>
          <w:sz w:val="20"/>
          <w:lang w:eastAsia="ar-SA"/>
        </w:rPr>
        <w:t>zaw</w:t>
      </w:r>
      <w:r w:rsidR="00865D9D">
        <w:rPr>
          <w:rFonts w:ascii="Arial" w:eastAsia="Times New Roman" w:hAnsi="Arial" w:cs="Arial"/>
          <w:sz w:val="20"/>
          <w:lang w:eastAsia="ar-SA"/>
        </w:rPr>
        <w:t>arto w</w:t>
      </w:r>
      <w:r w:rsidRPr="006F54CE">
        <w:rPr>
          <w:rFonts w:ascii="Arial" w:eastAsia="Times New Roman" w:hAnsi="Arial" w:cs="Arial"/>
          <w:sz w:val="20"/>
          <w:lang w:eastAsia="ar-SA"/>
        </w:rPr>
        <w:t xml:space="preserve"> </w:t>
      </w:r>
      <w:r w:rsidR="00865D9D">
        <w:rPr>
          <w:rFonts w:ascii="Arial" w:eastAsia="Times New Roman" w:hAnsi="Arial" w:cs="Arial"/>
          <w:sz w:val="20"/>
          <w:lang w:eastAsia="ar-SA"/>
        </w:rPr>
        <w:t xml:space="preserve">przedmiarze robót </w:t>
      </w:r>
      <w:bookmarkStart w:id="11" w:name="_Hlk63947868"/>
      <w:r w:rsidR="00865D9D">
        <w:rPr>
          <w:rFonts w:ascii="Arial" w:eastAsia="Times New Roman" w:hAnsi="Arial" w:cs="Arial"/>
          <w:sz w:val="20"/>
          <w:lang w:eastAsia="ar-SA"/>
        </w:rPr>
        <w:t xml:space="preserve">stanowiącym </w:t>
      </w:r>
      <w:r w:rsidR="00BE4828" w:rsidRPr="00A56098">
        <w:rPr>
          <w:rFonts w:ascii="Arial" w:eastAsia="Times New Roman" w:hAnsi="Arial" w:cs="Arial"/>
          <w:b/>
          <w:bCs/>
          <w:sz w:val="20"/>
          <w:lang w:eastAsia="ar-SA"/>
        </w:rPr>
        <w:t>Z</w:t>
      </w:r>
      <w:r w:rsidRPr="00A56098">
        <w:rPr>
          <w:rFonts w:ascii="Arial" w:eastAsia="Times New Roman" w:hAnsi="Arial" w:cs="Arial"/>
          <w:b/>
          <w:bCs/>
          <w:sz w:val="20"/>
          <w:lang w:eastAsia="ar-SA"/>
        </w:rPr>
        <w:t>ałącznik Nr 1</w:t>
      </w:r>
      <w:r w:rsidR="00795171" w:rsidRPr="006F54CE">
        <w:rPr>
          <w:rFonts w:ascii="Arial" w:eastAsia="Times New Roman" w:hAnsi="Arial" w:cs="Arial"/>
          <w:sz w:val="20"/>
          <w:lang w:eastAsia="ar-SA"/>
        </w:rPr>
        <w:t xml:space="preserve"> </w:t>
      </w:r>
      <w:r w:rsidRPr="006F54CE">
        <w:rPr>
          <w:rFonts w:ascii="Arial" w:eastAsia="Times New Roman" w:hAnsi="Arial" w:cs="Arial"/>
          <w:sz w:val="20"/>
          <w:lang w:eastAsia="ar-SA"/>
        </w:rPr>
        <w:t>do niniejszego zapytania</w:t>
      </w:r>
      <w:bookmarkEnd w:id="10"/>
      <w:bookmarkEnd w:id="11"/>
      <w:r w:rsidRPr="006F54CE">
        <w:rPr>
          <w:rFonts w:ascii="Arial" w:eastAsia="Times New Roman" w:hAnsi="Arial" w:cs="Arial"/>
          <w:sz w:val="20"/>
          <w:lang w:eastAsia="ar-SA"/>
        </w:rPr>
        <w:t>.</w:t>
      </w:r>
    </w:p>
    <w:p w14:paraId="76A1F321" w14:textId="77777777" w:rsidR="006C73C7" w:rsidRPr="006F54CE" w:rsidRDefault="006C73C7" w:rsidP="00357BD1">
      <w:pPr>
        <w:pStyle w:val="Akapitzlist"/>
        <w:numPr>
          <w:ilvl w:val="0"/>
          <w:numId w:val="22"/>
        </w:numPr>
        <w:tabs>
          <w:tab w:val="left" w:pos="851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 xml:space="preserve">Zamawiający odrzuci oferty </w:t>
      </w:r>
      <w:r w:rsidR="00F24D95">
        <w:rPr>
          <w:rFonts w:ascii="Arial" w:eastAsia="Times New Roman" w:hAnsi="Arial" w:cs="Arial"/>
          <w:sz w:val="20"/>
          <w:lang w:eastAsia="ar-SA"/>
        </w:rPr>
        <w:t>nie spełniające wymogów zawartych w opisie</w:t>
      </w:r>
      <w:r w:rsidR="00F24D95" w:rsidRPr="006F54CE">
        <w:rPr>
          <w:rFonts w:ascii="Arial" w:eastAsia="Times New Roman" w:hAnsi="Arial" w:cs="Arial"/>
          <w:sz w:val="20"/>
          <w:lang w:eastAsia="ar-SA"/>
        </w:rPr>
        <w:t xml:space="preserve"> przedmiotu zamówienia</w:t>
      </w:r>
      <w:r w:rsidRPr="006F54CE">
        <w:rPr>
          <w:rFonts w:ascii="Arial" w:eastAsia="Times New Roman" w:hAnsi="Arial" w:cs="Arial"/>
          <w:sz w:val="20"/>
          <w:lang w:eastAsia="ar-SA"/>
        </w:rPr>
        <w:t>.</w:t>
      </w:r>
    </w:p>
    <w:p w14:paraId="3DF92DBA" w14:textId="18189206" w:rsidR="006F54CE" w:rsidRDefault="006F54CE" w:rsidP="006F54CE">
      <w:pPr>
        <w:numPr>
          <w:ilvl w:val="0"/>
          <w:numId w:val="19"/>
        </w:numPr>
        <w:tabs>
          <w:tab w:val="right" w:pos="8919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B94D3B">
        <w:rPr>
          <w:rFonts w:ascii="Arial" w:eastAsia="Times New Roman" w:hAnsi="Arial" w:cs="Arial"/>
          <w:sz w:val="20"/>
          <w:lang w:eastAsia="ar-SA"/>
        </w:rPr>
        <w:t>Termin wykonania zamówienia:</w:t>
      </w:r>
      <w:r w:rsidR="00BB5111" w:rsidRPr="00BB5111">
        <w:rPr>
          <w:rFonts w:ascii="Arial" w:eastAsia="Times New Roman" w:hAnsi="Arial" w:cs="Arial"/>
          <w:bCs/>
          <w:sz w:val="20"/>
          <w:lang w:eastAsia="ar-SA"/>
        </w:rPr>
        <w:t xml:space="preserve"> </w:t>
      </w:r>
      <w:bookmarkStart w:id="12" w:name="_Hlk64012603"/>
      <w:r w:rsidR="00825A00">
        <w:rPr>
          <w:rFonts w:ascii="Arial" w:eastAsia="Times New Roman" w:hAnsi="Arial" w:cs="Arial"/>
          <w:bCs/>
          <w:sz w:val="20"/>
          <w:lang w:eastAsia="ar-SA"/>
        </w:rPr>
        <w:t xml:space="preserve">nieprzekraczalny </w:t>
      </w:r>
      <w:r w:rsidR="00BB5111" w:rsidRPr="00B17DF6">
        <w:rPr>
          <w:rFonts w:ascii="Arial" w:eastAsia="Times New Roman" w:hAnsi="Arial" w:cs="Arial"/>
          <w:bCs/>
          <w:sz w:val="20"/>
          <w:lang w:eastAsia="ar-SA"/>
        </w:rPr>
        <w:t>do</w:t>
      </w:r>
      <w:r w:rsidR="00BB5111" w:rsidRPr="00B17DF6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="00351D6D">
        <w:rPr>
          <w:rFonts w:ascii="Arial" w:hAnsi="Arial" w:cs="Arial"/>
          <w:b/>
          <w:sz w:val="20"/>
        </w:rPr>
        <w:t>3</w:t>
      </w:r>
      <w:r w:rsidR="00825A00">
        <w:rPr>
          <w:rFonts w:ascii="Arial" w:hAnsi="Arial" w:cs="Arial"/>
          <w:b/>
          <w:sz w:val="20"/>
        </w:rPr>
        <w:t>0</w:t>
      </w:r>
      <w:r w:rsidR="00BB5111">
        <w:rPr>
          <w:rFonts w:ascii="Arial" w:hAnsi="Arial" w:cs="Arial"/>
          <w:b/>
          <w:sz w:val="20"/>
        </w:rPr>
        <w:t xml:space="preserve"> </w:t>
      </w:r>
      <w:r w:rsidR="00825A00">
        <w:rPr>
          <w:rFonts w:ascii="Arial" w:hAnsi="Arial" w:cs="Calibri"/>
          <w:b/>
          <w:kern w:val="1"/>
          <w:sz w:val="20"/>
        </w:rPr>
        <w:t>kwietnia</w:t>
      </w:r>
      <w:r w:rsidR="00BB5111" w:rsidRPr="00BB5111">
        <w:rPr>
          <w:rFonts w:ascii="Arial" w:eastAsia="Times New Roman" w:hAnsi="Arial" w:cs="Calibri"/>
          <w:b/>
          <w:kern w:val="1"/>
          <w:sz w:val="20"/>
          <w:lang w:eastAsia="ar-SA"/>
        </w:rPr>
        <w:t xml:space="preserve"> 20</w:t>
      </w:r>
      <w:r w:rsidR="00A56098">
        <w:rPr>
          <w:rFonts w:ascii="Arial" w:eastAsia="Times New Roman" w:hAnsi="Arial" w:cs="Calibri"/>
          <w:b/>
          <w:kern w:val="1"/>
          <w:sz w:val="20"/>
          <w:lang w:eastAsia="ar-SA"/>
        </w:rPr>
        <w:t>21</w:t>
      </w:r>
      <w:r w:rsidR="00BB5111" w:rsidRPr="00BB5111">
        <w:rPr>
          <w:rFonts w:ascii="Arial" w:eastAsia="Times New Roman" w:hAnsi="Arial" w:cs="Calibri"/>
          <w:b/>
          <w:kern w:val="1"/>
          <w:sz w:val="20"/>
          <w:lang w:eastAsia="ar-SA"/>
        </w:rPr>
        <w:t>r</w:t>
      </w:r>
      <w:r w:rsidR="00BB5111" w:rsidRPr="00B17DF6">
        <w:rPr>
          <w:rFonts w:ascii="Arial" w:eastAsia="Times New Roman" w:hAnsi="Arial" w:cs="Arial"/>
          <w:sz w:val="20"/>
          <w:lang w:eastAsia="ar-SA"/>
        </w:rPr>
        <w:t>.</w:t>
      </w:r>
      <w:bookmarkEnd w:id="12"/>
    </w:p>
    <w:p w14:paraId="1B5C1269" w14:textId="77777777" w:rsidR="00052982" w:rsidRPr="00A47E00" w:rsidRDefault="00052982" w:rsidP="006F54CE">
      <w:pPr>
        <w:numPr>
          <w:ilvl w:val="0"/>
          <w:numId w:val="19"/>
        </w:numPr>
        <w:tabs>
          <w:tab w:val="right" w:pos="8919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B16518">
        <w:rPr>
          <w:rFonts w:ascii="Arial" w:hAnsi="Arial" w:cs="Arial"/>
          <w:sz w:val="20"/>
        </w:rPr>
        <w:t>Wymagan</w:t>
      </w:r>
      <w:r>
        <w:rPr>
          <w:rFonts w:ascii="Arial" w:hAnsi="Arial" w:cs="Arial"/>
          <w:sz w:val="20"/>
        </w:rPr>
        <w:t xml:space="preserve">y </w:t>
      </w:r>
      <w:r w:rsidRPr="001F45F2">
        <w:rPr>
          <w:rFonts w:ascii="Arial" w:hAnsi="Arial" w:cs="Arial"/>
          <w:sz w:val="20"/>
        </w:rPr>
        <w:t>okres gwarancji</w:t>
      </w:r>
      <w:r>
        <w:rPr>
          <w:rFonts w:ascii="Arial" w:eastAsia="Times New Roman" w:hAnsi="Arial" w:cs="Arial"/>
          <w:sz w:val="20"/>
          <w:lang w:eastAsia="ar-SA"/>
        </w:rPr>
        <w:t>:</w:t>
      </w:r>
      <w:r w:rsidRPr="001F45F2">
        <w:rPr>
          <w:rFonts w:ascii="Arial" w:eastAsia="Times New Roman" w:hAnsi="Arial" w:cs="Arial"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lang w:eastAsia="ar-SA"/>
        </w:rPr>
        <w:t>minimum</w:t>
      </w:r>
      <w:r w:rsidRPr="00A47F3E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bookmarkStart w:id="13" w:name="_Hlk63949757"/>
      <w:r>
        <w:rPr>
          <w:rFonts w:ascii="Arial" w:eastAsia="Times New Roman" w:hAnsi="Arial" w:cs="Arial"/>
          <w:b/>
          <w:bCs/>
          <w:sz w:val="20"/>
          <w:lang w:eastAsia="ar-SA"/>
        </w:rPr>
        <w:t xml:space="preserve">36 </w:t>
      </w:r>
      <w:r w:rsidRPr="00A47F3E">
        <w:rPr>
          <w:rFonts w:ascii="Arial" w:eastAsia="Times New Roman" w:hAnsi="Arial" w:cs="Arial"/>
          <w:b/>
          <w:bCs/>
          <w:sz w:val="20"/>
          <w:lang w:eastAsia="ar-SA"/>
        </w:rPr>
        <w:t>miesięc</w:t>
      </w:r>
      <w:r>
        <w:rPr>
          <w:rFonts w:ascii="Arial" w:eastAsia="Times New Roman" w:hAnsi="Arial" w:cs="Arial"/>
          <w:b/>
          <w:bCs/>
          <w:sz w:val="20"/>
          <w:lang w:eastAsia="ar-SA"/>
        </w:rPr>
        <w:t>y</w:t>
      </w:r>
      <w:bookmarkEnd w:id="13"/>
      <w:r>
        <w:rPr>
          <w:rFonts w:ascii="Arial" w:hAnsi="Arial" w:cs="Arial"/>
          <w:sz w:val="20"/>
        </w:rPr>
        <w:t>.</w:t>
      </w:r>
    </w:p>
    <w:p w14:paraId="363B17D1" w14:textId="77777777" w:rsidR="00A47E00" w:rsidRPr="006F54CE" w:rsidRDefault="00A47E00" w:rsidP="006F54CE">
      <w:pPr>
        <w:numPr>
          <w:ilvl w:val="0"/>
          <w:numId w:val="19"/>
        </w:numPr>
        <w:tabs>
          <w:tab w:val="right" w:pos="8919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B94D3B">
        <w:rPr>
          <w:rFonts w:ascii="Arial" w:eastAsia="Times New Roman" w:hAnsi="Arial" w:cs="Arial"/>
          <w:sz w:val="20"/>
          <w:lang w:eastAsia="ar-SA"/>
        </w:rPr>
        <w:t>Termin</w:t>
      </w:r>
      <w:r>
        <w:rPr>
          <w:rFonts w:ascii="Arial" w:eastAsia="Times New Roman" w:hAnsi="Arial" w:cs="Arial"/>
          <w:sz w:val="20"/>
          <w:lang w:eastAsia="ar-SA"/>
        </w:rPr>
        <w:t xml:space="preserve"> płatności: minimum </w:t>
      </w:r>
      <w:r w:rsidRPr="00A47E00">
        <w:rPr>
          <w:rFonts w:ascii="Arial" w:eastAsia="Times New Roman" w:hAnsi="Arial" w:cs="Arial"/>
          <w:b/>
          <w:sz w:val="20"/>
          <w:lang w:eastAsia="ar-SA"/>
        </w:rPr>
        <w:t>14 dni</w:t>
      </w:r>
    </w:p>
    <w:p w14:paraId="140D8651" w14:textId="77777777" w:rsidR="005D7983" w:rsidRPr="006F54CE" w:rsidRDefault="005D7983" w:rsidP="00575690">
      <w:pPr>
        <w:pStyle w:val="Akapitzlist"/>
        <w:numPr>
          <w:ilvl w:val="0"/>
          <w:numId w:val="19"/>
        </w:numPr>
        <w:tabs>
          <w:tab w:val="left" w:pos="858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>Warunki udziału w postępowaniu</w:t>
      </w:r>
      <w:r w:rsidR="00816EE7" w:rsidRPr="006F54CE">
        <w:rPr>
          <w:rFonts w:ascii="Arial" w:eastAsia="Times New Roman" w:hAnsi="Arial" w:cs="Arial"/>
          <w:sz w:val="20"/>
          <w:lang w:eastAsia="ar-SA"/>
        </w:rPr>
        <w:t xml:space="preserve"> </w:t>
      </w:r>
      <w:r w:rsidRPr="006F54CE">
        <w:rPr>
          <w:rFonts w:ascii="Arial" w:eastAsia="Times New Roman" w:hAnsi="Arial" w:cs="Arial"/>
          <w:sz w:val="20"/>
          <w:lang w:eastAsia="ar-SA"/>
        </w:rPr>
        <w:t>oraz opis sposobu dokonywania oceny spełniania tych warunków:</w:t>
      </w:r>
    </w:p>
    <w:p w14:paraId="65E69FA6" w14:textId="074F700D" w:rsidR="00F043AE" w:rsidRPr="00863D8B" w:rsidRDefault="00863D8B" w:rsidP="00863D8B">
      <w:pPr>
        <w:pStyle w:val="Akapitzlist"/>
        <w:numPr>
          <w:ilvl w:val="0"/>
          <w:numId w:val="41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863D8B">
        <w:rPr>
          <w:rFonts w:ascii="Arial" w:eastAsia="Times New Roman" w:hAnsi="Arial" w:cs="Arial"/>
          <w:sz w:val="20"/>
          <w:lang w:eastAsia="ar-SA"/>
        </w:rPr>
        <w:t>Warunkiem udziału w postępowaniu jest wykazanie przez Wykonawc</w:t>
      </w:r>
      <w:r>
        <w:rPr>
          <w:rFonts w:ascii="Arial" w:eastAsia="Times New Roman" w:hAnsi="Arial" w:cs="Arial"/>
          <w:sz w:val="20"/>
          <w:lang w:eastAsia="ar-SA"/>
        </w:rPr>
        <w:t>ę</w:t>
      </w:r>
      <w:r w:rsidRPr="00863D8B">
        <w:rPr>
          <w:rFonts w:ascii="Arial" w:eastAsia="Times New Roman" w:hAnsi="Arial" w:cs="Arial"/>
          <w:sz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lang w:eastAsia="ar-SA"/>
        </w:rPr>
        <w:t xml:space="preserve">że </w:t>
      </w:r>
      <w:r w:rsidR="00F043AE" w:rsidRPr="00863D8B">
        <w:rPr>
          <w:rFonts w:ascii="Arial" w:eastAsia="Times New Roman" w:hAnsi="Arial" w:cs="Arial"/>
          <w:sz w:val="20"/>
          <w:lang w:eastAsia="ar-SA"/>
        </w:rPr>
        <w:t xml:space="preserve">w okresie ostatnich 5 lat przed upływem terminu składania ofert, a jeżeli okres działalności jest krótszy to w tym okresie, </w:t>
      </w:r>
      <w:r>
        <w:rPr>
          <w:rFonts w:ascii="Arial" w:hAnsi="Arial" w:cs="Arial"/>
          <w:sz w:val="20"/>
          <w:lang w:eastAsia="ar-SA"/>
        </w:rPr>
        <w:t>zrealizował</w:t>
      </w:r>
      <w:r w:rsidR="00F043AE" w:rsidRPr="00863D8B">
        <w:rPr>
          <w:rFonts w:ascii="Arial" w:eastAsia="Times New Roman" w:hAnsi="Arial" w:cs="Arial"/>
          <w:sz w:val="20"/>
          <w:lang w:eastAsia="ar-SA"/>
        </w:rPr>
        <w:t xml:space="preserve"> co najmniej </w:t>
      </w:r>
      <w:r w:rsidR="00136DA3" w:rsidRPr="00136DA3">
        <w:rPr>
          <w:rFonts w:ascii="Arial" w:eastAsia="Times New Roman" w:hAnsi="Arial" w:cs="Arial"/>
          <w:b/>
          <w:sz w:val="20"/>
          <w:lang w:eastAsia="ar-SA"/>
        </w:rPr>
        <w:t>dwie</w:t>
      </w:r>
      <w:r w:rsidR="00136DA3" w:rsidRPr="00136DA3">
        <w:rPr>
          <w:rFonts w:ascii="Arial" w:eastAsia="Times New Roman" w:hAnsi="Arial" w:cs="Arial"/>
          <w:bCs/>
          <w:sz w:val="20"/>
          <w:lang w:eastAsia="ar-SA"/>
        </w:rPr>
        <w:t xml:space="preserve"> </w:t>
      </w:r>
      <w:r w:rsidR="00136DA3" w:rsidRPr="00136DA3">
        <w:rPr>
          <w:rFonts w:ascii="Arial" w:eastAsia="Times New Roman" w:hAnsi="Arial" w:cs="Arial"/>
          <w:b/>
          <w:sz w:val="20"/>
          <w:lang w:eastAsia="ar-SA"/>
        </w:rPr>
        <w:t>roboty budowlane</w:t>
      </w:r>
      <w:r w:rsidR="00F043AE" w:rsidRPr="00863D8B">
        <w:rPr>
          <w:rFonts w:ascii="Arial" w:eastAsia="Times New Roman" w:hAnsi="Arial" w:cs="Arial"/>
          <w:sz w:val="20"/>
          <w:lang w:eastAsia="ar-SA"/>
        </w:rPr>
        <w:t>, odpowiadające swoim rodzajem niniejszemu zamówieniu, tj.</w:t>
      </w:r>
      <w:r w:rsidR="00F043AE" w:rsidRPr="00863D8B">
        <w:rPr>
          <w:rFonts w:ascii="Arial" w:hAnsi="Arial" w:cs="Arial"/>
          <w:sz w:val="20"/>
        </w:rPr>
        <w:t xml:space="preserve"> </w:t>
      </w:r>
      <w:r w:rsidR="00F043AE" w:rsidRPr="00863D8B">
        <w:rPr>
          <w:rFonts w:ascii="Arial" w:eastAsia="Times New Roman" w:hAnsi="Arial" w:cs="Arial"/>
          <w:sz w:val="20"/>
          <w:lang w:eastAsia="ar-SA"/>
        </w:rPr>
        <w:t>wykona</w:t>
      </w:r>
      <w:r>
        <w:rPr>
          <w:rFonts w:ascii="Arial" w:eastAsia="Times New Roman" w:hAnsi="Arial" w:cs="Arial"/>
          <w:sz w:val="20"/>
          <w:lang w:eastAsia="ar-SA"/>
        </w:rPr>
        <w:t>ł</w:t>
      </w:r>
      <w:r w:rsidR="00F043AE" w:rsidRPr="00863D8B">
        <w:rPr>
          <w:rFonts w:ascii="Arial" w:eastAsia="Times New Roman" w:hAnsi="Arial" w:cs="Arial"/>
          <w:sz w:val="20"/>
          <w:lang w:eastAsia="ar-SA"/>
        </w:rPr>
        <w:t xml:space="preserve"> 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>remont</w:t>
      </w:r>
      <w:r w:rsidR="00136DA3">
        <w:rPr>
          <w:rFonts w:ascii="Arial" w:eastAsia="Times New Roman" w:hAnsi="Arial" w:cs="Arial"/>
          <w:sz w:val="20"/>
          <w:lang w:eastAsia="ar-SA"/>
        </w:rPr>
        <w:t xml:space="preserve"> lub roboty adaptacyjne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 xml:space="preserve"> budynku</w:t>
      </w:r>
      <w:r w:rsidR="00136DA3">
        <w:rPr>
          <w:rFonts w:ascii="Arial" w:eastAsia="Times New Roman" w:hAnsi="Arial" w:cs="Arial"/>
          <w:sz w:val="20"/>
          <w:lang w:eastAsia="ar-SA"/>
        </w:rPr>
        <w:t xml:space="preserve"> </w:t>
      </w:r>
      <w:bookmarkStart w:id="14" w:name="_Hlk63944711"/>
      <w:r w:rsidR="00136DA3">
        <w:rPr>
          <w:rFonts w:ascii="Arial" w:eastAsia="Times New Roman" w:hAnsi="Arial" w:cs="Arial"/>
          <w:sz w:val="20"/>
          <w:lang w:eastAsia="ar-SA"/>
        </w:rPr>
        <w:t xml:space="preserve">lub lokalu </w:t>
      </w:r>
      <w:bookmarkEnd w:id="14"/>
      <w:r w:rsidR="00136DA3" w:rsidRPr="00136DA3">
        <w:rPr>
          <w:rFonts w:ascii="Arial" w:eastAsia="Times New Roman" w:hAnsi="Arial" w:cs="Arial"/>
          <w:sz w:val="20"/>
          <w:lang w:eastAsia="ar-SA"/>
        </w:rPr>
        <w:t xml:space="preserve">wraz z minimum </w:t>
      </w:r>
      <w:r w:rsidR="00136DA3" w:rsidRPr="00136DA3">
        <w:rPr>
          <w:rFonts w:ascii="Arial" w:eastAsia="Times New Roman" w:hAnsi="Arial" w:cs="Arial"/>
          <w:b/>
          <w:bCs/>
          <w:sz w:val="20"/>
          <w:lang w:eastAsia="ar-SA"/>
        </w:rPr>
        <w:t>jedną instalacją wewnętrzną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 xml:space="preserve"> (wod.-kan. lub/i c.o. lub/i elektryczną), obejmując</w:t>
      </w:r>
      <w:r w:rsidR="00136DA3">
        <w:rPr>
          <w:rFonts w:ascii="Arial" w:eastAsia="Times New Roman" w:hAnsi="Arial" w:cs="Arial"/>
          <w:sz w:val="20"/>
          <w:lang w:eastAsia="ar-SA"/>
        </w:rPr>
        <w:t>e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 xml:space="preserve"> swoim zakresem budynek</w:t>
      </w:r>
      <w:r w:rsidR="00136DA3" w:rsidRPr="00136DA3">
        <w:t xml:space="preserve"> 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>lub lokal o</w:t>
      </w:r>
      <w:r w:rsidR="00136DA3">
        <w:rPr>
          <w:rFonts w:ascii="Arial" w:eastAsia="Times New Roman" w:hAnsi="Arial" w:cs="Arial"/>
          <w:sz w:val="20"/>
          <w:lang w:eastAsia="ar-SA"/>
        </w:rPr>
        <w:t xml:space="preserve"> powierzchni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 xml:space="preserve"> użytkow</w:t>
      </w:r>
      <w:r w:rsidR="00136DA3">
        <w:rPr>
          <w:rFonts w:ascii="Arial" w:eastAsia="Times New Roman" w:hAnsi="Arial" w:cs="Arial"/>
          <w:sz w:val="20"/>
          <w:lang w:eastAsia="ar-SA"/>
        </w:rPr>
        <w:t>ej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 xml:space="preserve"> minimum </w:t>
      </w:r>
      <w:r w:rsidR="00136DA3" w:rsidRPr="00136DA3">
        <w:rPr>
          <w:rFonts w:ascii="Arial" w:eastAsia="Times New Roman" w:hAnsi="Arial" w:cs="Arial"/>
          <w:b/>
          <w:sz w:val="20"/>
          <w:lang w:eastAsia="ar-SA"/>
        </w:rPr>
        <w:t>100 m</w:t>
      </w:r>
      <w:r w:rsidR="00136DA3" w:rsidRPr="00136DA3">
        <w:rPr>
          <w:rFonts w:ascii="Arial" w:eastAsia="Times New Roman" w:hAnsi="Arial" w:cs="Arial"/>
          <w:b/>
          <w:sz w:val="20"/>
          <w:vertAlign w:val="superscript"/>
          <w:lang w:eastAsia="ar-SA"/>
        </w:rPr>
        <w:t xml:space="preserve">2 </w:t>
      </w:r>
      <w:r w:rsidR="00136DA3" w:rsidRPr="00136DA3">
        <w:rPr>
          <w:rFonts w:ascii="Arial" w:eastAsia="Times New Roman" w:hAnsi="Arial" w:cs="Arial"/>
          <w:sz w:val="20"/>
          <w:lang w:eastAsia="ar-SA"/>
        </w:rPr>
        <w:t>- dla każdego z 2-ch wymienionych przedsięwzięć</w:t>
      </w:r>
      <w:r w:rsidR="00F043AE" w:rsidRPr="00863D8B">
        <w:rPr>
          <w:rFonts w:ascii="Arial" w:eastAsia="Times New Roman" w:hAnsi="Arial" w:cs="Arial"/>
          <w:sz w:val="20"/>
          <w:lang w:eastAsia="ar-SA"/>
        </w:rPr>
        <w:t>.</w:t>
      </w:r>
    </w:p>
    <w:p w14:paraId="5B87956B" w14:textId="6C93247F" w:rsidR="0057059F" w:rsidRPr="00863D8B" w:rsidRDefault="00863D8B" w:rsidP="00863D8B">
      <w:pPr>
        <w:pStyle w:val="Akapitzlist"/>
        <w:numPr>
          <w:ilvl w:val="0"/>
          <w:numId w:val="41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lastRenderedPageBreak/>
        <w:t xml:space="preserve">W celu wykazania spełniania w/w warunku </w:t>
      </w:r>
      <w:r w:rsidRPr="00863D8B">
        <w:rPr>
          <w:rFonts w:ascii="Arial" w:eastAsia="Times New Roman" w:hAnsi="Arial" w:cs="Arial"/>
          <w:sz w:val="20"/>
          <w:lang w:eastAsia="ar-SA"/>
        </w:rPr>
        <w:t>udziału w postępowaniu</w:t>
      </w:r>
      <w:r>
        <w:rPr>
          <w:rFonts w:ascii="Arial" w:eastAsia="Times New Roman" w:hAnsi="Arial" w:cs="Arial"/>
          <w:sz w:val="20"/>
          <w:lang w:eastAsia="ar-SA"/>
        </w:rPr>
        <w:t>,</w:t>
      </w:r>
      <w:r w:rsidRPr="00863D8B">
        <w:rPr>
          <w:rFonts w:ascii="Arial" w:eastAsia="Times New Roman" w:hAnsi="Arial" w:cs="Arial"/>
          <w:sz w:val="20"/>
          <w:lang w:eastAsia="ar-SA"/>
        </w:rPr>
        <w:t xml:space="preserve"> Wykonawc</w:t>
      </w:r>
      <w:r>
        <w:rPr>
          <w:rFonts w:ascii="Arial" w:eastAsia="Times New Roman" w:hAnsi="Arial" w:cs="Arial"/>
          <w:sz w:val="20"/>
          <w:lang w:eastAsia="ar-SA"/>
        </w:rPr>
        <w:t>a winien dołączyć do oferty</w:t>
      </w:r>
      <w:r w:rsidRPr="00863D8B">
        <w:rPr>
          <w:rFonts w:ascii="Arial" w:eastAsia="Times New Roman" w:hAnsi="Arial" w:cs="Arial"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lang w:eastAsia="ar-SA"/>
        </w:rPr>
        <w:t>w</w:t>
      </w:r>
      <w:r w:rsidR="0057059F" w:rsidRPr="00863D8B">
        <w:rPr>
          <w:rFonts w:ascii="Arial" w:eastAsia="Times New Roman" w:hAnsi="Arial" w:cs="Arial"/>
          <w:sz w:val="20"/>
          <w:lang w:eastAsia="ar-SA"/>
        </w:rPr>
        <w:t xml:space="preserve">ykaz </w:t>
      </w:r>
      <w:r w:rsidR="00E468AE">
        <w:rPr>
          <w:rFonts w:ascii="Arial" w:eastAsia="Times New Roman" w:hAnsi="Arial" w:cs="Arial"/>
          <w:sz w:val="20"/>
          <w:lang w:eastAsia="ar-SA"/>
        </w:rPr>
        <w:t>zrealizowanych</w:t>
      </w:r>
      <w:r w:rsidR="00E468AE" w:rsidRPr="00863D8B">
        <w:rPr>
          <w:rFonts w:ascii="Arial" w:eastAsia="Times New Roman" w:hAnsi="Arial" w:cs="Arial"/>
          <w:sz w:val="20"/>
          <w:lang w:eastAsia="ar-SA"/>
        </w:rPr>
        <w:t xml:space="preserve"> </w:t>
      </w:r>
      <w:r w:rsidR="0058480B">
        <w:rPr>
          <w:rFonts w:ascii="Arial" w:eastAsia="Times New Roman" w:hAnsi="Arial" w:cs="Arial"/>
          <w:sz w:val="20"/>
          <w:lang w:eastAsia="ar-SA"/>
        </w:rPr>
        <w:t>robót</w:t>
      </w:r>
      <w:r w:rsidR="00E468AE">
        <w:rPr>
          <w:rFonts w:ascii="Arial" w:eastAsia="Times New Roman" w:hAnsi="Arial" w:cs="Arial"/>
          <w:sz w:val="20"/>
          <w:lang w:eastAsia="ar-SA"/>
        </w:rPr>
        <w:t xml:space="preserve"> jw.</w:t>
      </w:r>
      <w:r w:rsidR="0057059F" w:rsidRPr="00863D8B">
        <w:rPr>
          <w:rFonts w:ascii="Arial" w:eastAsia="Times New Roman" w:hAnsi="Arial" w:cs="Arial"/>
          <w:sz w:val="20"/>
          <w:lang w:eastAsia="ar-SA"/>
        </w:rPr>
        <w:t xml:space="preserve">, </w:t>
      </w:r>
      <w:r w:rsidR="0057059F" w:rsidRPr="00863D8B">
        <w:rPr>
          <w:rFonts w:ascii="Arial" w:hAnsi="Arial" w:cs="Arial"/>
          <w:sz w:val="20"/>
        </w:rPr>
        <w:t xml:space="preserve">wraz z podaniem ich rodzaju, </w:t>
      </w:r>
      <w:r>
        <w:rPr>
          <w:rFonts w:ascii="Arial" w:hAnsi="Arial" w:cs="Arial"/>
          <w:sz w:val="20"/>
        </w:rPr>
        <w:t>powierzchni</w:t>
      </w:r>
      <w:r w:rsidR="00E468AE">
        <w:rPr>
          <w:rFonts w:ascii="Arial" w:hAnsi="Arial" w:cs="Arial"/>
          <w:sz w:val="20"/>
        </w:rPr>
        <w:t xml:space="preserve"> </w:t>
      </w:r>
      <w:r w:rsidR="00B83F5D" w:rsidRPr="00B83F5D">
        <w:rPr>
          <w:rFonts w:ascii="Arial" w:hAnsi="Arial" w:cs="Arial"/>
          <w:sz w:val="20"/>
        </w:rPr>
        <w:t>użytkowej</w:t>
      </w:r>
      <w:r w:rsidR="0057059F" w:rsidRPr="00863D8B">
        <w:rPr>
          <w:rFonts w:ascii="Arial" w:hAnsi="Arial" w:cs="Arial"/>
          <w:sz w:val="20"/>
        </w:rPr>
        <w:t>,</w:t>
      </w:r>
      <w:r w:rsidR="00B83F5D">
        <w:rPr>
          <w:rFonts w:ascii="Arial" w:hAnsi="Arial" w:cs="Arial"/>
          <w:sz w:val="20"/>
        </w:rPr>
        <w:t xml:space="preserve"> </w:t>
      </w:r>
      <w:r w:rsidR="0057059F" w:rsidRPr="00863D8B">
        <w:rPr>
          <w:rFonts w:ascii="Arial" w:hAnsi="Arial" w:cs="Arial"/>
          <w:sz w:val="20"/>
        </w:rPr>
        <w:t xml:space="preserve"> </w:t>
      </w:r>
      <w:r w:rsidR="00B83F5D">
        <w:rPr>
          <w:rFonts w:ascii="Arial" w:hAnsi="Arial" w:cs="Arial"/>
          <w:sz w:val="20"/>
        </w:rPr>
        <w:t xml:space="preserve">rodzaju </w:t>
      </w:r>
      <w:r w:rsidR="00B83F5D" w:rsidRPr="00B83F5D">
        <w:rPr>
          <w:rFonts w:ascii="Arial" w:hAnsi="Arial" w:cs="Arial"/>
          <w:sz w:val="20"/>
        </w:rPr>
        <w:t>instalacj</w:t>
      </w:r>
      <w:r w:rsidR="00B83F5D">
        <w:rPr>
          <w:rFonts w:ascii="Arial" w:hAnsi="Arial" w:cs="Arial"/>
          <w:sz w:val="20"/>
        </w:rPr>
        <w:t>i</w:t>
      </w:r>
      <w:r w:rsidR="00B83F5D" w:rsidRPr="00B83F5D">
        <w:rPr>
          <w:rFonts w:ascii="Arial" w:hAnsi="Arial" w:cs="Arial"/>
          <w:sz w:val="20"/>
        </w:rPr>
        <w:t xml:space="preserve"> wewnętrzn</w:t>
      </w:r>
      <w:r w:rsidR="00B83F5D">
        <w:rPr>
          <w:rFonts w:ascii="Arial" w:hAnsi="Arial" w:cs="Arial"/>
          <w:sz w:val="20"/>
        </w:rPr>
        <w:t>ej,</w:t>
      </w:r>
      <w:r w:rsidR="00B83F5D" w:rsidRPr="00B83F5D">
        <w:rPr>
          <w:rFonts w:ascii="Arial" w:hAnsi="Arial" w:cs="Arial"/>
          <w:sz w:val="20"/>
        </w:rPr>
        <w:t xml:space="preserve"> </w:t>
      </w:r>
      <w:r w:rsidR="0057059F" w:rsidRPr="00863D8B">
        <w:rPr>
          <w:rFonts w:ascii="Arial" w:hAnsi="Arial" w:cs="Arial"/>
          <w:sz w:val="20"/>
        </w:rPr>
        <w:t xml:space="preserve">daty, miejsca wykonania i podmiotów, na rzecz których </w:t>
      </w:r>
      <w:r>
        <w:rPr>
          <w:rFonts w:ascii="Arial" w:hAnsi="Arial" w:cs="Arial"/>
          <w:sz w:val="20"/>
        </w:rPr>
        <w:t>zadania</w:t>
      </w:r>
      <w:r w:rsidR="0057059F" w:rsidRPr="00863D8B">
        <w:rPr>
          <w:rFonts w:ascii="Arial" w:hAnsi="Arial" w:cs="Arial"/>
          <w:sz w:val="20"/>
        </w:rPr>
        <w:t xml:space="preserve"> te zostały wykonane, z załączeniem dowodów </w:t>
      </w:r>
      <w:bookmarkStart w:id="15" w:name="_Hlk64010566"/>
      <w:r w:rsidR="0057059F" w:rsidRPr="00863D8B">
        <w:rPr>
          <w:rFonts w:ascii="Arial" w:hAnsi="Arial" w:cs="Arial"/>
          <w:sz w:val="20"/>
        </w:rPr>
        <w:t xml:space="preserve">określających czy </w:t>
      </w:r>
      <w:r w:rsidR="00E468AE">
        <w:rPr>
          <w:rFonts w:ascii="Arial" w:hAnsi="Arial" w:cs="Arial"/>
          <w:sz w:val="20"/>
        </w:rPr>
        <w:t xml:space="preserve">zostały one wykonane należycie </w:t>
      </w:r>
      <w:r w:rsidR="0057059F" w:rsidRPr="00863D8B">
        <w:rPr>
          <w:rFonts w:ascii="Arial" w:hAnsi="Arial" w:cs="Arial"/>
          <w:sz w:val="20"/>
        </w:rPr>
        <w:t>i prawidłowo ukończone</w:t>
      </w:r>
      <w:bookmarkEnd w:id="15"/>
      <w:r w:rsidR="00E468AE">
        <w:rPr>
          <w:rFonts w:ascii="Arial" w:hAnsi="Arial" w:cs="Arial"/>
          <w:sz w:val="20"/>
        </w:rPr>
        <w:t>.</w:t>
      </w:r>
    </w:p>
    <w:p w14:paraId="7B7C1C35" w14:textId="77777777" w:rsidR="0057059F" w:rsidRPr="00E468AE" w:rsidRDefault="0057059F" w:rsidP="00863D8B">
      <w:pPr>
        <w:pStyle w:val="Akapitzlist"/>
        <w:numPr>
          <w:ilvl w:val="0"/>
          <w:numId w:val="41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863D8B">
        <w:rPr>
          <w:rFonts w:ascii="Arial" w:eastAsia="Times New Roman" w:hAnsi="Arial" w:cs="Arial"/>
          <w:kern w:val="1"/>
          <w:sz w:val="20"/>
          <w:lang w:eastAsia="ar-SA"/>
        </w:rPr>
        <w:t xml:space="preserve">Potwierdzenia spełnienia </w:t>
      </w:r>
      <w:r w:rsidR="00E468AE">
        <w:rPr>
          <w:rFonts w:ascii="Arial" w:eastAsia="Times New Roman" w:hAnsi="Arial" w:cs="Arial"/>
          <w:kern w:val="1"/>
          <w:sz w:val="20"/>
          <w:lang w:eastAsia="ar-SA"/>
        </w:rPr>
        <w:t>opisanego powyżej</w:t>
      </w:r>
      <w:r w:rsidR="00E468AE" w:rsidRPr="00863D8B">
        <w:rPr>
          <w:rFonts w:ascii="Arial" w:eastAsia="Times New Roman" w:hAnsi="Arial" w:cs="Arial"/>
          <w:kern w:val="1"/>
          <w:sz w:val="20"/>
          <w:lang w:eastAsia="ar-SA"/>
        </w:rPr>
        <w:t xml:space="preserve"> </w:t>
      </w:r>
      <w:r w:rsidRPr="00863D8B">
        <w:rPr>
          <w:rFonts w:ascii="Arial" w:eastAsia="Times New Roman" w:hAnsi="Arial" w:cs="Arial"/>
          <w:kern w:val="1"/>
          <w:sz w:val="20"/>
          <w:lang w:eastAsia="ar-SA"/>
        </w:rPr>
        <w:t>warunk</w:t>
      </w:r>
      <w:r w:rsidR="00E468AE">
        <w:rPr>
          <w:rFonts w:ascii="Arial" w:eastAsia="Times New Roman" w:hAnsi="Arial" w:cs="Arial"/>
          <w:kern w:val="1"/>
          <w:sz w:val="20"/>
          <w:lang w:eastAsia="ar-SA"/>
        </w:rPr>
        <w:t>u</w:t>
      </w:r>
      <w:r w:rsidRPr="00863D8B">
        <w:rPr>
          <w:rFonts w:ascii="Arial" w:eastAsia="Times New Roman" w:hAnsi="Arial" w:cs="Arial"/>
          <w:kern w:val="1"/>
          <w:sz w:val="20"/>
          <w:lang w:eastAsia="ar-SA"/>
        </w:rPr>
        <w:t xml:space="preserve"> udziału w postępowaniu</w:t>
      </w:r>
      <w:r w:rsidR="00E468AE">
        <w:rPr>
          <w:rFonts w:ascii="Arial" w:eastAsia="Times New Roman" w:hAnsi="Arial" w:cs="Arial"/>
          <w:kern w:val="1"/>
          <w:sz w:val="20"/>
          <w:lang w:eastAsia="ar-SA"/>
        </w:rPr>
        <w:t>,</w:t>
      </w:r>
      <w:r w:rsidRPr="00863D8B">
        <w:rPr>
          <w:rFonts w:ascii="Arial" w:eastAsia="Times New Roman" w:hAnsi="Arial" w:cs="Arial"/>
          <w:kern w:val="1"/>
          <w:sz w:val="20"/>
          <w:lang w:eastAsia="ar-SA"/>
        </w:rPr>
        <w:t xml:space="preserve"> Zamawiający dokona na podstawie złożonych przez Wykonawcę dokumentów, wg zasady - </w:t>
      </w:r>
      <w:r w:rsidRPr="00863D8B">
        <w:rPr>
          <w:rFonts w:ascii="Arial" w:eastAsia="Times New Roman" w:hAnsi="Arial" w:cs="Arial"/>
          <w:bCs/>
          <w:kern w:val="1"/>
          <w:sz w:val="20"/>
          <w:lang w:eastAsia="ar-SA"/>
        </w:rPr>
        <w:t>spełnia / nie spełnia</w:t>
      </w:r>
      <w:r w:rsidRPr="00863D8B">
        <w:rPr>
          <w:rFonts w:ascii="Arial" w:eastAsia="Times New Roman" w:hAnsi="Arial" w:cs="Arial"/>
          <w:kern w:val="1"/>
          <w:sz w:val="20"/>
          <w:lang w:eastAsia="ar-SA"/>
        </w:rPr>
        <w:t>.</w:t>
      </w:r>
    </w:p>
    <w:p w14:paraId="6353247F" w14:textId="77777777" w:rsidR="00E468AE" w:rsidRPr="00863D8B" w:rsidRDefault="00E468AE" w:rsidP="00863D8B">
      <w:pPr>
        <w:pStyle w:val="Akapitzlist"/>
        <w:numPr>
          <w:ilvl w:val="0"/>
          <w:numId w:val="41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863D8B">
        <w:rPr>
          <w:rFonts w:ascii="Arial" w:eastAsia="Times New Roman" w:hAnsi="Arial" w:cs="Arial"/>
          <w:sz w:val="20"/>
          <w:lang w:eastAsia="ar-SA"/>
        </w:rPr>
        <w:t>Wykonawc</w:t>
      </w:r>
      <w:r>
        <w:rPr>
          <w:rFonts w:ascii="Arial" w:eastAsia="Times New Roman" w:hAnsi="Arial" w:cs="Arial"/>
          <w:sz w:val="20"/>
          <w:lang w:eastAsia="ar-SA"/>
        </w:rPr>
        <w:t>a nie spełniający warunku opisanego w pkt. 1, zostanie wykluczony z postępowania, a jego oferta zostanie odrzucona.</w:t>
      </w:r>
    </w:p>
    <w:p w14:paraId="334FC757" w14:textId="77777777" w:rsidR="005F6597" w:rsidRDefault="00503A25" w:rsidP="00575690">
      <w:pPr>
        <w:pStyle w:val="Akapitzlist"/>
        <w:numPr>
          <w:ilvl w:val="0"/>
          <w:numId w:val="19"/>
        </w:numPr>
        <w:spacing w:before="50" w:after="12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503A25">
        <w:rPr>
          <w:rFonts w:ascii="Arial" w:eastAsia="Times New Roman" w:hAnsi="Arial" w:cs="Arial"/>
          <w:sz w:val="20"/>
          <w:lang w:eastAsia="ar-SA"/>
        </w:rPr>
        <w:t>Przy wyborze oferty Zamawiający będzie się kierował</w:t>
      </w:r>
      <w:r w:rsidR="005F6597">
        <w:rPr>
          <w:rFonts w:ascii="Arial" w:eastAsia="Times New Roman" w:hAnsi="Arial" w:cs="Arial"/>
          <w:sz w:val="20"/>
          <w:lang w:eastAsia="ar-SA"/>
        </w:rPr>
        <w:t xml:space="preserve"> </w:t>
      </w:r>
      <w:r w:rsidR="005F6597" w:rsidRPr="005F6597">
        <w:rPr>
          <w:rFonts w:ascii="Arial" w:eastAsia="Times New Roman" w:hAnsi="Arial" w:cs="Arial"/>
          <w:sz w:val="20"/>
          <w:lang w:eastAsia="ar-SA"/>
        </w:rPr>
        <w:t>następującymi</w:t>
      </w:r>
      <w:r w:rsidRPr="00503A25">
        <w:rPr>
          <w:rFonts w:ascii="Arial" w:eastAsia="Times New Roman" w:hAnsi="Arial" w:cs="Arial"/>
          <w:sz w:val="20"/>
          <w:lang w:eastAsia="ar-SA"/>
        </w:rPr>
        <w:t xml:space="preserve"> </w:t>
      </w:r>
      <w:r w:rsidR="00BB5111">
        <w:rPr>
          <w:rFonts w:ascii="Arial" w:eastAsia="Times New Roman" w:hAnsi="Arial" w:cs="Arial"/>
          <w:sz w:val="20"/>
          <w:lang w:eastAsia="ar-SA"/>
        </w:rPr>
        <w:t>kryteri</w:t>
      </w:r>
      <w:r w:rsidR="005F6597">
        <w:rPr>
          <w:rFonts w:ascii="Arial" w:eastAsia="Times New Roman" w:hAnsi="Arial" w:cs="Arial"/>
          <w:sz w:val="20"/>
          <w:lang w:eastAsia="ar-SA"/>
        </w:rPr>
        <w:t>ami</w:t>
      </w:r>
      <w:r w:rsidR="00BB5111">
        <w:rPr>
          <w:rFonts w:ascii="Arial" w:eastAsia="Times New Roman" w:hAnsi="Arial" w:cs="Arial"/>
          <w:sz w:val="20"/>
          <w:lang w:eastAsia="ar-SA"/>
        </w:rPr>
        <w:t xml:space="preserve">: </w:t>
      </w:r>
    </w:p>
    <w:p w14:paraId="07AC1719" w14:textId="3421685D" w:rsidR="005A018F" w:rsidRDefault="005F6597" w:rsidP="005F6597">
      <w:pPr>
        <w:pStyle w:val="Akapitzlist"/>
        <w:numPr>
          <w:ilvl w:val="0"/>
          <w:numId w:val="44"/>
        </w:numPr>
        <w:spacing w:before="50" w:after="120"/>
        <w:jc w:val="both"/>
        <w:rPr>
          <w:rFonts w:ascii="Arial" w:hAnsi="Arial" w:cs="Arial"/>
          <w:b/>
          <w:bCs/>
          <w:sz w:val="20"/>
        </w:rPr>
      </w:pPr>
      <w:r w:rsidRPr="005F6597">
        <w:rPr>
          <w:rFonts w:ascii="Arial" w:hAnsi="Arial" w:cs="Arial"/>
          <w:b/>
          <w:bCs/>
          <w:sz w:val="20"/>
        </w:rPr>
        <w:t>Cena ofertowa brutto</w:t>
      </w:r>
      <w:r w:rsidR="00BB5111" w:rsidRPr="00F35EFE">
        <w:rPr>
          <w:rFonts w:ascii="Arial" w:eastAsia="Times New Roman" w:hAnsi="Arial" w:cs="Arial"/>
          <w:b/>
          <w:bCs/>
          <w:sz w:val="20"/>
          <w:lang w:eastAsia="ar-SA"/>
        </w:rPr>
        <w:t xml:space="preserve"> – </w:t>
      </w:r>
      <w:r w:rsidR="00BB5111" w:rsidRPr="00F35EFE">
        <w:rPr>
          <w:rFonts w:ascii="Arial" w:hAnsi="Arial" w:cs="Arial"/>
          <w:b/>
          <w:bCs/>
          <w:sz w:val="20"/>
        </w:rPr>
        <w:t xml:space="preserve">waga </w:t>
      </w:r>
      <w:r>
        <w:rPr>
          <w:rFonts w:ascii="Arial" w:hAnsi="Arial" w:cs="Arial"/>
          <w:b/>
          <w:bCs/>
          <w:sz w:val="20"/>
        </w:rPr>
        <w:t>80</w:t>
      </w:r>
      <w:r w:rsidR="00BB5111" w:rsidRPr="00F35EFE">
        <w:rPr>
          <w:rFonts w:ascii="Arial" w:hAnsi="Arial" w:cs="Arial"/>
          <w:b/>
          <w:bCs/>
          <w:sz w:val="20"/>
        </w:rPr>
        <w:t>%</w:t>
      </w:r>
    </w:p>
    <w:p w14:paraId="789A836E" w14:textId="0BEDDD0B" w:rsidR="005F6597" w:rsidRDefault="005F6597" w:rsidP="005F6597">
      <w:pPr>
        <w:pStyle w:val="Akapitzlist"/>
        <w:numPr>
          <w:ilvl w:val="0"/>
          <w:numId w:val="44"/>
        </w:numPr>
        <w:spacing w:before="50" w:after="120"/>
        <w:jc w:val="both"/>
        <w:rPr>
          <w:rFonts w:ascii="Arial" w:eastAsia="Times New Roman" w:hAnsi="Arial" w:cs="Arial"/>
          <w:sz w:val="20"/>
          <w:lang w:eastAsia="ar-SA"/>
        </w:rPr>
      </w:pPr>
      <w:r w:rsidRPr="005F6597">
        <w:rPr>
          <w:rFonts w:ascii="Arial" w:eastAsia="Times New Roman" w:hAnsi="Arial" w:cs="Arial"/>
          <w:b/>
          <w:bCs/>
          <w:sz w:val="20"/>
          <w:lang w:eastAsia="ar-SA"/>
        </w:rPr>
        <w:t>Termin realizacji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F35EFE">
        <w:rPr>
          <w:rFonts w:ascii="Arial" w:eastAsia="Times New Roman" w:hAnsi="Arial" w:cs="Arial"/>
          <w:b/>
          <w:bCs/>
          <w:sz w:val="20"/>
          <w:lang w:eastAsia="ar-SA"/>
        </w:rPr>
        <w:t xml:space="preserve">– </w:t>
      </w:r>
      <w:r w:rsidRPr="00F35EFE">
        <w:rPr>
          <w:rFonts w:ascii="Arial" w:hAnsi="Arial" w:cs="Arial"/>
          <w:b/>
          <w:bCs/>
          <w:sz w:val="20"/>
        </w:rPr>
        <w:t xml:space="preserve">waga </w:t>
      </w: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0</w:t>
      </w:r>
      <w:r w:rsidRPr="00F35EFE">
        <w:rPr>
          <w:rFonts w:ascii="Arial" w:hAnsi="Arial" w:cs="Arial"/>
          <w:b/>
          <w:bCs/>
          <w:sz w:val="20"/>
        </w:rPr>
        <w:t>%</w:t>
      </w:r>
    </w:p>
    <w:p w14:paraId="6FFED054" w14:textId="564A9C3D" w:rsidR="005A018F" w:rsidRPr="000532C2" w:rsidRDefault="005A018F" w:rsidP="00357BD1">
      <w:pPr>
        <w:pStyle w:val="Tekstpodstawowy"/>
        <w:numPr>
          <w:ilvl w:val="0"/>
          <w:numId w:val="27"/>
        </w:numPr>
        <w:spacing w:before="60"/>
        <w:ind w:left="851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>W</w:t>
      </w:r>
      <w:r w:rsidR="00BF1429">
        <w:rPr>
          <w:rFonts w:ascii="Arial" w:hAnsi="Arial" w:cs="Arial"/>
          <w:sz w:val="20"/>
        </w:rPr>
        <w:t xml:space="preserve"> </w:t>
      </w:r>
      <w:r w:rsidRPr="000532C2">
        <w:rPr>
          <w:rFonts w:ascii="Arial" w:hAnsi="Arial" w:cs="Arial"/>
          <w:sz w:val="20"/>
        </w:rPr>
        <w:t>kryterium</w:t>
      </w:r>
      <w:r w:rsidR="005F6597" w:rsidRPr="005F6597">
        <w:rPr>
          <w:rFonts w:ascii="Arial" w:hAnsi="Arial" w:cs="Arial"/>
          <w:b/>
          <w:bCs/>
          <w:sz w:val="20"/>
        </w:rPr>
        <w:t xml:space="preserve"> </w:t>
      </w:r>
      <w:r w:rsidR="005F6597" w:rsidRPr="005F6597">
        <w:rPr>
          <w:rFonts w:ascii="Arial" w:hAnsi="Arial" w:cs="Arial"/>
          <w:b/>
          <w:bCs/>
          <w:sz w:val="20"/>
        </w:rPr>
        <w:t>Cena ofertowa brutto</w:t>
      </w:r>
      <w:r w:rsidRPr="000532C2">
        <w:rPr>
          <w:rFonts w:ascii="Arial" w:hAnsi="Arial" w:cs="Arial"/>
          <w:sz w:val="20"/>
        </w:rPr>
        <w:t>, ocena ofert zostanie przeprowadzona wg formuły: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0"/>
        <w:gridCol w:w="1276"/>
      </w:tblGrid>
      <w:tr w:rsidR="005A018F" w:rsidRPr="000532C2" w14:paraId="58F43423" w14:textId="77777777" w:rsidTr="004C2825">
        <w:trPr>
          <w:trHeight w:hRule="exact" w:val="333"/>
        </w:trPr>
        <w:tc>
          <w:tcPr>
            <w:tcW w:w="2268" w:type="dxa"/>
            <w:vMerge w:val="restart"/>
            <w:vAlign w:val="center"/>
          </w:tcPr>
          <w:p w14:paraId="1D8B13D7" w14:textId="2DB3C5C8" w:rsidR="005A018F" w:rsidRPr="006F54CE" w:rsidRDefault="005A018F" w:rsidP="00575690">
            <w:pPr>
              <w:pStyle w:val="Akapitzlist"/>
              <w:snapToGrid w:val="0"/>
              <w:spacing w:before="50"/>
              <w:ind w:left="72" w:right="4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6F54CE">
              <w:rPr>
                <w:rFonts w:ascii="Arial" w:hAnsi="Arial" w:cs="Arial"/>
                <w:sz w:val="20"/>
              </w:rPr>
              <w:t>otrzymane punkty</w:t>
            </w:r>
            <w:r w:rsidRPr="006F54CE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X</w:t>
            </w:r>
            <w:r w:rsidR="005F6597" w:rsidRPr="005F6597">
              <w:rPr>
                <w:rFonts w:ascii="Arial" w:eastAsia="Times New Roman" w:hAnsi="Arial" w:cs="Arial"/>
                <w:bCs/>
                <w:sz w:val="20"/>
                <w:lang w:eastAsia="ar-SA"/>
              </w:rPr>
              <w:t>c</w:t>
            </w:r>
            <w:r w:rsidRPr="006F54CE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</w:t>
            </w:r>
            <w:r w:rsidRPr="006F54CE">
              <w:rPr>
                <w:rFonts w:ascii="Arial" w:eastAsia="Times New Roman" w:hAnsi="Arial" w:cs="Arial"/>
                <w:sz w:val="20"/>
                <w:lang w:eastAsia="ar-SA"/>
              </w:rPr>
              <w:t>=</w:t>
            </w:r>
          </w:p>
        </w:tc>
        <w:tc>
          <w:tcPr>
            <w:tcW w:w="4110" w:type="dxa"/>
            <w:vAlign w:val="center"/>
          </w:tcPr>
          <w:p w14:paraId="7B84D32D" w14:textId="77777777" w:rsidR="005A018F" w:rsidRPr="000532C2" w:rsidRDefault="005A018F" w:rsidP="00575690">
            <w:pPr>
              <w:pStyle w:val="Nagwek"/>
              <w:tabs>
                <w:tab w:val="left" w:pos="6797"/>
              </w:tabs>
              <w:snapToGrid w:val="0"/>
              <w:spacing w:before="50" w:after="0"/>
              <w:ind w:left="72" w:right="4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0532C2">
              <w:rPr>
                <w:rFonts w:eastAsia="Times New Roman" w:cs="Arial"/>
                <w:sz w:val="20"/>
                <w:szCs w:val="20"/>
                <w:lang w:eastAsia="ar-SA"/>
              </w:rPr>
              <w:t>cena (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>bru</w:t>
            </w:r>
            <w:r w:rsidRPr="000532C2">
              <w:rPr>
                <w:rFonts w:eastAsia="Times New Roman" w:cs="Arial"/>
                <w:sz w:val="20"/>
                <w:szCs w:val="20"/>
                <w:lang w:eastAsia="ar-SA"/>
              </w:rPr>
              <w:t xml:space="preserve">tto) </w:t>
            </w:r>
            <w:r w:rsidRPr="000532C2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najniższa </w:t>
            </w:r>
            <w:r w:rsidRPr="000532C2">
              <w:rPr>
                <w:rFonts w:cs="Arial"/>
                <w:sz w:val="20"/>
                <w:szCs w:val="20"/>
              </w:rPr>
              <w:t>spośród złożonych</w:t>
            </w:r>
          </w:p>
        </w:tc>
        <w:tc>
          <w:tcPr>
            <w:tcW w:w="1276" w:type="dxa"/>
            <w:vMerge w:val="restart"/>
            <w:vAlign w:val="center"/>
          </w:tcPr>
          <w:p w14:paraId="31A66EC4" w14:textId="2AC61012" w:rsidR="005A018F" w:rsidRPr="000532C2" w:rsidRDefault="005A018F" w:rsidP="004C2825">
            <w:pPr>
              <w:pStyle w:val="Nagwek"/>
              <w:tabs>
                <w:tab w:val="left" w:pos="6797"/>
              </w:tabs>
              <w:snapToGrid w:val="0"/>
              <w:spacing w:before="50" w:after="0"/>
              <w:ind w:left="71" w:right="4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0532C2">
              <w:rPr>
                <w:rFonts w:eastAsia="Times New Roman" w:cs="Arial"/>
                <w:sz w:val="20"/>
                <w:szCs w:val="20"/>
                <w:lang w:eastAsia="ar-SA"/>
              </w:rPr>
              <w:t xml:space="preserve">x </w:t>
            </w:r>
            <w:r w:rsidR="005F6597">
              <w:rPr>
                <w:rFonts w:eastAsia="Times New Roman" w:cs="Arial"/>
                <w:sz w:val="20"/>
                <w:szCs w:val="20"/>
                <w:lang w:eastAsia="ar-SA"/>
              </w:rPr>
              <w:t>8</w:t>
            </w:r>
            <w:r w:rsidRPr="000532C2">
              <w:rPr>
                <w:rFonts w:eastAsia="Times New Roman" w:cs="Arial"/>
                <w:sz w:val="20"/>
                <w:szCs w:val="20"/>
                <w:lang w:eastAsia="ar-SA"/>
              </w:rPr>
              <w:t>0 pkt.</w:t>
            </w:r>
          </w:p>
        </w:tc>
      </w:tr>
      <w:tr w:rsidR="005A018F" w:rsidRPr="000532C2" w14:paraId="303558C5" w14:textId="77777777" w:rsidTr="004C2825">
        <w:tc>
          <w:tcPr>
            <w:tcW w:w="2268" w:type="dxa"/>
            <w:vMerge/>
            <w:vAlign w:val="center"/>
          </w:tcPr>
          <w:p w14:paraId="2B8101E0" w14:textId="77777777" w:rsidR="005A018F" w:rsidRPr="006F54CE" w:rsidRDefault="005A018F" w:rsidP="00575690">
            <w:pPr>
              <w:pStyle w:val="Akapitzlist"/>
              <w:numPr>
                <w:ilvl w:val="0"/>
                <w:numId w:val="27"/>
              </w:numPr>
              <w:spacing w:before="50"/>
              <w:ind w:left="993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center"/>
          </w:tcPr>
          <w:p w14:paraId="0F31BC14" w14:textId="77777777" w:rsidR="005A018F" w:rsidRPr="006F54CE" w:rsidRDefault="005A018F" w:rsidP="00575690">
            <w:pPr>
              <w:pStyle w:val="Akapitzlist"/>
              <w:tabs>
                <w:tab w:val="left" w:pos="277"/>
                <w:tab w:val="left" w:pos="6160"/>
              </w:tabs>
              <w:snapToGrid w:val="0"/>
              <w:spacing w:before="50"/>
              <w:ind w:left="72" w:right="4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6F54CE">
              <w:rPr>
                <w:rFonts w:ascii="Arial" w:eastAsia="Times New Roman" w:hAnsi="Arial" w:cs="Arial"/>
                <w:sz w:val="20"/>
                <w:lang w:eastAsia="ar-SA"/>
              </w:rPr>
              <w:t xml:space="preserve">cena (brutto) </w:t>
            </w:r>
            <w:r w:rsidRPr="006F54CE">
              <w:rPr>
                <w:rFonts w:ascii="Arial" w:eastAsia="Times New Roman" w:hAnsi="Arial" w:cs="Arial"/>
                <w:b/>
                <w:sz w:val="20"/>
                <w:lang w:eastAsia="ar-SA"/>
              </w:rPr>
              <w:t>badanego</w:t>
            </w:r>
            <w:r w:rsidRPr="006F54CE">
              <w:rPr>
                <w:rFonts w:ascii="Arial" w:eastAsia="Times New Roman" w:hAnsi="Arial" w:cs="Arial"/>
                <w:b/>
                <w:shadow/>
                <w:sz w:val="20"/>
                <w:lang w:eastAsia="ar-SA"/>
              </w:rPr>
              <w:t xml:space="preserve"> </w:t>
            </w:r>
            <w:r w:rsidRPr="006F54CE">
              <w:rPr>
                <w:rFonts w:ascii="Arial" w:eastAsia="Times New Roman" w:hAnsi="Arial" w:cs="Arial"/>
                <w:sz w:val="20"/>
                <w:lang w:eastAsia="ar-SA"/>
              </w:rPr>
              <w:t>Wykonawcy</w:t>
            </w:r>
          </w:p>
        </w:tc>
        <w:tc>
          <w:tcPr>
            <w:tcW w:w="1276" w:type="dxa"/>
            <w:vMerge/>
          </w:tcPr>
          <w:p w14:paraId="02090C9B" w14:textId="77777777" w:rsidR="005A018F" w:rsidRPr="006F54CE" w:rsidRDefault="005A018F" w:rsidP="00575690">
            <w:pPr>
              <w:pStyle w:val="Akapitzlist"/>
              <w:numPr>
                <w:ilvl w:val="0"/>
                <w:numId w:val="27"/>
              </w:numPr>
              <w:tabs>
                <w:tab w:val="left" w:pos="277"/>
                <w:tab w:val="left" w:pos="6160"/>
              </w:tabs>
              <w:snapToGrid w:val="0"/>
              <w:spacing w:before="50"/>
              <w:ind w:left="993" w:right="4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14:paraId="5EE020B5" w14:textId="77777777" w:rsidR="005F6597" w:rsidRPr="000532C2" w:rsidRDefault="005F6597" w:rsidP="005F6597">
      <w:pPr>
        <w:pStyle w:val="Tekstpodstawowy"/>
        <w:numPr>
          <w:ilvl w:val="0"/>
          <w:numId w:val="27"/>
        </w:numPr>
        <w:spacing w:before="120" w:after="0"/>
        <w:ind w:left="851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>W kryterium</w:t>
      </w:r>
      <w:r w:rsidRPr="000532C2">
        <w:rPr>
          <w:rFonts w:ascii="Arial" w:hAnsi="Arial" w:cs="Arial"/>
          <w:bCs/>
          <w:sz w:val="20"/>
        </w:rPr>
        <w:t xml:space="preserve"> </w:t>
      </w:r>
      <w:r w:rsidRPr="005F6597">
        <w:rPr>
          <w:rFonts w:ascii="Arial" w:hAnsi="Arial" w:cs="Arial"/>
          <w:b/>
          <w:sz w:val="20"/>
        </w:rPr>
        <w:t>Termin realizacji</w:t>
      </w:r>
      <w:r w:rsidRPr="000532C2">
        <w:rPr>
          <w:rFonts w:ascii="Arial" w:hAnsi="Arial" w:cs="Arial"/>
          <w:bCs/>
          <w:sz w:val="20"/>
        </w:rPr>
        <w:t xml:space="preserve">, </w:t>
      </w:r>
      <w:r w:rsidRPr="000532C2">
        <w:rPr>
          <w:rFonts w:ascii="Arial" w:hAnsi="Arial" w:cs="Arial"/>
          <w:sz w:val="20"/>
        </w:rPr>
        <w:t>ocena ofert zostanie przeprowadzona wg formuły:</w:t>
      </w:r>
    </w:p>
    <w:p w14:paraId="57539FF6" w14:textId="1C8EDEB7" w:rsidR="005F6597" w:rsidRPr="0029183D" w:rsidRDefault="005F6597" w:rsidP="005F6597">
      <w:pPr>
        <w:pStyle w:val="Akapitzlist"/>
        <w:numPr>
          <w:ilvl w:val="0"/>
          <w:numId w:val="11"/>
        </w:numPr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 xml:space="preserve">Wykonawca, który w złożonej ofercie zobowiąże się do </w:t>
      </w:r>
      <w:r w:rsidRPr="000532C2">
        <w:rPr>
          <w:rFonts w:ascii="Arial" w:eastAsia="Times New Roman" w:hAnsi="Arial" w:cs="Arial"/>
          <w:sz w:val="20"/>
          <w:lang w:eastAsia="ar-SA"/>
        </w:rPr>
        <w:t xml:space="preserve">zakończenia realizacji zadania </w:t>
      </w:r>
      <w:r w:rsidRPr="000532C2">
        <w:rPr>
          <w:rFonts w:ascii="Arial" w:eastAsia="Times New Roman" w:hAnsi="Arial" w:cs="Arial"/>
          <w:bCs/>
          <w:sz w:val="20"/>
          <w:lang w:eastAsia="ar-SA"/>
        </w:rPr>
        <w:t>w terminie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0532C2">
        <w:rPr>
          <w:rFonts w:ascii="Arial" w:eastAsia="Times New Roman" w:hAnsi="Arial" w:cs="Arial"/>
          <w:bCs/>
          <w:sz w:val="20"/>
          <w:lang w:eastAsia="ar-SA"/>
        </w:rPr>
        <w:t>do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</w:rPr>
        <w:t>15</w:t>
      </w:r>
      <w:r>
        <w:rPr>
          <w:rFonts w:ascii="Arial" w:hAnsi="Arial" w:cs="Arial"/>
          <w:b/>
          <w:sz w:val="20"/>
        </w:rPr>
        <w:t xml:space="preserve"> kwietnia</w:t>
      </w:r>
      <w:r w:rsidRPr="001330B8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21</w:t>
      </w:r>
      <w:r w:rsidRPr="001330B8">
        <w:rPr>
          <w:rFonts w:ascii="Arial" w:hAnsi="Arial" w:cs="Arial"/>
          <w:b/>
          <w:sz w:val="20"/>
        </w:rPr>
        <w:t>r</w:t>
      </w:r>
      <w:r>
        <w:rPr>
          <w:rFonts w:ascii="Arial" w:eastAsia="Times New Roman" w:hAnsi="Arial" w:cs="Arial"/>
          <w:sz w:val="20"/>
          <w:lang w:eastAsia="ar-SA"/>
        </w:rPr>
        <w:t>.</w:t>
      </w:r>
      <w:r w:rsidRPr="000532C2">
        <w:rPr>
          <w:rFonts w:ascii="Arial" w:hAnsi="Arial" w:cs="Arial"/>
          <w:sz w:val="20"/>
        </w:rPr>
        <w:t xml:space="preserve"> – w przedmiotowym kryterium</w:t>
      </w:r>
      <w:r w:rsidRPr="000532C2">
        <w:rPr>
          <w:rFonts w:ascii="Arial" w:hAnsi="Arial" w:cs="Arial"/>
          <w:bCs/>
          <w:sz w:val="20"/>
        </w:rPr>
        <w:t xml:space="preserve"> </w:t>
      </w:r>
      <w:r w:rsidRPr="000532C2">
        <w:rPr>
          <w:rFonts w:ascii="Arial" w:hAnsi="Arial" w:cs="Arial"/>
          <w:sz w:val="20"/>
        </w:rPr>
        <w:t xml:space="preserve">otrzyma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 w:rsidRPr="000532C2">
        <w:rPr>
          <w:rFonts w:ascii="Arial" w:hAnsi="Arial" w:cs="Arial"/>
          <w:b/>
          <w:sz w:val="20"/>
        </w:rPr>
        <w:t xml:space="preserve"> pkt</w:t>
      </w:r>
      <w:r w:rsidRPr="0029183D">
        <w:rPr>
          <w:rFonts w:ascii="Arial" w:hAnsi="Arial" w:cs="Arial"/>
          <w:sz w:val="20"/>
        </w:rPr>
        <w:t>.</w:t>
      </w:r>
    </w:p>
    <w:p w14:paraId="3E2C82E6" w14:textId="5A93E091" w:rsidR="005F6597" w:rsidRPr="0029183D" w:rsidRDefault="005F6597" w:rsidP="005F6597">
      <w:pPr>
        <w:pStyle w:val="Akapitzlist"/>
        <w:numPr>
          <w:ilvl w:val="0"/>
          <w:numId w:val="11"/>
        </w:numPr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 xml:space="preserve">Wykonawca, który w złożonej ofercie zobowiąże się do </w:t>
      </w:r>
      <w:r w:rsidRPr="000532C2">
        <w:rPr>
          <w:rFonts w:ascii="Arial" w:eastAsia="Times New Roman" w:hAnsi="Arial" w:cs="Arial"/>
          <w:sz w:val="20"/>
          <w:lang w:eastAsia="ar-SA"/>
        </w:rPr>
        <w:t xml:space="preserve">zakończenia realizacji zadania </w:t>
      </w:r>
      <w:r w:rsidRPr="000532C2">
        <w:rPr>
          <w:rFonts w:ascii="Arial" w:eastAsia="Times New Roman" w:hAnsi="Arial" w:cs="Arial"/>
          <w:bCs/>
          <w:sz w:val="20"/>
          <w:lang w:eastAsia="ar-SA"/>
        </w:rPr>
        <w:t>w terminie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0532C2">
        <w:rPr>
          <w:rFonts w:ascii="Arial" w:eastAsia="Times New Roman" w:hAnsi="Arial" w:cs="Arial"/>
          <w:bCs/>
          <w:sz w:val="20"/>
          <w:lang w:eastAsia="ar-SA"/>
        </w:rPr>
        <w:t>do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bookmarkStart w:id="16" w:name="_Hlk64015603"/>
      <w:r>
        <w:rPr>
          <w:rFonts w:ascii="Arial" w:hAnsi="Arial" w:cs="Arial"/>
          <w:b/>
          <w:sz w:val="20"/>
        </w:rPr>
        <w:t>3</w:t>
      </w:r>
      <w:r w:rsidRPr="006C52B8">
        <w:rPr>
          <w:rFonts w:ascii="Arial" w:hAnsi="Arial" w:cs="Arial"/>
          <w:b/>
          <w:sz w:val="20"/>
        </w:rPr>
        <w:t xml:space="preserve">0 </w:t>
      </w:r>
      <w:r>
        <w:rPr>
          <w:rFonts w:ascii="Arial" w:hAnsi="Arial" w:cs="Arial"/>
          <w:b/>
          <w:sz w:val="20"/>
        </w:rPr>
        <w:t>kwietnia</w:t>
      </w:r>
      <w:r w:rsidRPr="001330B8">
        <w:rPr>
          <w:rFonts w:ascii="Arial" w:hAnsi="Arial" w:cs="Arial"/>
          <w:b/>
          <w:sz w:val="20"/>
        </w:rPr>
        <w:t xml:space="preserve"> </w:t>
      </w:r>
      <w:bookmarkEnd w:id="16"/>
      <w:r w:rsidRPr="006C52B8">
        <w:rPr>
          <w:rFonts w:ascii="Arial" w:hAnsi="Arial" w:cs="Arial"/>
          <w:b/>
          <w:sz w:val="20"/>
        </w:rPr>
        <w:t>2021r</w:t>
      </w:r>
      <w:r>
        <w:rPr>
          <w:rFonts w:ascii="Arial" w:eastAsia="Times New Roman" w:hAnsi="Arial" w:cs="Arial"/>
          <w:sz w:val="20"/>
          <w:lang w:eastAsia="ar-SA"/>
        </w:rPr>
        <w:t>.</w:t>
      </w:r>
      <w:r w:rsidRPr="000532C2">
        <w:rPr>
          <w:rFonts w:ascii="Arial" w:hAnsi="Arial" w:cs="Arial"/>
          <w:sz w:val="20"/>
        </w:rPr>
        <w:t xml:space="preserve"> – w przedmiotowym kryterium</w:t>
      </w:r>
      <w:r w:rsidRPr="000532C2">
        <w:rPr>
          <w:rFonts w:ascii="Arial" w:hAnsi="Arial" w:cs="Arial"/>
          <w:bCs/>
          <w:sz w:val="20"/>
        </w:rPr>
        <w:t xml:space="preserve"> </w:t>
      </w:r>
      <w:r w:rsidRPr="000532C2">
        <w:rPr>
          <w:rFonts w:ascii="Arial" w:hAnsi="Arial" w:cs="Arial"/>
          <w:sz w:val="20"/>
        </w:rPr>
        <w:t xml:space="preserve">otrzyma </w:t>
      </w:r>
      <w:r>
        <w:rPr>
          <w:rFonts w:ascii="Arial" w:hAnsi="Arial" w:cs="Arial"/>
          <w:b/>
          <w:sz w:val="20"/>
        </w:rPr>
        <w:t>0</w:t>
      </w:r>
      <w:r w:rsidRPr="000532C2">
        <w:rPr>
          <w:rFonts w:ascii="Arial" w:hAnsi="Arial" w:cs="Arial"/>
          <w:b/>
          <w:sz w:val="20"/>
        </w:rPr>
        <w:t xml:space="preserve"> pkt</w:t>
      </w:r>
      <w:r w:rsidRPr="0029183D">
        <w:rPr>
          <w:rFonts w:ascii="Arial" w:hAnsi="Arial" w:cs="Arial"/>
          <w:sz w:val="20"/>
        </w:rPr>
        <w:t>.</w:t>
      </w:r>
    </w:p>
    <w:p w14:paraId="4CA685EC" w14:textId="547C4DF6" w:rsidR="005F6597" w:rsidRPr="0029183D" w:rsidRDefault="005F6597" w:rsidP="005F6597">
      <w:pPr>
        <w:pStyle w:val="Akapitzlist"/>
        <w:numPr>
          <w:ilvl w:val="0"/>
          <w:numId w:val="11"/>
        </w:numPr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 xml:space="preserve">Wykonawca, który w złożonej ofercie zobowiąże się do </w:t>
      </w:r>
      <w:r w:rsidRPr="000532C2">
        <w:rPr>
          <w:rFonts w:ascii="Arial" w:eastAsia="Times New Roman" w:hAnsi="Arial" w:cs="Arial"/>
          <w:sz w:val="20"/>
          <w:lang w:eastAsia="ar-SA"/>
        </w:rPr>
        <w:t xml:space="preserve">zakończenia realizacji zadania </w:t>
      </w:r>
      <w:r w:rsidRPr="000532C2">
        <w:rPr>
          <w:rFonts w:ascii="Arial" w:eastAsia="Times New Roman" w:hAnsi="Arial" w:cs="Arial"/>
          <w:bCs/>
          <w:sz w:val="20"/>
          <w:lang w:eastAsia="ar-SA"/>
        </w:rPr>
        <w:t>w terminie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lang w:eastAsia="ar-SA"/>
        </w:rPr>
        <w:t>pośrednim, tj. pomiędzy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</w:rPr>
        <w:t>15</w:t>
      </w:r>
      <w:r w:rsidRPr="006C52B8">
        <w:rPr>
          <w:rFonts w:ascii="Arial" w:hAnsi="Arial" w:cs="Arial"/>
          <w:b/>
          <w:sz w:val="20"/>
        </w:rPr>
        <w:t xml:space="preserve"> kwietnia </w:t>
      </w:r>
      <w:r w:rsidRPr="001330B8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21</w:t>
      </w:r>
      <w:r w:rsidRPr="001330B8">
        <w:rPr>
          <w:rFonts w:ascii="Arial" w:hAnsi="Arial" w:cs="Arial"/>
          <w:b/>
          <w:sz w:val="20"/>
        </w:rPr>
        <w:t>r</w:t>
      </w:r>
      <w:r>
        <w:rPr>
          <w:rFonts w:ascii="Arial" w:eastAsia="Times New Roman" w:hAnsi="Arial" w:cs="Arial"/>
          <w:sz w:val="20"/>
          <w:lang w:eastAsia="ar-SA"/>
        </w:rPr>
        <w:t xml:space="preserve">.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sz w:val="20"/>
        </w:rPr>
        <w:t xml:space="preserve"> </w:t>
      </w:r>
      <w:r w:rsidRPr="005F6597">
        <w:rPr>
          <w:rFonts w:ascii="Arial" w:hAnsi="Arial" w:cs="Arial"/>
          <w:b/>
          <w:sz w:val="20"/>
        </w:rPr>
        <w:t xml:space="preserve">30 kwietnia </w:t>
      </w:r>
      <w:r w:rsidRPr="006C52B8">
        <w:rPr>
          <w:rFonts w:ascii="Arial" w:hAnsi="Arial" w:cs="Arial"/>
          <w:b/>
          <w:sz w:val="20"/>
        </w:rPr>
        <w:t>2021r</w:t>
      </w:r>
      <w:r>
        <w:rPr>
          <w:rFonts w:ascii="Arial" w:eastAsia="Times New Roman" w:hAnsi="Arial" w:cs="Arial"/>
          <w:sz w:val="20"/>
          <w:lang w:eastAsia="ar-SA"/>
        </w:rPr>
        <w:t>.</w:t>
      </w:r>
      <w:r w:rsidRPr="000532C2">
        <w:rPr>
          <w:rFonts w:ascii="Arial" w:hAnsi="Arial" w:cs="Arial"/>
          <w:sz w:val="20"/>
        </w:rPr>
        <w:t xml:space="preserve"> – w przedmiotowym kryterium</w:t>
      </w:r>
      <w:r w:rsidRPr="000532C2">
        <w:rPr>
          <w:rFonts w:ascii="Arial" w:hAnsi="Arial" w:cs="Arial"/>
          <w:bCs/>
          <w:sz w:val="20"/>
        </w:rPr>
        <w:t xml:space="preserve"> </w:t>
      </w:r>
      <w:r w:rsidRPr="000532C2">
        <w:rPr>
          <w:rFonts w:ascii="Arial" w:hAnsi="Arial" w:cs="Arial"/>
          <w:sz w:val="20"/>
        </w:rPr>
        <w:t>otrzyma</w:t>
      </w:r>
      <w:r>
        <w:rPr>
          <w:rFonts w:ascii="Arial" w:hAnsi="Arial" w:cs="Arial"/>
          <w:sz w:val="20"/>
        </w:rPr>
        <w:t xml:space="preserve"> liczbę punktów obliczoną wg następującego wzoru</w:t>
      </w:r>
      <w:r w:rsidRPr="0029183D">
        <w:rPr>
          <w:rFonts w:ascii="Arial" w:hAnsi="Arial" w:cs="Arial"/>
          <w:sz w:val="20"/>
        </w:rPr>
        <w:t>:</w:t>
      </w:r>
    </w:p>
    <w:tbl>
      <w:tblPr>
        <w:tblW w:w="0" w:type="auto"/>
        <w:tblInd w:w="1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794"/>
        <w:gridCol w:w="992"/>
      </w:tblGrid>
      <w:tr w:rsidR="005F6597" w:rsidRPr="0029183D" w14:paraId="69A45538" w14:textId="77777777" w:rsidTr="005F6597">
        <w:trPr>
          <w:trHeight w:hRule="exact" w:val="333"/>
        </w:trPr>
        <w:tc>
          <w:tcPr>
            <w:tcW w:w="2211" w:type="dxa"/>
            <w:vMerge w:val="restart"/>
            <w:vAlign w:val="center"/>
          </w:tcPr>
          <w:p w14:paraId="2B6C9CCE" w14:textId="77777777" w:rsidR="005F6597" w:rsidRPr="0029183D" w:rsidRDefault="005F6597" w:rsidP="004C5466">
            <w:pPr>
              <w:snapToGrid w:val="0"/>
              <w:spacing w:before="50"/>
              <w:ind w:right="4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29183D">
              <w:rPr>
                <w:rFonts w:ascii="Arial" w:hAnsi="Arial" w:cs="Arial"/>
                <w:sz w:val="20"/>
              </w:rPr>
              <w:t>otrzymane punkty</w:t>
            </w:r>
            <w:r w:rsidRPr="0029183D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X</w:t>
            </w:r>
            <w:r w:rsidRPr="0029183D">
              <w:rPr>
                <w:rFonts w:ascii="Arial" w:eastAsia="Times New Roman" w:hAnsi="Arial" w:cs="Arial"/>
                <w:b/>
                <w:sz w:val="20"/>
                <w:vertAlign w:val="subscript"/>
                <w:lang w:eastAsia="ar-SA"/>
              </w:rPr>
              <w:t>T</w:t>
            </w:r>
            <w:r w:rsidRPr="0029183D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 </w:t>
            </w:r>
            <w:r w:rsidRPr="0029183D">
              <w:rPr>
                <w:rFonts w:ascii="Arial" w:eastAsia="Times New Roman" w:hAnsi="Arial" w:cs="Arial"/>
                <w:sz w:val="20"/>
                <w:lang w:eastAsia="ar-SA"/>
              </w:rPr>
              <w:t>=</w:t>
            </w:r>
          </w:p>
        </w:tc>
        <w:tc>
          <w:tcPr>
            <w:tcW w:w="794" w:type="dxa"/>
            <w:vAlign w:val="center"/>
          </w:tcPr>
          <w:p w14:paraId="00C85E29" w14:textId="77777777" w:rsidR="005F6597" w:rsidRPr="0029183D" w:rsidRDefault="005F6597" w:rsidP="004C5466">
            <w:pPr>
              <w:pStyle w:val="Nagwek"/>
              <w:tabs>
                <w:tab w:val="left" w:pos="914"/>
                <w:tab w:val="left" w:pos="6797"/>
              </w:tabs>
              <w:snapToGrid w:val="0"/>
              <w:spacing w:before="50" w:after="0"/>
              <w:ind w:right="4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29183D">
              <w:rPr>
                <w:rFonts w:cs="Arial"/>
                <w:b/>
                <w:sz w:val="20"/>
              </w:rPr>
              <w:t>T</w:t>
            </w:r>
            <w:r w:rsidRPr="0029183D">
              <w:rPr>
                <w:rFonts w:cs="Arial"/>
                <w:b/>
                <w:sz w:val="20"/>
                <w:vertAlign w:val="subscript"/>
              </w:rPr>
              <w:t>B</w:t>
            </w:r>
          </w:p>
        </w:tc>
        <w:tc>
          <w:tcPr>
            <w:tcW w:w="992" w:type="dxa"/>
            <w:vMerge w:val="restart"/>
            <w:vAlign w:val="center"/>
          </w:tcPr>
          <w:p w14:paraId="21D0FDC6" w14:textId="6EEA22F1" w:rsidR="005F6597" w:rsidRPr="0029183D" w:rsidRDefault="005F6597" w:rsidP="004C5466">
            <w:pPr>
              <w:pStyle w:val="Nagwek"/>
              <w:tabs>
                <w:tab w:val="left" w:pos="914"/>
                <w:tab w:val="left" w:pos="6797"/>
              </w:tabs>
              <w:snapToGrid w:val="0"/>
              <w:spacing w:before="50" w:after="0"/>
              <w:ind w:right="4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29183D">
              <w:rPr>
                <w:rFonts w:eastAsia="Times New Roman" w:cs="Arial"/>
                <w:sz w:val="20"/>
                <w:szCs w:val="20"/>
                <w:lang w:eastAsia="ar-SA"/>
              </w:rPr>
              <w:t xml:space="preserve">x 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>2</w:t>
            </w:r>
            <w:r w:rsidRPr="0029183D">
              <w:rPr>
                <w:rFonts w:eastAsia="Times New Roman" w:cs="Arial"/>
                <w:sz w:val="20"/>
                <w:szCs w:val="20"/>
                <w:lang w:eastAsia="ar-SA"/>
              </w:rPr>
              <w:t>0 pkt.</w:t>
            </w:r>
          </w:p>
        </w:tc>
      </w:tr>
      <w:tr w:rsidR="005F6597" w:rsidRPr="0029183D" w14:paraId="586A6BC5" w14:textId="77777777" w:rsidTr="005F6597">
        <w:tc>
          <w:tcPr>
            <w:tcW w:w="2211" w:type="dxa"/>
            <w:vMerge/>
            <w:vAlign w:val="center"/>
          </w:tcPr>
          <w:p w14:paraId="606624D7" w14:textId="77777777" w:rsidR="005F6597" w:rsidRPr="0029183D" w:rsidRDefault="005F6597" w:rsidP="004C5466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  <w:vAlign w:val="center"/>
          </w:tcPr>
          <w:p w14:paraId="49A02605" w14:textId="3E789ADD" w:rsidR="005F6597" w:rsidRPr="0029183D" w:rsidRDefault="005F6597" w:rsidP="004C5466">
            <w:pPr>
              <w:tabs>
                <w:tab w:val="left" w:pos="277"/>
                <w:tab w:val="left" w:pos="6160"/>
              </w:tabs>
              <w:snapToGrid w:val="0"/>
              <w:spacing w:before="50"/>
              <w:ind w:right="4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ar-SA"/>
              </w:rPr>
              <w:t>15</w:t>
            </w:r>
          </w:p>
        </w:tc>
        <w:tc>
          <w:tcPr>
            <w:tcW w:w="992" w:type="dxa"/>
            <w:vMerge/>
          </w:tcPr>
          <w:p w14:paraId="1FDF6675" w14:textId="77777777" w:rsidR="005F6597" w:rsidRPr="0029183D" w:rsidRDefault="005F6597" w:rsidP="004C5466">
            <w:pPr>
              <w:tabs>
                <w:tab w:val="left" w:pos="277"/>
                <w:tab w:val="left" w:pos="6160"/>
              </w:tabs>
              <w:snapToGrid w:val="0"/>
              <w:spacing w:before="50"/>
              <w:ind w:right="4"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14:paraId="05B55989" w14:textId="77777777" w:rsidR="005F6597" w:rsidRPr="0029183D" w:rsidRDefault="005F6597" w:rsidP="005F6597">
      <w:pPr>
        <w:pStyle w:val="Akapitzlist"/>
        <w:spacing w:before="60"/>
        <w:ind w:left="851"/>
        <w:jc w:val="both"/>
        <w:rPr>
          <w:rFonts w:ascii="Arial" w:hAnsi="Arial" w:cs="Arial"/>
          <w:sz w:val="20"/>
        </w:rPr>
      </w:pPr>
      <w:r w:rsidRPr="0029183D">
        <w:rPr>
          <w:rFonts w:ascii="Arial" w:hAnsi="Arial" w:cs="Arial"/>
          <w:sz w:val="20"/>
        </w:rPr>
        <w:t>gdzie:</w:t>
      </w:r>
    </w:p>
    <w:p w14:paraId="19387EA4" w14:textId="755CC120" w:rsidR="005F6597" w:rsidRPr="0029183D" w:rsidRDefault="005F6597" w:rsidP="005F6597">
      <w:pPr>
        <w:pStyle w:val="Akapitzlist"/>
        <w:spacing w:before="60"/>
        <w:ind w:left="1418" w:hanging="567"/>
        <w:jc w:val="both"/>
        <w:rPr>
          <w:rFonts w:ascii="Arial" w:hAnsi="Arial" w:cs="Arial"/>
          <w:sz w:val="20"/>
        </w:rPr>
      </w:pPr>
      <w:r w:rsidRPr="0029183D">
        <w:rPr>
          <w:rFonts w:ascii="Arial" w:hAnsi="Arial" w:cs="Arial"/>
          <w:b/>
          <w:sz w:val="20"/>
        </w:rPr>
        <w:t>T</w:t>
      </w:r>
      <w:r w:rsidRPr="0029183D">
        <w:rPr>
          <w:rFonts w:ascii="Arial" w:hAnsi="Arial" w:cs="Arial"/>
          <w:b/>
          <w:sz w:val="20"/>
          <w:vertAlign w:val="subscript"/>
        </w:rPr>
        <w:t>B</w:t>
      </w:r>
      <w:r w:rsidRPr="0029183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 xml:space="preserve">liczba dni skrócenia terminu realizacji zadania, wynikająca ze złożonej przez Wykonawcę oferty, obliczona w stosunku do określonego przez Zamawiającego </w:t>
      </w:r>
      <w:r w:rsidRPr="00B17DF6">
        <w:rPr>
          <w:rFonts w:ascii="Arial" w:eastAsia="Times New Roman" w:hAnsi="Arial" w:cs="Arial"/>
          <w:bCs/>
          <w:sz w:val="20"/>
          <w:lang w:eastAsia="ar-SA"/>
        </w:rPr>
        <w:t>nieprzekraczaln</w:t>
      </w:r>
      <w:r>
        <w:rPr>
          <w:rFonts w:ascii="Arial" w:eastAsia="Times New Roman" w:hAnsi="Arial" w:cs="Arial"/>
          <w:bCs/>
          <w:sz w:val="20"/>
          <w:lang w:eastAsia="ar-SA"/>
        </w:rPr>
        <w:t>ego</w:t>
      </w:r>
      <w:r w:rsidRPr="00B17DF6">
        <w:rPr>
          <w:rFonts w:ascii="Arial" w:eastAsia="Times New Roman" w:hAnsi="Arial" w:cs="Arial"/>
          <w:bCs/>
          <w:sz w:val="20"/>
          <w:lang w:eastAsia="ar-SA"/>
        </w:rPr>
        <w:t xml:space="preserve"> </w:t>
      </w:r>
      <w:r w:rsidRPr="00155F9D">
        <w:rPr>
          <w:rFonts w:ascii="Arial" w:eastAsia="Times New Roman" w:hAnsi="Arial" w:cs="Arial"/>
          <w:bCs/>
          <w:sz w:val="20"/>
          <w:lang w:eastAsia="ar-SA"/>
        </w:rPr>
        <w:t>terminu, tj.</w:t>
      </w:r>
      <w:r w:rsidRPr="00155F9D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155F9D">
        <w:rPr>
          <w:rFonts w:ascii="Arial" w:eastAsia="Times New Roman" w:hAnsi="Arial" w:cs="Arial"/>
          <w:bCs/>
          <w:sz w:val="20"/>
          <w:lang w:eastAsia="ar-SA"/>
        </w:rPr>
        <w:t>do</w:t>
      </w:r>
      <w:r w:rsidRPr="00155F9D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  <w:r w:rsidRPr="005F6597">
        <w:rPr>
          <w:rFonts w:ascii="Arial" w:hAnsi="Arial" w:cs="Arial"/>
          <w:sz w:val="20"/>
        </w:rPr>
        <w:t xml:space="preserve">30 kwietnia </w:t>
      </w:r>
      <w:r w:rsidRPr="00F07D8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21</w:t>
      </w:r>
      <w:r w:rsidRPr="00F07D83">
        <w:rPr>
          <w:rFonts w:ascii="Arial" w:hAnsi="Arial" w:cs="Arial"/>
          <w:sz w:val="20"/>
        </w:rPr>
        <w:t>r</w:t>
      </w:r>
      <w:r w:rsidRPr="0029183D">
        <w:rPr>
          <w:rFonts w:ascii="Arial" w:eastAsia="Times New Roman" w:hAnsi="Arial" w:cs="Arial"/>
          <w:sz w:val="20"/>
          <w:lang w:eastAsia="ar-SA"/>
        </w:rPr>
        <w:t>.</w:t>
      </w:r>
    </w:p>
    <w:p w14:paraId="275F10F4" w14:textId="7F4B63BD" w:rsidR="005F6597" w:rsidRPr="0029183D" w:rsidRDefault="005F6597" w:rsidP="005F6597">
      <w:pPr>
        <w:pStyle w:val="Akapitzlist"/>
        <w:spacing w:before="60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15</w:t>
      </w:r>
      <w:r w:rsidRPr="0029183D">
        <w:rPr>
          <w:rFonts w:ascii="Arial" w:hAnsi="Arial" w:cs="Arial"/>
          <w:sz w:val="20"/>
        </w:rPr>
        <w:t xml:space="preserve"> –  założona przez Zamawiającego </w:t>
      </w:r>
      <w:r w:rsidRPr="0029183D">
        <w:rPr>
          <w:rFonts w:ascii="Arial" w:eastAsia="Times New Roman" w:hAnsi="Arial" w:cs="Arial"/>
          <w:sz w:val="20"/>
          <w:lang w:eastAsia="ar-SA"/>
        </w:rPr>
        <w:t>maksymalna</w:t>
      </w:r>
      <w:r w:rsidRPr="0029183D">
        <w:rPr>
          <w:rFonts w:ascii="Arial" w:hAnsi="Arial" w:cs="Arial"/>
          <w:sz w:val="20"/>
        </w:rPr>
        <w:t xml:space="preserve"> liczba dni skrócenia terminu realizacji zadania.</w:t>
      </w:r>
    </w:p>
    <w:p w14:paraId="051A1D09" w14:textId="6B1D7A60" w:rsidR="005F6597" w:rsidRPr="005F6597" w:rsidRDefault="005F6597" w:rsidP="005F6597">
      <w:pPr>
        <w:pStyle w:val="Akapitzlist"/>
        <w:numPr>
          <w:ilvl w:val="0"/>
          <w:numId w:val="46"/>
        </w:numPr>
        <w:spacing w:before="60"/>
        <w:ind w:left="993" w:hanging="284"/>
        <w:jc w:val="both"/>
        <w:rPr>
          <w:rFonts w:ascii="Arial" w:hAnsi="Arial" w:cs="Arial"/>
          <w:bCs/>
          <w:sz w:val="20"/>
        </w:rPr>
      </w:pPr>
      <w:r w:rsidRPr="0029183D">
        <w:rPr>
          <w:rFonts w:ascii="Arial" w:hAnsi="Arial" w:cs="Arial"/>
          <w:bCs/>
          <w:sz w:val="20"/>
        </w:rPr>
        <w:t xml:space="preserve">Wykonawca nie może zaoferować terminu </w:t>
      </w:r>
      <w:r w:rsidRPr="0029183D">
        <w:rPr>
          <w:rFonts w:ascii="Arial" w:eastAsia="Times New Roman" w:hAnsi="Arial" w:cs="Arial"/>
          <w:sz w:val="20"/>
          <w:lang w:eastAsia="ar-SA"/>
        </w:rPr>
        <w:t>zakończenia realizacji zadania</w:t>
      </w:r>
      <w:r w:rsidRPr="0029183D">
        <w:rPr>
          <w:rFonts w:ascii="Arial" w:hAnsi="Arial" w:cs="Arial"/>
          <w:bCs/>
          <w:sz w:val="20"/>
        </w:rPr>
        <w:t xml:space="preserve"> dłuższego niż wymagany</w:t>
      </w:r>
      <w:r w:rsidRPr="0029183D">
        <w:rPr>
          <w:rFonts w:ascii="Arial" w:eastAsia="Times New Roman" w:hAnsi="Arial" w:cs="Arial"/>
          <w:sz w:val="20"/>
          <w:lang w:eastAsia="ar-SA"/>
        </w:rPr>
        <w:t>.</w:t>
      </w:r>
      <w:r w:rsidRPr="0029183D">
        <w:rPr>
          <w:rFonts w:ascii="Arial" w:hAnsi="Arial" w:cs="Arial"/>
          <w:bCs/>
          <w:sz w:val="20"/>
        </w:rPr>
        <w:t xml:space="preserve"> </w:t>
      </w:r>
      <w:r w:rsidRPr="0029183D">
        <w:rPr>
          <w:rFonts w:ascii="Arial" w:hAnsi="Arial" w:cs="Arial"/>
          <w:sz w:val="20"/>
        </w:rPr>
        <w:t xml:space="preserve">Oferty Wykonawców, którzy zaoferują </w:t>
      </w:r>
      <w:r w:rsidRPr="0029183D">
        <w:rPr>
          <w:rFonts w:ascii="Arial" w:hAnsi="Arial" w:cs="Arial"/>
          <w:bCs/>
          <w:sz w:val="20"/>
        </w:rPr>
        <w:t xml:space="preserve">termin </w:t>
      </w:r>
      <w:r w:rsidRPr="0029183D">
        <w:rPr>
          <w:rFonts w:ascii="Arial" w:eastAsia="Times New Roman" w:hAnsi="Arial" w:cs="Arial"/>
          <w:sz w:val="20"/>
          <w:lang w:eastAsia="ar-SA"/>
        </w:rPr>
        <w:t>zakończenia realizacji zadania</w:t>
      </w:r>
      <w:r w:rsidRPr="0029183D">
        <w:rPr>
          <w:rFonts w:ascii="Arial" w:hAnsi="Arial" w:cs="Arial"/>
          <w:bCs/>
          <w:sz w:val="20"/>
        </w:rPr>
        <w:t xml:space="preserve"> dłuższy niż wymagany</w:t>
      </w:r>
      <w:r w:rsidRPr="0029183D">
        <w:rPr>
          <w:rFonts w:ascii="Arial" w:hAnsi="Arial" w:cs="Arial"/>
          <w:sz w:val="20"/>
        </w:rPr>
        <w:t xml:space="preserve">, </w:t>
      </w:r>
      <w:r w:rsidRPr="0029183D">
        <w:rPr>
          <w:rFonts w:ascii="Arial" w:hAnsi="Arial" w:cs="Arial"/>
          <w:bCs/>
          <w:sz w:val="20"/>
        </w:rPr>
        <w:t xml:space="preserve">tj. </w:t>
      </w:r>
      <w:r>
        <w:rPr>
          <w:rFonts w:ascii="Arial" w:hAnsi="Arial" w:cs="Arial"/>
          <w:bCs/>
          <w:sz w:val="20"/>
        </w:rPr>
        <w:t>po</w:t>
      </w:r>
      <w:r w:rsidRPr="0029183D">
        <w:rPr>
          <w:rFonts w:ascii="Arial" w:hAnsi="Arial" w:cs="Arial"/>
          <w:bCs/>
          <w:sz w:val="20"/>
        </w:rPr>
        <w:t xml:space="preserve"> </w:t>
      </w:r>
      <w:r w:rsidRPr="005F6597">
        <w:rPr>
          <w:rFonts w:ascii="Arial" w:hAnsi="Arial" w:cs="Arial"/>
          <w:sz w:val="20"/>
        </w:rPr>
        <w:t xml:space="preserve">30 kwietnia </w:t>
      </w:r>
      <w:r w:rsidRPr="00F07D8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21</w:t>
      </w:r>
      <w:r w:rsidRPr="00F07D83">
        <w:rPr>
          <w:rFonts w:ascii="Arial" w:hAnsi="Arial" w:cs="Arial"/>
          <w:sz w:val="20"/>
        </w:rPr>
        <w:t>r</w:t>
      </w:r>
      <w:r w:rsidRPr="0029183D">
        <w:rPr>
          <w:rFonts w:ascii="Arial" w:hAnsi="Arial" w:cs="Arial"/>
          <w:sz w:val="20"/>
        </w:rPr>
        <w:t xml:space="preserve">, zostaną odrzucone jako niezgodne z treścią </w:t>
      </w:r>
      <w:r w:rsidRPr="005F6597">
        <w:rPr>
          <w:rFonts w:ascii="Arial" w:hAnsi="Arial" w:cs="Arial"/>
          <w:sz w:val="20"/>
        </w:rPr>
        <w:t>niniejszego zapytania</w:t>
      </w:r>
      <w:r w:rsidRPr="0029183D">
        <w:rPr>
          <w:rFonts w:ascii="Arial" w:hAnsi="Arial" w:cs="Arial"/>
          <w:sz w:val="20"/>
        </w:rPr>
        <w:t>.</w:t>
      </w:r>
    </w:p>
    <w:p w14:paraId="64ECA0C5" w14:textId="10E8FA5F" w:rsidR="005F6597" w:rsidRPr="0029183D" w:rsidRDefault="005F6597" w:rsidP="005F6597">
      <w:pPr>
        <w:pStyle w:val="Akapitzlist"/>
        <w:numPr>
          <w:ilvl w:val="0"/>
          <w:numId w:val="46"/>
        </w:numPr>
        <w:spacing w:before="60"/>
        <w:ind w:left="993" w:hanging="284"/>
        <w:jc w:val="both"/>
        <w:rPr>
          <w:rFonts w:ascii="Arial" w:hAnsi="Arial" w:cs="Arial"/>
          <w:bCs/>
          <w:sz w:val="20"/>
        </w:rPr>
      </w:pPr>
      <w:r w:rsidRPr="0029183D">
        <w:rPr>
          <w:rFonts w:ascii="Arial" w:hAnsi="Arial" w:cs="Arial"/>
          <w:sz w:val="20"/>
        </w:rPr>
        <w:t xml:space="preserve">Jeżeli </w:t>
      </w:r>
      <w:r w:rsidRPr="0029183D">
        <w:rPr>
          <w:rFonts w:ascii="Arial" w:hAnsi="Arial" w:cs="Arial"/>
          <w:bCs/>
          <w:sz w:val="20"/>
        </w:rPr>
        <w:t xml:space="preserve">Wykonawca zaoferuje termin </w:t>
      </w:r>
      <w:r w:rsidRPr="0029183D">
        <w:rPr>
          <w:rFonts w:ascii="Arial" w:eastAsia="Times New Roman" w:hAnsi="Arial" w:cs="Arial"/>
          <w:sz w:val="20"/>
          <w:lang w:eastAsia="ar-SA"/>
        </w:rPr>
        <w:t xml:space="preserve">zakończenia realizacji zadania krótszy niż do </w:t>
      </w:r>
      <w:r>
        <w:rPr>
          <w:rFonts w:ascii="Arial" w:hAnsi="Arial" w:cs="Arial"/>
          <w:bCs/>
          <w:sz w:val="20"/>
        </w:rPr>
        <w:t>15</w:t>
      </w:r>
      <w:r w:rsidRPr="006C52B8">
        <w:rPr>
          <w:rFonts w:ascii="Arial" w:hAnsi="Arial" w:cs="Arial"/>
          <w:bCs/>
          <w:sz w:val="20"/>
        </w:rPr>
        <w:t xml:space="preserve"> kwietnia </w:t>
      </w:r>
      <w:r w:rsidRPr="00B54549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21</w:t>
      </w:r>
      <w:r w:rsidRPr="00B54549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  <w:r w:rsidRPr="00B54549">
        <w:rPr>
          <w:rFonts w:ascii="Arial" w:hAnsi="Arial" w:cs="Arial"/>
          <w:bCs/>
          <w:sz w:val="20"/>
        </w:rPr>
        <w:t>,</w:t>
      </w:r>
      <w:r w:rsidRPr="00B54549">
        <w:rPr>
          <w:rFonts w:ascii="Arial" w:hAnsi="Arial" w:cs="Arial"/>
          <w:sz w:val="20"/>
        </w:rPr>
        <w:t xml:space="preserve"> </w:t>
      </w:r>
      <w:r w:rsidRPr="00226E71">
        <w:rPr>
          <w:rFonts w:ascii="Arial" w:hAnsi="Arial" w:cs="Arial"/>
          <w:sz w:val="20"/>
        </w:rPr>
        <w:t xml:space="preserve">w przedmiotowym kryterium otrzyma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0</w:t>
      </w:r>
      <w:r w:rsidRPr="00226E71">
        <w:rPr>
          <w:rFonts w:ascii="Arial" w:hAnsi="Arial" w:cs="Arial"/>
          <w:sz w:val="20"/>
        </w:rPr>
        <w:t xml:space="preserve"> pkt</w:t>
      </w:r>
      <w:r w:rsidRPr="00226E71">
        <w:rPr>
          <w:rFonts w:ascii="Arial" w:hAnsi="Arial" w:cs="Arial"/>
          <w:bCs/>
          <w:sz w:val="20"/>
        </w:rPr>
        <w:t>.</w:t>
      </w:r>
    </w:p>
    <w:p w14:paraId="4377642B" w14:textId="0E8FCB8C" w:rsidR="005F6597" w:rsidRPr="005F6597" w:rsidRDefault="005A018F" w:rsidP="005F6597">
      <w:pPr>
        <w:pStyle w:val="Akapitzlist"/>
        <w:numPr>
          <w:ilvl w:val="0"/>
          <w:numId w:val="27"/>
        </w:numPr>
        <w:spacing w:before="60"/>
        <w:ind w:left="851"/>
        <w:jc w:val="both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>Ocena punktowa będzie dotyczyć wyłącznie ofert nie podlegając</w:t>
      </w:r>
      <w:r w:rsidR="00257ABB">
        <w:rPr>
          <w:rFonts w:ascii="Arial" w:hAnsi="Arial" w:cs="Arial"/>
          <w:sz w:val="20"/>
        </w:rPr>
        <w:t>ych</w:t>
      </w:r>
      <w:r w:rsidRPr="000532C2">
        <w:rPr>
          <w:rFonts w:ascii="Arial" w:hAnsi="Arial" w:cs="Arial"/>
          <w:sz w:val="20"/>
        </w:rPr>
        <w:t xml:space="preserve"> odrzuceniu. Danych z ofert </w:t>
      </w:r>
      <w:r w:rsidR="00257ABB" w:rsidRPr="000532C2">
        <w:rPr>
          <w:rFonts w:ascii="Arial" w:hAnsi="Arial" w:cs="Arial"/>
          <w:sz w:val="20"/>
        </w:rPr>
        <w:t>odrzuc</w:t>
      </w:r>
      <w:r w:rsidR="00257ABB">
        <w:rPr>
          <w:rFonts w:ascii="Arial" w:hAnsi="Arial" w:cs="Arial"/>
          <w:sz w:val="20"/>
        </w:rPr>
        <w:t>onych,</w:t>
      </w:r>
      <w:r w:rsidR="00257ABB" w:rsidRPr="000532C2">
        <w:rPr>
          <w:rFonts w:ascii="Arial" w:hAnsi="Arial" w:cs="Arial"/>
          <w:sz w:val="20"/>
        </w:rPr>
        <w:t xml:space="preserve"> </w:t>
      </w:r>
      <w:r w:rsidRPr="000532C2">
        <w:rPr>
          <w:rFonts w:ascii="Arial" w:hAnsi="Arial" w:cs="Arial"/>
          <w:sz w:val="20"/>
        </w:rPr>
        <w:t>nie bierze się pod uwagę przy obliczaniu punktacji.</w:t>
      </w:r>
      <w:r w:rsidRPr="000532C2">
        <w:rPr>
          <w:rFonts w:ascii="Arial" w:eastAsia="Times New Roman" w:hAnsi="Arial" w:cs="Arial"/>
          <w:b/>
          <w:bCs/>
          <w:sz w:val="20"/>
          <w:lang w:eastAsia="ar-SA"/>
        </w:rPr>
        <w:t xml:space="preserve"> </w:t>
      </w:r>
    </w:p>
    <w:p w14:paraId="281EB1D4" w14:textId="0A6E125B" w:rsidR="005A018F" w:rsidRDefault="005A018F" w:rsidP="00357BD1">
      <w:pPr>
        <w:pStyle w:val="Akapitzlist"/>
        <w:numPr>
          <w:ilvl w:val="0"/>
          <w:numId w:val="27"/>
        </w:numPr>
        <w:tabs>
          <w:tab w:val="left" w:pos="0"/>
        </w:tabs>
        <w:spacing w:before="60"/>
        <w:ind w:left="851"/>
        <w:jc w:val="both"/>
        <w:rPr>
          <w:rFonts w:ascii="Arial" w:hAnsi="Arial" w:cs="Arial"/>
          <w:sz w:val="20"/>
        </w:rPr>
      </w:pPr>
      <w:r w:rsidRPr="000532C2">
        <w:rPr>
          <w:rFonts w:ascii="Arial" w:hAnsi="Arial" w:cs="Arial"/>
          <w:sz w:val="20"/>
        </w:rPr>
        <w:t xml:space="preserve">Za najkorzystniejszą zostanie uznana oferta, która uzyska największą ilość punktów, </w:t>
      </w:r>
      <w:r w:rsidR="00A651CD" w:rsidRPr="00A651CD">
        <w:rPr>
          <w:rFonts w:ascii="Arial" w:hAnsi="Arial" w:cs="Arial"/>
          <w:sz w:val="20"/>
        </w:rPr>
        <w:t xml:space="preserve">stanowiących sumę punktów obliczonych zgodnie z opisami zawartymi w pkt. </w:t>
      </w:r>
      <w:r w:rsidR="00A651CD">
        <w:rPr>
          <w:rFonts w:ascii="Arial" w:hAnsi="Arial" w:cs="Arial"/>
          <w:sz w:val="20"/>
        </w:rPr>
        <w:t>1</w:t>
      </w:r>
      <w:r w:rsidR="00A651CD" w:rsidRPr="00A651CD">
        <w:rPr>
          <w:rFonts w:ascii="Arial" w:hAnsi="Arial" w:cs="Arial"/>
          <w:sz w:val="20"/>
        </w:rPr>
        <w:t xml:space="preserve">) i </w:t>
      </w:r>
      <w:r w:rsidR="00A651CD">
        <w:rPr>
          <w:rFonts w:ascii="Arial" w:hAnsi="Arial" w:cs="Arial"/>
          <w:sz w:val="20"/>
        </w:rPr>
        <w:t>2</w:t>
      </w:r>
      <w:r w:rsidR="00A651CD" w:rsidRPr="00A651CD">
        <w:rPr>
          <w:rFonts w:ascii="Arial" w:hAnsi="Arial" w:cs="Arial"/>
          <w:sz w:val="20"/>
        </w:rPr>
        <w:t>)</w:t>
      </w:r>
      <w:r w:rsidR="00036B01">
        <w:rPr>
          <w:rFonts w:ascii="Arial" w:hAnsi="Arial" w:cs="Arial"/>
          <w:sz w:val="20"/>
        </w:rPr>
        <w:t>.</w:t>
      </w:r>
    </w:p>
    <w:p w14:paraId="3C98D560" w14:textId="77777777" w:rsidR="00503A25" w:rsidRDefault="00503A25" w:rsidP="00357BD1">
      <w:pPr>
        <w:pStyle w:val="Akapitzlist"/>
        <w:numPr>
          <w:ilvl w:val="0"/>
          <w:numId w:val="27"/>
        </w:numPr>
        <w:tabs>
          <w:tab w:val="left" w:pos="0"/>
        </w:tabs>
        <w:spacing w:before="60"/>
        <w:ind w:left="851"/>
        <w:jc w:val="both"/>
        <w:rPr>
          <w:rFonts w:ascii="Arial" w:hAnsi="Arial" w:cs="Arial"/>
          <w:sz w:val="20"/>
        </w:rPr>
      </w:pPr>
      <w:r w:rsidRPr="00A61CC5">
        <w:rPr>
          <w:rFonts w:ascii="Arial" w:hAnsi="Arial" w:cs="Arial"/>
          <w:sz w:val="20"/>
        </w:rPr>
        <w:t>Maksymalna ilość punktów, możliwa do uzyskania przez Wykonawcę - wynosi 100 pkt</w:t>
      </w:r>
      <w:r>
        <w:rPr>
          <w:rFonts w:ascii="Arial" w:hAnsi="Arial" w:cs="Arial"/>
          <w:sz w:val="20"/>
        </w:rPr>
        <w:t>.</w:t>
      </w:r>
    </w:p>
    <w:p w14:paraId="4E3EA907" w14:textId="75612594" w:rsidR="00503A25" w:rsidRPr="008B73DA" w:rsidRDefault="00503A25" w:rsidP="00575690">
      <w:pPr>
        <w:pStyle w:val="Akapitzlist"/>
        <w:numPr>
          <w:ilvl w:val="0"/>
          <w:numId w:val="19"/>
        </w:numPr>
        <w:tabs>
          <w:tab w:val="left" w:pos="567"/>
        </w:tabs>
        <w:spacing w:before="12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8B73DA">
        <w:rPr>
          <w:rFonts w:ascii="Arial" w:eastAsia="Times New Roman" w:hAnsi="Arial" w:cs="Arial"/>
          <w:sz w:val="20"/>
          <w:lang w:eastAsia="ar-SA"/>
        </w:rPr>
        <w:t>Termin składania ofert upływa</w:t>
      </w:r>
      <w:r w:rsidRPr="008B73DA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8B73DA">
        <w:rPr>
          <w:rFonts w:ascii="Arial" w:eastAsia="Times New Roman" w:hAnsi="Arial" w:cs="Arial"/>
          <w:sz w:val="20"/>
          <w:lang w:eastAsia="ar-SA"/>
        </w:rPr>
        <w:t>dnia</w:t>
      </w:r>
      <w:r w:rsidRPr="008B73DA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="00E542FB">
        <w:rPr>
          <w:rFonts w:ascii="Arial" w:hAnsi="Arial" w:cs="Calibri"/>
          <w:b/>
          <w:kern w:val="1"/>
          <w:sz w:val="20"/>
        </w:rPr>
        <w:t>01</w:t>
      </w:r>
      <w:r w:rsidR="00F35EFE" w:rsidRPr="00F35EFE">
        <w:rPr>
          <w:rFonts w:ascii="Arial" w:hAnsi="Arial" w:cs="Calibri"/>
          <w:b/>
          <w:kern w:val="1"/>
          <w:sz w:val="20"/>
        </w:rPr>
        <w:t xml:space="preserve"> </w:t>
      </w:r>
      <w:r w:rsidR="00E542FB">
        <w:rPr>
          <w:rFonts w:ascii="Arial" w:hAnsi="Arial" w:cs="Calibri"/>
          <w:b/>
          <w:kern w:val="1"/>
          <w:sz w:val="20"/>
        </w:rPr>
        <w:t>marca</w:t>
      </w:r>
      <w:r w:rsidR="00F35EFE" w:rsidRPr="00F35EFE">
        <w:rPr>
          <w:rFonts w:ascii="Arial" w:hAnsi="Arial" w:cs="Calibri"/>
          <w:b/>
          <w:kern w:val="1"/>
          <w:sz w:val="20"/>
        </w:rPr>
        <w:t xml:space="preserve"> 2021r</w:t>
      </w:r>
      <w:r w:rsidRPr="008B73DA">
        <w:rPr>
          <w:rFonts w:ascii="Arial" w:eastAsia="Times New Roman" w:hAnsi="Arial" w:cs="Arial"/>
          <w:sz w:val="20"/>
          <w:lang w:eastAsia="ar-SA"/>
        </w:rPr>
        <w:t>.</w:t>
      </w:r>
      <w:r w:rsidRPr="008B73DA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8B73DA">
        <w:rPr>
          <w:rFonts w:ascii="Arial" w:eastAsia="Times New Roman" w:hAnsi="Arial" w:cs="Arial"/>
          <w:sz w:val="20"/>
          <w:lang w:eastAsia="ar-SA"/>
        </w:rPr>
        <w:t>o godz.</w:t>
      </w:r>
      <w:r w:rsidRPr="008B73DA">
        <w:rPr>
          <w:rFonts w:ascii="Arial" w:eastAsia="Times New Roman" w:hAnsi="Arial" w:cs="Arial"/>
          <w:b/>
          <w:sz w:val="20"/>
          <w:lang w:eastAsia="ar-SA"/>
        </w:rPr>
        <w:t xml:space="preserve"> 1</w:t>
      </w:r>
      <w:r w:rsidR="00E542FB">
        <w:rPr>
          <w:rFonts w:ascii="Arial" w:eastAsia="Times New Roman" w:hAnsi="Arial" w:cs="Arial"/>
          <w:b/>
          <w:sz w:val="20"/>
          <w:lang w:eastAsia="ar-SA"/>
        </w:rPr>
        <w:t>0</w:t>
      </w:r>
      <w:r w:rsidRPr="008B73DA">
        <w:rPr>
          <w:rFonts w:ascii="Arial" w:eastAsia="Times New Roman" w:hAnsi="Arial" w:cs="Arial"/>
          <w:b/>
          <w:sz w:val="20"/>
          <w:lang w:eastAsia="ar-SA"/>
        </w:rPr>
        <w:t>.00</w:t>
      </w:r>
      <w:r w:rsidRPr="008B73DA">
        <w:rPr>
          <w:rFonts w:ascii="Arial" w:eastAsia="Times New Roman" w:hAnsi="Arial" w:cs="Arial"/>
          <w:sz w:val="20"/>
          <w:lang w:eastAsia="ar-SA"/>
        </w:rPr>
        <w:t>.</w:t>
      </w:r>
    </w:p>
    <w:p w14:paraId="491FB85E" w14:textId="77777777" w:rsidR="00416A0A" w:rsidRPr="008B73DA" w:rsidRDefault="00416A0A" w:rsidP="00416A0A">
      <w:pPr>
        <w:pStyle w:val="Akapitzlist"/>
        <w:numPr>
          <w:ilvl w:val="0"/>
          <w:numId w:val="29"/>
        </w:numPr>
        <w:tabs>
          <w:tab w:val="left" w:pos="567"/>
          <w:tab w:val="left" w:pos="1866"/>
          <w:tab w:val="left" w:pos="2073"/>
        </w:tabs>
        <w:spacing w:before="4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06322E">
        <w:rPr>
          <w:rFonts w:ascii="Arial" w:eastAsia="Times New Roman" w:hAnsi="Arial" w:cs="Arial"/>
          <w:sz w:val="20"/>
          <w:lang w:eastAsia="ar-SA"/>
        </w:rPr>
        <w:t xml:space="preserve">Ofertę należy złożyć </w:t>
      </w:r>
      <w:r w:rsidRPr="0006322E">
        <w:rPr>
          <w:rFonts w:ascii="Arial" w:eastAsia="Times New Roman" w:hAnsi="Arial" w:cs="Arial"/>
          <w:b/>
          <w:sz w:val="20"/>
          <w:lang w:eastAsia="ar-SA"/>
        </w:rPr>
        <w:t>drogą elektroniczną</w:t>
      </w:r>
      <w:r w:rsidRPr="0006322E">
        <w:rPr>
          <w:rFonts w:ascii="Arial" w:eastAsia="Times New Roman" w:hAnsi="Arial" w:cs="Arial"/>
          <w:sz w:val="20"/>
          <w:lang w:eastAsia="ar-SA"/>
        </w:rPr>
        <w:t xml:space="preserve">, poprzez wykorzystanie odpowiedniej aplikacji, dedykowanej dla niniejszego postępowania na stronie </w:t>
      </w:r>
      <w:r w:rsidRPr="0006322E">
        <w:rPr>
          <w:rFonts w:ascii="Arial" w:eastAsia="Times New Roman" w:hAnsi="Arial" w:cs="Arial"/>
          <w:b/>
          <w:sz w:val="20"/>
          <w:lang w:eastAsia="ar-SA"/>
        </w:rPr>
        <w:t>Platformy zakupowej</w:t>
      </w:r>
      <w:r w:rsidRPr="0006322E">
        <w:rPr>
          <w:rFonts w:ascii="Arial" w:eastAsia="Times New Roman" w:hAnsi="Arial" w:cs="Arial"/>
          <w:sz w:val="20"/>
          <w:lang w:eastAsia="ar-SA"/>
        </w:rPr>
        <w:t xml:space="preserve"> Urzędu Miejskiego w Dzierzgoniu - </w:t>
      </w:r>
      <w:r w:rsidRPr="002847DC">
        <w:rPr>
          <w:rFonts w:ascii="Arial" w:hAnsi="Arial" w:cs="Arial"/>
          <w:b/>
          <w:kern w:val="1"/>
          <w:sz w:val="20"/>
          <w:lang w:eastAsia="ar-SA"/>
        </w:rPr>
        <w:t>https://platformazakupowa.pl/pn/um_dzierzgon</w:t>
      </w:r>
      <w:r w:rsidRPr="008B73DA">
        <w:rPr>
          <w:rFonts w:ascii="Arial" w:eastAsia="Times New Roman" w:hAnsi="Arial" w:cs="Arial"/>
          <w:sz w:val="20"/>
          <w:lang w:eastAsia="ar-SA"/>
        </w:rPr>
        <w:t>.</w:t>
      </w:r>
    </w:p>
    <w:p w14:paraId="60F0BFBE" w14:textId="77777777" w:rsidR="00416A0A" w:rsidRPr="008B73DA" w:rsidRDefault="00416A0A" w:rsidP="00416A0A">
      <w:pPr>
        <w:pStyle w:val="Akapitzlist"/>
        <w:numPr>
          <w:ilvl w:val="0"/>
          <w:numId w:val="29"/>
        </w:numPr>
        <w:tabs>
          <w:tab w:val="left" w:pos="567"/>
          <w:tab w:val="left" w:pos="1440"/>
        </w:tabs>
        <w:spacing w:before="4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06322E">
        <w:rPr>
          <w:rFonts w:ascii="Arial" w:eastAsia="Times New Roman" w:hAnsi="Arial" w:cs="Arial"/>
          <w:sz w:val="20"/>
          <w:lang w:eastAsia="ar-SA"/>
        </w:rPr>
        <w:t xml:space="preserve">Oferta złożona po terminie </w:t>
      </w:r>
      <w:r w:rsidRPr="0006322E">
        <w:rPr>
          <w:rFonts w:ascii="Arial" w:eastAsia="Times New Roman" w:hAnsi="Arial" w:cs="Arial"/>
          <w:b/>
          <w:sz w:val="20"/>
          <w:lang w:eastAsia="ar-SA"/>
        </w:rPr>
        <w:t>nie podlega otwarciu</w:t>
      </w:r>
      <w:r>
        <w:rPr>
          <w:rFonts w:ascii="Arial" w:eastAsia="Times New Roman" w:hAnsi="Arial" w:cs="Arial"/>
          <w:b/>
          <w:sz w:val="20"/>
          <w:lang w:eastAsia="ar-SA"/>
        </w:rPr>
        <w:t>.</w:t>
      </w:r>
    </w:p>
    <w:p w14:paraId="00A07762" w14:textId="2EEE97FD" w:rsidR="00416A0A" w:rsidRDefault="00416A0A" w:rsidP="00416A0A">
      <w:pPr>
        <w:pStyle w:val="Akapitzlist"/>
        <w:numPr>
          <w:ilvl w:val="0"/>
          <w:numId w:val="29"/>
        </w:numPr>
        <w:tabs>
          <w:tab w:val="left" w:pos="567"/>
          <w:tab w:val="left" w:pos="1866"/>
          <w:tab w:val="left" w:pos="2073"/>
        </w:tabs>
        <w:spacing w:before="4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06322E">
        <w:rPr>
          <w:rFonts w:ascii="Arial" w:eastAsia="Times New Roman" w:hAnsi="Arial" w:cs="Arial"/>
          <w:sz w:val="20"/>
          <w:lang w:eastAsia="ar-SA"/>
        </w:rPr>
        <w:t>Zamawiający otworzy oferty w dniu</w:t>
      </w:r>
      <w:r w:rsidRPr="0006322E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416A0A">
        <w:rPr>
          <w:rFonts w:ascii="Arial" w:hAnsi="Arial" w:cs="Arial"/>
          <w:b/>
          <w:sz w:val="20"/>
        </w:rPr>
        <w:t>01 marca 2021r</w:t>
      </w:r>
      <w:r w:rsidRPr="0006322E">
        <w:rPr>
          <w:rFonts w:ascii="Arial" w:eastAsia="Times New Roman" w:hAnsi="Arial" w:cs="Arial"/>
          <w:sz w:val="20"/>
          <w:lang w:eastAsia="ar-SA"/>
        </w:rPr>
        <w:t>.</w:t>
      </w:r>
      <w:r w:rsidRPr="0006322E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06322E">
        <w:rPr>
          <w:rFonts w:ascii="Arial" w:eastAsia="Times New Roman" w:hAnsi="Arial" w:cs="Arial"/>
          <w:sz w:val="20"/>
          <w:lang w:eastAsia="ar-SA"/>
        </w:rPr>
        <w:t>o godz.</w:t>
      </w:r>
      <w:r w:rsidRPr="0006322E">
        <w:rPr>
          <w:rFonts w:ascii="Arial" w:eastAsia="Times New Roman" w:hAnsi="Arial" w:cs="Arial"/>
          <w:b/>
          <w:sz w:val="20"/>
          <w:lang w:eastAsia="ar-SA"/>
        </w:rPr>
        <w:t xml:space="preserve"> 10.30</w:t>
      </w:r>
      <w:r>
        <w:rPr>
          <w:rFonts w:ascii="Arial" w:eastAsia="Times New Roman" w:hAnsi="Arial" w:cs="Arial"/>
          <w:sz w:val="20"/>
          <w:lang w:eastAsia="ar-SA"/>
        </w:rPr>
        <w:t>,</w:t>
      </w:r>
      <w:r w:rsidRPr="009402BB">
        <w:rPr>
          <w:rFonts w:ascii="Arial" w:eastAsia="Times New Roman" w:hAnsi="Arial" w:cs="Arial"/>
          <w:sz w:val="20"/>
          <w:lang w:eastAsia="ar-SA"/>
        </w:rPr>
        <w:t xml:space="preserve"> </w:t>
      </w:r>
      <w:r w:rsidRPr="0006322E">
        <w:rPr>
          <w:rFonts w:ascii="Arial" w:eastAsia="Times New Roman" w:hAnsi="Arial" w:cs="Arial"/>
          <w:sz w:val="20"/>
          <w:lang w:eastAsia="ar-SA"/>
        </w:rPr>
        <w:t xml:space="preserve">poprzez wykorzystanie odpowiedniej aplikacji, dedykowanej dla niniejszego postępowania na stronie </w:t>
      </w:r>
      <w:r w:rsidRPr="0006322E">
        <w:rPr>
          <w:rFonts w:ascii="Arial" w:eastAsia="Times New Roman" w:hAnsi="Arial" w:cs="Arial"/>
          <w:b/>
          <w:sz w:val="20"/>
          <w:lang w:eastAsia="ar-SA"/>
        </w:rPr>
        <w:t>Platformy zakupowej</w:t>
      </w:r>
      <w:r w:rsidRPr="008B73DA">
        <w:rPr>
          <w:rFonts w:ascii="Arial" w:eastAsia="Times New Roman" w:hAnsi="Arial" w:cs="Arial"/>
          <w:sz w:val="20"/>
          <w:lang w:eastAsia="ar-SA"/>
        </w:rPr>
        <w:t>.</w:t>
      </w:r>
    </w:p>
    <w:p w14:paraId="26D9D24C" w14:textId="4ADCCF2F" w:rsidR="004047AE" w:rsidRPr="00416A0A" w:rsidRDefault="00416A0A" w:rsidP="00575690">
      <w:pPr>
        <w:pStyle w:val="Akapitzlist"/>
        <w:numPr>
          <w:ilvl w:val="0"/>
          <w:numId w:val="19"/>
        </w:numPr>
        <w:tabs>
          <w:tab w:val="left" w:pos="928"/>
          <w:tab w:val="left" w:pos="1135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6724C2">
        <w:rPr>
          <w:rFonts w:ascii="Arial" w:eastAsia="Times New Roman" w:hAnsi="Arial" w:cs="Arial"/>
          <w:sz w:val="20"/>
          <w:lang w:eastAsia="ar-SA"/>
        </w:rPr>
        <w:t xml:space="preserve">Składana oferta </w:t>
      </w:r>
      <w:r>
        <w:rPr>
          <w:rFonts w:ascii="Arial" w:eastAsia="Times New Roman" w:hAnsi="Arial" w:cs="Arial"/>
          <w:sz w:val="20"/>
          <w:lang w:eastAsia="ar-SA"/>
        </w:rPr>
        <w:t>na wykonanie</w:t>
      </w:r>
      <w:r w:rsidRPr="006724C2">
        <w:rPr>
          <w:rFonts w:ascii="Arial" w:eastAsia="Times New Roman" w:hAnsi="Arial" w:cs="Arial"/>
          <w:sz w:val="20"/>
          <w:lang w:eastAsia="ar-SA"/>
        </w:rPr>
        <w:t xml:space="preserve"> zamówienia musi zawierać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A77ADB">
        <w:rPr>
          <w:rFonts w:ascii="Arial" w:eastAsia="Times New Roman" w:hAnsi="Arial" w:cs="Arial"/>
          <w:b/>
          <w:sz w:val="20"/>
          <w:lang w:eastAsia="ar-SA"/>
        </w:rPr>
        <w:t>wypełnione wszystkie obowiązkowe pola</w:t>
      </w:r>
      <w:r>
        <w:rPr>
          <w:rFonts w:ascii="Arial" w:eastAsia="Times New Roman" w:hAnsi="Arial" w:cs="Arial"/>
          <w:sz w:val="20"/>
          <w:lang w:eastAsia="ar-SA"/>
        </w:rPr>
        <w:t xml:space="preserve"> w</w:t>
      </w:r>
      <w:r w:rsidRPr="00F9530C">
        <w:rPr>
          <w:rFonts w:ascii="Arial" w:eastAsia="Times New Roman" w:hAnsi="Arial" w:cs="Arial"/>
          <w:sz w:val="20"/>
          <w:lang w:eastAsia="ar-SA"/>
        </w:rPr>
        <w:t xml:space="preserve"> odpowiedni</w:t>
      </w:r>
      <w:r>
        <w:rPr>
          <w:rFonts w:ascii="Arial" w:eastAsia="Times New Roman" w:hAnsi="Arial" w:cs="Arial"/>
          <w:sz w:val="20"/>
          <w:lang w:eastAsia="ar-SA"/>
        </w:rPr>
        <w:t>ej</w:t>
      </w:r>
      <w:r w:rsidRPr="00F9530C">
        <w:rPr>
          <w:rFonts w:ascii="Arial" w:eastAsia="Times New Roman" w:hAnsi="Arial" w:cs="Arial"/>
          <w:sz w:val="20"/>
          <w:lang w:eastAsia="ar-SA"/>
        </w:rPr>
        <w:t xml:space="preserve"> aplikacji, dedykowan</w:t>
      </w:r>
      <w:r>
        <w:rPr>
          <w:rFonts w:ascii="Arial" w:eastAsia="Times New Roman" w:hAnsi="Arial" w:cs="Arial"/>
          <w:sz w:val="20"/>
          <w:lang w:eastAsia="ar-SA"/>
        </w:rPr>
        <w:t>ej</w:t>
      </w:r>
      <w:r w:rsidRPr="00F9530C">
        <w:rPr>
          <w:rFonts w:ascii="Arial" w:eastAsia="Times New Roman" w:hAnsi="Arial" w:cs="Arial"/>
          <w:sz w:val="20"/>
          <w:lang w:eastAsia="ar-SA"/>
        </w:rPr>
        <w:t xml:space="preserve"> dla niniejszego postępowania na stronie </w:t>
      </w:r>
      <w:r w:rsidRPr="00F9530C">
        <w:rPr>
          <w:rFonts w:ascii="Arial" w:eastAsia="Times New Roman" w:hAnsi="Arial" w:cs="Arial"/>
          <w:b/>
          <w:sz w:val="20"/>
          <w:lang w:eastAsia="ar-SA"/>
        </w:rPr>
        <w:t>Platformy zakupowej</w:t>
      </w:r>
      <w:r>
        <w:rPr>
          <w:rFonts w:ascii="Arial" w:hAnsi="Arial" w:cs="Arial"/>
          <w:kern w:val="1"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lang w:eastAsia="ar-SA"/>
        </w:rPr>
        <w:lastRenderedPageBreak/>
        <w:t xml:space="preserve">oraz wypełniony </w:t>
      </w:r>
      <w:r w:rsidRPr="00416A0A">
        <w:rPr>
          <w:rFonts w:ascii="Arial" w:eastAsia="Times New Roman" w:hAnsi="Arial" w:cs="Arial"/>
          <w:b/>
          <w:bCs/>
          <w:sz w:val="20"/>
          <w:lang w:eastAsia="ar-SA"/>
        </w:rPr>
        <w:t>Wykaz zrealizowanych robót</w:t>
      </w:r>
      <w:r>
        <w:rPr>
          <w:rFonts w:ascii="Arial" w:eastAsia="Times New Roman" w:hAnsi="Arial" w:cs="Arial"/>
          <w:sz w:val="20"/>
          <w:lang w:eastAsia="ar-SA"/>
        </w:rPr>
        <w:t xml:space="preserve"> - jako </w:t>
      </w:r>
      <w:r w:rsidRPr="008B463C">
        <w:rPr>
          <w:rFonts w:ascii="Arial" w:eastAsia="Times New Roman" w:hAnsi="Arial" w:cs="Arial"/>
          <w:sz w:val="20"/>
          <w:lang w:eastAsia="ar-SA"/>
        </w:rPr>
        <w:t>wymaganą</w:t>
      </w:r>
      <w:r>
        <w:rPr>
          <w:rFonts w:ascii="Arial" w:eastAsia="Times New Roman" w:hAnsi="Arial" w:cs="Arial"/>
          <w:sz w:val="20"/>
          <w:lang w:eastAsia="ar-SA"/>
        </w:rPr>
        <w:t xml:space="preserve"> integralną część oferty (wg wzoru stanowiącego </w:t>
      </w:r>
      <w:r>
        <w:rPr>
          <w:rFonts w:ascii="Arial" w:eastAsia="Times New Roman" w:hAnsi="Arial" w:cs="Arial"/>
          <w:sz w:val="20"/>
          <w:lang w:eastAsia="ar-SA"/>
        </w:rPr>
        <w:t>Z</w:t>
      </w:r>
      <w:r w:rsidRPr="00BE4828">
        <w:rPr>
          <w:rFonts w:ascii="Arial" w:eastAsia="Times New Roman" w:hAnsi="Arial" w:cs="Arial"/>
          <w:iCs/>
          <w:sz w:val="20"/>
          <w:lang w:eastAsia="ar-SA"/>
        </w:rPr>
        <w:t xml:space="preserve">ałącznik </w:t>
      </w:r>
      <w:r>
        <w:rPr>
          <w:rFonts w:ascii="Arial" w:eastAsia="Times New Roman" w:hAnsi="Arial" w:cs="Arial"/>
          <w:iCs/>
          <w:sz w:val="20"/>
          <w:lang w:eastAsia="ar-SA"/>
        </w:rPr>
        <w:t>n</w:t>
      </w:r>
      <w:r w:rsidRPr="00BE4828">
        <w:rPr>
          <w:rFonts w:ascii="Arial" w:eastAsia="Times New Roman" w:hAnsi="Arial" w:cs="Arial"/>
          <w:iCs/>
          <w:sz w:val="20"/>
          <w:lang w:eastAsia="ar-SA"/>
        </w:rPr>
        <w:t xml:space="preserve">r </w:t>
      </w:r>
      <w:r>
        <w:rPr>
          <w:rFonts w:ascii="Arial" w:eastAsia="Times New Roman" w:hAnsi="Arial" w:cs="Arial"/>
          <w:iCs/>
          <w:sz w:val="20"/>
          <w:lang w:eastAsia="ar-SA"/>
        </w:rPr>
        <w:t>3</w:t>
      </w:r>
      <w:r w:rsidRPr="00BE4828">
        <w:rPr>
          <w:rFonts w:ascii="Arial" w:eastAsia="Times New Roman" w:hAnsi="Arial" w:cs="Arial"/>
          <w:iCs/>
          <w:sz w:val="20"/>
          <w:lang w:eastAsia="ar-SA"/>
        </w:rPr>
        <w:t xml:space="preserve"> do </w:t>
      </w:r>
      <w:r>
        <w:rPr>
          <w:rFonts w:ascii="Arial" w:eastAsia="Times New Roman" w:hAnsi="Arial" w:cs="Arial"/>
          <w:sz w:val="20"/>
          <w:lang w:eastAsia="ar-SA"/>
        </w:rPr>
        <w:t>niniejszego zapytania)</w:t>
      </w:r>
      <w:r>
        <w:rPr>
          <w:rFonts w:ascii="Arial" w:eastAsia="Times New Roman" w:hAnsi="Arial" w:cs="Arial"/>
          <w:sz w:val="20"/>
          <w:lang w:eastAsia="ar-SA"/>
        </w:rPr>
        <w:t xml:space="preserve"> wraz</w:t>
      </w:r>
      <w:r w:rsidR="00ED04AF">
        <w:rPr>
          <w:rFonts w:ascii="Arial" w:eastAsia="Times New Roman" w:hAnsi="Arial" w:cs="Arial"/>
          <w:sz w:val="20"/>
          <w:lang w:eastAsia="ar-SA"/>
        </w:rPr>
        <w:t xml:space="preserve"> z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416A0A">
        <w:rPr>
          <w:rFonts w:ascii="Arial" w:eastAsia="Times New Roman" w:hAnsi="Arial" w:cs="Arial"/>
          <w:sz w:val="20"/>
          <w:lang w:eastAsia="ar-SA"/>
        </w:rPr>
        <w:t>dokument</w:t>
      </w:r>
      <w:r w:rsidR="00ED04AF">
        <w:rPr>
          <w:rFonts w:ascii="Arial" w:eastAsia="Times New Roman" w:hAnsi="Arial" w:cs="Arial"/>
          <w:sz w:val="20"/>
          <w:lang w:eastAsia="ar-SA"/>
        </w:rPr>
        <w:t>ami</w:t>
      </w:r>
      <w:r w:rsidRPr="00416A0A">
        <w:rPr>
          <w:rFonts w:ascii="Arial" w:eastAsia="Times New Roman" w:hAnsi="Arial" w:cs="Arial"/>
          <w:sz w:val="20"/>
          <w:lang w:eastAsia="ar-SA"/>
        </w:rPr>
        <w:t xml:space="preserve"> określając</w:t>
      </w:r>
      <w:r w:rsidR="00ED04AF">
        <w:rPr>
          <w:rFonts w:ascii="Arial" w:eastAsia="Times New Roman" w:hAnsi="Arial" w:cs="Arial"/>
          <w:sz w:val="20"/>
          <w:lang w:eastAsia="ar-SA"/>
        </w:rPr>
        <w:t>ymi</w:t>
      </w:r>
      <w:r w:rsidRPr="00416A0A">
        <w:rPr>
          <w:rFonts w:ascii="Arial" w:eastAsia="Times New Roman" w:hAnsi="Arial" w:cs="Arial"/>
          <w:sz w:val="20"/>
          <w:lang w:eastAsia="ar-SA"/>
        </w:rPr>
        <w:t xml:space="preserve"> czy roboty  zawarte w Wykazie robót, zostały wykonane należycie i prawidłowo ukończone</w:t>
      </w:r>
      <w:r w:rsidR="00ED04AF">
        <w:rPr>
          <w:rFonts w:ascii="Arial" w:eastAsia="Times New Roman" w:hAnsi="Arial" w:cs="Arial"/>
          <w:sz w:val="20"/>
          <w:lang w:eastAsia="ar-SA"/>
        </w:rPr>
        <w:t xml:space="preserve"> -</w:t>
      </w:r>
      <w:r>
        <w:rPr>
          <w:rFonts w:ascii="Arial" w:eastAsia="Times New Roman" w:hAnsi="Arial" w:cs="Arial"/>
          <w:sz w:val="20"/>
          <w:lang w:eastAsia="ar-SA"/>
        </w:rPr>
        <w:t xml:space="preserve"> załączon</w:t>
      </w:r>
      <w:r w:rsidR="00ED04AF">
        <w:rPr>
          <w:rFonts w:ascii="Arial" w:eastAsia="Times New Roman" w:hAnsi="Arial" w:cs="Arial"/>
          <w:sz w:val="20"/>
          <w:lang w:eastAsia="ar-SA"/>
        </w:rPr>
        <w:t>ymi</w:t>
      </w:r>
      <w:r>
        <w:rPr>
          <w:rFonts w:ascii="Arial" w:eastAsia="Times New Roman" w:hAnsi="Arial" w:cs="Arial"/>
          <w:sz w:val="20"/>
          <w:lang w:eastAsia="ar-SA"/>
        </w:rPr>
        <w:t xml:space="preserve"> do oferty w postaci </w:t>
      </w:r>
      <w:r w:rsidRPr="008B463C">
        <w:rPr>
          <w:rFonts w:ascii="Arial" w:eastAsia="Times New Roman" w:hAnsi="Arial" w:cs="Arial"/>
          <w:b/>
          <w:sz w:val="20"/>
          <w:lang w:eastAsia="ar-SA"/>
        </w:rPr>
        <w:t>dokument</w:t>
      </w:r>
      <w:r>
        <w:rPr>
          <w:rFonts w:ascii="Arial" w:eastAsia="Times New Roman" w:hAnsi="Arial" w:cs="Arial"/>
          <w:b/>
          <w:sz w:val="20"/>
          <w:lang w:eastAsia="ar-SA"/>
        </w:rPr>
        <w:t>ów</w:t>
      </w:r>
      <w:r>
        <w:rPr>
          <w:rFonts w:ascii="Arial" w:eastAsia="Times New Roman" w:hAnsi="Arial" w:cs="Arial"/>
          <w:bCs/>
          <w:sz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lang w:eastAsia="ar-SA"/>
        </w:rPr>
        <w:t>elektroniczn</w:t>
      </w:r>
      <w:r>
        <w:rPr>
          <w:rFonts w:ascii="Arial" w:eastAsia="Times New Roman" w:hAnsi="Arial" w:cs="Arial"/>
          <w:b/>
          <w:sz w:val="20"/>
          <w:lang w:eastAsia="ar-SA"/>
        </w:rPr>
        <w:t>ych</w:t>
      </w:r>
      <w:r>
        <w:rPr>
          <w:rFonts w:ascii="Arial" w:eastAsia="Times New Roman" w:hAnsi="Arial" w:cs="Arial"/>
          <w:bCs/>
          <w:sz w:val="20"/>
          <w:lang w:eastAsia="ar-SA"/>
        </w:rPr>
        <w:t>, zapisan</w:t>
      </w:r>
      <w:r>
        <w:rPr>
          <w:rFonts w:ascii="Arial" w:eastAsia="Times New Roman" w:hAnsi="Arial" w:cs="Arial"/>
          <w:bCs/>
          <w:sz w:val="20"/>
          <w:lang w:eastAsia="ar-SA"/>
        </w:rPr>
        <w:t>ych</w:t>
      </w:r>
      <w:r>
        <w:rPr>
          <w:rFonts w:ascii="Arial" w:eastAsia="Times New Roman" w:hAnsi="Arial" w:cs="Arial"/>
          <w:bCs/>
          <w:sz w:val="20"/>
          <w:lang w:eastAsia="ar-SA"/>
        </w:rPr>
        <w:t xml:space="preserve"> w </w:t>
      </w:r>
      <w:r>
        <w:rPr>
          <w:rFonts w:ascii="Arial" w:eastAsia="Times New Roman" w:hAnsi="Arial" w:cs="Arial"/>
          <w:sz w:val="20"/>
          <w:lang w:eastAsia="ar-SA"/>
        </w:rPr>
        <w:t>formacie</w:t>
      </w:r>
      <w:r w:rsidR="006A0ACB" w:rsidRPr="006A0ACB">
        <w:t xml:space="preserve"> </w:t>
      </w:r>
      <w:r w:rsidR="006A0ACB" w:rsidRPr="006A0ACB">
        <w:rPr>
          <w:rFonts w:ascii="Arial" w:eastAsia="Times New Roman" w:hAnsi="Arial" w:cs="Arial"/>
          <w:sz w:val="20"/>
          <w:lang w:eastAsia="ar-SA"/>
        </w:rPr>
        <w:t>doc, docx</w:t>
      </w:r>
      <w:r w:rsidR="006A0ACB">
        <w:rPr>
          <w:rFonts w:ascii="Arial" w:eastAsia="Times New Roman" w:hAnsi="Arial" w:cs="Arial"/>
          <w:sz w:val="20"/>
          <w:lang w:eastAsia="ar-SA"/>
        </w:rPr>
        <w:t>,</w:t>
      </w:r>
      <w:r w:rsidRPr="00691954">
        <w:rPr>
          <w:rFonts w:ascii="Arial" w:eastAsia="Times New Roman" w:hAnsi="Arial" w:cs="Arial"/>
          <w:sz w:val="20"/>
          <w:lang w:eastAsia="ar-SA"/>
        </w:rPr>
        <w:t xml:space="preserve"> </w:t>
      </w:r>
      <w:r w:rsidRPr="006A0ACB">
        <w:rPr>
          <w:rFonts w:ascii="Arial" w:eastAsia="Times New Roman" w:hAnsi="Arial" w:cs="Arial"/>
          <w:bCs/>
          <w:sz w:val="20"/>
          <w:lang w:eastAsia="ar-SA"/>
        </w:rPr>
        <w:t>pdf</w:t>
      </w:r>
      <w:r w:rsidRPr="008B463C">
        <w:rPr>
          <w:rFonts w:ascii="Arial" w:eastAsia="Times New Roman" w:hAnsi="Arial" w:cs="Arial"/>
          <w:bCs/>
          <w:sz w:val="20"/>
          <w:lang w:eastAsia="ar-SA"/>
        </w:rPr>
        <w:t xml:space="preserve"> lub </w:t>
      </w:r>
      <w:r w:rsidRPr="006A0ACB">
        <w:rPr>
          <w:rFonts w:ascii="Arial" w:eastAsia="Times New Roman" w:hAnsi="Arial" w:cs="Arial"/>
          <w:bCs/>
          <w:sz w:val="20"/>
          <w:lang w:eastAsia="ar-SA"/>
        </w:rPr>
        <w:t>jpg</w:t>
      </w:r>
      <w:r w:rsidR="006A0ACB">
        <w:rPr>
          <w:rFonts w:ascii="Arial" w:eastAsia="Times New Roman" w:hAnsi="Arial" w:cs="Arial"/>
          <w:bCs/>
          <w:sz w:val="20"/>
          <w:lang w:eastAsia="ar-SA"/>
        </w:rPr>
        <w:t xml:space="preserve"> (rekomendowany</w:t>
      </w:r>
      <w:r w:rsidR="00295FC4">
        <w:rPr>
          <w:rFonts w:ascii="Arial" w:eastAsia="Times New Roman" w:hAnsi="Arial" w:cs="Arial"/>
          <w:bCs/>
          <w:sz w:val="20"/>
          <w:lang w:eastAsia="ar-SA"/>
        </w:rPr>
        <w:t xml:space="preserve"> ze</w:t>
      </w:r>
      <w:r w:rsidR="006A0ACB">
        <w:rPr>
          <w:rFonts w:ascii="Arial" w:eastAsia="Times New Roman" w:hAnsi="Arial" w:cs="Arial"/>
          <w:bCs/>
          <w:sz w:val="20"/>
          <w:lang w:eastAsia="ar-SA"/>
        </w:rPr>
        <w:t xml:space="preserve"> </w:t>
      </w:r>
      <w:r w:rsidR="006A0ACB" w:rsidRPr="006A0ACB">
        <w:rPr>
          <w:rFonts w:ascii="Arial" w:eastAsia="Times New Roman" w:hAnsi="Arial" w:cs="Arial"/>
          <w:bCs/>
          <w:sz w:val="20"/>
          <w:lang w:eastAsia="ar-SA"/>
        </w:rPr>
        <w:t>względów technicznych</w:t>
      </w:r>
      <w:r w:rsidR="006A0ACB" w:rsidRPr="006A0ACB">
        <w:rPr>
          <w:rFonts w:ascii="Arial" w:eastAsia="Times New Roman" w:hAnsi="Arial" w:cs="Arial"/>
          <w:bCs/>
          <w:sz w:val="20"/>
          <w:lang w:eastAsia="ar-SA"/>
        </w:rPr>
        <w:t xml:space="preserve"> </w:t>
      </w:r>
      <w:r w:rsidR="006A0ACB">
        <w:rPr>
          <w:rFonts w:ascii="Arial" w:eastAsia="Times New Roman" w:hAnsi="Arial" w:cs="Arial"/>
          <w:bCs/>
          <w:sz w:val="20"/>
          <w:lang w:eastAsia="ar-SA"/>
        </w:rPr>
        <w:t xml:space="preserve">- format </w:t>
      </w:r>
      <w:r w:rsidR="006A0ACB" w:rsidRPr="006A0ACB">
        <w:rPr>
          <w:rFonts w:ascii="Arial" w:eastAsia="Times New Roman" w:hAnsi="Arial" w:cs="Arial"/>
          <w:b/>
          <w:sz w:val="20"/>
          <w:lang w:eastAsia="ar-SA"/>
        </w:rPr>
        <w:t>pdf</w:t>
      </w:r>
      <w:r w:rsidR="006A0ACB">
        <w:rPr>
          <w:rFonts w:ascii="Arial" w:eastAsia="Times New Roman" w:hAnsi="Arial" w:cs="Arial"/>
          <w:bCs/>
          <w:sz w:val="20"/>
          <w:lang w:eastAsia="ar-SA"/>
        </w:rPr>
        <w:t>)</w:t>
      </w:r>
      <w:r w:rsidRPr="00BE4828">
        <w:rPr>
          <w:rFonts w:ascii="Arial" w:eastAsia="Times New Roman" w:hAnsi="Arial" w:cs="Arial"/>
          <w:iCs/>
          <w:sz w:val="20"/>
          <w:lang w:eastAsia="ar-SA"/>
        </w:rPr>
        <w:t>.</w:t>
      </w:r>
    </w:p>
    <w:p w14:paraId="17826D79" w14:textId="0B7895C8" w:rsidR="00416A0A" w:rsidRPr="00366DFF" w:rsidRDefault="00366DFF" w:rsidP="00416A0A">
      <w:pPr>
        <w:pStyle w:val="Akapitzlist"/>
        <w:tabs>
          <w:tab w:val="left" w:pos="928"/>
          <w:tab w:val="left" w:pos="1135"/>
        </w:tabs>
        <w:spacing w:before="50"/>
        <w:ind w:left="426"/>
        <w:jc w:val="both"/>
        <w:rPr>
          <w:rFonts w:ascii="Arial" w:eastAsia="Times New Roman" w:hAnsi="Arial" w:cs="Arial"/>
          <w:sz w:val="20"/>
          <w:lang w:eastAsia="ar-SA"/>
        </w:rPr>
      </w:pPr>
      <w:r w:rsidRPr="00366DFF">
        <w:rPr>
          <w:rFonts w:ascii="Arial" w:eastAsia="Times New Roman" w:hAnsi="Arial" w:cs="Arial"/>
          <w:sz w:val="20"/>
          <w:lang w:eastAsia="ar-SA"/>
        </w:rPr>
        <w:t>Wykaz zrealizowanych robót</w:t>
      </w:r>
      <w:r w:rsidRPr="00366DFF">
        <w:rPr>
          <w:rFonts w:ascii="Arial" w:eastAsia="Times New Roman" w:hAnsi="Arial" w:cs="Arial"/>
          <w:sz w:val="20"/>
          <w:lang w:eastAsia="ar-SA"/>
        </w:rPr>
        <w:t xml:space="preserve"> </w:t>
      </w:r>
      <w:r w:rsidR="00416A0A" w:rsidRPr="00366DFF">
        <w:rPr>
          <w:rFonts w:ascii="Arial" w:eastAsia="Times New Roman" w:hAnsi="Arial" w:cs="Arial"/>
          <w:sz w:val="20"/>
          <w:lang w:eastAsia="ar-SA"/>
        </w:rPr>
        <w:t>musi zawierać odpowiednie dane, we wszystkich przewidzianych do tego pozycjach. Ewentualne braki w tym zakresie, spowodują uznanie oferty jako niespełniającej wymogi zawarte w opisie przedmiotu zamówienia - w efekcie oferta zostanie odrzucona.</w:t>
      </w:r>
    </w:p>
    <w:p w14:paraId="0FA227DD" w14:textId="77777777" w:rsidR="003C5D82" w:rsidRDefault="003C5D82" w:rsidP="00357BD1">
      <w:pPr>
        <w:pStyle w:val="Akapitzlist"/>
        <w:numPr>
          <w:ilvl w:val="0"/>
          <w:numId w:val="19"/>
        </w:numPr>
        <w:tabs>
          <w:tab w:val="left" w:pos="454"/>
          <w:tab w:val="left" w:pos="1440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Informacje dotyczące oferowanej ceny:</w:t>
      </w:r>
    </w:p>
    <w:p w14:paraId="5ADFF21F" w14:textId="77777777" w:rsidR="003C5D82" w:rsidRPr="006F54CE" w:rsidRDefault="003C5D82" w:rsidP="003C5D82">
      <w:pPr>
        <w:pStyle w:val="Akapitzlist"/>
        <w:numPr>
          <w:ilvl w:val="0"/>
          <w:numId w:val="31"/>
        </w:numPr>
        <w:tabs>
          <w:tab w:val="left" w:pos="454"/>
          <w:tab w:val="left" w:pos="1440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>Podana w ofercie cena musi być wyrażona w złotych polskich (PLN).</w:t>
      </w:r>
    </w:p>
    <w:p w14:paraId="5C5868E0" w14:textId="77777777" w:rsidR="005D7983" w:rsidRPr="006F54CE" w:rsidRDefault="005D7983" w:rsidP="003C5D82">
      <w:pPr>
        <w:pStyle w:val="Akapitzlist"/>
        <w:numPr>
          <w:ilvl w:val="0"/>
          <w:numId w:val="31"/>
        </w:numPr>
        <w:tabs>
          <w:tab w:val="left" w:pos="454"/>
          <w:tab w:val="left" w:pos="1440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 xml:space="preserve">Cena musi </w:t>
      </w:r>
      <w:r w:rsidR="00A33569" w:rsidRPr="006F54CE">
        <w:rPr>
          <w:rFonts w:ascii="Arial" w:eastAsia="Times New Roman" w:hAnsi="Arial" w:cs="Arial"/>
          <w:sz w:val="20"/>
          <w:lang w:eastAsia="ar-SA"/>
        </w:rPr>
        <w:t>uwzględniać wszystkie wymagania</w:t>
      </w:r>
      <w:r w:rsidR="00613BE5">
        <w:rPr>
          <w:rFonts w:ascii="Arial" w:eastAsia="Times New Roman" w:hAnsi="Arial" w:cs="Arial"/>
          <w:sz w:val="20"/>
          <w:lang w:eastAsia="ar-SA"/>
        </w:rPr>
        <w:t xml:space="preserve"> określone w niniejszym</w:t>
      </w:r>
      <w:r w:rsidRPr="006F54CE">
        <w:rPr>
          <w:rFonts w:ascii="Arial" w:eastAsia="Times New Roman" w:hAnsi="Arial" w:cs="Arial"/>
          <w:sz w:val="20"/>
          <w:lang w:eastAsia="ar-SA"/>
        </w:rPr>
        <w:t xml:space="preserve"> </w:t>
      </w:r>
      <w:r w:rsidR="00613BE5">
        <w:rPr>
          <w:rFonts w:ascii="Arial" w:eastAsia="Times New Roman" w:hAnsi="Arial" w:cs="Arial"/>
          <w:sz w:val="20"/>
          <w:lang w:eastAsia="ar-SA"/>
        </w:rPr>
        <w:t>zapytaniu</w:t>
      </w:r>
      <w:r w:rsidRPr="006F54CE">
        <w:rPr>
          <w:rFonts w:ascii="Arial" w:eastAsia="Times New Roman" w:hAnsi="Arial" w:cs="Arial"/>
          <w:sz w:val="20"/>
          <w:lang w:eastAsia="ar-SA"/>
        </w:rPr>
        <w:t xml:space="preserve"> oraz obejmować wszelkie koszty, jakie poniesie Wykonawca z tytułu należytej oraz zgodnej z obowiązującymi przepisami realizacji przedmiotu zamówienia.</w:t>
      </w:r>
    </w:p>
    <w:p w14:paraId="46BC3C81" w14:textId="77777777" w:rsidR="005D7983" w:rsidRDefault="005D7983" w:rsidP="003C5D82">
      <w:pPr>
        <w:pStyle w:val="Akapitzlist"/>
        <w:numPr>
          <w:ilvl w:val="0"/>
          <w:numId w:val="31"/>
        </w:numPr>
        <w:tabs>
          <w:tab w:val="left" w:pos="1440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>Cena ofertowa nie będzie podlegać waloryzacji z tytułu wzrostu cen rynkowych.</w:t>
      </w:r>
    </w:p>
    <w:p w14:paraId="3E6A069E" w14:textId="77777777" w:rsidR="003C5D82" w:rsidRPr="006F54CE" w:rsidRDefault="003C5D82" w:rsidP="00357BD1">
      <w:pPr>
        <w:pStyle w:val="Akapitzlist"/>
        <w:numPr>
          <w:ilvl w:val="0"/>
          <w:numId w:val="19"/>
        </w:numPr>
        <w:tabs>
          <w:tab w:val="left" w:pos="1440"/>
        </w:tabs>
        <w:spacing w:before="5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Informacje dotyczące umowy:</w:t>
      </w:r>
    </w:p>
    <w:p w14:paraId="048CA881" w14:textId="77777777" w:rsidR="003C5D82" w:rsidRPr="006F54CE" w:rsidRDefault="003C5D82" w:rsidP="003C5D82">
      <w:pPr>
        <w:tabs>
          <w:tab w:val="left" w:pos="851"/>
        </w:tabs>
        <w:spacing w:before="50"/>
        <w:ind w:left="851" w:hanging="284"/>
        <w:jc w:val="both"/>
        <w:rPr>
          <w:rFonts w:ascii="Arial" w:eastAsia="Times New Roman" w:hAnsi="Arial" w:cs="Arial"/>
          <w:vanish/>
          <w:sz w:val="20"/>
          <w:lang w:eastAsia="ar-SA"/>
        </w:rPr>
      </w:pPr>
    </w:p>
    <w:p w14:paraId="23290CD2" w14:textId="77777777" w:rsidR="006E79A4" w:rsidRPr="006F54CE" w:rsidRDefault="006E79A4" w:rsidP="003C5D82">
      <w:pPr>
        <w:tabs>
          <w:tab w:val="left" w:pos="851"/>
        </w:tabs>
        <w:spacing w:before="50"/>
        <w:ind w:left="851" w:hanging="284"/>
        <w:jc w:val="both"/>
        <w:rPr>
          <w:rFonts w:ascii="Arial" w:eastAsia="Times New Roman" w:hAnsi="Arial" w:cs="Arial"/>
          <w:vanish/>
          <w:sz w:val="20"/>
          <w:lang w:eastAsia="ar-SA"/>
        </w:rPr>
      </w:pPr>
    </w:p>
    <w:p w14:paraId="78DD915A" w14:textId="77777777" w:rsidR="006E79A4" w:rsidRPr="006F54CE" w:rsidRDefault="006E79A4" w:rsidP="003C5D82">
      <w:pPr>
        <w:tabs>
          <w:tab w:val="left" w:pos="851"/>
        </w:tabs>
        <w:spacing w:before="50"/>
        <w:ind w:left="851" w:hanging="284"/>
        <w:jc w:val="both"/>
        <w:rPr>
          <w:rFonts w:ascii="Arial" w:eastAsia="Times New Roman" w:hAnsi="Arial" w:cs="Arial"/>
          <w:vanish/>
          <w:sz w:val="20"/>
          <w:lang w:eastAsia="ar-SA"/>
        </w:rPr>
      </w:pPr>
    </w:p>
    <w:p w14:paraId="671E2B52" w14:textId="77777777" w:rsidR="006E79A4" w:rsidRPr="006F54CE" w:rsidRDefault="006E79A4" w:rsidP="003C5D82">
      <w:pPr>
        <w:tabs>
          <w:tab w:val="left" w:pos="851"/>
        </w:tabs>
        <w:spacing w:before="50"/>
        <w:ind w:left="851" w:hanging="284"/>
        <w:jc w:val="both"/>
        <w:rPr>
          <w:rFonts w:ascii="Arial" w:eastAsia="Times New Roman" w:hAnsi="Arial" w:cs="Arial"/>
          <w:vanish/>
          <w:sz w:val="20"/>
          <w:lang w:eastAsia="ar-SA"/>
        </w:rPr>
      </w:pPr>
    </w:p>
    <w:p w14:paraId="0B70CBEC" w14:textId="77777777" w:rsidR="005D7983" w:rsidRPr="006F54CE" w:rsidRDefault="005D7983" w:rsidP="003C5D82">
      <w:pPr>
        <w:pStyle w:val="Akapitzlist"/>
        <w:numPr>
          <w:ilvl w:val="0"/>
          <w:numId w:val="32"/>
        </w:numPr>
        <w:tabs>
          <w:tab w:val="left" w:pos="851"/>
          <w:tab w:val="left" w:pos="3567"/>
          <w:tab w:val="left" w:pos="3915"/>
          <w:tab w:val="left" w:pos="4908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 xml:space="preserve">Umowa będzie </w:t>
      </w:r>
      <w:r w:rsidR="003C5D82" w:rsidRPr="006F54CE">
        <w:rPr>
          <w:rFonts w:ascii="Arial" w:eastAsia="Times New Roman" w:hAnsi="Arial" w:cs="Arial"/>
          <w:sz w:val="20"/>
          <w:lang w:eastAsia="ar-SA"/>
        </w:rPr>
        <w:t xml:space="preserve">zawarta </w:t>
      </w:r>
      <w:r w:rsidRPr="006F54CE">
        <w:rPr>
          <w:rFonts w:ascii="Arial" w:eastAsia="Times New Roman" w:hAnsi="Arial" w:cs="Arial"/>
          <w:sz w:val="20"/>
          <w:lang w:eastAsia="ar-SA"/>
        </w:rPr>
        <w:t xml:space="preserve">na warunkach określonych we wzorze </w:t>
      </w:r>
      <w:r w:rsidR="00F07E01">
        <w:rPr>
          <w:rFonts w:ascii="Arial" w:eastAsia="Times New Roman" w:hAnsi="Arial" w:cs="Arial"/>
          <w:sz w:val="20"/>
          <w:lang w:eastAsia="ar-SA"/>
        </w:rPr>
        <w:t>u</w:t>
      </w:r>
      <w:r w:rsidRPr="006F54CE">
        <w:rPr>
          <w:rFonts w:ascii="Arial" w:eastAsia="Times New Roman" w:hAnsi="Arial" w:cs="Arial"/>
          <w:sz w:val="20"/>
          <w:lang w:eastAsia="ar-SA"/>
        </w:rPr>
        <w:t xml:space="preserve">mowy, stanowiącym </w:t>
      </w:r>
      <w:r w:rsidR="00613BE5" w:rsidRPr="001E143A">
        <w:rPr>
          <w:rFonts w:ascii="Arial" w:eastAsia="Times New Roman" w:hAnsi="Arial" w:cs="Arial"/>
          <w:b/>
          <w:bCs/>
          <w:iCs/>
          <w:sz w:val="20"/>
          <w:lang w:eastAsia="ar-SA"/>
        </w:rPr>
        <w:t xml:space="preserve">Załącznik Nr </w:t>
      </w:r>
      <w:r w:rsidR="00BB5218" w:rsidRPr="001E143A">
        <w:rPr>
          <w:rFonts w:ascii="Arial" w:eastAsia="Times New Roman" w:hAnsi="Arial" w:cs="Arial"/>
          <w:b/>
          <w:bCs/>
          <w:iCs/>
          <w:sz w:val="20"/>
          <w:lang w:eastAsia="ar-SA"/>
        </w:rPr>
        <w:t>2</w:t>
      </w:r>
      <w:r w:rsidR="00613BE5" w:rsidRPr="00BE4828">
        <w:rPr>
          <w:rFonts w:ascii="Arial" w:eastAsia="Times New Roman" w:hAnsi="Arial" w:cs="Arial"/>
          <w:iCs/>
          <w:sz w:val="20"/>
          <w:lang w:eastAsia="ar-SA"/>
        </w:rPr>
        <w:t xml:space="preserve"> do </w:t>
      </w:r>
      <w:bookmarkStart w:id="17" w:name="_Hlk64015782"/>
      <w:r w:rsidR="00613BE5">
        <w:rPr>
          <w:rFonts w:ascii="Arial" w:eastAsia="Times New Roman" w:hAnsi="Arial" w:cs="Arial"/>
          <w:sz w:val="20"/>
          <w:lang w:eastAsia="ar-SA"/>
        </w:rPr>
        <w:t>niniejszego zapytania</w:t>
      </w:r>
      <w:bookmarkEnd w:id="17"/>
      <w:r w:rsidRPr="006F54CE">
        <w:rPr>
          <w:rFonts w:ascii="Arial" w:eastAsia="Times New Roman" w:hAnsi="Arial" w:cs="Arial"/>
          <w:sz w:val="20"/>
          <w:lang w:eastAsia="ar-SA"/>
        </w:rPr>
        <w:t>.</w:t>
      </w:r>
    </w:p>
    <w:p w14:paraId="014BDC21" w14:textId="107CC3F7" w:rsidR="005D7983" w:rsidRPr="00FC43BC" w:rsidRDefault="005D7983" w:rsidP="003C5D82">
      <w:pPr>
        <w:pStyle w:val="Akapitzlist"/>
        <w:numPr>
          <w:ilvl w:val="0"/>
          <w:numId w:val="32"/>
        </w:numPr>
        <w:tabs>
          <w:tab w:val="left" w:pos="851"/>
          <w:tab w:val="left" w:pos="3567"/>
          <w:tab w:val="left" w:pos="3915"/>
          <w:tab w:val="left" w:pos="4908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eastAsia="Times New Roman" w:hAnsi="Arial" w:cs="Arial"/>
          <w:sz w:val="20"/>
          <w:lang w:eastAsia="ar-SA"/>
        </w:rPr>
        <w:t>Umowa może zostać zmieniona w przypadku</w:t>
      </w:r>
      <w:r w:rsidR="003C5D82">
        <w:rPr>
          <w:rFonts w:ascii="Arial" w:eastAsia="Times New Roman" w:hAnsi="Arial" w:cs="Arial"/>
          <w:sz w:val="20"/>
          <w:lang w:eastAsia="ar-SA"/>
        </w:rPr>
        <w:t>, gdy</w:t>
      </w:r>
      <w:r w:rsidR="00D578F1">
        <w:rPr>
          <w:rFonts w:ascii="Arial" w:eastAsia="Times New Roman" w:hAnsi="Arial" w:cs="Arial"/>
          <w:sz w:val="20"/>
          <w:lang w:eastAsia="ar-SA"/>
        </w:rPr>
        <w:t xml:space="preserve"> zmiana ta nie prowadzi do zmiany charakteru umowy oraz</w:t>
      </w:r>
      <w:r w:rsidR="003C5D82">
        <w:rPr>
          <w:rFonts w:ascii="Arial" w:eastAsia="Times New Roman" w:hAnsi="Arial" w:cs="Arial"/>
          <w:sz w:val="20"/>
          <w:lang w:eastAsia="ar-SA"/>
        </w:rPr>
        <w:t xml:space="preserve"> zaistnieje taka</w:t>
      </w:r>
      <w:r w:rsidR="00D7043B" w:rsidRPr="006F54CE">
        <w:rPr>
          <w:rFonts w:ascii="Arial" w:eastAsia="Times New Roman" w:hAnsi="Arial" w:cs="Arial"/>
          <w:sz w:val="20"/>
          <w:lang w:eastAsia="ar-SA"/>
        </w:rPr>
        <w:t xml:space="preserve"> </w:t>
      </w:r>
      <w:r w:rsidR="003C5D82">
        <w:rPr>
          <w:rFonts w:ascii="Arial" w:hAnsi="Arial" w:cs="Arial"/>
          <w:bCs/>
          <w:sz w:val="20"/>
        </w:rPr>
        <w:t>k</w:t>
      </w:r>
      <w:r w:rsidR="003C5D82" w:rsidRPr="006F54CE">
        <w:rPr>
          <w:rFonts w:ascii="Arial" w:hAnsi="Arial" w:cs="Arial"/>
          <w:bCs/>
          <w:sz w:val="20"/>
        </w:rPr>
        <w:t>onieczność</w:t>
      </w:r>
      <w:r w:rsidR="003C5D82" w:rsidRPr="003C5D82">
        <w:rPr>
          <w:rFonts w:ascii="Arial" w:hAnsi="Arial" w:cs="Arial"/>
          <w:bCs/>
          <w:sz w:val="20"/>
        </w:rPr>
        <w:t xml:space="preserve"> </w:t>
      </w:r>
      <w:r w:rsidR="003C5D82" w:rsidRPr="006F54CE">
        <w:rPr>
          <w:rFonts w:ascii="Arial" w:hAnsi="Arial" w:cs="Arial"/>
          <w:bCs/>
          <w:sz w:val="20"/>
        </w:rPr>
        <w:t xml:space="preserve">spowodowana okolicznościami, których </w:t>
      </w:r>
      <w:r w:rsidR="003C5D82">
        <w:rPr>
          <w:rFonts w:ascii="Arial" w:hAnsi="Arial" w:cs="Arial"/>
          <w:bCs/>
          <w:sz w:val="20"/>
        </w:rPr>
        <w:t>Zamawiający</w:t>
      </w:r>
      <w:r w:rsidR="003C5D82" w:rsidRPr="006F54CE">
        <w:rPr>
          <w:rFonts w:ascii="Arial" w:hAnsi="Arial" w:cs="Arial"/>
          <w:bCs/>
          <w:sz w:val="20"/>
        </w:rPr>
        <w:t xml:space="preserve"> działając z należytą starannością, nie mógł przewidzieć</w:t>
      </w:r>
      <w:r w:rsidR="00FC43BC">
        <w:rPr>
          <w:rFonts w:ascii="Arial" w:hAnsi="Arial" w:cs="Arial"/>
          <w:bCs/>
          <w:sz w:val="20"/>
        </w:rPr>
        <w:t xml:space="preserve"> a dotyczy </w:t>
      </w:r>
      <w:r w:rsidR="00FC43BC" w:rsidRPr="00FC43BC">
        <w:rPr>
          <w:rFonts w:ascii="Arial" w:hAnsi="Arial" w:cs="Arial"/>
          <w:bCs/>
          <w:sz w:val="20"/>
        </w:rPr>
        <w:t>realizacji dodatkowych dostaw, usług lub robót budowlanych</w:t>
      </w:r>
      <w:r w:rsidR="00FC43BC" w:rsidRPr="00FC43BC">
        <w:t xml:space="preserve"> </w:t>
      </w:r>
      <w:r w:rsidR="00FC43BC" w:rsidRPr="00FC43BC">
        <w:rPr>
          <w:rFonts w:ascii="Arial" w:hAnsi="Arial" w:cs="Arial"/>
          <w:bCs/>
          <w:sz w:val="20"/>
        </w:rPr>
        <w:t xml:space="preserve">od dotychczasowego </w:t>
      </w:r>
      <w:r w:rsidR="00FC43BC">
        <w:rPr>
          <w:rFonts w:ascii="Arial" w:hAnsi="Arial" w:cs="Arial"/>
          <w:bCs/>
          <w:sz w:val="20"/>
        </w:rPr>
        <w:t>W</w:t>
      </w:r>
      <w:r w:rsidR="00FC43BC" w:rsidRPr="00FC43BC">
        <w:rPr>
          <w:rFonts w:ascii="Arial" w:hAnsi="Arial" w:cs="Arial"/>
          <w:bCs/>
          <w:sz w:val="20"/>
        </w:rPr>
        <w:t>ykonawcy, nieobjętych zamówieniem podstawowym,</w:t>
      </w:r>
      <w:r w:rsidR="00FC43BC">
        <w:rPr>
          <w:rFonts w:ascii="Arial" w:hAnsi="Arial" w:cs="Arial"/>
          <w:bCs/>
          <w:sz w:val="20"/>
        </w:rPr>
        <w:t xml:space="preserve"> </w:t>
      </w:r>
      <w:r w:rsidR="00FC43BC" w:rsidRPr="00FC43BC">
        <w:rPr>
          <w:rFonts w:ascii="Arial" w:hAnsi="Arial" w:cs="Arial"/>
          <w:bCs/>
          <w:sz w:val="20"/>
        </w:rPr>
        <w:t>o ile stały się niezbędne</w:t>
      </w:r>
      <w:r w:rsidR="003C5D82" w:rsidRPr="006F54CE">
        <w:rPr>
          <w:rFonts w:ascii="Arial" w:hAnsi="Arial" w:cs="Arial"/>
          <w:bCs/>
          <w:sz w:val="20"/>
        </w:rPr>
        <w:t xml:space="preserve"> i</w:t>
      </w:r>
      <w:r w:rsidR="00FC43BC">
        <w:rPr>
          <w:rFonts w:ascii="Arial" w:hAnsi="Arial" w:cs="Arial"/>
          <w:bCs/>
          <w:sz w:val="20"/>
        </w:rPr>
        <w:t xml:space="preserve"> </w:t>
      </w:r>
      <w:r w:rsidR="00FC43BC" w:rsidRPr="00FC43BC">
        <w:rPr>
          <w:rFonts w:ascii="Arial" w:hAnsi="Arial" w:cs="Arial"/>
          <w:bCs/>
          <w:sz w:val="20"/>
        </w:rPr>
        <w:t>zosta</w:t>
      </w:r>
      <w:r w:rsidR="00FC43BC">
        <w:rPr>
          <w:rFonts w:ascii="Arial" w:hAnsi="Arial" w:cs="Arial"/>
          <w:bCs/>
          <w:sz w:val="20"/>
        </w:rPr>
        <w:t>ną</w:t>
      </w:r>
      <w:r w:rsidR="00FC43BC" w:rsidRPr="00FC43BC">
        <w:rPr>
          <w:rFonts w:ascii="Arial" w:hAnsi="Arial" w:cs="Arial"/>
          <w:bCs/>
          <w:sz w:val="20"/>
        </w:rPr>
        <w:t xml:space="preserve"> spełnione łącznie następujące warunki:</w:t>
      </w:r>
      <w:r w:rsidR="003C5D82" w:rsidRPr="006F54CE">
        <w:rPr>
          <w:rFonts w:ascii="Arial" w:hAnsi="Arial" w:cs="Arial"/>
          <w:bCs/>
          <w:sz w:val="20"/>
        </w:rPr>
        <w:t xml:space="preserve"> </w:t>
      </w:r>
    </w:p>
    <w:p w14:paraId="54FCBA0F" w14:textId="39C86853" w:rsidR="00FC43BC" w:rsidRDefault="00FC43BC" w:rsidP="00BF3E5D">
      <w:pPr>
        <w:pStyle w:val="Akapitzlist"/>
        <w:numPr>
          <w:ilvl w:val="0"/>
          <w:numId w:val="47"/>
        </w:numPr>
        <w:tabs>
          <w:tab w:val="left" w:pos="1134"/>
          <w:tab w:val="left" w:pos="3567"/>
          <w:tab w:val="left" w:pos="3915"/>
          <w:tab w:val="left" w:pos="4908"/>
        </w:tabs>
        <w:spacing w:before="50"/>
        <w:ind w:left="1134" w:hanging="283"/>
        <w:jc w:val="both"/>
        <w:rPr>
          <w:rFonts w:ascii="Arial" w:eastAsia="Times New Roman" w:hAnsi="Arial" w:cs="Arial"/>
          <w:sz w:val="20"/>
          <w:lang w:eastAsia="ar-SA"/>
        </w:rPr>
      </w:pPr>
      <w:r w:rsidRPr="00FC43BC">
        <w:rPr>
          <w:rFonts w:ascii="Arial" w:eastAsia="Times New Roman" w:hAnsi="Arial" w:cs="Arial"/>
          <w:sz w:val="20"/>
          <w:lang w:eastAsia="ar-SA"/>
        </w:rPr>
        <w:t xml:space="preserve">zmiana </w:t>
      </w:r>
      <w:r>
        <w:rPr>
          <w:rFonts w:ascii="Arial" w:eastAsia="Times New Roman" w:hAnsi="Arial" w:cs="Arial"/>
          <w:sz w:val="20"/>
          <w:lang w:eastAsia="ar-SA"/>
        </w:rPr>
        <w:t>W</w:t>
      </w:r>
      <w:r w:rsidRPr="00FC43BC">
        <w:rPr>
          <w:rFonts w:ascii="Arial" w:eastAsia="Times New Roman" w:hAnsi="Arial" w:cs="Arial"/>
          <w:sz w:val="20"/>
          <w:lang w:eastAsia="ar-SA"/>
        </w:rPr>
        <w:t>ykonawcy nie może zostać dokonana z powodów ekonomicznych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FC43BC">
        <w:rPr>
          <w:rFonts w:ascii="Arial" w:eastAsia="Times New Roman" w:hAnsi="Arial" w:cs="Arial"/>
          <w:sz w:val="20"/>
          <w:lang w:eastAsia="ar-SA"/>
        </w:rPr>
        <w:t>lub technicznych, w szczególności dotyczących zamienności lub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FC43BC">
        <w:rPr>
          <w:rFonts w:ascii="Arial" w:eastAsia="Times New Roman" w:hAnsi="Arial" w:cs="Arial"/>
          <w:sz w:val="20"/>
          <w:lang w:eastAsia="ar-SA"/>
        </w:rPr>
        <w:t>interoperacyjności sprzętu, usług lub instalacji, zamówionych w ramach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FC43BC">
        <w:rPr>
          <w:rFonts w:ascii="Arial" w:eastAsia="Times New Roman" w:hAnsi="Arial" w:cs="Arial"/>
          <w:sz w:val="20"/>
          <w:lang w:eastAsia="ar-SA"/>
        </w:rPr>
        <w:t>zamówienia podstawowego,</w:t>
      </w:r>
    </w:p>
    <w:p w14:paraId="58571357" w14:textId="61D204FD" w:rsidR="00FC43BC" w:rsidRDefault="00FC43BC" w:rsidP="00BF3E5D">
      <w:pPr>
        <w:pStyle w:val="Akapitzlist"/>
        <w:numPr>
          <w:ilvl w:val="0"/>
          <w:numId w:val="47"/>
        </w:numPr>
        <w:tabs>
          <w:tab w:val="left" w:pos="1134"/>
          <w:tab w:val="left" w:pos="3567"/>
          <w:tab w:val="left" w:pos="3915"/>
          <w:tab w:val="left" w:pos="4908"/>
        </w:tabs>
        <w:spacing w:before="50"/>
        <w:ind w:left="1134" w:hanging="283"/>
        <w:jc w:val="both"/>
        <w:rPr>
          <w:rFonts w:ascii="Arial" w:eastAsia="Times New Roman" w:hAnsi="Arial" w:cs="Arial"/>
          <w:sz w:val="20"/>
          <w:lang w:eastAsia="ar-SA"/>
        </w:rPr>
      </w:pPr>
      <w:r w:rsidRPr="00FC43BC">
        <w:rPr>
          <w:rFonts w:ascii="Arial" w:eastAsia="Times New Roman" w:hAnsi="Arial" w:cs="Arial"/>
          <w:sz w:val="20"/>
          <w:lang w:eastAsia="ar-SA"/>
        </w:rPr>
        <w:t xml:space="preserve">zmiana </w:t>
      </w:r>
      <w:r>
        <w:rPr>
          <w:rFonts w:ascii="Arial" w:eastAsia="Times New Roman" w:hAnsi="Arial" w:cs="Arial"/>
          <w:sz w:val="20"/>
          <w:lang w:eastAsia="ar-SA"/>
        </w:rPr>
        <w:t>W</w:t>
      </w:r>
      <w:r w:rsidRPr="00FC43BC">
        <w:rPr>
          <w:rFonts w:ascii="Arial" w:eastAsia="Times New Roman" w:hAnsi="Arial" w:cs="Arial"/>
          <w:sz w:val="20"/>
          <w:lang w:eastAsia="ar-SA"/>
        </w:rPr>
        <w:t>ykonawcy spowodowałaby istotną niedogodność lub znaczne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FC43BC">
        <w:rPr>
          <w:rFonts w:ascii="Arial" w:eastAsia="Times New Roman" w:hAnsi="Arial" w:cs="Arial"/>
          <w:sz w:val="20"/>
          <w:lang w:eastAsia="ar-SA"/>
        </w:rPr>
        <w:t xml:space="preserve">zwiększenie kosztów dla </w:t>
      </w:r>
      <w:r>
        <w:rPr>
          <w:rFonts w:ascii="Arial" w:eastAsia="Times New Roman" w:hAnsi="Arial" w:cs="Arial"/>
          <w:sz w:val="20"/>
          <w:lang w:eastAsia="ar-SA"/>
        </w:rPr>
        <w:t>Z</w:t>
      </w:r>
      <w:r w:rsidRPr="00FC43BC">
        <w:rPr>
          <w:rFonts w:ascii="Arial" w:eastAsia="Times New Roman" w:hAnsi="Arial" w:cs="Arial"/>
          <w:sz w:val="20"/>
          <w:lang w:eastAsia="ar-SA"/>
        </w:rPr>
        <w:t>amawiającego,</w:t>
      </w:r>
    </w:p>
    <w:p w14:paraId="51163AF8" w14:textId="13656506" w:rsidR="00FC43BC" w:rsidRPr="006F54CE" w:rsidRDefault="00FC43BC" w:rsidP="00BF3E5D">
      <w:pPr>
        <w:pStyle w:val="Akapitzlist"/>
        <w:numPr>
          <w:ilvl w:val="0"/>
          <w:numId w:val="47"/>
        </w:numPr>
        <w:tabs>
          <w:tab w:val="left" w:pos="1134"/>
          <w:tab w:val="left" w:pos="3567"/>
          <w:tab w:val="left" w:pos="3915"/>
          <w:tab w:val="left" w:pos="4908"/>
        </w:tabs>
        <w:spacing w:before="50"/>
        <w:ind w:left="1134" w:hanging="283"/>
        <w:jc w:val="both"/>
        <w:rPr>
          <w:rFonts w:ascii="Arial" w:eastAsia="Times New Roman" w:hAnsi="Arial" w:cs="Arial"/>
          <w:sz w:val="20"/>
          <w:lang w:eastAsia="ar-SA"/>
        </w:rPr>
      </w:pPr>
      <w:r w:rsidRPr="00FC43BC">
        <w:rPr>
          <w:rFonts w:ascii="Arial" w:eastAsia="Times New Roman" w:hAnsi="Arial" w:cs="Arial"/>
          <w:sz w:val="20"/>
          <w:lang w:eastAsia="ar-SA"/>
        </w:rPr>
        <w:t>wartość każdej kolejnej zmiany nie przekracza 50% wartości zamówienia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FC43BC">
        <w:rPr>
          <w:rFonts w:ascii="Arial" w:eastAsia="Times New Roman" w:hAnsi="Arial" w:cs="Arial"/>
          <w:sz w:val="20"/>
          <w:lang w:eastAsia="ar-SA"/>
        </w:rPr>
        <w:t>określonej pierwotnie w umowie</w:t>
      </w:r>
      <w:r>
        <w:rPr>
          <w:rFonts w:ascii="Arial" w:eastAsia="Times New Roman" w:hAnsi="Arial" w:cs="Arial"/>
          <w:sz w:val="20"/>
          <w:lang w:eastAsia="ar-SA"/>
        </w:rPr>
        <w:t>.</w:t>
      </w:r>
    </w:p>
    <w:p w14:paraId="564884BA" w14:textId="77777777" w:rsidR="00BA6F77" w:rsidRPr="003C5D82" w:rsidRDefault="00BA6F77" w:rsidP="003C5D82">
      <w:pPr>
        <w:pStyle w:val="Akapitzlist"/>
        <w:numPr>
          <w:ilvl w:val="0"/>
          <w:numId w:val="32"/>
        </w:numPr>
        <w:tabs>
          <w:tab w:val="left" w:pos="851"/>
          <w:tab w:val="left" w:pos="3567"/>
          <w:tab w:val="left" w:pos="3915"/>
          <w:tab w:val="left" w:pos="4908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6F54CE">
        <w:rPr>
          <w:rFonts w:ascii="Arial" w:hAnsi="Arial" w:cs="Arial"/>
          <w:sz w:val="20"/>
        </w:rPr>
        <w:t>Wprowadzenie zmian określonych powyżej, wymaga uzasadnienia ich konieczności, porozumienia stron oraz sporządzenia aneksu do umowy.</w:t>
      </w:r>
    </w:p>
    <w:p w14:paraId="3718A9E4" w14:textId="3646BC1C" w:rsidR="003C5D82" w:rsidRDefault="00ED04AF" w:rsidP="00537297">
      <w:pPr>
        <w:pStyle w:val="Akapitzlist"/>
        <w:numPr>
          <w:ilvl w:val="0"/>
          <w:numId w:val="19"/>
        </w:numPr>
        <w:tabs>
          <w:tab w:val="left" w:pos="454"/>
          <w:tab w:val="left" w:pos="3567"/>
          <w:tab w:val="left" w:pos="3915"/>
          <w:tab w:val="left" w:pos="4908"/>
        </w:tabs>
        <w:spacing w:before="12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691954">
        <w:rPr>
          <w:rFonts w:ascii="Arial" w:eastAsia="Times New Roman" w:hAnsi="Arial" w:cs="Arial"/>
          <w:sz w:val="20"/>
          <w:lang w:eastAsia="ar-SA"/>
        </w:rPr>
        <w:t xml:space="preserve">Wszelką korespondencję należy kierować do Zamawiającego wyłącznie drogą elektroniczną, poprzez wykorzystanie zakładki pn. </w:t>
      </w:r>
      <w:r w:rsidRPr="00691954">
        <w:rPr>
          <w:rFonts w:ascii="Arial" w:eastAsia="Times New Roman" w:hAnsi="Arial" w:cs="Arial"/>
          <w:b/>
          <w:sz w:val="20"/>
          <w:lang w:eastAsia="ar-SA"/>
        </w:rPr>
        <w:t>Wiadomości</w:t>
      </w:r>
      <w:r w:rsidRPr="00691954">
        <w:rPr>
          <w:rFonts w:ascii="Arial" w:eastAsia="Times New Roman" w:hAnsi="Arial" w:cs="Arial"/>
          <w:sz w:val="20"/>
          <w:lang w:eastAsia="ar-SA"/>
        </w:rPr>
        <w:t xml:space="preserve">, dedykowanej dla niniejszego postępowania na stronie </w:t>
      </w:r>
      <w:r w:rsidRPr="00691954">
        <w:rPr>
          <w:rFonts w:ascii="Arial" w:eastAsia="Times New Roman" w:hAnsi="Arial" w:cs="Arial"/>
          <w:b/>
          <w:sz w:val="20"/>
          <w:lang w:eastAsia="ar-SA"/>
        </w:rPr>
        <w:t>Platformy zakupowej</w:t>
      </w:r>
      <w:r w:rsidRPr="00691954">
        <w:rPr>
          <w:rFonts w:ascii="Arial" w:eastAsia="Times New Roman" w:hAnsi="Arial" w:cs="Arial"/>
          <w:sz w:val="20"/>
          <w:lang w:eastAsia="ar-SA"/>
        </w:rPr>
        <w:t xml:space="preserve"> - </w:t>
      </w:r>
      <w:r w:rsidRPr="002847DC">
        <w:rPr>
          <w:rFonts w:ascii="Arial" w:hAnsi="Arial" w:cs="Arial"/>
          <w:b/>
          <w:kern w:val="1"/>
          <w:sz w:val="20"/>
          <w:lang w:eastAsia="ar-SA"/>
        </w:rPr>
        <w:t>https://platformazakupowa.pl/pn/um_dzierzgon</w:t>
      </w:r>
      <w:r>
        <w:rPr>
          <w:rFonts w:ascii="Arial" w:eastAsia="Times New Roman" w:hAnsi="Arial" w:cs="Arial"/>
          <w:sz w:val="20"/>
          <w:lang w:eastAsia="ar-SA"/>
        </w:rPr>
        <w:t>.</w:t>
      </w:r>
    </w:p>
    <w:p w14:paraId="483A585C" w14:textId="77777777" w:rsidR="00DD24E3" w:rsidRPr="00DB6017" w:rsidRDefault="00DD24E3" w:rsidP="00537297">
      <w:pPr>
        <w:pStyle w:val="Akapitzlist"/>
        <w:numPr>
          <w:ilvl w:val="0"/>
          <w:numId w:val="19"/>
        </w:numPr>
        <w:tabs>
          <w:tab w:val="left" w:pos="435"/>
        </w:tabs>
        <w:spacing w:before="120"/>
        <w:ind w:left="426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DB6017">
        <w:rPr>
          <w:rFonts w:ascii="Arial" w:hAnsi="Arial" w:cs="Arial"/>
          <w:sz w:val="20"/>
        </w:rPr>
        <w:t>Klauzula informacyjna z art. 13 RODO związana z prowadzonym postępowaniem o udzielenie zamówienia publicznego</w:t>
      </w:r>
    </w:p>
    <w:p w14:paraId="015C94AC" w14:textId="30ED435A" w:rsidR="00DD24E3" w:rsidRPr="00DB6017" w:rsidRDefault="00173681" w:rsidP="00DD24E3">
      <w:pPr>
        <w:pStyle w:val="Akapitzlist"/>
        <w:tabs>
          <w:tab w:val="left" w:pos="435"/>
        </w:tabs>
        <w:spacing w:before="120"/>
        <w:ind w:left="426"/>
        <w:jc w:val="both"/>
        <w:rPr>
          <w:rFonts w:ascii="Arial" w:eastAsia="Times New Roman" w:hAnsi="Arial" w:cs="Arial"/>
          <w:sz w:val="20"/>
          <w:lang w:eastAsia="ar-SA"/>
        </w:rPr>
      </w:pPr>
      <w:r w:rsidRPr="00173681">
        <w:rPr>
          <w:rFonts w:ascii="Arial" w:eastAsia="Times New Roman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</w:t>
      </w:r>
      <w:r w:rsidR="00DD24E3" w:rsidRPr="00DB6017">
        <w:rPr>
          <w:rFonts w:ascii="Arial" w:eastAsia="Times New Roman" w:hAnsi="Arial" w:cs="Arial"/>
          <w:sz w:val="20"/>
        </w:rPr>
        <w:t>:</w:t>
      </w:r>
    </w:p>
    <w:p w14:paraId="57C03664" w14:textId="06F70985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 xml:space="preserve">administratorem Pani/Pana danych osobowych jest </w:t>
      </w:r>
      <w:r w:rsidR="005463FF" w:rsidRPr="005463FF">
        <w:rPr>
          <w:rFonts w:ascii="Arial" w:eastAsia="Times New Roman" w:hAnsi="Arial" w:cs="Arial"/>
          <w:sz w:val="20"/>
        </w:rPr>
        <w:t>Miejski Ośrodek Pomocy Społecznej, ul. Plac Wolności 1, 82-440 Dzierzgoń</w:t>
      </w:r>
      <w:r w:rsidR="00DD24E3" w:rsidRPr="00DB6017">
        <w:rPr>
          <w:rFonts w:ascii="Arial" w:eastAsia="Times New Roman" w:hAnsi="Arial" w:cs="Arial"/>
          <w:bCs/>
          <w:sz w:val="20"/>
          <w:lang w:eastAsia="ar-SA"/>
        </w:rPr>
        <w:t xml:space="preserve">; </w:t>
      </w:r>
    </w:p>
    <w:p w14:paraId="03F3851B" w14:textId="252AA88B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>administrator wyznaczył Inspektora Danych Osobowych, z którym można się kontaktować pod adresem e-mail: IOD@fioi.org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30461588" w14:textId="01AF5FD1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podstawowym bez negocjacji (art. 275 pkt 1 ustawy PZP)</w:t>
      </w:r>
      <w:r w:rsidR="00DD24E3" w:rsidRPr="00DB6017">
        <w:rPr>
          <w:rFonts w:ascii="Arial" w:hAnsi="Arial" w:cs="Arial"/>
          <w:sz w:val="20"/>
        </w:rPr>
        <w:t>;</w:t>
      </w:r>
    </w:p>
    <w:p w14:paraId="0BB4C924" w14:textId="0221A62B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>odbiorcami Pani/Pana danych osobowych będą osoby lub podmioty, którym udostępniona zostanie dokumentacja postępowania w oparciu o art. 74 ustawy PZP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31952F8A" w14:textId="72EF155F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>Pani/Pana dane osobowe będą przechowywane, zgodnie z art. 78 ust. 1 ustawy PZP przez okres 4 lat od dnia zakończenia postępowania o udzielenie zamówienia, a jeżeli czas trwania umowy przekracza 4 lata, okres przechowywania obejmuje cały czas trwania umowy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434D8338" w14:textId="512D710F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lastRenderedPageBreak/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0FAFDD21" w14:textId="3510FE92" w:rsidR="00DD24E3" w:rsidRPr="00DB6017" w:rsidRDefault="00173681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>w odniesieniu do Pani/Pana danych osobowych decyzje nie będą podejmowane w sposób zautomatyzowany, stosownie do art. 22 RODO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68C2F009" w14:textId="77777777" w:rsidR="00DD24E3" w:rsidRPr="00DB6017" w:rsidRDefault="00DD24E3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DB6017">
        <w:rPr>
          <w:rFonts w:ascii="Arial" w:eastAsia="Times New Roman" w:hAnsi="Arial" w:cs="Arial"/>
          <w:sz w:val="20"/>
        </w:rPr>
        <w:t>posiada Pani/Pan:</w:t>
      </w:r>
    </w:p>
    <w:p w14:paraId="197F7A30" w14:textId="7D346411" w:rsidR="00DD24E3" w:rsidRPr="00DB6017" w:rsidRDefault="00173681" w:rsidP="00100075">
      <w:pPr>
        <w:pStyle w:val="Akapitzlist"/>
        <w:widowControl/>
        <w:numPr>
          <w:ilvl w:val="0"/>
          <w:numId w:val="35"/>
        </w:numPr>
        <w:suppressAutoHyphens w:val="0"/>
        <w:spacing w:before="60"/>
        <w:ind w:left="1134" w:hanging="294"/>
        <w:jc w:val="both"/>
        <w:rPr>
          <w:rFonts w:ascii="Arial" w:eastAsia="Times New Roman" w:hAnsi="Arial" w:cs="Arial"/>
          <w:sz w:val="20"/>
        </w:rPr>
      </w:pPr>
      <w:r w:rsidRPr="00173681">
        <w:rPr>
          <w:rFonts w:ascii="Arial" w:eastAsia="Times New Roman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4A7F5303" w14:textId="545CF352" w:rsidR="00DD24E3" w:rsidRPr="00DB6017" w:rsidRDefault="00766730" w:rsidP="00100075">
      <w:pPr>
        <w:pStyle w:val="Akapitzlist"/>
        <w:widowControl/>
        <w:numPr>
          <w:ilvl w:val="0"/>
          <w:numId w:val="35"/>
        </w:numPr>
        <w:suppressAutoHyphens w:val="0"/>
        <w:spacing w:before="60"/>
        <w:ind w:left="1134" w:hanging="294"/>
        <w:jc w:val="both"/>
        <w:rPr>
          <w:rFonts w:ascii="Arial" w:eastAsia="Times New Roman" w:hAnsi="Arial" w:cs="Arial"/>
          <w:sz w:val="20"/>
        </w:rPr>
      </w:pPr>
      <w:r w:rsidRPr="00766730">
        <w:rPr>
          <w:rFonts w:ascii="Arial" w:eastAsia="Times New Roman" w:hAnsi="Arial" w:cs="Arial"/>
          <w:sz w:val="20"/>
        </w:rPr>
        <w:t>b)</w:t>
      </w:r>
      <w:r w:rsidRPr="00766730">
        <w:rPr>
          <w:rFonts w:ascii="Arial" w:eastAsia="Times New Roman" w:hAnsi="Arial" w:cs="Arial"/>
          <w:sz w:val="20"/>
        </w:rPr>
        <w:tab/>
        <w:t xml:space="preserve">na podstawie art. 16 RODO prawo do sprostowania Pani/Pana danych osobowych </w:t>
      </w:r>
      <w:r w:rsidRPr="00766730">
        <w:rPr>
          <w:rFonts w:ascii="Arial" w:eastAsia="Times New Roman" w:hAnsi="Arial" w:cs="Arial"/>
          <w:i/>
          <w:iCs/>
          <w:sz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11A07030" w14:textId="7B65FF0E" w:rsidR="00DD24E3" w:rsidRPr="00DB6017" w:rsidRDefault="00766730" w:rsidP="00100075">
      <w:pPr>
        <w:pStyle w:val="Akapitzlist"/>
        <w:widowControl/>
        <w:numPr>
          <w:ilvl w:val="0"/>
          <w:numId w:val="35"/>
        </w:numPr>
        <w:suppressAutoHyphens w:val="0"/>
        <w:spacing w:before="60"/>
        <w:ind w:left="1134" w:hanging="294"/>
        <w:jc w:val="both"/>
        <w:rPr>
          <w:rFonts w:ascii="Arial" w:eastAsia="Times New Roman" w:hAnsi="Arial" w:cs="Arial"/>
          <w:sz w:val="20"/>
        </w:rPr>
      </w:pPr>
      <w:r w:rsidRPr="00766730">
        <w:rPr>
          <w:rFonts w:ascii="Arial" w:eastAsia="Times New Roman" w:hAnsi="Arial" w:cs="Arial"/>
          <w:sz w:val="20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766730">
        <w:rPr>
          <w:rFonts w:ascii="Arial" w:eastAsia="Times New Roman" w:hAnsi="Arial" w:cs="Arial"/>
          <w:i/>
          <w:iCs/>
          <w:sz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52FC8999" w14:textId="3DB86123" w:rsidR="00DD24E3" w:rsidRPr="00DB6017" w:rsidRDefault="00766730" w:rsidP="00100075">
      <w:pPr>
        <w:pStyle w:val="Akapitzlist"/>
        <w:widowControl/>
        <w:numPr>
          <w:ilvl w:val="0"/>
          <w:numId w:val="35"/>
        </w:numPr>
        <w:suppressAutoHyphens w:val="0"/>
        <w:spacing w:before="60"/>
        <w:ind w:left="1134" w:hanging="294"/>
        <w:jc w:val="both"/>
        <w:rPr>
          <w:rFonts w:ascii="Arial" w:eastAsia="Times New Roman" w:hAnsi="Arial" w:cs="Arial"/>
          <w:sz w:val="20"/>
        </w:rPr>
      </w:pPr>
      <w:r w:rsidRPr="00766730">
        <w:rPr>
          <w:rFonts w:ascii="Arial" w:eastAsia="Times New Roman" w:hAnsi="Arial" w:cs="Arial"/>
          <w:sz w:val="20"/>
        </w:rPr>
        <w:t>prawo do wniesienia skargi do Prezesa Urzędu Ochrony Danych Osobowych, gdy uzna Pani/Pan, że przetwarzanie danych osobowych Pani/Pana dotyczących narusza przepisy RODO</w:t>
      </w:r>
      <w:r w:rsidR="00DD24E3" w:rsidRPr="00DB6017">
        <w:rPr>
          <w:rFonts w:ascii="Arial" w:eastAsia="Times New Roman" w:hAnsi="Arial" w:cs="Arial"/>
          <w:sz w:val="20"/>
        </w:rPr>
        <w:t>;</w:t>
      </w:r>
    </w:p>
    <w:p w14:paraId="1B6939AC" w14:textId="44E95976" w:rsidR="00766730" w:rsidRDefault="00766730" w:rsidP="00100075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DB6017">
        <w:rPr>
          <w:rFonts w:ascii="Arial" w:eastAsia="Times New Roman" w:hAnsi="Arial" w:cs="Arial"/>
          <w:sz w:val="20"/>
        </w:rPr>
        <w:t>nie przysługuje Pani/Panu:</w:t>
      </w:r>
    </w:p>
    <w:p w14:paraId="428EB88A" w14:textId="77777777" w:rsidR="00766730" w:rsidRPr="00DB6017" w:rsidRDefault="00766730" w:rsidP="00766730">
      <w:pPr>
        <w:pStyle w:val="Akapitzlist"/>
        <w:widowControl/>
        <w:numPr>
          <w:ilvl w:val="0"/>
          <w:numId w:val="43"/>
        </w:numPr>
        <w:suppressAutoHyphens w:val="0"/>
        <w:spacing w:before="60"/>
        <w:ind w:left="1134"/>
        <w:jc w:val="both"/>
        <w:rPr>
          <w:rFonts w:ascii="Arial" w:eastAsia="Times New Roman" w:hAnsi="Arial" w:cs="Arial"/>
          <w:sz w:val="20"/>
        </w:rPr>
      </w:pPr>
      <w:r w:rsidRPr="00DB6017">
        <w:rPr>
          <w:rFonts w:ascii="Arial" w:eastAsia="Times New Roman" w:hAnsi="Arial" w:cs="Arial"/>
          <w:sz w:val="20"/>
        </w:rPr>
        <w:t>w związku z art. 17 ust. 3 lit. b, d lub e RODO prawo do usunięcia danych osobowych;</w:t>
      </w:r>
    </w:p>
    <w:p w14:paraId="784A54BB" w14:textId="761F7694" w:rsidR="00766730" w:rsidRDefault="00766730" w:rsidP="00766730">
      <w:pPr>
        <w:pStyle w:val="Akapitzlist"/>
        <w:widowControl/>
        <w:numPr>
          <w:ilvl w:val="0"/>
          <w:numId w:val="43"/>
        </w:numPr>
        <w:suppressAutoHyphens w:val="0"/>
        <w:spacing w:before="60"/>
        <w:ind w:left="1134"/>
        <w:jc w:val="both"/>
        <w:rPr>
          <w:rFonts w:ascii="Arial" w:eastAsia="Times New Roman" w:hAnsi="Arial" w:cs="Arial"/>
          <w:sz w:val="20"/>
        </w:rPr>
      </w:pPr>
      <w:r w:rsidRPr="00DB6017">
        <w:rPr>
          <w:rFonts w:ascii="Arial" w:eastAsia="Times New Roman" w:hAnsi="Arial" w:cs="Arial"/>
          <w:sz w:val="20"/>
        </w:rPr>
        <w:t>prawo do przenoszenia danych osobowych, o którym mowa w art. 20 RODO;</w:t>
      </w:r>
    </w:p>
    <w:p w14:paraId="4719D850" w14:textId="62346E6D" w:rsidR="00766730" w:rsidRPr="00766730" w:rsidRDefault="00766730" w:rsidP="00766730">
      <w:pPr>
        <w:pStyle w:val="Akapitzlist"/>
        <w:widowControl/>
        <w:numPr>
          <w:ilvl w:val="0"/>
          <w:numId w:val="43"/>
        </w:numPr>
        <w:suppressAutoHyphens w:val="0"/>
        <w:spacing w:before="60"/>
        <w:ind w:left="1134"/>
        <w:jc w:val="both"/>
        <w:rPr>
          <w:rFonts w:ascii="Arial" w:eastAsia="Times New Roman" w:hAnsi="Arial" w:cs="Arial"/>
          <w:sz w:val="20"/>
        </w:rPr>
      </w:pPr>
      <w:r w:rsidRPr="00DB6017">
        <w:rPr>
          <w:rFonts w:ascii="Arial" w:eastAsia="Times New Roman" w:hAnsi="Arial" w:cs="Arial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9D4FF05" w14:textId="68CE4A8C" w:rsidR="00DD24E3" w:rsidRPr="00766730" w:rsidRDefault="00766730" w:rsidP="00766730">
      <w:pPr>
        <w:pStyle w:val="Akapitzlist"/>
        <w:widowControl/>
        <w:numPr>
          <w:ilvl w:val="0"/>
          <w:numId w:val="34"/>
        </w:numPr>
        <w:suppressAutoHyphens w:val="0"/>
        <w:spacing w:before="60"/>
        <w:ind w:left="851" w:hanging="357"/>
        <w:jc w:val="both"/>
        <w:rPr>
          <w:rFonts w:ascii="Arial" w:eastAsia="Times New Roman" w:hAnsi="Arial" w:cs="Arial"/>
          <w:sz w:val="20"/>
        </w:rPr>
      </w:pPr>
      <w:r w:rsidRPr="00766730">
        <w:rPr>
          <w:rFonts w:ascii="Arial" w:eastAsia="Times New Roman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B4832C4" w14:textId="77777777" w:rsidR="00DD24E3" w:rsidRPr="00DB6017" w:rsidRDefault="00DD24E3" w:rsidP="00100075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DB6017">
        <w:rPr>
          <w:rFonts w:ascii="Arial" w:eastAsia="Times New Roman" w:hAnsi="Arial" w:cs="Arial"/>
          <w:sz w:val="20"/>
        </w:rPr>
        <w:t>Zgodnie z przytoczonymi jw. przepisami</w:t>
      </w:r>
      <w:r w:rsidRPr="00DB6017">
        <w:rPr>
          <w:rFonts w:ascii="Arial" w:hAnsi="Arial" w:cs="Arial"/>
          <w:sz w:val="20"/>
        </w:rPr>
        <w:t xml:space="preserve"> </w:t>
      </w:r>
      <w:r w:rsidRPr="00DB6017">
        <w:rPr>
          <w:rFonts w:ascii="Arial" w:eastAsia="Times New Roman" w:hAnsi="Arial" w:cs="Arial"/>
          <w:sz w:val="20"/>
        </w:rPr>
        <w:t xml:space="preserve">RODO, po stronie Wykonawcy także powstaje </w:t>
      </w:r>
      <w:r w:rsidRPr="00DB6017">
        <w:rPr>
          <w:rFonts w:ascii="Arial" w:hAnsi="Arial" w:cs="Arial"/>
          <w:sz w:val="20"/>
        </w:rPr>
        <w:t>obowiązek informacyjny w przypadku pozyskiwania danych osobowych bezpośrednio od wykonawców,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3BD05BC6" w14:textId="13DD8124" w:rsidR="00CE669C" w:rsidRDefault="00D378E7" w:rsidP="00CE669C">
      <w:pPr>
        <w:spacing w:before="120" w:line="276" w:lineRule="auto"/>
        <w:ind w:left="426"/>
        <w:jc w:val="both"/>
        <w:rPr>
          <w:rFonts w:ascii="Arial" w:hAnsi="Arial" w:cs="Arial"/>
          <w:sz w:val="20"/>
        </w:rPr>
      </w:pPr>
      <w:r w:rsidRPr="00D378E7">
        <w:rPr>
          <w:rFonts w:ascii="Arial" w:hAnsi="Arial" w:cs="Arial"/>
          <w:sz w:val="20"/>
        </w:rPr>
        <w:t>W związku z powyższym Zamawiający wymaga potwierdzenia, że osoby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a dotyczącego pozyskania przez Wykonawcę danych osobowych od osób trzecich dla przedmiotowego postępowania o udzielenie zamówienia publicznego</w:t>
      </w:r>
      <w:r>
        <w:rPr>
          <w:rFonts w:ascii="Arial" w:hAnsi="Arial" w:cs="Arial"/>
          <w:sz w:val="20"/>
        </w:rPr>
        <w:t>.</w:t>
      </w:r>
    </w:p>
    <w:p w14:paraId="33AFF6C1" w14:textId="5153CCEE" w:rsidR="00D378E7" w:rsidRDefault="00D378E7" w:rsidP="00CE669C">
      <w:pPr>
        <w:spacing w:before="120" w:line="276" w:lineRule="auto"/>
        <w:ind w:left="426"/>
        <w:jc w:val="both"/>
        <w:rPr>
          <w:rFonts w:ascii="Arial" w:hAnsi="Arial" w:cs="Arial"/>
          <w:sz w:val="20"/>
        </w:rPr>
      </w:pPr>
      <w:r w:rsidRPr="00D378E7">
        <w:rPr>
          <w:rFonts w:ascii="Arial" w:hAnsi="Arial" w:cs="Arial"/>
          <w:sz w:val="20"/>
        </w:rPr>
        <w:t>Oświadczenie o spełnieniu w/w wymogu, Wykonawca składa wraz z ofertą, poprzez twierdzącą odpowiedź we wskazanej części aplikacji do składania ofert</w:t>
      </w:r>
      <w:r>
        <w:rPr>
          <w:rFonts w:ascii="Arial" w:hAnsi="Arial" w:cs="Arial"/>
          <w:sz w:val="20"/>
        </w:rPr>
        <w:t>.</w:t>
      </w:r>
    </w:p>
    <w:p w14:paraId="7918501D" w14:textId="77777777" w:rsidR="005D7983" w:rsidRPr="00DB6017" w:rsidRDefault="005D7983" w:rsidP="00D378E7">
      <w:pPr>
        <w:pStyle w:val="Akapitzlist"/>
        <w:numPr>
          <w:ilvl w:val="0"/>
          <w:numId w:val="19"/>
        </w:numPr>
        <w:tabs>
          <w:tab w:val="left" w:pos="435"/>
        </w:tabs>
        <w:spacing w:before="120"/>
        <w:ind w:left="426" w:hanging="284"/>
        <w:rPr>
          <w:rFonts w:ascii="Arial" w:eastAsia="Times New Roman" w:hAnsi="Arial" w:cs="Arial"/>
          <w:sz w:val="20"/>
          <w:lang w:eastAsia="ar-SA"/>
        </w:rPr>
      </w:pPr>
      <w:r w:rsidRPr="00DB6017">
        <w:rPr>
          <w:rFonts w:ascii="Arial" w:eastAsia="Times New Roman" w:hAnsi="Arial" w:cs="Arial"/>
          <w:sz w:val="20"/>
          <w:lang w:eastAsia="ar-SA"/>
        </w:rPr>
        <w:t xml:space="preserve">Załączniki do </w:t>
      </w:r>
      <w:r w:rsidR="003C5D82" w:rsidRPr="00DB6017">
        <w:rPr>
          <w:rFonts w:ascii="Arial" w:eastAsia="Times New Roman" w:hAnsi="Arial" w:cs="Arial"/>
          <w:sz w:val="20"/>
          <w:lang w:eastAsia="ar-SA"/>
        </w:rPr>
        <w:t>zapytania ofertowego</w:t>
      </w:r>
      <w:r w:rsidRPr="00DB6017">
        <w:rPr>
          <w:rFonts w:ascii="Arial" w:eastAsia="Times New Roman" w:hAnsi="Arial" w:cs="Arial"/>
          <w:sz w:val="20"/>
          <w:lang w:eastAsia="ar-SA"/>
        </w:rPr>
        <w:t>:</w:t>
      </w:r>
    </w:p>
    <w:p w14:paraId="34C65F26" w14:textId="30BB1B8F" w:rsidR="005D7983" w:rsidRPr="00DB6017" w:rsidRDefault="005D7983" w:rsidP="00F07E01">
      <w:pPr>
        <w:pStyle w:val="Akapitzlist"/>
        <w:numPr>
          <w:ilvl w:val="0"/>
          <w:numId w:val="33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DB6017">
        <w:rPr>
          <w:rFonts w:ascii="Arial" w:eastAsia="Times New Roman" w:hAnsi="Arial" w:cs="Arial"/>
          <w:sz w:val="20"/>
          <w:lang w:eastAsia="ar-SA"/>
        </w:rPr>
        <w:t xml:space="preserve">Załącznik Nr 1 – </w:t>
      </w:r>
      <w:r w:rsidR="00F35EFE">
        <w:rPr>
          <w:rFonts w:ascii="Arial" w:eastAsia="Times New Roman" w:hAnsi="Arial" w:cs="Arial"/>
          <w:sz w:val="20"/>
          <w:lang w:eastAsia="ar-SA"/>
        </w:rPr>
        <w:t>Przedmiar robót</w:t>
      </w:r>
    </w:p>
    <w:p w14:paraId="393CFCF6" w14:textId="4BD3E351" w:rsidR="005D7983" w:rsidRDefault="005D7983" w:rsidP="00F07E01">
      <w:pPr>
        <w:pStyle w:val="Akapitzlist"/>
        <w:numPr>
          <w:ilvl w:val="0"/>
          <w:numId w:val="33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DB6017">
        <w:rPr>
          <w:rFonts w:ascii="Arial" w:eastAsia="Times New Roman" w:hAnsi="Arial" w:cs="Arial"/>
          <w:sz w:val="20"/>
          <w:lang w:eastAsia="ar-SA"/>
        </w:rPr>
        <w:t xml:space="preserve">Załącznik Nr </w:t>
      </w:r>
      <w:r w:rsidR="00CE669C">
        <w:rPr>
          <w:rFonts w:ascii="Arial" w:eastAsia="Times New Roman" w:hAnsi="Arial" w:cs="Arial"/>
          <w:sz w:val="20"/>
          <w:lang w:eastAsia="ar-SA"/>
        </w:rPr>
        <w:t>2</w:t>
      </w:r>
      <w:r w:rsidRPr="00DB6017">
        <w:rPr>
          <w:rFonts w:ascii="Arial" w:eastAsia="Times New Roman" w:hAnsi="Arial" w:cs="Arial"/>
          <w:sz w:val="20"/>
          <w:lang w:eastAsia="ar-SA"/>
        </w:rPr>
        <w:t xml:space="preserve"> –</w:t>
      </w:r>
      <w:r w:rsidRPr="00DB6017">
        <w:rPr>
          <w:rFonts w:ascii="Arial" w:eastAsia="Times New Roman" w:hAnsi="Arial" w:cs="Arial"/>
          <w:iCs/>
          <w:sz w:val="20"/>
          <w:lang w:eastAsia="ar-SA"/>
        </w:rPr>
        <w:t xml:space="preserve"> </w:t>
      </w:r>
      <w:r w:rsidR="00F07E01" w:rsidRPr="00DB6017">
        <w:rPr>
          <w:rFonts w:ascii="Arial" w:eastAsia="Times New Roman" w:hAnsi="Arial" w:cs="Arial"/>
          <w:sz w:val="20"/>
          <w:lang w:eastAsia="ar-SA"/>
        </w:rPr>
        <w:t>Wzór umowy</w:t>
      </w:r>
    </w:p>
    <w:p w14:paraId="77279953" w14:textId="02F4C971" w:rsidR="00AE1687" w:rsidRPr="00E561B6" w:rsidRDefault="00B52E07" w:rsidP="00E561B6">
      <w:pPr>
        <w:pStyle w:val="Akapitzlist"/>
        <w:numPr>
          <w:ilvl w:val="0"/>
          <w:numId w:val="33"/>
        </w:numPr>
        <w:tabs>
          <w:tab w:val="left" w:pos="426"/>
        </w:tabs>
        <w:spacing w:before="50"/>
        <w:ind w:left="851"/>
        <w:jc w:val="both"/>
        <w:rPr>
          <w:rFonts w:ascii="Arial" w:eastAsia="Times New Roman" w:hAnsi="Arial" w:cs="Arial"/>
          <w:sz w:val="20"/>
          <w:lang w:eastAsia="ar-SA"/>
        </w:rPr>
      </w:pPr>
      <w:r w:rsidRPr="00DB6017">
        <w:rPr>
          <w:rFonts w:ascii="Arial" w:eastAsia="Times New Roman" w:hAnsi="Arial" w:cs="Arial"/>
          <w:sz w:val="20"/>
          <w:lang w:eastAsia="ar-SA"/>
        </w:rPr>
        <w:t xml:space="preserve">Załącznik Nr </w:t>
      </w:r>
      <w:r w:rsidR="0058480B">
        <w:rPr>
          <w:rFonts w:ascii="Arial" w:eastAsia="Times New Roman" w:hAnsi="Arial" w:cs="Arial"/>
          <w:sz w:val="20"/>
          <w:lang w:eastAsia="ar-SA"/>
        </w:rPr>
        <w:t>3</w:t>
      </w:r>
      <w:r w:rsidRPr="00DB6017">
        <w:rPr>
          <w:rFonts w:ascii="Arial" w:eastAsia="Times New Roman" w:hAnsi="Arial" w:cs="Arial"/>
          <w:sz w:val="20"/>
          <w:lang w:eastAsia="ar-SA"/>
        </w:rPr>
        <w:t xml:space="preserve"> –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bookmarkStart w:id="18" w:name="_Hlk64010174"/>
      <w:r>
        <w:rPr>
          <w:rFonts w:ascii="Arial" w:eastAsia="Times New Roman" w:hAnsi="Arial" w:cs="Arial"/>
          <w:sz w:val="20"/>
          <w:lang w:eastAsia="ar-SA"/>
        </w:rPr>
        <w:t>Wykaz robót</w:t>
      </w:r>
      <w:bookmarkEnd w:id="18"/>
    </w:p>
    <w:sectPr w:rsidR="00AE1687" w:rsidRPr="00E561B6" w:rsidSect="00443833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135" w:left="1134" w:header="85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5A70" w14:textId="77777777" w:rsidR="00DA4089" w:rsidRDefault="00DA4089">
      <w:r>
        <w:separator/>
      </w:r>
    </w:p>
  </w:endnote>
  <w:endnote w:type="continuationSeparator" w:id="0">
    <w:p w14:paraId="00E81BC5" w14:textId="77777777" w:rsidR="00DA4089" w:rsidRDefault="00D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7F24B" w14:textId="77777777" w:rsidR="00FF2749" w:rsidRDefault="00FF2749" w:rsidP="00FF2749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19" w:name="_Hlk64016591"/>
    <w:bookmarkStart w:id="20" w:name="_Hlk64016615"/>
    <w:r w:rsidRPr="00EC7037">
      <w:rPr>
        <w:sz w:val="16"/>
        <w:szCs w:val="16"/>
      </w:rPr>
      <w:tab/>
    </w:r>
  </w:p>
  <w:p w14:paraId="78570222" w14:textId="4A2C16DD" w:rsidR="00FF2749" w:rsidRDefault="00FF2749" w:rsidP="00FF2749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1" w:name="_Hlk64016709"/>
    <w:bookmarkEnd w:id="20"/>
    <w:r w:rsidRPr="00795E1F">
      <w:rPr>
        <w:rFonts w:ascii="Arial" w:hAnsi="Arial" w:cs="Arial"/>
        <w:sz w:val="18"/>
        <w:szCs w:val="18"/>
      </w:rPr>
      <w:t>Projekt współfinansowany</w:t>
    </w:r>
    <w:r>
      <w:rPr>
        <w:rFonts w:ascii="Arial" w:hAnsi="Arial" w:cs="Arial"/>
        <w:sz w:val="18"/>
        <w:szCs w:val="18"/>
      </w:rPr>
      <w:t xml:space="preserve"> z</w:t>
    </w:r>
    <w:r w:rsidRPr="00795E1F">
      <w:rPr>
        <w:rFonts w:ascii="Arial" w:hAnsi="Arial" w:cs="Arial"/>
        <w:sz w:val="18"/>
        <w:szCs w:val="18"/>
      </w:rPr>
      <w:t xml:space="preserve"> Europejskiego Funduszu </w:t>
    </w:r>
    <w:r w:rsidR="00F86120">
      <w:rPr>
        <w:rFonts w:ascii="Arial" w:hAnsi="Arial" w:cs="Arial"/>
        <w:sz w:val="18"/>
        <w:szCs w:val="18"/>
      </w:rPr>
      <w:t>Społecznego</w:t>
    </w:r>
    <w:r w:rsidRPr="00795E1F">
      <w:rPr>
        <w:rFonts w:ascii="Arial" w:hAnsi="Arial" w:cs="Arial"/>
        <w:sz w:val="18"/>
        <w:szCs w:val="18"/>
      </w:rPr>
      <w:t xml:space="preserve"> </w:t>
    </w:r>
  </w:p>
  <w:p w14:paraId="3CF9B8DB" w14:textId="77777777" w:rsidR="00FF2749" w:rsidRPr="00795E1F" w:rsidRDefault="00FF2749" w:rsidP="00FF2749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795E1F">
      <w:rPr>
        <w:rFonts w:ascii="Arial" w:hAnsi="Arial" w:cs="Arial"/>
        <w:sz w:val="18"/>
        <w:szCs w:val="18"/>
      </w:rPr>
      <w:t>w r</w:t>
    </w:r>
    <w:r>
      <w:rPr>
        <w:rFonts w:ascii="Arial" w:hAnsi="Arial" w:cs="Arial"/>
        <w:sz w:val="18"/>
        <w:szCs w:val="18"/>
      </w:rPr>
      <w:t>amach</w:t>
    </w:r>
    <w:r w:rsidRPr="00795E1F">
      <w:rPr>
        <w:rFonts w:ascii="Arial" w:hAnsi="Arial" w:cs="Arial"/>
        <w:sz w:val="18"/>
        <w:szCs w:val="18"/>
      </w:rPr>
      <w:t xml:space="preserve"> Regionalnego Programu Operac</w:t>
    </w:r>
    <w:r>
      <w:rPr>
        <w:rFonts w:ascii="Arial" w:hAnsi="Arial" w:cs="Arial"/>
        <w:sz w:val="18"/>
        <w:szCs w:val="18"/>
      </w:rPr>
      <w:t xml:space="preserve">yjnego Województwa Pomorskiego </w:t>
    </w:r>
    <w:r w:rsidRPr="00795E1F">
      <w:rPr>
        <w:rFonts w:ascii="Arial" w:hAnsi="Arial" w:cs="Arial"/>
        <w:sz w:val="18"/>
        <w:szCs w:val="18"/>
      </w:rPr>
      <w:t>na lata 2014-2020</w:t>
    </w:r>
    <w:bookmarkEnd w:id="21"/>
  </w:p>
  <w:p w14:paraId="4407D3DE" w14:textId="5F4E6C64" w:rsidR="00AB29F6" w:rsidRDefault="00675D07" w:rsidP="00F86120">
    <w:pPr>
      <w:pStyle w:val="Stopka"/>
      <w:tabs>
        <w:tab w:val="clear" w:pos="4536"/>
        <w:tab w:val="clear" w:pos="9072"/>
        <w:tab w:val="left" w:pos="0"/>
        <w:tab w:val="center" w:leader="underscore" w:pos="2694"/>
      </w:tabs>
      <w:rPr>
        <w:rFonts w:ascii="Arial" w:hAnsi="Arial" w:cs="Arial"/>
      </w:rPr>
    </w:pPr>
    <w:r>
      <w:rPr>
        <w:rFonts w:ascii="Arial" w:hAnsi="Arial" w:cs="Arial"/>
        <w:color w:val="000000"/>
        <w:sz w:val="16"/>
        <w:szCs w:val="16"/>
      </w:rPr>
      <w:t xml:space="preserve"> </w:t>
    </w:r>
  </w:p>
  <w:bookmarkEnd w:id="19"/>
  <w:p w14:paraId="7B57D2D2" w14:textId="77777777" w:rsidR="00AB29F6" w:rsidRPr="001C6111" w:rsidRDefault="00685991">
    <w:pPr>
      <w:pStyle w:val="Stopka"/>
      <w:jc w:val="right"/>
      <w:rPr>
        <w:rFonts w:ascii="Arial" w:hAnsi="Arial" w:cs="Tahoma"/>
        <w:sz w:val="18"/>
        <w:szCs w:val="18"/>
      </w:rPr>
    </w:pPr>
    <w:r>
      <w:rPr>
        <w:rFonts w:ascii="Arial" w:hAnsi="Arial" w:cs="Tahoma"/>
        <w:sz w:val="18"/>
        <w:szCs w:val="18"/>
      </w:rPr>
      <w:t>s</w:t>
    </w:r>
    <w:r w:rsidR="00AB29F6" w:rsidRPr="001C6111">
      <w:rPr>
        <w:rFonts w:ascii="Arial" w:hAnsi="Arial" w:cs="Tahoma"/>
        <w:sz w:val="18"/>
        <w:szCs w:val="18"/>
      </w:rPr>
      <w:t>tr</w:t>
    </w:r>
    <w:r>
      <w:rPr>
        <w:rFonts w:ascii="Arial" w:hAnsi="Arial" w:cs="Tahoma"/>
        <w:sz w:val="18"/>
        <w:szCs w:val="18"/>
      </w:rPr>
      <w:t>.</w:t>
    </w:r>
    <w:r w:rsidR="00AB29F6" w:rsidRPr="001C6111">
      <w:rPr>
        <w:rFonts w:ascii="Arial" w:hAnsi="Arial" w:cs="Tahoma"/>
        <w:sz w:val="18"/>
        <w:szCs w:val="18"/>
      </w:rPr>
      <w:t xml:space="preserve"> </w:t>
    </w:r>
    <w:r w:rsidR="00512CC8" w:rsidRPr="001C6111">
      <w:rPr>
        <w:rFonts w:ascii="Arial" w:hAnsi="Arial" w:cs="Tahoma"/>
        <w:sz w:val="18"/>
        <w:szCs w:val="18"/>
      </w:rPr>
      <w:fldChar w:fldCharType="begin"/>
    </w:r>
    <w:r w:rsidR="00AB29F6" w:rsidRPr="001C6111">
      <w:rPr>
        <w:rFonts w:ascii="Arial" w:hAnsi="Arial" w:cs="Tahoma"/>
        <w:sz w:val="18"/>
        <w:szCs w:val="18"/>
      </w:rPr>
      <w:instrText xml:space="preserve"> PAGE </w:instrText>
    </w:r>
    <w:r w:rsidR="00512CC8" w:rsidRPr="001C6111">
      <w:rPr>
        <w:rFonts w:ascii="Arial" w:hAnsi="Arial" w:cs="Tahoma"/>
        <w:sz w:val="18"/>
        <w:szCs w:val="18"/>
      </w:rPr>
      <w:fldChar w:fldCharType="separate"/>
    </w:r>
    <w:r w:rsidR="001922EC">
      <w:rPr>
        <w:rFonts w:ascii="Arial" w:hAnsi="Arial" w:cs="Tahoma"/>
        <w:noProof/>
        <w:sz w:val="18"/>
        <w:szCs w:val="18"/>
      </w:rPr>
      <w:t>4</w:t>
    </w:r>
    <w:r w:rsidR="00512CC8" w:rsidRPr="001C6111">
      <w:rPr>
        <w:rFonts w:ascii="Arial" w:hAnsi="Arial" w:cs="Tahoma"/>
        <w:sz w:val="18"/>
        <w:szCs w:val="18"/>
      </w:rPr>
      <w:fldChar w:fldCharType="end"/>
    </w:r>
    <w:r w:rsidR="00AB29F6" w:rsidRPr="001C6111">
      <w:rPr>
        <w:rFonts w:ascii="Arial" w:hAnsi="Arial" w:cs="Tahoma"/>
        <w:sz w:val="18"/>
        <w:szCs w:val="18"/>
      </w:rPr>
      <w:t>/</w:t>
    </w:r>
    <w:r w:rsidR="0055499B">
      <w:rPr>
        <w:rFonts w:ascii="Arial" w:hAnsi="Arial" w:cs="Tahoma"/>
        <w:sz w:val="18"/>
        <w:szCs w:val="18"/>
      </w:rPr>
      <w:t>4</w:t>
    </w:r>
    <w:r w:rsidR="00AB29F6">
      <w:rPr>
        <w:rFonts w:ascii="Arial" w:hAnsi="Arial" w:cs="Tahoma"/>
        <w:vanish/>
        <w:sz w:val="18"/>
        <w:szCs w:val="18"/>
      </w:rPr>
      <w:t>eześniaykonanie całego zadania,</w:t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  <w:r w:rsidR="00AB29F6">
      <w:rPr>
        <w:rFonts w:ascii="Arial" w:hAnsi="Arial" w:cs="Tahoma"/>
        <w:vanish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6708" w14:textId="77777777" w:rsidR="00DA4089" w:rsidRDefault="00DA4089">
      <w:r>
        <w:separator/>
      </w:r>
    </w:p>
  </w:footnote>
  <w:footnote w:type="continuationSeparator" w:id="0">
    <w:p w14:paraId="2FF01F04" w14:textId="77777777" w:rsidR="00DA4089" w:rsidRDefault="00D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F6A1" w14:textId="77777777" w:rsidR="00855718" w:rsidRPr="00BB5111" w:rsidRDefault="005D5915" w:rsidP="00BB511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center"/>
      <w:rPr>
        <w:rFonts w:ascii="Arial" w:eastAsia="Times New Roman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eastAsia="Times New Roman" w:hAnsi="Arial"/>
        <w:b/>
        <w:bCs/>
        <w:color w:val="000000"/>
        <w:kern w:val="1"/>
        <w:sz w:val="18"/>
        <w:szCs w:val="18"/>
        <w:lang w:eastAsia="en-US" w:bidi="en-US"/>
      </w:rPr>
      <w:t>ZAPYTANIE OFERTOWE</w:t>
    </w:r>
    <w:r w:rsidR="00AB29F6">
      <w:rPr>
        <w:rFonts w:ascii="Arial" w:eastAsia="Times New Roman" w:hAnsi="Arial"/>
        <w:b/>
        <w:bCs/>
        <w:color w:val="000000"/>
        <w:kern w:val="1"/>
        <w:sz w:val="18"/>
        <w:szCs w:val="18"/>
        <w:lang w:eastAsia="en-US" w:bidi="en-US"/>
      </w:rPr>
      <w:t xml:space="preserve"> NA REALIZACJĘ </w:t>
    </w:r>
    <w:r w:rsidR="00AB29F6">
      <w:rPr>
        <w:rFonts w:ascii="Arial" w:eastAsia="Times New Roman" w:hAnsi="Arial" w:cs="Arial"/>
        <w:b/>
        <w:bCs/>
        <w:kern w:val="1"/>
        <w:sz w:val="18"/>
        <w:szCs w:val="18"/>
        <w:lang w:eastAsia="ar-SA"/>
      </w:rPr>
      <w:t>ZA</w:t>
    </w:r>
    <w:r w:rsidR="00675145">
      <w:rPr>
        <w:rFonts w:ascii="Arial" w:eastAsia="Times New Roman" w:hAnsi="Arial" w:cs="Arial"/>
        <w:b/>
        <w:bCs/>
        <w:kern w:val="1"/>
        <w:sz w:val="18"/>
        <w:szCs w:val="18"/>
        <w:lang w:eastAsia="ar-SA"/>
      </w:rPr>
      <w:t>MÓWIE</w:t>
    </w:r>
    <w:r w:rsidR="00AB29F6">
      <w:rPr>
        <w:rFonts w:ascii="Arial" w:eastAsia="Times New Roman" w:hAnsi="Arial" w:cs="Arial"/>
        <w:b/>
        <w:bCs/>
        <w:kern w:val="1"/>
        <w:sz w:val="18"/>
        <w:szCs w:val="18"/>
        <w:lang w:eastAsia="ar-SA"/>
      </w:rPr>
      <w:t>NIA</w:t>
    </w:r>
    <w:r w:rsidR="00675145">
      <w:rPr>
        <w:rFonts w:ascii="Arial" w:eastAsia="Times New Roman" w:hAnsi="Arial" w:cs="Arial"/>
        <w:b/>
        <w:bCs/>
        <w:kern w:val="1"/>
        <w:sz w:val="18"/>
        <w:szCs w:val="18"/>
        <w:lang w:eastAsia="ar-SA"/>
      </w:rPr>
      <w:t xml:space="preserve">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118E4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" w15:restartNumberingAfterBreak="0">
    <w:nsid w:val="00000003"/>
    <w:multiLevelType w:val="multilevel"/>
    <w:tmpl w:val="AC20CCDE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F7AB34E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</w:rPr>
    </w:lvl>
  </w:abstractNum>
  <w:abstractNum w:abstractNumId="5" w15:restartNumberingAfterBreak="0">
    <w:nsid w:val="00000007"/>
    <w:multiLevelType w:val="multilevel"/>
    <w:tmpl w:val="7E2013D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9" w15:restartNumberingAfterBreak="0">
    <w:nsid w:val="0000000B"/>
    <w:multiLevelType w:val="multilevel"/>
    <w:tmpl w:val="693C7C5A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3" w15:restartNumberingAfterBreak="0">
    <w:nsid w:val="0000000F"/>
    <w:multiLevelType w:val="multilevel"/>
    <w:tmpl w:val="8F7AB34E"/>
    <w:name w:val="WW8Num16"/>
    <w:lvl w:ilvl="0">
      <w:start w:val="4"/>
      <w:numFmt w:val="decimal"/>
      <w:lvlText w:val="%1)"/>
      <w:lvlJc w:val="left"/>
      <w:pPr>
        <w:tabs>
          <w:tab w:val="num" w:pos="723"/>
        </w:tabs>
        <w:ind w:left="723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4" w15:restartNumberingAfterBreak="0">
    <w:nsid w:val="00000010"/>
    <w:multiLevelType w:val="multilevel"/>
    <w:tmpl w:val="D5BC49D8"/>
    <w:name w:val="WW8Num1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7" w15:restartNumberingAfterBreak="0">
    <w:nsid w:val="00000013"/>
    <w:multiLevelType w:val="multilevel"/>
    <w:tmpl w:val="BF104612"/>
    <w:name w:val="WW8Num2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6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0" w15:restartNumberingAfterBreak="0">
    <w:nsid w:val="00000016"/>
    <w:multiLevelType w:val="multilevel"/>
    <w:tmpl w:val="66D6BDA6"/>
    <w:name w:val="WW8Num2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418"/>
        </w:tabs>
        <w:ind w:left="418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1" w15:restartNumberingAfterBreak="0">
    <w:nsid w:val="00000017"/>
    <w:multiLevelType w:val="multilevel"/>
    <w:tmpl w:val="A0E06262"/>
    <w:name w:val="WW8Num24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4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6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6" w15:restartNumberingAfterBreak="0">
    <w:nsid w:val="0000001C"/>
    <w:multiLevelType w:val="multilevel"/>
    <w:tmpl w:val="75F240A6"/>
    <w:name w:val="WW8Num29"/>
    <w:lvl w:ilvl="0">
      <w:start w:val="1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3."/>
      <w:lvlJc w:val="left"/>
      <w:pPr>
        <w:tabs>
          <w:tab w:val="num" w:pos="1153"/>
        </w:tabs>
        <w:ind w:left="1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9"/>
        </w:tabs>
        <w:ind w:left="193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5"/>
        </w:tabs>
        <w:ind w:left="2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1"/>
        </w:tabs>
        <w:ind w:left="315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7"/>
        </w:tabs>
        <w:ind w:left="393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3"/>
        </w:tabs>
        <w:ind w:left="43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9"/>
        </w:tabs>
        <w:ind w:left="51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5"/>
        </w:tabs>
        <w:ind w:left="5935" w:hanging="252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18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18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18"/>
        <w:u w:val="no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18"/>
        <w:u w:val="no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18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18"/>
        <w:u w:val="no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18"/>
        <w:u w:val="no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18"/>
        <w:u w:val="none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/>
        <w:b w:val="0"/>
        <w:sz w:val="20"/>
        <w:szCs w:val="20"/>
      </w:rPr>
    </w:lvl>
  </w:abstractNum>
  <w:abstractNum w:abstractNumId="30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i w:val="0"/>
        <w:color w:val="auto"/>
        <w:sz w:val="20"/>
        <w:szCs w:val="20"/>
        <w:u w:val="none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color w:val="auto"/>
        <w:sz w:val="18"/>
        <w:szCs w:val="20"/>
        <w:u w:val="none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i w:val="0"/>
        <w:sz w:val="20"/>
        <w:szCs w:val="20"/>
        <w:u w:val="none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  <w:sz w:val="20"/>
        <w:szCs w:val="20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color w:val="auto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color w:val="auto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color w:val="auto"/>
        <w:sz w:val="20"/>
        <w:szCs w:val="20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  <w:sz w:val="20"/>
        <w:szCs w:val="20"/>
      </w:rPr>
    </w:lvl>
  </w:abstractNum>
  <w:abstractNum w:abstractNumId="39" w15:restartNumberingAfterBreak="0">
    <w:nsid w:val="00000029"/>
    <w:multiLevelType w:val="multilevel"/>
    <w:tmpl w:val="F3A46C9C"/>
    <w:name w:val="WW8Num402222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41" w15:restartNumberingAfterBreak="0">
    <w:nsid w:val="0000002B"/>
    <w:multiLevelType w:val="multilevel"/>
    <w:tmpl w:val="0000002B"/>
    <w:name w:val="WW8Num402222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42" w15:restartNumberingAfterBreak="0">
    <w:nsid w:val="0000002C"/>
    <w:multiLevelType w:val="multilevel"/>
    <w:tmpl w:val="7F72C43A"/>
    <w:name w:val="WW8Num4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360"/>
      </w:p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360"/>
      </w:p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360"/>
      </w:pPr>
    </w:lvl>
    <w:lvl w:ilvl="5">
      <w:start w:val="1"/>
      <w:numFmt w:val="decimal"/>
      <w:lvlText w:val="%1.%2.%3.%4.%5.%6."/>
      <w:lvlJc w:val="left"/>
      <w:pPr>
        <w:tabs>
          <w:tab w:val="num" w:pos="625"/>
        </w:tabs>
        <w:ind w:left="6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8"/>
        </w:tabs>
        <w:ind w:left="67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31"/>
        </w:tabs>
        <w:ind w:left="73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4"/>
        </w:tabs>
        <w:ind w:left="784" w:hanging="360"/>
      </w:pPr>
    </w:lvl>
  </w:abstractNum>
  <w:abstractNum w:abstractNumId="43" w15:restartNumberingAfterBreak="0">
    <w:nsid w:val="0000002D"/>
    <w:multiLevelType w:val="multilevel"/>
    <w:tmpl w:val="F334B692"/>
    <w:name w:val="WW8Num4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  <w:szCs w:val="20"/>
        <w:u w:val="none"/>
      </w:rPr>
    </w:lvl>
    <w:lvl w:ilvl="1">
      <w:start w:val="4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/>
        <w:b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360"/>
      </w:p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360"/>
      </w:p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360"/>
      </w:pPr>
    </w:lvl>
    <w:lvl w:ilvl="5">
      <w:start w:val="1"/>
      <w:numFmt w:val="decimal"/>
      <w:lvlText w:val="%1.%2.%3.%4.%5.%6."/>
      <w:lvlJc w:val="left"/>
      <w:pPr>
        <w:tabs>
          <w:tab w:val="num" w:pos="625"/>
        </w:tabs>
        <w:ind w:left="6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8"/>
        </w:tabs>
        <w:ind w:left="67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31"/>
        </w:tabs>
        <w:ind w:left="73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4"/>
        </w:tabs>
        <w:ind w:left="784" w:hanging="360"/>
      </w:pPr>
    </w:lvl>
  </w:abstractNum>
  <w:abstractNum w:abstractNumId="44" w15:restartNumberingAfterBreak="0">
    <w:nsid w:val="0000002E"/>
    <w:multiLevelType w:val="multilevel"/>
    <w:tmpl w:val="5CB063D6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45" w15:restartNumberingAfterBreak="0">
    <w:nsid w:val="0000002F"/>
    <w:multiLevelType w:val="multilevel"/>
    <w:tmpl w:val="A692B782"/>
    <w:name w:val="WW8Num4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46" w15:restartNumberingAfterBreak="0">
    <w:nsid w:val="00000030"/>
    <w:multiLevelType w:val="multilevel"/>
    <w:tmpl w:val="636ED370"/>
    <w:name w:val="WW8Num4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47" w15:restartNumberingAfterBreak="0">
    <w:nsid w:val="00000031"/>
    <w:multiLevelType w:val="multilevel"/>
    <w:tmpl w:val="37145CAC"/>
    <w:name w:val="WW8Num5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8"/>
        <w:u w:val="none"/>
      </w:rPr>
    </w:lvl>
    <w:lvl w:ilvl="1">
      <w:start w:val="4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8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48" w15:restartNumberingAfterBreak="0">
    <w:nsid w:val="00000032"/>
    <w:multiLevelType w:val="multilevel"/>
    <w:tmpl w:val="AA727A8E"/>
    <w:name w:val="WW8Num5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20"/>
        <w:szCs w:val="20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49" w15:restartNumberingAfterBreak="0">
    <w:nsid w:val="00000033"/>
    <w:multiLevelType w:val="multilevel"/>
    <w:tmpl w:val="7C3A418C"/>
    <w:name w:val="WW8Num4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0" w15:restartNumberingAfterBreak="0">
    <w:nsid w:val="00000034"/>
    <w:multiLevelType w:val="multilevel"/>
    <w:tmpl w:val="007AACA8"/>
    <w:name w:val="WW8Num5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1" w15:restartNumberingAfterBreak="0">
    <w:nsid w:val="00000035"/>
    <w:multiLevelType w:val="multilevel"/>
    <w:tmpl w:val="34C6F85A"/>
    <w:name w:val="WW8Num2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/>
        <w:b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3" w:hAnsi="Wingdings 3"/>
        <w:b w:val="0"/>
        <w:i w:val="0"/>
        <w:sz w:val="1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3" w:hAnsi="Wingdings 3"/>
        <w:b w:val="0"/>
        <w:i w:val="0"/>
        <w:sz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3" w:hAnsi="Wingdings 3"/>
        <w:b w:val="0"/>
        <w:i w:val="0"/>
        <w:sz w:val="1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3" w:hAnsi="Wingdings 3"/>
        <w:b w:val="0"/>
        <w:i w:val="0"/>
        <w:sz w:val="1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3" w:hAnsi="Wingdings 3"/>
        <w:b w:val="0"/>
        <w:i w:val="0"/>
        <w:sz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3" w:hAnsi="Wingdings 3"/>
        <w:b w:val="0"/>
        <w:i w:val="0"/>
        <w:sz w:val="1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3" w:hAnsi="Wingdings 3"/>
        <w:b w:val="0"/>
        <w:i w:val="0"/>
        <w:sz w:val="1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3" w:hAnsi="Wingdings 3"/>
        <w:b w:val="0"/>
        <w:i w:val="0"/>
        <w:sz w:val="18"/>
        <w:u w:val="none"/>
      </w:rPr>
    </w:lvl>
  </w:abstractNum>
  <w:abstractNum w:abstractNumId="53" w15:restartNumberingAfterBreak="0">
    <w:nsid w:val="080E21D5"/>
    <w:multiLevelType w:val="hybridMultilevel"/>
    <w:tmpl w:val="3A3A4720"/>
    <w:lvl w:ilvl="0" w:tplc="0792B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8264AFA"/>
    <w:multiLevelType w:val="hybridMultilevel"/>
    <w:tmpl w:val="24D2D99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5" w15:restartNumberingAfterBreak="0">
    <w:nsid w:val="08E43F72"/>
    <w:multiLevelType w:val="multilevel"/>
    <w:tmpl w:val="70FC01FA"/>
    <w:name w:val="WW8Num372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56" w15:restartNumberingAfterBreak="0">
    <w:nsid w:val="09291812"/>
    <w:multiLevelType w:val="hybridMultilevel"/>
    <w:tmpl w:val="60FE4B3E"/>
    <w:lvl w:ilvl="0" w:tplc="1CD0C53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0F8C301D"/>
    <w:multiLevelType w:val="multilevel"/>
    <w:tmpl w:val="CD00F9F2"/>
    <w:name w:val="WW8Num402222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59" w15:restartNumberingAfterBreak="0">
    <w:nsid w:val="0F9F757D"/>
    <w:multiLevelType w:val="hybridMultilevel"/>
    <w:tmpl w:val="14EA9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8F4FBA"/>
    <w:multiLevelType w:val="multilevel"/>
    <w:tmpl w:val="3DAA129A"/>
    <w:name w:val="WW8Num40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61" w15:restartNumberingAfterBreak="0">
    <w:nsid w:val="14912964"/>
    <w:multiLevelType w:val="multilevel"/>
    <w:tmpl w:val="2EF6EE96"/>
    <w:name w:val="WW8Num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62" w15:restartNumberingAfterBreak="0">
    <w:nsid w:val="1A461928"/>
    <w:multiLevelType w:val="hybridMultilevel"/>
    <w:tmpl w:val="8F6A81FA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0E0DE2"/>
    <w:multiLevelType w:val="hybridMultilevel"/>
    <w:tmpl w:val="91CCAB8C"/>
    <w:name w:val="WW8Num402222262"/>
    <w:lvl w:ilvl="0" w:tplc="5B121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0374B1"/>
    <w:multiLevelType w:val="hybridMultilevel"/>
    <w:tmpl w:val="099AB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052D06"/>
    <w:multiLevelType w:val="hybridMultilevel"/>
    <w:tmpl w:val="EEAA9E0A"/>
    <w:lvl w:ilvl="0" w:tplc="00D06C0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1F983308"/>
    <w:multiLevelType w:val="hybridMultilevel"/>
    <w:tmpl w:val="D1A43FD0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854DF3"/>
    <w:multiLevelType w:val="hybridMultilevel"/>
    <w:tmpl w:val="600C294A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C167BB7"/>
    <w:multiLevelType w:val="hybridMultilevel"/>
    <w:tmpl w:val="BE9847C6"/>
    <w:name w:val="WW8Num42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A00077"/>
    <w:multiLevelType w:val="hybridMultilevel"/>
    <w:tmpl w:val="075001C2"/>
    <w:lvl w:ilvl="0" w:tplc="3782BE0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651883"/>
    <w:multiLevelType w:val="hybridMultilevel"/>
    <w:tmpl w:val="0F44FD6E"/>
    <w:lvl w:ilvl="0" w:tplc="00D06C0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17217D0"/>
    <w:multiLevelType w:val="hybridMultilevel"/>
    <w:tmpl w:val="51DE3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616334"/>
    <w:multiLevelType w:val="hybridMultilevel"/>
    <w:tmpl w:val="97004BAA"/>
    <w:lvl w:ilvl="0" w:tplc="08ACEBF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2AE0A13"/>
    <w:multiLevelType w:val="hybridMultilevel"/>
    <w:tmpl w:val="47BA0E4C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591E32"/>
    <w:multiLevelType w:val="hybridMultilevel"/>
    <w:tmpl w:val="298C59B6"/>
    <w:lvl w:ilvl="0" w:tplc="00D06C0C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3A7738B2"/>
    <w:multiLevelType w:val="hybridMultilevel"/>
    <w:tmpl w:val="86D4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F849BD"/>
    <w:multiLevelType w:val="multilevel"/>
    <w:tmpl w:val="45CAC210"/>
    <w:name w:val="WW8Num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77" w15:restartNumberingAfterBreak="0">
    <w:nsid w:val="4023372E"/>
    <w:multiLevelType w:val="multilevel"/>
    <w:tmpl w:val="5FA0E31E"/>
    <w:name w:val="WW8Num552"/>
    <w:lvl w:ilvl="0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2F86B97"/>
    <w:multiLevelType w:val="hybridMultilevel"/>
    <w:tmpl w:val="77EAE216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FD0939"/>
    <w:multiLevelType w:val="multilevel"/>
    <w:tmpl w:val="00000027"/>
    <w:name w:val="WW8Num402222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</w:lvl>
  </w:abstractNum>
  <w:abstractNum w:abstractNumId="80" w15:restartNumberingAfterBreak="0">
    <w:nsid w:val="44024813"/>
    <w:multiLevelType w:val="hybridMultilevel"/>
    <w:tmpl w:val="764CE4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7BE168E"/>
    <w:multiLevelType w:val="hybridMultilevel"/>
    <w:tmpl w:val="D5A80BB0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EA6F0A"/>
    <w:multiLevelType w:val="multilevel"/>
    <w:tmpl w:val="00000027"/>
    <w:name w:val="WW8Num40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</w:lvl>
  </w:abstractNum>
  <w:abstractNum w:abstractNumId="83" w15:restartNumberingAfterBreak="0">
    <w:nsid w:val="4C064EFC"/>
    <w:multiLevelType w:val="hybridMultilevel"/>
    <w:tmpl w:val="A776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6C7D8B"/>
    <w:multiLevelType w:val="hybridMultilevel"/>
    <w:tmpl w:val="36B07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F1F0C5F"/>
    <w:multiLevelType w:val="multilevel"/>
    <w:tmpl w:val="D58C067E"/>
    <w:name w:val="WW8Num4022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86" w15:restartNumberingAfterBreak="0">
    <w:nsid w:val="522C1849"/>
    <w:multiLevelType w:val="multilevel"/>
    <w:tmpl w:val="E040B8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3007D11"/>
    <w:multiLevelType w:val="hybridMultilevel"/>
    <w:tmpl w:val="99FA7514"/>
    <w:name w:val="WW8Num5522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D1EC7"/>
    <w:multiLevelType w:val="hybridMultilevel"/>
    <w:tmpl w:val="8918DE00"/>
    <w:lvl w:ilvl="0" w:tplc="3782BE0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586D96"/>
    <w:multiLevelType w:val="hybridMultilevel"/>
    <w:tmpl w:val="DFC072B2"/>
    <w:lvl w:ilvl="0" w:tplc="00D06C0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91" w15:restartNumberingAfterBreak="0">
    <w:nsid w:val="55F25D9B"/>
    <w:multiLevelType w:val="multilevel"/>
    <w:tmpl w:val="B2A4EC24"/>
    <w:name w:val="WW8Num29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92" w15:restartNumberingAfterBreak="0">
    <w:nsid w:val="55F26DD6"/>
    <w:multiLevelType w:val="hybridMultilevel"/>
    <w:tmpl w:val="CD70D918"/>
    <w:lvl w:ilvl="0" w:tplc="00D06C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58AC7FBA"/>
    <w:multiLevelType w:val="multilevel"/>
    <w:tmpl w:val="D87A61E0"/>
    <w:name w:val="WW8Num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20"/>
        <w:szCs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94" w15:restartNumberingAfterBreak="0">
    <w:nsid w:val="59E164FD"/>
    <w:multiLevelType w:val="multilevel"/>
    <w:tmpl w:val="A66E510C"/>
    <w:name w:val="WW8Num1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20"/>
        <w:szCs w:val="2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95" w15:restartNumberingAfterBreak="0">
    <w:nsid w:val="5BBA2813"/>
    <w:multiLevelType w:val="hybridMultilevel"/>
    <w:tmpl w:val="25B88492"/>
    <w:lvl w:ilvl="0" w:tplc="00D06C0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5DD62634"/>
    <w:multiLevelType w:val="hybridMultilevel"/>
    <w:tmpl w:val="837CC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05A168E"/>
    <w:multiLevelType w:val="multilevel"/>
    <w:tmpl w:val="123CF91E"/>
    <w:name w:val="WW8Num402222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98" w15:restartNumberingAfterBreak="0">
    <w:nsid w:val="609873A4"/>
    <w:multiLevelType w:val="hybridMultilevel"/>
    <w:tmpl w:val="5590D120"/>
    <w:name w:val="WW8Num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9D2128"/>
    <w:multiLevelType w:val="hybridMultilevel"/>
    <w:tmpl w:val="82DCDA94"/>
    <w:lvl w:ilvl="0" w:tplc="00D06C0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FF6CB8"/>
    <w:multiLevelType w:val="hybridMultilevel"/>
    <w:tmpl w:val="2EEC6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085EAD"/>
    <w:multiLevelType w:val="multilevel"/>
    <w:tmpl w:val="636ED370"/>
    <w:name w:val="WW8Num11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02" w15:restartNumberingAfterBreak="0">
    <w:nsid w:val="697E4E66"/>
    <w:multiLevelType w:val="hybridMultilevel"/>
    <w:tmpl w:val="E340C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C14300"/>
    <w:multiLevelType w:val="hybridMultilevel"/>
    <w:tmpl w:val="4D147E20"/>
    <w:lvl w:ilvl="0" w:tplc="00D06C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DA7B79"/>
    <w:multiLevelType w:val="multilevel"/>
    <w:tmpl w:val="8710E0F0"/>
    <w:name w:val="WW8Num40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i w:val="0"/>
        <w:sz w:val="20"/>
        <w:szCs w:val="20"/>
        <w:u w:val="none"/>
      </w:rPr>
    </w:lvl>
  </w:abstractNum>
  <w:abstractNum w:abstractNumId="105" w15:restartNumberingAfterBreak="0">
    <w:nsid w:val="74A956DF"/>
    <w:multiLevelType w:val="hybridMultilevel"/>
    <w:tmpl w:val="FD86CA4E"/>
    <w:name w:val="WW8Num402222263"/>
    <w:lvl w:ilvl="0" w:tplc="00D06C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5731157"/>
    <w:multiLevelType w:val="hybridMultilevel"/>
    <w:tmpl w:val="B2D6334E"/>
    <w:lvl w:ilvl="0" w:tplc="6714E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4C12AA"/>
    <w:multiLevelType w:val="multilevel"/>
    <w:tmpl w:val="C4CE8E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6"/>
        </w:tabs>
        <w:ind w:left="476" w:hanging="360"/>
      </w:pPr>
    </w:lvl>
    <w:lvl w:ilvl="3">
      <w:start w:val="1"/>
      <w:numFmt w:val="decimal"/>
      <w:lvlText w:val="%1.%2.%3.%4."/>
      <w:lvlJc w:val="left"/>
      <w:pPr>
        <w:tabs>
          <w:tab w:val="num" w:pos="534"/>
        </w:tabs>
        <w:ind w:left="534" w:hanging="360"/>
      </w:pPr>
    </w:lvl>
    <w:lvl w:ilvl="4">
      <w:start w:val="1"/>
      <w:numFmt w:val="decimal"/>
      <w:lvlText w:val="%1.%2.%3.%4.%5."/>
      <w:lvlJc w:val="left"/>
      <w:pPr>
        <w:tabs>
          <w:tab w:val="num" w:pos="592"/>
        </w:tabs>
        <w:ind w:left="592" w:hanging="360"/>
      </w:pPr>
    </w:lvl>
    <w:lvl w:ilvl="5">
      <w:start w:val="1"/>
      <w:numFmt w:val="decimal"/>
      <w:lvlText w:val="%1.%2.%3.%4.%5.%6."/>
      <w:lvlJc w:val="left"/>
      <w:pPr>
        <w:tabs>
          <w:tab w:val="num" w:pos="650"/>
        </w:tabs>
        <w:ind w:left="6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24"/>
        </w:tabs>
        <w:ind w:left="824" w:hanging="360"/>
      </w:pPr>
    </w:lvl>
  </w:abstractNum>
  <w:abstractNum w:abstractNumId="108" w15:restartNumberingAfterBreak="0">
    <w:nsid w:val="7C6D2E2D"/>
    <w:multiLevelType w:val="multilevel"/>
    <w:tmpl w:val="CCF46C8A"/>
    <w:name w:val="WW8Num4022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109" w15:restartNumberingAfterBreak="0">
    <w:nsid w:val="7EFE33E4"/>
    <w:multiLevelType w:val="multilevel"/>
    <w:tmpl w:val="8710E0F0"/>
    <w:name w:val="WW8Num40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i w:val="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i w:val="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44"/>
  </w:num>
  <w:num w:numId="5">
    <w:abstractNumId w:val="49"/>
  </w:num>
  <w:num w:numId="6">
    <w:abstractNumId w:val="52"/>
  </w:num>
  <w:num w:numId="7">
    <w:abstractNumId w:val="93"/>
  </w:num>
  <w:num w:numId="8">
    <w:abstractNumId w:val="101"/>
  </w:num>
  <w:num w:numId="9">
    <w:abstractNumId w:val="90"/>
  </w:num>
  <w:num w:numId="10">
    <w:abstractNumId w:val="71"/>
  </w:num>
  <w:num w:numId="11">
    <w:abstractNumId w:val="67"/>
  </w:num>
  <w:num w:numId="12">
    <w:abstractNumId w:val="54"/>
  </w:num>
  <w:num w:numId="13">
    <w:abstractNumId w:val="107"/>
  </w:num>
  <w:num w:numId="14">
    <w:abstractNumId w:val="77"/>
  </w:num>
  <w:num w:numId="15">
    <w:abstractNumId w:val="83"/>
  </w:num>
  <w:num w:numId="16">
    <w:abstractNumId w:val="86"/>
  </w:num>
  <w:num w:numId="17">
    <w:abstractNumId w:val="63"/>
  </w:num>
  <w:num w:numId="18">
    <w:abstractNumId w:val="68"/>
  </w:num>
  <w:num w:numId="19">
    <w:abstractNumId w:val="88"/>
  </w:num>
  <w:num w:numId="20">
    <w:abstractNumId w:val="106"/>
  </w:num>
  <w:num w:numId="21">
    <w:abstractNumId w:val="100"/>
  </w:num>
  <w:num w:numId="22">
    <w:abstractNumId w:val="72"/>
  </w:num>
  <w:num w:numId="23">
    <w:abstractNumId w:val="99"/>
  </w:num>
  <w:num w:numId="24">
    <w:abstractNumId w:val="66"/>
  </w:num>
  <w:num w:numId="25">
    <w:abstractNumId w:val="75"/>
  </w:num>
  <w:num w:numId="26">
    <w:abstractNumId w:val="69"/>
  </w:num>
  <w:num w:numId="27">
    <w:abstractNumId w:val="56"/>
  </w:num>
  <w:num w:numId="28">
    <w:abstractNumId w:val="70"/>
  </w:num>
  <w:num w:numId="29">
    <w:abstractNumId w:val="96"/>
  </w:num>
  <w:num w:numId="30">
    <w:abstractNumId w:val="102"/>
  </w:num>
  <w:num w:numId="31">
    <w:abstractNumId w:val="59"/>
  </w:num>
  <w:num w:numId="32">
    <w:abstractNumId w:val="64"/>
  </w:num>
  <w:num w:numId="33">
    <w:abstractNumId w:val="84"/>
  </w:num>
  <w:num w:numId="34">
    <w:abstractNumId w:val="53"/>
  </w:num>
  <w:num w:numId="35">
    <w:abstractNumId w:val="81"/>
  </w:num>
  <w:num w:numId="36">
    <w:abstractNumId w:val="73"/>
  </w:num>
  <w:num w:numId="37">
    <w:abstractNumId w:val="42"/>
  </w:num>
  <w:num w:numId="38">
    <w:abstractNumId w:val="65"/>
  </w:num>
  <w:num w:numId="39">
    <w:abstractNumId w:val="89"/>
  </w:num>
  <w:num w:numId="40">
    <w:abstractNumId w:val="74"/>
  </w:num>
  <w:num w:numId="41">
    <w:abstractNumId w:val="80"/>
  </w:num>
  <w:num w:numId="42">
    <w:abstractNumId w:val="103"/>
  </w:num>
  <w:num w:numId="43">
    <w:abstractNumId w:val="78"/>
  </w:num>
  <w:num w:numId="44">
    <w:abstractNumId w:val="95"/>
  </w:num>
  <w:num w:numId="45">
    <w:abstractNumId w:val="51"/>
  </w:num>
  <w:num w:numId="46">
    <w:abstractNumId w:val="92"/>
  </w:num>
  <w:num w:numId="47">
    <w:abstractNumId w:val="6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5AE"/>
    <w:rsid w:val="000004DD"/>
    <w:rsid w:val="00002B95"/>
    <w:rsid w:val="000032EB"/>
    <w:rsid w:val="00003428"/>
    <w:rsid w:val="0000365C"/>
    <w:rsid w:val="00005891"/>
    <w:rsid w:val="0000758D"/>
    <w:rsid w:val="00011036"/>
    <w:rsid w:val="000174BE"/>
    <w:rsid w:val="00020236"/>
    <w:rsid w:val="0002023D"/>
    <w:rsid w:val="00020800"/>
    <w:rsid w:val="00021BEB"/>
    <w:rsid w:val="0002218C"/>
    <w:rsid w:val="00025E82"/>
    <w:rsid w:val="0002714D"/>
    <w:rsid w:val="00030267"/>
    <w:rsid w:val="00030832"/>
    <w:rsid w:val="00035777"/>
    <w:rsid w:val="000363E4"/>
    <w:rsid w:val="00036B01"/>
    <w:rsid w:val="00037865"/>
    <w:rsid w:val="00047823"/>
    <w:rsid w:val="0005254D"/>
    <w:rsid w:val="00052982"/>
    <w:rsid w:val="000532C2"/>
    <w:rsid w:val="0005361A"/>
    <w:rsid w:val="00053E4F"/>
    <w:rsid w:val="0005547D"/>
    <w:rsid w:val="00063F11"/>
    <w:rsid w:val="000643E7"/>
    <w:rsid w:val="000702D6"/>
    <w:rsid w:val="000741CC"/>
    <w:rsid w:val="00076CC9"/>
    <w:rsid w:val="000773C9"/>
    <w:rsid w:val="00077BB9"/>
    <w:rsid w:val="000800CB"/>
    <w:rsid w:val="00080F87"/>
    <w:rsid w:val="000828FB"/>
    <w:rsid w:val="000840AA"/>
    <w:rsid w:val="00084120"/>
    <w:rsid w:val="00085EF0"/>
    <w:rsid w:val="00090A0F"/>
    <w:rsid w:val="00091B71"/>
    <w:rsid w:val="0009216E"/>
    <w:rsid w:val="00094D67"/>
    <w:rsid w:val="000A0B77"/>
    <w:rsid w:val="000A5CC8"/>
    <w:rsid w:val="000A75E7"/>
    <w:rsid w:val="000B1B7E"/>
    <w:rsid w:val="000B336C"/>
    <w:rsid w:val="000B41B6"/>
    <w:rsid w:val="000C30F1"/>
    <w:rsid w:val="000C4901"/>
    <w:rsid w:val="000C5E10"/>
    <w:rsid w:val="000C749F"/>
    <w:rsid w:val="000C7861"/>
    <w:rsid w:val="000D390B"/>
    <w:rsid w:val="000D46D1"/>
    <w:rsid w:val="000E178A"/>
    <w:rsid w:val="000E2148"/>
    <w:rsid w:val="000E2897"/>
    <w:rsid w:val="000E473E"/>
    <w:rsid w:val="000E5044"/>
    <w:rsid w:val="00100075"/>
    <w:rsid w:val="00101279"/>
    <w:rsid w:val="001023A1"/>
    <w:rsid w:val="0011161F"/>
    <w:rsid w:val="0011183F"/>
    <w:rsid w:val="00111997"/>
    <w:rsid w:val="00113130"/>
    <w:rsid w:val="001138FA"/>
    <w:rsid w:val="00114AC9"/>
    <w:rsid w:val="00121AC2"/>
    <w:rsid w:val="00125EAD"/>
    <w:rsid w:val="00131059"/>
    <w:rsid w:val="00136BFC"/>
    <w:rsid w:val="00136DA3"/>
    <w:rsid w:val="001464F6"/>
    <w:rsid w:val="001507DE"/>
    <w:rsid w:val="0015254F"/>
    <w:rsid w:val="001602F6"/>
    <w:rsid w:val="00172782"/>
    <w:rsid w:val="00173681"/>
    <w:rsid w:val="0017449A"/>
    <w:rsid w:val="00175D65"/>
    <w:rsid w:val="00180F1A"/>
    <w:rsid w:val="00185C39"/>
    <w:rsid w:val="00186643"/>
    <w:rsid w:val="00191139"/>
    <w:rsid w:val="001922EC"/>
    <w:rsid w:val="00192D02"/>
    <w:rsid w:val="001930FC"/>
    <w:rsid w:val="00194A88"/>
    <w:rsid w:val="00195AE4"/>
    <w:rsid w:val="001969C7"/>
    <w:rsid w:val="001A2318"/>
    <w:rsid w:val="001A5BD6"/>
    <w:rsid w:val="001A7163"/>
    <w:rsid w:val="001B1A97"/>
    <w:rsid w:val="001C6111"/>
    <w:rsid w:val="001D611E"/>
    <w:rsid w:val="001D6678"/>
    <w:rsid w:val="001E143A"/>
    <w:rsid w:val="001E1849"/>
    <w:rsid w:val="001E3BC0"/>
    <w:rsid w:val="001F1544"/>
    <w:rsid w:val="001F2FA9"/>
    <w:rsid w:val="001F3783"/>
    <w:rsid w:val="001F5796"/>
    <w:rsid w:val="00201F3D"/>
    <w:rsid w:val="00202E5E"/>
    <w:rsid w:val="00203614"/>
    <w:rsid w:val="00204667"/>
    <w:rsid w:val="00205E88"/>
    <w:rsid w:val="002063BB"/>
    <w:rsid w:val="00216491"/>
    <w:rsid w:val="00216618"/>
    <w:rsid w:val="00216C54"/>
    <w:rsid w:val="002177B7"/>
    <w:rsid w:val="00220C08"/>
    <w:rsid w:val="002213E8"/>
    <w:rsid w:val="00221B54"/>
    <w:rsid w:val="00223632"/>
    <w:rsid w:val="00226151"/>
    <w:rsid w:val="00237AB1"/>
    <w:rsid w:val="002414E6"/>
    <w:rsid w:val="00242A3D"/>
    <w:rsid w:val="00245253"/>
    <w:rsid w:val="002476C5"/>
    <w:rsid w:val="00247760"/>
    <w:rsid w:val="00247CCA"/>
    <w:rsid w:val="002509D9"/>
    <w:rsid w:val="00250A94"/>
    <w:rsid w:val="002515C2"/>
    <w:rsid w:val="0025184F"/>
    <w:rsid w:val="00255467"/>
    <w:rsid w:val="00257562"/>
    <w:rsid w:val="00257ABB"/>
    <w:rsid w:val="0026522B"/>
    <w:rsid w:val="00271B48"/>
    <w:rsid w:val="00272EA6"/>
    <w:rsid w:val="00275B12"/>
    <w:rsid w:val="0028012A"/>
    <w:rsid w:val="00282B2B"/>
    <w:rsid w:val="00284F57"/>
    <w:rsid w:val="00284F83"/>
    <w:rsid w:val="00285B0D"/>
    <w:rsid w:val="00291813"/>
    <w:rsid w:val="00295FC4"/>
    <w:rsid w:val="002A2ACA"/>
    <w:rsid w:val="002A3C83"/>
    <w:rsid w:val="002B006F"/>
    <w:rsid w:val="002B57C3"/>
    <w:rsid w:val="002C28EE"/>
    <w:rsid w:val="002C3075"/>
    <w:rsid w:val="002C33D2"/>
    <w:rsid w:val="002C4DEB"/>
    <w:rsid w:val="002C5656"/>
    <w:rsid w:val="002C5764"/>
    <w:rsid w:val="002D0331"/>
    <w:rsid w:val="002D38CE"/>
    <w:rsid w:val="002D52E5"/>
    <w:rsid w:val="002D54FD"/>
    <w:rsid w:val="002D5577"/>
    <w:rsid w:val="002E0EE5"/>
    <w:rsid w:val="002E4D1E"/>
    <w:rsid w:val="002F14DE"/>
    <w:rsid w:val="002F3B85"/>
    <w:rsid w:val="002F51C7"/>
    <w:rsid w:val="002F5C66"/>
    <w:rsid w:val="00304209"/>
    <w:rsid w:val="0030573D"/>
    <w:rsid w:val="0031352A"/>
    <w:rsid w:val="00315D8A"/>
    <w:rsid w:val="00315FEC"/>
    <w:rsid w:val="0031675C"/>
    <w:rsid w:val="0031729E"/>
    <w:rsid w:val="00321B4B"/>
    <w:rsid w:val="003233A3"/>
    <w:rsid w:val="003247EE"/>
    <w:rsid w:val="0032616F"/>
    <w:rsid w:val="00327070"/>
    <w:rsid w:val="003306FF"/>
    <w:rsid w:val="00340B78"/>
    <w:rsid w:val="00341031"/>
    <w:rsid w:val="00346DDB"/>
    <w:rsid w:val="003509C4"/>
    <w:rsid w:val="00351D6D"/>
    <w:rsid w:val="00353FCE"/>
    <w:rsid w:val="003550EF"/>
    <w:rsid w:val="00357BD1"/>
    <w:rsid w:val="00360516"/>
    <w:rsid w:val="00366DFF"/>
    <w:rsid w:val="00367D71"/>
    <w:rsid w:val="00373969"/>
    <w:rsid w:val="00373D84"/>
    <w:rsid w:val="003742E6"/>
    <w:rsid w:val="00374DD4"/>
    <w:rsid w:val="0037554F"/>
    <w:rsid w:val="00377736"/>
    <w:rsid w:val="00383677"/>
    <w:rsid w:val="00384046"/>
    <w:rsid w:val="00384E16"/>
    <w:rsid w:val="00387EE0"/>
    <w:rsid w:val="00390D8D"/>
    <w:rsid w:val="00392445"/>
    <w:rsid w:val="0039584C"/>
    <w:rsid w:val="003A2CFB"/>
    <w:rsid w:val="003A6FC4"/>
    <w:rsid w:val="003B1053"/>
    <w:rsid w:val="003B29A3"/>
    <w:rsid w:val="003B4C3C"/>
    <w:rsid w:val="003C376C"/>
    <w:rsid w:val="003C5343"/>
    <w:rsid w:val="003C5D82"/>
    <w:rsid w:val="003C5F06"/>
    <w:rsid w:val="003C6B8C"/>
    <w:rsid w:val="003C7B8E"/>
    <w:rsid w:val="003C7D03"/>
    <w:rsid w:val="003D2C62"/>
    <w:rsid w:val="003D5035"/>
    <w:rsid w:val="003D68B4"/>
    <w:rsid w:val="003E1906"/>
    <w:rsid w:val="003E54CB"/>
    <w:rsid w:val="003E74AC"/>
    <w:rsid w:val="003F03F3"/>
    <w:rsid w:val="003F057D"/>
    <w:rsid w:val="003F1F5E"/>
    <w:rsid w:val="003F7B47"/>
    <w:rsid w:val="004000D3"/>
    <w:rsid w:val="004011B6"/>
    <w:rsid w:val="00401EE5"/>
    <w:rsid w:val="00401FB0"/>
    <w:rsid w:val="004047AE"/>
    <w:rsid w:val="00404FFE"/>
    <w:rsid w:val="00407EAE"/>
    <w:rsid w:val="004102C2"/>
    <w:rsid w:val="00416A0A"/>
    <w:rsid w:val="00416D26"/>
    <w:rsid w:val="0041751F"/>
    <w:rsid w:val="00420C15"/>
    <w:rsid w:val="00420C69"/>
    <w:rsid w:val="004211E8"/>
    <w:rsid w:val="00421873"/>
    <w:rsid w:val="00421F15"/>
    <w:rsid w:val="0042600C"/>
    <w:rsid w:val="00436243"/>
    <w:rsid w:val="00436C6E"/>
    <w:rsid w:val="004417B1"/>
    <w:rsid w:val="00443833"/>
    <w:rsid w:val="00453A4A"/>
    <w:rsid w:val="00453DD3"/>
    <w:rsid w:val="004550DC"/>
    <w:rsid w:val="00457D00"/>
    <w:rsid w:val="00461E4A"/>
    <w:rsid w:val="0046325C"/>
    <w:rsid w:val="00471D1E"/>
    <w:rsid w:val="00474D04"/>
    <w:rsid w:val="00474DBF"/>
    <w:rsid w:val="0048022E"/>
    <w:rsid w:val="00480290"/>
    <w:rsid w:val="0048215B"/>
    <w:rsid w:val="00483ABE"/>
    <w:rsid w:val="00483D79"/>
    <w:rsid w:val="0049011F"/>
    <w:rsid w:val="00492F58"/>
    <w:rsid w:val="004959C8"/>
    <w:rsid w:val="004A2686"/>
    <w:rsid w:val="004A7735"/>
    <w:rsid w:val="004B4C0E"/>
    <w:rsid w:val="004B5335"/>
    <w:rsid w:val="004B73C9"/>
    <w:rsid w:val="004C2825"/>
    <w:rsid w:val="004C4485"/>
    <w:rsid w:val="004C5BF3"/>
    <w:rsid w:val="004C60FB"/>
    <w:rsid w:val="004C757C"/>
    <w:rsid w:val="004D238B"/>
    <w:rsid w:val="004D6480"/>
    <w:rsid w:val="004E08D8"/>
    <w:rsid w:val="004F0697"/>
    <w:rsid w:val="004F07BE"/>
    <w:rsid w:val="004F2706"/>
    <w:rsid w:val="004F5B0A"/>
    <w:rsid w:val="004F6977"/>
    <w:rsid w:val="004F733C"/>
    <w:rsid w:val="0050248C"/>
    <w:rsid w:val="005028C3"/>
    <w:rsid w:val="00503A25"/>
    <w:rsid w:val="00504358"/>
    <w:rsid w:val="00510A1B"/>
    <w:rsid w:val="00511965"/>
    <w:rsid w:val="00512CC8"/>
    <w:rsid w:val="00512D31"/>
    <w:rsid w:val="0051343C"/>
    <w:rsid w:val="005138B5"/>
    <w:rsid w:val="005139E6"/>
    <w:rsid w:val="00514CCB"/>
    <w:rsid w:val="00514E06"/>
    <w:rsid w:val="005245C3"/>
    <w:rsid w:val="00527D05"/>
    <w:rsid w:val="00531142"/>
    <w:rsid w:val="0053264D"/>
    <w:rsid w:val="005332DB"/>
    <w:rsid w:val="00533CCA"/>
    <w:rsid w:val="00535F5A"/>
    <w:rsid w:val="005361BD"/>
    <w:rsid w:val="00537297"/>
    <w:rsid w:val="00543F31"/>
    <w:rsid w:val="005463FF"/>
    <w:rsid w:val="00546B00"/>
    <w:rsid w:val="00546BE7"/>
    <w:rsid w:val="00551611"/>
    <w:rsid w:val="00552062"/>
    <w:rsid w:val="00552623"/>
    <w:rsid w:val="0055499B"/>
    <w:rsid w:val="0055637D"/>
    <w:rsid w:val="00563024"/>
    <w:rsid w:val="00566502"/>
    <w:rsid w:val="0057059F"/>
    <w:rsid w:val="00571FBE"/>
    <w:rsid w:val="0057388E"/>
    <w:rsid w:val="00575690"/>
    <w:rsid w:val="00580A11"/>
    <w:rsid w:val="00580AAA"/>
    <w:rsid w:val="005812B2"/>
    <w:rsid w:val="0058480B"/>
    <w:rsid w:val="0058772F"/>
    <w:rsid w:val="00592DE4"/>
    <w:rsid w:val="005970CD"/>
    <w:rsid w:val="005A018F"/>
    <w:rsid w:val="005A10FC"/>
    <w:rsid w:val="005A257A"/>
    <w:rsid w:val="005A49C7"/>
    <w:rsid w:val="005B0E8B"/>
    <w:rsid w:val="005B2D64"/>
    <w:rsid w:val="005B61C9"/>
    <w:rsid w:val="005B7C43"/>
    <w:rsid w:val="005C2403"/>
    <w:rsid w:val="005C30CD"/>
    <w:rsid w:val="005C76BB"/>
    <w:rsid w:val="005C7BC4"/>
    <w:rsid w:val="005D5915"/>
    <w:rsid w:val="005D67ED"/>
    <w:rsid w:val="005D6B28"/>
    <w:rsid w:val="005D6F72"/>
    <w:rsid w:val="005D7983"/>
    <w:rsid w:val="005D7CF3"/>
    <w:rsid w:val="005E4DFC"/>
    <w:rsid w:val="005E6492"/>
    <w:rsid w:val="005E7C86"/>
    <w:rsid w:val="005F6597"/>
    <w:rsid w:val="005F6816"/>
    <w:rsid w:val="005F6FB8"/>
    <w:rsid w:val="0060203B"/>
    <w:rsid w:val="00603249"/>
    <w:rsid w:val="00605232"/>
    <w:rsid w:val="00607139"/>
    <w:rsid w:val="00610CAD"/>
    <w:rsid w:val="0061131F"/>
    <w:rsid w:val="00613BE5"/>
    <w:rsid w:val="00621B22"/>
    <w:rsid w:val="00624FD0"/>
    <w:rsid w:val="00625283"/>
    <w:rsid w:val="00626D33"/>
    <w:rsid w:val="0063103C"/>
    <w:rsid w:val="006310E7"/>
    <w:rsid w:val="00646851"/>
    <w:rsid w:val="00653FC0"/>
    <w:rsid w:val="00654BCE"/>
    <w:rsid w:val="00655B7B"/>
    <w:rsid w:val="006573E8"/>
    <w:rsid w:val="00660EE0"/>
    <w:rsid w:val="0066334F"/>
    <w:rsid w:val="00664F58"/>
    <w:rsid w:val="00670314"/>
    <w:rsid w:val="006708B7"/>
    <w:rsid w:val="006724C2"/>
    <w:rsid w:val="006731D3"/>
    <w:rsid w:val="00674DCB"/>
    <w:rsid w:val="00675145"/>
    <w:rsid w:val="00675D07"/>
    <w:rsid w:val="00682003"/>
    <w:rsid w:val="00683E1E"/>
    <w:rsid w:val="00685991"/>
    <w:rsid w:val="006A0ACB"/>
    <w:rsid w:val="006A1EE2"/>
    <w:rsid w:val="006A226A"/>
    <w:rsid w:val="006B0440"/>
    <w:rsid w:val="006B06B8"/>
    <w:rsid w:val="006B0CF5"/>
    <w:rsid w:val="006B202B"/>
    <w:rsid w:val="006B3047"/>
    <w:rsid w:val="006B5EB4"/>
    <w:rsid w:val="006C499C"/>
    <w:rsid w:val="006C73C7"/>
    <w:rsid w:val="006D2DEE"/>
    <w:rsid w:val="006D4025"/>
    <w:rsid w:val="006D64C7"/>
    <w:rsid w:val="006E035C"/>
    <w:rsid w:val="006E3706"/>
    <w:rsid w:val="006E5B4E"/>
    <w:rsid w:val="006E79A4"/>
    <w:rsid w:val="006F168F"/>
    <w:rsid w:val="006F5289"/>
    <w:rsid w:val="006F54CE"/>
    <w:rsid w:val="006F61FD"/>
    <w:rsid w:val="006F7CCC"/>
    <w:rsid w:val="00712286"/>
    <w:rsid w:val="00712AD8"/>
    <w:rsid w:val="00714780"/>
    <w:rsid w:val="00717D21"/>
    <w:rsid w:val="0072042B"/>
    <w:rsid w:val="00721AAC"/>
    <w:rsid w:val="007229C3"/>
    <w:rsid w:val="0072483B"/>
    <w:rsid w:val="00725F14"/>
    <w:rsid w:val="00730246"/>
    <w:rsid w:val="0073130F"/>
    <w:rsid w:val="00731B5E"/>
    <w:rsid w:val="007346C6"/>
    <w:rsid w:val="007358A5"/>
    <w:rsid w:val="007369BC"/>
    <w:rsid w:val="0074282E"/>
    <w:rsid w:val="00751F68"/>
    <w:rsid w:val="00752456"/>
    <w:rsid w:val="00757599"/>
    <w:rsid w:val="007626DA"/>
    <w:rsid w:val="007631B6"/>
    <w:rsid w:val="00763AB3"/>
    <w:rsid w:val="00766730"/>
    <w:rsid w:val="00766948"/>
    <w:rsid w:val="00766C05"/>
    <w:rsid w:val="007704FC"/>
    <w:rsid w:val="00770F96"/>
    <w:rsid w:val="007767BB"/>
    <w:rsid w:val="007869F7"/>
    <w:rsid w:val="00791DC0"/>
    <w:rsid w:val="00795171"/>
    <w:rsid w:val="007A2956"/>
    <w:rsid w:val="007B5098"/>
    <w:rsid w:val="007C0564"/>
    <w:rsid w:val="007D0084"/>
    <w:rsid w:val="007D0119"/>
    <w:rsid w:val="007D030E"/>
    <w:rsid w:val="007D0EDD"/>
    <w:rsid w:val="007D136A"/>
    <w:rsid w:val="007D16F3"/>
    <w:rsid w:val="007D5283"/>
    <w:rsid w:val="007D59FC"/>
    <w:rsid w:val="007D5F23"/>
    <w:rsid w:val="007D6F59"/>
    <w:rsid w:val="007E3373"/>
    <w:rsid w:val="007E338C"/>
    <w:rsid w:val="007E4E35"/>
    <w:rsid w:val="007F0250"/>
    <w:rsid w:val="0080422B"/>
    <w:rsid w:val="00806BB7"/>
    <w:rsid w:val="00811062"/>
    <w:rsid w:val="008122F7"/>
    <w:rsid w:val="00816EE7"/>
    <w:rsid w:val="008257F0"/>
    <w:rsid w:val="00825A00"/>
    <w:rsid w:val="00826361"/>
    <w:rsid w:val="008312B7"/>
    <w:rsid w:val="00831D07"/>
    <w:rsid w:val="0083387B"/>
    <w:rsid w:val="008353B3"/>
    <w:rsid w:val="00836FE3"/>
    <w:rsid w:val="00837DFA"/>
    <w:rsid w:val="00845408"/>
    <w:rsid w:val="00847935"/>
    <w:rsid w:val="008501E7"/>
    <w:rsid w:val="00850F14"/>
    <w:rsid w:val="00851736"/>
    <w:rsid w:val="00852C8F"/>
    <w:rsid w:val="00853356"/>
    <w:rsid w:val="00855718"/>
    <w:rsid w:val="008558CE"/>
    <w:rsid w:val="00861766"/>
    <w:rsid w:val="00863D8B"/>
    <w:rsid w:val="0086518D"/>
    <w:rsid w:val="0086563E"/>
    <w:rsid w:val="00865D9D"/>
    <w:rsid w:val="00870597"/>
    <w:rsid w:val="00874BEA"/>
    <w:rsid w:val="00877E22"/>
    <w:rsid w:val="0088535B"/>
    <w:rsid w:val="00886590"/>
    <w:rsid w:val="00890E7E"/>
    <w:rsid w:val="008911A5"/>
    <w:rsid w:val="008940FE"/>
    <w:rsid w:val="00895A08"/>
    <w:rsid w:val="00897686"/>
    <w:rsid w:val="008A03C1"/>
    <w:rsid w:val="008A07C9"/>
    <w:rsid w:val="008A5F58"/>
    <w:rsid w:val="008B73DA"/>
    <w:rsid w:val="008C1FAE"/>
    <w:rsid w:val="008C6E24"/>
    <w:rsid w:val="008D1278"/>
    <w:rsid w:val="008D62C6"/>
    <w:rsid w:val="008E0910"/>
    <w:rsid w:val="008F23F1"/>
    <w:rsid w:val="008F4D5D"/>
    <w:rsid w:val="008F5B35"/>
    <w:rsid w:val="008F74E5"/>
    <w:rsid w:val="00900676"/>
    <w:rsid w:val="00901206"/>
    <w:rsid w:val="00906CDC"/>
    <w:rsid w:val="009102D0"/>
    <w:rsid w:val="00911E04"/>
    <w:rsid w:val="009154A4"/>
    <w:rsid w:val="0091596D"/>
    <w:rsid w:val="00924473"/>
    <w:rsid w:val="00926613"/>
    <w:rsid w:val="009314F3"/>
    <w:rsid w:val="00931AB0"/>
    <w:rsid w:val="009321F0"/>
    <w:rsid w:val="00935E1D"/>
    <w:rsid w:val="00936627"/>
    <w:rsid w:val="0093663D"/>
    <w:rsid w:val="00937094"/>
    <w:rsid w:val="00941927"/>
    <w:rsid w:val="00946C8D"/>
    <w:rsid w:val="00947C21"/>
    <w:rsid w:val="009515AE"/>
    <w:rsid w:val="00953957"/>
    <w:rsid w:val="0095511B"/>
    <w:rsid w:val="00955D6D"/>
    <w:rsid w:val="00961883"/>
    <w:rsid w:val="00967A01"/>
    <w:rsid w:val="00970571"/>
    <w:rsid w:val="00971084"/>
    <w:rsid w:val="00992C62"/>
    <w:rsid w:val="00992D41"/>
    <w:rsid w:val="00996954"/>
    <w:rsid w:val="00997E36"/>
    <w:rsid w:val="009A3279"/>
    <w:rsid w:val="009A79DB"/>
    <w:rsid w:val="009B0792"/>
    <w:rsid w:val="009B74B4"/>
    <w:rsid w:val="009B7C62"/>
    <w:rsid w:val="009C4BDA"/>
    <w:rsid w:val="009C539E"/>
    <w:rsid w:val="009D240F"/>
    <w:rsid w:val="009D7089"/>
    <w:rsid w:val="009F057F"/>
    <w:rsid w:val="009F160E"/>
    <w:rsid w:val="009F42F8"/>
    <w:rsid w:val="009F5528"/>
    <w:rsid w:val="009F7253"/>
    <w:rsid w:val="00A01F3E"/>
    <w:rsid w:val="00A03EC7"/>
    <w:rsid w:val="00A06525"/>
    <w:rsid w:val="00A120B4"/>
    <w:rsid w:val="00A122A7"/>
    <w:rsid w:val="00A20FB0"/>
    <w:rsid w:val="00A2183C"/>
    <w:rsid w:val="00A2431E"/>
    <w:rsid w:val="00A25FC9"/>
    <w:rsid w:val="00A27337"/>
    <w:rsid w:val="00A27DB2"/>
    <w:rsid w:val="00A309B7"/>
    <w:rsid w:val="00A30CA1"/>
    <w:rsid w:val="00A33569"/>
    <w:rsid w:val="00A3674D"/>
    <w:rsid w:val="00A36D8B"/>
    <w:rsid w:val="00A372DF"/>
    <w:rsid w:val="00A41C5B"/>
    <w:rsid w:val="00A45A0D"/>
    <w:rsid w:val="00A45D2A"/>
    <w:rsid w:val="00A4668A"/>
    <w:rsid w:val="00A471AF"/>
    <w:rsid w:val="00A47E00"/>
    <w:rsid w:val="00A47E20"/>
    <w:rsid w:val="00A47E6E"/>
    <w:rsid w:val="00A5120A"/>
    <w:rsid w:val="00A533E2"/>
    <w:rsid w:val="00A56098"/>
    <w:rsid w:val="00A61CC5"/>
    <w:rsid w:val="00A63262"/>
    <w:rsid w:val="00A641EF"/>
    <w:rsid w:val="00A6439B"/>
    <w:rsid w:val="00A64E5E"/>
    <w:rsid w:val="00A651CD"/>
    <w:rsid w:val="00A67395"/>
    <w:rsid w:val="00A67931"/>
    <w:rsid w:val="00A704E7"/>
    <w:rsid w:val="00A7050B"/>
    <w:rsid w:val="00A722EE"/>
    <w:rsid w:val="00A72344"/>
    <w:rsid w:val="00A7461F"/>
    <w:rsid w:val="00A75A33"/>
    <w:rsid w:val="00A80941"/>
    <w:rsid w:val="00A85B8F"/>
    <w:rsid w:val="00A93903"/>
    <w:rsid w:val="00A970FE"/>
    <w:rsid w:val="00AA2349"/>
    <w:rsid w:val="00AA6FE4"/>
    <w:rsid w:val="00AB00FE"/>
    <w:rsid w:val="00AB29F6"/>
    <w:rsid w:val="00AB6982"/>
    <w:rsid w:val="00AC1450"/>
    <w:rsid w:val="00AC2092"/>
    <w:rsid w:val="00AC469D"/>
    <w:rsid w:val="00AC505D"/>
    <w:rsid w:val="00AC5368"/>
    <w:rsid w:val="00AD0B50"/>
    <w:rsid w:val="00AD0D2D"/>
    <w:rsid w:val="00AD0DA0"/>
    <w:rsid w:val="00AD189C"/>
    <w:rsid w:val="00AD30CF"/>
    <w:rsid w:val="00AE1687"/>
    <w:rsid w:val="00AE2B17"/>
    <w:rsid w:val="00AE51AD"/>
    <w:rsid w:val="00AE7BAF"/>
    <w:rsid w:val="00AF71E2"/>
    <w:rsid w:val="00AF7CD7"/>
    <w:rsid w:val="00B015F3"/>
    <w:rsid w:val="00B03F5B"/>
    <w:rsid w:val="00B07D31"/>
    <w:rsid w:val="00B1000B"/>
    <w:rsid w:val="00B1260F"/>
    <w:rsid w:val="00B15C35"/>
    <w:rsid w:val="00B16C9B"/>
    <w:rsid w:val="00B20742"/>
    <w:rsid w:val="00B216B7"/>
    <w:rsid w:val="00B23750"/>
    <w:rsid w:val="00B26301"/>
    <w:rsid w:val="00B338CF"/>
    <w:rsid w:val="00B35CB7"/>
    <w:rsid w:val="00B37878"/>
    <w:rsid w:val="00B4367F"/>
    <w:rsid w:val="00B4440B"/>
    <w:rsid w:val="00B46D82"/>
    <w:rsid w:val="00B52E07"/>
    <w:rsid w:val="00B62B98"/>
    <w:rsid w:val="00B64D48"/>
    <w:rsid w:val="00B67C76"/>
    <w:rsid w:val="00B7217C"/>
    <w:rsid w:val="00B74F1A"/>
    <w:rsid w:val="00B77533"/>
    <w:rsid w:val="00B8072F"/>
    <w:rsid w:val="00B83F5D"/>
    <w:rsid w:val="00B900A2"/>
    <w:rsid w:val="00B90963"/>
    <w:rsid w:val="00B94D3B"/>
    <w:rsid w:val="00B952E6"/>
    <w:rsid w:val="00BA0394"/>
    <w:rsid w:val="00BA3973"/>
    <w:rsid w:val="00BA612B"/>
    <w:rsid w:val="00BA6F77"/>
    <w:rsid w:val="00BA7B97"/>
    <w:rsid w:val="00BB2F71"/>
    <w:rsid w:val="00BB37D8"/>
    <w:rsid w:val="00BB4194"/>
    <w:rsid w:val="00BB5111"/>
    <w:rsid w:val="00BB5218"/>
    <w:rsid w:val="00BB61D2"/>
    <w:rsid w:val="00BB67C0"/>
    <w:rsid w:val="00BB691E"/>
    <w:rsid w:val="00BC274D"/>
    <w:rsid w:val="00BC29CF"/>
    <w:rsid w:val="00BC66D2"/>
    <w:rsid w:val="00BD56FF"/>
    <w:rsid w:val="00BD577B"/>
    <w:rsid w:val="00BD7BB3"/>
    <w:rsid w:val="00BE0D9B"/>
    <w:rsid w:val="00BE4828"/>
    <w:rsid w:val="00BE4CAB"/>
    <w:rsid w:val="00BE5B1D"/>
    <w:rsid w:val="00BE642B"/>
    <w:rsid w:val="00BF1403"/>
    <w:rsid w:val="00BF1429"/>
    <w:rsid w:val="00BF1E00"/>
    <w:rsid w:val="00BF258C"/>
    <w:rsid w:val="00BF27AA"/>
    <w:rsid w:val="00BF3754"/>
    <w:rsid w:val="00BF3E5D"/>
    <w:rsid w:val="00BF6021"/>
    <w:rsid w:val="00BF7093"/>
    <w:rsid w:val="00C05654"/>
    <w:rsid w:val="00C06EE1"/>
    <w:rsid w:val="00C07DF7"/>
    <w:rsid w:val="00C1159A"/>
    <w:rsid w:val="00C130A3"/>
    <w:rsid w:val="00C16C19"/>
    <w:rsid w:val="00C170AA"/>
    <w:rsid w:val="00C23675"/>
    <w:rsid w:val="00C2516C"/>
    <w:rsid w:val="00C3441C"/>
    <w:rsid w:val="00C34CB8"/>
    <w:rsid w:val="00C3546B"/>
    <w:rsid w:val="00C41E22"/>
    <w:rsid w:val="00C43A18"/>
    <w:rsid w:val="00C46EEF"/>
    <w:rsid w:val="00C5245F"/>
    <w:rsid w:val="00C54895"/>
    <w:rsid w:val="00C54ADD"/>
    <w:rsid w:val="00C55297"/>
    <w:rsid w:val="00C621D7"/>
    <w:rsid w:val="00C656F9"/>
    <w:rsid w:val="00C6692F"/>
    <w:rsid w:val="00C67540"/>
    <w:rsid w:val="00C67F45"/>
    <w:rsid w:val="00C72563"/>
    <w:rsid w:val="00C7619F"/>
    <w:rsid w:val="00C771EF"/>
    <w:rsid w:val="00C80C61"/>
    <w:rsid w:val="00C851DE"/>
    <w:rsid w:val="00C90CE8"/>
    <w:rsid w:val="00C91DD0"/>
    <w:rsid w:val="00C93ACF"/>
    <w:rsid w:val="00C9452C"/>
    <w:rsid w:val="00CA245D"/>
    <w:rsid w:val="00CA3FF1"/>
    <w:rsid w:val="00CB09C6"/>
    <w:rsid w:val="00CB18EA"/>
    <w:rsid w:val="00CB262D"/>
    <w:rsid w:val="00CB3598"/>
    <w:rsid w:val="00CB5A41"/>
    <w:rsid w:val="00CB6555"/>
    <w:rsid w:val="00CC5016"/>
    <w:rsid w:val="00CD0B03"/>
    <w:rsid w:val="00CD5F6C"/>
    <w:rsid w:val="00CD6B45"/>
    <w:rsid w:val="00CD7A99"/>
    <w:rsid w:val="00CE52E1"/>
    <w:rsid w:val="00CE576C"/>
    <w:rsid w:val="00CE669C"/>
    <w:rsid w:val="00CE77DD"/>
    <w:rsid w:val="00CF13FE"/>
    <w:rsid w:val="00CF37F2"/>
    <w:rsid w:val="00CF63CA"/>
    <w:rsid w:val="00CF7E9F"/>
    <w:rsid w:val="00D034A2"/>
    <w:rsid w:val="00D07A48"/>
    <w:rsid w:val="00D1518E"/>
    <w:rsid w:val="00D15956"/>
    <w:rsid w:val="00D15B3B"/>
    <w:rsid w:val="00D22C5A"/>
    <w:rsid w:val="00D244C9"/>
    <w:rsid w:val="00D248FC"/>
    <w:rsid w:val="00D2514D"/>
    <w:rsid w:val="00D27E9B"/>
    <w:rsid w:val="00D32444"/>
    <w:rsid w:val="00D35496"/>
    <w:rsid w:val="00D35F8C"/>
    <w:rsid w:val="00D375A5"/>
    <w:rsid w:val="00D378E7"/>
    <w:rsid w:val="00D50AF0"/>
    <w:rsid w:val="00D5588E"/>
    <w:rsid w:val="00D559FC"/>
    <w:rsid w:val="00D55E46"/>
    <w:rsid w:val="00D578F1"/>
    <w:rsid w:val="00D61ADB"/>
    <w:rsid w:val="00D624CD"/>
    <w:rsid w:val="00D63C7B"/>
    <w:rsid w:val="00D63E1E"/>
    <w:rsid w:val="00D67FB3"/>
    <w:rsid w:val="00D70400"/>
    <w:rsid w:val="00D7043B"/>
    <w:rsid w:val="00D737D0"/>
    <w:rsid w:val="00D759E9"/>
    <w:rsid w:val="00D76BC0"/>
    <w:rsid w:val="00D80775"/>
    <w:rsid w:val="00D814FD"/>
    <w:rsid w:val="00D824FF"/>
    <w:rsid w:val="00D858EB"/>
    <w:rsid w:val="00D87D35"/>
    <w:rsid w:val="00D92ABB"/>
    <w:rsid w:val="00DA4089"/>
    <w:rsid w:val="00DA6AB3"/>
    <w:rsid w:val="00DB0219"/>
    <w:rsid w:val="00DB043A"/>
    <w:rsid w:val="00DB060F"/>
    <w:rsid w:val="00DB6017"/>
    <w:rsid w:val="00DB7DD2"/>
    <w:rsid w:val="00DC4166"/>
    <w:rsid w:val="00DD005F"/>
    <w:rsid w:val="00DD054D"/>
    <w:rsid w:val="00DD1DB7"/>
    <w:rsid w:val="00DD24E3"/>
    <w:rsid w:val="00DD3358"/>
    <w:rsid w:val="00DD5087"/>
    <w:rsid w:val="00DD6D07"/>
    <w:rsid w:val="00DE07D1"/>
    <w:rsid w:val="00DE29A0"/>
    <w:rsid w:val="00DE7559"/>
    <w:rsid w:val="00DF20EE"/>
    <w:rsid w:val="00DF22D9"/>
    <w:rsid w:val="00DF3D32"/>
    <w:rsid w:val="00DF5094"/>
    <w:rsid w:val="00DF5B25"/>
    <w:rsid w:val="00E01DB8"/>
    <w:rsid w:val="00E05FB9"/>
    <w:rsid w:val="00E11112"/>
    <w:rsid w:val="00E11E3A"/>
    <w:rsid w:val="00E153EB"/>
    <w:rsid w:val="00E16FFA"/>
    <w:rsid w:val="00E20B9F"/>
    <w:rsid w:val="00E23BDE"/>
    <w:rsid w:val="00E33BD9"/>
    <w:rsid w:val="00E3553A"/>
    <w:rsid w:val="00E362E9"/>
    <w:rsid w:val="00E3693D"/>
    <w:rsid w:val="00E40F13"/>
    <w:rsid w:val="00E417F8"/>
    <w:rsid w:val="00E41B9A"/>
    <w:rsid w:val="00E4202C"/>
    <w:rsid w:val="00E424F6"/>
    <w:rsid w:val="00E42900"/>
    <w:rsid w:val="00E433C8"/>
    <w:rsid w:val="00E44359"/>
    <w:rsid w:val="00E468AE"/>
    <w:rsid w:val="00E542FB"/>
    <w:rsid w:val="00E561B6"/>
    <w:rsid w:val="00E567E9"/>
    <w:rsid w:val="00E56A73"/>
    <w:rsid w:val="00E56E48"/>
    <w:rsid w:val="00E60748"/>
    <w:rsid w:val="00E60796"/>
    <w:rsid w:val="00E6204C"/>
    <w:rsid w:val="00E64518"/>
    <w:rsid w:val="00E64AC1"/>
    <w:rsid w:val="00E73BE4"/>
    <w:rsid w:val="00E75292"/>
    <w:rsid w:val="00E802FE"/>
    <w:rsid w:val="00E85695"/>
    <w:rsid w:val="00E87647"/>
    <w:rsid w:val="00E91950"/>
    <w:rsid w:val="00E92C15"/>
    <w:rsid w:val="00E93A05"/>
    <w:rsid w:val="00E94D67"/>
    <w:rsid w:val="00E96272"/>
    <w:rsid w:val="00E969CE"/>
    <w:rsid w:val="00E971AA"/>
    <w:rsid w:val="00EA0C6C"/>
    <w:rsid w:val="00EA4CA2"/>
    <w:rsid w:val="00EA6E4C"/>
    <w:rsid w:val="00EB1F6B"/>
    <w:rsid w:val="00EB7876"/>
    <w:rsid w:val="00EC43E6"/>
    <w:rsid w:val="00EC72A7"/>
    <w:rsid w:val="00ED04AF"/>
    <w:rsid w:val="00ED1BFC"/>
    <w:rsid w:val="00ED24B6"/>
    <w:rsid w:val="00ED2813"/>
    <w:rsid w:val="00EE183A"/>
    <w:rsid w:val="00EE56D7"/>
    <w:rsid w:val="00EE7A19"/>
    <w:rsid w:val="00EF75E0"/>
    <w:rsid w:val="00F01BA1"/>
    <w:rsid w:val="00F01E83"/>
    <w:rsid w:val="00F02FBA"/>
    <w:rsid w:val="00F043AE"/>
    <w:rsid w:val="00F0721E"/>
    <w:rsid w:val="00F07E01"/>
    <w:rsid w:val="00F13597"/>
    <w:rsid w:val="00F20701"/>
    <w:rsid w:val="00F20A09"/>
    <w:rsid w:val="00F20F0E"/>
    <w:rsid w:val="00F230E7"/>
    <w:rsid w:val="00F24D95"/>
    <w:rsid w:val="00F26D88"/>
    <w:rsid w:val="00F273EC"/>
    <w:rsid w:val="00F35EFE"/>
    <w:rsid w:val="00F4136C"/>
    <w:rsid w:val="00F41ADA"/>
    <w:rsid w:val="00F4217D"/>
    <w:rsid w:val="00F45E83"/>
    <w:rsid w:val="00F503C3"/>
    <w:rsid w:val="00F53FC6"/>
    <w:rsid w:val="00F54234"/>
    <w:rsid w:val="00F572C3"/>
    <w:rsid w:val="00F63B66"/>
    <w:rsid w:val="00F67054"/>
    <w:rsid w:val="00F803A4"/>
    <w:rsid w:val="00F835B2"/>
    <w:rsid w:val="00F8419A"/>
    <w:rsid w:val="00F84502"/>
    <w:rsid w:val="00F86120"/>
    <w:rsid w:val="00F8642F"/>
    <w:rsid w:val="00F86FE3"/>
    <w:rsid w:val="00F87538"/>
    <w:rsid w:val="00F87DC6"/>
    <w:rsid w:val="00F91A63"/>
    <w:rsid w:val="00F92A49"/>
    <w:rsid w:val="00FA2D94"/>
    <w:rsid w:val="00FA64CF"/>
    <w:rsid w:val="00FA6F75"/>
    <w:rsid w:val="00FA6F9F"/>
    <w:rsid w:val="00FB356B"/>
    <w:rsid w:val="00FB5C42"/>
    <w:rsid w:val="00FB617B"/>
    <w:rsid w:val="00FC43BC"/>
    <w:rsid w:val="00FD33EF"/>
    <w:rsid w:val="00FD70FD"/>
    <w:rsid w:val="00FE1BAD"/>
    <w:rsid w:val="00FF02AE"/>
    <w:rsid w:val="00FF1801"/>
    <w:rsid w:val="00FF23F2"/>
    <w:rsid w:val="00FF2749"/>
    <w:rsid w:val="00FF3333"/>
    <w:rsid w:val="00FF4BAD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7460"/>
  <w15:docId w15:val="{49A32E93-0BC1-4E61-A48B-9FCFA23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A4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03A4"/>
    <w:rPr>
      <w:rFonts w:ascii="Arial" w:hAnsi="Arial"/>
      <w:b/>
      <w:bCs/>
      <w:sz w:val="20"/>
      <w:szCs w:val="20"/>
    </w:rPr>
  </w:style>
  <w:style w:type="character" w:customStyle="1" w:styleId="WW8Num2z1">
    <w:name w:val="WW8Num2z1"/>
    <w:rsid w:val="00F803A4"/>
    <w:rPr>
      <w:rFonts w:ascii="Arial" w:hAnsi="Arial" w:cs="Arial"/>
      <w:b w:val="0"/>
    </w:rPr>
  </w:style>
  <w:style w:type="character" w:customStyle="1" w:styleId="WW8Num3z0">
    <w:name w:val="WW8Num3z0"/>
    <w:rsid w:val="00F803A4"/>
    <w:rPr>
      <w:rFonts w:ascii="Arial" w:hAnsi="Arial"/>
      <w:b/>
      <w:bCs/>
      <w:sz w:val="20"/>
      <w:szCs w:val="20"/>
    </w:rPr>
  </w:style>
  <w:style w:type="character" w:customStyle="1" w:styleId="WW8Num4z0">
    <w:name w:val="WW8Num4z0"/>
    <w:rsid w:val="00F803A4"/>
    <w:rPr>
      <w:rFonts w:ascii="Arial" w:hAnsi="Arial"/>
      <w:b/>
      <w:bCs/>
      <w:color w:val="auto"/>
    </w:rPr>
  </w:style>
  <w:style w:type="character" w:customStyle="1" w:styleId="WW8Num5z0">
    <w:name w:val="WW8Num5z0"/>
    <w:rsid w:val="00F803A4"/>
    <w:rPr>
      <w:rFonts w:ascii="Arial" w:hAnsi="Arial"/>
      <w:b/>
      <w:bCs/>
      <w:sz w:val="20"/>
      <w:szCs w:val="20"/>
    </w:rPr>
  </w:style>
  <w:style w:type="character" w:customStyle="1" w:styleId="WW8Num6z1">
    <w:name w:val="WW8Num6z1"/>
    <w:rsid w:val="00F803A4"/>
    <w:rPr>
      <w:rFonts w:ascii="Arial" w:hAnsi="Arial" w:cs="Courier New"/>
    </w:rPr>
  </w:style>
  <w:style w:type="character" w:customStyle="1" w:styleId="WW8Num7z1">
    <w:name w:val="WW8Num7z1"/>
    <w:rsid w:val="00F803A4"/>
    <w:rPr>
      <w:rFonts w:ascii="Arial" w:hAnsi="Arial" w:cs="Courier New"/>
    </w:rPr>
  </w:style>
  <w:style w:type="character" w:customStyle="1" w:styleId="WW8Num8z1">
    <w:name w:val="WW8Num8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9z1">
    <w:name w:val="WW8Num9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10z1">
    <w:name w:val="WW8Num10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11z1">
    <w:name w:val="WW8Num11z1"/>
    <w:rsid w:val="00F803A4"/>
    <w:rPr>
      <w:rFonts w:ascii="Arial" w:hAnsi="Arial"/>
      <w:b w:val="0"/>
      <w:bCs w:val="0"/>
      <w:sz w:val="20"/>
      <w:szCs w:val="20"/>
    </w:rPr>
  </w:style>
  <w:style w:type="character" w:customStyle="1" w:styleId="WW8Num12z0">
    <w:name w:val="WW8Num12z0"/>
    <w:rsid w:val="00F803A4"/>
    <w:rPr>
      <w:rFonts w:ascii="Arial" w:hAnsi="Arial"/>
      <w:b/>
      <w:bCs/>
      <w:color w:val="auto"/>
      <w:sz w:val="20"/>
      <w:szCs w:val="20"/>
    </w:rPr>
  </w:style>
  <w:style w:type="character" w:customStyle="1" w:styleId="WW8Num13z1">
    <w:name w:val="WW8Num13z1"/>
    <w:rsid w:val="00F803A4"/>
    <w:rPr>
      <w:rFonts w:ascii="Arial" w:hAnsi="Arial" w:cs="Courier New"/>
      <w:sz w:val="20"/>
      <w:szCs w:val="20"/>
    </w:rPr>
  </w:style>
  <w:style w:type="character" w:customStyle="1" w:styleId="WW8Num14z0">
    <w:name w:val="WW8Num14z0"/>
    <w:rsid w:val="00F803A4"/>
    <w:rPr>
      <w:rFonts w:ascii="Arial" w:hAnsi="Arial"/>
      <w:b/>
      <w:bCs/>
      <w:color w:val="auto"/>
      <w:sz w:val="20"/>
      <w:szCs w:val="20"/>
    </w:rPr>
  </w:style>
  <w:style w:type="character" w:customStyle="1" w:styleId="WW8Num15z1">
    <w:name w:val="WW8Num15z1"/>
    <w:rsid w:val="00F803A4"/>
    <w:rPr>
      <w:rFonts w:ascii="Arial" w:hAnsi="Arial"/>
    </w:rPr>
  </w:style>
  <w:style w:type="character" w:customStyle="1" w:styleId="WW8Num16z1">
    <w:name w:val="WW8Num16z1"/>
    <w:rsid w:val="00F803A4"/>
    <w:rPr>
      <w:rFonts w:ascii="Arial" w:hAnsi="Arial" w:cs="Courier New"/>
    </w:rPr>
  </w:style>
  <w:style w:type="character" w:customStyle="1" w:styleId="WW8Num17z0">
    <w:name w:val="WW8Num17z0"/>
    <w:rsid w:val="00F803A4"/>
    <w:rPr>
      <w:rFonts w:ascii="Arial" w:hAnsi="Arial"/>
      <w:b w:val="0"/>
      <w:bCs w:val="0"/>
      <w:sz w:val="20"/>
      <w:szCs w:val="20"/>
    </w:rPr>
  </w:style>
  <w:style w:type="character" w:customStyle="1" w:styleId="WW8Num18z0">
    <w:name w:val="WW8Num18z0"/>
    <w:rsid w:val="00F803A4"/>
    <w:rPr>
      <w:rFonts w:ascii="Arial" w:hAnsi="Arial"/>
      <w:b/>
      <w:bCs/>
    </w:rPr>
  </w:style>
  <w:style w:type="character" w:customStyle="1" w:styleId="WW8Num19z1">
    <w:name w:val="WW8Num19z1"/>
    <w:rsid w:val="00F803A4"/>
    <w:rPr>
      <w:rFonts w:ascii="Arial" w:hAnsi="Arial"/>
      <w:b w:val="0"/>
      <w:bCs w:val="0"/>
      <w:color w:val="auto"/>
    </w:rPr>
  </w:style>
  <w:style w:type="character" w:customStyle="1" w:styleId="WW8Num20z1">
    <w:name w:val="WW8Num20z1"/>
    <w:rsid w:val="00F803A4"/>
    <w:rPr>
      <w:rFonts w:ascii="Arial" w:hAnsi="Arial"/>
      <w:b w:val="0"/>
      <w:bCs w:val="0"/>
      <w:color w:val="auto"/>
    </w:rPr>
  </w:style>
  <w:style w:type="character" w:customStyle="1" w:styleId="WW8Num21z1">
    <w:name w:val="WW8Num21z1"/>
    <w:rsid w:val="00F803A4"/>
    <w:rPr>
      <w:rFonts w:ascii="Arial" w:hAnsi="Arial"/>
      <w:b w:val="0"/>
      <w:bCs w:val="0"/>
      <w:color w:val="auto"/>
    </w:rPr>
  </w:style>
  <w:style w:type="character" w:customStyle="1" w:styleId="WW8Num22z1">
    <w:name w:val="WW8Num22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23z1">
    <w:name w:val="WW8Num23z1"/>
    <w:rsid w:val="00F803A4"/>
    <w:rPr>
      <w:rFonts w:ascii="Arial" w:hAnsi="Arial"/>
      <w:b w:val="0"/>
      <w:bCs w:val="0"/>
      <w:sz w:val="20"/>
      <w:szCs w:val="20"/>
    </w:rPr>
  </w:style>
  <w:style w:type="character" w:customStyle="1" w:styleId="WW8Num24z1">
    <w:name w:val="WW8Num24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25z1">
    <w:name w:val="WW8Num25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26z1">
    <w:name w:val="WW8Num26z1"/>
    <w:rsid w:val="00F803A4"/>
    <w:rPr>
      <w:rFonts w:ascii="Arial" w:hAnsi="Arial" w:cs="Courier New"/>
      <w:sz w:val="20"/>
      <w:szCs w:val="20"/>
    </w:rPr>
  </w:style>
  <w:style w:type="character" w:customStyle="1" w:styleId="WW8Num27z1">
    <w:name w:val="WW8Num27z1"/>
    <w:rsid w:val="00F803A4"/>
    <w:rPr>
      <w:b w:val="0"/>
      <w:sz w:val="20"/>
      <w:szCs w:val="20"/>
    </w:rPr>
  </w:style>
  <w:style w:type="character" w:customStyle="1" w:styleId="WW8Num28z1">
    <w:name w:val="WW8Num28z1"/>
    <w:rsid w:val="00F803A4"/>
    <w:rPr>
      <w:rFonts w:ascii="Arial" w:hAnsi="Arial"/>
    </w:rPr>
  </w:style>
  <w:style w:type="character" w:customStyle="1" w:styleId="WW8Num29z0">
    <w:name w:val="WW8Num29z0"/>
    <w:rsid w:val="00F803A4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30z1">
    <w:name w:val="WW8Num30z1"/>
    <w:rsid w:val="00F803A4"/>
    <w:rPr>
      <w:rFonts w:ascii="Wingdings" w:hAnsi="Wingdings"/>
      <w:b w:val="0"/>
      <w:sz w:val="20"/>
      <w:szCs w:val="20"/>
    </w:rPr>
  </w:style>
  <w:style w:type="character" w:customStyle="1" w:styleId="WW8Num31z1">
    <w:name w:val="WW8Num31z1"/>
    <w:rsid w:val="00F803A4"/>
    <w:rPr>
      <w:rFonts w:ascii="Wingdings 3" w:hAnsi="Wingdings 3"/>
      <w:b w:val="0"/>
      <w:i w:val="0"/>
      <w:sz w:val="18"/>
      <w:u w:val="none"/>
    </w:rPr>
  </w:style>
  <w:style w:type="character" w:customStyle="1" w:styleId="WW8Num32z1">
    <w:name w:val="WW8Num32z1"/>
    <w:rsid w:val="00F803A4"/>
    <w:rPr>
      <w:rFonts w:ascii="Wingdings" w:hAnsi="Wingdings"/>
      <w:b w:val="0"/>
      <w:sz w:val="20"/>
      <w:szCs w:val="20"/>
    </w:rPr>
  </w:style>
  <w:style w:type="character" w:customStyle="1" w:styleId="WW8Num33z1">
    <w:name w:val="WW8Num33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34z1">
    <w:name w:val="WW8Num34z1"/>
    <w:rsid w:val="00F803A4"/>
    <w:rPr>
      <w:b/>
      <w:bCs/>
    </w:rPr>
  </w:style>
  <w:style w:type="character" w:customStyle="1" w:styleId="WW8Num35z1">
    <w:name w:val="WW8Num35z1"/>
    <w:rsid w:val="00F803A4"/>
    <w:rPr>
      <w:rFonts w:ascii="Wingdings 3" w:hAnsi="Wingdings 3"/>
      <w:b w:val="0"/>
      <w:i w:val="0"/>
      <w:color w:val="auto"/>
      <w:sz w:val="18"/>
      <w:szCs w:val="20"/>
      <w:u w:val="none"/>
    </w:rPr>
  </w:style>
  <w:style w:type="character" w:customStyle="1" w:styleId="WW8Num36z1">
    <w:name w:val="WW8Num36z1"/>
    <w:rsid w:val="00F803A4"/>
    <w:rPr>
      <w:rFonts w:ascii="Arial" w:hAnsi="Arial" w:cs="Courier New"/>
      <w:sz w:val="20"/>
      <w:szCs w:val="20"/>
    </w:rPr>
  </w:style>
  <w:style w:type="character" w:customStyle="1" w:styleId="WW8Num37z1">
    <w:name w:val="WW8Num37z1"/>
    <w:rsid w:val="00F803A4"/>
    <w:rPr>
      <w:b/>
      <w:bCs/>
    </w:rPr>
  </w:style>
  <w:style w:type="character" w:customStyle="1" w:styleId="WW8Num38z0">
    <w:name w:val="WW8Num38z0"/>
    <w:rsid w:val="00F803A4"/>
    <w:rPr>
      <w:rFonts w:ascii="Arial" w:hAnsi="Arial"/>
      <w:b/>
      <w:bCs/>
      <w:i w:val="0"/>
      <w:sz w:val="20"/>
      <w:szCs w:val="20"/>
      <w:u w:val="none"/>
    </w:rPr>
  </w:style>
  <w:style w:type="character" w:customStyle="1" w:styleId="WW8Num39z0">
    <w:name w:val="WW8Num39z0"/>
    <w:rsid w:val="00F803A4"/>
    <w:rPr>
      <w:color w:val="auto"/>
      <w:sz w:val="20"/>
      <w:szCs w:val="20"/>
    </w:rPr>
  </w:style>
  <w:style w:type="character" w:customStyle="1" w:styleId="WW8Num40z0">
    <w:name w:val="WW8Num40z0"/>
    <w:rsid w:val="00F803A4"/>
    <w:rPr>
      <w:b/>
      <w:bCs/>
      <w:color w:val="auto"/>
      <w:sz w:val="20"/>
      <w:szCs w:val="20"/>
    </w:rPr>
  </w:style>
  <w:style w:type="character" w:customStyle="1" w:styleId="WW8Num41z0">
    <w:name w:val="WW8Num41z0"/>
    <w:rsid w:val="00F803A4"/>
    <w:rPr>
      <w:color w:val="auto"/>
      <w:sz w:val="20"/>
      <w:szCs w:val="20"/>
    </w:rPr>
  </w:style>
  <w:style w:type="character" w:customStyle="1" w:styleId="WW8Num42z0">
    <w:name w:val="WW8Num42z0"/>
    <w:rsid w:val="00F803A4"/>
    <w:rPr>
      <w:b w:val="0"/>
      <w:bCs w:val="0"/>
      <w:color w:val="auto"/>
      <w:sz w:val="20"/>
      <w:szCs w:val="20"/>
    </w:rPr>
  </w:style>
  <w:style w:type="character" w:customStyle="1" w:styleId="WW8Num43z0">
    <w:name w:val="WW8Num43z0"/>
    <w:rsid w:val="00F803A4"/>
    <w:rPr>
      <w:b/>
      <w:i w:val="0"/>
      <w:sz w:val="20"/>
      <w:szCs w:val="20"/>
    </w:rPr>
  </w:style>
  <w:style w:type="character" w:customStyle="1" w:styleId="WW8Num44z0">
    <w:name w:val="WW8Num44z0"/>
    <w:rsid w:val="00F803A4"/>
    <w:rPr>
      <w:rFonts w:ascii="Arial" w:hAnsi="Arial"/>
      <w:b/>
      <w:bCs/>
      <w:sz w:val="20"/>
      <w:szCs w:val="20"/>
    </w:rPr>
  </w:style>
  <w:style w:type="character" w:customStyle="1" w:styleId="WW8Num45z0">
    <w:name w:val="WW8Num45z0"/>
    <w:rsid w:val="00F803A4"/>
    <w:rPr>
      <w:b/>
      <w:sz w:val="20"/>
      <w:szCs w:val="20"/>
    </w:rPr>
  </w:style>
  <w:style w:type="character" w:customStyle="1" w:styleId="WW8Num46z0">
    <w:name w:val="WW8Num46z0"/>
    <w:rsid w:val="00F803A4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7z0">
    <w:name w:val="WW8Num47z0"/>
    <w:rsid w:val="00F803A4"/>
    <w:rPr>
      <w:b/>
      <w:color w:val="auto"/>
      <w:sz w:val="22"/>
      <w:szCs w:val="22"/>
    </w:rPr>
  </w:style>
  <w:style w:type="character" w:customStyle="1" w:styleId="WW8Num48z0">
    <w:name w:val="WW8Num48z0"/>
    <w:rsid w:val="00F803A4"/>
    <w:rPr>
      <w:b w:val="0"/>
    </w:rPr>
  </w:style>
  <w:style w:type="character" w:customStyle="1" w:styleId="WW8Num49z0">
    <w:name w:val="WW8Num49z0"/>
    <w:rsid w:val="00F803A4"/>
    <w:rPr>
      <w:b/>
      <w:color w:val="auto"/>
      <w:sz w:val="22"/>
      <w:szCs w:val="22"/>
    </w:rPr>
  </w:style>
  <w:style w:type="character" w:customStyle="1" w:styleId="WW8Num50z0">
    <w:name w:val="WW8Num50z0"/>
    <w:rsid w:val="00F803A4"/>
    <w:rPr>
      <w:rFonts w:ascii="Symbol" w:hAnsi="Symbol"/>
      <w:b w:val="0"/>
      <w:i w:val="0"/>
      <w:sz w:val="18"/>
      <w:u w:val="none"/>
    </w:rPr>
  </w:style>
  <w:style w:type="character" w:customStyle="1" w:styleId="WW8Num51z0">
    <w:name w:val="WW8Num51z0"/>
    <w:rsid w:val="00F803A4"/>
    <w:rPr>
      <w:rFonts w:ascii="Arial" w:hAnsi="Arial"/>
      <w:b/>
      <w:bCs/>
      <w:sz w:val="20"/>
      <w:szCs w:val="20"/>
    </w:rPr>
  </w:style>
  <w:style w:type="character" w:customStyle="1" w:styleId="WW8Num52z0">
    <w:name w:val="WW8Num52z0"/>
    <w:rsid w:val="00F803A4"/>
    <w:rPr>
      <w:sz w:val="20"/>
      <w:szCs w:val="20"/>
    </w:rPr>
  </w:style>
  <w:style w:type="character" w:customStyle="1" w:styleId="WW8Num53z0">
    <w:name w:val="WW8Num53z0"/>
    <w:rsid w:val="00F803A4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F803A4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55z1">
    <w:name w:val="WW8Num55z1"/>
    <w:rsid w:val="00F803A4"/>
    <w:rPr>
      <w:rFonts w:ascii="Wingdings 3" w:hAnsi="Wingdings 3"/>
      <w:b w:val="0"/>
      <w:i w:val="0"/>
      <w:sz w:val="18"/>
      <w:u w:val="none"/>
    </w:rPr>
  </w:style>
  <w:style w:type="character" w:customStyle="1" w:styleId="Absatz-Standardschriftart">
    <w:name w:val="Absatz-Standardschriftart"/>
    <w:rsid w:val="00F803A4"/>
  </w:style>
  <w:style w:type="character" w:customStyle="1" w:styleId="WW8Num4z1">
    <w:name w:val="WW8Num4z1"/>
    <w:rsid w:val="00F803A4"/>
    <w:rPr>
      <w:rFonts w:ascii="Symbol" w:hAnsi="Symbol"/>
      <w:b w:val="0"/>
      <w:i w:val="0"/>
      <w:color w:val="auto"/>
      <w:sz w:val="18"/>
      <w:szCs w:val="20"/>
      <w:u w:val="none"/>
    </w:rPr>
  </w:style>
  <w:style w:type="character" w:customStyle="1" w:styleId="WW8Num6z0">
    <w:name w:val="WW8Num6z0"/>
    <w:rsid w:val="00F803A4"/>
    <w:rPr>
      <w:rFonts w:ascii="Arial" w:hAnsi="Arial"/>
      <w:b/>
      <w:bCs/>
      <w:color w:val="auto"/>
    </w:rPr>
  </w:style>
  <w:style w:type="character" w:customStyle="1" w:styleId="WW8Num12z1">
    <w:name w:val="WW8Num12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13z0">
    <w:name w:val="WW8Num13z0"/>
    <w:rsid w:val="00F803A4"/>
    <w:rPr>
      <w:rFonts w:ascii="Arial" w:hAnsi="Arial"/>
      <w:b/>
      <w:bCs/>
      <w:color w:val="auto"/>
      <w:sz w:val="20"/>
      <w:szCs w:val="20"/>
    </w:rPr>
  </w:style>
  <w:style w:type="character" w:customStyle="1" w:styleId="WW8Num14z1">
    <w:name w:val="WW8Num14z1"/>
    <w:rsid w:val="00F803A4"/>
    <w:rPr>
      <w:rFonts w:ascii="Symbol" w:hAnsi="Symbol"/>
      <w:b w:val="0"/>
      <w:i w:val="0"/>
      <w:color w:val="auto"/>
      <w:sz w:val="18"/>
      <w:szCs w:val="20"/>
      <w:u w:val="none"/>
    </w:rPr>
  </w:style>
  <w:style w:type="character" w:customStyle="1" w:styleId="WW8Num15z0">
    <w:name w:val="WW8Num15z0"/>
    <w:rsid w:val="00F803A4"/>
    <w:rPr>
      <w:rFonts w:ascii="Arial" w:hAnsi="Arial"/>
      <w:b/>
      <w:bCs/>
      <w:color w:val="auto"/>
      <w:sz w:val="20"/>
      <w:szCs w:val="20"/>
    </w:rPr>
  </w:style>
  <w:style w:type="character" w:customStyle="1" w:styleId="WW8Num17z1">
    <w:name w:val="WW8Num17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19z0">
    <w:name w:val="WW8Num19z0"/>
    <w:rsid w:val="00F803A4"/>
    <w:rPr>
      <w:rFonts w:ascii="Arial" w:hAnsi="Arial"/>
      <w:b/>
      <w:bCs/>
      <w:sz w:val="20"/>
      <w:szCs w:val="20"/>
    </w:rPr>
  </w:style>
  <w:style w:type="character" w:customStyle="1" w:styleId="WW8Num29z1">
    <w:name w:val="WW8Num29z1"/>
    <w:rsid w:val="00F803A4"/>
    <w:rPr>
      <w:b w:val="0"/>
      <w:sz w:val="20"/>
      <w:szCs w:val="20"/>
    </w:rPr>
  </w:style>
  <w:style w:type="character" w:customStyle="1" w:styleId="WW8Num30z0">
    <w:name w:val="WW8Num30z0"/>
    <w:rsid w:val="00F803A4"/>
    <w:rPr>
      <w:rFonts w:ascii="Arial" w:hAnsi="Arial"/>
      <w:b/>
      <w:bCs/>
      <w:i w:val="0"/>
      <w:sz w:val="20"/>
      <w:szCs w:val="20"/>
      <w:u w:val="none"/>
    </w:rPr>
  </w:style>
  <w:style w:type="character" w:customStyle="1" w:styleId="WW8Num38z1">
    <w:name w:val="WW8Num38z1"/>
    <w:rsid w:val="00F803A4"/>
    <w:rPr>
      <w:rFonts w:ascii="Arial" w:hAnsi="Arial"/>
      <w:color w:val="auto"/>
      <w:sz w:val="20"/>
      <w:szCs w:val="20"/>
    </w:rPr>
  </w:style>
  <w:style w:type="character" w:customStyle="1" w:styleId="WW8Num55z0">
    <w:name w:val="WW8Num55z0"/>
    <w:rsid w:val="00F803A4"/>
    <w:rPr>
      <w:b/>
      <w:i w:val="0"/>
      <w:sz w:val="20"/>
      <w:szCs w:val="20"/>
    </w:rPr>
  </w:style>
  <w:style w:type="character" w:customStyle="1" w:styleId="WW-Absatz-Standardschriftart">
    <w:name w:val="WW-Absatz-Standardschriftart"/>
    <w:rsid w:val="00F803A4"/>
  </w:style>
  <w:style w:type="character" w:customStyle="1" w:styleId="WW8Num20z0">
    <w:name w:val="WW8Num20z0"/>
    <w:rsid w:val="00F803A4"/>
    <w:rPr>
      <w:b/>
      <w:bCs/>
      <w:i w:val="0"/>
      <w:sz w:val="20"/>
      <w:szCs w:val="20"/>
      <w:u w:val="none"/>
    </w:rPr>
  </w:style>
  <w:style w:type="character" w:customStyle="1" w:styleId="WW8Num23z0">
    <w:name w:val="WW8Num23z0"/>
    <w:rsid w:val="00F803A4"/>
    <w:rPr>
      <w:rFonts w:ascii="Arial" w:hAnsi="Arial" w:cs="Arial"/>
      <w:b/>
    </w:rPr>
  </w:style>
  <w:style w:type="character" w:customStyle="1" w:styleId="WW8Num25z0">
    <w:name w:val="WW8Num25z0"/>
    <w:rsid w:val="00F803A4"/>
    <w:rPr>
      <w:rFonts w:ascii="Arial" w:hAnsi="Arial" w:cs="Arial"/>
      <w:b/>
      <w:bCs/>
      <w:sz w:val="20"/>
      <w:szCs w:val="20"/>
    </w:rPr>
  </w:style>
  <w:style w:type="character" w:customStyle="1" w:styleId="WW8Num26z0">
    <w:name w:val="WW8Num26z0"/>
    <w:rsid w:val="00F803A4"/>
    <w:rPr>
      <w:b/>
      <w:sz w:val="20"/>
      <w:szCs w:val="20"/>
    </w:rPr>
  </w:style>
  <w:style w:type="character" w:customStyle="1" w:styleId="WW8Num27z0">
    <w:name w:val="WW8Num27z0"/>
    <w:rsid w:val="00F803A4"/>
    <w:rPr>
      <w:b/>
      <w:color w:val="auto"/>
      <w:sz w:val="22"/>
      <w:szCs w:val="22"/>
    </w:rPr>
  </w:style>
  <w:style w:type="character" w:customStyle="1" w:styleId="WW8Num28z0">
    <w:name w:val="WW8Num28z0"/>
    <w:rsid w:val="00F803A4"/>
    <w:rPr>
      <w:rFonts w:ascii="Arial" w:hAnsi="Arial"/>
      <w:b/>
      <w:bCs/>
      <w:i w:val="0"/>
      <w:sz w:val="20"/>
      <w:szCs w:val="20"/>
      <w:u w:val="none"/>
    </w:rPr>
  </w:style>
  <w:style w:type="character" w:customStyle="1" w:styleId="WW8Num32z0">
    <w:name w:val="WW8Num32z0"/>
    <w:rsid w:val="00F803A4"/>
    <w:rPr>
      <w:rFonts w:ascii="Arial" w:hAnsi="Arial"/>
      <w:b/>
      <w:bCs/>
    </w:rPr>
  </w:style>
  <w:style w:type="character" w:customStyle="1" w:styleId="WW8Num34z0">
    <w:name w:val="WW8Num34z0"/>
    <w:rsid w:val="00F803A4"/>
    <w:rPr>
      <w:rFonts w:ascii="Arial" w:hAnsi="Arial"/>
      <w:b/>
      <w:bCs/>
      <w:sz w:val="20"/>
      <w:szCs w:val="20"/>
    </w:rPr>
  </w:style>
  <w:style w:type="character" w:customStyle="1" w:styleId="WW8Num36z0">
    <w:name w:val="WW8Num36z0"/>
    <w:rsid w:val="00F803A4"/>
    <w:rPr>
      <w:rFonts w:ascii="Arial" w:hAnsi="Arial"/>
      <w:b/>
      <w:bCs/>
      <w:sz w:val="20"/>
      <w:szCs w:val="20"/>
    </w:rPr>
  </w:style>
  <w:style w:type="character" w:customStyle="1" w:styleId="WW8Num39z1">
    <w:name w:val="WW8Num39z1"/>
    <w:rsid w:val="00F803A4"/>
    <w:rPr>
      <w:b/>
      <w:bCs/>
    </w:rPr>
  </w:style>
  <w:style w:type="character" w:customStyle="1" w:styleId="WW8Num41z1">
    <w:name w:val="WW8Num41z1"/>
    <w:rsid w:val="00F803A4"/>
    <w:rPr>
      <w:rFonts w:ascii="Arial" w:hAnsi="Arial"/>
      <w:b w:val="0"/>
      <w:bCs w:val="0"/>
      <w:color w:val="auto"/>
    </w:rPr>
  </w:style>
  <w:style w:type="character" w:customStyle="1" w:styleId="WW8Num42z1">
    <w:name w:val="WW8Num42z1"/>
    <w:rsid w:val="00F803A4"/>
    <w:rPr>
      <w:b/>
      <w:bCs/>
    </w:rPr>
  </w:style>
  <w:style w:type="character" w:customStyle="1" w:styleId="WW8Num45z1">
    <w:name w:val="WW8Num45z1"/>
    <w:rsid w:val="00F803A4"/>
    <w:rPr>
      <w:rFonts w:ascii="Wingdings" w:hAnsi="Wingdings"/>
    </w:rPr>
  </w:style>
  <w:style w:type="character" w:customStyle="1" w:styleId="WW8Num48z1">
    <w:name w:val="WW8Num48z1"/>
    <w:rsid w:val="00F803A4"/>
    <w:rPr>
      <w:rFonts w:ascii="Symbol" w:hAnsi="Symbol"/>
      <w:b/>
      <w:bCs/>
    </w:rPr>
  </w:style>
  <w:style w:type="character" w:customStyle="1" w:styleId="WW8Num50z1">
    <w:name w:val="WW8Num50z1"/>
    <w:rsid w:val="00F803A4"/>
    <w:rPr>
      <w:b/>
      <w:bCs/>
    </w:rPr>
  </w:style>
  <w:style w:type="character" w:customStyle="1" w:styleId="WW8Num51z1">
    <w:name w:val="WW8Num51z1"/>
    <w:rsid w:val="00F803A4"/>
    <w:rPr>
      <w:b/>
      <w:bCs/>
    </w:rPr>
  </w:style>
  <w:style w:type="character" w:customStyle="1" w:styleId="WW8Num53z1">
    <w:name w:val="WW8Num53z1"/>
    <w:rsid w:val="00F803A4"/>
    <w:rPr>
      <w:b/>
      <w:bCs/>
    </w:rPr>
  </w:style>
  <w:style w:type="character" w:customStyle="1" w:styleId="WW8Num54z1">
    <w:name w:val="WW8Num54z1"/>
    <w:rsid w:val="00F803A4"/>
    <w:rPr>
      <w:rFonts w:ascii="Arial" w:hAnsi="Arial" w:cs="Courier New"/>
      <w:sz w:val="20"/>
      <w:szCs w:val="20"/>
    </w:rPr>
  </w:style>
  <w:style w:type="character" w:customStyle="1" w:styleId="WW8Num56z1">
    <w:name w:val="WW8Num56z1"/>
    <w:rsid w:val="00F803A4"/>
    <w:rPr>
      <w:rFonts w:ascii="Arial" w:hAnsi="Arial"/>
      <w:color w:val="auto"/>
      <w:sz w:val="20"/>
      <w:szCs w:val="20"/>
    </w:rPr>
  </w:style>
  <w:style w:type="character" w:customStyle="1" w:styleId="WW-Absatz-Standardschriftart1">
    <w:name w:val="WW-Absatz-Standardschriftart1"/>
    <w:rsid w:val="00F803A4"/>
  </w:style>
  <w:style w:type="character" w:customStyle="1" w:styleId="WW8Num40z1">
    <w:name w:val="WW8Num40z1"/>
    <w:rsid w:val="00F803A4"/>
    <w:rPr>
      <w:b/>
      <w:bCs/>
    </w:rPr>
  </w:style>
  <w:style w:type="character" w:customStyle="1" w:styleId="WW8Num43z1">
    <w:name w:val="WW8Num43z1"/>
    <w:rsid w:val="00F803A4"/>
    <w:rPr>
      <w:rFonts w:ascii="Arial" w:hAnsi="Arial"/>
      <w:b w:val="0"/>
      <w:bCs w:val="0"/>
      <w:color w:val="auto"/>
    </w:rPr>
  </w:style>
  <w:style w:type="character" w:customStyle="1" w:styleId="WW8Num46z1">
    <w:name w:val="WW8Num46z1"/>
    <w:rsid w:val="00F803A4"/>
    <w:rPr>
      <w:rFonts w:ascii="Wingdings" w:hAnsi="Wingdings"/>
    </w:rPr>
  </w:style>
  <w:style w:type="character" w:customStyle="1" w:styleId="WW8Num49z1">
    <w:name w:val="WW8Num49z1"/>
    <w:rsid w:val="00F803A4"/>
    <w:rPr>
      <w:b/>
      <w:bCs/>
    </w:rPr>
  </w:style>
  <w:style w:type="character" w:customStyle="1" w:styleId="WW8Num52z1">
    <w:name w:val="WW8Num52z1"/>
    <w:rsid w:val="00F803A4"/>
    <w:rPr>
      <w:rFonts w:ascii="Arial" w:hAnsi="Arial"/>
      <w:b w:val="0"/>
      <w:bCs w:val="0"/>
      <w:sz w:val="20"/>
      <w:szCs w:val="20"/>
    </w:rPr>
  </w:style>
  <w:style w:type="character" w:customStyle="1" w:styleId="WW-Absatz-Standardschriftart11">
    <w:name w:val="WW-Absatz-Standardschriftart11"/>
    <w:rsid w:val="00F803A4"/>
  </w:style>
  <w:style w:type="character" w:customStyle="1" w:styleId="WW-Absatz-Standardschriftart111">
    <w:name w:val="WW-Absatz-Standardschriftart111"/>
    <w:rsid w:val="00F803A4"/>
  </w:style>
  <w:style w:type="character" w:customStyle="1" w:styleId="WW8Num7z0">
    <w:name w:val="WW8Num7z0"/>
    <w:rsid w:val="00F803A4"/>
    <w:rPr>
      <w:rFonts w:ascii="Symbol" w:hAnsi="Symbol"/>
      <w:b w:val="0"/>
      <w:i w:val="0"/>
      <w:sz w:val="20"/>
      <w:szCs w:val="20"/>
      <w:u w:val="none"/>
    </w:rPr>
  </w:style>
  <w:style w:type="character" w:customStyle="1" w:styleId="WW8Num8z0">
    <w:name w:val="WW8Num8z0"/>
    <w:rsid w:val="00F803A4"/>
    <w:rPr>
      <w:rFonts w:ascii="Symbol" w:hAnsi="Symbol"/>
      <w:b w:val="0"/>
      <w:bCs w:val="0"/>
      <w:sz w:val="20"/>
      <w:szCs w:val="20"/>
    </w:rPr>
  </w:style>
  <w:style w:type="character" w:customStyle="1" w:styleId="WW8Num9z0">
    <w:name w:val="WW8Num9z0"/>
    <w:rsid w:val="00F803A4"/>
    <w:rPr>
      <w:b w:val="0"/>
      <w:bCs w:val="0"/>
      <w:sz w:val="20"/>
      <w:szCs w:val="20"/>
    </w:rPr>
  </w:style>
  <w:style w:type="character" w:customStyle="1" w:styleId="WW8Num10z0">
    <w:name w:val="WW8Num10z0"/>
    <w:rsid w:val="00F803A4"/>
    <w:rPr>
      <w:rFonts w:ascii="Symbol" w:hAnsi="Symbol"/>
      <w:b/>
      <w:bCs/>
      <w:sz w:val="20"/>
      <w:szCs w:val="20"/>
    </w:rPr>
  </w:style>
  <w:style w:type="character" w:customStyle="1" w:styleId="WW8Num11z0">
    <w:name w:val="WW8Num11z0"/>
    <w:rsid w:val="00F803A4"/>
    <w:rPr>
      <w:rFonts w:ascii="Arial" w:hAnsi="Arial"/>
      <w:sz w:val="20"/>
      <w:szCs w:val="20"/>
    </w:rPr>
  </w:style>
  <w:style w:type="character" w:customStyle="1" w:styleId="WW8Num21z0">
    <w:name w:val="WW8Num21z0"/>
    <w:rsid w:val="00F803A4"/>
    <w:rPr>
      <w:rFonts w:ascii="Arial" w:hAnsi="Arial"/>
      <w:b w:val="0"/>
      <w:bCs w:val="0"/>
      <w:sz w:val="20"/>
      <w:szCs w:val="20"/>
    </w:rPr>
  </w:style>
  <w:style w:type="character" w:customStyle="1" w:styleId="WW8Num31z0">
    <w:name w:val="WW8Num31z0"/>
    <w:rsid w:val="00F803A4"/>
    <w:rPr>
      <w:rFonts w:ascii="Arial" w:hAnsi="Arial"/>
      <w:b w:val="0"/>
      <w:i w:val="0"/>
      <w:sz w:val="20"/>
      <w:szCs w:val="20"/>
      <w:u w:val="none"/>
    </w:rPr>
  </w:style>
  <w:style w:type="character" w:customStyle="1" w:styleId="WW8Num44z1">
    <w:name w:val="WW8Num44z1"/>
    <w:rsid w:val="00F803A4"/>
    <w:rPr>
      <w:rFonts w:ascii="Wingdings" w:hAnsi="Wingdings"/>
    </w:rPr>
  </w:style>
  <w:style w:type="character" w:customStyle="1" w:styleId="WW8Num56z0">
    <w:name w:val="WW8Num56z0"/>
    <w:rsid w:val="00F803A4"/>
    <w:rPr>
      <w:b w:val="0"/>
      <w:bCs w:val="0"/>
    </w:rPr>
  </w:style>
  <w:style w:type="character" w:customStyle="1" w:styleId="WW8Num57z1">
    <w:name w:val="WW8Num57z1"/>
    <w:rsid w:val="00F803A4"/>
    <w:rPr>
      <w:b/>
      <w:bCs/>
    </w:rPr>
  </w:style>
  <w:style w:type="character" w:customStyle="1" w:styleId="WW8Num58z0">
    <w:name w:val="WW8Num58z0"/>
    <w:rsid w:val="00F803A4"/>
    <w:rPr>
      <w:b w:val="0"/>
      <w:bCs w:val="0"/>
    </w:rPr>
  </w:style>
  <w:style w:type="character" w:customStyle="1" w:styleId="WW8Num59z1">
    <w:name w:val="WW8Num59z1"/>
    <w:rsid w:val="00F803A4"/>
    <w:rPr>
      <w:b/>
      <w:bCs/>
    </w:rPr>
  </w:style>
  <w:style w:type="character" w:customStyle="1" w:styleId="WW8Num60z0">
    <w:name w:val="WW8Num60z0"/>
    <w:rsid w:val="00F803A4"/>
    <w:rPr>
      <w:b w:val="0"/>
      <w:bCs w:val="0"/>
    </w:rPr>
  </w:style>
  <w:style w:type="character" w:customStyle="1" w:styleId="WW8Num61z1">
    <w:name w:val="WW8Num61z1"/>
    <w:rsid w:val="00F803A4"/>
    <w:rPr>
      <w:b/>
      <w:bCs/>
    </w:rPr>
  </w:style>
  <w:style w:type="character" w:customStyle="1" w:styleId="WW8Num62z1">
    <w:name w:val="WW8Num62z1"/>
    <w:rsid w:val="00F803A4"/>
    <w:rPr>
      <w:b/>
      <w:bCs/>
    </w:rPr>
  </w:style>
  <w:style w:type="character" w:customStyle="1" w:styleId="WW8Num63z0">
    <w:name w:val="WW8Num63z0"/>
    <w:rsid w:val="00F803A4"/>
    <w:rPr>
      <w:b w:val="0"/>
      <w:bCs w:val="0"/>
    </w:rPr>
  </w:style>
  <w:style w:type="character" w:customStyle="1" w:styleId="WW8Num64z1">
    <w:name w:val="WW8Num64z1"/>
    <w:rsid w:val="00F803A4"/>
    <w:rPr>
      <w:b/>
      <w:bCs/>
    </w:rPr>
  </w:style>
  <w:style w:type="character" w:customStyle="1" w:styleId="WW8Num65z1">
    <w:name w:val="WW8Num65z1"/>
    <w:rsid w:val="00F803A4"/>
    <w:rPr>
      <w:b/>
      <w:bCs/>
    </w:rPr>
  </w:style>
  <w:style w:type="character" w:customStyle="1" w:styleId="WW8Num66z0">
    <w:name w:val="WW8Num66z0"/>
    <w:rsid w:val="00F803A4"/>
    <w:rPr>
      <w:b w:val="0"/>
      <w:bCs w:val="0"/>
    </w:rPr>
  </w:style>
  <w:style w:type="character" w:customStyle="1" w:styleId="WW8Num67z1">
    <w:name w:val="WW8Num67z1"/>
    <w:rsid w:val="00F803A4"/>
    <w:rPr>
      <w:b/>
      <w:bCs/>
    </w:rPr>
  </w:style>
  <w:style w:type="character" w:customStyle="1" w:styleId="WW8Num68z0">
    <w:name w:val="WW8Num68z0"/>
    <w:rsid w:val="00F803A4"/>
    <w:rPr>
      <w:b w:val="0"/>
      <w:bCs w:val="0"/>
    </w:rPr>
  </w:style>
  <w:style w:type="character" w:customStyle="1" w:styleId="WW-Absatz-Standardschriftart1111">
    <w:name w:val="WW-Absatz-Standardschriftart1111"/>
    <w:rsid w:val="00F803A4"/>
  </w:style>
  <w:style w:type="character" w:customStyle="1" w:styleId="Domylnaczcionkaakapitu1">
    <w:name w:val="Domyślna czcionka akapitu1"/>
    <w:rsid w:val="00F803A4"/>
  </w:style>
  <w:style w:type="character" w:styleId="Hipercze">
    <w:name w:val="Hyperlink"/>
    <w:basedOn w:val="Domylnaczcionkaakapitu1"/>
    <w:semiHidden/>
    <w:rsid w:val="00F803A4"/>
    <w:rPr>
      <w:color w:val="0000FF"/>
      <w:u w:val="single"/>
    </w:rPr>
  </w:style>
  <w:style w:type="character" w:customStyle="1" w:styleId="WW8Num2z0">
    <w:name w:val="WW8Num2z0"/>
    <w:rsid w:val="00F803A4"/>
    <w:rPr>
      <w:rFonts w:ascii="Arial" w:hAnsi="Arial"/>
      <w:sz w:val="20"/>
      <w:szCs w:val="20"/>
    </w:rPr>
  </w:style>
  <w:style w:type="character" w:customStyle="1" w:styleId="WW8Num3z1">
    <w:name w:val="WW8Num3z1"/>
    <w:rsid w:val="00F803A4"/>
    <w:rPr>
      <w:rFonts w:ascii="Arial" w:hAnsi="Arial" w:cs="Arial"/>
      <w:b w:val="0"/>
    </w:rPr>
  </w:style>
  <w:style w:type="character" w:customStyle="1" w:styleId="WW8Num16z0">
    <w:name w:val="WW8Num16z0"/>
    <w:rsid w:val="00F803A4"/>
    <w:rPr>
      <w:rFonts w:ascii="Symbol" w:hAnsi="Symbol"/>
    </w:rPr>
  </w:style>
  <w:style w:type="character" w:customStyle="1" w:styleId="WW8Num67z0">
    <w:name w:val="WW8Num67z0"/>
    <w:rsid w:val="00F803A4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F803A4"/>
    <w:rPr>
      <w:rFonts w:ascii="Arial" w:hAnsi="Arial"/>
      <w:b/>
      <w:bCs/>
      <w:sz w:val="20"/>
      <w:szCs w:val="20"/>
    </w:rPr>
  </w:style>
  <w:style w:type="character" w:customStyle="1" w:styleId="WW8Num68z1">
    <w:name w:val="WW8Num68z1"/>
    <w:rsid w:val="00F803A4"/>
    <w:rPr>
      <w:rFonts w:ascii="Arial" w:hAnsi="Arial"/>
      <w:b w:val="0"/>
      <w:i w:val="0"/>
      <w:color w:val="auto"/>
      <w:sz w:val="20"/>
      <w:szCs w:val="20"/>
      <w:u w:val="none"/>
    </w:rPr>
  </w:style>
  <w:style w:type="character" w:customStyle="1" w:styleId="WW8Num5z1">
    <w:name w:val="WW8Num5z1"/>
    <w:rsid w:val="00F803A4"/>
    <w:rPr>
      <w:rFonts w:ascii="Courier New" w:hAnsi="Courier New" w:cs="Courier New"/>
    </w:rPr>
  </w:style>
  <w:style w:type="character" w:customStyle="1" w:styleId="WW8Num24z0">
    <w:name w:val="WW8Num24z0"/>
    <w:rsid w:val="00F803A4"/>
    <w:rPr>
      <w:rFonts w:ascii="Arial" w:hAnsi="Arial"/>
      <w:b w:val="0"/>
      <w:bCs w:val="0"/>
      <w:sz w:val="20"/>
      <w:szCs w:val="20"/>
    </w:rPr>
  </w:style>
  <w:style w:type="character" w:customStyle="1" w:styleId="WW8Num60z1">
    <w:name w:val="WW8Num60z1"/>
    <w:rsid w:val="00F803A4"/>
    <w:rPr>
      <w:b/>
      <w:bCs/>
    </w:rPr>
  </w:style>
  <w:style w:type="character" w:customStyle="1" w:styleId="WW8Num61z0">
    <w:name w:val="WW8Num61z0"/>
    <w:rsid w:val="00F803A4"/>
    <w:rPr>
      <w:b w:val="0"/>
      <w:bCs w:val="0"/>
    </w:rPr>
  </w:style>
  <w:style w:type="character" w:customStyle="1" w:styleId="WW8Num63z1">
    <w:name w:val="WW8Num63z1"/>
    <w:rsid w:val="00F803A4"/>
    <w:rPr>
      <w:b/>
      <w:bCs/>
    </w:rPr>
  </w:style>
  <w:style w:type="character" w:customStyle="1" w:styleId="WW8Num64z0">
    <w:name w:val="WW8Num64z0"/>
    <w:rsid w:val="00F803A4"/>
    <w:rPr>
      <w:b w:val="0"/>
      <w:bCs w:val="0"/>
    </w:rPr>
  </w:style>
  <w:style w:type="character" w:customStyle="1" w:styleId="Symbolewypunktowania">
    <w:name w:val="Symbole wypunktowania"/>
    <w:rsid w:val="00F803A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803A4"/>
  </w:style>
  <w:style w:type="paragraph" w:styleId="Tekstpodstawowy">
    <w:name w:val="Body Text"/>
    <w:basedOn w:val="Normalny"/>
    <w:semiHidden/>
    <w:rsid w:val="00F803A4"/>
    <w:pPr>
      <w:spacing w:after="120"/>
    </w:pPr>
  </w:style>
  <w:style w:type="paragraph" w:styleId="Lista">
    <w:name w:val="List"/>
    <w:basedOn w:val="Tekstpodstawowy"/>
    <w:semiHidden/>
    <w:rsid w:val="00F803A4"/>
    <w:rPr>
      <w:rFonts w:cs="Tahoma"/>
    </w:rPr>
  </w:style>
  <w:style w:type="paragraph" w:customStyle="1" w:styleId="Podpis1">
    <w:name w:val="Podpis1"/>
    <w:basedOn w:val="Normalny"/>
    <w:rsid w:val="00F803A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F803A4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F803A4"/>
    <w:rPr>
      <w:rFonts w:ascii="Century" w:eastAsia="Arial Unicode MS" w:hAnsi="Century"/>
      <w:bCs/>
    </w:rPr>
  </w:style>
  <w:style w:type="paragraph" w:styleId="Stopka">
    <w:name w:val="footer"/>
    <w:basedOn w:val="Normalny"/>
    <w:link w:val="StopkaZnak"/>
    <w:rsid w:val="00F803A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rsid w:val="00F80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80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F80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F80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F80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F80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F803A4"/>
    <w:pPr>
      <w:jc w:val="center"/>
    </w:pPr>
    <w:rPr>
      <w:rFonts w:ascii="Arial" w:hAnsi="Arial"/>
      <w:b/>
      <w:sz w:val="32"/>
      <w:u w:val="single"/>
    </w:rPr>
  </w:style>
  <w:style w:type="paragraph" w:styleId="Podtytu">
    <w:name w:val="Subtitle"/>
    <w:basedOn w:val="Nagwek"/>
    <w:next w:val="Tekstpodstawowy"/>
    <w:qFormat/>
    <w:rsid w:val="00F803A4"/>
    <w:pPr>
      <w:jc w:val="center"/>
    </w:pPr>
    <w:rPr>
      <w:i/>
      <w:iCs/>
    </w:rPr>
  </w:style>
  <w:style w:type="paragraph" w:customStyle="1" w:styleId="pkt">
    <w:name w:val="pkt"/>
    <w:basedOn w:val="Normalny"/>
    <w:rsid w:val="00F803A4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Zawartotabeli">
    <w:name w:val="Zawartość tabeli"/>
    <w:basedOn w:val="Normalny"/>
    <w:rsid w:val="00F803A4"/>
    <w:pPr>
      <w:suppressLineNumbers/>
    </w:pPr>
  </w:style>
  <w:style w:type="paragraph" w:customStyle="1" w:styleId="Tekstpodstawowy32">
    <w:name w:val="Tekst podstawowy 32"/>
    <w:basedOn w:val="Normalny"/>
    <w:rsid w:val="00F803A4"/>
    <w:pPr>
      <w:jc w:val="both"/>
    </w:pPr>
  </w:style>
  <w:style w:type="paragraph" w:customStyle="1" w:styleId="Tekstpodstawowy21">
    <w:name w:val="Tekst podstawowy 21"/>
    <w:basedOn w:val="Normalny"/>
    <w:rsid w:val="00F803A4"/>
    <w:pPr>
      <w:tabs>
        <w:tab w:val="left" w:pos="0"/>
      </w:tabs>
    </w:pPr>
    <w:rPr>
      <w:b/>
    </w:rPr>
  </w:style>
  <w:style w:type="paragraph" w:customStyle="1" w:styleId="Nagwektabeli">
    <w:name w:val="Nagłówek tabeli"/>
    <w:basedOn w:val="Zawartotabeli"/>
    <w:rsid w:val="00F803A4"/>
    <w:pPr>
      <w:jc w:val="center"/>
    </w:pPr>
    <w:rPr>
      <w:b/>
      <w:bCs/>
      <w:i/>
      <w:iCs/>
    </w:rPr>
  </w:style>
  <w:style w:type="paragraph" w:customStyle="1" w:styleId="WW-Nagwek11">
    <w:name w:val="WW-Nagłówek11"/>
    <w:basedOn w:val="Normalny"/>
    <w:rsid w:val="00F803A4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E79A4"/>
    <w:pPr>
      <w:ind w:left="708"/>
    </w:pPr>
  </w:style>
  <w:style w:type="numbering" w:customStyle="1" w:styleId="Styl1">
    <w:name w:val="Styl1"/>
    <w:uiPriority w:val="99"/>
    <w:rsid w:val="00B23750"/>
    <w:pPr>
      <w:numPr>
        <w:numId w:val="9"/>
      </w:numPr>
    </w:pPr>
  </w:style>
  <w:style w:type="character" w:customStyle="1" w:styleId="StopkaZnak">
    <w:name w:val="Stopka Znak"/>
    <w:basedOn w:val="Domylnaczcionkaakapitu"/>
    <w:link w:val="Stopka"/>
    <w:rsid w:val="00186643"/>
    <w:rPr>
      <w:rFonts w:eastAsia="Lucida Sans Unicode"/>
      <w:sz w:val="24"/>
    </w:rPr>
  </w:style>
  <w:style w:type="character" w:customStyle="1" w:styleId="Legenda1">
    <w:name w:val="Legenda1"/>
    <w:basedOn w:val="Domylnaczcionkaakapitu"/>
    <w:rsid w:val="00937094"/>
  </w:style>
  <w:style w:type="paragraph" w:styleId="Tekstdymka">
    <w:name w:val="Balloon Text"/>
    <w:basedOn w:val="Normalny"/>
    <w:link w:val="TekstdymkaZnak"/>
    <w:uiPriority w:val="99"/>
    <w:semiHidden/>
    <w:unhideWhenUsed/>
    <w:rsid w:val="00474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BF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37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69BF-91B1-4BA5-BFB3-DC0A015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13779</CharactersWithSpaces>
  <SharedDoc>false</SharedDoc>
  <HLinks>
    <vt:vector size="6" baseType="variant"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http://www.dzierzgon.pl/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JS</dc:creator>
  <cp:keywords/>
  <dc:description/>
  <cp:lastModifiedBy>jsulim</cp:lastModifiedBy>
  <cp:revision>59</cp:revision>
  <cp:lastPrinted>2019-04-24T12:55:00Z</cp:lastPrinted>
  <dcterms:created xsi:type="dcterms:W3CDTF">2018-06-07T10:00:00Z</dcterms:created>
  <dcterms:modified xsi:type="dcterms:W3CDTF">2021-02-12T10:58:00Z</dcterms:modified>
</cp:coreProperties>
</file>