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4B669" w14:textId="1AA3542B" w:rsidR="00461A48" w:rsidRPr="000E4103" w:rsidRDefault="00990A44" w:rsidP="00FC2DAD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127440941"/>
      <w:r w:rsidRPr="00990A44">
        <w:rPr>
          <w:rFonts w:ascii="Calibri" w:eastAsia="Calibri" w:hAnsi="Calibri"/>
          <w:smallCaps/>
          <w:sz w:val="22"/>
          <w:lang w:val="pl-PL"/>
        </w:rPr>
        <w:t>Szczegółowy opis przedmiotu zamówienia</w:t>
      </w:r>
      <w:bookmarkEnd w:id="0"/>
    </w:p>
    <w:p w14:paraId="67B6AD8A" w14:textId="124CC0F3" w:rsidR="00461A48" w:rsidRPr="000E4103" w:rsidRDefault="00990A44" w:rsidP="00FC2DAD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1" w:name="_Toc127440942"/>
      <w:r w:rsidRPr="00990A44">
        <w:rPr>
          <w:rFonts w:ascii="Calibri" w:hAnsi="Calibri" w:cs="Calibri"/>
          <w:smallCaps/>
          <w:sz w:val="22"/>
          <w:szCs w:val="22"/>
          <w:lang w:val="pl-PL"/>
        </w:rPr>
        <w:t>Mapy z zakresem usług</w:t>
      </w:r>
      <w:bookmarkEnd w:id="1"/>
    </w:p>
    <w:p w14:paraId="662C6757" w14:textId="11D1D616" w:rsidR="00461A48" w:rsidRPr="000E4103" w:rsidRDefault="00A74943" w:rsidP="00FC2DAD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2" w:name="_Toc127440943"/>
      <w:r w:rsidRPr="00A74943">
        <w:rPr>
          <w:rFonts w:ascii="Calibri" w:hAnsi="Calibri" w:cs="Calibri"/>
          <w:smallCaps/>
          <w:sz w:val="22"/>
          <w:szCs w:val="22"/>
          <w:lang w:val="pl-PL"/>
        </w:rPr>
        <w:t>Arkusz cenowy</w:t>
      </w:r>
      <w:bookmarkEnd w:id="2"/>
      <w:r w:rsidR="00461A48"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FC2DAD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</w:tabs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3" w:name="_Toc381791867"/>
      <w:bookmarkStart w:id="4" w:name="_Toc325105793"/>
      <w:bookmarkStart w:id="5" w:name="_Toc161647348"/>
      <w:bookmarkStart w:id="6" w:name="_Toc161806969"/>
      <w:bookmarkStart w:id="7" w:name="_Toc191867097"/>
      <w:bookmarkStart w:id="8" w:name="_Toc192580991"/>
      <w:bookmarkEnd w:id="3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9" w:name="_Toc127440944"/>
      <w:bookmarkEnd w:id="4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9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5"/>
      <w:bookmarkEnd w:id="6"/>
      <w:bookmarkEnd w:id="7"/>
      <w:bookmarkEnd w:id="8"/>
    </w:p>
    <w:p w14:paraId="325F49B3" w14:textId="4A418CB4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bookmarkStart w:id="10" w:name="_Hlk127437676"/>
      <w:r w:rsidR="00176D49">
        <w:rPr>
          <w:rFonts w:ascii="Calibri" w:hAnsi="Calibri" w:cs="Calibri"/>
          <w:color w:val="000000" w:themeColor="text1"/>
          <w:szCs w:val="24"/>
          <w:lang w:val="pl-PL"/>
        </w:rPr>
        <w:t>66</w:t>
      </w:r>
      <w:r w:rsidR="00990A44" w:rsidRPr="00990A44">
        <w:rPr>
          <w:rFonts w:ascii="Calibri" w:hAnsi="Calibri" w:cs="Calibri"/>
          <w:color w:val="000000" w:themeColor="text1"/>
          <w:szCs w:val="24"/>
          <w:lang w:val="pl-PL"/>
        </w:rPr>
        <w:t>/2023</w:t>
      </w:r>
      <w:bookmarkEnd w:id="10"/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</w:t>
      </w:r>
      <w:proofErr w:type="gramStart"/>
      <w:r>
        <w:rPr>
          <w:rFonts w:ascii="Calibri" w:eastAsia="Calibri" w:hAnsi="Calibri" w:cs="Calibri"/>
          <w:sz w:val="22"/>
          <w:szCs w:val="22"/>
          <w:lang w:val="de-DE"/>
        </w:rPr>
        <w:t>……………..............................................................................</w:t>
      </w:r>
      <w:proofErr w:type="gramEnd"/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7BC7F97C" w14:textId="4FBFC51C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Osoba wyznaczona do kontaktów z </w:t>
      </w:r>
      <w:proofErr w:type="gramStart"/>
      <w:r>
        <w:rPr>
          <w:rFonts w:ascii="Calibri" w:eastAsia="Calibri" w:hAnsi="Calibri" w:cs="Calibri"/>
          <w:sz w:val="22"/>
          <w:szCs w:val="22"/>
        </w:rPr>
        <w:t>Zamawiającym: ................................................</w:t>
      </w:r>
      <w:proofErr w:type="gramEnd"/>
      <w:r>
        <w:rPr>
          <w:rFonts w:ascii="Calibri" w:eastAsia="Calibri" w:hAnsi="Calibri" w:cs="Calibri"/>
          <w:sz w:val="22"/>
          <w:szCs w:val="22"/>
        </w:rPr>
        <w:t>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556FD4C1" w:rsidR="00461A48" w:rsidRDefault="00461A48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</w:t>
      </w:r>
      <w:r w:rsidR="00D341AB" w:rsidRPr="00D341AB">
        <w:rPr>
          <w:rFonts w:ascii="Calibri" w:eastAsia="Calibri" w:hAnsi="Calibri" w:cs="Calibri"/>
          <w:sz w:val="22"/>
          <w:szCs w:val="22"/>
        </w:rPr>
        <w:t xml:space="preserve">w trybie podstawowym bez negocjacji </w:t>
      </w:r>
      <w:r w:rsidRPr="003D1739">
        <w:rPr>
          <w:rFonts w:ascii="Calibri" w:eastAsia="Calibri" w:hAnsi="Calibri" w:cs="Calibri"/>
          <w:sz w:val="22"/>
          <w:szCs w:val="22"/>
        </w:rPr>
        <w:t xml:space="preserve">pn. </w:t>
      </w:r>
      <w:bookmarkStart w:id="11" w:name="_Hlk83803874"/>
      <w:bookmarkStart w:id="12" w:name="_Hlk77934406"/>
      <w:r w:rsidR="009C339C">
        <w:rPr>
          <w:rFonts w:ascii="Calibri" w:eastAsia="Calibri" w:hAnsi="Calibri" w:cs="Calibri"/>
          <w:sz w:val="22"/>
          <w:szCs w:val="22"/>
        </w:rPr>
        <w:t>„</w:t>
      </w:r>
      <w:r w:rsidR="00CF63E2" w:rsidRPr="00CF63E2">
        <w:rPr>
          <w:rFonts w:ascii="Calibri" w:eastAsia="Calibri" w:hAnsi="Calibri" w:cs="Calibri"/>
          <w:b/>
          <w:sz w:val="22"/>
          <w:szCs w:val="22"/>
        </w:rPr>
        <w:t xml:space="preserve">UTRZYMANIE PORZĄDKU I CZYSTOŚCI W INFRASTRUKTURZE KOMUNALNEJ NA TERENIE GMINY CIĘŻKOWICE </w:t>
      </w:r>
      <w:r w:rsidR="00CF63E2">
        <w:rPr>
          <w:rFonts w:ascii="Calibri" w:eastAsia="Calibri" w:hAnsi="Calibri" w:cs="Calibri"/>
          <w:b/>
          <w:sz w:val="22"/>
          <w:szCs w:val="22"/>
        </w:rPr>
        <w:br/>
      </w:r>
      <w:r w:rsidR="00CF63E2" w:rsidRPr="00CF63E2">
        <w:rPr>
          <w:rFonts w:ascii="Calibri" w:eastAsia="Calibri" w:hAnsi="Calibri" w:cs="Calibri"/>
          <w:b/>
          <w:sz w:val="22"/>
          <w:szCs w:val="22"/>
        </w:rPr>
        <w:t>W ROKU 2024</w:t>
      </w:r>
      <w:r w:rsidR="001F659F" w:rsidRPr="001F659F">
        <w:rPr>
          <w:rFonts w:ascii="Calibri" w:eastAsia="Calibri" w:hAnsi="Calibri" w:cs="Calibri"/>
          <w:b/>
          <w:sz w:val="22"/>
          <w:szCs w:val="22"/>
        </w:rPr>
        <w:t>”</w:t>
      </w:r>
      <w:bookmarkEnd w:id="11"/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bookmarkEnd w:id="12"/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1C93F049" w14:textId="77777777" w:rsidR="00C84E94" w:rsidRPr="00C84E94" w:rsidRDefault="00461A48" w:rsidP="00BA1EF1">
      <w:pPr>
        <w:numPr>
          <w:ilvl w:val="0"/>
          <w:numId w:val="34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13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</w:p>
    <w:p w14:paraId="4243A33F" w14:textId="15CDB483" w:rsidR="00461A48" w:rsidRPr="00CC0EA5" w:rsidRDefault="00C84E94" w:rsidP="00C84E94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I:</w:t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 xml:space="preserve">w kwocie brutto </w:t>
      </w:r>
      <w:proofErr w:type="gramStart"/>
      <w:r w:rsidRPr="00CC0EA5">
        <w:rPr>
          <w:rFonts w:ascii="Calibri" w:hAnsi="Calibri" w:cs="Calibri"/>
          <w:sz w:val="22"/>
          <w:szCs w:val="22"/>
        </w:rPr>
        <w:t>złotych: ........................................</w:t>
      </w:r>
      <w:proofErr w:type="gramEnd"/>
    </w:p>
    <w:p w14:paraId="56D4958A" w14:textId="0F92C043" w:rsidR="00461A48" w:rsidRDefault="00461A48" w:rsidP="00257632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641EBD0B" w14:textId="0A472EC2" w:rsidR="00C84E94" w:rsidRPr="00CC0EA5" w:rsidRDefault="00C84E94" w:rsidP="00C84E94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II:</w:t>
      </w:r>
    </w:p>
    <w:p w14:paraId="08C25007" w14:textId="77777777" w:rsidR="00C84E94" w:rsidRPr="00CC0EA5" w:rsidRDefault="00C84E94" w:rsidP="00C84E94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 xml:space="preserve">w kwocie brutto </w:t>
      </w:r>
      <w:proofErr w:type="gramStart"/>
      <w:r w:rsidRPr="00CC0EA5">
        <w:rPr>
          <w:rFonts w:ascii="Calibri" w:hAnsi="Calibri" w:cs="Calibri"/>
          <w:sz w:val="22"/>
          <w:szCs w:val="22"/>
        </w:rPr>
        <w:t>złotych: ........................................</w:t>
      </w:r>
      <w:proofErr w:type="gramEnd"/>
    </w:p>
    <w:p w14:paraId="2184D3C4" w14:textId="77777777" w:rsidR="00C84E94" w:rsidRDefault="00C84E94" w:rsidP="00C84E94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46868B03" w14:textId="328FD166" w:rsidR="00C84E94" w:rsidRPr="00CC0EA5" w:rsidRDefault="00C84E94" w:rsidP="00C84E94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III:</w:t>
      </w:r>
    </w:p>
    <w:p w14:paraId="72CBA4D9" w14:textId="77777777" w:rsidR="00C84E94" w:rsidRPr="00CC0EA5" w:rsidRDefault="00C84E94" w:rsidP="00C84E94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 xml:space="preserve">w kwocie brutto </w:t>
      </w:r>
      <w:proofErr w:type="gramStart"/>
      <w:r w:rsidRPr="00CC0EA5">
        <w:rPr>
          <w:rFonts w:ascii="Calibri" w:hAnsi="Calibri" w:cs="Calibri"/>
          <w:sz w:val="22"/>
          <w:szCs w:val="22"/>
        </w:rPr>
        <w:t>złotych: ........................................</w:t>
      </w:r>
      <w:proofErr w:type="gramEnd"/>
    </w:p>
    <w:p w14:paraId="098004A8" w14:textId="77777777" w:rsidR="00C84E94" w:rsidRDefault="00C84E94" w:rsidP="00C84E94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3479BB08" w14:textId="4AB4B1FC" w:rsidR="00461A48" w:rsidRPr="00B05919" w:rsidRDefault="00461A48" w:rsidP="00BA1EF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Termin realizacji zamówienia: zgodnie z </w:t>
      </w:r>
      <w:r w:rsidR="0099169A"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111CEE6F" w14:textId="258801C9" w:rsidR="00B05919" w:rsidRPr="00A83CF5" w:rsidRDefault="00B05919" w:rsidP="00B05919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83CF5">
        <w:rPr>
          <w:rFonts w:ascii="Calibri" w:eastAsia="Calibri" w:hAnsi="Calibri" w:cs="Calibri"/>
          <w:color w:val="000000" w:themeColor="text1"/>
          <w:sz w:val="22"/>
          <w:szCs w:val="22"/>
        </w:rPr>
        <w:t>Procentowy wskaźnik zatrudnienia osób należących do jednej lub więcej kategorii, o których mowa w pkt 1-10 w art. 94 ust. 1 ustawy PZP, zatrudnionych u wykonawcy albo w jego jednostce, która będzie realizowała zamówienie wynosi …………….. %.</w:t>
      </w:r>
    </w:p>
    <w:p w14:paraId="79CBEFAD" w14:textId="77777777" w:rsidR="00F917FF" w:rsidRDefault="00461A48" w:rsidP="00BA1EF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13"/>
    </w:p>
    <w:p w14:paraId="38E4BDC9" w14:textId="762B64EE" w:rsidR="00461A48" w:rsidRPr="00F917FF" w:rsidRDefault="00461A48" w:rsidP="00BA1EF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4B230D1D" w:rsidR="00461A48" w:rsidRPr="0052210B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proofErr w:type="gramStart"/>
      <w:r w:rsidRPr="0052210B">
        <w:rPr>
          <w:rFonts w:ascii="Calibri" w:hAnsi="Calibri" w:cs="Arial"/>
          <w:color w:val="000000" w:themeColor="text1"/>
          <w:sz w:val="22"/>
          <w:szCs w:val="22"/>
        </w:rPr>
        <w:t>zgodnie</w:t>
      </w:r>
      <w:proofErr w:type="gramEnd"/>
      <w:r w:rsidRPr="0052210B">
        <w:rPr>
          <w:rFonts w:ascii="Calibri" w:hAnsi="Calibri" w:cs="Arial"/>
          <w:color w:val="000000" w:themeColor="text1"/>
          <w:sz w:val="22"/>
          <w:szCs w:val="22"/>
        </w:rPr>
        <w:t xml:space="preserve"> z wymaganiami wskazanymi w Rozdziale 2 ust. </w:t>
      </w:r>
      <w:r w:rsidR="00965949" w:rsidRPr="0052210B">
        <w:rPr>
          <w:rFonts w:ascii="Calibri" w:hAnsi="Calibri" w:cs="Arial"/>
          <w:color w:val="000000" w:themeColor="text1"/>
          <w:sz w:val="22"/>
          <w:szCs w:val="22"/>
        </w:rPr>
        <w:t>6</w:t>
      </w:r>
      <w:r w:rsidRPr="0052210B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</w:t>
      </w:r>
      <w:r w:rsidR="0099169A" w:rsidRPr="0052210B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52210B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  <w:r w:rsidR="00EB126A">
        <w:rPr>
          <w:rFonts w:ascii="Calibri" w:hAnsi="Calibri" w:cs="Arial"/>
          <w:color w:val="000000" w:themeColor="text1"/>
          <w:sz w:val="22"/>
          <w:szCs w:val="22"/>
        </w:rPr>
        <w:t>,</w:t>
      </w:r>
    </w:p>
    <w:p w14:paraId="01E5CA4F" w14:textId="77EA15C3" w:rsidR="00465660" w:rsidRPr="00A83CF5" w:rsidRDefault="00465660" w:rsidP="00465660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proofErr w:type="gramStart"/>
      <w:r w:rsidRPr="00A83CF5">
        <w:rPr>
          <w:rFonts w:ascii="Calibri" w:hAnsi="Calibri" w:cs="Arial"/>
          <w:color w:val="000000" w:themeColor="text1"/>
          <w:sz w:val="22"/>
          <w:szCs w:val="22"/>
        </w:rPr>
        <w:t>zgodnie</w:t>
      </w:r>
      <w:proofErr w:type="gramEnd"/>
      <w:r w:rsidRPr="00A83CF5">
        <w:rPr>
          <w:rFonts w:ascii="Calibri" w:hAnsi="Calibri" w:cs="Arial"/>
          <w:color w:val="000000" w:themeColor="text1"/>
          <w:sz w:val="22"/>
          <w:szCs w:val="22"/>
        </w:rPr>
        <w:t xml:space="preserve"> z wymaganiami wskazanymi w Rozdziale 2 ust. </w:t>
      </w:r>
      <w:r w:rsidR="0052210B" w:rsidRPr="00A83CF5">
        <w:rPr>
          <w:rFonts w:ascii="Calibri" w:hAnsi="Calibri" w:cs="Arial"/>
          <w:color w:val="000000" w:themeColor="text1"/>
          <w:sz w:val="22"/>
          <w:szCs w:val="22"/>
        </w:rPr>
        <w:t>7</w:t>
      </w:r>
      <w:r w:rsidRPr="00A83CF5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SWZ zaangażujemy osoby </w:t>
      </w:r>
      <w:r w:rsidR="00EB126A" w:rsidRPr="00A83CF5">
        <w:rPr>
          <w:rFonts w:ascii="Calibri" w:hAnsi="Calibri" w:cs="Arial"/>
          <w:color w:val="000000" w:themeColor="text1"/>
          <w:sz w:val="22"/>
          <w:szCs w:val="22"/>
        </w:rPr>
        <w:t>opisane</w:t>
      </w:r>
      <w:r w:rsidR="0052210B" w:rsidRPr="00A83CF5">
        <w:rPr>
          <w:rFonts w:ascii="Calibri" w:hAnsi="Calibri" w:cs="Arial"/>
          <w:color w:val="000000" w:themeColor="text1"/>
          <w:sz w:val="22"/>
          <w:szCs w:val="22"/>
        </w:rPr>
        <w:t xml:space="preserve"> w art. 94 ust. 1, pkt. 1 -10, </w:t>
      </w:r>
      <w:r w:rsidR="001775B2" w:rsidRPr="00A83CF5">
        <w:rPr>
          <w:rFonts w:ascii="Calibri" w:hAnsi="Calibri" w:cs="Arial"/>
          <w:color w:val="000000" w:themeColor="text1"/>
          <w:sz w:val="22"/>
          <w:szCs w:val="22"/>
        </w:rPr>
        <w:br/>
      </w:r>
      <w:r w:rsidR="00EB126A" w:rsidRPr="00A83CF5">
        <w:rPr>
          <w:rFonts w:ascii="Calibri" w:hAnsi="Calibri" w:cs="Arial"/>
          <w:color w:val="000000" w:themeColor="text1"/>
          <w:sz w:val="22"/>
          <w:szCs w:val="22"/>
        </w:rPr>
        <w:t xml:space="preserve">a ich </w:t>
      </w:r>
      <w:r w:rsidR="0052210B" w:rsidRPr="00A83CF5">
        <w:rPr>
          <w:rFonts w:ascii="Calibri" w:hAnsi="Calibri" w:cs="Arial"/>
          <w:color w:val="000000" w:themeColor="text1"/>
          <w:sz w:val="22"/>
          <w:szCs w:val="22"/>
        </w:rPr>
        <w:t xml:space="preserve">procentowy wskaźnik zatrudnienia osób należących do jednej lub więcej kategorii, </w:t>
      </w:r>
      <w:r w:rsidR="001775B2" w:rsidRPr="00A83CF5">
        <w:rPr>
          <w:rFonts w:ascii="Calibri" w:hAnsi="Calibri" w:cs="Arial"/>
          <w:color w:val="000000" w:themeColor="text1"/>
          <w:sz w:val="22"/>
          <w:szCs w:val="22"/>
        </w:rPr>
        <w:br/>
      </w:r>
      <w:r w:rsidR="0052210B" w:rsidRPr="00A83CF5">
        <w:rPr>
          <w:rFonts w:ascii="Calibri" w:hAnsi="Calibri" w:cs="Arial"/>
          <w:color w:val="000000" w:themeColor="text1"/>
          <w:sz w:val="22"/>
          <w:szCs w:val="22"/>
        </w:rPr>
        <w:t>o których mowa w pkt 1-10, jest nie mniejszy niż 30% osób zatrudnionych u wykonawcy albo w jego jednostce, która będzie realizowała zamówienie</w:t>
      </w:r>
      <w:r w:rsidR="00EB126A" w:rsidRPr="00A83CF5">
        <w:rPr>
          <w:rFonts w:ascii="Calibri" w:hAnsi="Calibri" w:cs="Arial"/>
          <w:color w:val="000000" w:themeColor="text1"/>
          <w:sz w:val="22"/>
          <w:szCs w:val="22"/>
        </w:rPr>
        <w:t>,</w:t>
      </w:r>
    </w:p>
    <w:p w14:paraId="6A25764C" w14:textId="406DE9C0" w:rsidR="00461A48" w:rsidRPr="005D135E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5D135E">
        <w:rPr>
          <w:rFonts w:ascii="Calibri" w:hAnsi="Calibri" w:cs="Calibri"/>
          <w:color w:val="000000"/>
          <w:sz w:val="22"/>
          <w:szCs w:val="22"/>
        </w:rPr>
        <w:t>zapoznaliśmy</w:t>
      </w:r>
      <w:proofErr w:type="gramEnd"/>
      <w:r w:rsidRPr="005D135E">
        <w:rPr>
          <w:rFonts w:ascii="Calibri" w:hAnsi="Calibri" w:cs="Calibri"/>
          <w:color w:val="000000"/>
          <w:sz w:val="22"/>
          <w:szCs w:val="22"/>
        </w:rPr>
        <w:t xml:space="preserve">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5D135E">
        <w:rPr>
          <w:rFonts w:ascii="Calibri" w:hAnsi="Calibri" w:cs="Calibri"/>
          <w:color w:val="000000"/>
          <w:sz w:val="22"/>
          <w:szCs w:val="22"/>
        </w:rPr>
        <w:lastRenderedPageBreak/>
        <w:t>uzyskaliśmy</w:t>
      </w:r>
      <w:proofErr w:type="gramEnd"/>
      <w:r w:rsidRPr="005D135E">
        <w:rPr>
          <w:rFonts w:ascii="Calibri" w:hAnsi="Calibri" w:cs="Calibri"/>
          <w:color w:val="000000"/>
          <w:sz w:val="22"/>
          <w:szCs w:val="22"/>
        </w:rPr>
        <w:t xml:space="preserve"> wszelkie niezbędne informacje do przygotowania oferty i wykonania zamówienia.</w:t>
      </w:r>
    </w:p>
    <w:p w14:paraId="181CBE73" w14:textId="77777777" w:rsidR="00461A48" w:rsidRPr="006C04C9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proofErr w:type="gramStart"/>
      <w:r w:rsidRPr="005D135E">
        <w:rPr>
          <w:rFonts w:ascii="Calibri" w:hAnsi="Calibri" w:cs="Calibri"/>
          <w:color w:val="000000"/>
          <w:sz w:val="22"/>
          <w:szCs w:val="22"/>
        </w:rPr>
        <w:t>akceptujemy</w:t>
      </w:r>
      <w:proofErr w:type="gramEnd"/>
      <w:r w:rsidRPr="005D135E">
        <w:rPr>
          <w:rFonts w:ascii="Calibri" w:hAnsi="Calibri" w:cs="Calibri"/>
          <w:color w:val="000000"/>
          <w:sz w:val="22"/>
          <w:szCs w:val="22"/>
        </w:rPr>
        <w:t xml:space="preserve">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proofErr w:type="gramStart"/>
      <w:r w:rsidRPr="006C04C9">
        <w:rPr>
          <w:rFonts w:ascii="Calibri" w:hAnsi="Calibri" w:cs="Calibri"/>
          <w:sz w:val="22"/>
          <w:szCs w:val="22"/>
        </w:rPr>
        <w:t>uważamy</w:t>
      </w:r>
      <w:proofErr w:type="gramEnd"/>
      <w:r w:rsidRPr="006C04C9">
        <w:rPr>
          <w:rFonts w:ascii="Calibri" w:hAnsi="Calibri" w:cs="Calibri"/>
          <w:sz w:val="22"/>
          <w:szCs w:val="22"/>
        </w:rPr>
        <w:t xml:space="preserve"> się za związanych niniejszą ofertą przez 30 dni od dnia upływu terminu składania ofert,</w:t>
      </w:r>
    </w:p>
    <w:p w14:paraId="4FA94BE3" w14:textId="77777777" w:rsidR="00461A48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zamówienie</w:t>
      </w:r>
      <w:proofErr w:type="gramEnd"/>
      <w:r>
        <w:rPr>
          <w:rFonts w:ascii="Calibri" w:hAnsi="Calibri" w:cs="Calibri"/>
          <w:sz w:val="22"/>
          <w:szCs w:val="22"/>
        </w:rPr>
        <w:t xml:space="preserve">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EAB30B7" w14:textId="018015C9" w:rsidR="00461A48" w:rsidRPr="002530A0" w:rsidRDefault="00461A48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6C04C9">
        <w:rPr>
          <w:rFonts w:ascii="Calibri" w:hAnsi="Calibri" w:cs="Arial"/>
          <w:sz w:val="22"/>
          <w:szCs w:val="22"/>
        </w:rPr>
        <w:t>do</w:t>
      </w:r>
      <w:proofErr w:type="gramEnd"/>
      <w:r w:rsidRPr="006C04C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6C04C9">
        <w:rPr>
          <w:rFonts w:ascii="Calibri" w:hAnsi="Calibri" w:cs="Arial"/>
          <w:sz w:val="22"/>
          <w:szCs w:val="22"/>
        </w:rPr>
        <w:t>stanowią</w:t>
      </w:r>
      <w:proofErr w:type="gramEnd"/>
      <w:r w:rsidRPr="006C04C9">
        <w:rPr>
          <w:rFonts w:ascii="Calibri" w:hAnsi="Calibri" w:cs="Arial"/>
          <w:sz w:val="22"/>
          <w:szCs w:val="22"/>
        </w:rPr>
        <w:t xml:space="preserve">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3878BC04" w14:textId="77777777" w:rsidR="00461A48" w:rsidRPr="00E81D2A" w:rsidRDefault="00461A48" w:rsidP="00BA1EF1">
      <w:pPr>
        <w:numPr>
          <w:ilvl w:val="0"/>
          <w:numId w:val="34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</w:p>
    <w:p w14:paraId="0AD1AFB6" w14:textId="06C29335" w:rsidR="00461A48" w:rsidRPr="002B4337" w:rsidRDefault="00461A48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</w:t>
      </w:r>
      <w:proofErr w:type="gramStart"/>
      <w:r w:rsidRPr="006C04C9">
        <w:rPr>
          <w:rFonts w:ascii="Calibri" w:hAnsi="Calibri" w:cs="Arial"/>
          <w:sz w:val="22"/>
          <w:szCs w:val="22"/>
        </w:rPr>
        <w:t>następujący: ……………………………………………………………………..</w:t>
      </w:r>
      <w:r w:rsidR="002B4337">
        <w:rPr>
          <w:rFonts w:ascii="Calibri" w:hAnsi="Calibri" w:cs="Arial"/>
          <w:sz w:val="22"/>
          <w:szCs w:val="22"/>
        </w:rPr>
        <w:t xml:space="preserve"> .</w:t>
      </w:r>
      <w:proofErr w:type="gramEnd"/>
    </w:p>
    <w:p w14:paraId="0703582C" w14:textId="77777777" w:rsidR="002B4337" w:rsidRDefault="002B4337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65A4795" w14:textId="77777777" w:rsidR="002B4337" w:rsidRDefault="002B4337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078F06C" w14:textId="16FEFF56" w:rsidR="002B4337" w:rsidRDefault="002B4337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Wykonawca jest</w:t>
      </w:r>
      <w:r w:rsidR="00757B01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AAC6282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mikroprzedsiębiorstwem</w:t>
      </w:r>
      <w:proofErr w:type="gramEnd"/>
    </w:p>
    <w:p w14:paraId="724BF80E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małym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przedsiębiorstwem</w:t>
      </w:r>
    </w:p>
    <w:p w14:paraId="67782154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średnim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przedsiębiorstwem</w:t>
      </w:r>
    </w:p>
    <w:p w14:paraId="06A37141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dużym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przedsiębiorstwem</w:t>
      </w:r>
    </w:p>
    <w:p w14:paraId="473C8701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prowadzi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jednoosobową działalność gospodarczą</w:t>
      </w:r>
    </w:p>
    <w:p w14:paraId="78141AA2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jest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osobą fizyczną nieprowadzącą działalności gospodarczej</w:t>
      </w:r>
    </w:p>
    <w:p w14:paraId="364EC0EC" w14:textId="77777777" w:rsidR="002B4337" w:rsidRDefault="002B4337" w:rsidP="002B4337">
      <w:pPr>
        <w:pStyle w:val="Lista"/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inny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rodzaj</w:t>
      </w:r>
    </w:p>
    <w:p w14:paraId="294E8CD2" w14:textId="77777777" w:rsidR="00461A48" w:rsidRDefault="00461A48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W przypadku udzielenia nam zamówienia zobowiązujemy się do zawarcia umowy w miejscu i terminie wskazanym przez Zamawiającego;</w:t>
      </w:r>
    </w:p>
    <w:p w14:paraId="6A8865E3" w14:textId="77777777" w:rsidR="00461A48" w:rsidRPr="006C04C9" w:rsidRDefault="00461A48" w:rsidP="00BA1EF1">
      <w:pPr>
        <w:pStyle w:val="Lista"/>
        <w:numPr>
          <w:ilvl w:val="0"/>
          <w:numId w:val="34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lastRenderedPageBreak/>
        <w:t xml:space="preserve"> …………………………………………………</w:t>
      </w:r>
    </w:p>
    <w:p w14:paraId="4AD68671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5AED55A1" w14:textId="77777777" w:rsidR="002B4337" w:rsidRDefault="002B4337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7E241B82" w14:textId="77777777" w:rsidR="002B4337" w:rsidRDefault="002B4337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2850750E" w14:textId="5DFAEB5C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</w:t>
      </w:r>
      <w:proofErr w:type="gramEnd"/>
      <w:r>
        <w:rPr>
          <w:rFonts w:ascii="Calibri" w:hAnsi="Calibri" w:cs="Calibri"/>
          <w:sz w:val="22"/>
          <w:szCs w:val="22"/>
        </w:rPr>
        <w:t>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5064791B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7986BCC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310C67B" w14:textId="77777777" w:rsidR="00A86051" w:rsidRDefault="00A8605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618CDA7" w14:textId="77777777" w:rsidR="00A86051" w:rsidRPr="00A86051" w:rsidRDefault="00A86051" w:rsidP="00A86051">
      <w:pPr>
        <w:suppressAutoHyphens/>
        <w:jc w:val="both"/>
        <w:rPr>
          <w:rFonts w:asciiTheme="minorHAnsi" w:hAnsiTheme="minorHAnsi"/>
          <w:bCs/>
          <w:i/>
          <w:sz w:val="16"/>
          <w:szCs w:val="16"/>
          <w:lang w:eastAsia="ar-SA"/>
        </w:rPr>
      </w:pP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>Dokument może być przekazany:</w:t>
      </w: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ab/>
      </w:r>
    </w:p>
    <w:p w14:paraId="7096529C" w14:textId="77777777" w:rsidR="00A86051" w:rsidRPr="00A86051" w:rsidRDefault="00A86051" w:rsidP="00FF5852">
      <w:pPr>
        <w:numPr>
          <w:ilvl w:val="0"/>
          <w:numId w:val="57"/>
        </w:numPr>
        <w:suppressAutoHyphens/>
        <w:rPr>
          <w:rFonts w:asciiTheme="minorHAnsi" w:hAnsiTheme="minorHAnsi"/>
          <w:sz w:val="16"/>
          <w:szCs w:val="16"/>
        </w:rPr>
      </w:pPr>
      <w:proofErr w:type="gramStart"/>
      <w:r w:rsidRPr="00A86051">
        <w:rPr>
          <w:rFonts w:asciiTheme="minorHAnsi" w:hAnsiTheme="minorHAnsi"/>
          <w:sz w:val="16"/>
          <w:szCs w:val="16"/>
        </w:rPr>
        <w:t>w</w:t>
      </w:r>
      <w:proofErr w:type="gramEnd"/>
      <w:r w:rsidRPr="00A86051">
        <w:rPr>
          <w:rFonts w:asciiTheme="minorHAnsi" w:hAnsiTheme="minorHAnsi"/>
          <w:sz w:val="16"/>
          <w:szCs w:val="16"/>
        </w:rPr>
        <w:t xml:space="preserve"> formie elektronicznej </w:t>
      </w: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>opatrzonej kwalifikowanym podpisem elektronicznym przez wykonawcę</w:t>
      </w:r>
    </w:p>
    <w:p w14:paraId="51EC2DCC" w14:textId="77777777" w:rsidR="00A86051" w:rsidRPr="00A86051" w:rsidRDefault="00A86051" w:rsidP="00FF5852">
      <w:pPr>
        <w:numPr>
          <w:ilvl w:val="0"/>
          <w:numId w:val="57"/>
        </w:numPr>
        <w:suppressAutoHyphens/>
        <w:rPr>
          <w:rFonts w:asciiTheme="minorHAnsi" w:hAnsiTheme="minorHAnsi"/>
          <w:sz w:val="16"/>
          <w:szCs w:val="16"/>
        </w:rPr>
      </w:pPr>
      <w:proofErr w:type="gramStart"/>
      <w:r w:rsidRPr="00A86051">
        <w:rPr>
          <w:rFonts w:asciiTheme="minorHAnsi" w:hAnsiTheme="minorHAnsi"/>
          <w:sz w:val="16"/>
          <w:szCs w:val="16"/>
        </w:rPr>
        <w:t>w</w:t>
      </w:r>
      <w:proofErr w:type="gramEnd"/>
      <w:r w:rsidRPr="00A86051">
        <w:rPr>
          <w:rFonts w:asciiTheme="minorHAnsi" w:hAnsiTheme="minorHAnsi"/>
          <w:sz w:val="16"/>
          <w:szCs w:val="16"/>
        </w:rPr>
        <w:t xml:space="preserve"> postaci elektronicznej opatrzonej:</w:t>
      </w:r>
    </w:p>
    <w:p w14:paraId="6CA5C027" w14:textId="77777777" w:rsidR="00A86051" w:rsidRPr="00A86051" w:rsidRDefault="00A86051" w:rsidP="00FF5852">
      <w:pPr>
        <w:pStyle w:val="Akapitzlist"/>
        <w:numPr>
          <w:ilvl w:val="0"/>
          <w:numId w:val="58"/>
        </w:numPr>
        <w:spacing w:after="0" w:line="240" w:lineRule="auto"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>podpisem zaufanym, o którym mowa w  ustawie z 17 lutego 2005 r. o informatyzacji działalności podmiotów realizujących zadania publiczne,</w:t>
      </w:r>
    </w:p>
    <w:p w14:paraId="2DC9783A" w14:textId="77777777" w:rsidR="00A86051" w:rsidRPr="00A86051" w:rsidRDefault="00A86051" w:rsidP="00FF5852">
      <w:pPr>
        <w:pStyle w:val="Akapitzlist"/>
        <w:numPr>
          <w:ilvl w:val="0"/>
          <w:numId w:val="58"/>
        </w:numPr>
        <w:spacing w:before="100" w:beforeAutospacing="1" w:after="100" w:afterAutospacing="1" w:line="240" w:lineRule="auto"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>podpisem osobistym, o którym mowa w ustawie z 6 sierpnia 2010 r. o dowodach osobistych</w:t>
      </w:r>
    </w:p>
    <w:p w14:paraId="4CB2F96E" w14:textId="3A973263" w:rsidR="00A86051" w:rsidRDefault="00A86051" w:rsidP="002B4337">
      <w:pPr>
        <w:ind w:right="70"/>
        <w:rPr>
          <w:rFonts w:ascii="Calibri" w:hAnsi="Calibri" w:cs="Calibri"/>
          <w:i/>
          <w:sz w:val="14"/>
          <w:szCs w:val="22"/>
        </w:rPr>
      </w:pPr>
    </w:p>
    <w:p w14:paraId="5574DFCC" w14:textId="7FBA7B28" w:rsidR="002B4337" w:rsidRDefault="002B4337" w:rsidP="002B4337">
      <w:pPr>
        <w:ind w:right="70"/>
        <w:rPr>
          <w:rFonts w:ascii="Calibri" w:hAnsi="Calibri" w:cs="Calibri"/>
          <w:i/>
          <w:sz w:val="14"/>
          <w:szCs w:val="22"/>
        </w:rPr>
      </w:pPr>
    </w:p>
    <w:p w14:paraId="3013BCDF" w14:textId="77777777" w:rsidR="002B4337" w:rsidRDefault="002B4337" w:rsidP="002B4337">
      <w:pPr>
        <w:ind w:right="70"/>
        <w:rPr>
          <w:rFonts w:ascii="Calibri" w:hAnsi="Calibri" w:cs="Calibri"/>
          <w:i/>
          <w:sz w:val="14"/>
          <w:szCs w:val="22"/>
        </w:rPr>
      </w:pPr>
    </w:p>
    <w:p w14:paraId="43314DF1" w14:textId="77777777" w:rsidR="002B4337" w:rsidRPr="00EC587F" w:rsidRDefault="002B4337" w:rsidP="002B4337">
      <w:pPr>
        <w:suppressAutoHyphens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>* Niepotrzebne skreślić.</w:t>
      </w:r>
    </w:p>
    <w:p w14:paraId="3ABD0CD2" w14:textId="77777777" w:rsidR="002B4337" w:rsidRPr="00EC587F" w:rsidRDefault="002B4337" w:rsidP="002B4337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1CF596A4" w14:textId="77777777" w:rsidR="00242D4B" w:rsidRDefault="00242D4B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14:paraId="78FC0180" w14:textId="5F1D6138" w:rsidR="00242D4B" w:rsidRPr="00276D85" w:rsidRDefault="00276D85" w:rsidP="00276D85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*</w:t>
      </w:r>
      <w:r w:rsidRPr="00276D85">
        <w:rPr>
          <w:rFonts w:asciiTheme="minorHAnsi" w:hAnsiTheme="minorHAnsi"/>
          <w:sz w:val="18"/>
          <w:szCs w:val="18"/>
          <w:lang w:eastAsia="ar-SA"/>
        </w:rPr>
        <w:t>Właściwe zakreślić</w:t>
      </w:r>
    </w:p>
    <w:p w14:paraId="3162E804" w14:textId="14A0D444" w:rsidR="002B4337" w:rsidRPr="00EC587F" w:rsidRDefault="002B4337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 xml:space="preserve">(Informacje wymagane wyłącznie do celów statystycznych.) Zgodnie z zaleceniem Komisji z dnia 6 maja 2003 r. dotyczącym definicji mikroprzedsiębiorstw oraz małych i średnich przedsiębiorstw (Dz.U. L 124 z 20.5.2003, </w:t>
      </w:r>
      <w:proofErr w:type="gramStart"/>
      <w:r w:rsidRPr="00EC587F">
        <w:rPr>
          <w:rFonts w:asciiTheme="minorHAnsi" w:hAnsiTheme="minorHAnsi"/>
          <w:sz w:val="18"/>
          <w:szCs w:val="18"/>
          <w:lang w:eastAsia="ar-SA"/>
        </w:rPr>
        <w:t>s</w:t>
      </w:r>
      <w:proofErr w:type="gramEnd"/>
      <w:r w:rsidRPr="00EC587F">
        <w:rPr>
          <w:rFonts w:asciiTheme="minorHAnsi" w:hAnsiTheme="minorHAnsi"/>
          <w:sz w:val="18"/>
          <w:szCs w:val="18"/>
          <w:lang w:eastAsia="ar-SA"/>
        </w:rPr>
        <w:t xml:space="preserve">. 36): </w:t>
      </w:r>
    </w:p>
    <w:p w14:paraId="3A6BB7EC" w14:textId="77777777" w:rsidR="002B4337" w:rsidRPr="00EC587F" w:rsidRDefault="002B4337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>Mikroprzedsiębiorstwo</w:t>
      </w:r>
      <w:r w:rsidRPr="00EC587F">
        <w:rPr>
          <w:rFonts w:asciiTheme="minorHAnsi" w:hAnsiTheme="minorHAnsi"/>
          <w:sz w:val="18"/>
          <w:szCs w:val="18"/>
          <w:lang w:eastAsia="ar-SA"/>
        </w:rPr>
        <w:t xml:space="preserve">: przedsiębiorstwo, które zatrudnia mniej niż 10 osób i którego roczny obrót lub roczna suma bilansowa nie przekracza 2 milionów EUR. </w:t>
      </w:r>
    </w:p>
    <w:p w14:paraId="517BAF3D" w14:textId="77777777" w:rsidR="002B4337" w:rsidRPr="00EC587F" w:rsidRDefault="002B4337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 xml:space="preserve">Małe przedsiębiorstwo: </w:t>
      </w:r>
      <w:r w:rsidRPr="00EC587F">
        <w:rPr>
          <w:rFonts w:asciiTheme="minorHAnsi" w:hAnsiTheme="minorHAnsi"/>
          <w:sz w:val="18"/>
          <w:szCs w:val="18"/>
          <w:lang w:eastAsia="ar-SA"/>
        </w:rPr>
        <w:t>przedsiębiorstwo, które zatrudnia mniej niż 50 osób i którego roczny obrót lub roczna suma bilansowa nie przekracza 10 milionów EUR.</w:t>
      </w:r>
    </w:p>
    <w:p w14:paraId="10FE98DF" w14:textId="77777777" w:rsidR="002B4337" w:rsidRPr="00EC587F" w:rsidRDefault="002B4337" w:rsidP="002B4337">
      <w:pPr>
        <w:suppressAutoHyphens/>
        <w:jc w:val="both"/>
        <w:rPr>
          <w:rFonts w:asciiTheme="minorHAnsi" w:hAnsiTheme="minorHAnsi"/>
          <w:b/>
          <w:bCs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>Średnie przedsiębiorstwa</w:t>
      </w:r>
      <w:r w:rsidRPr="00EC587F">
        <w:rPr>
          <w:rFonts w:asciiTheme="minorHAnsi" w:hAnsiTheme="minorHAnsi"/>
          <w:sz w:val="18"/>
          <w:szCs w:val="18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3A8EB2A" w14:textId="77777777" w:rsidR="00A86051" w:rsidRDefault="00A8605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60F3D50" w14:textId="77777777" w:rsidR="00A86051" w:rsidRDefault="00A8605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831C6C3" w14:textId="32529AF3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FF5852">
      <w:pPr>
        <w:pStyle w:val="Nagwek1"/>
        <w:numPr>
          <w:ilvl w:val="0"/>
          <w:numId w:val="76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4" w:name="_Hlk71032512"/>
      <w:bookmarkStart w:id="15" w:name="_Toc127440945"/>
      <w:bookmarkStart w:id="16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4"/>
      <w:bookmarkEnd w:id="15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01725F92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7" w:name="_Hlk71551069"/>
      <w:bookmarkEnd w:id="16"/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3C3A23">
        <w:rPr>
          <w:rFonts w:ascii="Calibri" w:hAnsi="Calibri" w:cs="Calibri"/>
          <w:color w:val="000000" w:themeColor="text1"/>
          <w:szCs w:val="24"/>
          <w:lang w:val="pl-PL"/>
        </w:rPr>
        <w:t>66</w:t>
      </w:r>
      <w:r w:rsidR="008F4474" w:rsidRPr="008F4474">
        <w:rPr>
          <w:rFonts w:ascii="Calibri" w:hAnsi="Calibri" w:cs="Calibri"/>
          <w:color w:val="000000" w:themeColor="text1"/>
          <w:szCs w:val="24"/>
          <w:lang w:val="pl-PL"/>
        </w:rPr>
        <w:t>/2023</w:t>
      </w:r>
    </w:p>
    <w:bookmarkEnd w:id="17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88678EC" w14:textId="77777777" w:rsidR="003C3A23" w:rsidRPr="004D1479" w:rsidRDefault="003C3A23" w:rsidP="003C3A23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18" w:name="_Hlk70581547"/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59D9DF62" w14:textId="77777777" w:rsidR="003C3A23" w:rsidRPr="004D1479" w:rsidRDefault="003C3A23" w:rsidP="003C3A23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65B90F0" w14:textId="77777777" w:rsidR="003C3A23" w:rsidRPr="004D1479" w:rsidRDefault="003C3A23" w:rsidP="003C3A23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1D414F6" w14:textId="77777777" w:rsidR="003C3A23" w:rsidRPr="004D1479" w:rsidRDefault="003C3A23" w:rsidP="003C3A23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EB50DFA" w14:textId="77777777" w:rsidR="003C3A23" w:rsidRPr="00C050BE" w:rsidRDefault="003C3A23" w:rsidP="003C3A23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proofErr w:type="gramStart"/>
      <w:r w:rsidRPr="004D1479">
        <w:rPr>
          <w:rFonts w:asciiTheme="minorHAnsi" w:hAnsiTheme="minorHAnsi" w:cstheme="minorHAnsi"/>
          <w:sz w:val="22"/>
          <w:szCs w:val="22"/>
        </w:rPr>
        <w:t>dn. .......................</w:t>
      </w:r>
      <w:proofErr w:type="gramEnd"/>
    </w:p>
    <w:p w14:paraId="18A134E3" w14:textId="4B7C8197" w:rsidR="00206EAA" w:rsidRPr="002B708E" w:rsidRDefault="00206EAA" w:rsidP="00206EAA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7B76B88F" w14:textId="77777777" w:rsidR="00206EAA" w:rsidRPr="002B708E" w:rsidRDefault="00206EAA" w:rsidP="00206EAA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</w:t>
      </w:r>
      <w:proofErr w:type="gramStart"/>
      <w:r w:rsidRPr="002B708E">
        <w:rPr>
          <w:rFonts w:asciiTheme="minorHAnsi" w:hAnsiTheme="minorHAnsi"/>
          <w:b/>
          <w:sz w:val="22"/>
          <w:szCs w:val="22"/>
          <w:lang w:eastAsia="ar-SA"/>
        </w:rPr>
        <w:t>r.  Prawo</w:t>
      </w:r>
      <w:proofErr w:type="gramEnd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zamówień publicznych </w:t>
      </w:r>
    </w:p>
    <w:p w14:paraId="14934CD3" w14:textId="00FB18A1" w:rsidR="00206EAA" w:rsidRPr="002B708E" w:rsidRDefault="00206EAA" w:rsidP="00206EA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451D15" w:rsidRPr="00451D15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CF63E2" w:rsidRPr="00CF63E2">
        <w:rPr>
          <w:rFonts w:asciiTheme="minorHAnsi" w:hAnsiTheme="minorHAnsi"/>
          <w:b/>
          <w:sz w:val="22"/>
          <w:szCs w:val="22"/>
          <w:lang w:eastAsia="ar-SA"/>
        </w:rPr>
        <w:t>UTRZYMANIE PORZĄDKU I CZYSTOŚCI W INFRASTRUKTURZE KOMUNALNEJ NA TERENIE GMINY CIĘŻKOWICE W ROKU 2024</w:t>
      </w:r>
      <w:r w:rsidR="00451D15" w:rsidRPr="00451D15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Pr="008F4474">
        <w:rPr>
          <w:rFonts w:asciiTheme="minorHAnsi" w:hAnsiTheme="minorHAnsi"/>
          <w:b/>
          <w:bCs/>
          <w:sz w:val="22"/>
          <w:szCs w:val="22"/>
          <w:lang w:eastAsia="ar-SA"/>
        </w:rPr>
        <w:t>Gminę Ciężkowice</w:t>
      </w:r>
      <w:r w:rsidR="008F4474">
        <w:rPr>
          <w:rFonts w:asciiTheme="minorHAnsi" w:hAnsiTheme="minorHAnsi"/>
          <w:b/>
          <w:bCs/>
          <w:sz w:val="22"/>
          <w:szCs w:val="22"/>
          <w:lang w:eastAsia="ar-SA"/>
        </w:rPr>
        <w:t>-</w:t>
      </w:r>
      <w:r w:rsidR="008A02F1" w:rsidRPr="008A02F1">
        <w:rPr>
          <w:rFonts w:asciiTheme="minorHAnsi" w:hAnsiTheme="minorHAnsi"/>
          <w:b/>
          <w:sz w:val="22"/>
          <w:szCs w:val="22"/>
          <w:lang w:eastAsia="ar-SA"/>
        </w:rPr>
        <w:t xml:space="preserve">Centrum Usług Turystycznych i Komunalnych w </w:t>
      </w:r>
      <w:proofErr w:type="gramStart"/>
      <w:r w:rsidR="008A02F1" w:rsidRPr="008A02F1">
        <w:rPr>
          <w:rFonts w:asciiTheme="minorHAnsi" w:hAnsiTheme="minorHAnsi"/>
          <w:b/>
          <w:sz w:val="22"/>
          <w:szCs w:val="22"/>
          <w:lang w:eastAsia="ar-SA"/>
        </w:rPr>
        <w:t>Ciężkowicach</w:t>
      </w:r>
      <w:r w:rsidR="008F4474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proofErr w:type="gramEnd"/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71F6EC54" w14:textId="77777777" w:rsidR="00206EAA" w:rsidRPr="003B6B0B" w:rsidRDefault="00206EAA" w:rsidP="00FF5852">
      <w:pPr>
        <w:pStyle w:val="Akapitzlist"/>
        <w:numPr>
          <w:ilvl w:val="6"/>
          <w:numId w:val="44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19" w:name="_Hlk101434543"/>
      <w:bookmarkStart w:id="20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19"/>
    </w:p>
    <w:bookmarkEnd w:id="20"/>
    <w:p w14:paraId="28D53CC4" w14:textId="77777777" w:rsidR="00206EAA" w:rsidRPr="002B708E" w:rsidRDefault="00206EAA" w:rsidP="00206EAA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788F490" w14:textId="77777777" w:rsidR="00206EAA" w:rsidRPr="002B708E" w:rsidRDefault="00206EAA" w:rsidP="00206EAA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1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7C1AE51E" w14:textId="77777777" w:rsidR="00206EAA" w:rsidRPr="002B708E" w:rsidRDefault="00206EAA" w:rsidP="00206EAA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2ED4A191" w14:textId="77777777" w:rsidR="00206EAA" w:rsidRPr="002B708E" w:rsidRDefault="00206EAA" w:rsidP="00206EAA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470048" w14:textId="77777777" w:rsidR="00206EAA" w:rsidRPr="002B708E" w:rsidRDefault="00206EAA" w:rsidP="00206EAA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14:paraId="74E2A45E" w14:textId="5D9B1A92" w:rsidR="00206EAA" w:rsidRPr="002B708E" w:rsidRDefault="00206EAA" w:rsidP="00206EAA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22" w:name="_Hlk101434578"/>
      <w:bookmarkEnd w:id="21"/>
      <w:proofErr w:type="gramStart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</w:t>
      </w:r>
      <w:proofErr w:type="gramEnd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451D15" w:rsidRPr="00451D15">
        <w:rPr>
          <w:rFonts w:asciiTheme="minorHAnsi" w:hAnsiTheme="minorHAnsi"/>
          <w:b/>
          <w:iCs/>
          <w:sz w:val="22"/>
          <w:szCs w:val="22"/>
          <w:lang w:eastAsia="ar-SA"/>
        </w:rPr>
        <w:t>„</w:t>
      </w:r>
      <w:r w:rsidR="00CF63E2" w:rsidRPr="00CF63E2">
        <w:rPr>
          <w:rFonts w:asciiTheme="minorHAnsi" w:hAnsiTheme="minorHAnsi"/>
          <w:b/>
          <w:iCs/>
          <w:sz w:val="22"/>
          <w:szCs w:val="22"/>
          <w:lang w:eastAsia="ar-SA"/>
        </w:rPr>
        <w:t>UTRZYMANIE PORZĄDKU I CZYSTOŚCI W INFRASTRUKTURZE KOMUNALNEJ NA TERENIE GMINY CIĘŻKOWICE W ROKU 2024</w:t>
      </w:r>
      <w:r w:rsidR="00451D15" w:rsidRPr="00451D15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r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3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3"/>
    </w:p>
    <w:bookmarkEnd w:id="22"/>
    <w:p w14:paraId="35C89EAA" w14:textId="77777777" w:rsidR="00206EAA" w:rsidRPr="002B708E" w:rsidRDefault="00206EAA" w:rsidP="00206EAA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A52356">
        <w:rPr>
          <w:rFonts w:asciiTheme="minorHAnsi" w:hAnsiTheme="minorHAnsi"/>
          <w:sz w:val="22"/>
          <w:szCs w:val="22"/>
          <w:lang w:eastAsia="ar-SA"/>
        </w:rPr>
      </w:r>
      <w:r w:rsidR="00A52356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4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4"/>
      <w:r>
        <w:rPr>
          <w:rFonts w:asciiTheme="minorHAnsi" w:hAnsiTheme="minorHAnsi"/>
          <w:sz w:val="22"/>
          <w:szCs w:val="22"/>
          <w:lang w:eastAsia="ar-SA"/>
        </w:rPr>
        <w:t xml:space="preserve">. 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6C7BA49D" w14:textId="77777777" w:rsidR="00206EAA" w:rsidRPr="002B708E" w:rsidRDefault="00206EAA" w:rsidP="00206EAA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A52356">
        <w:rPr>
          <w:rFonts w:asciiTheme="minorHAnsi" w:hAnsiTheme="minorHAnsi"/>
          <w:sz w:val="22"/>
          <w:szCs w:val="22"/>
          <w:lang w:eastAsia="ar-SA"/>
        </w:rPr>
      </w:r>
      <w:r w:rsidR="00A52356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proofErr w:type="gramStart"/>
      <w:r w:rsidRPr="002B708E">
        <w:rPr>
          <w:rFonts w:asciiTheme="minorHAnsi" w:hAnsiTheme="minorHAnsi"/>
          <w:sz w:val="22"/>
          <w:szCs w:val="22"/>
          <w:lang w:eastAsia="ar-SA"/>
        </w:rPr>
        <w:t>w</w:t>
      </w:r>
      <w:proofErr w:type="gramEnd"/>
      <w:r w:rsidRPr="002B708E">
        <w:rPr>
          <w:rFonts w:asciiTheme="minorHAnsi" w:hAnsiTheme="minorHAnsi"/>
          <w:sz w:val="22"/>
          <w:szCs w:val="22"/>
          <w:lang w:eastAsia="ar-SA"/>
        </w:rPr>
        <w:t xml:space="preserve">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E671877" w14:textId="77777777" w:rsidR="00206EAA" w:rsidRPr="002B708E" w:rsidRDefault="00206EAA" w:rsidP="00206EAA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lastRenderedPageBreak/>
        <w:t>Jednocześnie oświadczam, że w związku z wystąpieniem ww. okoliczności, udowadniam Zamawiającemu, że spełniłem łącznie przesłanki, o których mowa w art. 110 ust. 2 ustawy jak wyżej:</w:t>
      </w:r>
    </w:p>
    <w:p w14:paraId="342269C5" w14:textId="77777777" w:rsidR="00206EAA" w:rsidRPr="002B708E" w:rsidRDefault="00206EAA" w:rsidP="00206EAA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7406A8F" w14:textId="77777777" w:rsidR="00206EAA" w:rsidRPr="002B708E" w:rsidRDefault="00206EAA" w:rsidP="00206EAA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D44A811" w14:textId="77777777" w:rsidR="00206EAA" w:rsidRPr="002B708E" w:rsidRDefault="00206EAA" w:rsidP="00206EAA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25" w:name="_Hlk101434862"/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DF0963F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11C0FBAE" w14:textId="77777777" w:rsidR="00206EAA" w:rsidRPr="002B708E" w:rsidRDefault="00206EAA" w:rsidP="00206EAA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33840160" w14:textId="77777777" w:rsidR="00206EAA" w:rsidRPr="003B10B0" w:rsidRDefault="00206EAA" w:rsidP="00206EA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6" w:name="_Hlk70582290"/>
      <w:bookmarkStart w:id="27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A359E6F" w14:textId="77777777" w:rsidR="00206EAA" w:rsidRPr="002B708E" w:rsidRDefault="00206EAA" w:rsidP="00206EA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6"/>
    <w:p w14:paraId="260BEB02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7"/>
    <w:p w14:paraId="324367AC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5EECF0F2" w14:textId="77777777" w:rsidR="00206EAA" w:rsidRPr="00775ED2" w:rsidRDefault="00206EAA" w:rsidP="00FF5852">
      <w:pPr>
        <w:numPr>
          <w:ilvl w:val="0"/>
          <w:numId w:val="5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42E46E59" w14:textId="77777777" w:rsidR="00206EAA" w:rsidRPr="00775ED2" w:rsidRDefault="00206EAA" w:rsidP="00FF5852">
      <w:pPr>
        <w:numPr>
          <w:ilvl w:val="0"/>
          <w:numId w:val="5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25"/>
    <w:p w14:paraId="506A1E87" w14:textId="77777777" w:rsidR="00206EAA" w:rsidRPr="002B708E" w:rsidRDefault="00206EAA" w:rsidP="00206EAA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122204DA" w14:textId="77777777" w:rsidR="00206EAA" w:rsidRPr="007A2792" w:rsidRDefault="00206EAA" w:rsidP="00FF5852">
      <w:pPr>
        <w:pStyle w:val="Akapitzlist"/>
        <w:numPr>
          <w:ilvl w:val="0"/>
          <w:numId w:val="6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28" w:name="_Hlk63245450"/>
      <w:bookmarkStart w:id="29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3E20D093" w14:textId="2E11BB8E" w:rsidR="00206EAA" w:rsidRPr="00197CD0" w:rsidRDefault="00206EAA" w:rsidP="00206EAA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="00B34769" w:rsidRPr="00B34769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„</w:t>
      </w:r>
      <w:r w:rsidR="00CF63E2" w:rsidRPr="00CF63E2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UTRZYMANIE PORZĄDKU I CZYSTOŚCI W INFRASTRUKTURZE KOMUNALNEJ NA TERENIE GMINY CIĘŻKOWICE W ROKU 2024</w:t>
      </w:r>
      <w:r w:rsidR="00B34769" w:rsidRPr="00B34769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na podstawie</w:t>
      </w:r>
      <w:r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</w:t>
      </w:r>
      <w:proofErr w:type="gramStart"/>
      <w:r w:rsidRPr="00197CD0">
        <w:rPr>
          <w:rFonts w:asciiTheme="minorHAnsi" w:hAnsiTheme="minorHAnsi"/>
          <w:color w:val="000000"/>
          <w:sz w:val="22"/>
          <w:szCs w:val="22"/>
          <w:lang w:eastAsia="ar-SA"/>
        </w:rPr>
        <w:t>z</w:t>
      </w:r>
      <w:proofErr w:type="gramEnd"/>
      <w:r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2022 poz. 835)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0BEE65C8" w14:textId="77777777" w:rsidR="00206EAA" w:rsidRPr="002B708E" w:rsidRDefault="00206EAA" w:rsidP="00206EAA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53C35CFB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08D2F349" w14:textId="77777777" w:rsidR="00206EAA" w:rsidRPr="002B708E" w:rsidRDefault="00206EAA" w:rsidP="00206EAA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FCBF2CA" w14:textId="77777777" w:rsidR="00206EAA" w:rsidRPr="003B10B0" w:rsidRDefault="00206EAA" w:rsidP="00206EA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E2DFCDB" w14:textId="77777777" w:rsidR="00206EAA" w:rsidRPr="002B708E" w:rsidRDefault="00206EAA" w:rsidP="00206EA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754A56B7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FED9FBE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1A162035" w14:textId="77777777" w:rsidR="00206EAA" w:rsidRPr="00775ED2" w:rsidRDefault="00206EAA" w:rsidP="00FF5852">
      <w:pPr>
        <w:numPr>
          <w:ilvl w:val="0"/>
          <w:numId w:val="104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5DDE3F1C" w14:textId="77777777" w:rsidR="00206EAA" w:rsidRPr="00775ED2" w:rsidRDefault="00206EAA" w:rsidP="00FF5852">
      <w:pPr>
        <w:numPr>
          <w:ilvl w:val="0"/>
          <w:numId w:val="10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227F54E" w14:textId="77777777" w:rsidR="00206EAA" w:rsidRDefault="00206EAA" w:rsidP="00206EAA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62375FCB" w14:textId="77777777" w:rsidR="00CF63E2" w:rsidRDefault="00CF63E2" w:rsidP="00206EAA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4600B0CD" w14:textId="77777777" w:rsidR="00CF63E2" w:rsidRPr="007A2792" w:rsidRDefault="00CF63E2" w:rsidP="00206EAA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41FA8CE6" w14:textId="77777777" w:rsidR="00206EAA" w:rsidRPr="00EC587F" w:rsidRDefault="00206EAA" w:rsidP="00FF5852">
      <w:pPr>
        <w:pStyle w:val="Akapitzlist"/>
        <w:numPr>
          <w:ilvl w:val="0"/>
          <w:numId w:val="6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lastRenderedPageBreak/>
        <w:t>OŚWIADCZENIE WYKONAWCY O SPEŁNIENIU WARUNKÓW UDZIAŁU W POSTĘPOWANIU.</w:t>
      </w:r>
    </w:p>
    <w:p w14:paraId="43FC2C0C" w14:textId="77777777" w:rsidR="00206EAA" w:rsidRPr="002B708E" w:rsidRDefault="00206EAA" w:rsidP="00206EAA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28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3C328FB1" w14:textId="77777777" w:rsidR="00206EAA" w:rsidRPr="002B708E" w:rsidRDefault="00206EAA" w:rsidP="00206EAA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7ABF5024" w14:textId="77777777" w:rsidR="00206EAA" w:rsidRPr="002B708E" w:rsidRDefault="00206EAA" w:rsidP="00206EAA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187262ED" w14:textId="77777777" w:rsidR="00206EAA" w:rsidRPr="002B708E" w:rsidRDefault="00206EAA" w:rsidP="00206EAA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7749DCA9" w14:textId="77777777" w:rsidR="00206EAA" w:rsidRPr="002B708E" w:rsidRDefault="00206EAA" w:rsidP="00206EAA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9"/>
    <w:p w14:paraId="67A332EF" w14:textId="3B328744" w:rsidR="00206EAA" w:rsidRPr="002B708E" w:rsidRDefault="00206EAA" w:rsidP="00206EAA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B34769" w:rsidRPr="00B34769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CF63E2" w:rsidRPr="00CF63E2">
        <w:rPr>
          <w:rFonts w:asciiTheme="minorHAnsi" w:hAnsiTheme="minorHAnsi"/>
          <w:b/>
          <w:sz w:val="22"/>
          <w:szCs w:val="22"/>
          <w:lang w:eastAsia="ar-SA"/>
        </w:rPr>
        <w:t>UTRZYMANIE PORZĄDKU I CZYSTOŚCI W INFRASTRUKTURZE KOMUNALNEJ NA TERENIE GMINY CIĘŻKOWICE W ROKU 2024</w:t>
      </w:r>
      <w:r w:rsidR="00B34769" w:rsidRPr="00B34769">
        <w:rPr>
          <w:rFonts w:asciiTheme="minorHAnsi" w:hAnsi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0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proofErr w:type="gramStart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1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b/>
          <w:sz w:val="22"/>
          <w:szCs w:val="22"/>
          <w:lang w:eastAsia="ar-SA"/>
        </w:rPr>
        <w:t>Rozdziale</w:t>
      </w:r>
      <w:proofErr w:type="gramEnd"/>
      <w:r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ust. 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30"/>
      <w:bookmarkEnd w:id="31"/>
    </w:p>
    <w:p w14:paraId="7AE5D842" w14:textId="77777777" w:rsidR="00206EAA" w:rsidRPr="002B708E" w:rsidRDefault="00206EAA" w:rsidP="00206EAA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5EA64938" w14:textId="77777777" w:rsidR="00206EAA" w:rsidRPr="002B708E" w:rsidRDefault="00206EAA" w:rsidP="00206EAA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C53E341" w14:textId="77777777" w:rsidR="00206EAA" w:rsidRPr="002B708E" w:rsidRDefault="00206EAA" w:rsidP="00206EAA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941FC65" w14:textId="77777777" w:rsidR="00206EAA" w:rsidRPr="002B708E" w:rsidRDefault="00206EAA" w:rsidP="00206EAA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637C88FA" w14:textId="77777777" w:rsidR="00206EAA" w:rsidRPr="003B10B0" w:rsidRDefault="00206EAA" w:rsidP="00206EA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2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3B9FDA4D" w14:textId="77777777" w:rsidR="00206EAA" w:rsidRPr="002B708E" w:rsidRDefault="00206EAA" w:rsidP="00206EA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2"/>
    <w:p w14:paraId="7E86A2FF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0E28077A" w14:textId="77777777" w:rsidR="00206EAA" w:rsidRDefault="00206EAA" w:rsidP="00206EAA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30B38A18" w14:textId="77777777" w:rsidR="00206EAA" w:rsidRPr="002B708E" w:rsidRDefault="00206EAA" w:rsidP="00206EAA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72C58C17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1F9C323D" w14:textId="77777777" w:rsidR="00206EAA" w:rsidRPr="00027871" w:rsidRDefault="00206EAA" w:rsidP="00FF5852">
      <w:pPr>
        <w:numPr>
          <w:ilvl w:val="0"/>
          <w:numId w:val="5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</w:t>
      </w:r>
      <w:proofErr w:type="gramStart"/>
      <w:r w:rsidRPr="00027871">
        <w:rPr>
          <w:rFonts w:asciiTheme="minorHAnsi" w:hAnsiTheme="minorHAnsi"/>
          <w:lang w:eastAsia="ar-SA"/>
        </w:rPr>
        <w:t>zakresie w jakim</w:t>
      </w:r>
      <w:proofErr w:type="gramEnd"/>
      <w:r w:rsidRPr="00027871">
        <w:rPr>
          <w:rFonts w:asciiTheme="minorHAnsi" w:hAnsiTheme="minorHAnsi"/>
          <w:lang w:eastAsia="ar-SA"/>
        </w:rPr>
        <w:t xml:space="preserve"> wykazuje spełnienie warunków udziału w postępowaniu. </w:t>
      </w:r>
    </w:p>
    <w:p w14:paraId="46400695" w14:textId="77777777" w:rsidR="00206EAA" w:rsidRPr="00027871" w:rsidRDefault="00206EAA" w:rsidP="00FF5852">
      <w:pPr>
        <w:numPr>
          <w:ilvl w:val="0"/>
          <w:numId w:val="5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2149535A" w14:textId="77777777" w:rsidR="00206EAA" w:rsidRPr="002B708E" w:rsidRDefault="00206EAA" w:rsidP="00206EA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150F79A4" w14:textId="77777777" w:rsidR="00206EAA" w:rsidRPr="002B708E" w:rsidRDefault="00206EAA" w:rsidP="00FF5852">
      <w:pPr>
        <w:numPr>
          <w:ilvl w:val="0"/>
          <w:numId w:val="103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2B708E">
        <w:rPr>
          <w:rFonts w:asciiTheme="minorHAnsi" w:hAnsiTheme="minorHAnsi"/>
        </w:rPr>
        <w:t>w</w:t>
      </w:r>
      <w:proofErr w:type="gramEnd"/>
      <w:r w:rsidRPr="002B708E">
        <w:rPr>
          <w:rFonts w:asciiTheme="minorHAnsi" w:hAnsiTheme="minorHAnsi"/>
        </w:rPr>
        <w:t xml:space="preserve">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0DBA492B" w14:textId="77777777" w:rsidR="00206EAA" w:rsidRPr="002B708E" w:rsidRDefault="00206EAA" w:rsidP="00FF5852">
      <w:pPr>
        <w:numPr>
          <w:ilvl w:val="0"/>
          <w:numId w:val="103"/>
        </w:numPr>
        <w:suppressAutoHyphens/>
        <w:rPr>
          <w:rFonts w:asciiTheme="minorHAnsi" w:hAnsiTheme="minorHAnsi"/>
        </w:rPr>
      </w:pPr>
      <w:proofErr w:type="gramStart"/>
      <w:r w:rsidRPr="002B708E">
        <w:rPr>
          <w:rFonts w:asciiTheme="minorHAnsi" w:hAnsiTheme="minorHAnsi"/>
        </w:rPr>
        <w:t>w</w:t>
      </w:r>
      <w:proofErr w:type="gramEnd"/>
      <w:r w:rsidRPr="002B708E">
        <w:rPr>
          <w:rFonts w:asciiTheme="minorHAnsi" w:hAnsiTheme="minorHAnsi"/>
        </w:rPr>
        <w:t xml:space="preserve"> postaci elektronicznej opatrzonej:</w:t>
      </w:r>
    </w:p>
    <w:p w14:paraId="3E95C020" w14:textId="77777777" w:rsidR="00206EAA" w:rsidRPr="00F51422" w:rsidRDefault="00206EAA" w:rsidP="00FF5852">
      <w:pPr>
        <w:pStyle w:val="Akapitzlist"/>
        <w:numPr>
          <w:ilvl w:val="0"/>
          <w:numId w:val="58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40EE7E65" w14:textId="11F86CBC" w:rsidR="00006CB8" w:rsidRPr="00F51422" w:rsidRDefault="00206EAA" w:rsidP="00FF5852">
      <w:pPr>
        <w:pStyle w:val="Akapitzlist"/>
        <w:numPr>
          <w:ilvl w:val="0"/>
          <w:numId w:val="58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18"/>
    <w:p w14:paraId="37DE99D8" w14:textId="71C0D16D" w:rsidR="008B53FD" w:rsidRDefault="008B53FD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0D2F3A43" w14:textId="77777777" w:rsidR="008B53FD" w:rsidRDefault="008B53FD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087FABC1" w14:textId="77777777" w:rsidR="002B708E" w:rsidRPr="002B708E" w:rsidRDefault="002B708E" w:rsidP="002B708E">
      <w:pPr>
        <w:suppressAutoHyphens/>
        <w:spacing w:before="100" w:beforeAutospacing="1" w:after="100" w:afterAutospacing="1"/>
        <w:jc w:val="both"/>
        <w:rPr>
          <w:sz w:val="24"/>
          <w:szCs w:val="24"/>
          <w:lang w:eastAsia="ar-SA"/>
        </w:rPr>
      </w:pPr>
      <w:r w:rsidRPr="002B708E">
        <w:rPr>
          <w:sz w:val="24"/>
          <w:szCs w:val="24"/>
          <w:lang w:eastAsia="ar-SA"/>
        </w:rPr>
        <w:br w:type="page"/>
      </w:r>
    </w:p>
    <w:p w14:paraId="7528832E" w14:textId="53256597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3" w:name="_DV_M1264"/>
      <w:bookmarkStart w:id="34" w:name="_DV_M1266"/>
      <w:bookmarkStart w:id="35" w:name="_DV_M1268"/>
      <w:bookmarkStart w:id="36" w:name="_DV_M4300"/>
      <w:bookmarkStart w:id="37" w:name="_DV_M4301"/>
      <w:bookmarkStart w:id="38" w:name="_DV_M4302"/>
      <w:bookmarkStart w:id="39" w:name="_DV_M4304"/>
      <w:bookmarkStart w:id="40" w:name="_DV_M4305"/>
      <w:bookmarkStart w:id="41" w:name="_DV_M4306"/>
      <w:bookmarkStart w:id="42" w:name="_DV_M4307"/>
      <w:bookmarkStart w:id="43" w:name="_DV_M4308"/>
      <w:bookmarkStart w:id="44" w:name="_DV_M4309"/>
      <w:bookmarkStart w:id="45" w:name="_DV_M4310"/>
      <w:bookmarkStart w:id="46" w:name="_DV_M4311"/>
      <w:bookmarkStart w:id="47" w:name="_DV_M4312"/>
      <w:bookmarkStart w:id="48" w:name="_DV_M4314"/>
      <w:bookmarkStart w:id="49" w:name="_DV_M1428"/>
      <w:bookmarkStart w:id="50" w:name="_Hlk70581832"/>
      <w:bookmarkStart w:id="51" w:name="_Toc127440946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52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B34769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0"/>
      <w:bookmarkEnd w:id="52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1"/>
    </w:p>
    <w:p w14:paraId="5D0DEBB2" w14:textId="4B1CCE30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CF63E2">
        <w:rPr>
          <w:rFonts w:ascii="Calibri" w:hAnsi="Calibri" w:cs="Calibri"/>
          <w:color w:val="000000" w:themeColor="text1"/>
          <w:szCs w:val="24"/>
          <w:lang w:val="pl-PL"/>
        </w:rPr>
        <w:t>66</w:t>
      </w:r>
      <w:r w:rsidR="00296580" w:rsidRPr="00296580">
        <w:rPr>
          <w:rFonts w:ascii="Calibri" w:hAnsi="Calibri" w:cs="Calibri"/>
          <w:color w:val="000000" w:themeColor="text1"/>
          <w:szCs w:val="24"/>
          <w:lang w:val="pl-PL"/>
        </w:rPr>
        <w:t>/2023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3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3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1CDCCDE3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4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4"/>
      <w:r w:rsidR="00B34769" w:rsidRPr="00B34769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C10515" w:rsidRPr="00C1051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UTRZYMANIE PORZĄDKU I CZYSTOŚCI W INFRASTRUKTURZE KOMUNALNEJ NA TERENIE GMINY CIĘŻKOWICE W </w:t>
      </w:r>
      <w:proofErr w:type="gramStart"/>
      <w:r w:rsidR="00C10515" w:rsidRPr="00C10515">
        <w:rPr>
          <w:rFonts w:asciiTheme="minorHAnsi" w:hAnsiTheme="minorHAnsi" w:cstheme="minorHAnsi"/>
          <w:b/>
          <w:sz w:val="22"/>
          <w:szCs w:val="22"/>
          <w:lang w:eastAsia="ar-SA"/>
        </w:rPr>
        <w:t>ROKU 2024</w:t>
      </w:r>
      <w:r w:rsidR="00B34769" w:rsidRPr="00B34769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jako</w:t>
      </w:r>
      <w:proofErr w:type="gramEnd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upoważniony na piśmie, niniejszym – zgodnie z wymogami art. 117 ust. </w:t>
      </w:r>
      <w:bookmarkStart w:id="55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55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FF5852">
      <w:pPr>
        <w:numPr>
          <w:ilvl w:val="0"/>
          <w:numId w:val="56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proofErr w:type="gramStart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zrealizuje</w:t>
      </w:r>
      <w:proofErr w:type="gramEnd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56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56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FF5852">
      <w:pPr>
        <w:numPr>
          <w:ilvl w:val="0"/>
          <w:numId w:val="5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57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proofErr w:type="gramStart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zrealizuje</w:t>
      </w:r>
      <w:proofErr w:type="gramEnd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57"/>
    <w:p w14:paraId="3A5F5CCE" w14:textId="77777777" w:rsidR="005B084C" w:rsidRDefault="002B708E" w:rsidP="00FF5852">
      <w:pPr>
        <w:numPr>
          <w:ilvl w:val="0"/>
          <w:numId w:val="5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proofErr w:type="gramStart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zrealizuje</w:t>
      </w:r>
      <w:proofErr w:type="gramEnd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77777777" w:rsidR="002B708E" w:rsidRP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58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FF5852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eastAsia="ar-SA"/>
        </w:rPr>
      </w:pPr>
      <w:proofErr w:type="gramStart"/>
      <w:r w:rsidRPr="001368EF">
        <w:rPr>
          <w:rFonts w:asciiTheme="minorHAnsi" w:hAnsiTheme="minorHAnsi" w:cstheme="minorHAnsi"/>
          <w:bCs/>
          <w:i/>
          <w:lang w:eastAsia="ar-SA"/>
        </w:rPr>
        <w:t>w</w:t>
      </w:r>
      <w:proofErr w:type="gramEnd"/>
      <w:r w:rsidRPr="001368EF">
        <w:rPr>
          <w:rFonts w:asciiTheme="minorHAnsi" w:hAnsiTheme="minorHAnsi" w:cstheme="minorHAnsi"/>
          <w:bCs/>
          <w:i/>
          <w:lang w:eastAsia="ar-SA"/>
        </w:rPr>
        <w:t xml:space="preserve"> formie elektronicznej opatrzonej kwalifikowanym podpisem elektronicznym przez wykonawcę</w:t>
      </w:r>
    </w:p>
    <w:p w14:paraId="19A7EFF0" w14:textId="77777777" w:rsidR="001368EF" w:rsidRPr="001368EF" w:rsidRDefault="001368EF" w:rsidP="00FF5852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eastAsia="ar-SA"/>
        </w:rPr>
      </w:pPr>
      <w:proofErr w:type="gramStart"/>
      <w:r w:rsidRPr="001368EF">
        <w:rPr>
          <w:rFonts w:asciiTheme="minorHAnsi" w:hAnsiTheme="minorHAnsi" w:cstheme="minorHAnsi"/>
          <w:bCs/>
          <w:i/>
          <w:lang w:eastAsia="ar-SA"/>
        </w:rPr>
        <w:t>w</w:t>
      </w:r>
      <w:proofErr w:type="gramEnd"/>
      <w:r w:rsidRPr="001368EF">
        <w:rPr>
          <w:rFonts w:asciiTheme="minorHAnsi" w:hAnsiTheme="minorHAnsi" w:cstheme="minorHAnsi"/>
          <w:bCs/>
          <w:i/>
          <w:lang w:eastAsia="ar-SA"/>
        </w:rPr>
        <w:t xml:space="preserve"> postaci elektronicznej opatrzonej:</w:t>
      </w:r>
    </w:p>
    <w:p w14:paraId="5AAC848E" w14:textId="77777777" w:rsidR="001368EF" w:rsidRPr="001368EF" w:rsidRDefault="001368EF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58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35687069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59" w:name="_Toc127440947"/>
      <w:bookmarkStart w:id="60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1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1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9"/>
    </w:p>
    <w:p w14:paraId="7A609EAE" w14:textId="4D41AF76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2" w:name="_Hlk70586404"/>
      <w:bookmarkEnd w:id="60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 w:rsidR="00C1051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66</w:t>
      </w:r>
      <w:r w:rsidR="008738C1" w:rsidRPr="008738C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/2023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AAD38E9" w14:textId="77777777" w:rsidR="002B708E" w:rsidRPr="009323A6" w:rsidRDefault="002B708E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3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3"/>
      <w:proofErr w:type="gramStart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2"/>
      <w:proofErr w:type="gramEnd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4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4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334656AC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8738C1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C10515" w:rsidRPr="00C10515">
        <w:rPr>
          <w:rFonts w:asciiTheme="minorHAnsi" w:hAnsiTheme="minorHAnsi" w:cstheme="minorHAnsi"/>
          <w:b/>
          <w:sz w:val="22"/>
          <w:szCs w:val="22"/>
          <w:lang w:eastAsia="ar-SA"/>
        </w:rPr>
        <w:t>UTRZYMANIE PORZĄDKU I CZYSTOŚCI W INFRASTRUKTURZE KOMUNALNEJ NA TERENIE GMINY CIĘŻKOWICE W ROKU 2024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65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323A6">
        <w:rPr>
          <w:rFonts w:asciiTheme="minorHAnsi" w:hAnsiTheme="minorHAnsi" w:cstheme="minorHAnsi"/>
          <w:sz w:val="22"/>
          <w:szCs w:val="22"/>
        </w:rPr>
        <w:t>działając</w:t>
      </w:r>
      <w:proofErr w:type="gramEnd"/>
      <w:r w:rsidRPr="009323A6">
        <w:rPr>
          <w:rFonts w:asciiTheme="minorHAnsi" w:hAnsiTheme="minorHAnsi" w:cstheme="minorHAnsi"/>
          <w:sz w:val="22"/>
          <w:szCs w:val="22"/>
        </w:rPr>
        <w:t xml:space="preserve">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5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52356">
        <w:rPr>
          <w:rFonts w:asciiTheme="minorHAnsi" w:hAnsiTheme="minorHAnsi" w:cstheme="minorHAnsi"/>
          <w:sz w:val="22"/>
          <w:szCs w:val="22"/>
        </w:rPr>
      </w:r>
      <w:r w:rsidR="00A52356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323A6">
        <w:rPr>
          <w:rFonts w:asciiTheme="minorHAnsi" w:hAnsiTheme="minorHAnsi" w:cstheme="minorHAnsi"/>
          <w:sz w:val="22"/>
          <w:szCs w:val="22"/>
        </w:rPr>
        <w:t>oświadczam</w:t>
      </w:r>
      <w:proofErr w:type="gramEnd"/>
      <w:r w:rsidRPr="009323A6">
        <w:rPr>
          <w:rFonts w:asciiTheme="minorHAnsi" w:hAnsiTheme="minorHAnsi" w:cstheme="minorHAnsi"/>
          <w:sz w:val="22"/>
          <w:szCs w:val="22"/>
        </w:rPr>
        <w:t xml:space="preserve">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</w:t>
      </w:r>
      <w:proofErr w:type="gramStart"/>
      <w:r w:rsidRPr="009323A6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Pr="009323A6">
        <w:rPr>
          <w:rFonts w:asciiTheme="minorHAnsi" w:hAnsiTheme="minorHAnsi" w:cstheme="minorHAnsi"/>
          <w:sz w:val="22"/>
          <w:szCs w:val="22"/>
        </w:rPr>
        <w:t xml:space="preserve">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52356">
        <w:rPr>
          <w:rFonts w:asciiTheme="minorHAnsi" w:hAnsiTheme="minorHAnsi" w:cstheme="minorHAnsi"/>
          <w:sz w:val="22"/>
          <w:szCs w:val="22"/>
        </w:rPr>
      </w:r>
      <w:r w:rsidR="00A52356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323A6">
        <w:rPr>
          <w:rFonts w:asciiTheme="minorHAnsi" w:hAnsiTheme="minorHAnsi" w:cstheme="minorHAnsi"/>
          <w:sz w:val="22"/>
          <w:szCs w:val="22"/>
        </w:rPr>
        <w:t>oświadczam</w:t>
      </w:r>
      <w:proofErr w:type="gramEnd"/>
      <w:r w:rsidRPr="009323A6">
        <w:rPr>
          <w:rFonts w:asciiTheme="minorHAnsi" w:hAnsiTheme="minorHAnsi" w:cstheme="minorHAnsi"/>
          <w:sz w:val="22"/>
          <w:szCs w:val="22"/>
        </w:rPr>
        <w:t>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 xml:space="preserve">) wraz z wykonawcą, który złożył ofertę lub ofertę częściową w przedmiotowym </w:t>
      </w:r>
      <w:proofErr w:type="gramStart"/>
      <w:r w:rsidRPr="009323A6">
        <w:rPr>
          <w:rFonts w:asciiTheme="minorHAnsi" w:hAnsiTheme="minorHAnsi" w:cstheme="minorHAnsi"/>
          <w:sz w:val="22"/>
          <w:szCs w:val="22"/>
        </w:rPr>
        <w:t>postępowaniu  tj</w:t>
      </w:r>
      <w:proofErr w:type="gramEnd"/>
      <w:r w:rsidRPr="009323A6">
        <w:rPr>
          <w:rFonts w:asciiTheme="minorHAnsi" w:hAnsiTheme="minorHAnsi" w:cstheme="minorHAnsi"/>
          <w:sz w:val="22"/>
          <w:szCs w:val="22"/>
        </w:rPr>
        <w:t>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6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FF5852">
      <w:pPr>
        <w:numPr>
          <w:ilvl w:val="0"/>
          <w:numId w:val="60"/>
        </w:numPr>
        <w:rPr>
          <w:rFonts w:asciiTheme="minorHAnsi" w:hAnsiTheme="minorHAnsi" w:cstheme="minorHAnsi"/>
          <w:bCs/>
          <w:i/>
          <w:lang w:eastAsia="ar-SA"/>
        </w:rPr>
      </w:pPr>
      <w:proofErr w:type="gramStart"/>
      <w:r w:rsidRPr="001368EF">
        <w:rPr>
          <w:rFonts w:asciiTheme="minorHAnsi" w:hAnsiTheme="minorHAnsi" w:cstheme="minorHAnsi"/>
          <w:bCs/>
          <w:i/>
          <w:lang w:eastAsia="ar-SA"/>
        </w:rPr>
        <w:t>w</w:t>
      </w:r>
      <w:proofErr w:type="gramEnd"/>
      <w:r w:rsidRPr="001368EF">
        <w:rPr>
          <w:rFonts w:asciiTheme="minorHAnsi" w:hAnsiTheme="minorHAnsi" w:cstheme="minorHAnsi"/>
          <w:bCs/>
          <w:i/>
          <w:lang w:eastAsia="ar-SA"/>
        </w:rPr>
        <w:t xml:space="preserve"> formie elektronicznej opatrzonej kwalifikowanym podpisem elektronicznym przez wykonawcę</w:t>
      </w:r>
    </w:p>
    <w:p w14:paraId="76C17A0D" w14:textId="77777777" w:rsidR="00EC587F" w:rsidRPr="001368EF" w:rsidRDefault="00EC587F" w:rsidP="00FF5852">
      <w:pPr>
        <w:numPr>
          <w:ilvl w:val="0"/>
          <w:numId w:val="60"/>
        </w:numPr>
        <w:rPr>
          <w:rFonts w:asciiTheme="minorHAnsi" w:hAnsiTheme="minorHAnsi" w:cstheme="minorHAnsi"/>
          <w:bCs/>
          <w:i/>
          <w:lang w:eastAsia="ar-SA"/>
        </w:rPr>
      </w:pPr>
      <w:proofErr w:type="gramStart"/>
      <w:r w:rsidRPr="001368EF">
        <w:rPr>
          <w:rFonts w:asciiTheme="minorHAnsi" w:hAnsiTheme="minorHAnsi" w:cstheme="minorHAnsi"/>
          <w:bCs/>
          <w:i/>
          <w:lang w:eastAsia="ar-SA"/>
        </w:rPr>
        <w:t>w</w:t>
      </w:r>
      <w:proofErr w:type="gramEnd"/>
      <w:r w:rsidRPr="001368EF">
        <w:rPr>
          <w:rFonts w:asciiTheme="minorHAnsi" w:hAnsiTheme="minorHAnsi" w:cstheme="minorHAnsi"/>
          <w:bCs/>
          <w:i/>
          <w:lang w:eastAsia="ar-SA"/>
        </w:rPr>
        <w:t xml:space="preserve"> postaci elektronicznej opatrzonej:</w:t>
      </w:r>
    </w:p>
    <w:p w14:paraId="77742C92" w14:textId="77777777" w:rsidR="00EC587F" w:rsidRPr="001368EF" w:rsidRDefault="00EC587F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66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A369C3A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7" w:name="_Toc127440948"/>
      <w:bookmarkStart w:id="68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9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69"/>
      <w:bookmarkEnd w:id="67"/>
    </w:p>
    <w:p w14:paraId="417A046F" w14:textId="599F6117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 w:rsidR="00C1051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66</w:t>
      </w:r>
      <w:r w:rsidR="008738C1" w:rsidRPr="008738C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/2023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proofErr w:type="gramStart"/>
      <w:r w:rsidRPr="004D1479">
        <w:rPr>
          <w:rFonts w:asciiTheme="minorHAnsi" w:hAnsiTheme="minorHAnsi" w:cstheme="minorHAnsi"/>
          <w:sz w:val="22"/>
          <w:szCs w:val="22"/>
        </w:rPr>
        <w:t>dn. .......................</w:t>
      </w:r>
      <w:proofErr w:type="gramEnd"/>
    </w:p>
    <w:bookmarkEnd w:id="68"/>
    <w:p w14:paraId="29B0E503" w14:textId="015F714F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proofErr w:type="gram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</w:t>
      </w:r>
      <w:proofErr w:type="gram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="00852AA2"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1,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4 i 7 ustawy PZP</w:t>
      </w:r>
    </w:p>
    <w:p w14:paraId="6E395F65" w14:textId="4740E436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0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 w:rsidR="001A73D1"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C10515" w:rsidRPr="00C10515">
        <w:rPr>
          <w:rFonts w:asciiTheme="minorHAnsi" w:hAnsiTheme="minorHAnsi" w:cstheme="minorHAnsi"/>
          <w:b/>
          <w:sz w:val="22"/>
          <w:szCs w:val="22"/>
          <w:lang w:eastAsia="ar-SA"/>
        </w:rPr>
        <w:t>UTRZYMANIE PORZĄDKU I CZYSTOŚCI W INFRASTRUKTURZE KOMUNALNEJ NA TERENIE GMINY CIĘŻKOWICE W ROKU 2024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323A6">
        <w:rPr>
          <w:rFonts w:asciiTheme="minorHAnsi" w:hAnsiTheme="minorHAnsi" w:cstheme="minorHAnsi"/>
          <w:sz w:val="22"/>
          <w:szCs w:val="22"/>
        </w:rPr>
        <w:t>działając</w:t>
      </w:r>
      <w:proofErr w:type="gramEnd"/>
      <w:r w:rsidRPr="009323A6">
        <w:rPr>
          <w:rFonts w:asciiTheme="minorHAnsi" w:hAnsiTheme="minorHAnsi" w:cstheme="minorHAnsi"/>
          <w:sz w:val="22"/>
          <w:szCs w:val="22"/>
        </w:rPr>
        <w:t xml:space="preserve"> w imieniu i na rzecz</w:t>
      </w:r>
    </w:p>
    <w:p w14:paraId="19C89559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70"/>
    </w:p>
    <w:p w14:paraId="358949AB" w14:textId="743010C3" w:rsidR="005407D6" w:rsidRPr="00E81FE5" w:rsidRDefault="005407D6" w:rsidP="005407D6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</w:t>
      </w:r>
      <w:proofErr w:type="gramStart"/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w  oświadczeniu</w:t>
      </w:r>
      <w:proofErr w:type="gramEnd"/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o którym mowa w art. 125 ust. 1  ustawy  z dnia 11 września 2019 r. </w:t>
      </w:r>
      <w:r w:rsidR="000D77C4" w:rsidRPr="000D77C4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(Dz.U.2023.1605 </w:t>
      </w:r>
      <w:proofErr w:type="gramStart"/>
      <w:r w:rsidR="000D77C4" w:rsidRPr="000D77C4">
        <w:rPr>
          <w:rFonts w:asciiTheme="minorHAnsi" w:hAnsiTheme="minorHAnsi" w:cstheme="minorHAnsi"/>
          <w:bCs/>
          <w:sz w:val="22"/>
          <w:szCs w:val="22"/>
          <w:lang w:eastAsia="ar-SA"/>
        </w:rPr>
        <w:t>ze</w:t>
      </w:r>
      <w:proofErr w:type="gramEnd"/>
      <w:r w:rsidR="000D77C4" w:rsidRPr="000D77C4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zm.)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- „PZP”) przedłożonym wraz z ofertą przez Wykonawcę, są aktualne w zakresie podstaw wykluczenia z postępowania wskazanych przez Zamawiającego, o których mowa w:</w:t>
      </w:r>
    </w:p>
    <w:p w14:paraId="6EDBE628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05197FDA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3E4A704A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48C29329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6B946249" w14:textId="5687F0E8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1 PZP, odnośnie do naruszenia obowiązków dotyczących płatności podatków i opłat lokalnych, o których mowa w ustawie z dnia 12 stycznia 1991 r. o podatkach i opłatach lokalnych (</w:t>
      </w:r>
      <w:r w:rsidR="000D77C4" w:rsidRPr="000D77C4">
        <w:rPr>
          <w:rFonts w:asciiTheme="minorHAnsi" w:hAnsiTheme="minorHAnsi" w:cstheme="minorHAnsi"/>
          <w:sz w:val="22"/>
          <w:szCs w:val="22"/>
          <w:lang w:eastAsia="ar-SA"/>
        </w:rPr>
        <w:t xml:space="preserve">(Dz.U.2023.1605 </w:t>
      </w:r>
      <w:proofErr w:type="gramStart"/>
      <w:r w:rsidR="000D77C4" w:rsidRPr="000D77C4">
        <w:rPr>
          <w:rFonts w:asciiTheme="minorHAnsi" w:hAnsiTheme="minorHAnsi" w:cstheme="minorHAnsi"/>
          <w:sz w:val="22"/>
          <w:szCs w:val="22"/>
          <w:lang w:eastAsia="ar-SA"/>
        </w:rPr>
        <w:t>ze</w:t>
      </w:r>
      <w:proofErr w:type="gramEnd"/>
      <w:r w:rsidR="000D77C4" w:rsidRPr="000D77C4">
        <w:rPr>
          <w:rFonts w:asciiTheme="minorHAnsi" w:hAnsiTheme="minorHAnsi" w:cstheme="minorHAnsi"/>
          <w:sz w:val="22"/>
          <w:szCs w:val="22"/>
          <w:lang w:eastAsia="ar-SA"/>
        </w:rPr>
        <w:t xml:space="preserve"> zm.)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14:paraId="368B74EB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1F113284" w14:textId="77777777" w:rsidR="005407D6" w:rsidRPr="00C94DEC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C94DEC">
        <w:rPr>
          <w:rFonts w:asciiTheme="minorHAnsi" w:hAnsiTheme="minorHAnsi"/>
          <w:sz w:val="22"/>
          <w:lang w:val="en-GB"/>
        </w:rPr>
        <w:t>-</w:t>
      </w:r>
      <w:r w:rsidRPr="00C94DEC">
        <w:rPr>
          <w:rFonts w:asciiTheme="minorHAnsi" w:hAnsiTheme="minorHAnsi"/>
          <w:sz w:val="22"/>
          <w:lang w:val="en-GB"/>
        </w:rPr>
        <w:tab/>
      </w:r>
      <w:proofErr w:type="gramStart"/>
      <w:r w:rsidRPr="00C94DEC">
        <w:rPr>
          <w:rFonts w:asciiTheme="minorHAnsi" w:hAnsiTheme="minorHAnsi"/>
          <w:sz w:val="22"/>
          <w:lang w:val="en-GB"/>
        </w:rPr>
        <w:t>art</w:t>
      </w:r>
      <w:proofErr w:type="gramEnd"/>
      <w:r w:rsidRPr="00C94DEC">
        <w:rPr>
          <w:rFonts w:asciiTheme="minorHAnsi" w:hAnsiTheme="minorHAnsi"/>
          <w:sz w:val="22"/>
          <w:lang w:val="en-GB"/>
        </w:rPr>
        <w:t xml:space="preserve">. 109 </w:t>
      </w:r>
      <w:proofErr w:type="spellStart"/>
      <w:r w:rsidRPr="00C94DEC">
        <w:rPr>
          <w:rFonts w:asciiTheme="minorHAnsi" w:hAnsiTheme="minorHAnsi"/>
          <w:sz w:val="22"/>
          <w:lang w:val="en-GB"/>
        </w:rPr>
        <w:t>ust</w:t>
      </w:r>
      <w:proofErr w:type="spellEnd"/>
      <w:r w:rsidRPr="00C94DEC">
        <w:rPr>
          <w:rFonts w:asciiTheme="minorHAnsi" w:hAnsiTheme="minorHAnsi"/>
          <w:sz w:val="22"/>
          <w:lang w:val="en-GB"/>
        </w:rPr>
        <w:t xml:space="preserve">. 1 </w:t>
      </w:r>
      <w:proofErr w:type="spellStart"/>
      <w:r w:rsidRPr="00C94DEC">
        <w:rPr>
          <w:rFonts w:asciiTheme="minorHAnsi" w:hAnsiTheme="minorHAnsi"/>
          <w:sz w:val="22"/>
          <w:lang w:val="en-GB"/>
        </w:rPr>
        <w:t>pkt</w:t>
      </w:r>
      <w:proofErr w:type="spellEnd"/>
      <w:r w:rsidRPr="00C94DEC">
        <w:rPr>
          <w:rFonts w:asciiTheme="minorHAnsi" w:hAnsiTheme="minorHAnsi"/>
          <w:sz w:val="22"/>
          <w:lang w:val="en-GB"/>
        </w:rPr>
        <w:t xml:space="preserve"> 2 lit c PZP, </w:t>
      </w:r>
    </w:p>
    <w:p w14:paraId="71CBAEF1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2E034E36" w14:textId="77777777" w:rsidR="005407D6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4FDC2E6E" w14:textId="77777777" w:rsidR="005407D6" w:rsidRPr="00E81FE5" w:rsidRDefault="005407D6" w:rsidP="005407D6">
      <w:pPr>
        <w:suppressAutoHyphens/>
        <w:spacing w:before="120" w:line="240" w:lineRule="exact"/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eastAsia="ar-SA"/>
        </w:rPr>
        <w:t>oraz</w:t>
      </w:r>
      <w:proofErr w:type="gramEnd"/>
      <w:r>
        <w:rPr>
          <w:rFonts w:asciiTheme="minorHAnsi" w:hAnsiTheme="minorHAnsi" w:cstheme="minorHAnsi"/>
          <w:sz w:val="22"/>
          <w:szCs w:val="22"/>
          <w:lang w:eastAsia="ar-SA"/>
        </w:rPr>
        <w:t xml:space="preserve"> 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w zakresie przeciwdziałania wspieraniu agresji na Ukrainę oraz służących ochronie bezpieczeństwa narodowego (Dz.U. </w:t>
      </w:r>
      <w:proofErr w:type="gramStart"/>
      <w:r w:rsidRPr="004A5C81">
        <w:rPr>
          <w:rFonts w:asciiTheme="minorHAnsi" w:hAnsiTheme="minorHAnsi" w:cstheme="minorHAnsi"/>
          <w:sz w:val="22"/>
          <w:szCs w:val="22"/>
          <w:lang w:eastAsia="ar-SA"/>
        </w:rPr>
        <w:t>z</w:t>
      </w:r>
      <w:proofErr w:type="gramEnd"/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 2022 poz. 835)</w:t>
      </w:r>
    </w:p>
    <w:p w14:paraId="3E82AB45" w14:textId="77777777" w:rsidR="00C050BE" w:rsidRPr="00C050BE" w:rsidRDefault="00C050BE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1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1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72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FF5852">
      <w:pPr>
        <w:numPr>
          <w:ilvl w:val="0"/>
          <w:numId w:val="67"/>
        </w:numPr>
        <w:rPr>
          <w:rFonts w:asciiTheme="minorHAnsi" w:hAnsiTheme="minorHAnsi" w:cstheme="minorHAnsi"/>
          <w:bCs/>
          <w:i/>
          <w:lang w:eastAsia="ar-SA"/>
        </w:rPr>
      </w:pPr>
      <w:proofErr w:type="gramStart"/>
      <w:r w:rsidRPr="001368EF">
        <w:rPr>
          <w:rFonts w:asciiTheme="minorHAnsi" w:hAnsiTheme="minorHAnsi" w:cstheme="minorHAnsi"/>
          <w:bCs/>
          <w:i/>
          <w:lang w:eastAsia="ar-SA"/>
        </w:rPr>
        <w:t>w</w:t>
      </w:r>
      <w:proofErr w:type="gramEnd"/>
      <w:r w:rsidRPr="001368EF">
        <w:rPr>
          <w:rFonts w:asciiTheme="minorHAnsi" w:hAnsiTheme="minorHAnsi" w:cstheme="minorHAnsi"/>
          <w:bCs/>
          <w:i/>
          <w:lang w:eastAsia="ar-SA"/>
        </w:rPr>
        <w:t xml:space="preserve"> formie elektronicznej opatrzonej kwalifikowanym podpisem elektronicznym przez wykonawcę</w:t>
      </w:r>
    </w:p>
    <w:p w14:paraId="0D88C028" w14:textId="77777777" w:rsidR="00987672" w:rsidRPr="001368EF" w:rsidRDefault="00987672" w:rsidP="00FF5852">
      <w:pPr>
        <w:numPr>
          <w:ilvl w:val="0"/>
          <w:numId w:val="67"/>
        </w:numPr>
        <w:rPr>
          <w:rFonts w:asciiTheme="minorHAnsi" w:hAnsiTheme="minorHAnsi" w:cstheme="minorHAnsi"/>
          <w:bCs/>
          <w:i/>
          <w:lang w:eastAsia="ar-SA"/>
        </w:rPr>
      </w:pPr>
      <w:proofErr w:type="gramStart"/>
      <w:r w:rsidRPr="001368EF">
        <w:rPr>
          <w:rFonts w:asciiTheme="minorHAnsi" w:hAnsiTheme="minorHAnsi" w:cstheme="minorHAnsi"/>
          <w:bCs/>
          <w:i/>
          <w:lang w:eastAsia="ar-SA"/>
        </w:rPr>
        <w:t>w</w:t>
      </w:r>
      <w:proofErr w:type="gramEnd"/>
      <w:r w:rsidRPr="001368EF">
        <w:rPr>
          <w:rFonts w:asciiTheme="minorHAnsi" w:hAnsiTheme="minorHAnsi" w:cstheme="minorHAnsi"/>
          <w:bCs/>
          <w:i/>
          <w:lang w:eastAsia="ar-SA"/>
        </w:rPr>
        <w:t xml:space="preserve"> postaci elektronicznej opatrzonej:</w:t>
      </w:r>
    </w:p>
    <w:p w14:paraId="524067E4" w14:textId="77777777" w:rsidR="00987672" w:rsidRPr="001368EF" w:rsidRDefault="00987672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2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CB6CF65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3" w:name="_Toc127440949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4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4"/>
      <w:bookmarkEnd w:id="73"/>
    </w:p>
    <w:p w14:paraId="2B9E1590" w14:textId="2B256A76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75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 w:rsidR="001D711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66</w:t>
      </w:r>
      <w:r w:rsidR="00F143B3" w:rsidRPr="00F143B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/2023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75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proofErr w:type="gramStart"/>
      <w:r w:rsidRPr="004D1479">
        <w:rPr>
          <w:rFonts w:asciiTheme="minorHAnsi" w:hAnsiTheme="minorHAnsi" w:cstheme="minorHAnsi"/>
          <w:sz w:val="22"/>
          <w:szCs w:val="22"/>
        </w:rPr>
        <w:t>dn. .......................</w:t>
      </w:r>
      <w:proofErr w:type="gramEnd"/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7F42F8A0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B63791" w:rsidRPr="00B63791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1D7116" w:rsidRPr="001D711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UTRZYMANIE PORZĄDKU </w:t>
      </w:r>
      <w:r w:rsidR="001D7116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1D7116" w:rsidRPr="001D7116">
        <w:rPr>
          <w:rFonts w:asciiTheme="minorHAnsi" w:hAnsiTheme="minorHAnsi" w:cstheme="minorHAnsi"/>
          <w:b/>
          <w:color w:val="000000"/>
          <w:sz w:val="22"/>
          <w:szCs w:val="22"/>
        </w:rPr>
        <w:t>I CZYSTOŚCI W INFRASTRUKTURZE KOMUNALNEJ NA TERENIE GMINY CIĘŻKOWICE W ROKU 2024</w:t>
      </w:r>
      <w:r w:rsidR="00B63791" w:rsidRPr="00B63791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</w:t>
      </w:r>
      <w:proofErr w:type="gramEnd"/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76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6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do dyspozycji następujące </w:t>
      </w:r>
      <w:proofErr w:type="gramStart"/>
      <w:r w:rsidRPr="00BC7853">
        <w:rPr>
          <w:rFonts w:asciiTheme="minorHAnsi" w:hAnsiTheme="minorHAnsi" w:cstheme="minorHAnsi"/>
          <w:color w:val="000000"/>
          <w:sz w:val="22"/>
          <w:szCs w:val="22"/>
        </w:rPr>
        <w:t>zasoby: ................................................</w:t>
      </w:r>
      <w:proofErr w:type="gramEnd"/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1677B22D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BC7853">
        <w:rPr>
          <w:rFonts w:asciiTheme="minorHAnsi" w:hAnsiTheme="minorHAnsi" w:cstheme="minorHAnsi"/>
          <w:color w:val="000000"/>
          <w:sz w:val="22"/>
          <w:szCs w:val="22"/>
        </w:rPr>
        <w:t>przy</w:t>
      </w:r>
      <w:proofErr w:type="gramEnd"/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 wykonywaniu zamówienia pn. </w:t>
      </w:r>
      <w:r w:rsidR="00EB30E4" w:rsidRPr="00EB30E4">
        <w:rPr>
          <w:rFonts w:asciiTheme="minorHAnsi" w:hAnsiTheme="minorHAnsi" w:cstheme="minorHAnsi"/>
          <w:b/>
          <w:sz w:val="22"/>
          <w:szCs w:val="22"/>
        </w:rPr>
        <w:t>„</w:t>
      </w:r>
      <w:r w:rsidR="001D7116" w:rsidRPr="001D7116">
        <w:rPr>
          <w:rFonts w:asciiTheme="minorHAnsi" w:hAnsiTheme="minorHAnsi" w:cstheme="minorHAnsi"/>
          <w:b/>
          <w:sz w:val="22"/>
          <w:szCs w:val="22"/>
        </w:rPr>
        <w:t>UTRZYMANIE PORZĄDKU I CZYSTOŚCI W INFRASTRUKTURZE KOMUNALNEJ NA TERENIE GMINY CIĘŻKOWICE W ROKU 2024</w:t>
      </w:r>
      <w:r w:rsidR="00EB30E4" w:rsidRPr="00EB30E4">
        <w:rPr>
          <w:rFonts w:asciiTheme="minorHAnsi" w:hAnsiTheme="minorHAnsi" w:cstheme="minorHAnsi"/>
          <w:b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FF5852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lastRenderedPageBreak/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FF5852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6BDA66D9" w:rsidR="008B7021" w:rsidRPr="00572506" w:rsidRDefault="008B7021" w:rsidP="00FF5852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1A5A99FC" w14:textId="6ECFD312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8C18B1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77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FF5852">
      <w:pPr>
        <w:numPr>
          <w:ilvl w:val="0"/>
          <w:numId w:val="68"/>
        </w:numPr>
        <w:rPr>
          <w:rFonts w:asciiTheme="minorHAnsi" w:hAnsiTheme="minorHAnsi" w:cstheme="minorHAnsi"/>
          <w:bCs/>
          <w:i/>
        </w:rPr>
      </w:pPr>
      <w:proofErr w:type="gramStart"/>
      <w:r w:rsidRPr="00540D53">
        <w:rPr>
          <w:rFonts w:asciiTheme="minorHAnsi" w:hAnsiTheme="minorHAnsi" w:cstheme="minorHAnsi"/>
          <w:bCs/>
          <w:i/>
        </w:rPr>
        <w:t>w</w:t>
      </w:r>
      <w:proofErr w:type="gramEnd"/>
      <w:r w:rsidRPr="00540D53">
        <w:rPr>
          <w:rFonts w:asciiTheme="minorHAnsi" w:hAnsiTheme="minorHAnsi" w:cstheme="minorHAnsi"/>
          <w:bCs/>
          <w:i/>
        </w:rPr>
        <w:t xml:space="preserve"> formie elektronicznej opatrzonej kwalifikowanym podpisem elektronicznym przez wykonawcę</w:t>
      </w:r>
    </w:p>
    <w:p w14:paraId="60706A46" w14:textId="77777777" w:rsidR="00540D53" w:rsidRPr="00540D53" w:rsidRDefault="00540D53" w:rsidP="00FF5852">
      <w:pPr>
        <w:numPr>
          <w:ilvl w:val="0"/>
          <w:numId w:val="68"/>
        </w:numPr>
        <w:rPr>
          <w:rFonts w:asciiTheme="minorHAnsi" w:hAnsiTheme="minorHAnsi" w:cstheme="minorHAnsi"/>
          <w:bCs/>
          <w:i/>
        </w:rPr>
      </w:pPr>
      <w:proofErr w:type="gramStart"/>
      <w:r w:rsidRPr="00540D53">
        <w:rPr>
          <w:rFonts w:asciiTheme="minorHAnsi" w:hAnsiTheme="minorHAnsi" w:cstheme="minorHAnsi"/>
          <w:bCs/>
          <w:i/>
        </w:rPr>
        <w:t>w</w:t>
      </w:r>
      <w:proofErr w:type="gramEnd"/>
      <w:r w:rsidRPr="00540D53">
        <w:rPr>
          <w:rFonts w:asciiTheme="minorHAnsi" w:hAnsiTheme="minorHAnsi" w:cstheme="minorHAnsi"/>
          <w:bCs/>
          <w:i/>
        </w:rPr>
        <w:t xml:space="preserve"> postaci elektronicznej opatrzonej:</w:t>
      </w:r>
    </w:p>
    <w:p w14:paraId="53A9DBAA" w14:textId="77777777" w:rsidR="00540D53" w:rsidRPr="00540D53" w:rsidRDefault="00540D53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77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3CBD6915" w:rsidR="00461A48" w:rsidRPr="003C1F7D" w:rsidRDefault="00461A48" w:rsidP="003C1F7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i/>
          <w:color w:val="000000"/>
          <w:sz w:val="24"/>
          <w:szCs w:val="22"/>
          <w:lang w:val="pl-PL"/>
        </w:rPr>
      </w:pPr>
      <w:bookmarkStart w:id="78" w:name="_Toc127440950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258FB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9" w:name="_Hlk71032676"/>
      <w:r w:rsidR="003C1F7D" w:rsidRPr="003C1F7D">
        <w:rPr>
          <w:rFonts w:ascii="Calibri" w:hAnsi="Calibri" w:cs="Calibri"/>
          <w:i/>
          <w:color w:val="000000"/>
          <w:sz w:val="24"/>
          <w:szCs w:val="22"/>
          <w:lang w:val="pl-PL"/>
        </w:rPr>
        <w:t>Wykaz narzędzi, wyposażenia zakładu lub urządzeń technicznych dostępnych wykonawcy w celu wykonania zamówienia</w:t>
      </w:r>
      <w:bookmarkEnd w:id="79"/>
      <w:r w:rsidR="003C1F7D">
        <w:rPr>
          <w:rFonts w:ascii="Calibri" w:hAnsi="Calibri" w:cs="Calibri"/>
          <w:i/>
          <w:color w:val="000000"/>
          <w:sz w:val="24"/>
          <w:szCs w:val="22"/>
          <w:lang w:val="pl-PL"/>
        </w:rPr>
        <w:t>.</w:t>
      </w:r>
      <w:bookmarkEnd w:id="78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2E4DA9EF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1D7116">
        <w:rPr>
          <w:rFonts w:ascii="Calibri" w:hAnsi="Calibri" w:cs="Calibri"/>
          <w:color w:val="000000" w:themeColor="text1"/>
          <w:szCs w:val="24"/>
          <w:lang w:val="pl-PL"/>
        </w:rPr>
        <w:t>66</w:t>
      </w:r>
      <w:r w:rsidR="00F143B3" w:rsidRPr="00F143B3">
        <w:rPr>
          <w:rFonts w:ascii="Calibri" w:hAnsi="Calibri" w:cs="Calibri"/>
          <w:color w:val="000000" w:themeColor="text1"/>
          <w:szCs w:val="24"/>
          <w:lang w:val="pl-PL"/>
        </w:rPr>
        <w:t>/2023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5ABFD8E" w14:textId="536098FE" w:rsidR="003C1F7D" w:rsidRPr="003C1F7D" w:rsidRDefault="003C1F7D" w:rsidP="003C1F7D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bookmarkStart w:id="80" w:name="_Hlk70589031"/>
      <w:r w:rsidRPr="003C1F7D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NARZĘDZI, WYPOSAŻENIA ZAKŁADU LUB URZĄDZEŃ TECHNICZNYCH DOSTĘPNYCH WYKONAWCY W CELU WYKONANIA ZAMÓWIENIA</w:t>
      </w:r>
    </w:p>
    <w:p w14:paraId="654EA45D" w14:textId="79D7E092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FB6F79" w:rsidRPr="00FB6F79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1D7116" w:rsidRPr="001D7116">
        <w:rPr>
          <w:rFonts w:asciiTheme="minorHAnsi" w:hAnsiTheme="minorHAnsi" w:cstheme="minorHAnsi"/>
          <w:b/>
          <w:sz w:val="22"/>
          <w:szCs w:val="22"/>
          <w:lang w:eastAsia="ar-SA"/>
        </w:rPr>
        <w:t>UTRZYMANIE PORZĄDKU I CZYSTOŚCI W INFRASTRUKTURZE KOMUNALNEJ NA TERENIE GMINY CIĘŻKOWICE W ROKU 2024</w:t>
      </w:r>
      <w:r w:rsidR="00FB6F79" w:rsidRPr="00FB6F79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proofErr w:type="gramStart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działając</w:t>
      </w:r>
      <w:proofErr w:type="gramEnd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80"/>
    </w:p>
    <w:p w14:paraId="4F9FD76A" w14:textId="564A390D" w:rsidR="00D42C0D" w:rsidRPr="00D0174A" w:rsidRDefault="00410A57" w:rsidP="00D0174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</w:pPr>
      <w:r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oświadczam, że Wykonawca którego reprezentuję, </w:t>
      </w:r>
      <w:r w:rsidR="00D42C0D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w celu potwierdzenia spełniania warunków udziału w postępowaniu określonych w rozdz. </w:t>
      </w:r>
      <w:r w:rsidR="001A0309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6 ust. </w:t>
      </w:r>
      <w:r w:rsidR="00646965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>6</w:t>
      </w:r>
      <w:r w:rsidR="00053ACC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, pkt. 4) lit. </w:t>
      </w:r>
      <w:proofErr w:type="gramStart"/>
      <w:r w:rsidR="00053ACC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a) </w:t>
      </w:r>
      <w:r w:rsidR="00D42C0D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 specyfikacji</w:t>
      </w:r>
      <w:proofErr w:type="gramEnd"/>
      <w:r w:rsidR="00D42C0D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 warunków zamówienia (SWZ) przedstawia: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6"/>
        <w:gridCol w:w="5630"/>
        <w:gridCol w:w="2528"/>
      </w:tblGrid>
      <w:tr w:rsidR="00B36392" w14:paraId="0DF6ACC8" w14:textId="056E32A3" w:rsidTr="00B36392">
        <w:trPr>
          <w:trHeight w:val="28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802A67" w14:textId="77777777" w:rsidR="00B36392" w:rsidRDefault="00B36392">
            <w:pPr>
              <w:pStyle w:val="Zawartotabeli"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N</w:t>
            </w:r>
            <w:r>
              <w:rPr>
                <w:rFonts w:ascii="Calibri Light" w:hAnsi="Calibri Light" w:cs="Calibri Light"/>
                <w:b/>
                <w:bCs/>
                <w:sz w:val="18"/>
              </w:rPr>
              <w:t>r części zamówienia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9E76ABE" w14:textId="5C280D59" w:rsidR="00B36392" w:rsidRDefault="00B36392">
            <w:pPr>
              <w:pStyle w:val="Zawartotabeli"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Nazwa sprzętu/parametry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993928" w14:textId="78EF88E2" w:rsidR="00B36392" w:rsidRDefault="00B36392">
            <w:pPr>
              <w:pStyle w:val="Zawartotabeli"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Podstawa dysponowania</w:t>
            </w:r>
          </w:p>
        </w:tc>
      </w:tr>
      <w:tr w:rsidR="00B36392" w14:paraId="591835ED" w14:textId="6432983C" w:rsidTr="00B36392">
        <w:trPr>
          <w:trHeight w:val="1678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3024" w14:textId="07A633DC" w:rsidR="00B36392" w:rsidRPr="00521F6B" w:rsidRDefault="00B36392" w:rsidP="00521F6B">
            <w:pPr>
              <w:pStyle w:val="Zawartotabeli"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521F6B">
              <w:rPr>
                <w:rFonts w:ascii="Calibri Light" w:hAnsi="Calibri Light" w:cs="Calibri Light"/>
                <w:b/>
                <w:bCs/>
              </w:rPr>
              <w:t>I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FF19" w14:textId="4335D907" w:rsidR="00B36392" w:rsidRDefault="00B3639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46F" w14:textId="77777777" w:rsidR="00B36392" w:rsidRDefault="00B3639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</w:tr>
      <w:tr w:rsidR="00B36392" w14:paraId="5ECB4BCE" w14:textId="1EA7A99D" w:rsidTr="00B36392">
        <w:trPr>
          <w:trHeight w:val="1678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A8C1" w14:textId="0403A730" w:rsidR="00B36392" w:rsidRPr="00521F6B" w:rsidRDefault="00B36392" w:rsidP="00521F6B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eastAsia="ar-SA"/>
              </w:rPr>
            </w:pPr>
            <w:bookmarkStart w:id="81" w:name="_Hlk86827718"/>
            <w:r w:rsidRPr="00521F6B">
              <w:rPr>
                <w:rFonts w:ascii="Calibri Light" w:hAnsi="Calibri Light" w:cs="Calibri Light"/>
                <w:b/>
                <w:bCs/>
                <w:lang w:eastAsia="ar-SA"/>
              </w:rPr>
              <w:lastRenderedPageBreak/>
              <w:t>II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75CE" w14:textId="1863482E" w:rsidR="00B36392" w:rsidRDefault="00B3639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A3DC" w14:textId="77777777" w:rsidR="00B36392" w:rsidRDefault="00B3639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</w:tr>
      <w:bookmarkEnd w:id="81"/>
      <w:tr w:rsidR="00B36392" w14:paraId="4AE67BE7" w14:textId="48F4EEC3" w:rsidTr="00B36392">
        <w:trPr>
          <w:trHeight w:val="1678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673F" w14:textId="3262AC4D" w:rsidR="00B36392" w:rsidRPr="00521F6B" w:rsidRDefault="00B36392" w:rsidP="00521F6B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eastAsia="ar-SA"/>
              </w:rPr>
            </w:pPr>
            <w:r w:rsidRPr="00521F6B">
              <w:rPr>
                <w:rFonts w:ascii="Calibri Light" w:hAnsi="Calibri Light" w:cs="Calibri Light"/>
                <w:b/>
                <w:bCs/>
                <w:lang w:eastAsia="ar-SA"/>
              </w:rPr>
              <w:t>III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443C" w14:textId="33D4CCC7" w:rsidR="00B36392" w:rsidRPr="004D30F1" w:rsidRDefault="00B36392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7F62" w14:textId="77777777" w:rsidR="00B36392" w:rsidRDefault="00B36392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</w:tr>
    </w:tbl>
    <w:p w14:paraId="0DFF1E06" w14:textId="77777777" w:rsidR="00BB797C" w:rsidRDefault="00BB797C" w:rsidP="00BB797C">
      <w:pPr>
        <w:jc w:val="both"/>
        <w:rPr>
          <w:rFonts w:ascii="Calibri Light" w:hAnsi="Calibri Light" w:cs="Calibri Light"/>
          <w:b/>
          <w:sz w:val="22"/>
          <w:szCs w:val="28"/>
        </w:rPr>
      </w:pPr>
    </w:p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24711E13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</w:t>
      </w:r>
      <w:r w:rsidR="00B36392">
        <w:rPr>
          <w:rFonts w:ascii="Calibri" w:hAnsi="Calibri" w:cs="Calibri"/>
          <w:sz w:val="22"/>
          <w:szCs w:val="22"/>
        </w:rPr>
        <w:t>...........</w:t>
      </w:r>
      <w:r>
        <w:rPr>
          <w:rFonts w:ascii="Calibri" w:hAnsi="Calibri" w:cs="Calibri"/>
          <w:sz w:val="22"/>
          <w:szCs w:val="22"/>
        </w:rPr>
        <w:t xml:space="preserve">..............., </w:t>
      </w:r>
      <w:proofErr w:type="gramStart"/>
      <w:r>
        <w:rPr>
          <w:rFonts w:ascii="Calibri" w:hAnsi="Calibri" w:cs="Calibri"/>
          <w:sz w:val="22"/>
          <w:szCs w:val="22"/>
        </w:rPr>
        <w:t xml:space="preserve">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</w:t>
      </w:r>
      <w:proofErr w:type="gramEnd"/>
      <w:r>
        <w:rPr>
          <w:rFonts w:ascii="Calibri" w:hAnsi="Calibri" w:cs="Calibri"/>
          <w:sz w:val="22"/>
          <w:szCs w:val="22"/>
        </w:rPr>
        <w:t>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82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FF5852">
      <w:pPr>
        <w:numPr>
          <w:ilvl w:val="0"/>
          <w:numId w:val="69"/>
        </w:numPr>
        <w:rPr>
          <w:rFonts w:asciiTheme="minorHAnsi" w:hAnsiTheme="minorHAnsi" w:cstheme="minorHAnsi"/>
          <w:bCs/>
          <w:i/>
        </w:rPr>
      </w:pPr>
      <w:proofErr w:type="gramStart"/>
      <w:r w:rsidRPr="00540D53">
        <w:rPr>
          <w:rFonts w:asciiTheme="minorHAnsi" w:hAnsiTheme="minorHAnsi" w:cstheme="minorHAnsi"/>
          <w:bCs/>
          <w:i/>
        </w:rPr>
        <w:t>w</w:t>
      </w:r>
      <w:proofErr w:type="gramEnd"/>
      <w:r w:rsidRPr="00540D53">
        <w:rPr>
          <w:rFonts w:asciiTheme="minorHAnsi" w:hAnsiTheme="minorHAnsi" w:cstheme="minorHAnsi"/>
          <w:bCs/>
          <w:i/>
        </w:rPr>
        <w:t xml:space="preserve"> formie elektronicznej opatrzonej kwalifikowanym podpisem elektronicznym przez wykonawcę</w:t>
      </w:r>
    </w:p>
    <w:p w14:paraId="42934F70" w14:textId="77777777" w:rsidR="00ED030E" w:rsidRPr="00540D53" w:rsidRDefault="00ED030E" w:rsidP="00FF5852">
      <w:pPr>
        <w:numPr>
          <w:ilvl w:val="0"/>
          <w:numId w:val="69"/>
        </w:numPr>
        <w:rPr>
          <w:rFonts w:asciiTheme="minorHAnsi" w:hAnsiTheme="minorHAnsi" w:cstheme="minorHAnsi"/>
          <w:bCs/>
          <w:i/>
        </w:rPr>
      </w:pPr>
      <w:proofErr w:type="gramStart"/>
      <w:r w:rsidRPr="00540D53">
        <w:rPr>
          <w:rFonts w:asciiTheme="minorHAnsi" w:hAnsiTheme="minorHAnsi" w:cstheme="minorHAnsi"/>
          <w:bCs/>
          <w:i/>
        </w:rPr>
        <w:t>w</w:t>
      </w:r>
      <w:proofErr w:type="gramEnd"/>
      <w:r w:rsidRPr="00540D53">
        <w:rPr>
          <w:rFonts w:asciiTheme="minorHAnsi" w:hAnsiTheme="minorHAnsi" w:cstheme="minorHAnsi"/>
          <w:bCs/>
          <w:i/>
        </w:rPr>
        <w:t xml:space="preserve"> postaci elektronicznej opatrzonej:</w:t>
      </w:r>
    </w:p>
    <w:p w14:paraId="285B52E8" w14:textId="77777777" w:rsidR="00ED030E" w:rsidRPr="00540D53" w:rsidRDefault="00ED030E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2"/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79AEF86D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83" w:name="_Toc325105790"/>
      <w:bookmarkStart w:id="84" w:name="_Toc12744095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FE1C3A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83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84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48159F48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AC007A">
        <w:rPr>
          <w:rFonts w:ascii="Calibri" w:hAnsi="Calibri" w:cs="Calibri"/>
          <w:color w:val="000000" w:themeColor="text1"/>
          <w:szCs w:val="24"/>
          <w:lang w:val="pl-PL"/>
        </w:rPr>
        <w:t>66</w:t>
      </w:r>
      <w:r w:rsidR="00D17EDF" w:rsidRPr="00D17EDF">
        <w:rPr>
          <w:rFonts w:ascii="Calibri" w:hAnsi="Calibri" w:cs="Calibri"/>
          <w:color w:val="000000" w:themeColor="text1"/>
          <w:szCs w:val="24"/>
          <w:lang w:val="pl-PL"/>
        </w:rPr>
        <w:t>/2023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85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86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85"/>
    <w:bookmarkEnd w:id="86"/>
    <w:p w14:paraId="77C45873" w14:textId="70F5B5DF" w:rsidR="002622FA" w:rsidRPr="00410A57" w:rsidRDefault="002622FA" w:rsidP="0096115D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C55644" w:rsidRPr="00C55644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AC007A" w:rsidRPr="00AC007A">
        <w:rPr>
          <w:rFonts w:asciiTheme="minorHAnsi" w:hAnsiTheme="minorHAnsi" w:cstheme="minorHAnsi"/>
          <w:b/>
          <w:sz w:val="22"/>
          <w:szCs w:val="22"/>
          <w:lang w:eastAsia="ar-SA"/>
        </w:rPr>
        <w:t>UTRZYMANIE PORZĄDKU I CZYSTOŚCI W INFRASTRUKTURZE KOMUNALNEJ NA TERENIE GMINY CIĘŻKOWICE W ROKU 2024</w:t>
      </w:r>
      <w:r w:rsidR="00C55644" w:rsidRPr="00C55644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proofErr w:type="gramStart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działając</w:t>
      </w:r>
      <w:proofErr w:type="gramEnd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proofErr w:type="gramStart"/>
      <w:r w:rsidRPr="002622FA">
        <w:rPr>
          <w:rFonts w:ascii="Calibri" w:hAnsi="Calibri" w:cs="Calibri"/>
          <w:bCs/>
          <w:sz w:val="22"/>
          <w:szCs w:val="22"/>
        </w:rPr>
        <w:t>oświadczam</w:t>
      </w:r>
      <w:proofErr w:type="gramEnd"/>
      <w:r w:rsidRPr="002622FA">
        <w:rPr>
          <w:rFonts w:ascii="Calibri" w:hAnsi="Calibri" w:cs="Calibri"/>
          <w:bCs/>
          <w:sz w:val="22"/>
          <w:szCs w:val="22"/>
        </w:rPr>
        <w:t>, że Wykonawca, którego reprezentuję, skieruje do realizacji zamówienia publicznego następujące osoby:</w:t>
      </w:r>
    </w:p>
    <w:p w14:paraId="01D9EDFE" w14:textId="3F6D0371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6"/>
        <w:gridCol w:w="2581"/>
        <w:gridCol w:w="1855"/>
        <w:gridCol w:w="1556"/>
        <w:gridCol w:w="2166"/>
      </w:tblGrid>
      <w:tr w:rsidR="002055E9" w:rsidRPr="000103CB" w14:paraId="23EDAF43" w14:textId="3DC765E9" w:rsidTr="002055E9">
        <w:trPr>
          <w:trHeight w:val="27"/>
          <w:tblHeader/>
        </w:trPr>
        <w:tc>
          <w:tcPr>
            <w:tcW w:w="534" w:type="pct"/>
            <w:shd w:val="clear" w:color="auto" w:fill="E6E6E6"/>
            <w:vAlign w:val="center"/>
          </w:tcPr>
          <w:p w14:paraId="13BF5DFB" w14:textId="77777777" w:rsidR="002055E9" w:rsidRPr="000103CB" w:rsidRDefault="002055E9" w:rsidP="006E66BF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0103CB"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N</w:t>
            </w:r>
            <w:r w:rsidRPr="000103CB">
              <w:rPr>
                <w:rFonts w:ascii="Calibri Light" w:hAnsi="Calibri Light" w:cs="Calibri Light"/>
                <w:b/>
                <w:bCs/>
                <w:sz w:val="18"/>
              </w:rPr>
              <w:t>r części zamówienia</w:t>
            </w:r>
          </w:p>
        </w:tc>
        <w:tc>
          <w:tcPr>
            <w:tcW w:w="1521" w:type="pct"/>
            <w:shd w:val="clear" w:color="auto" w:fill="E6E6E6"/>
            <w:vAlign w:val="center"/>
          </w:tcPr>
          <w:p w14:paraId="2F853276" w14:textId="7AAECA21" w:rsidR="002055E9" w:rsidRPr="00294AF9" w:rsidRDefault="002055E9" w:rsidP="00294AF9">
            <w:pPr>
              <w:pStyle w:val="Zawartotabeli"/>
              <w:snapToGrid w:val="0"/>
              <w:jc w:val="center"/>
              <w:rPr>
                <w:rStyle w:val="Odwoanieprzypisudolnego"/>
                <w:rFonts w:ascii="Calibri Light" w:hAnsi="Calibri Light" w:cs="Calibri Light"/>
                <w:b/>
                <w:bCs/>
                <w:sz w:val="18"/>
                <w:szCs w:val="24"/>
                <w:vertAlign w:val="baseline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Imię i nazwisko kierowcy</w:t>
            </w:r>
          </w:p>
        </w:tc>
        <w:tc>
          <w:tcPr>
            <w:tcW w:w="799" w:type="pct"/>
            <w:shd w:val="clear" w:color="auto" w:fill="E6E6E6"/>
          </w:tcPr>
          <w:p w14:paraId="5C457655" w14:textId="0CAD3015" w:rsidR="002055E9" w:rsidRDefault="002055E9" w:rsidP="006E66BF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Kwalifikacje zawodowe/uprawnienia</w:t>
            </w:r>
          </w:p>
        </w:tc>
        <w:tc>
          <w:tcPr>
            <w:tcW w:w="852" w:type="pct"/>
            <w:shd w:val="clear" w:color="auto" w:fill="E6E6E6"/>
          </w:tcPr>
          <w:p w14:paraId="4AB4BD46" w14:textId="24CCB4EC" w:rsidR="002055E9" w:rsidRDefault="002055E9" w:rsidP="006E66BF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Nr dokumentu potwierdzającego stopień niepełnosprawności</w:t>
            </w:r>
          </w:p>
        </w:tc>
        <w:tc>
          <w:tcPr>
            <w:tcW w:w="1295" w:type="pct"/>
            <w:shd w:val="clear" w:color="auto" w:fill="E6E6E6"/>
            <w:vAlign w:val="center"/>
          </w:tcPr>
          <w:p w14:paraId="259D69A6" w14:textId="6B202192" w:rsidR="002055E9" w:rsidRPr="000103CB" w:rsidRDefault="002055E9" w:rsidP="006E66BF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Podstawa dysponowania</w:t>
            </w:r>
          </w:p>
        </w:tc>
      </w:tr>
      <w:tr w:rsidR="002055E9" w:rsidRPr="000103CB" w14:paraId="48DD14C3" w14:textId="22EABC28" w:rsidTr="002055E9">
        <w:trPr>
          <w:trHeight w:val="1679"/>
        </w:trPr>
        <w:tc>
          <w:tcPr>
            <w:tcW w:w="534" w:type="pct"/>
          </w:tcPr>
          <w:p w14:paraId="7069615F" w14:textId="01C69C52" w:rsidR="002055E9" w:rsidRPr="00735BC6" w:rsidRDefault="002055E9" w:rsidP="00453332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35BC6">
              <w:rPr>
                <w:rFonts w:ascii="Calibri Light" w:hAnsi="Calibri Light" w:cs="Calibri Light"/>
                <w:b/>
                <w:bCs/>
              </w:rPr>
              <w:t>I</w:t>
            </w:r>
          </w:p>
        </w:tc>
        <w:tc>
          <w:tcPr>
            <w:tcW w:w="1521" w:type="pct"/>
          </w:tcPr>
          <w:p w14:paraId="0793B6EB" w14:textId="120D5BDC" w:rsidR="002055E9" w:rsidRPr="000103CB" w:rsidRDefault="002055E9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  <w:tc>
          <w:tcPr>
            <w:tcW w:w="799" w:type="pct"/>
          </w:tcPr>
          <w:p w14:paraId="0750A6A3" w14:textId="77777777" w:rsidR="002055E9" w:rsidRPr="000103CB" w:rsidRDefault="002055E9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  <w:tc>
          <w:tcPr>
            <w:tcW w:w="852" w:type="pct"/>
          </w:tcPr>
          <w:p w14:paraId="0329B189" w14:textId="6FD98859" w:rsidR="002055E9" w:rsidRPr="000103CB" w:rsidRDefault="002055E9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  <w:tc>
          <w:tcPr>
            <w:tcW w:w="1295" w:type="pct"/>
          </w:tcPr>
          <w:p w14:paraId="2240FC83" w14:textId="12CDFB2D" w:rsidR="002055E9" w:rsidRPr="000103CB" w:rsidRDefault="002055E9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</w:tr>
      <w:tr w:rsidR="002055E9" w:rsidRPr="000103CB" w14:paraId="387E102D" w14:textId="3223E6FC" w:rsidTr="002055E9">
        <w:trPr>
          <w:trHeight w:val="1679"/>
        </w:trPr>
        <w:tc>
          <w:tcPr>
            <w:tcW w:w="534" w:type="pct"/>
          </w:tcPr>
          <w:p w14:paraId="647249F0" w14:textId="60DC6F94" w:rsidR="002055E9" w:rsidRPr="00735BC6" w:rsidRDefault="002055E9" w:rsidP="00453332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35BC6">
              <w:rPr>
                <w:rFonts w:ascii="Calibri Light" w:hAnsi="Calibri Light" w:cs="Calibri Light"/>
                <w:b/>
                <w:bCs/>
              </w:rPr>
              <w:t>II</w:t>
            </w:r>
          </w:p>
        </w:tc>
        <w:tc>
          <w:tcPr>
            <w:tcW w:w="1521" w:type="pct"/>
          </w:tcPr>
          <w:p w14:paraId="0F8B78DF" w14:textId="1F2A90DC" w:rsidR="002055E9" w:rsidRPr="000103CB" w:rsidRDefault="002055E9" w:rsidP="00D17EDF">
            <w:pPr>
              <w:pStyle w:val="Zawartotabeli"/>
              <w:snapToGrid w:val="0"/>
              <w:spacing w:before="240" w:line="600" w:lineRule="auto"/>
              <w:rPr>
                <w:rFonts w:ascii="Calibri Light" w:hAnsi="Calibri Light" w:cs="Calibri Light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1</w:t>
            </w:r>
          </w:p>
          <w:p w14:paraId="08DD9A88" w14:textId="2589C411" w:rsidR="002055E9" w:rsidRPr="000103CB" w:rsidRDefault="002055E9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  <w:tc>
          <w:tcPr>
            <w:tcW w:w="799" w:type="pct"/>
          </w:tcPr>
          <w:p w14:paraId="1C5E5852" w14:textId="77777777" w:rsidR="002055E9" w:rsidRPr="000103CB" w:rsidRDefault="002055E9" w:rsidP="00D17EDF">
            <w:pPr>
              <w:pStyle w:val="Zawartotabeli"/>
              <w:snapToGrid w:val="0"/>
              <w:spacing w:before="240"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852" w:type="pct"/>
          </w:tcPr>
          <w:p w14:paraId="3902D72A" w14:textId="3C1568B2" w:rsidR="002055E9" w:rsidRPr="000103CB" w:rsidRDefault="002055E9" w:rsidP="00D17EDF">
            <w:pPr>
              <w:pStyle w:val="Zawartotabeli"/>
              <w:snapToGrid w:val="0"/>
              <w:spacing w:before="240"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1295" w:type="pct"/>
          </w:tcPr>
          <w:p w14:paraId="266130A2" w14:textId="718C937B" w:rsidR="002055E9" w:rsidRPr="000103CB" w:rsidRDefault="002055E9" w:rsidP="00D17EDF">
            <w:pPr>
              <w:pStyle w:val="Zawartotabeli"/>
              <w:snapToGrid w:val="0"/>
              <w:spacing w:before="240" w:line="600" w:lineRule="auto"/>
              <w:rPr>
                <w:rFonts w:ascii="Calibri Light" w:hAnsi="Calibri Light" w:cs="Calibri Light"/>
                <w:sz w:val="14"/>
              </w:rPr>
            </w:pPr>
          </w:p>
        </w:tc>
      </w:tr>
      <w:tr w:rsidR="002055E9" w:rsidRPr="000103CB" w14:paraId="7A7E8C0E" w14:textId="79937D95" w:rsidTr="002055E9">
        <w:trPr>
          <w:trHeight w:val="1679"/>
        </w:trPr>
        <w:tc>
          <w:tcPr>
            <w:tcW w:w="534" w:type="pct"/>
          </w:tcPr>
          <w:p w14:paraId="44A537FF" w14:textId="271BF61D" w:rsidR="002055E9" w:rsidRPr="00735BC6" w:rsidRDefault="002055E9" w:rsidP="00453332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35BC6">
              <w:rPr>
                <w:rFonts w:ascii="Calibri Light" w:hAnsi="Calibri Light" w:cs="Calibri Light"/>
                <w:b/>
                <w:bCs/>
              </w:rPr>
              <w:lastRenderedPageBreak/>
              <w:t>III</w:t>
            </w:r>
          </w:p>
        </w:tc>
        <w:tc>
          <w:tcPr>
            <w:tcW w:w="1521" w:type="pct"/>
          </w:tcPr>
          <w:p w14:paraId="116212F9" w14:textId="3F03F9C0" w:rsidR="002055E9" w:rsidRPr="000103CB" w:rsidRDefault="002055E9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</w:p>
        </w:tc>
        <w:tc>
          <w:tcPr>
            <w:tcW w:w="799" w:type="pct"/>
          </w:tcPr>
          <w:p w14:paraId="411C9CD6" w14:textId="77777777" w:rsidR="002055E9" w:rsidRPr="000103CB" w:rsidRDefault="002055E9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</w:p>
        </w:tc>
        <w:tc>
          <w:tcPr>
            <w:tcW w:w="852" w:type="pct"/>
          </w:tcPr>
          <w:p w14:paraId="0A76736B" w14:textId="6A6F0B97" w:rsidR="002055E9" w:rsidRPr="000103CB" w:rsidRDefault="002055E9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</w:p>
        </w:tc>
        <w:tc>
          <w:tcPr>
            <w:tcW w:w="1295" w:type="pct"/>
          </w:tcPr>
          <w:p w14:paraId="2A45A8F4" w14:textId="3D052C04" w:rsidR="002055E9" w:rsidRPr="000103CB" w:rsidRDefault="002055E9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</w:p>
        </w:tc>
      </w:tr>
    </w:tbl>
    <w:p w14:paraId="5429DDCA" w14:textId="652E831F" w:rsidR="00FA6466" w:rsidRDefault="00FA6466" w:rsidP="00257632">
      <w:pPr>
        <w:rPr>
          <w:rFonts w:ascii="Calibri" w:hAnsi="Calibri" w:cs="Calibri"/>
          <w:bCs/>
          <w:sz w:val="24"/>
          <w:szCs w:val="24"/>
        </w:rPr>
      </w:pPr>
    </w:p>
    <w:p w14:paraId="446915F3" w14:textId="0E7BF561" w:rsidR="00FA6466" w:rsidRDefault="00FA6466" w:rsidP="00257632">
      <w:pPr>
        <w:rPr>
          <w:rFonts w:ascii="Calibri" w:hAnsi="Calibri" w:cs="Calibri"/>
          <w:bCs/>
          <w:sz w:val="24"/>
          <w:szCs w:val="24"/>
        </w:rPr>
      </w:pPr>
    </w:p>
    <w:p w14:paraId="44814582" w14:textId="77777777" w:rsidR="00FA6466" w:rsidRDefault="00FA6466" w:rsidP="00257632">
      <w:pPr>
        <w:rPr>
          <w:rFonts w:ascii="Calibri" w:hAnsi="Calibri" w:cs="Calibri"/>
          <w:bCs/>
          <w:sz w:val="24"/>
          <w:szCs w:val="24"/>
        </w:rPr>
      </w:pPr>
    </w:p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</w:t>
      </w:r>
      <w:proofErr w:type="gramStart"/>
      <w:r>
        <w:rPr>
          <w:rFonts w:ascii="Calibri" w:hAnsi="Calibri" w:cs="Calibri"/>
          <w:sz w:val="22"/>
          <w:szCs w:val="22"/>
        </w:rPr>
        <w:t xml:space="preserve">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</w:t>
      </w:r>
      <w:proofErr w:type="gramEnd"/>
      <w:r>
        <w:rPr>
          <w:rFonts w:ascii="Calibri" w:hAnsi="Calibri" w:cs="Calibri"/>
          <w:sz w:val="22"/>
          <w:szCs w:val="22"/>
        </w:rPr>
        <w:t>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87" w:name="_Toc161647347"/>
      <w:bookmarkEnd w:id="87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FF5852">
      <w:pPr>
        <w:numPr>
          <w:ilvl w:val="0"/>
          <w:numId w:val="70"/>
        </w:numPr>
        <w:rPr>
          <w:rFonts w:asciiTheme="minorHAnsi" w:hAnsiTheme="minorHAnsi" w:cstheme="minorHAnsi"/>
          <w:bCs/>
          <w:i/>
        </w:rPr>
      </w:pPr>
      <w:proofErr w:type="gramStart"/>
      <w:r w:rsidRPr="00540D53">
        <w:rPr>
          <w:rFonts w:asciiTheme="minorHAnsi" w:hAnsiTheme="minorHAnsi" w:cstheme="minorHAnsi"/>
          <w:bCs/>
          <w:i/>
        </w:rPr>
        <w:t>w</w:t>
      </w:r>
      <w:proofErr w:type="gramEnd"/>
      <w:r w:rsidRPr="00540D53">
        <w:rPr>
          <w:rFonts w:asciiTheme="minorHAnsi" w:hAnsiTheme="minorHAnsi" w:cstheme="minorHAnsi"/>
          <w:bCs/>
          <w:i/>
        </w:rPr>
        <w:t xml:space="preserve"> formie elektronicznej opatrzonej kwalifikowanym podpisem elektronicznym przez wykonawcę</w:t>
      </w:r>
    </w:p>
    <w:p w14:paraId="7244B7BD" w14:textId="77777777" w:rsidR="00E26D53" w:rsidRPr="00540D53" w:rsidRDefault="00E26D53" w:rsidP="00FF5852">
      <w:pPr>
        <w:numPr>
          <w:ilvl w:val="0"/>
          <w:numId w:val="70"/>
        </w:numPr>
        <w:rPr>
          <w:rFonts w:asciiTheme="minorHAnsi" w:hAnsiTheme="minorHAnsi" w:cstheme="minorHAnsi"/>
          <w:bCs/>
          <w:i/>
        </w:rPr>
      </w:pPr>
      <w:proofErr w:type="gramStart"/>
      <w:r w:rsidRPr="00540D53">
        <w:rPr>
          <w:rFonts w:asciiTheme="minorHAnsi" w:hAnsiTheme="minorHAnsi" w:cstheme="minorHAnsi"/>
          <w:bCs/>
          <w:i/>
        </w:rPr>
        <w:t>w</w:t>
      </w:r>
      <w:proofErr w:type="gramEnd"/>
      <w:r w:rsidRPr="00540D53">
        <w:rPr>
          <w:rFonts w:asciiTheme="minorHAnsi" w:hAnsiTheme="minorHAnsi" w:cstheme="minorHAnsi"/>
          <w:bCs/>
          <w:i/>
        </w:rPr>
        <w:t xml:space="preserve"> postaci elektronicznej opatrzonej:</w:t>
      </w:r>
    </w:p>
    <w:p w14:paraId="5149BB6E" w14:textId="77777777" w:rsidR="00E26D53" w:rsidRPr="00540D53" w:rsidRDefault="00E26D53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77777777" w:rsidR="00E26D53" w:rsidRDefault="00E26D53" w:rsidP="00257632">
      <w:pPr>
        <w:jc w:val="both"/>
        <w:rPr>
          <w:rFonts w:ascii="Calibri" w:hAnsi="Calibri"/>
        </w:rPr>
      </w:pPr>
    </w:p>
    <w:p w14:paraId="0976C07A" w14:textId="77777777" w:rsidR="00E26D53" w:rsidRDefault="00E26D53" w:rsidP="00257632">
      <w:pPr>
        <w:jc w:val="both"/>
        <w:rPr>
          <w:rFonts w:ascii="Calibri" w:hAnsi="Calibri"/>
        </w:rPr>
      </w:pPr>
    </w:p>
    <w:p w14:paraId="6B113260" w14:textId="741114B1" w:rsidR="00461A48" w:rsidRDefault="00461A48" w:rsidP="00257632">
      <w:pPr>
        <w:jc w:val="both"/>
        <w:rPr>
          <w:rFonts w:ascii="Calibri" w:hAnsi="Calibri"/>
        </w:rPr>
      </w:pPr>
      <w:bookmarkStart w:id="88" w:name="_GoBack"/>
      <w:bookmarkEnd w:id="88"/>
    </w:p>
    <w:sectPr w:rsidR="00461A48" w:rsidSect="007A72B5">
      <w:headerReference w:type="default" r:id="rId9"/>
      <w:footerReference w:type="default" r:id="rId1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50B48" w14:textId="77777777" w:rsidR="002C7904" w:rsidRDefault="002C7904">
      <w:r>
        <w:separator/>
      </w:r>
    </w:p>
  </w:endnote>
  <w:endnote w:type="continuationSeparator" w:id="0">
    <w:p w14:paraId="685C9CC3" w14:textId="77777777" w:rsidR="002C7904" w:rsidRDefault="002C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568A4" w14:textId="77777777" w:rsidR="002C7904" w:rsidRPr="00783F6F" w:rsidRDefault="002C790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 w:rsidR="00A52356">
      <w:rPr>
        <w:rStyle w:val="Numerstrony"/>
        <w:rFonts w:ascii="Calibri" w:hAnsi="Calibri"/>
        <w:i/>
        <w:noProof/>
        <w:sz w:val="18"/>
      </w:rPr>
      <w:t>19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2C7904" w:rsidRPr="009B6C62" w:rsidRDefault="002C790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702AD" w14:textId="77777777" w:rsidR="002C7904" w:rsidRDefault="002C7904">
      <w:r>
        <w:separator/>
      </w:r>
    </w:p>
  </w:footnote>
  <w:footnote w:type="continuationSeparator" w:id="0">
    <w:p w14:paraId="20E480FC" w14:textId="77777777" w:rsidR="002C7904" w:rsidRDefault="002C7904">
      <w:r>
        <w:continuationSeparator/>
      </w:r>
    </w:p>
  </w:footnote>
  <w:footnote w:id="1">
    <w:p w14:paraId="7D131862" w14:textId="77777777" w:rsidR="002C7904" w:rsidRDefault="002C7904" w:rsidP="0025763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47950" w14:textId="4680E19E" w:rsidR="002C7904" w:rsidRPr="00721276" w:rsidRDefault="002C790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8174D1F6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F166E4"/>
    <w:multiLevelType w:val="multilevel"/>
    <w:tmpl w:val="51D278DA"/>
    <w:lvl w:ilvl="0">
      <w:start w:val="1"/>
      <w:numFmt w:val="lowerLetter"/>
      <w:lvlText w:val="%1)"/>
      <w:lvlJc w:val="left"/>
      <w:pPr>
        <w:tabs>
          <w:tab w:val="num" w:pos="2271"/>
        </w:tabs>
        <w:ind w:left="2271" w:hanging="567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2555"/>
        </w:tabs>
        <w:ind w:left="2555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838"/>
        </w:tabs>
        <w:ind w:left="2838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122"/>
        </w:tabs>
        <w:ind w:left="3122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3462"/>
        </w:tabs>
        <w:ind w:left="3462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3915"/>
        </w:tabs>
        <w:ind w:left="3915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4221"/>
        </w:tabs>
        <w:ind w:left="4221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4652"/>
        </w:tabs>
        <w:ind w:left="4652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4879"/>
        </w:tabs>
        <w:ind w:left="4879" w:hanging="397"/>
      </w:pPr>
      <w:rPr>
        <w:rFonts w:ascii="Symbol" w:hAnsi="Symbol" w:hint="default"/>
        <w:color w:val="auto"/>
      </w:rPr>
    </w:lvl>
  </w:abstractNum>
  <w:abstractNum w:abstractNumId="24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37" w15:restartNumberingAfterBreak="0">
    <w:nsid w:val="0E0F16E4"/>
    <w:multiLevelType w:val="hybridMultilevel"/>
    <w:tmpl w:val="9A0AFD9E"/>
    <w:lvl w:ilvl="0" w:tplc="E110E374">
      <w:start w:val="1"/>
      <w:numFmt w:val="bullet"/>
      <w:lvlText w:val="-"/>
      <w:lvlJc w:val="left"/>
      <w:pPr>
        <w:ind w:left="148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0EAB671E"/>
    <w:multiLevelType w:val="hybridMultilevel"/>
    <w:tmpl w:val="61D4977A"/>
    <w:lvl w:ilvl="0" w:tplc="8C006D1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030262E"/>
    <w:multiLevelType w:val="hybridMultilevel"/>
    <w:tmpl w:val="C4DCD436"/>
    <w:lvl w:ilvl="0" w:tplc="742A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3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6" w15:restartNumberingAfterBreak="0">
    <w:nsid w:val="18A7025E"/>
    <w:multiLevelType w:val="hybridMultilevel"/>
    <w:tmpl w:val="F6C21418"/>
    <w:lvl w:ilvl="0" w:tplc="2C1EF7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1D851FE9"/>
    <w:multiLevelType w:val="hybridMultilevel"/>
    <w:tmpl w:val="3BD6D21C"/>
    <w:lvl w:ilvl="0" w:tplc="04150011">
      <w:start w:val="1"/>
      <w:numFmt w:val="decimal"/>
      <w:lvlText w:val="%1)"/>
      <w:lvlJc w:val="left"/>
      <w:pPr>
        <w:ind w:left="606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91" w:hanging="360"/>
      </w:pPr>
    </w:lvl>
    <w:lvl w:ilvl="2" w:tplc="0415001B" w:tentative="1">
      <w:start w:val="1"/>
      <w:numFmt w:val="lowerRoman"/>
      <w:lvlText w:val="%3."/>
      <w:lvlJc w:val="right"/>
      <w:pPr>
        <w:ind w:left="-671" w:hanging="180"/>
      </w:pPr>
    </w:lvl>
    <w:lvl w:ilvl="3" w:tplc="0415000F" w:tentative="1">
      <w:start w:val="1"/>
      <w:numFmt w:val="decimal"/>
      <w:lvlText w:val="%4."/>
      <w:lvlJc w:val="left"/>
      <w:pPr>
        <w:ind w:left="49" w:hanging="360"/>
      </w:pPr>
    </w:lvl>
    <w:lvl w:ilvl="4" w:tplc="04150019" w:tentative="1">
      <w:start w:val="1"/>
      <w:numFmt w:val="lowerLetter"/>
      <w:lvlText w:val="%5."/>
      <w:lvlJc w:val="left"/>
      <w:pPr>
        <w:ind w:left="769" w:hanging="360"/>
      </w:pPr>
    </w:lvl>
    <w:lvl w:ilvl="5" w:tplc="0415001B" w:tentative="1">
      <w:start w:val="1"/>
      <w:numFmt w:val="lowerRoman"/>
      <w:lvlText w:val="%6."/>
      <w:lvlJc w:val="right"/>
      <w:pPr>
        <w:ind w:left="1489" w:hanging="180"/>
      </w:pPr>
    </w:lvl>
    <w:lvl w:ilvl="6" w:tplc="0415000F" w:tentative="1">
      <w:start w:val="1"/>
      <w:numFmt w:val="decimal"/>
      <w:lvlText w:val="%7."/>
      <w:lvlJc w:val="left"/>
      <w:pPr>
        <w:ind w:left="2209" w:hanging="360"/>
      </w:pPr>
    </w:lvl>
    <w:lvl w:ilvl="7" w:tplc="04150019" w:tentative="1">
      <w:start w:val="1"/>
      <w:numFmt w:val="lowerLetter"/>
      <w:lvlText w:val="%8."/>
      <w:lvlJc w:val="left"/>
      <w:pPr>
        <w:ind w:left="2929" w:hanging="360"/>
      </w:pPr>
    </w:lvl>
    <w:lvl w:ilvl="8" w:tplc="0415001B" w:tentative="1">
      <w:start w:val="1"/>
      <w:numFmt w:val="lowerRoman"/>
      <w:lvlText w:val="%9."/>
      <w:lvlJc w:val="right"/>
      <w:pPr>
        <w:ind w:left="3649" w:hanging="180"/>
      </w:pPr>
    </w:lvl>
  </w:abstractNum>
  <w:abstractNum w:abstractNumId="52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270613A"/>
    <w:multiLevelType w:val="hybridMultilevel"/>
    <w:tmpl w:val="42E6F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 w15:restartNumberingAfterBreak="0">
    <w:nsid w:val="281A3833"/>
    <w:multiLevelType w:val="hybridMultilevel"/>
    <w:tmpl w:val="C3C2A5D0"/>
    <w:lvl w:ilvl="0" w:tplc="04150017">
      <w:start w:val="1"/>
      <w:numFmt w:val="lowerLetter"/>
      <w:lvlText w:val="%1)"/>
      <w:lvlJc w:val="left"/>
      <w:pPr>
        <w:ind w:left="1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8" w15:restartNumberingAfterBreak="0">
    <w:nsid w:val="28E5009B"/>
    <w:multiLevelType w:val="hybridMultilevel"/>
    <w:tmpl w:val="E6E20A7A"/>
    <w:lvl w:ilvl="0" w:tplc="8C7615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9171CC6"/>
    <w:multiLevelType w:val="hybridMultilevel"/>
    <w:tmpl w:val="1616C3FC"/>
    <w:lvl w:ilvl="0" w:tplc="E110E374">
      <w:start w:val="1"/>
      <w:numFmt w:val="bullet"/>
      <w:lvlText w:val="-"/>
      <w:lvlJc w:val="left"/>
      <w:pPr>
        <w:ind w:left="158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60" w15:restartNumberingAfterBreak="0">
    <w:nsid w:val="297A70EF"/>
    <w:multiLevelType w:val="hybridMultilevel"/>
    <w:tmpl w:val="A73068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298A5B63"/>
    <w:multiLevelType w:val="hybridMultilevel"/>
    <w:tmpl w:val="61126F72"/>
    <w:lvl w:ilvl="0" w:tplc="A2D2D8E6">
      <w:start w:val="2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797E92"/>
    <w:multiLevelType w:val="hybridMultilevel"/>
    <w:tmpl w:val="ED20A28A"/>
    <w:lvl w:ilvl="0" w:tplc="CF6E69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CFC0210"/>
    <w:multiLevelType w:val="hybridMultilevel"/>
    <w:tmpl w:val="A692B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5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075250B"/>
    <w:multiLevelType w:val="hybridMultilevel"/>
    <w:tmpl w:val="99B0816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2D27278"/>
    <w:multiLevelType w:val="hybridMultilevel"/>
    <w:tmpl w:val="09C8B5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33812274"/>
    <w:multiLevelType w:val="hybridMultilevel"/>
    <w:tmpl w:val="CCE61508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3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4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2EA58B7"/>
    <w:multiLevelType w:val="hybridMultilevel"/>
    <w:tmpl w:val="4208AC4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4912A39"/>
    <w:multiLevelType w:val="hybridMultilevel"/>
    <w:tmpl w:val="386008B2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7" w15:restartNumberingAfterBreak="0">
    <w:nsid w:val="472B0718"/>
    <w:multiLevelType w:val="hybridMultilevel"/>
    <w:tmpl w:val="4F8AE536"/>
    <w:lvl w:ilvl="0" w:tplc="0415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88" w15:restartNumberingAfterBreak="0">
    <w:nsid w:val="479F5810"/>
    <w:multiLevelType w:val="hybridMultilevel"/>
    <w:tmpl w:val="52F2A922"/>
    <w:lvl w:ilvl="0" w:tplc="D1BCBB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482F66F4"/>
    <w:multiLevelType w:val="hybridMultilevel"/>
    <w:tmpl w:val="DF963A0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0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2" w15:restartNumberingAfterBreak="0">
    <w:nsid w:val="49EC2E94"/>
    <w:multiLevelType w:val="hybridMultilevel"/>
    <w:tmpl w:val="3CC0E756"/>
    <w:lvl w:ilvl="0" w:tplc="05803C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4B7313"/>
    <w:multiLevelType w:val="hybridMultilevel"/>
    <w:tmpl w:val="CB227EE2"/>
    <w:lvl w:ilvl="0" w:tplc="DFBCBF1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94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B6828C0"/>
    <w:multiLevelType w:val="hybridMultilevel"/>
    <w:tmpl w:val="741E44C6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6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4E4D1E0C"/>
    <w:multiLevelType w:val="hybridMultilevel"/>
    <w:tmpl w:val="7C960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0" w15:restartNumberingAfterBreak="0">
    <w:nsid w:val="517652CB"/>
    <w:multiLevelType w:val="hybridMultilevel"/>
    <w:tmpl w:val="E7C2A442"/>
    <w:lvl w:ilvl="0" w:tplc="E1A636E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4D2433"/>
    <w:multiLevelType w:val="hybridMultilevel"/>
    <w:tmpl w:val="023E54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 w15:restartNumberingAfterBreak="0">
    <w:nsid w:val="529B4186"/>
    <w:multiLevelType w:val="hybridMultilevel"/>
    <w:tmpl w:val="D9F2CA4E"/>
    <w:lvl w:ilvl="0" w:tplc="C8C247AC">
      <w:start w:val="3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5502146"/>
    <w:multiLevelType w:val="hybridMultilevel"/>
    <w:tmpl w:val="7B840A7C"/>
    <w:lvl w:ilvl="0" w:tplc="0C6E2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581B426C"/>
    <w:multiLevelType w:val="hybridMultilevel"/>
    <w:tmpl w:val="CAC45A10"/>
    <w:lvl w:ilvl="0" w:tplc="9FB676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ACF0982"/>
    <w:multiLevelType w:val="hybridMultilevel"/>
    <w:tmpl w:val="E80C9CC4"/>
    <w:lvl w:ilvl="0" w:tplc="33DC1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CCE19D2"/>
    <w:multiLevelType w:val="hybridMultilevel"/>
    <w:tmpl w:val="C0E6CE02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9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0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0527E6A"/>
    <w:multiLevelType w:val="hybridMultilevel"/>
    <w:tmpl w:val="F2D69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20E7BFC"/>
    <w:multiLevelType w:val="hybridMultilevel"/>
    <w:tmpl w:val="A250817E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7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28" w15:restartNumberingAfterBreak="0">
    <w:nsid w:val="656806EC"/>
    <w:multiLevelType w:val="hybridMultilevel"/>
    <w:tmpl w:val="220A3A52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34866820">
      <w:start w:val="1"/>
      <w:numFmt w:val="decimal"/>
      <w:lvlText w:val="%3)"/>
      <w:lvlJc w:val="left"/>
      <w:pPr>
        <w:ind w:left="3617" w:hanging="360"/>
      </w:pPr>
      <w:rPr>
        <w:rFonts w:hint="default"/>
      </w:rPr>
    </w:lvl>
    <w:lvl w:ilvl="3" w:tplc="862EF84C">
      <w:start w:val="1"/>
      <w:numFmt w:val="bullet"/>
      <w:lvlText w:val="-"/>
      <w:lvlJc w:val="left"/>
      <w:pPr>
        <w:ind w:left="4157" w:hanging="360"/>
      </w:pPr>
      <w:rPr>
        <w:rFonts w:ascii="Calibri" w:eastAsia="Calibr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29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8266A7"/>
    <w:multiLevelType w:val="hybridMultilevel"/>
    <w:tmpl w:val="CB2AB956"/>
    <w:lvl w:ilvl="0" w:tplc="858CDF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DB63511"/>
    <w:multiLevelType w:val="hybridMultilevel"/>
    <w:tmpl w:val="289074D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4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35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36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F264EA6"/>
    <w:multiLevelType w:val="hybridMultilevel"/>
    <w:tmpl w:val="D610BA92"/>
    <w:lvl w:ilvl="0" w:tplc="E110E374">
      <w:start w:val="1"/>
      <w:numFmt w:val="bullet"/>
      <w:lvlText w:val="-"/>
      <w:lvlJc w:val="left"/>
      <w:pPr>
        <w:ind w:left="213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8" w15:restartNumberingAfterBreak="0">
    <w:nsid w:val="6F5609C8"/>
    <w:multiLevelType w:val="hybridMultilevel"/>
    <w:tmpl w:val="CEAAFF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9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0F83BAA"/>
    <w:multiLevelType w:val="hybridMultilevel"/>
    <w:tmpl w:val="4F4EEE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2" w15:restartNumberingAfterBreak="0">
    <w:nsid w:val="71841824"/>
    <w:multiLevelType w:val="hybridMultilevel"/>
    <w:tmpl w:val="B52E59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72BC54B8"/>
    <w:multiLevelType w:val="hybridMultilevel"/>
    <w:tmpl w:val="AD1EC3CA"/>
    <w:lvl w:ilvl="0" w:tplc="262AA6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445424A"/>
    <w:multiLevelType w:val="hybridMultilevel"/>
    <w:tmpl w:val="8D0EFA3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7" w15:restartNumberingAfterBreak="0">
    <w:nsid w:val="757B52ED"/>
    <w:multiLevelType w:val="hybridMultilevel"/>
    <w:tmpl w:val="35B84ECE"/>
    <w:lvl w:ilvl="0" w:tplc="70B68340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8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1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774E4EC9"/>
    <w:multiLevelType w:val="hybridMultilevel"/>
    <w:tmpl w:val="1164825E"/>
    <w:lvl w:ilvl="0" w:tplc="1C3A3FB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3" w15:restartNumberingAfterBreak="0">
    <w:nsid w:val="77BF3D4F"/>
    <w:multiLevelType w:val="hybridMultilevel"/>
    <w:tmpl w:val="C3C2A5D0"/>
    <w:lvl w:ilvl="0" w:tplc="FFFFFFFF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4" w15:restartNumberingAfterBreak="0">
    <w:nsid w:val="77C466FE"/>
    <w:multiLevelType w:val="hybridMultilevel"/>
    <w:tmpl w:val="20EC3F7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5" w15:restartNumberingAfterBreak="0">
    <w:nsid w:val="78CB43C4"/>
    <w:multiLevelType w:val="hybridMultilevel"/>
    <w:tmpl w:val="D53AB3C2"/>
    <w:lvl w:ilvl="0" w:tplc="B48E33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9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7E943EE1"/>
    <w:multiLevelType w:val="hybridMultilevel"/>
    <w:tmpl w:val="F294CAE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5"/>
  </w:num>
  <w:num w:numId="2">
    <w:abstractNumId w:val="114"/>
  </w:num>
  <w:num w:numId="3">
    <w:abstractNumId w:val="45"/>
  </w:num>
  <w:num w:numId="4">
    <w:abstractNumId w:val="0"/>
  </w:num>
  <w:num w:numId="5">
    <w:abstractNumId w:val="84"/>
  </w:num>
  <w:num w:numId="6">
    <w:abstractNumId w:val="85"/>
  </w:num>
  <w:num w:numId="7">
    <w:abstractNumId w:val="139"/>
  </w:num>
  <w:num w:numId="8">
    <w:abstractNumId w:val="148"/>
  </w:num>
  <w:num w:numId="9">
    <w:abstractNumId w:val="108"/>
  </w:num>
  <w:num w:numId="10">
    <w:abstractNumId w:val="160"/>
  </w:num>
  <w:num w:numId="11">
    <w:abstractNumId w:val="83"/>
  </w:num>
  <w:num w:numId="12">
    <w:abstractNumId w:val="109"/>
  </w:num>
  <w:num w:numId="13">
    <w:abstractNumId w:val="21"/>
  </w:num>
  <w:num w:numId="14">
    <w:abstractNumId w:val="80"/>
  </w:num>
  <w:num w:numId="15">
    <w:abstractNumId w:val="23"/>
  </w:num>
  <w:num w:numId="16">
    <w:abstractNumId w:val="48"/>
  </w:num>
  <w:num w:numId="17">
    <w:abstractNumId w:val="157"/>
  </w:num>
  <w:num w:numId="18">
    <w:abstractNumId w:val="20"/>
  </w:num>
  <w:num w:numId="19">
    <w:abstractNumId w:val="71"/>
  </w:num>
  <w:num w:numId="20">
    <w:abstractNumId w:val="156"/>
  </w:num>
  <w:num w:numId="21">
    <w:abstractNumId w:val="147"/>
  </w:num>
  <w:num w:numId="22">
    <w:abstractNumId w:val="135"/>
  </w:num>
  <w:num w:numId="23">
    <w:abstractNumId w:val="55"/>
  </w:num>
  <w:num w:numId="24">
    <w:abstractNumId w:val="144"/>
  </w:num>
  <w:num w:numId="25">
    <w:abstractNumId w:val="129"/>
  </w:num>
  <w:num w:numId="26">
    <w:abstractNumId w:val="43"/>
  </w:num>
  <w:num w:numId="27">
    <w:abstractNumId w:val="115"/>
  </w:num>
  <w:num w:numId="28">
    <w:abstractNumId w:val="16"/>
  </w:num>
  <w:num w:numId="29">
    <w:abstractNumId w:val="91"/>
  </w:num>
  <w:num w:numId="30">
    <w:abstractNumId w:val="150"/>
  </w:num>
  <w:num w:numId="31">
    <w:abstractNumId w:val="49"/>
  </w:num>
  <w:num w:numId="32">
    <w:abstractNumId w:val="44"/>
  </w:num>
  <w:num w:numId="33">
    <w:abstractNumId w:val="119"/>
  </w:num>
  <w:num w:numId="34">
    <w:abstractNumId w:val="162"/>
  </w:num>
  <w:num w:numId="35">
    <w:abstractNumId w:val="56"/>
  </w:num>
  <w:num w:numId="36">
    <w:abstractNumId w:val="98"/>
  </w:num>
  <w:num w:numId="37">
    <w:abstractNumId w:val="26"/>
  </w:num>
  <w:num w:numId="38">
    <w:abstractNumId w:val="111"/>
  </w:num>
  <w:num w:numId="39">
    <w:abstractNumId w:val="128"/>
  </w:num>
  <w:num w:numId="40">
    <w:abstractNumId w:val="113"/>
  </w:num>
  <w:num w:numId="41">
    <w:abstractNumId w:val="120"/>
  </w:num>
  <w:num w:numId="42">
    <w:abstractNumId w:val="76"/>
  </w:num>
  <w:num w:numId="43">
    <w:abstractNumId w:val="164"/>
  </w:num>
  <w:num w:numId="44">
    <w:abstractNumId w:val="134"/>
  </w:num>
  <w:num w:numId="45">
    <w:abstractNumId w:val="149"/>
  </w:num>
  <w:num w:numId="46">
    <w:abstractNumId w:val="81"/>
  </w:num>
  <w:num w:numId="47">
    <w:abstractNumId w:val="136"/>
  </w:num>
  <w:num w:numId="4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2"/>
  </w:num>
  <w:num w:numId="50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0"/>
  </w:num>
  <w:num w:numId="52">
    <w:abstractNumId w:val="41"/>
  </w:num>
  <w:num w:numId="53">
    <w:abstractNumId w:val="24"/>
  </w:num>
  <w:num w:numId="5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3"/>
  </w:num>
  <w:num w:numId="58">
    <w:abstractNumId w:val="131"/>
  </w:num>
  <w:num w:numId="59">
    <w:abstractNumId w:val="38"/>
  </w:num>
  <w:num w:numId="60">
    <w:abstractNumId w:val="25"/>
  </w:num>
  <w:num w:numId="61">
    <w:abstractNumId w:val="145"/>
  </w:num>
  <w:num w:numId="62">
    <w:abstractNumId w:val="36"/>
  </w:num>
  <w:num w:numId="63">
    <w:abstractNumId w:val="72"/>
  </w:num>
  <w:num w:numId="64">
    <w:abstractNumId w:val="123"/>
  </w:num>
  <w:num w:numId="65">
    <w:abstractNumId w:val="86"/>
  </w:num>
  <w:num w:numId="66">
    <w:abstractNumId w:val="64"/>
  </w:num>
  <w:num w:numId="67">
    <w:abstractNumId w:val="82"/>
  </w:num>
  <w:num w:numId="68">
    <w:abstractNumId w:val="104"/>
  </w:num>
  <w:num w:numId="69">
    <w:abstractNumId w:val="151"/>
  </w:num>
  <w:num w:numId="70">
    <w:abstractNumId w:val="47"/>
  </w:num>
  <w:num w:numId="71">
    <w:abstractNumId w:val="70"/>
  </w:num>
  <w:num w:numId="72">
    <w:abstractNumId w:val="31"/>
  </w:num>
  <w:num w:numId="73">
    <w:abstractNumId w:val="29"/>
  </w:num>
  <w:num w:numId="74">
    <w:abstractNumId w:val="88"/>
  </w:num>
  <w:num w:numId="75">
    <w:abstractNumId w:val="93"/>
  </w:num>
  <w:num w:numId="76">
    <w:abstractNumId w:val="159"/>
  </w:num>
  <w:num w:numId="77">
    <w:abstractNumId w:val="116"/>
  </w:num>
  <w:num w:numId="78">
    <w:abstractNumId w:val="28"/>
  </w:num>
  <w:num w:numId="79">
    <w:abstractNumId w:val="124"/>
  </w:num>
  <w:num w:numId="80">
    <w:abstractNumId w:val="32"/>
  </w:num>
  <w:num w:numId="81">
    <w:abstractNumId w:val="79"/>
  </w:num>
  <w:num w:numId="82">
    <w:abstractNumId w:val="34"/>
  </w:num>
  <w:num w:numId="83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7"/>
  </w:num>
  <w:num w:numId="86">
    <w:abstractNumId w:val="27"/>
  </w:num>
  <w:num w:numId="87">
    <w:abstractNumId w:val="105"/>
  </w:num>
  <w:num w:numId="88">
    <w:abstractNumId w:val="127"/>
  </w:num>
  <w:num w:numId="89">
    <w:abstractNumId w:val="52"/>
  </w:num>
  <w:num w:numId="90">
    <w:abstractNumId w:val="50"/>
  </w:num>
  <w:num w:numId="91">
    <w:abstractNumId w:val="96"/>
  </w:num>
  <w:num w:numId="92">
    <w:abstractNumId w:val="107"/>
  </w:num>
  <w:num w:numId="93">
    <w:abstractNumId w:val="107"/>
  </w:num>
  <w:num w:numId="94">
    <w:abstractNumId w:val="35"/>
  </w:num>
  <w:num w:numId="95">
    <w:abstractNumId w:val="117"/>
  </w:num>
  <w:num w:numId="96">
    <w:abstractNumId w:val="99"/>
  </w:num>
  <w:num w:numId="97">
    <w:abstractNumId w:val="89"/>
  </w:num>
  <w:num w:numId="98">
    <w:abstractNumId w:val="163"/>
  </w:num>
  <w:num w:numId="99">
    <w:abstractNumId w:val="141"/>
  </w:num>
  <w:num w:numId="100">
    <w:abstractNumId w:val="140"/>
  </w:num>
  <w:num w:numId="101">
    <w:abstractNumId w:val="75"/>
  </w:num>
  <w:num w:numId="102">
    <w:abstractNumId w:val="42"/>
  </w:num>
  <w:num w:numId="103">
    <w:abstractNumId w:val="161"/>
  </w:num>
  <w:num w:numId="104">
    <w:abstractNumId w:val="103"/>
  </w:num>
  <w:num w:numId="105">
    <w:abstractNumId w:val="126"/>
  </w:num>
  <w:num w:numId="106">
    <w:abstractNumId w:val="77"/>
  </w:num>
  <w:num w:numId="107">
    <w:abstractNumId w:val="65"/>
  </w:num>
  <w:num w:numId="108">
    <w:abstractNumId w:val="63"/>
  </w:num>
  <w:num w:numId="109">
    <w:abstractNumId w:val="106"/>
  </w:num>
  <w:num w:numId="11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7"/>
  </w:num>
  <w:num w:numId="112">
    <w:abstractNumId w:val="53"/>
  </w:num>
  <w:num w:numId="113">
    <w:abstractNumId w:val="57"/>
  </w:num>
  <w:num w:numId="114">
    <w:abstractNumId w:val="130"/>
  </w:num>
  <w:num w:numId="115">
    <w:abstractNumId w:val="110"/>
  </w:num>
  <w:num w:numId="116">
    <w:abstractNumId w:val="100"/>
  </w:num>
  <w:num w:numId="117">
    <w:abstractNumId w:val="142"/>
  </w:num>
  <w:num w:numId="118">
    <w:abstractNumId w:val="146"/>
  </w:num>
  <w:num w:numId="119">
    <w:abstractNumId w:val="133"/>
  </w:num>
  <w:num w:numId="120">
    <w:abstractNumId w:val="66"/>
  </w:num>
  <w:num w:numId="121">
    <w:abstractNumId w:val="154"/>
  </w:num>
  <w:num w:numId="122">
    <w:abstractNumId w:val="87"/>
  </w:num>
  <w:num w:numId="123">
    <w:abstractNumId w:val="152"/>
  </w:num>
  <w:num w:numId="124">
    <w:abstractNumId w:val="138"/>
  </w:num>
  <w:num w:numId="125">
    <w:abstractNumId w:val="121"/>
  </w:num>
  <w:num w:numId="126">
    <w:abstractNumId w:val="112"/>
  </w:num>
  <w:num w:numId="127">
    <w:abstractNumId w:val="143"/>
  </w:num>
  <w:num w:numId="128">
    <w:abstractNumId w:val="69"/>
  </w:num>
  <w:num w:numId="129">
    <w:abstractNumId w:val="40"/>
  </w:num>
  <w:num w:numId="130">
    <w:abstractNumId w:val="62"/>
  </w:num>
  <w:num w:numId="131">
    <w:abstractNumId w:val="46"/>
  </w:num>
  <w:num w:numId="132">
    <w:abstractNumId w:val="92"/>
  </w:num>
  <w:num w:numId="133">
    <w:abstractNumId w:val="153"/>
  </w:num>
  <w:num w:numId="134">
    <w:abstractNumId w:val="51"/>
  </w:num>
  <w:num w:numId="135">
    <w:abstractNumId w:val="137"/>
  </w:num>
  <w:num w:numId="136">
    <w:abstractNumId w:val="102"/>
  </w:num>
  <w:num w:numId="137">
    <w:abstractNumId w:val="39"/>
  </w:num>
  <w:num w:numId="138">
    <w:abstractNumId w:val="155"/>
  </w:num>
  <w:num w:numId="139">
    <w:abstractNumId w:val="58"/>
  </w:num>
  <w:num w:numId="140">
    <w:abstractNumId w:val="37"/>
  </w:num>
  <w:num w:numId="141">
    <w:abstractNumId w:val="59"/>
  </w:num>
  <w:num w:numId="142">
    <w:abstractNumId w:val="61"/>
  </w:num>
  <w:num w:numId="143">
    <w:abstractNumId w:val="60"/>
  </w:num>
  <w:num w:numId="144">
    <w:abstractNumId w:val="101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577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21BE"/>
    <w:rsid w:val="00002362"/>
    <w:rsid w:val="0000329F"/>
    <w:rsid w:val="00006539"/>
    <w:rsid w:val="00006CB8"/>
    <w:rsid w:val="000074EC"/>
    <w:rsid w:val="000114C1"/>
    <w:rsid w:val="00011521"/>
    <w:rsid w:val="0001210A"/>
    <w:rsid w:val="0001288E"/>
    <w:rsid w:val="00013881"/>
    <w:rsid w:val="0001436D"/>
    <w:rsid w:val="00014492"/>
    <w:rsid w:val="00020249"/>
    <w:rsid w:val="00020472"/>
    <w:rsid w:val="000205DD"/>
    <w:rsid w:val="00020C6F"/>
    <w:rsid w:val="00022323"/>
    <w:rsid w:val="0002256F"/>
    <w:rsid w:val="00022B43"/>
    <w:rsid w:val="00024B4A"/>
    <w:rsid w:val="00025B6A"/>
    <w:rsid w:val="000264E2"/>
    <w:rsid w:val="00026730"/>
    <w:rsid w:val="000268BA"/>
    <w:rsid w:val="00026F3F"/>
    <w:rsid w:val="000270D3"/>
    <w:rsid w:val="00027871"/>
    <w:rsid w:val="00030776"/>
    <w:rsid w:val="00030B83"/>
    <w:rsid w:val="00030DE1"/>
    <w:rsid w:val="000316F0"/>
    <w:rsid w:val="00032B64"/>
    <w:rsid w:val="00033158"/>
    <w:rsid w:val="000336A6"/>
    <w:rsid w:val="00035327"/>
    <w:rsid w:val="000353A2"/>
    <w:rsid w:val="000356B9"/>
    <w:rsid w:val="000358D7"/>
    <w:rsid w:val="0003756D"/>
    <w:rsid w:val="00040115"/>
    <w:rsid w:val="0004076D"/>
    <w:rsid w:val="000409C5"/>
    <w:rsid w:val="00041B82"/>
    <w:rsid w:val="00042C1A"/>
    <w:rsid w:val="00042CA5"/>
    <w:rsid w:val="000436C6"/>
    <w:rsid w:val="000437E7"/>
    <w:rsid w:val="00043A65"/>
    <w:rsid w:val="000466B2"/>
    <w:rsid w:val="00046BE2"/>
    <w:rsid w:val="00047B44"/>
    <w:rsid w:val="0005017A"/>
    <w:rsid w:val="000504A9"/>
    <w:rsid w:val="000504DD"/>
    <w:rsid w:val="00050BE8"/>
    <w:rsid w:val="00050C82"/>
    <w:rsid w:val="0005189F"/>
    <w:rsid w:val="00052353"/>
    <w:rsid w:val="00053ACC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576CC"/>
    <w:rsid w:val="000579A4"/>
    <w:rsid w:val="00060E6D"/>
    <w:rsid w:val="0006174B"/>
    <w:rsid w:val="00063218"/>
    <w:rsid w:val="0006329A"/>
    <w:rsid w:val="00063497"/>
    <w:rsid w:val="00063DA4"/>
    <w:rsid w:val="00065F57"/>
    <w:rsid w:val="00067C2E"/>
    <w:rsid w:val="000715CF"/>
    <w:rsid w:val="00072E31"/>
    <w:rsid w:val="00074C1B"/>
    <w:rsid w:val="00074E43"/>
    <w:rsid w:val="00077EFB"/>
    <w:rsid w:val="00080471"/>
    <w:rsid w:val="00081F5E"/>
    <w:rsid w:val="00082F88"/>
    <w:rsid w:val="00083366"/>
    <w:rsid w:val="00083754"/>
    <w:rsid w:val="00084CCA"/>
    <w:rsid w:val="00084DFC"/>
    <w:rsid w:val="00084F97"/>
    <w:rsid w:val="000868AC"/>
    <w:rsid w:val="00086DE1"/>
    <w:rsid w:val="000874A7"/>
    <w:rsid w:val="00087515"/>
    <w:rsid w:val="00087B92"/>
    <w:rsid w:val="0009044E"/>
    <w:rsid w:val="00090868"/>
    <w:rsid w:val="00090970"/>
    <w:rsid w:val="000909AF"/>
    <w:rsid w:val="00090ABF"/>
    <w:rsid w:val="000911E6"/>
    <w:rsid w:val="00092585"/>
    <w:rsid w:val="00093362"/>
    <w:rsid w:val="000940F1"/>
    <w:rsid w:val="000941B8"/>
    <w:rsid w:val="00094962"/>
    <w:rsid w:val="00094CB6"/>
    <w:rsid w:val="0009551D"/>
    <w:rsid w:val="0009565E"/>
    <w:rsid w:val="000968C4"/>
    <w:rsid w:val="00096A17"/>
    <w:rsid w:val="000973BA"/>
    <w:rsid w:val="000973FB"/>
    <w:rsid w:val="000A0826"/>
    <w:rsid w:val="000A152C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251"/>
    <w:rsid w:val="000A6E14"/>
    <w:rsid w:val="000A7573"/>
    <w:rsid w:val="000B0AB4"/>
    <w:rsid w:val="000B0BDB"/>
    <w:rsid w:val="000B1BAA"/>
    <w:rsid w:val="000B1D02"/>
    <w:rsid w:val="000B238E"/>
    <w:rsid w:val="000B25E3"/>
    <w:rsid w:val="000B286C"/>
    <w:rsid w:val="000B2FF3"/>
    <w:rsid w:val="000B3486"/>
    <w:rsid w:val="000B352C"/>
    <w:rsid w:val="000B3E5C"/>
    <w:rsid w:val="000B4B89"/>
    <w:rsid w:val="000B5170"/>
    <w:rsid w:val="000B53C2"/>
    <w:rsid w:val="000B59AB"/>
    <w:rsid w:val="000B5A69"/>
    <w:rsid w:val="000B5B81"/>
    <w:rsid w:val="000B6DC4"/>
    <w:rsid w:val="000B756C"/>
    <w:rsid w:val="000B78B1"/>
    <w:rsid w:val="000C0B14"/>
    <w:rsid w:val="000C0BD0"/>
    <w:rsid w:val="000C16C0"/>
    <w:rsid w:val="000C19AB"/>
    <w:rsid w:val="000C21DF"/>
    <w:rsid w:val="000C3911"/>
    <w:rsid w:val="000C5B61"/>
    <w:rsid w:val="000C6C50"/>
    <w:rsid w:val="000C6E53"/>
    <w:rsid w:val="000C7DF6"/>
    <w:rsid w:val="000D0442"/>
    <w:rsid w:val="000D12F2"/>
    <w:rsid w:val="000D1425"/>
    <w:rsid w:val="000D1764"/>
    <w:rsid w:val="000D268B"/>
    <w:rsid w:val="000D296B"/>
    <w:rsid w:val="000D566F"/>
    <w:rsid w:val="000D5901"/>
    <w:rsid w:val="000D5C75"/>
    <w:rsid w:val="000D667C"/>
    <w:rsid w:val="000D67B1"/>
    <w:rsid w:val="000D6F87"/>
    <w:rsid w:val="000D77C4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61F3"/>
    <w:rsid w:val="000E70DD"/>
    <w:rsid w:val="000E74BE"/>
    <w:rsid w:val="000F00EA"/>
    <w:rsid w:val="000F0B37"/>
    <w:rsid w:val="000F0ED8"/>
    <w:rsid w:val="000F0FF8"/>
    <w:rsid w:val="000F1C43"/>
    <w:rsid w:val="000F30AB"/>
    <w:rsid w:val="000F3AD3"/>
    <w:rsid w:val="000F4BF2"/>
    <w:rsid w:val="000F504B"/>
    <w:rsid w:val="000F5BBA"/>
    <w:rsid w:val="000F5C31"/>
    <w:rsid w:val="000F64D9"/>
    <w:rsid w:val="00100EA5"/>
    <w:rsid w:val="00100F90"/>
    <w:rsid w:val="00101012"/>
    <w:rsid w:val="001013AB"/>
    <w:rsid w:val="001016E0"/>
    <w:rsid w:val="00101C76"/>
    <w:rsid w:val="0010257E"/>
    <w:rsid w:val="001048AC"/>
    <w:rsid w:val="0010581A"/>
    <w:rsid w:val="00105980"/>
    <w:rsid w:val="001064C1"/>
    <w:rsid w:val="001066E5"/>
    <w:rsid w:val="00107161"/>
    <w:rsid w:val="001111D8"/>
    <w:rsid w:val="00112A35"/>
    <w:rsid w:val="00112C27"/>
    <w:rsid w:val="001139E7"/>
    <w:rsid w:val="0011424D"/>
    <w:rsid w:val="001142B2"/>
    <w:rsid w:val="00114F7D"/>
    <w:rsid w:val="00115785"/>
    <w:rsid w:val="00115E0A"/>
    <w:rsid w:val="00115E98"/>
    <w:rsid w:val="0011640A"/>
    <w:rsid w:val="00117197"/>
    <w:rsid w:val="001174E4"/>
    <w:rsid w:val="0011787F"/>
    <w:rsid w:val="00117A5A"/>
    <w:rsid w:val="00117F85"/>
    <w:rsid w:val="00120640"/>
    <w:rsid w:val="00121120"/>
    <w:rsid w:val="00122358"/>
    <w:rsid w:val="001229B6"/>
    <w:rsid w:val="0012316B"/>
    <w:rsid w:val="0012378D"/>
    <w:rsid w:val="001237BF"/>
    <w:rsid w:val="00125B2B"/>
    <w:rsid w:val="00126495"/>
    <w:rsid w:val="001264E3"/>
    <w:rsid w:val="00126DC1"/>
    <w:rsid w:val="001275B8"/>
    <w:rsid w:val="00127C1A"/>
    <w:rsid w:val="0013083D"/>
    <w:rsid w:val="00131025"/>
    <w:rsid w:val="00131DB3"/>
    <w:rsid w:val="001320CA"/>
    <w:rsid w:val="001328E3"/>
    <w:rsid w:val="00132C53"/>
    <w:rsid w:val="00132F76"/>
    <w:rsid w:val="00134860"/>
    <w:rsid w:val="00134C0A"/>
    <w:rsid w:val="00135169"/>
    <w:rsid w:val="001355B6"/>
    <w:rsid w:val="00135DA1"/>
    <w:rsid w:val="0013655D"/>
    <w:rsid w:val="00136844"/>
    <w:rsid w:val="001368EF"/>
    <w:rsid w:val="00137702"/>
    <w:rsid w:val="00137BFD"/>
    <w:rsid w:val="00140831"/>
    <w:rsid w:val="001408C1"/>
    <w:rsid w:val="00142779"/>
    <w:rsid w:val="00144384"/>
    <w:rsid w:val="00145628"/>
    <w:rsid w:val="00146155"/>
    <w:rsid w:val="001462D5"/>
    <w:rsid w:val="001463E9"/>
    <w:rsid w:val="00146EFD"/>
    <w:rsid w:val="00150118"/>
    <w:rsid w:val="001503A5"/>
    <w:rsid w:val="001504B5"/>
    <w:rsid w:val="0015075F"/>
    <w:rsid w:val="00153BE4"/>
    <w:rsid w:val="00153EEE"/>
    <w:rsid w:val="00154531"/>
    <w:rsid w:val="001545F1"/>
    <w:rsid w:val="00154914"/>
    <w:rsid w:val="001554C4"/>
    <w:rsid w:val="0015555C"/>
    <w:rsid w:val="00155934"/>
    <w:rsid w:val="00156CA1"/>
    <w:rsid w:val="00160041"/>
    <w:rsid w:val="00160A5D"/>
    <w:rsid w:val="00160C3F"/>
    <w:rsid w:val="00162753"/>
    <w:rsid w:val="00163CEC"/>
    <w:rsid w:val="001650FB"/>
    <w:rsid w:val="0016621C"/>
    <w:rsid w:val="00166410"/>
    <w:rsid w:val="00166634"/>
    <w:rsid w:val="00166680"/>
    <w:rsid w:val="00167A2A"/>
    <w:rsid w:val="0017002F"/>
    <w:rsid w:val="00171405"/>
    <w:rsid w:val="00171417"/>
    <w:rsid w:val="00171FC8"/>
    <w:rsid w:val="00172A7C"/>
    <w:rsid w:val="00172B00"/>
    <w:rsid w:val="00174B88"/>
    <w:rsid w:val="00174CED"/>
    <w:rsid w:val="00176476"/>
    <w:rsid w:val="0017653A"/>
    <w:rsid w:val="00176D49"/>
    <w:rsid w:val="00176E76"/>
    <w:rsid w:val="00177289"/>
    <w:rsid w:val="001775B2"/>
    <w:rsid w:val="00177861"/>
    <w:rsid w:val="00177B7F"/>
    <w:rsid w:val="00180321"/>
    <w:rsid w:val="00180CDA"/>
    <w:rsid w:val="00181EFC"/>
    <w:rsid w:val="0018234C"/>
    <w:rsid w:val="00182420"/>
    <w:rsid w:val="001830B1"/>
    <w:rsid w:val="0018320C"/>
    <w:rsid w:val="00183A19"/>
    <w:rsid w:val="00184895"/>
    <w:rsid w:val="00184A03"/>
    <w:rsid w:val="00184D03"/>
    <w:rsid w:val="001851CA"/>
    <w:rsid w:val="00185305"/>
    <w:rsid w:val="001856DF"/>
    <w:rsid w:val="00186433"/>
    <w:rsid w:val="001875A8"/>
    <w:rsid w:val="001879D6"/>
    <w:rsid w:val="00187EF0"/>
    <w:rsid w:val="00187EF5"/>
    <w:rsid w:val="00190E51"/>
    <w:rsid w:val="001911F5"/>
    <w:rsid w:val="001917AB"/>
    <w:rsid w:val="00192108"/>
    <w:rsid w:val="001928A0"/>
    <w:rsid w:val="00192919"/>
    <w:rsid w:val="00193001"/>
    <w:rsid w:val="00193457"/>
    <w:rsid w:val="00193C40"/>
    <w:rsid w:val="00194AC9"/>
    <w:rsid w:val="00195484"/>
    <w:rsid w:val="00195627"/>
    <w:rsid w:val="00195735"/>
    <w:rsid w:val="001958E9"/>
    <w:rsid w:val="00196495"/>
    <w:rsid w:val="0019747E"/>
    <w:rsid w:val="0019786E"/>
    <w:rsid w:val="00197A3A"/>
    <w:rsid w:val="001A0309"/>
    <w:rsid w:val="001A03FC"/>
    <w:rsid w:val="001A1296"/>
    <w:rsid w:val="001A16A1"/>
    <w:rsid w:val="001A22FA"/>
    <w:rsid w:val="001A332D"/>
    <w:rsid w:val="001A34FF"/>
    <w:rsid w:val="001A4DDC"/>
    <w:rsid w:val="001A5490"/>
    <w:rsid w:val="001A5F00"/>
    <w:rsid w:val="001A65BC"/>
    <w:rsid w:val="001A695D"/>
    <w:rsid w:val="001A6FF4"/>
    <w:rsid w:val="001A73D1"/>
    <w:rsid w:val="001A7AC5"/>
    <w:rsid w:val="001B051F"/>
    <w:rsid w:val="001B07AA"/>
    <w:rsid w:val="001B11B2"/>
    <w:rsid w:val="001B125B"/>
    <w:rsid w:val="001B1DCB"/>
    <w:rsid w:val="001B20B4"/>
    <w:rsid w:val="001B2781"/>
    <w:rsid w:val="001B27FB"/>
    <w:rsid w:val="001B39E1"/>
    <w:rsid w:val="001B4099"/>
    <w:rsid w:val="001B40F9"/>
    <w:rsid w:val="001B415C"/>
    <w:rsid w:val="001B4746"/>
    <w:rsid w:val="001B56EB"/>
    <w:rsid w:val="001C0AE5"/>
    <w:rsid w:val="001C1594"/>
    <w:rsid w:val="001C1D2B"/>
    <w:rsid w:val="001C2F25"/>
    <w:rsid w:val="001C312C"/>
    <w:rsid w:val="001C36CD"/>
    <w:rsid w:val="001C39A0"/>
    <w:rsid w:val="001C3FAF"/>
    <w:rsid w:val="001C4259"/>
    <w:rsid w:val="001C4A68"/>
    <w:rsid w:val="001C52BC"/>
    <w:rsid w:val="001C53CD"/>
    <w:rsid w:val="001C5473"/>
    <w:rsid w:val="001C5F48"/>
    <w:rsid w:val="001C67C6"/>
    <w:rsid w:val="001C6ABA"/>
    <w:rsid w:val="001C7729"/>
    <w:rsid w:val="001D19DA"/>
    <w:rsid w:val="001D1E13"/>
    <w:rsid w:val="001D2246"/>
    <w:rsid w:val="001D2710"/>
    <w:rsid w:val="001D37BE"/>
    <w:rsid w:val="001D3B6E"/>
    <w:rsid w:val="001D3CC1"/>
    <w:rsid w:val="001D4310"/>
    <w:rsid w:val="001D460C"/>
    <w:rsid w:val="001D4CC2"/>
    <w:rsid w:val="001D5511"/>
    <w:rsid w:val="001D639F"/>
    <w:rsid w:val="001D69F8"/>
    <w:rsid w:val="001D7116"/>
    <w:rsid w:val="001D752A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3B1E"/>
    <w:rsid w:val="001E5B7A"/>
    <w:rsid w:val="001E6F4B"/>
    <w:rsid w:val="001E7873"/>
    <w:rsid w:val="001E79F0"/>
    <w:rsid w:val="001F0594"/>
    <w:rsid w:val="001F0837"/>
    <w:rsid w:val="001F1349"/>
    <w:rsid w:val="001F2B3C"/>
    <w:rsid w:val="001F2B63"/>
    <w:rsid w:val="001F347D"/>
    <w:rsid w:val="001F35D7"/>
    <w:rsid w:val="001F3E38"/>
    <w:rsid w:val="001F40CD"/>
    <w:rsid w:val="001F4903"/>
    <w:rsid w:val="001F55C6"/>
    <w:rsid w:val="001F659F"/>
    <w:rsid w:val="001F7CF9"/>
    <w:rsid w:val="0020089F"/>
    <w:rsid w:val="00200A94"/>
    <w:rsid w:val="00201205"/>
    <w:rsid w:val="002029D2"/>
    <w:rsid w:val="0020363D"/>
    <w:rsid w:val="002038C6"/>
    <w:rsid w:val="00204AAF"/>
    <w:rsid w:val="00204C3B"/>
    <w:rsid w:val="00204D1C"/>
    <w:rsid w:val="002055E9"/>
    <w:rsid w:val="00205764"/>
    <w:rsid w:val="00205A6A"/>
    <w:rsid w:val="002062D2"/>
    <w:rsid w:val="00206B9C"/>
    <w:rsid w:val="00206EAA"/>
    <w:rsid w:val="00207762"/>
    <w:rsid w:val="00210E15"/>
    <w:rsid w:val="0021173F"/>
    <w:rsid w:val="00211881"/>
    <w:rsid w:val="00211E6A"/>
    <w:rsid w:val="00212294"/>
    <w:rsid w:val="00213A81"/>
    <w:rsid w:val="00213FFE"/>
    <w:rsid w:val="00214DFD"/>
    <w:rsid w:val="00216C2B"/>
    <w:rsid w:val="00216EA7"/>
    <w:rsid w:val="00217136"/>
    <w:rsid w:val="00217250"/>
    <w:rsid w:val="00217C6B"/>
    <w:rsid w:val="00217D98"/>
    <w:rsid w:val="0022001F"/>
    <w:rsid w:val="00220C5A"/>
    <w:rsid w:val="00221E7F"/>
    <w:rsid w:val="0022226D"/>
    <w:rsid w:val="0022236E"/>
    <w:rsid w:val="002226AB"/>
    <w:rsid w:val="00222B81"/>
    <w:rsid w:val="00222F79"/>
    <w:rsid w:val="002238BE"/>
    <w:rsid w:val="00223EDB"/>
    <w:rsid w:val="0022414E"/>
    <w:rsid w:val="0022495F"/>
    <w:rsid w:val="002258F6"/>
    <w:rsid w:val="00225C53"/>
    <w:rsid w:val="00225E40"/>
    <w:rsid w:val="00226247"/>
    <w:rsid w:val="002264ED"/>
    <w:rsid w:val="0022679E"/>
    <w:rsid w:val="00230D91"/>
    <w:rsid w:val="00232107"/>
    <w:rsid w:val="00232697"/>
    <w:rsid w:val="00232CD9"/>
    <w:rsid w:val="00232F23"/>
    <w:rsid w:val="00233075"/>
    <w:rsid w:val="0023370E"/>
    <w:rsid w:val="00233F18"/>
    <w:rsid w:val="00233FB9"/>
    <w:rsid w:val="00235DC0"/>
    <w:rsid w:val="00236E15"/>
    <w:rsid w:val="0024297C"/>
    <w:rsid w:val="00242D4B"/>
    <w:rsid w:val="00243E8E"/>
    <w:rsid w:val="00246563"/>
    <w:rsid w:val="00247FE7"/>
    <w:rsid w:val="0025133C"/>
    <w:rsid w:val="00252FCF"/>
    <w:rsid w:val="002530A0"/>
    <w:rsid w:val="002533C0"/>
    <w:rsid w:val="00254C0B"/>
    <w:rsid w:val="00256366"/>
    <w:rsid w:val="00256676"/>
    <w:rsid w:val="00256A9B"/>
    <w:rsid w:val="00257632"/>
    <w:rsid w:val="0025786C"/>
    <w:rsid w:val="00257A2A"/>
    <w:rsid w:val="00257DD3"/>
    <w:rsid w:val="00260053"/>
    <w:rsid w:val="00260CB2"/>
    <w:rsid w:val="002622FA"/>
    <w:rsid w:val="002628CE"/>
    <w:rsid w:val="00262ADB"/>
    <w:rsid w:val="002634DC"/>
    <w:rsid w:val="002643AE"/>
    <w:rsid w:val="0026520A"/>
    <w:rsid w:val="002663A1"/>
    <w:rsid w:val="002663CB"/>
    <w:rsid w:val="002711A6"/>
    <w:rsid w:val="002721EE"/>
    <w:rsid w:val="00272541"/>
    <w:rsid w:val="0027315A"/>
    <w:rsid w:val="0027522A"/>
    <w:rsid w:val="00276D85"/>
    <w:rsid w:val="00276F22"/>
    <w:rsid w:val="00277276"/>
    <w:rsid w:val="00277418"/>
    <w:rsid w:val="002809CF"/>
    <w:rsid w:val="0028154B"/>
    <w:rsid w:val="00282CFB"/>
    <w:rsid w:val="00283065"/>
    <w:rsid w:val="00283D1D"/>
    <w:rsid w:val="00285390"/>
    <w:rsid w:val="002853C1"/>
    <w:rsid w:val="00286372"/>
    <w:rsid w:val="00286AE4"/>
    <w:rsid w:val="00286B3D"/>
    <w:rsid w:val="00287FB4"/>
    <w:rsid w:val="00287FD2"/>
    <w:rsid w:val="00290A7F"/>
    <w:rsid w:val="00291BB8"/>
    <w:rsid w:val="00291DB8"/>
    <w:rsid w:val="00293681"/>
    <w:rsid w:val="00294AF9"/>
    <w:rsid w:val="00294C3C"/>
    <w:rsid w:val="00294E0E"/>
    <w:rsid w:val="0029526D"/>
    <w:rsid w:val="00296580"/>
    <w:rsid w:val="00296ED7"/>
    <w:rsid w:val="00297A19"/>
    <w:rsid w:val="002A15DB"/>
    <w:rsid w:val="002A16BD"/>
    <w:rsid w:val="002A198E"/>
    <w:rsid w:val="002A1AEE"/>
    <w:rsid w:val="002A1BE9"/>
    <w:rsid w:val="002A1BF6"/>
    <w:rsid w:val="002A2B1F"/>
    <w:rsid w:val="002A31BA"/>
    <w:rsid w:val="002A3B52"/>
    <w:rsid w:val="002A4862"/>
    <w:rsid w:val="002A6CB3"/>
    <w:rsid w:val="002A71DD"/>
    <w:rsid w:val="002A73BB"/>
    <w:rsid w:val="002A7624"/>
    <w:rsid w:val="002B064D"/>
    <w:rsid w:val="002B067C"/>
    <w:rsid w:val="002B0C52"/>
    <w:rsid w:val="002B1758"/>
    <w:rsid w:val="002B1FDD"/>
    <w:rsid w:val="002B4337"/>
    <w:rsid w:val="002B47A6"/>
    <w:rsid w:val="002B569A"/>
    <w:rsid w:val="002B60AD"/>
    <w:rsid w:val="002B61F7"/>
    <w:rsid w:val="002B6EFE"/>
    <w:rsid w:val="002B708E"/>
    <w:rsid w:val="002B7770"/>
    <w:rsid w:val="002C0093"/>
    <w:rsid w:val="002C0120"/>
    <w:rsid w:val="002C0E8C"/>
    <w:rsid w:val="002C10E6"/>
    <w:rsid w:val="002C2D56"/>
    <w:rsid w:val="002C2D89"/>
    <w:rsid w:val="002C49AC"/>
    <w:rsid w:val="002C632D"/>
    <w:rsid w:val="002C7904"/>
    <w:rsid w:val="002C7BFF"/>
    <w:rsid w:val="002C7E26"/>
    <w:rsid w:val="002C7FD8"/>
    <w:rsid w:val="002D0F18"/>
    <w:rsid w:val="002D2AB4"/>
    <w:rsid w:val="002D3836"/>
    <w:rsid w:val="002D3AD0"/>
    <w:rsid w:val="002D43A9"/>
    <w:rsid w:val="002D5266"/>
    <w:rsid w:val="002D6845"/>
    <w:rsid w:val="002D7083"/>
    <w:rsid w:val="002D726A"/>
    <w:rsid w:val="002D7E10"/>
    <w:rsid w:val="002E03C9"/>
    <w:rsid w:val="002E1355"/>
    <w:rsid w:val="002E15D1"/>
    <w:rsid w:val="002E1C30"/>
    <w:rsid w:val="002E1F1C"/>
    <w:rsid w:val="002E27FD"/>
    <w:rsid w:val="002E3386"/>
    <w:rsid w:val="002E35D5"/>
    <w:rsid w:val="002E4585"/>
    <w:rsid w:val="002E6D76"/>
    <w:rsid w:val="002E6D7E"/>
    <w:rsid w:val="002F0240"/>
    <w:rsid w:val="002F08C9"/>
    <w:rsid w:val="002F099A"/>
    <w:rsid w:val="002F0F81"/>
    <w:rsid w:val="002F182A"/>
    <w:rsid w:val="002F18BE"/>
    <w:rsid w:val="002F1C7A"/>
    <w:rsid w:val="002F1FB7"/>
    <w:rsid w:val="002F2588"/>
    <w:rsid w:val="002F2BE4"/>
    <w:rsid w:val="002F3CF6"/>
    <w:rsid w:val="002F3D77"/>
    <w:rsid w:val="002F45DD"/>
    <w:rsid w:val="002F479F"/>
    <w:rsid w:val="002F4F56"/>
    <w:rsid w:val="002F5234"/>
    <w:rsid w:val="002F5EFD"/>
    <w:rsid w:val="002F601B"/>
    <w:rsid w:val="002F6AFF"/>
    <w:rsid w:val="002F73F3"/>
    <w:rsid w:val="00301F4D"/>
    <w:rsid w:val="00302C22"/>
    <w:rsid w:val="00302D46"/>
    <w:rsid w:val="00302D47"/>
    <w:rsid w:val="00303068"/>
    <w:rsid w:val="003031E5"/>
    <w:rsid w:val="00303261"/>
    <w:rsid w:val="003036F2"/>
    <w:rsid w:val="003037B2"/>
    <w:rsid w:val="00303ABE"/>
    <w:rsid w:val="003047D1"/>
    <w:rsid w:val="00304D03"/>
    <w:rsid w:val="003053CD"/>
    <w:rsid w:val="0030570B"/>
    <w:rsid w:val="0030674B"/>
    <w:rsid w:val="00306803"/>
    <w:rsid w:val="00306E29"/>
    <w:rsid w:val="003070A2"/>
    <w:rsid w:val="00310A6B"/>
    <w:rsid w:val="00310DA4"/>
    <w:rsid w:val="00310DD8"/>
    <w:rsid w:val="00311286"/>
    <w:rsid w:val="00311651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D0B"/>
    <w:rsid w:val="00316345"/>
    <w:rsid w:val="00316A74"/>
    <w:rsid w:val="0031742B"/>
    <w:rsid w:val="0031780A"/>
    <w:rsid w:val="00317B56"/>
    <w:rsid w:val="00320227"/>
    <w:rsid w:val="00322132"/>
    <w:rsid w:val="003221CE"/>
    <w:rsid w:val="003236F0"/>
    <w:rsid w:val="00323B39"/>
    <w:rsid w:val="0032406F"/>
    <w:rsid w:val="00324584"/>
    <w:rsid w:val="003258B7"/>
    <w:rsid w:val="00325C18"/>
    <w:rsid w:val="00326212"/>
    <w:rsid w:val="00326EE0"/>
    <w:rsid w:val="00327959"/>
    <w:rsid w:val="003304BD"/>
    <w:rsid w:val="00330D81"/>
    <w:rsid w:val="00331A22"/>
    <w:rsid w:val="00331C68"/>
    <w:rsid w:val="00331F8B"/>
    <w:rsid w:val="003343B4"/>
    <w:rsid w:val="00334B4A"/>
    <w:rsid w:val="003359E4"/>
    <w:rsid w:val="00335D58"/>
    <w:rsid w:val="0033686F"/>
    <w:rsid w:val="00336A9C"/>
    <w:rsid w:val="00336C9D"/>
    <w:rsid w:val="00340089"/>
    <w:rsid w:val="0034064F"/>
    <w:rsid w:val="00340EA5"/>
    <w:rsid w:val="0034156F"/>
    <w:rsid w:val="0034166A"/>
    <w:rsid w:val="003434E8"/>
    <w:rsid w:val="00345190"/>
    <w:rsid w:val="00351556"/>
    <w:rsid w:val="00352496"/>
    <w:rsid w:val="00353CCB"/>
    <w:rsid w:val="00353E2F"/>
    <w:rsid w:val="00354F5A"/>
    <w:rsid w:val="00355457"/>
    <w:rsid w:val="00355ABC"/>
    <w:rsid w:val="00355FBC"/>
    <w:rsid w:val="00356038"/>
    <w:rsid w:val="003609BA"/>
    <w:rsid w:val="00360AC4"/>
    <w:rsid w:val="00360CA8"/>
    <w:rsid w:val="003624D3"/>
    <w:rsid w:val="00362703"/>
    <w:rsid w:val="003637DE"/>
    <w:rsid w:val="003638A4"/>
    <w:rsid w:val="00363B2C"/>
    <w:rsid w:val="00364997"/>
    <w:rsid w:val="00364F9F"/>
    <w:rsid w:val="003652A2"/>
    <w:rsid w:val="00367614"/>
    <w:rsid w:val="0036778E"/>
    <w:rsid w:val="003709E8"/>
    <w:rsid w:val="00370BAA"/>
    <w:rsid w:val="00370E28"/>
    <w:rsid w:val="003717CF"/>
    <w:rsid w:val="00371E5E"/>
    <w:rsid w:val="00372F98"/>
    <w:rsid w:val="0037488E"/>
    <w:rsid w:val="00375B60"/>
    <w:rsid w:val="00375BA7"/>
    <w:rsid w:val="00376444"/>
    <w:rsid w:val="0037693D"/>
    <w:rsid w:val="0037715E"/>
    <w:rsid w:val="003773A1"/>
    <w:rsid w:val="00377733"/>
    <w:rsid w:val="00380FD6"/>
    <w:rsid w:val="00381651"/>
    <w:rsid w:val="00382B32"/>
    <w:rsid w:val="00382F15"/>
    <w:rsid w:val="00383D5D"/>
    <w:rsid w:val="003849AB"/>
    <w:rsid w:val="0038584B"/>
    <w:rsid w:val="00386D0A"/>
    <w:rsid w:val="00386E2E"/>
    <w:rsid w:val="00387981"/>
    <w:rsid w:val="00390052"/>
    <w:rsid w:val="00390677"/>
    <w:rsid w:val="00391C10"/>
    <w:rsid w:val="00391DEA"/>
    <w:rsid w:val="00392822"/>
    <w:rsid w:val="003930E4"/>
    <w:rsid w:val="00393C0A"/>
    <w:rsid w:val="00393C77"/>
    <w:rsid w:val="00393FC3"/>
    <w:rsid w:val="00394A33"/>
    <w:rsid w:val="00394CA5"/>
    <w:rsid w:val="00395043"/>
    <w:rsid w:val="00395849"/>
    <w:rsid w:val="00395A3C"/>
    <w:rsid w:val="003969F8"/>
    <w:rsid w:val="00396BAF"/>
    <w:rsid w:val="003973B7"/>
    <w:rsid w:val="003A01BE"/>
    <w:rsid w:val="003A05C2"/>
    <w:rsid w:val="003A3876"/>
    <w:rsid w:val="003A3DE9"/>
    <w:rsid w:val="003A3E11"/>
    <w:rsid w:val="003A50A6"/>
    <w:rsid w:val="003A5780"/>
    <w:rsid w:val="003A5AB7"/>
    <w:rsid w:val="003A664B"/>
    <w:rsid w:val="003A6B39"/>
    <w:rsid w:val="003A750E"/>
    <w:rsid w:val="003A78E1"/>
    <w:rsid w:val="003B03F4"/>
    <w:rsid w:val="003B0FF8"/>
    <w:rsid w:val="003B10B0"/>
    <w:rsid w:val="003B13CB"/>
    <w:rsid w:val="003B1652"/>
    <w:rsid w:val="003B1D3E"/>
    <w:rsid w:val="003B2E8D"/>
    <w:rsid w:val="003B3037"/>
    <w:rsid w:val="003B3ABF"/>
    <w:rsid w:val="003B3BB9"/>
    <w:rsid w:val="003B50E4"/>
    <w:rsid w:val="003B50F0"/>
    <w:rsid w:val="003B55FF"/>
    <w:rsid w:val="003B696C"/>
    <w:rsid w:val="003B6A0B"/>
    <w:rsid w:val="003B6B0B"/>
    <w:rsid w:val="003B7348"/>
    <w:rsid w:val="003B77BB"/>
    <w:rsid w:val="003C0E13"/>
    <w:rsid w:val="003C1F7D"/>
    <w:rsid w:val="003C22FC"/>
    <w:rsid w:val="003C2F6D"/>
    <w:rsid w:val="003C2FF5"/>
    <w:rsid w:val="003C348B"/>
    <w:rsid w:val="003C3A0C"/>
    <w:rsid w:val="003C3A23"/>
    <w:rsid w:val="003C41C8"/>
    <w:rsid w:val="003C42B7"/>
    <w:rsid w:val="003C4315"/>
    <w:rsid w:val="003C48B2"/>
    <w:rsid w:val="003C4B7C"/>
    <w:rsid w:val="003C4DDA"/>
    <w:rsid w:val="003C54B4"/>
    <w:rsid w:val="003C58A2"/>
    <w:rsid w:val="003C6149"/>
    <w:rsid w:val="003C659A"/>
    <w:rsid w:val="003C7D88"/>
    <w:rsid w:val="003D05B3"/>
    <w:rsid w:val="003D08BE"/>
    <w:rsid w:val="003D0CDE"/>
    <w:rsid w:val="003D1693"/>
    <w:rsid w:val="003D1739"/>
    <w:rsid w:val="003D1C53"/>
    <w:rsid w:val="003D32DC"/>
    <w:rsid w:val="003D35F6"/>
    <w:rsid w:val="003D5344"/>
    <w:rsid w:val="003D59EE"/>
    <w:rsid w:val="003D706D"/>
    <w:rsid w:val="003D7B8A"/>
    <w:rsid w:val="003E00EB"/>
    <w:rsid w:val="003E03CD"/>
    <w:rsid w:val="003E0E5E"/>
    <w:rsid w:val="003E1210"/>
    <w:rsid w:val="003E24B2"/>
    <w:rsid w:val="003E3CF9"/>
    <w:rsid w:val="003E42B7"/>
    <w:rsid w:val="003E4448"/>
    <w:rsid w:val="003E4EC9"/>
    <w:rsid w:val="003E5ABE"/>
    <w:rsid w:val="003E5DFA"/>
    <w:rsid w:val="003E5E52"/>
    <w:rsid w:val="003E5E63"/>
    <w:rsid w:val="003E730B"/>
    <w:rsid w:val="003F0624"/>
    <w:rsid w:val="003F16CD"/>
    <w:rsid w:val="003F2456"/>
    <w:rsid w:val="003F2590"/>
    <w:rsid w:val="003F2A6F"/>
    <w:rsid w:val="003F2BCC"/>
    <w:rsid w:val="003F35D9"/>
    <w:rsid w:val="003F4249"/>
    <w:rsid w:val="003F42A7"/>
    <w:rsid w:val="003F4EE0"/>
    <w:rsid w:val="003F5035"/>
    <w:rsid w:val="003F56C1"/>
    <w:rsid w:val="003F5737"/>
    <w:rsid w:val="003F5965"/>
    <w:rsid w:val="003F678D"/>
    <w:rsid w:val="003F7479"/>
    <w:rsid w:val="004001C7"/>
    <w:rsid w:val="004004F4"/>
    <w:rsid w:val="00400FE3"/>
    <w:rsid w:val="00401A53"/>
    <w:rsid w:val="00402CF2"/>
    <w:rsid w:val="00403289"/>
    <w:rsid w:val="00403D76"/>
    <w:rsid w:val="00403E5F"/>
    <w:rsid w:val="00404862"/>
    <w:rsid w:val="00404B02"/>
    <w:rsid w:val="00405115"/>
    <w:rsid w:val="004053AB"/>
    <w:rsid w:val="00406082"/>
    <w:rsid w:val="0040612F"/>
    <w:rsid w:val="00406421"/>
    <w:rsid w:val="004069FF"/>
    <w:rsid w:val="00406B55"/>
    <w:rsid w:val="00406D7E"/>
    <w:rsid w:val="00406FAB"/>
    <w:rsid w:val="00410A57"/>
    <w:rsid w:val="0041110F"/>
    <w:rsid w:val="00412079"/>
    <w:rsid w:val="004123DC"/>
    <w:rsid w:val="004124F6"/>
    <w:rsid w:val="00413333"/>
    <w:rsid w:val="004137B4"/>
    <w:rsid w:val="0041387E"/>
    <w:rsid w:val="0041423F"/>
    <w:rsid w:val="00414545"/>
    <w:rsid w:val="00414F6A"/>
    <w:rsid w:val="00414F89"/>
    <w:rsid w:val="004155C7"/>
    <w:rsid w:val="00416572"/>
    <w:rsid w:val="00417B70"/>
    <w:rsid w:val="00420101"/>
    <w:rsid w:val="004215D8"/>
    <w:rsid w:val="00421E46"/>
    <w:rsid w:val="004228A3"/>
    <w:rsid w:val="00423073"/>
    <w:rsid w:val="00424B1F"/>
    <w:rsid w:val="00424D49"/>
    <w:rsid w:val="0042594E"/>
    <w:rsid w:val="00425E70"/>
    <w:rsid w:val="0042601C"/>
    <w:rsid w:val="00427072"/>
    <w:rsid w:val="004270EE"/>
    <w:rsid w:val="0042740D"/>
    <w:rsid w:val="004277F2"/>
    <w:rsid w:val="00427A20"/>
    <w:rsid w:val="00427FFD"/>
    <w:rsid w:val="004302A9"/>
    <w:rsid w:val="00430A3A"/>
    <w:rsid w:val="00431569"/>
    <w:rsid w:val="00431805"/>
    <w:rsid w:val="00431E75"/>
    <w:rsid w:val="00431F58"/>
    <w:rsid w:val="004325FF"/>
    <w:rsid w:val="00433504"/>
    <w:rsid w:val="004340EF"/>
    <w:rsid w:val="0043437B"/>
    <w:rsid w:val="004349EB"/>
    <w:rsid w:val="00435040"/>
    <w:rsid w:val="00435316"/>
    <w:rsid w:val="0043556E"/>
    <w:rsid w:val="004358DD"/>
    <w:rsid w:val="00436039"/>
    <w:rsid w:val="00436D33"/>
    <w:rsid w:val="00441E1F"/>
    <w:rsid w:val="00444440"/>
    <w:rsid w:val="00444A2B"/>
    <w:rsid w:val="00444CBA"/>
    <w:rsid w:val="00444E77"/>
    <w:rsid w:val="00444FF7"/>
    <w:rsid w:val="004451D0"/>
    <w:rsid w:val="00446DA2"/>
    <w:rsid w:val="00446EFD"/>
    <w:rsid w:val="00450696"/>
    <w:rsid w:val="00450725"/>
    <w:rsid w:val="004508FB"/>
    <w:rsid w:val="00450BC0"/>
    <w:rsid w:val="00450DE3"/>
    <w:rsid w:val="004518BB"/>
    <w:rsid w:val="004518CB"/>
    <w:rsid w:val="00451D15"/>
    <w:rsid w:val="00451D80"/>
    <w:rsid w:val="00451ECC"/>
    <w:rsid w:val="00452463"/>
    <w:rsid w:val="004530C6"/>
    <w:rsid w:val="00453332"/>
    <w:rsid w:val="00453646"/>
    <w:rsid w:val="00453987"/>
    <w:rsid w:val="00453AF0"/>
    <w:rsid w:val="00453EC3"/>
    <w:rsid w:val="0045446C"/>
    <w:rsid w:val="00454B36"/>
    <w:rsid w:val="004558BE"/>
    <w:rsid w:val="00455E27"/>
    <w:rsid w:val="0045619E"/>
    <w:rsid w:val="0045657F"/>
    <w:rsid w:val="004568E6"/>
    <w:rsid w:val="00456C5F"/>
    <w:rsid w:val="004573DB"/>
    <w:rsid w:val="0046010E"/>
    <w:rsid w:val="00461591"/>
    <w:rsid w:val="00461A48"/>
    <w:rsid w:val="00461A8B"/>
    <w:rsid w:val="00461B59"/>
    <w:rsid w:val="00462657"/>
    <w:rsid w:val="00463275"/>
    <w:rsid w:val="00463744"/>
    <w:rsid w:val="00463BA0"/>
    <w:rsid w:val="00463F7A"/>
    <w:rsid w:val="00464E00"/>
    <w:rsid w:val="00465660"/>
    <w:rsid w:val="00465998"/>
    <w:rsid w:val="00466257"/>
    <w:rsid w:val="004705D3"/>
    <w:rsid w:val="00472531"/>
    <w:rsid w:val="00472862"/>
    <w:rsid w:val="00472CD8"/>
    <w:rsid w:val="004731A2"/>
    <w:rsid w:val="00473D1F"/>
    <w:rsid w:val="00473EF1"/>
    <w:rsid w:val="00473F8B"/>
    <w:rsid w:val="004746E3"/>
    <w:rsid w:val="004749FB"/>
    <w:rsid w:val="00474E6D"/>
    <w:rsid w:val="00474FF7"/>
    <w:rsid w:val="004756BB"/>
    <w:rsid w:val="00475781"/>
    <w:rsid w:val="00475F4A"/>
    <w:rsid w:val="00476922"/>
    <w:rsid w:val="00477793"/>
    <w:rsid w:val="0047779F"/>
    <w:rsid w:val="00477BA4"/>
    <w:rsid w:val="0048015A"/>
    <w:rsid w:val="004808C9"/>
    <w:rsid w:val="00481596"/>
    <w:rsid w:val="00481771"/>
    <w:rsid w:val="00481818"/>
    <w:rsid w:val="00481B53"/>
    <w:rsid w:val="0048203D"/>
    <w:rsid w:val="0048307C"/>
    <w:rsid w:val="0048319A"/>
    <w:rsid w:val="0048356C"/>
    <w:rsid w:val="00483734"/>
    <w:rsid w:val="004837D9"/>
    <w:rsid w:val="004847FC"/>
    <w:rsid w:val="00484B66"/>
    <w:rsid w:val="00485550"/>
    <w:rsid w:val="0048654A"/>
    <w:rsid w:val="00486E30"/>
    <w:rsid w:val="00487E68"/>
    <w:rsid w:val="004902A5"/>
    <w:rsid w:val="00491432"/>
    <w:rsid w:val="00491920"/>
    <w:rsid w:val="00492BE1"/>
    <w:rsid w:val="00493CDE"/>
    <w:rsid w:val="00493D3C"/>
    <w:rsid w:val="00493E42"/>
    <w:rsid w:val="004976FB"/>
    <w:rsid w:val="004979A1"/>
    <w:rsid w:val="004A0247"/>
    <w:rsid w:val="004A1305"/>
    <w:rsid w:val="004A18B5"/>
    <w:rsid w:val="004A1DEB"/>
    <w:rsid w:val="004A2441"/>
    <w:rsid w:val="004A2699"/>
    <w:rsid w:val="004A28DB"/>
    <w:rsid w:val="004A3768"/>
    <w:rsid w:val="004A40AB"/>
    <w:rsid w:val="004A4156"/>
    <w:rsid w:val="004A4500"/>
    <w:rsid w:val="004A4AA1"/>
    <w:rsid w:val="004A5038"/>
    <w:rsid w:val="004A6FF1"/>
    <w:rsid w:val="004B09C8"/>
    <w:rsid w:val="004B0B7C"/>
    <w:rsid w:val="004B1ED5"/>
    <w:rsid w:val="004B2288"/>
    <w:rsid w:val="004B30D2"/>
    <w:rsid w:val="004B3914"/>
    <w:rsid w:val="004B39C2"/>
    <w:rsid w:val="004B4BBF"/>
    <w:rsid w:val="004B5426"/>
    <w:rsid w:val="004B7258"/>
    <w:rsid w:val="004B7D14"/>
    <w:rsid w:val="004C0057"/>
    <w:rsid w:val="004C066B"/>
    <w:rsid w:val="004C14A6"/>
    <w:rsid w:val="004C1B1E"/>
    <w:rsid w:val="004C28AE"/>
    <w:rsid w:val="004C399F"/>
    <w:rsid w:val="004C3E43"/>
    <w:rsid w:val="004C49EE"/>
    <w:rsid w:val="004C66BF"/>
    <w:rsid w:val="004C6C8A"/>
    <w:rsid w:val="004C6FFE"/>
    <w:rsid w:val="004C7304"/>
    <w:rsid w:val="004C7884"/>
    <w:rsid w:val="004C7887"/>
    <w:rsid w:val="004D06A2"/>
    <w:rsid w:val="004D07A9"/>
    <w:rsid w:val="004D091C"/>
    <w:rsid w:val="004D1479"/>
    <w:rsid w:val="004D182B"/>
    <w:rsid w:val="004D30F1"/>
    <w:rsid w:val="004D314F"/>
    <w:rsid w:val="004D3421"/>
    <w:rsid w:val="004D3709"/>
    <w:rsid w:val="004D43FE"/>
    <w:rsid w:val="004D4AF3"/>
    <w:rsid w:val="004D5163"/>
    <w:rsid w:val="004D517B"/>
    <w:rsid w:val="004D5291"/>
    <w:rsid w:val="004D55B6"/>
    <w:rsid w:val="004D5871"/>
    <w:rsid w:val="004D6870"/>
    <w:rsid w:val="004D6AED"/>
    <w:rsid w:val="004D6CD4"/>
    <w:rsid w:val="004D7442"/>
    <w:rsid w:val="004D74B7"/>
    <w:rsid w:val="004E069D"/>
    <w:rsid w:val="004E0887"/>
    <w:rsid w:val="004E0906"/>
    <w:rsid w:val="004E190B"/>
    <w:rsid w:val="004E2CEA"/>
    <w:rsid w:val="004E37FB"/>
    <w:rsid w:val="004E4D9C"/>
    <w:rsid w:val="004E51C5"/>
    <w:rsid w:val="004E5F8A"/>
    <w:rsid w:val="004E69C4"/>
    <w:rsid w:val="004E6A7E"/>
    <w:rsid w:val="004E6AAC"/>
    <w:rsid w:val="004E6C77"/>
    <w:rsid w:val="004E7030"/>
    <w:rsid w:val="004E779D"/>
    <w:rsid w:val="004E7B66"/>
    <w:rsid w:val="004E7BA7"/>
    <w:rsid w:val="004E7D25"/>
    <w:rsid w:val="004F0D5C"/>
    <w:rsid w:val="004F21B7"/>
    <w:rsid w:val="004F2F7A"/>
    <w:rsid w:val="004F3482"/>
    <w:rsid w:val="004F352B"/>
    <w:rsid w:val="004F37DA"/>
    <w:rsid w:val="004F37DD"/>
    <w:rsid w:val="004F4200"/>
    <w:rsid w:val="004F492A"/>
    <w:rsid w:val="004F5A03"/>
    <w:rsid w:val="004F5D0E"/>
    <w:rsid w:val="004F5EC6"/>
    <w:rsid w:val="004F6433"/>
    <w:rsid w:val="004F6740"/>
    <w:rsid w:val="004F6CEE"/>
    <w:rsid w:val="004F6E54"/>
    <w:rsid w:val="004F7A43"/>
    <w:rsid w:val="004F7C02"/>
    <w:rsid w:val="005003A3"/>
    <w:rsid w:val="00501272"/>
    <w:rsid w:val="00501477"/>
    <w:rsid w:val="005017B5"/>
    <w:rsid w:val="00501F32"/>
    <w:rsid w:val="00503FA7"/>
    <w:rsid w:val="00505A31"/>
    <w:rsid w:val="00505EA9"/>
    <w:rsid w:val="0050618C"/>
    <w:rsid w:val="005067AB"/>
    <w:rsid w:val="00510173"/>
    <w:rsid w:val="005112EA"/>
    <w:rsid w:val="00511440"/>
    <w:rsid w:val="0051215C"/>
    <w:rsid w:val="00512EA2"/>
    <w:rsid w:val="00512FD4"/>
    <w:rsid w:val="005137CD"/>
    <w:rsid w:val="00513867"/>
    <w:rsid w:val="00513934"/>
    <w:rsid w:val="005140FD"/>
    <w:rsid w:val="0051423D"/>
    <w:rsid w:val="005144DC"/>
    <w:rsid w:val="00515D38"/>
    <w:rsid w:val="00516125"/>
    <w:rsid w:val="00516C49"/>
    <w:rsid w:val="00517E11"/>
    <w:rsid w:val="00517F6D"/>
    <w:rsid w:val="005201F0"/>
    <w:rsid w:val="005203A0"/>
    <w:rsid w:val="005209F3"/>
    <w:rsid w:val="00521A5A"/>
    <w:rsid w:val="00521CDB"/>
    <w:rsid w:val="00521F6B"/>
    <w:rsid w:val="0052210B"/>
    <w:rsid w:val="00522762"/>
    <w:rsid w:val="00522F96"/>
    <w:rsid w:val="005244C8"/>
    <w:rsid w:val="0052489C"/>
    <w:rsid w:val="00524E15"/>
    <w:rsid w:val="0052621D"/>
    <w:rsid w:val="00526949"/>
    <w:rsid w:val="00530A72"/>
    <w:rsid w:val="005314C8"/>
    <w:rsid w:val="00532185"/>
    <w:rsid w:val="0053302A"/>
    <w:rsid w:val="0053461D"/>
    <w:rsid w:val="005348A9"/>
    <w:rsid w:val="00535620"/>
    <w:rsid w:val="00535D41"/>
    <w:rsid w:val="005361AF"/>
    <w:rsid w:val="00537665"/>
    <w:rsid w:val="0054037B"/>
    <w:rsid w:val="00540538"/>
    <w:rsid w:val="005407D6"/>
    <w:rsid w:val="00540D53"/>
    <w:rsid w:val="00541C1C"/>
    <w:rsid w:val="00542E07"/>
    <w:rsid w:val="00543944"/>
    <w:rsid w:val="005449F4"/>
    <w:rsid w:val="00545612"/>
    <w:rsid w:val="00547372"/>
    <w:rsid w:val="0055185F"/>
    <w:rsid w:val="0055293C"/>
    <w:rsid w:val="00553960"/>
    <w:rsid w:val="00554313"/>
    <w:rsid w:val="00554CAD"/>
    <w:rsid w:val="0055533E"/>
    <w:rsid w:val="00555665"/>
    <w:rsid w:val="00555995"/>
    <w:rsid w:val="00555DD5"/>
    <w:rsid w:val="005573D0"/>
    <w:rsid w:val="00557C89"/>
    <w:rsid w:val="00560685"/>
    <w:rsid w:val="00560751"/>
    <w:rsid w:val="00560B7E"/>
    <w:rsid w:val="00560FFC"/>
    <w:rsid w:val="005613C1"/>
    <w:rsid w:val="00561DAE"/>
    <w:rsid w:val="00561DB0"/>
    <w:rsid w:val="0056375D"/>
    <w:rsid w:val="00563828"/>
    <w:rsid w:val="00565082"/>
    <w:rsid w:val="00565961"/>
    <w:rsid w:val="00565A57"/>
    <w:rsid w:val="005662DB"/>
    <w:rsid w:val="0056703A"/>
    <w:rsid w:val="005708FE"/>
    <w:rsid w:val="00570A76"/>
    <w:rsid w:val="00570BEB"/>
    <w:rsid w:val="005711CD"/>
    <w:rsid w:val="00571D19"/>
    <w:rsid w:val="00572506"/>
    <w:rsid w:val="0057306F"/>
    <w:rsid w:val="0057335B"/>
    <w:rsid w:val="00573541"/>
    <w:rsid w:val="0057434A"/>
    <w:rsid w:val="005744CE"/>
    <w:rsid w:val="00575128"/>
    <w:rsid w:val="005759A4"/>
    <w:rsid w:val="00575FFC"/>
    <w:rsid w:val="00576D6E"/>
    <w:rsid w:val="00577178"/>
    <w:rsid w:val="00580B9C"/>
    <w:rsid w:val="00580EB4"/>
    <w:rsid w:val="0058155F"/>
    <w:rsid w:val="00581BC6"/>
    <w:rsid w:val="00582C40"/>
    <w:rsid w:val="00583132"/>
    <w:rsid w:val="00583AE4"/>
    <w:rsid w:val="00583C7C"/>
    <w:rsid w:val="00583DE6"/>
    <w:rsid w:val="00584C7E"/>
    <w:rsid w:val="00585FB2"/>
    <w:rsid w:val="00586BD8"/>
    <w:rsid w:val="00586EFB"/>
    <w:rsid w:val="005872C4"/>
    <w:rsid w:val="005907F5"/>
    <w:rsid w:val="0059096D"/>
    <w:rsid w:val="00591C5B"/>
    <w:rsid w:val="005926BB"/>
    <w:rsid w:val="00592DAB"/>
    <w:rsid w:val="00593524"/>
    <w:rsid w:val="00593776"/>
    <w:rsid w:val="0059399A"/>
    <w:rsid w:val="00594CF2"/>
    <w:rsid w:val="00594ED4"/>
    <w:rsid w:val="00595442"/>
    <w:rsid w:val="00597898"/>
    <w:rsid w:val="005978B8"/>
    <w:rsid w:val="005979A9"/>
    <w:rsid w:val="005A0B2B"/>
    <w:rsid w:val="005A2280"/>
    <w:rsid w:val="005A2859"/>
    <w:rsid w:val="005A2A87"/>
    <w:rsid w:val="005A3609"/>
    <w:rsid w:val="005A362E"/>
    <w:rsid w:val="005A3FDF"/>
    <w:rsid w:val="005A467E"/>
    <w:rsid w:val="005A526A"/>
    <w:rsid w:val="005A56E1"/>
    <w:rsid w:val="005A6209"/>
    <w:rsid w:val="005A6B69"/>
    <w:rsid w:val="005A7613"/>
    <w:rsid w:val="005A7711"/>
    <w:rsid w:val="005A7837"/>
    <w:rsid w:val="005B02B6"/>
    <w:rsid w:val="005B0395"/>
    <w:rsid w:val="005B084C"/>
    <w:rsid w:val="005B0C97"/>
    <w:rsid w:val="005B1C7B"/>
    <w:rsid w:val="005B31C3"/>
    <w:rsid w:val="005B3808"/>
    <w:rsid w:val="005B4350"/>
    <w:rsid w:val="005B540C"/>
    <w:rsid w:val="005B5793"/>
    <w:rsid w:val="005B5E6D"/>
    <w:rsid w:val="005B7296"/>
    <w:rsid w:val="005B774B"/>
    <w:rsid w:val="005C0353"/>
    <w:rsid w:val="005C0F83"/>
    <w:rsid w:val="005C14EB"/>
    <w:rsid w:val="005C15B1"/>
    <w:rsid w:val="005C2AE5"/>
    <w:rsid w:val="005C66E4"/>
    <w:rsid w:val="005C75AC"/>
    <w:rsid w:val="005D001B"/>
    <w:rsid w:val="005D00C2"/>
    <w:rsid w:val="005D08C1"/>
    <w:rsid w:val="005D0B31"/>
    <w:rsid w:val="005D135E"/>
    <w:rsid w:val="005D30BA"/>
    <w:rsid w:val="005D350C"/>
    <w:rsid w:val="005D39F3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843"/>
    <w:rsid w:val="005E36F0"/>
    <w:rsid w:val="005E4142"/>
    <w:rsid w:val="005E4302"/>
    <w:rsid w:val="005E43FF"/>
    <w:rsid w:val="005E4482"/>
    <w:rsid w:val="005E5912"/>
    <w:rsid w:val="005E5AAC"/>
    <w:rsid w:val="005E7774"/>
    <w:rsid w:val="005E789D"/>
    <w:rsid w:val="005F041E"/>
    <w:rsid w:val="005F107E"/>
    <w:rsid w:val="005F13BA"/>
    <w:rsid w:val="005F2432"/>
    <w:rsid w:val="005F2A08"/>
    <w:rsid w:val="005F3302"/>
    <w:rsid w:val="005F38A0"/>
    <w:rsid w:val="005F5FAB"/>
    <w:rsid w:val="005F6620"/>
    <w:rsid w:val="005F6CC0"/>
    <w:rsid w:val="005F7409"/>
    <w:rsid w:val="005F7898"/>
    <w:rsid w:val="006016E3"/>
    <w:rsid w:val="00601D1E"/>
    <w:rsid w:val="00601D43"/>
    <w:rsid w:val="00601D8E"/>
    <w:rsid w:val="00601EEE"/>
    <w:rsid w:val="00602126"/>
    <w:rsid w:val="0060293D"/>
    <w:rsid w:val="006031EB"/>
    <w:rsid w:val="00603368"/>
    <w:rsid w:val="00604BDA"/>
    <w:rsid w:val="00605379"/>
    <w:rsid w:val="00605600"/>
    <w:rsid w:val="0060563D"/>
    <w:rsid w:val="00605932"/>
    <w:rsid w:val="0060690A"/>
    <w:rsid w:val="00606D44"/>
    <w:rsid w:val="00607A12"/>
    <w:rsid w:val="00607CC9"/>
    <w:rsid w:val="00607D97"/>
    <w:rsid w:val="006103A3"/>
    <w:rsid w:val="006128C5"/>
    <w:rsid w:val="00614476"/>
    <w:rsid w:val="00614EB2"/>
    <w:rsid w:val="00615A03"/>
    <w:rsid w:val="00615D45"/>
    <w:rsid w:val="00615D98"/>
    <w:rsid w:val="00616EF5"/>
    <w:rsid w:val="0061737C"/>
    <w:rsid w:val="0062003E"/>
    <w:rsid w:val="0062262D"/>
    <w:rsid w:val="006227F2"/>
    <w:rsid w:val="00623A51"/>
    <w:rsid w:val="006244FB"/>
    <w:rsid w:val="00624B0E"/>
    <w:rsid w:val="0062541D"/>
    <w:rsid w:val="00625714"/>
    <w:rsid w:val="006258D4"/>
    <w:rsid w:val="00626839"/>
    <w:rsid w:val="00626995"/>
    <w:rsid w:val="00626EDC"/>
    <w:rsid w:val="00627081"/>
    <w:rsid w:val="0062717F"/>
    <w:rsid w:val="0062748B"/>
    <w:rsid w:val="006302D3"/>
    <w:rsid w:val="0063187B"/>
    <w:rsid w:val="00632503"/>
    <w:rsid w:val="006337EC"/>
    <w:rsid w:val="00633E66"/>
    <w:rsid w:val="00633EE9"/>
    <w:rsid w:val="0063425E"/>
    <w:rsid w:val="00634B92"/>
    <w:rsid w:val="00634C72"/>
    <w:rsid w:val="00635062"/>
    <w:rsid w:val="0063508E"/>
    <w:rsid w:val="006364FC"/>
    <w:rsid w:val="00637018"/>
    <w:rsid w:val="006378BC"/>
    <w:rsid w:val="00637FD9"/>
    <w:rsid w:val="00641894"/>
    <w:rsid w:val="00641ED7"/>
    <w:rsid w:val="006421F3"/>
    <w:rsid w:val="006424BF"/>
    <w:rsid w:val="00642B8C"/>
    <w:rsid w:val="00643CAA"/>
    <w:rsid w:val="006440BF"/>
    <w:rsid w:val="00644681"/>
    <w:rsid w:val="00644EAF"/>
    <w:rsid w:val="00645113"/>
    <w:rsid w:val="00645CF6"/>
    <w:rsid w:val="00646009"/>
    <w:rsid w:val="00646965"/>
    <w:rsid w:val="0064789B"/>
    <w:rsid w:val="00647A8D"/>
    <w:rsid w:val="00647AD7"/>
    <w:rsid w:val="00647D20"/>
    <w:rsid w:val="00647ECC"/>
    <w:rsid w:val="006508C5"/>
    <w:rsid w:val="00650C9C"/>
    <w:rsid w:val="00651519"/>
    <w:rsid w:val="00651A46"/>
    <w:rsid w:val="00651F68"/>
    <w:rsid w:val="006520FE"/>
    <w:rsid w:val="006528A5"/>
    <w:rsid w:val="0065459F"/>
    <w:rsid w:val="006545BB"/>
    <w:rsid w:val="00654760"/>
    <w:rsid w:val="00654B2F"/>
    <w:rsid w:val="00654BE5"/>
    <w:rsid w:val="006552B8"/>
    <w:rsid w:val="006559EF"/>
    <w:rsid w:val="00656E5B"/>
    <w:rsid w:val="00660E72"/>
    <w:rsid w:val="00660F12"/>
    <w:rsid w:val="0066123C"/>
    <w:rsid w:val="00661BB0"/>
    <w:rsid w:val="0066227F"/>
    <w:rsid w:val="00663D93"/>
    <w:rsid w:val="006645F7"/>
    <w:rsid w:val="00664C2E"/>
    <w:rsid w:val="00665053"/>
    <w:rsid w:val="006652B0"/>
    <w:rsid w:val="00665506"/>
    <w:rsid w:val="00665D1F"/>
    <w:rsid w:val="0066603D"/>
    <w:rsid w:val="00666149"/>
    <w:rsid w:val="00666173"/>
    <w:rsid w:val="00666BF6"/>
    <w:rsid w:val="00666D26"/>
    <w:rsid w:val="0066773C"/>
    <w:rsid w:val="00667F02"/>
    <w:rsid w:val="00670AFE"/>
    <w:rsid w:val="00671935"/>
    <w:rsid w:val="006719CF"/>
    <w:rsid w:val="006720A9"/>
    <w:rsid w:val="00672AE3"/>
    <w:rsid w:val="00673C70"/>
    <w:rsid w:val="00673E01"/>
    <w:rsid w:val="006744D6"/>
    <w:rsid w:val="00674D19"/>
    <w:rsid w:val="00676B4D"/>
    <w:rsid w:val="0067703E"/>
    <w:rsid w:val="00677843"/>
    <w:rsid w:val="00677C98"/>
    <w:rsid w:val="0068002A"/>
    <w:rsid w:val="0068032C"/>
    <w:rsid w:val="00680B9B"/>
    <w:rsid w:val="006818A5"/>
    <w:rsid w:val="00681EC9"/>
    <w:rsid w:val="00683B7D"/>
    <w:rsid w:val="00683D5E"/>
    <w:rsid w:val="006843CB"/>
    <w:rsid w:val="006844D0"/>
    <w:rsid w:val="00684C50"/>
    <w:rsid w:val="006868AF"/>
    <w:rsid w:val="00687656"/>
    <w:rsid w:val="006879D7"/>
    <w:rsid w:val="00687F79"/>
    <w:rsid w:val="00690B0D"/>
    <w:rsid w:val="00690B3A"/>
    <w:rsid w:val="006920FC"/>
    <w:rsid w:val="006924DB"/>
    <w:rsid w:val="006928AE"/>
    <w:rsid w:val="00693F17"/>
    <w:rsid w:val="00693F44"/>
    <w:rsid w:val="00694440"/>
    <w:rsid w:val="00694C3B"/>
    <w:rsid w:val="00695AF9"/>
    <w:rsid w:val="00696434"/>
    <w:rsid w:val="00696F07"/>
    <w:rsid w:val="00697069"/>
    <w:rsid w:val="006A00F3"/>
    <w:rsid w:val="006A1706"/>
    <w:rsid w:val="006A25D2"/>
    <w:rsid w:val="006A2A3C"/>
    <w:rsid w:val="006A2EEB"/>
    <w:rsid w:val="006A30D1"/>
    <w:rsid w:val="006A3B1E"/>
    <w:rsid w:val="006A488D"/>
    <w:rsid w:val="006A55C7"/>
    <w:rsid w:val="006A67E7"/>
    <w:rsid w:val="006A6A76"/>
    <w:rsid w:val="006A73B5"/>
    <w:rsid w:val="006A781D"/>
    <w:rsid w:val="006B02D7"/>
    <w:rsid w:val="006B12B4"/>
    <w:rsid w:val="006B3514"/>
    <w:rsid w:val="006B370E"/>
    <w:rsid w:val="006B4689"/>
    <w:rsid w:val="006B47AA"/>
    <w:rsid w:val="006B4892"/>
    <w:rsid w:val="006B5239"/>
    <w:rsid w:val="006B532A"/>
    <w:rsid w:val="006B58A2"/>
    <w:rsid w:val="006B6878"/>
    <w:rsid w:val="006C0161"/>
    <w:rsid w:val="006C0439"/>
    <w:rsid w:val="006C04C9"/>
    <w:rsid w:val="006C0BAA"/>
    <w:rsid w:val="006C2730"/>
    <w:rsid w:val="006C419F"/>
    <w:rsid w:val="006C42C5"/>
    <w:rsid w:val="006C45F4"/>
    <w:rsid w:val="006C460A"/>
    <w:rsid w:val="006C4929"/>
    <w:rsid w:val="006C5168"/>
    <w:rsid w:val="006C5247"/>
    <w:rsid w:val="006C571C"/>
    <w:rsid w:val="006C5B62"/>
    <w:rsid w:val="006C7860"/>
    <w:rsid w:val="006C7D73"/>
    <w:rsid w:val="006C7D92"/>
    <w:rsid w:val="006D0563"/>
    <w:rsid w:val="006D113B"/>
    <w:rsid w:val="006D30F2"/>
    <w:rsid w:val="006D3FCD"/>
    <w:rsid w:val="006D4CF2"/>
    <w:rsid w:val="006D543A"/>
    <w:rsid w:val="006D6850"/>
    <w:rsid w:val="006D727F"/>
    <w:rsid w:val="006D78D7"/>
    <w:rsid w:val="006E0321"/>
    <w:rsid w:val="006E1B53"/>
    <w:rsid w:val="006E2178"/>
    <w:rsid w:val="006E2233"/>
    <w:rsid w:val="006E2987"/>
    <w:rsid w:val="006E3507"/>
    <w:rsid w:val="006E3BC8"/>
    <w:rsid w:val="006E3D6A"/>
    <w:rsid w:val="006E40CF"/>
    <w:rsid w:val="006E4649"/>
    <w:rsid w:val="006E4FE0"/>
    <w:rsid w:val="006E4FE4"/>
    <w:rsid w:val="006E5026"/>
    <w:rsid w:val="006E5130"/>
    <w:rsid w:val="006E599D"/>
    <w:rsid w:val="006E66BF"/>
    <w:rsid w:val="006E6838"/>
    <w:rsid w:val="006E7937"/>
    <w:rsid w:val="006F0AE8"/>
    <w:rsid w:val="006F1861"/>
    <w:rsid w:val="006F19DD"/>
    <w:rsid w:val="006F1C9F"/>
    <w:rsid w:val="006F1CF9"/>
    <w:rsid w:val="006F2B03"/>
    <w:rsid w:val="006F2E74"/>
    <w:rsid w:val="006F3515"/>
    <w:rsid w:val="006F38D0"/>
    <w:rsid w:val="006F398D"/>
    <w:rsid w:val="006F3B83"/>
    <w:rsid w:val="006F3F6D"/>
    <w:rsid w:val="006F58E9"/>
    <w:rsid w:val="006F5A7B"/>
    <w:rsid w:val="006F681C"/>
    <w:rsid w:val="006F6C29"/>
    <w:rsid w:val="006F7558"/>
    <w:rsid w:val="0070014D"/>
    <w:rsid w:val="007010D4"/>
    <w:rsid w:val="0070157A"/>
    <w:rsid w:val="00701A4A"/>
    <w:rsid w:val="00703FBF"/>
    <w:rsid w:val="0070468F"/>
    <w:rsid w:val="007050E1"/>
    <w:rsid w:val="007050FB"/>
    <w:rsid w:val="007051D2"/>
    <w:rsid w:val="00705482"/>
    <w:rsid w:val="00705DF1"/>
    <w:rsid w:val="00707ECD"/>
    <w:rsid w:val="007103FD"/>
    <w:rsid w:val="007105D3"/>
    <w:rsid w:val="00710C5F"/>
    <w:rsid w:val="007111C1"/>
    <w:rsid w:val="0071341B"/>
    <w:rsid w:val="00713869"/>
    <w:rsid w:val="00713EF7"/>
    <w:rsid w:val="0071482E"/>
    <w:rsid w:val="0071507C"/>
    <w:rsid w:val="00715F7B"/>
    <w:rsid w:val="007163BC"/>
    <w:rsid w:val="00717A4C"/>
    <w:rsid w:val="007204DD"/>
    <w:rsid w:val="00720687"/>
    <w:rsid w:val="00720D86"/>
    <w:rsid w:val="00721276"/>
    <w:rsid w:val="007218F0"/>
    <w:rsid w:val="0072247D"/>
    <w:rsid w:val="00722CCE"/>
    <w:rsid w:val="007235D6"/>
    <w:rsid w:val="007241A4"/>
    <w:rsid w:val="00724BA6"/>
    <w:rsid w:val="00725B4E"/>
    <w:rsid w:val="00726254"/>
    <w:rsid w:val="00726292"/>
    <w:rsid w:val="00727840"/>
    <w:rsid w:val="007301A5"/>
    <w:rsid w:val="00730A74"/>
    <w:rsid w:val="0073195B"/>
    <w:rsid w:val="00732980"/>
    <w:rsid w:val="00732E20"/>
    <w:rsid w:val="00733F0A"/>
    <w:rsid w:val="007341DA"/>
    <w:rsid w:val="007342FC"/>
    <w:rsid w:val="007345F4"/>
    <w:rsid w:val="00734B6E"/>
    <w:rsid w:val="00735346"/>
    <w:rsid w:val="0073587B"/>
    <w:rsid w:val="0073599F"/>
    <w:rsid w:val="00735BC6"/>
    <w:rsid w:val="007376BD"/>
    <w:rsid w:val="00737EC5"/>
    <w:rsid w:val="00740174"/>
    <w:rsid w:val="00740EBE"/>
    <w:rsid w:val="00741AF5"/>
    <w:rsid w:val="00742FA5"/>
    <w:rsid w:val="00744E17"/>
    <w:rsid w:val="00745A19"/>
    <w:rsid w:val="00745C23"/>
    <w:rsid w:val="00745D43"/>
    <w:rsid w:val="0074660A"/>
    <w:rsid w:val="007476E2"/>
    <w:rsid w:val="00747957"/>
    <w:rsid w:val="007500AF"/>
    <w:rsid w:val="00750284"/>
    <w:rsid w:val="007507CA"/>
    <w:rsid w:val="00751438"/>
    <w:rsid w:val="00751A0C"/>
    <w:rsid w:val="00752DD0"/>
    <w:rsid w:val="007532C3"/>
    <w:rsid w:val="0075422E"/>
    <w:rsid w:val="00755118"/>
    <w:rsid w:val="007556A5"/>
    <w:rsid w:val="00755A94"/>
    <w:rsid w:val="007560A8"/>
    <w:rsid w:val="00756126"/>
    <w:rsid w:val="00756F24"/>
    <w:rsid w:val="007571AA"/>
    <w:rsid w:val="00757B01"/>
    <w:rsid w:val="00760C46"/>
    <w:rsid w:val="00760D74"/>
    <w:rsid w:val="00761B28"/>
    <w:rsid w:val="007621CB"/>
    <w:rsid w:val="007623FB"/>
    <w:rsid w:val="00762570"/>
    <w:rsid w:val="0076271A"/>
    <w:rsid w:val="00762845"/>
    <w:rsid w:val="007629FB"/>
    <w:rsid w:val="00762B39"/>
    <w:rsid w:val="007633E7"/>
    <w:rsid w:val="00763BDC"/>
    <w:rsid w:val="0076509A"/>
    <w:rsid w:val="007655C4"/>
    <w:rsid w:val="007656FD"/>
    <w:rsid w:val="00765B69"/>
    <w:rsid w:val="00765D1D"/>
    <w:rsid w:val="00765D59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DAF"/>
    <w:rsid w:val="00775ED2"/>
    <w:rsid w:val="0077697B"/>
    <w:rsid w:val="00777871"/>
    <w:rsid w:val="007800D0"/>
    <w:rsid w:val="00780335"/>
    <w:rsid w:val="00780AAF"/>
    <w:rsid w:val="00780DD2"/>
    <w:rsid w:val="007811FF"/>
    <w:rsid w:val="00781E01"/>
    <w:rsid w:val="00781F31"/>
    <w:rsid w:val="00781F90"/>
    <w:rsid w:val="00783A80"/>
    <w:rsid w:val="00783DDB"/>
    <w:rsid w:val="00783F6F"/>
    <w:rsid w:val="00784C17"/>
    <w:rsid w:val="007858EC"/>
    <w:rsid w:val="00786509"/>
    <w:rsid w:val="00786954"/>
    <w:rsid w:val="00786A7F"/>
    <w:rsid w:val="007903BC"/>
    <w:rsid w:val="00790F42"/>
    <w:rsid w:val="00791510"/>
    <w:rsid w:val="00791B3D"/>
    <w:rsid w:val="00791BDC"/>
    <w:rsid w:val="00792504"/>
    <w:rsid w:val="0079354A"/>
    <w:rsid w:val="00793B89"/>
    <w:rsid w:val="007942FE"/>
    <w:rsid w:val="00794A2F"/>
    <w:rsid w:val="00795634"/>
    <w:rsid w:val="00795DF8"/>
    <w:rsid w:val="00796FA8"/>
    <w:rsid w:val="007974BC"/>
    <w:rsid w:val="007A1B81"/>
    <w:rsid w:val="007A227E"/>
    <w:rsid w:val="007A373D"/>
    <w:rsid w:val="007A3870"/>
    <w:rsid w:val="007A3EEA"/>
    <w:rsid w:val="007A4432"/>
    <w:rsid w:val="007A49D2"/>
    <w:rsid w:val="007A4BC9"/>
    <w:rsid w:val="007A5801"/>
    <w:rsid w:val="007A6282"/>
    <w:rsid w:val="007A7172"/>
    <w:rsid w:val="007A72B5"/>
    <w:rsid w:val="007A7876"/>
    <w:rsid w:val="007A7896"/>
    <w:rsid w:val="007B04DA"/>
    <w:rsid w:val="007B1554"/>
    <w:rsid w:val="007B1E9B"/>
    <w:rsid w:val="007B2296"/>
    <w:rsid w:val="007B30FE"/>
    <w:rsid w:val="007B3142"/>
    <w:rsid w:val="007B4471"/>
    <w:rsid w:val="007B5114"/>
    <w:rsid w:val="007B5376"/>
    <w:rsid w:val="007B56E4"/>
    <w:rsid w:val="007B6DC0"/>
    <w:rsid w:val="007B76B0"/>
    <w:rsid w:val="007B7C11"/>
    <w:rsid w:val="007C0238"/>
    <w:rsid w:val="007C059E"/>
    <w:rsid w:val="007C0D33"/>
    <w:rsid w:val="007C10F3"/>
    <w:rsid w:val="007C11F1"/>
    <w:rsid w:val="007C205E"/>
    <w:rsid w:val="007C22EB"/>
    <w:rsid w:val="007C3129"/>
    <w:rsid w:val="007C39DF"/>
    <w:rsid w:val="007C3C15"/>
    <w:rsid w:val="007C3D3B"/>
    <w:rsid w:val="007C408E"/>
    <w:rsid w:val="007C5467"/>
    <w:rsid w:val="007C5874"/>
    <w:rsid w:val="007C5920"/>
    <w:rsid w:val="007C6264"/>
    <w:rsid w:val="007C6279"/>
    <w:rsid w:val="007C6404"/>
    <w:rsid w:val="007C6DF0"/>
    <w:rsid w:val="007C6EEE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6E3"/>
    <w:rsid w:val="007D7B74"/>
    <w:rsid w:val="007D7FC3"/>
    <w:rsid w:val="007E03EC"/>
    <w:rsid w:val="007E0C4C"/>
    <w:rsid w:val="007E0F50"/>
    <w:rsid w:val="007E0F98"/>
    <w:rsid w:val="007E150D"/>
    <w:rsid w:val="007E15D7"/>
    <w:rsid w:val="007E1F73"/>
    <w:rsid w:val="007E4BB5"/>
    <w:rsid w:val="007E5650"/>
    <w:rsid w:val="007E5FB2"/>
    <w:rsid w:val="007E62EE"/>
    <w:rsid w:val="007E633D"/>
    <w:rsid w:val="007E695C"/>
    <w:rsid w:val="007E6A85"/>
    <w:rsid w:val="007E7A3B"/>
    <w:rsid w:val="007F0582"/>
    <w:rsid w:val="007F268B"/>
    <w:rsid w:val="007F2A34"/>
    <w:rsid w:val="007F2E0A"/>
    <w:rsid w:val="007F309A"/>
    <w:rsid w:val="007F30B3"/>
    <w:rsid w:val="007F35ED"/>
    <w:rsid w:val="007F443C"/>
    <w:rsid w:val="007F48DF"/>
    <w:rsid w:val="007F5321"/>
    <w:rsid w:val="008003AD"/>
    <w:rsid w:val="00800C77"/>
    <w:rsid w:val="00800DE3"/>
    <w:rsid w:val="0080196D"/>
    <w:rsid w:val="00801E69"/>
    <w:rsid w:val="00802433"/>
    <w:rsid w:val="008024BE"/>
    <w:rsid w:val="0080293E"/>
    <w:rsid w:val="00802FE2"/>
    <w:rsid w:val="008032B4"/>
    <w:rsid w:val="00803448"/>
    <w:rsid w:val="00803862"/>
    <w:rsid w:val="0080394D"/>
    <w:rsid w:val="00803F28"/>
    <w:rsid w:val="00804D41"/>
    <w:rsid w:val="0080565B"/>
    <w:rsid w:val="00805858"/>
    <w:rsid w:val="00805A59"/>
    <w:rsid w:val="00806203"/>
    <w:rsid w:val="00806281"/>
    <w:rsid w:val="00806321"/>
    <w:rsid w:val="0080689A"/>
    <w:rsid w:val="00806DDE"/>
    <w:rsid w:val="00807236"/>
    <w:rsid w:val="008100F6"/>
    <w:rsid w:val="0081061F"/>
    <w:rsid w:val="008109E5"/>
    <w:rsid w:val="00811735"/>
    <w:rsid w:val="00811F90"/>
    <w:rsid w:val="00813288"/>
    <w:rsid w:val="008136DD"/>
    <w:rsid w:val="00813750"/>
    <w:rsid w:val="008138E8"/>
    <w:rsid w:val="00813BC0"/>
    <w:rsid w:val="00813DEE"/>
    <w:rsid w:val="00814049"/>
    <w:rsid w:val="00814257"/>
    <w:rsid w:val="00814EAF"/>
    <w:rsid w:val="0081522C"/>
    <w:rsid w:val="0081590D"/>
    <w:rsid w:val="00815F36"/>
    <w:rsid w:val="0081606D"/>
    <w:rsid w:val="0081625D"/>
    <w:rsid w:val="0081712B"/>
    <w:rsid w:val="00817698"/>
    <w:rsid w:val="0082077D"/>
    <w:rsid w:val="00821017"/>
    <w:rsid w:val="008214A5"/>
    <w:rsid w:val="00821DB9"/>
    <w:rsid w:val="0082320C"/>
    <w:rsid w:val="00824B5F"/>
    <w:rsid w:val="00824BC6"/>
    <w:rsid w:val="008259EB"/>
    <w:rsid w:val="00826DDD"/>
    <w:rsid w:val="008270B5"/>
    <w:rsid w:val="00830932"/>
    <w:rsid w:val="00830D48"/>
    <w:rsid w:val="00831017"/>
    <w:rsid w:val="00831268"/>
    <w:rsid w:val="00832143"/>
    <w:rsid w:val="00832603"/>
    <w:rsid w:val="00832921"/>
    <w:rsid w:val="00832AFB"/>
    <w:rsid w:val="00832BA5"/>
    <w:rsid w:val="00833411"/>
    <w:rsid w:val="00834A4F"/>
    <w:rsid w:val="00835BBA"/>
    <w:rsid w:val="00835F14"/>
    <w:rsid w:val="0083642D"/>
    <w:rsid w:val="00836627"/>
    <w:rsid w:val="008405E5"/>
    <w:rsid w:val="00840D26"/>
    <w:rsid w:val="008416E2"/>
    <w:rsid w:val="00842DDC"/>
    <w:rsid w:val="00842E81"/>
    <w:rsid w:val="00843C91"/>
    <w:rsid w:val="00843DE0"/>
    <w:rsid w:val="00845372"/>
    <w:rsid w:val="008457A6"/>
    <w:rsid w:val="00845DA2"/>
    <w:rsid w:val="00846722"/>
    <w:rsid w:val="00846BE8"/>
    <w:rsid w:val="00847863"/>
    <w:rsid w:val="008500A7"/>
    <w:rsid w:val="00850601"/>
    <w:rsid w:val="00850A32"/>
    <w:rsid w:val="00850DBA"/>
    <w:rsid w:val="008523EF"/>
    <w:rsid w:val="00852AA2"/>
    <w:rsid w:val="00852F95"/>
    <w:rsid w:val="00852FAB"/>
    <w:rsid w:val="008536FB"/>
    <w:rsid w:val="008563BC"/>
    <w:rsid w:val="00856536"/>
    <w:rsid w:val="00856933"/>
    <w:rsid w:val="008574AD"/>
    <w:rsid w:val="00857A9A"/>
    <w:rsid w:val="00857F7C"/>
    <w:rsid w:val="00860233"/>
    <w:rsid w:val="0086086A"/>
    <w:rsid w:val="00860A23"/>
    <w:rsid w:val="008615E0"/>
    <w:rsid w:val="00861B6B"/>
    <w:rsid w:val="00862556"/>
    <w:rsid w:val="00862D4E"/>
    <w:rsid w:val="008657BC"/>
    <w:rsid w:val="00867C48"/>
    <w:rsid w:val="00870D22"/>
    <w:rsid w:val="008716F0"/>
    <w:rsid w:val="0087191D"/>
    <w:rsid w:val="00871DAC"/>
    <w:rsid w:val="0087214E"/>
    <w:rsid w:val="00872986"/>
    <w:rsid w:val="008738C1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2109"/>
    <w:rsid w:val="00882B41"/>
    <w:rsid w:val="00883648"/>
    <w:rsid w:val="0088477F"/>
    <w:rsid w:val="008850FF"/>
    <w:rsid w:val="00885A32"/>
    <w:rsid w:val="0088622D"/>
    <w:rsid w:val="008868CB"/>
    <w:rsid w:val="008877D7"/>
    <w:rsid w:val="00890394"/>
    <w:rsid w:val="008906C0"/>
    <w:rsid w:val="00891982"/>
    <w:rsid w:val="0089217F"/>
    <w:rsid w:val="00892308"/>
    <w:rsid w:val="00892BB8"/>
    <w:rsid w:val="0089470A"/>
    <w:rsid w:val="0089570A"/>
    <w:rsid w:val="00895BFB"/>
    <w:rsid w:val="0089681F"/>
    <w:rsid w:val="0089729D"/>
    <w:rsid w:val="00897786"/>
    <w:rsid w:val="008A00CC"/>
    <w:rsid w:val="008A02F1"/>
    <w:rsid w:val="008A1BA2"/>
    <w:rsid w:val="008A333C"/>
    <w:rsid w:val="008A354C"/>
    <w:rsid w:val="008A37EB"/>
    <w:rsid w:val="008A445E"/>
    <w:rsid w:val="008A45BC"/>
    <w:rsid w:val="008A64D9"/>
    <w:rsid w:val="008A6729"/>
    <w:rsid w:val="008A6FAC"/>
    <w:rsid w:val="008A7E0F"/>
    <w:rsid w:val="008B09EA"/>
    <w:rsid w:val="008B1053"/>
    <w:rsid w:val="008B11E5"/>
    <w:rsid w:val="008B4A83"/>
    <w:rsid w:val="008B500C"/>
    <w:rsid w:val="008B5112"/>
    <w:rsid w:val="008B5159"/>
    <w:rsid w:val="008B53FD"/>
    <w:rsid w:val="008B5437"/>
    <w:rsid w:val="008B5B65"/>
    <w:rsid w:val="008B68B5"/>
    <w:rsid w:val="008B6A40"/>
    <w:rsid w:val="008B7021"/>
    <w:rsid w:val="008B7C51"/>
    <w:rsid w:val="008B7E7E"/>
    <w:rsid w:val="008C0AA5"/>
    <w:rsid w:val="008C0E2F"/>
    <w:rsid w:val="008C137D"/>
    <w:rsid w:val="008C140B"/>
    <w:rsid w:val="008C18B1"/>
    <w:rsid w:val="008C2058"/>
    <w:rsid w:val="008C34DA"/>
    <w:rsid w:val="008C3661"/>
    <w:rsid w:val="008C52F3"/>
    <w:rsid w:val="008C57B9"/>
    <w:rsid w:val="008C5A7F"/>
    <w:rsid w:val="008C65EA"/>
    <w:rsid w:val="008C70F1"/>
    <w:rsid w:val="008D1345"/>
    <w:rsid w:val="008D2DDC"/>
    <w:rsid w:val="008D411F"/>
    <w:rsid w:val="008D413C"/>
    <w:rsid w:val="008D4A3C"/>
    <w:rsid w:val="008D4B7C"/>
    <w:rsid w:val="008D55A9"/>
    <w:rsid w:val="008D59CF"/>
    <w:rsid w:val="008D5F3C"/>
    <w:rsid w:val="008D6939"/>
    <w:rsid w:val="008E0ECB"/>
    <w:rsid w:val="008E2D95"/>
    <w:rsid w:val="008E33D7"/>
    <w:rsid w:val="008E3B2E"/>
    <w:rsid w:val="008E3FC5"/>
    <w:rsid w:val="008E4723"/>
    <w:rsid w:val="008E531F"/>
    <w:rsid w:val="008E5603"/>
    <w:rsid w:val="008E5765"/>
    <w:rsid w:val="008E5F89"/>
    <w:rsid w:val="008E6240"/>
    <w:rsid w:val="008E76D0"/>
    <w:rsid w:val="008E7B41"/>
    <w:rsid w:val="008F0703"/>
    <w:rsid w:val="008F09EF"/>
    <w:rsid w:val="008F304F"/>
    <w:rsid w:val="008F30B6"/>
    <w:rsid w:val="008F4407"/>
    <w:rsid w:val="008F4474"/>
    <w:rsid w:val="008F458E"/>
    <w:rsid w:val="008F45FC"/>
    <w:rsid w:val="008F50BF"/>
    <w:rsid w:val="008F5228"/>
    <w:rsid w:val="008F56CB"/>
    <w:rsid w:val="008F78BB"/>
    <w:rsid w:val="008F7F37"/>
    <w:rsid w:val="008F7FB4"/>
    <w:rsid w:val="008F7FF9"/>
    <w:rsid w:val="00900296"/>
    <w:rsid w:val="00901299"/>
    <w:rsid w:val="009012B1"/>
    <w:rsid w:val="0090143F"/>
    <w:rsid w:val="00901E3E"/>
    <w:rsid w:val="0090215A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188C"/>
    <w:rsid w:val="0091454B"/>
    <w:rsid w:val="00914C38"/>
    <w:rsid w:val="00914F55"/>
    <w:rsid w:val="00915890"/>
    <w:rsid w:val="00915AB4"/>
    <w:rsid w:val="00915F53"/>
    <w:rsid w:val="00915FFE"/>
    <w:rsid w:val="00916A6D"/>
    <w:rsid w:val="00916CF5"/>
    <w:rsid w:val="009176FB"/>
    <w:rsid w:val="009178A3"/>
    <w:rsid w:val="00917D08"/>
    <w:rsid w:val="00920E93"/>
    <w:rsid w:val="00921B20"/>
    <w:rsid w:val="009239A6"/>
    <w:rsid w:val="00923AA6"/>
    <w:rsid w:val="00923D4E"/>
    <w:rsid w:val="00923D8D"/>
    <w:rsid w:val="00925358"/>
    <w:rsid w:val="009258FB"/>
    <w:rsid w:val="009259F2"/>
    <w:rsid w:val="00925CEC"/>
    <w:rsid w:val="00925DF1"/>
    <w:rsid w:val="00926473"/>
    <w:rsid w:val="00926CCE"/>
    <w:rsid w:val="0093003E"/>
    <w:rsid w:val="0093016E"/>
    <w:rsid w:val="009302E1"/>
    <w:rsid w:val="009306F7"/>
    <w:rsid w:val="00930B83"/>
    <w:rsid w:val="00931AC0"/>
    <w:rsid w:val="009323A6"/>
    <w:rsid w:val="00932673"/>
    <w:rsid w:val="00933572"/>
    <w:rsid w:val="00933755"/>
    <w:rsid w:val="00934482"/>
    <w:rsid w:val="00934E06"/>
    <w:rsid w:val="0093607F"/>
    <w:rsid w:val="00936D4F"/>
    <w:rsid w:val="00937A62"/>
    <w:rsid w:val="00941634"/>
    <w:rsid w:val="00942D34"/>
    <w:rsid w:val="00942D59"/>
    <w:rsid w:val="009430CF"/>
    <w:rsid w:val="00943556"/>
    <w:rsid w:val="00944074"/>
    <w:rsid w:val="00945227"/>
    <w:rsid w:val="00946AFF"/>
    <w:rsid w:val="0094747A"/>
    <w:rsid w:val="009479BE"/>
    <w:rsid w:val="00951C0B"/>
    <w:rsid w:val="00951CF6"/>
    <w:rsid w:val="00951E7C"/>
    <w:rsid w:val="009527C2"/>
    <w:rsid w:val="00952AAB"/>
    <w:rsid w:val="00952D86"/>
    <w:rsid w:val="009555EE"/>
    <w:rsid w:val="00955861"/>
    <w:rsid w:val="00956EC2"/>
    <w:rsid w:val="009605EC"/>
    <w:rsid w:val="00960703"/>
    <w:rsid w:val="0096115D"/>
    <w:rsid w:val="00961D0E"/>
    <w:rsid w:val="009622EA"/>
    <w:rsid w:val="009648D7"/>
    <w:rsid w:val="00965949"/>
    <w:rsid w:val="00965A61"/>
    <w:rsid w:val="00965BCA"/>
    <w:rsid w:val="00966416"/>
    <w:rsid w:val="0096689A"/>
    <w:rsid w:val="00967036"/>
    <w:rsid w:val="009702B8"/>
    <w:rsid w:val="00970732"/>
    <w:rsid w:val="0097143B"/>
    <w:rsid w:val="00971A93"/>
    <w:rsid w:val="00971AE5"/>
    <w:rsid w:val="00971C1B"/>
    <w:rsid w:val="00971DAC"/>
    <w:rsid w:val="009737F1"/>
    <w:rsid w:val="00973856"/>
    <w:rsid w:val="00973A63"/>
    <w:rsid w:val="00974197"/>
    <w:rsid w:val="00974A54"/>
    <w:rsid w:val="00974E5E"/>
    <w:rsid w:val="00974EEA"/>
    <w:rsid w:val="00975456"/>
    <w:rsid w:val="0097585C"/>
    <w:rsid w:val="00975FB0"/>
    <w:rsid w:val="00976728"/>
    <w:rsid w:val="0097690E"/>
    <w:rsid w:val="009800D2"/>
    <w:rsid w:val="00980557"/>
    <w:rsid w:val="00980AB7"/>
    <w:rsid w:val="00981C98"/>
    <w:rsid w:val="009828C1"/>
    <w:rsid w:val="00982B94"/>
    <w:rsid w:val="00983123"/>
    <w:rsid w:val="00984130"/>
    <w:rsid w:val="00984456"/>
    <w:rsid w:val="009844DC"/>
    <w:rsid w:val="00984DE4"/>
    <w:rsid w:val="00985299"/>
    <w:rsid w:val="00987672"/>
    <w:rsid w:val="00990347"/>
    <w:rsid w:val="00990A44"/>
    <w:rsid w:val="00990B60"/>
    <w:rsid w:val="00991014"/>
    <w:rsid w:val="0099169A"/>
    <w:rsid w:val="00992EBA"/>
    <w:rsid w:val="00993ACA"/>
    <w:rsid w:val="00994223"/>
    <w:rsid w:val="009967A6"/>
    <w:rsid w:val="009967CE"/>
    <w:rsid w:val="00996CB6"/>
    <w:rsid w:val="00996D0D"/>
    <w:rsid w:val="009978EB"/>
    <w:rsid w:val="009A09FD"/>
    <w:rsid w:val="009A1063"/>
    <w:rsid w:val="009A1FA1"/>
    <w:rsid w:val="009A27EB"/>
    <w:rsid w:val="009A38F5"/>
    <w:rsid w:val="009A3EE1"/>
    <w:rsid w:val="009A45C2"/>
    <w:rsid w:val="009A4C81"/>
    <w:rsid w:val="009A5444"/>
    <w:rsid w:val="009A6CFB"/>
    <w:rsid w:val="009B0AB5"/>
    <w:rsid w:val="009B0E01"/>
    <w:rsid w:val="009B1666"/>
    <w:rsid w:val="009B1C0F"/>
    <w:rsid w:val="009B2082"/>
    <w:rsid w:val="009B2554"/>
    <w:rsid w:val="009B38D5"/>
    <w:rsid w:val="009B3AA9"/>
    <w:rsid w:val="009B3C0D"/>
    <w:rsid w:val="009B4C24"/>
    <w:rsid w:val="009B5151"/>
    <w:rsid w:val="009B5839"/>
    <w:rsid w:val="009B587A"/>
    <w:rsid w:val="009B58F8"/>
    <w:rsid w:val="009B65AF"/>
    <w:rsid w:val="009B65FC"/>
    <w:rsid w:val="009B66A5"/>
    <w:rsid w:val="009B6908"/>
    <w:rsid w:val="009B6C62"/>
    <w:rsid w:val="009B6C97"/>
    <w:rsid w:val="009B6E08"/>
    <w:rsid w:val="009B6F85"/>
    <w:rsid w:val="009B7826"/>
    <w:rsid w:val="009C025A"/>
    <w:rsid w:val="009C08AB"/>
    <w:rsid w:val="009C12CB"/>
    <w:rsid w:val="009C18D5"/>
    <w:rsid w:val="009C2AAD"/>
    <w:rsid w:val="009C2B37"/>
    <w:rsid w:val="009C2B67"/>
    <w:rsid w:val="009C2D0D"/>
    <w:rsid w:val="009C3008"/>
    <w:rsid w:val="009C3261"/>
    <w:rsid w:val="009C339C"/>
    <w:rsid w:val="009C50E4"/>
    <w:rsid w:val="009C58BE"/>
    <w:rsid w:val="009C741A"/>
    <w:rsid w:val="009D00FE"/>
    <w:rsid w:val="009D13F9"/>
    <w:rsid w:val="009D1A5A"/>
    <w:rsid w:val="009D1B40"/>
    <w:rsid w:val="009D2A54"/>
    <w:rsid w:val="009D2DA5"/>
    <w:rsid w:val="009D3331"/>
    <w:rsid w:val="009D390B"/>
    <w:rsid w:val="009D43DF"/>
    <w:rsid w:val="009D44A8"/>
    <w:rsid w:val="009D554F"/>
    <w:rsid w:val="009D5E18"/>
    <w:rsid w:val="009D6B83"/>
    <w:rsid w:val="009E03C5"/>
    <w:rsid w:val="009E0769"/>
    <w:rsid w:val="009E0C16"/>
    <w:rsid w:val="009E11F0"/>
    <w:rsid w:val="009E1651"/>
    <w:rsid w:val="009E2F6C"/>
    <w:rsid w:val="009E37AB"/>
    <w:rsid w:val="009E38D6"/>
    <w:rsid w:val="009E3A84"/>
    <w:rsid w:val="009E59A3"/>
    <w:rsid w:val="009E5EAD"/>
    <w:rsid w:val="009E62FE"/>
    <w:rsid w:val="009E78C8"/>
    <w:rsid w:val="009E7CA7"/>
    <w:rsid w:val="009E7D96"/>
    <w:rsid w:val="009E7DD3"/>
    <w:rsid w:val="009F17B2"/>
    <w:rsid w:val="009F201A"/>
    <w:rsid w:val="009F216E"/>
    <w:rsid w:val="009F22E6"/>
    <w:rsid w:val="009F26A4"/>
    <w:rsid w:val="009F2FF5"/>
    <w:rsid w:val="009F3986"/>
    <w:rsid w:val="009F3A4F"/>
    <w:rsid w:val="009F3C38"/>
    <w:rsid w:val="009F3D48"/>
    <w:rsid w:val="009F529B"/>
    <w:rsid w:val="009F5DA7"/>
    <w:rsid w:val="009F66BA"/>
    <w:rsid w:val="009F673E"/>
    <w:rsid w:val="009F73DD"/>
    <w:rsid w:val="009F7846"/>
    <w:rsid w:val="009F7E48"/>
    <w:rsid w:val="009F7F15"/>
    <w:rsid w:val="00A011F3"/>
    <w:rsid w:val="00A019F9"/>
    <w:rsid w:val="00A01DB1"/>
    <w:rsid w:val="00A02FE5"/>
    <w:rsid w:val="00A0300E"/>
    <w:rsid w:val="00A0385B"/>
    <w:rsid w:val="00A03887"/>
    <w:rsid w:val="00A03A3B"/>
    <w:rsid w:val="00A0440C"/>
    <w:rsid w:val="00A11230"/>
    <w:rsid w:val="00A11E90"/>
    <w:rsid w:val="00A12496"/>
    <w:rsid w:val="00A13B29"/>
    <w:rsid w:val="00A13E49"/>
    <w:rsid w:val="00A148EA"/>
    <w:rsid w:val="00A14BF1"/>
    <w:rsid w:val="00A160F4"/>
    <w:rsid w:val="00A161B8"/>
    <w:rsid w:val="00A164FB"/>
    <w:rsid w:val="00A168AE"/>
    <w:rsid w:val="00A17414"/>
    <w:rsid w:val="00A17441"/>
    <w:rsid w:val="00A17F3F"/>
    <w:rsid w:val="00A20BB3"/>
    <w:rsid w:val="00A21208"/>
    <w:rsid w:val="00A21E01"/>
    <w:rsid w:val="00A220C3"/>
    <w:rsid w:val="00A24C61"/>
    <w:rsid w:val="00A26310"/>
    <w:rsid w:val="00A2708C"/>
    <w:rsid w:val="00A27DBA"/>
    <w:rsid w:val="00A301B2"/>
    <w:rsid w:val="00A30394"/>
    <w:rsid w:val="00A304BD"/>
    <w:rsid w:val="00A30604"/>
    <w:rsid w:val="00A30F6F"/>
    <w:rsid w:val="00A31406"/>
    <w:rsid w:val="00A31417"/>
    <w:rsid w:val="00A32694"/>
    <w:rsid w:val="00A32FF4"/>
    <w:rsid w:val="00A33749"/>
    <w:rsid w:val="00A3388A"/>
    <w:rsid w:val="00A34154"/>
    <w:rsid w:val="00A365F6"/>
    <w:rsid w:val="00A36875"/>
    <w:rsid w:val="00A37DF5"/>
    <w:rsid w:val="00A406C9"/>
    <w:rsid w:val="00A40DE7"/>
    <w:rsid w:val="00A41CA5"/>
    <w:rsid w:val="00A42513"/>
    <w:rsid w:val="00A42780"/>
    <w:rsid w:val="00A42C37"/>
    <w:rsid w:val="00A433B9"/>
    <w:rsid w:val="00A434EA"/>
    <w:rsid w:val="00A4636B"/>
    <w:rsid w:val="00A46669"/>
    <w:rsid w:val="00A470C8"/>
    <w:rsid w:val="00A50185"/>
    <w:rsid w:val="00A50574"/>
    <w:rsid w:val="00A51008"/>
    <w:rsid w:val="00A51954"/>
    <w:rsid w:val="00A52356"/>
    <w:rsid w:val="00A5277C"/>
    <w:rsid w:val="00A53712"/>
    <w:rsid w:val="00A54D22"/>
    <w:rsid w:val="00A552EB"/>
    <w:rsid w:val="00A566CC"/>
    <w:rsid w:val="00A567E6"/>
    <w:rsid w:val="00A57A3D"/>
    <w:rsid w:val="00A608A7"/>
    <w:rsid w:val="00A60E88"/>
    <w:rsid w:val="00A6131D"/>
    <w:rsid w:val="00A6133D"/>
    <w:rsid w:val="00A61344"/>
    <w:rsid w:val="00A621A3"/>
    <w:rsid w:val="00A627A1"/>
    <w:rsid w:val="00A64139"/>
    <w:rsid w:val="00A64EE7"/>
    <w:rsid w:val="00A65A21"/>
    <w:rsid w:val="00A6630A"/>
    <w:rsid w:val="00A66312"/>
    <w:rsid w:val="00A669C1"/>
    <w:rsid w:val="00A6771B"/>
    <w:rsid w:val="00A70B1E"/>
    <w:rsid w:val="00A70CC4"/>
    <w:rsid w:val="00A70E05"/>
    <w:rsid w:val="00A714E4"/>
    <w:rsid w:val="00A7171A"/>
    <w:rsid w:val="00A7393D"/>
    <w:rsid w:val="00A73969"/>
    <w:rsid w:val="00A74943"/>
    <w:rsid w:val="00A74B4D"/>
    <w:rsid w:val="00A74E1B"/>
    <w:rsid w:val="00A75479"/>
    <w:rsid w:val="00A75D9F"/>
    <w:rsid w:val="00A80415"/>
    <w:rsid w:val="00A808A2"/>
    <w:rsid w:val="00A8092F"/>
    <w:rsid w:val="00A80BB7"/>
    <w:rsid w:val="00A814A7"/>
    <w:rsid w:val="00A81D6E"/>
    <w:rsid w:val="00A81DC7"/>
    <w:rsid w:val="00A82B62"/>
    <w:rsid w:val="00A8306C"/>
    <w:rsid w:val="00A833C2"/>
    <w:rsid w:val="00A8375B"/>
    <w:rsid w:val="00A8383E"/>
    <w:rsid w:val="00A83CF5"/>
    <w:rsid w:val="00A83DAC"/>
    <w:rsid w:val="00A844F4"/>
    <w:rsid w:val="00A84577"/>
    <w:rsid w:val="00A84788"/>
    <w:rsid w:val="00A848C3"/>
    <w:rsid w:val="00A85480"/>
    <w:rsid w:val="00A86051"/>
    <w:rsid w:val="00A86A19"/>
    <w:rsid w:val="00A86B38"/>
    <w:rsid w:val="00A86E80"/>
    <w:rsid w:val="00A87B78"/>
    <w:rsid w:val="00A87CCA"/>
    <w:rsid w:val="00A87ED0"/>
    <w:rsid w:val="00A90867"/>
    <w:rsid w:val="00A90FEE"/>
    <w:rsid w:val="00A914BB"/>
    <w:rsid w:val="00A91954"/>
    <w:rsid w:val="00A929CD"/>
    <w:rsid w:val="00A92B8E"/>
    <w:rsid w:val="00A92C39"/>
    <w:rsid w:val="00A9389B"/>
    <w:rsid w:val="00A93A3A"/>
    <w:rsid w:val="00A93CB2"/>
    <w:rsid w:val="00A93E6F"/>
    <w:rsid w:val="00A941EB"/>
    <w:rsid w:val="00A94943"/>
    <w:rsid w:val="00A955AC"/>
    <w:rsid w:val="00A96344"/>
    <w:rsid w:val="00A96BD0"/>
    <w:rsid w:val="00A972C4"/>
    <w:rsid w:val="00AA0632"/>
    <w:rsid w:val="00AA07D6"/>
    <w:rsid w:val="00AA10BD"/>
    <w:rsid w:val="00AA10F2"/>
    <w:rsid w:val="00AA1EA1"/>
    <w:rsid w:val="00AA2057"/>
    <w:rsid w:val="00AA22A8"/>
    <w:rsid w:val="00AA2A23"/>
    <w:rsid w:val="00AA3DDA"/>
    <w:rsid w:val="00AA5089"/>
    <w:rsid w:val="00AA5AAA"/>
    <w:rsid w:val="00AA79E2"/>
    <w:rsid w:val="00AB013C"/>
    <w:rsid w:val="00AB0A9B"/>
    <w:rsid w:val="00AB102B"/>
    <w:rsid w:val="00AB2298"/>
    <w:rsid w:val="00AB3C3E"/>
    <w:rsid w:val="00AB3E94"/>
    <w:rsid w:val="00AB3ED3"/>
    <w:rsid w:val="00AB3FB2"/>
    <w:rsid w:val="00AB42F3"/>
    <w:rsid w:val="00AB5560"/>
    <w:rsid w:val="00AB6D07"/>
    <w:rsid w:val="00AB736B"/>
    <w:rsid w:val="00AB75DF"/>
    <w:rsid w:val="00AB7C16"/>
    <w:rsid w:val="00AC007A"/>
    <w:rsid w:val="00AC13F3"/>
    <w:rsid w:val="00AC2C8F"/>
    <w:rsid w:val="00AC30D8"/>
    <w:rsid w:val="00AC4868"/>
    <w:rsid w:val="00AC4958"/>
    <w:rsid w:val="00AC5D10"/>
    <w:rsid w:val="00AC6AC3"/>
    <w:rsid w:val="00AD0214"/>
    <w:rsid w:val="00AD0B46"/>
    <w:rsid w:val="00AD2779"/>
    <w:rsid w:val="00AD2C3E"/>
    <w:rsid w:val="00AD2E2C"/>
    <w:rsid w:val="00AD30B2"/>
    <w:rsid w:val="00AD36F3"/>
    <w:rsid w:val="00AD3F51"/>
    <w:rsid w:val="00AD46B8"/>
    <w:rsid w:val="00AD4EA6"/>
    <w:rsid w:val="00AD52C3"/>
    <w:rsid w:val="00AD5619"/>
    <w:rsid w:val="00AD561B"/>
    <w:rsid w:val="00AD569D"/>
    <w:rsid w:val="00AD5DF2"/>
    <w:rsid w:val="00AD67D8"/>
    <w:rsid w:val="00AD6C1A"/>
    <w:rsid w:val="00AE01C0"/>
    <w:rsid w:val="00AE03BF"/>
    <w:rsid w:val="00AE0FD9"/>
    <w:rsid w:val="00AE1058"/>
    <w:rsid w:val="00AE1BD0"/>
    <w:rsid w:val="00AE1BF1"/>
    <w:rsid w:val="00AE2275"/>
    <w:rsid w:val="00AE2E75"/>
    <w:rsid w:val="00AE2FD0"/>
    <w:rsid w:val="00AE30F8"/>
    <w:rsid w:val="00AE32FA"/>
    <w:rsid w:val="00AE3753"/>
    <w:rsid w:val="00AE38CC"/>
    <w:rsid w:val="00AE557E"/>
    <w:rsid w:val="00AE5A61"/>
    <w:rsid w:val="00AE607F"/>
    <w:rsid w:val="00AE60D3"/>
    <w:rsid w:val="00AE61CD"/>
    <w:rsid w:val="00AE650A"/>
    <w:rsid w:val="00AE67D9"/>
    <w:rsid w:val="00AE6E9A"/>
    <w:rsid w:val="00AE75DF"/>
    <w:rsid w:val="00AF005A"/>
    <w:rsid w:val="00AF08B7"/>
    <w:rsid w:val="00AF1769"/>
    <w:rsid w:val="00AF224E"/>
    <w:rsid w:val="00AF3DB2"/>
    <w:rsid w:val="00AF67A0"/>
    <w:rsid w:val="00AF6A1B"/>
    <w:rsid w:val="00AF6E01"/>
    <w:rsid w:val="00AF7CF8"/>
    <w:rsid w:val="00AF7D4B"/>
    <w:rsid w:val="00B0022F"/>
    <w:rsid w:val="00B0078F"/>
    <w:rsid w:val="00B020D6"/>
    <w:rsid w:val="00B025E6"/>
    <w:rsid w:val="00B02B4C"/>
    <w:rsid w:val="00B04AD2"/>
    <w:rsid w:val="00B05919"/>
    <w:rsid w:val="00B05966"/>
    <w:rsid w:val="00B05B77"/>
    <w:rsid w:val="00B05E16"/>
    <w:rsid w:val="00B05E24"/>
    <w:rsid w:val="00B0615A"/>
    <w:rsid w:val="00B06472"/>
    <w:rsid w:val="00B06995"/>
    <w:rsid w:val="00B072EA"/>
    <w:rsid w:val="00B076BF"/>
    <w:rsid w:val="00B103B6"/>
    <w:rsid w:val="00B10EB4"/>
    <w:rsid w:val="00B10FB7"/>
    <w:rsid w:val="00B1153C"/>
    <w:rsid w:val="00B11880"/>
    <w:rsid w:val="00B11988"/>
    <w:rsid w:val="00B12E01"/>
    <w:rsid w:val="00B131C5"/>
    <w:rsid w:val="00B134BB"/>
    <w:rsid w:val="00B13797"/>
    <w:rsid w:val="00B13DAD"/>
    <w:rsid w:val="00B14E5A"/>
    <w:rsid w:val="00B15E00"/>
    <w:rsid w:val="00B16455"/>
    <w:rsid w:val="00B17295"/>
    <w:rsid w:val="00B172E7"/>
    <w:rsid w:val="00B209A9"/>
    <w:rsid w:val="00B22756"/>
    <w:rsid w:val="00B22881"/>
    <w:rsid w:val="00B2299A"/>
    <w:rsid w:val="00B2311F"/>
    <w:rsid w:val="00B23EA1"/>
    <w:rsid w:val="00B24199"/>
    <w:rsid w:val="00B24326"/>
    <w:rsid w:val="00B2455E"/>
    <w:rsid w:val="00B26734"/>
    <w:rsid w:val="00B27BAE"/>
    <w:rsid w:val="00B27FF3"/>
    <w:rsid w:val="00B312A6"/>
    <w:rsid w:val="00B320C7"/>
    <w:rsid w:val="00B328D6"/>
    <w:rsid w:val="00B32960"/>
    <w:rsid w:val="00B32EF9"/>
    <w:rsid w:val="00B3313A"/>
    <w:rsid w:val="00B33FAF"/>
    <w:rsid w:val="00B34769"/>
    <w:rsid w:val="00B349F0"/>
    <w:rsid w:val="00B36392"/>
    <w:rsid w:val="00B365C5"/>
    <w:rsid w:val="00B3753C"/>
    <w:rsid w:val="00B37A67"/>
    <w:rsid w:val="00B40127"/>
    <w:rsid w:val="00B403DB"/>
    <w:rsid w:val="00B40422"/>
    <w:rsid w:val="00B404CD"/>
    <w:rsid w:val="00B40B0A"/>
    <w:rsid w:val="00B410FD"/>
    <w:rsid w:val="00B41ABD"/>
    <w:rsid w:val="00B42A26"/>
    <w:rsid w:val="00B42B75"/>
    <w:rsid w:val="00B437AA"/>
    <w:rsid w:val="00B4490F"/>
    <w:rsid w:val="00B44E3F"/>
    <w:rsid w:val="00B4580B"/>
    <w:rsid w:val="00B459C7"/>
    <w:rsid w:val="00B46F59"/>
    <w:rsid w:val="00B478AB"/>
    <w:rsid w:val="00B47C28"/>
    <w:rsid w:val="00B47CD7"/>
    <w:rsid w:val="00B500C3"/>
    <w:rsid w:val="00B51614"/>
    <w:rsid w:val="00B51726"/>
    <w:rsid w:val="00B52408"/>
    <w:rsid w:val="00B529AF"/>
    <w:rsid w:val="00B53510"/>
    <w:rsid w:val="00B53837"/>
    <w:rsid w:val="00B53A27"/>
    <w:rsid w:val="00B5427A"/>
    <w:rsid w:val="00B54553"/>
    <w:rsid w:val="00B55545"/>
    <w:rsid w:val="00B55D40"/>
    <w:rsid w:val="00B57062"/>
    <w:rsid w:val="00B61260"/>
    <w:rsid w:val="00B63560"/>
    <w:rsid w:val="00B63791"/>
    <w:rsid w:val="00B659AC"/>
    <w:rsid w:val="00B700C3"/>
    <w:rsid w:val="00B7037E"/>
    <w:rsid w:val="00B70ECD"/>
    <w:rsid w:val="00B714FB"/>
    <w:rsid w:val="00B72671"/>
    <w:rsid w:val="00B73805"/>
    <w:rsid w:val="00B73977"/>
    <w:rsid w:val="00B73FA1"/>
    <w:rsid w:val="00B7495C"/>
    <w:rsid w:val="00B7587A"/>
    <w:rsid w:val="00B76C99"/>
    <w:rsid w:val="00B76ED2"/>
    <w:rsid w:val="00B778A2"/>
    <w:rsid w:val="00B816DD"/>
    <w:rsid w:val="00B81FCD"/>
    <w:rsid w:val="00B821CF"/>
    <w:rsid w:val="00B82B61"/>
    <w:rsid w:val="00B8394A"/>
    <w:rsid w:val="00B83E7B"/>
    <w:rsid w:val="00B8412C"/>
    <w:rsid w:val="00B84552"/>
    <w:rsid w:val="00B8502C"/>
    <w:rsid w:val="00B85C0C"/>
    <w:rsid w:val="00B86DD1"/>
    <w:rsid w:val="00B8731E"/>
    <w:rsid w:val="00B8751C"/>
    <w:rsid w:val="00B876CB"/>
    <w:rsid w:val="00B91C8F"/>
    <w:rsid w:val="00B92066"/>
    <w:rsid w:val="00B923B2"/>
    <w:rsid w:val="00B92DB4"/>
    <w:rsid w:val="00B93278"/>
    <w:rsid w:val="00B93600"/>
    <w:rsid w:val="00B945EB"/>
    <w:rsid w:val="00B94A7D"/>
    <w:rsid w:val="00B95F61"/>
    <w:rsid w:val="00B962B5"/>
    <w:rsid w:val="00B96C47"/>
    <w:rsid w:val="00B96C61"/>
    <w:rsid w:val="00B96D88"/>
    <w:rsid w:val="00B97186"/>
    <w:rsid w:val="00B97722"/>
    <w:rsid w:val="00B97A19"/>
    <w:rsid w:val="00BA01AD"/>
    <w:rsid w:val="00BA0CD2"/>
    <w:rsid w:val="00BA0ED2"/>
    <w:rsid w:val="00BA1EF1"/>
    <w:rsid w:val="00BA2228"/>
    <w:rsid w:val="00BA291E"/>
    <w:rsid w:val="00BA2A84"/>
    <w:rsid w:val="00BA2C89"/>
    <w:rsid w:val="00BA32CC"/>
    <w:rsid w:val="00BA39CA"/>
    <w:rsid w:val="00BA4A43"/>
    <w:rsid w:val="00BA4D91"/>
    <w:rsid w:val="00BA4EF8"/>
    <w:rsid w:val="00BA50CB"/>
    <w:rsid w:val="00BA542F"/>
    <w:rsid w:val="00BA65A7"/>
    <w:rsid w:val="00BA6CAA"/>
    <w:rsid w:val="00BA6FE3"/>
    <w:rsid w:val="00BA78C0"/>
    <w:rsid w:val="00BA7F2B"/>
    <w:rsid w:val="00BB0472"/>
    <w:rsid w:val="00BB087B"/>
    <w:rsid w:val="00BB08A3"/>
    <w:rsid w:val="00BB179B"/>
    <w:rsid w:val="00BB1B16"/>
    <w:rsid w:val="00BB291B"/>
    <w:rsid w:val="00BB2A48"/>
    <w:rsid w:val="00BB3842"/>
    <w:rsid w:val="00BB3A1F"/>
    <w:rsid w:val="00BB3DAA"/>
    <w:rsid w:val="00BB53F9"/>
    <w:rsid w:val="00BB724D"/>
    <w:rsid w:val="00BB7348"/>
    <w:rsid w:val="00BB767F"/>
    <w:rsid w:val="00BB797C"/>
    <w:rsid w:val="00BB7C1D"/>
    <w:rsid w:val="00BB7CD6"/>
    <w:rsid w:val="00BC0792"/>
    <w:rsid w:val="00BC0BD8"/>
    <w:rsid w:val="00BC0BF4"/>
    <w:rsid w:val="00BC0E04"/>
    <w:rsid w:val="00BC1670"/>
    <w:rsid w:val="00BC1D3E"/>
    <w:rsid w:val="00BC268D"/>
    <w:rsid w:val="00BC3005"/>
    <w:rsid w:val="00BC3094"/>
    <w:rsid w:val="00BC333D"/>
    <w:rsid w:val="00BC36E5"/>
    <w:rsid w:val="00BC373A"/>
    <w:rsid w:val="00BC524C"/>
    <w:rsid w:val="00BC54F6"/>
    <w:rsid w:val="00BC55F9"/>
    <w:rsid w:val="00BC6EBF"/>
    <w:rsid w:val="00BC7217"/>
    <w:rsid w:val="00BC76A1"/>
    <w:rsid w:val="00BC7853"/>
    <w:rsid w:val="00BC7937"/>
    <w:rsid w:val="00BC7F32"/>
    <w:rsid w:val="00BD01C6"/>
    <w:rsid w:val="00BD052A"/>
    <w:rsid w:val="00BD1622"/>
    <w:rsid w:val="00BD1645"/>
    <w:rsid w:val="00BD2539"/>
    <w:rsid w:val="00BD2592"/>
    <w:rsid w:val="00BD30D8"/>
    <w:rsid w:val="00BD3E53"/>
    <w:rsid w:val="00BD4560"/>
    <w:rsid w:val="00BD4DD0"/>
    <w:rsid w:val="00BD5D6F"/>
    <w:rsid w:val="00BD6E01"/>
    <w:rsid w:val="00BD729B"/>
    <w:rsid w:val="00BE0A4E"/>
    <w:rsid w:val="00BE10B4"/>
    <w:rsid w:val="00BE1447"/>
    <w:rsid w:val="00BE2917"/>
    <w:rsid w:val="00BE331A"/>
    <w:rsid w:val="00BE3E2E"/>
    <w:rsid w:val="00BE4C97"/>
    <w:rsid w:val="00BE5D71"/>
    <w:rsid w:val="00BE65E9"/>
    <w:rsid w:val="00BE6AA5"/>
    <w:rsid w:val="00BE6B5E"/>
    <w:rsid w:val="00BE792C"/>
    <w:rsid w:val="00BE79B4"/>
    <w:rsid w:val="00BF00E1"/>
    <w:rsid w:val="00BF0679"/>
    <w:rsid w:val="00BF1003"/>
    <w:rsid w:val="00BF10E2"/>
    <w:rsid w:val="00BF1140"/>
    <w:rsid w:val="00BF27E4"/>
    <w:rsid w:val="00BF3784"/>
    <w:rsid w:val="00BF4024"/>
    <w:rsid w:val="00BF4233"/>
    <w:rsid w:val="00BF4503"/>
    <w:rsid w:val="00BF4B66"/>
    <w:rsid w:val="00BF5040"/>
    <w:rsid w:val="00BF5131"/>
    <w:rsid w:val="00BF5672"/>
    <w:rsid w:val="00BF58D5"/>
    <w:rsid w:val="00BF6031"/>
    <w:rsid w:val="00BF614F"/>
    <w:rsid w:val="00BF6210"/>
    <w:rsid w:val="00C003DD"/>
    <w:rsid w:val="00C00758"/>
    <w:rsid w:val="00C009C5"/>
    <w:rsid w:val="00C00E78"/>
    <w:rsid w:val="00C01274"/>
    <w:rsid w:val="00C012E6"/>
    <w:rsid w:val="00C013E8"/>
    <w:rsid w:val="00C016C7"/>
    <w:rsid w:val="00C020CE"/>
    <w:rsid w:val="00C0224E"/>
    <w:rsid w:val="00C03099"/>
    <w:rsid w:val="00C03745"/>
    <w:rsid w:val="00C049D2"/>
    <w:rsid w:val="00C050BE"/>
    <w:rsid w:val="00C054D2"/>
    <w:rsid w:val="00C0555A"/>
    <w:rsid w:val="00C073EB"/>
    <w:rsid w:val="00C07F23"/>
    <w:rsid w:val="00C10442"/>
    <w:rsid w:val="00C10515"/>
    <w:rsid w:val="00C117FE"/>
    <w:rsid w:val="00C12496"/>
    <w:rsid w:val="00C12E3F"/>
    <w:rsid w:val="00C1339D"/>
    <w:rsid w:val="00C13D16"/>
    <w:rsid w:val="00C14226"/>
    <w:rsid w:val="00C15130"/>
    <w:rsid w:val="00C15438"/>
    <w:rsid w:val="00C163DF"/>
    <w:rsid w:val="00C2018C"/>
    <w:rsid w:val="00C20ABE"/>
    <w:rsid w:val="00C20EE0"/>
    <w:rsid w:val="00C20FD3"/>
    <w:rsid w:val="00C2113D"/>
    <w:rsid w:val="00C225C9"/>
    <w:rsid w:val="00C23C01"/>
    <w:rsid w:val="00C2473B"/>
    <w:rsid w:val="00C24B76"/>
    <w:rsid w:val="00C24C8B"/>
    <w:rsid w:val="00C254E7"/>
    <w:rsid w:val="00C25F1A"/>
    <w:rsid w:val="00C261E0"/>
    <w:rsid w:val="00C269E2"/>
    <w:rsid w:val="00C278C3"/>
    <w:rsid w:val="00C27B27"/>
    <w:rsid w:val="00C306DE"/>
    <w:rsid w:val="00C31754"/>
    <w:rsid w:val="00C31ED6"/>
    <w:rsid w:val="00C32130"/>
    <w:rsid w:val="00C327A3"/>
    <w:rsid w:val="00C34532"/>
    <w:rsid w:val="00C34C2C"/>
    <w:rsid w:val="00C35B3F"/>
    <w:rsid w:val="00C36411"/>
    <w:rsid w:val="00C37024"/>
    <w:rsid w:val="00C37427"/>
    <w:rsid w:val="00C37E69"/>
    <w:rsid w:val="00C402F6"/>
    <w:rsid w:val="00C40969"/>
    <w:rsid w:val="00C41670"/>
    <w:rsid w:val="00C41BF5"/>
    <w:rsid w:val="00C4234B"/>
    <w:rsid w:val="00C43348"/>
    <w:rsid w:val="00C43661"/>
    <w:rsid w:val="00C43C7D"/>
    <w:rsid w:val="00C43D3E"/>
    <w:rsid w:val="00C46B7D"/>
    <w:rsid w:val="00C50962"/>
    <w:rsid w:val="00C52461"/>
    <w:rsid w:val="00C52F7B"/>
    <w:rsid w:val="00C53240"/>
    <w:rsid w:val="00C54089"/>
    <w:rsid w:val="00C54B60"/>
    <w:rsid w:val="00C54C5E"/>
    <w:rsid w:val="00C54F0D"/>
    <w:rsid w:val="00C55644"/>
    <w:rsid w:val="00C55837"/>
    <w:rsid w:val="00C55F13"/>
    <w:rsid w:val="00C55F72"/>
    <w:rsid w:val="00C56190"/>
    <w:rsid w:val="00C571A2"/>
    <w:rsid w:val="00C571A6"/>
    <w:rsid w:val="00C5737E"/>
    <w:rsid w:val="00C57C1D"/>
    <w:rsid w:val="00C605F1"/>
    <w:rsid w:val="00C60BA3"/>
    <w:rsid w:val="00C61BEE"/>
    <w:rsid w:val="00C61C68"/>
    <w:rsid w:val="00C621B5"/>
    <w:rsid w:val="00C626C8"/>
    <w:rsid w:val="00C639C9"/>
    <w:rsid w:val="00C64870"/>
    <w:rsid w:val="00C651EB"/>
    <w:rsid w:val="00C65779"/>
    <w:rsid w:val="00C659AC"/>
    <w:rsid w:val="00C65ABC"/>
    <w:rsid w:val="00C67A71"/>
    <w:rsid w:val="00C67EE4"/>
    <w:rsid w:val="00C721C1"/>
    <w:rsid w:val="00C72A84"/>
    <w:rsid w:val="00C7365E"/>
    <w:rsid w:val="00C7369D"/>
    <w:rsid w:val="00C7391C"/>
    <w:rsid w:val="00C739BC"/>
    <w:rsid w:val="00C74089"/>
    <w:rsid w:val="00C74099"/>
    <w:rsid w:val="00C741DA"/>
    <w:rsid w:val="00C74A90"/>
    <w:rsid w:val="00C74B5C"/>
    <w:rsid w:val="00C75CB0"/>
    <w:rsid w:val="00C75DF4"/>
    <w:rsid w:val="00C76825"/>
    <w:rsid w:val="00C772D7"/>
    <w:rsid w:val="00C77471"/>
    <w:rsid w:val="00C7747C"/>
    <w:rsid w:val="00C775E7"/>
    <w:rsid w:val="00C77FBB"/>
    <w:rsid w:val="00C80357"/>
    <w:rsid w:val="00C8058E"/>
    <w:rsid w:val="00C80F14"/>
    <w:rsid w:val="00C815F0"/>
    <w:rsid w:val="00C81C15"/>
    <w:rsid w:val="00C81D07"/>
    <w:rsid w:val="00C81F9E"/>
    <w:rsid w:val="00C82160"/>
    <w:rsid w:val="00C823E4"/>
    <w:rsid w:val="00C825C0"/>
    <w:rsid w:val="00C83DCE"/>
    <w:rsid w:val="00C84E94"/>
    <w:rsid w:val="00C84F79"/>
    <w:rsid w:val="00C852B0"/>
    <w:rsid w:val="00C85EE6"/>
    <w:rsid w:val="00C871AD"/>
    <w:rsid w:val="00C8770F"/>
    <w:rsid w:val="00C914C3"/>
    <w:rsid w:val="00C9280F"/>
    <w:rsid w:val="00C93A01"/>
    <w:rsid w:val="00C943C3"/>
    <w:rsid w:val="00C952A3"/>
    <w:rsid w:val="00C958C1"/>
    <w:rsid w:val="00C95955"/>
    <w:rsid w:val="00C96BFD"/>
    <w:rsid w:val="00C975B7"/>
    <w:rsid w:val="00C979E7"/>
    <w:rsid w:val="00CA09EF"/>
    <w:rsid w:val="00CA245C"/>
    <w:rsid w:val="00CA4ACA"/>
    <w:rsid w:val="00CA512F"/>
    <w:rsid w:val="00CA7061"/>
    <w:rsid w:val="00CA7095"/>
    <w:rsid w:val="00CA71FE"/>
    <w:rsid w:val="00CA7A12"/>
    <w:rsid w:val="00CB1121"/>
    <w:rsid w:val="00CB1521"/>
    <w:rsid w:val="00CB1805"/>
    <w:rsid w:val="00CB18F6"/>
    <w:rsid w:val="00CB21BD"/>
    <w:rsid w:val="00CB2683"/>
    <w:rsid w:val="00CB3288"/>
    <w:rsid w:val="00CB38C6"/>
    <w:rsid w:val="00CB443D"/>
    <w:rsid w:val="00CB4551"/>
    <w:rsid w:val="00CB45A7"/>
    <w:rsid w:val="00CB4CBE"/>
    <w:rsid w:val="00CB53F6"/>
    <w:rsid w:val="00CB62FC"/>
    <w:rsid w:val="00CB675C"/>
    <w:rsid w:val="00CB7347"/>
    <w:rsid w:val="00CB7496"/>
    <w:rsid w:val="00CC08C2"/>
    <w:rsid w:val="00CC0CE2"/>
    <w:rsid w:val="00CC0EA5"/>
    <w:rsid w:val="00CC1F78"/>
    <w:rsid w:val="00CC222B"/>
    <w:rsid w:val="00CC2C31"/>
    <w:rsid w:val="00CC3BE6"/>
    <w:rsid w:val="00CC4407"/>
    <w:rsid w:val="00CC5D66"/>
    <w:rsid w:val="00CC6A6F"/>
    <w:rsid w:val="00CC6ADF"/>
    <w:rsid w:val="00CC6AF5"/>
    <w:rsid w:val="00CC7BD0"/>
    <w:rsid w:val="00CD022F"/>
    <w:rsid w:val="00CD078E"/>
    <w:rsid w:val="00CD0A4E"/>
    <w:rsid w:val="00CD0C99"/>
    <w:rsid w:val="00CD3B1D"/>
    <w:rsid w:val="00CD50A6"/>
    <w:rsid w:val="00CD525B"/>
    <w:rsid w:val="00CD527D"/>
    <w:rsid w:val="00CD5B3A"/>
    <w:rsid w:val="00CD5CCC"/>
    <w:rsid w:val="00CD5EF1"/>
    <w:rsid w:val="00CD6F07"/>
    <w:rsid w:val="00CD71E8"/>
    <w:rsid w:val="00CD7891"/>
    <w:rsid w:val="00CE27C2"/>
    <w:rsid w:val="00CE2BBE"/>
    <w:rsid w:val="00CE2F3F"/>
    <w:rsid w:val="00CE3CF1"/>
    <w:rsid w:val="00CE533E"/>
    <w:rsid w:val="00CE5987"/>
    <w:rsid w:val="00CE71C4"/>
    <w:rsid w:val="00CE7736"/>
    <w:rsid w:val="00CE78AD"/>
    <w:rsid w:val="00CF16C7"/>
    <w:rsid w:val="00CF28FA"/>
    <w:rsid w:val="00CF3501"/>
    <w:rsid w:val="00CF3CC5"/>
    <w:rsid w:val="00CF3E90"/>
    <w:rsid w:val="00CF51C4"/>
    <w:rsid w:val="00CF5314"/>
    <w:rsid w:val="00CF53A0"/>
    <w:rsid w:val="00CF5554"/>
    <w:rsid w:val="00CF5A66"/>
    <w:rsid w:val="00CF63E2"/>
    <w:rsid w:val="00CF6D81"/>
    <w:rsid w:val="00CF76FC"/>
    <w:rsid w:val="00CF7D59"/>
    <w:rsid w:val="00CF7E22"/>
    <w:rsid w:val="00D007F9"/>
    <w:rsid w:val="00D0174A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4E48"/>
    <w:rsid w:val="00D05192"/>
    <w:rsid w:val="00D05860"/>
    <w:rsid w:val="00D06109"/>
    <w:rsid w:val="00D0643B"/>
    <w:rsid w:val="00D07F9E"/>
    <w:rsid w:val="00D10028"/>
    <w:rsid w:val="00D10A8F"/>
    <w:rsid w:val="00D11720"/>
    <w:rsid w:val="00D12AC9"/>
    <w:rsid w:val="00D12EDB"/>
    <w:rsid w:val="00D1300F"/>
    <w:rsid w:val="00D133E2"/>
    <w:rsid w:val="00D14DA7"/>
    <w:rsid w:val="00D155E9"/>
    <w:rsid w:val="00D1627F"/>
    <w:rsid w:val="00D16757"/>
    <w:rsid w:val="00D167C7"/>
    <w:rsid w:val="00D16E43"/>
    <w:rsid w:val="00D16FBC"/>
    <w:rsid w:val="00D1735C"/>
    <w:rsid w:val="00D177E3"/>
    <w:rsid w:val="00D17EDF"/>
    <w:rsid w:val="00D20F1A"/>
    <w:rsid w:val="00D21049"/>
    <w:rsid w:val="00D22105"/>
    <w:rsid w:val="00D231DC"/>
    <w:rsid w:val="00D238BB"/>
    <w:rsid w:val="00D247D5"/>
    <w:rsid w:val="00D25A12"/>
    <w:rsid w:val="00D25AA5"/>
    <w:rsid w:val="00D2643E"/>
    <w:rsid w:val="00D26B0D"/>
    <w:rsid w:val="00D27F39"/>
    <w:rsid w:val="00D3096A"/>
    <w:rsid w:val="00D31669"/>
    <w:rsid w:val="00D31FAB"/>
    <w:rsid w:val="00D3258D"/>
    <w:rsid w:val="00D331DC"/>
    <w:rsid w:val="00D340F1"/>
    <w:rsid w:val="00D341AB"/>
    <w:rsid w:val="00D34AEF"/>
    <w:rsid w:val="00D37294"/>
    <w:rsid w:val="00D414DB"/>
    <w:rsid w:val="00D41726"/>
    <w:rsid w:val="00D4291A"/>
    <w:rsid w:val="00D42C0D"/>
    <w:rsid w:val="00D438DB"/>
    <w:rsid w:val="00D439A9"/>
    <w:rsid w:val="00D4406C"/>
    <w:rsid w:val="00D441DE"/>
    <w:rsid w:val="00D44642"/>
    <w:rsid w:val="00D44A2B"/>
    <w:rsid w:val="00D45769"/>
    <w:rsid w:val="00D45B16"/>
    <w:rsid w:val="00D46240"/>
    <w:rsid w:val="00D46485"/>
    <w:rsid w:val="00D47DFC"/>
    <w:rsid w:val="00D5005A"/>
    <w:rsid w:val="00D50114"/>
    <w:rsid w:val="00D50DAA"/>
    <w:rsid w:val="00D51425"/>
    <w:rsid w:val="00D520C5"/>
    <w:rsid w:val="00D53AEE"/>
    <w:rsid w:val="00D53CF0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4CBD"/>
    <w:rsid w:val="00D652BA"/>
    <w:rsid w:val="00D6532A"/>
    <w:rsid w:val="00D6570B"/>
    <w:rsid w:val="00D65BE1"/>
    <w:rsid w:val="00D65C18"/>
    <w:rsid w:val="00D66006"/>
    <w:rsid w:val="00D66A14"/>
    <w:rsid w:val="00D66ECD"/>
    <w:rsid w:val="00D6729F"/>
    <w:rsid w:val="00D6788E"/>
    <w:rsid w:val="00D70A0C"/>
    <w:rsid w:val="00D70B75"/>
    <w:rsid w:val="00D70DE7"/>
    <w:rsid w:val="00D7281C"/>
    <w:rsid w:val="00D7333C"/>
    <w:rsid w:val="00D73459"/>
    <w:rsid w:val="00D73848"/>
    <w:rsid w:val="00D76191"/>
    <w:rsid w:val="00D76E5C"/>
    <w:rsid w:val="00D770E7"/>
    <w:rsid w:val="00D7710A"/>
    <w:rsid w:val="00D806EB"/>
    <w:rsid w:val="00D80992"/>
    <w:rsid w:val="00D81354"/>
    <w:rsid w:val="00D81935"/>
    <w:rsid w:val="00D8248D"/>
    <w:rsid w:val="00D827BF"/>
    <w:rsid w:val="00D82A00"/>
    <w:rsid w:val="00D82B4A"/>
    <w:rsid w:val="00D83054"/>
    <w:rsid w:val="00D837F7"/>
    <w:rsid w:val="00D8527A"/>
    <w:rsid w:val="00D85AFB"/>
    <w:rsid w:val="00D86004"/>
    <w:rsid w:val="00D86109"/>
    <w:rsid w:val="00D868E5"/>
    <w:rsid w:val="00D8712E"/>
    <w:rsid w:val="00D87C76"/>
    <w:rsid w:val="00D90071"/>
    <w:rsid w:val="00D90C5F"/>
    <w:rsid w:val="00D91CCB"/>
    <w:rsid w:val="00D920C6"/>
    <w:rsid w:val="00D92D5F"/>
    <w:rsid w:val="00D92ED2"/>
    <w:rsid w:val="00D9315D"/>
    <w:rsid w:val="00D934FB"/>
    <w:rsid w:val="00D935D0"/>
    <w:rsid w:val="00D9363C"/>
    <w:rsid w:val="00D936C0"/>
    <w:rsid w:val="00D9436D"/>
    <w:rsid w:val="00D94CAA"/>
    <w:rsid w:val="00D95085"/>
    <w:rsid w:val="00D95487"/>
    <w:rsid w:val="00D96582"/>
    <w:rsid w:val="00D967AD"/>
    <w:rsid w:val="00D96968"/>
    <w:rsid w:val="00D97360"/>
    <w:rsid w:val="00DA010A"/>
    <w:rsid w:val="00DA13AD"/>
    <w:rsid w:val="00DA1757"/>
    <w:rsid w:val="00DA180E"/>
    <w:rsid w:val="00DA27B9"/>
    <w:rsid w:val="00DA3A62"/>
    <w:rsid w:val="00DA4216"/>
    <w:rsid w:val="00DA5BE3"/>
    <w:rsid w:val="00DA698E"/>
    <w:rsid w:val="00DA6A9F"/>
    <w:rsid w:val="00DA6C06"/>
    <w:rsid w:val="00DA77EF"/>
    <w:rsid w:val="00DA78A1"/>
    <w:rsid w:val="00DB228A"/>
    <w:rsid w:val="00DB230C"/>
    <w:rsid w:val="00DB3D2C"/>
    <w:rsid w:val="00DB4F9F"/>
    <w:rsid w:val="00DB510D"/>
    <w:rsid w:val="00DB645B"/>
    <w:rsid w:val="00DB6FF0"/>
    <w:rsid w:val="00DB737E"/>
    <w:rsid w:val="00DB7B26"/>
    <w:rsid w:val="00DC13ED"/>
    <w:rsid w:val="00DC2A7C"/>
    <w:rsid w:val="00DC3D12"/>
    <w:rsid w:val="00DC4978"/>
    <w:rsid w:val="00DC5E82"/>
    <w:rsid w:val="00DC6EF8"/>
    <w:rsid w:val="00DD03EB"/>
    <w:rsid w:val="00DD042E"/>
    <w:rsid w:val="00DD06FA"/>
    <w:rsid w:val="00DD07C3"/>
    <w:rsid w:val="00DD0FF8"/>
    <w:rsid w:val="00DD41B6"/>
    <w:rsid w:val="00DD4B7E"/>
    <w:rsid w:val="00DD5199"/>
    <w:rsid w:val="00DD6900"/>
    <w:rsid w:val="00DD7428"/>
    <w:rsid w:val="00DD7597"/>
    <w:rsid w:val="00DD76E3"/>
    <w:rsid w:val="00DD781B"/>
    <w:rsid w:val="00DD7F41"/>
    <w:rsid w:val="00DE1124"/>
    <w:rsid w:val="00DE120F"/>
    <w:rsid w:val="00DE1511"/>
    <w:rsid w:val="00DE1BF2"/>
    <w:rsid w:val="00DE3734"/>
    <w:rsid w:val="00DE3A82"/>
    <w:rsid w:val="00DE3B45"/>
    <w:rsid w:val="00DE3C72"/>
    <w:rsid w:val="00DE412C"/>
    <w:rsid w:val="00DE442B"/>
    <w:rsid w:val="00DE48D8"/>
    <w:rsid w:val="00DE7BB2"/>
    <w:rsid w:val="00DF0569"/>
    <w:rsid w:val="00DF07E1"/>
    <w:rsid w:val="00DF15DB"/>
    <w:rsid w:val="00DF1F35"/>
    <w:rsid w:val="00DF2113"/>
    <w:rsid w:val="00DF3395"/>
    <w:rsid w:val="00DF3D98"/>
    <w:rsid w:val="00DF46B6"/>
    <w:rsid w:val="00DF55BB"/>
    <w:rsid w:val="00DF61F5"/>
    <w:rsid w:val="00DF6E42"/>
    <w:rsid w:val="00DF6FE4"/>
    <w:rsid w:val="00E00475"/>
    <w:rsid w:val="00E006A5"/>
    <w:rsid w:val="00E00A40"/>
    <w:rsid w:val="00E0116C"/>
    <w:rsid w:val="00E025A5"/>
    <w:rsid w:val="00E03C5D"/>
    <w:rsid w:val="00E04633"/>
    <w:rsid w:val="00E05075"/>
    <w:rsid w:val="00E052AF"/>
    <w:rsid w:val="00E0576F"/>
    <w:rsid w:val="00E061D0"/>
    <w:rsid w:val="00E06D47"/>
    <w:rsid w:val="00E06F61"/>
    <w:rsid w:val="00E078F3"/>
    <w:rsid w:val="00E07B50"/>
    <w:rsid w:val="00E13D2E"/>
    <w:rsid w:val="00E147D6"/>
    <w:rsid w:val="00E15707"/>
    <w:rsid w:val="00E159D4"/>
    <w:rsid w:val="00E163BB"/>
    <w:rsid w:val="00E166AB"/>
    <w:rsid w:val="00E179A8"/>
    <w:rsid w:val="00E200F0"/>
    <w:rsid w:val="00E2062D"/>
    <w:rsid w:val="00E20A1D"/>
    <w:rsid w:val="00E20E86"/>
    <w:rsid w:val="00E20EFD"/>
    <w:rsid w:val="00E211EA"/>
    <w:rsid w:val="00E21E52"/>
    <w:rsid w:val="00E2305A"/>
    <w:rsid w:val="00E2371B"/>
    <w:rsid w:val="00E2378B"/>
    <w:rsid w:val="00E24B27"/>
    <w:rsid w:val="00E24C85"/>
    <w:rsid w:val="00E258F9"/>
    <w:rsid w:val="00E25C83"/>
    <w:rsid w:val="00E26AA0"/>
    <w:rsid w:val="00E26D53"/>
    <w:rsid w:val="00E30212"/>
    <w:rsid w:val="00E30F06"/>
    <w:rsid w:val="00E30F57"/>
    <w:rsid w:val="00E32A6B"/>
    <w:rsid w:val="00E3395B"/>
    <w:rsid w:val="00E339FF"/>
    <w:rsid w:val="00E33D55"/>
    <w:rsid w:val="00E34066"/>
    <w:rsid w:val="00E35173"/>
    <w:rsid w:val="00E35AE4"/>
    <w:rsid w:val="00E363F8"/>
    <w:rsid w:val="00E37554"/>
    <w:rsid w:val="00E405E8"/>
    <w:rsid w:val="00E407E3"/>
    <w:rsid w:val="00E40FFC"/>
    <w:rsid w:val="00E41922"/>
    <w:rsid w:val="00E421B5"/>
    <w:rsid w:val="00E4377A"/>
    <w:rsid w:val="00E43899"/>
    <w:rsid w:val="00E442A0"/>
    <w:rsid w:val="00E444C4"/>
    <w:rsid w:val="00E44989"/>
    <w:rsid w:val="00E452B8"/>
    <w:rsid w:val="00E455C9"/>
    <w:rsid w:val="00E459D6"/>
    <w:rsid w:val="00E45C79"/>
    <w:rsid w:val="00E46327"/>
    <w:rsid w:val="00E46D78"/>
    <w:rsid w:val="00E4778D"/>
    <w:rsid w:val="00E478B3"/>
    <w:rsid w:val="00E47DA0"/>
    <w:rsid w:val="00E5109C"/>
    <w:rsid w:val="00E51652"/>
    <w:rsid w:val="00E5271D"/>
    <w:rsid w:val="00E5423A"/>
    <w:rsid w:val="00E543FE"/>
    <w:rsid w:val="00E553E8"/>
    <w:rsid w:val="00E573BC"/>
    <w:rsid w:val="00E57F86"/>
    <w:rsid w:val="00E6028E"/>
    <w:rsid w:val="00E60685"/>
    <w:rsid w:val="00E61C1D"/>
    <w:rsid w:val="00E62915"/>
    <w:rsid w:val="00E63CF7"/>
    <w:rsid w:val="00E65494"/>
    <w:rsid w:val="00E65E99"/>
    <w:rsid w:val="00E675E1"/>
    <w:rsid w:val="00E67CD0"/>
    <w:rsid w:val="00E7077F"/>
    <w:rsid w:val="00E70C8C"/>
    <w:rsid w:val="00E71654"/>
    <w:rsid w:val="00E71B1A"/>
    <w:rsid w:val="00E7224E"/>
    <w:rsid w:val="00E72448"/>
    <w:rsid w:val="00E72556"/>
    <w:rsid w:val="00E735A9"/>
    <w:rsid w:val="00E73E68"/>
    <w:rsid w:val="00E7409B"/>
    <w:rsid w:val="00E74680"/>
    <w:rsid w:val="00E74CFB"/>
    <w:rsid w:val="00E755AC"/>
    <w:rsid w:val="00E75764"/>
    <w:rsid w:val="00E76B19"/>
    <w:rsid w:val="00E770F4"/>
    <w:rsid w:val="00E77690"/>
    <w:rsid w:val="00E77DFA"/>
    <w:rsid w:val="00E8073C"/>
    <w:rsid w:val="00E81A58"/>
    <w:rsid w:val="00E81AB3"/>
    <w:rsid w:val="00E81BF1"/>
    <w:rsid w:val="00E83AD7"/>
    <w:rsid w:val="00E83FAE"/>
    <w:rsid w:val="00E84E8D"/>
    <w:rsid w:val="00E85244"/>
    <w:rsid w:val="00E87FC7"/>
    <w:rsid w:val="00E87FF4"/>
    <w:rsid w:val="00E90985"/>
    <w:rsid w:val="00E9194B"/>
    <w:rsid w:val="00E91BE3"/>
    <w:rsid w:val="00E9321B"/>
    <w:rsid w:val="00E939A9"/>
    <w:rsid w:val="00E9458B"/>
    <w:rsid w:val="00E945BC"/>
    <w:rsid w:val="00E94688"/>
    <w:rsid w:val="00E94E86"/>
    <w:rsid w:val="00E952D9"/>
    <w:rsid w:val="00E95ACC"/>
    <w:rsid w:val="00E95C7A"/>
    <w:rsid w:val="00E96160"/>
    <w:rsid w:val="00E96AFB"/>
    <w:rsid w:val="00E970CD"/>
    <w:rsid w:val="00E979DA"/>
    <w:rsid w:val="00EA0B37"/>
    <w:rsid w:val="00EA200E"/>
    <w:rsid w:val="00EA5823"/>
    <w:rsid w:val="00EA5C86"/>
    <w:rsid w:val="00EA5E34"/>
    <w:rsid w:val="00EA5FE3"/>
    <w:rsid w:val="00EA6596"/>
    <w:rsid w:val="00EA65CC"/>
    <w:rsid w:val="00EA675C"/>
    <w:rsid w:val="00EA6F32"/>
    <w:rsid w:val="00EA77FF"/>
    <w:rsid w:val="00EA7C9E"/>
    <w:rsid w:val="00EA7CB3"/>
    <w:rsid w:val="00EB01B4"/>
    <w:rsid w:val="00EB021A"/>
    <w:rsid w:val="00EB126A"/>
    <w:rsid w:val="00EB1282"/>
    <w:rsid w:val="00EB1E87"/>
    <w:rsid w:val="00EB1F23"/>
    <w:rsid w:val="00EB2C6C"/>
    <w:rsid w:val="00EB30E4"/>
    <w:rsid w:val="00EB4F4A"/>
    <w:rsid w:val="00EB53A6"/>
    <w:rsid w:val="00EB69BE"/>
    <w:rsid w:val="00EB7222"/>
    <w:rsid w:val="00EB78D3"/>
    <w:rsid w:val="00EB7D01"/>
    <w:rsid w:val="00EC0492"/>
    <w:rsid w:val="00EC1241"/>
    <w:rsid w:val="00EC22B3"/>
    <w:rsid w:val="00EC230D"/>
    <w:rsid w:val="00EC2CC3"/>
    <w:rsid w:val="00EC2D38"/>
    <w:rsid w:val="00EC3208"/>
    <w:rsid w:val="00EC3D84"/>
    <w:rsid w:val="00EC3DA4"/>
    <w:rsid w:val="00EC4442"/>
    <w:rsid w:val="00EC485F"/>
    <w:rsid w:val="00EC587F"/>
    <w:rsid w:val="00EC591D"/>
    <w:rsid w:val="00EC63DF"/>
    <w:rsid w:val="00EC644C"/>
    <w:rsid w:val="00EC6C15"/>
    <w:rsid w:val="00ED030E"/>
    <w:rsid w:val="00ED0CDA"/>
    <w:rsid w:val="00ED11AF"/>
    <w:rsid w:val="00ED238F"/>
    <w:rsid w:val="00ED25E4"/>
    <w:rsid w:val="00ED2616"/>
    <w:rsid w:val="00ED4A5A"/>
    <w:rsid w:val="00ED4BEF"/>
    <w:rsid w:val="00ED4D4D"/>
    <w:rsid w:val="00ED4DF1"/>
    <w:rsid w:val="00ED52A8"/>
    <w:rsid w:val="00ED5396"/>
    <w:rsid w:val="00ED5878"/>
    <w:rsid w:val="00ED61C3"/>
    <w:rsid w:val="00ED6451"/>
    <w:rsid w:val="00ED6E3B"/>
    <w:rsid w:val="00ED78B3"/>
    <w:rsid w:val="00ED78D3"/>
    <w:rsid w:val="00EE07D8"/>
    <w:rsid w:val="00EE13A8"/>
    <w:rsid w:val="00EE164A"/>
    <w:rsid w:val="00EE179D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43"/>
    <w:rsid w:val="00EE78D3"/>
    <w:rsid w:val="00EF0EC8"/>
    <w:rsid w:val="00EF1845"/>
    <w:rsid w:val="00EF1F95"/>
    <w:rsid w:val="00EF2EFC"/>
    <w:rsid w:val="00EF4158"/>
    <w:rsid w:val="00EF4E77"/>
    <w:rsid w:val="00EF521F"/>
    <w:rsid w:val="00EF6D0B"/>
    <w:rsid w:val="00EF6D8D"/>
    <w:rsid w:val="00EF6DC1"/>
    <w:rsid w:val="00EF78BE"/>
    <w:rsid w:val="00EF78CD"/>
    <w:rsid w:val="00EF7D55"/>
    <w:rsid w:val="00EF7DFD"/>
    <w:rsid w:val="00F01229"/>
    <w:rsid w:val="00F01C10"/>
    <w:rsid w:val="00F032D6"/>
    <w:rsid w:val="00F035E1"/>
    <w:rsid w:val="00F03C7E"/>
    <w:rsid w:val="00F04262"/>
    <w:rsid w:val="00F05388"/>
    <w:rsid w:val="00F05C3E"/>
    <w:rsid w:val="00F068EF"/>
    <w:rsid w:val="00F070AB"/>
    <w:rsid w:val="00F07A6B"/>
    <w:rsid w:val="00F07C1A"/>
    <w:rsid w:val="00F10C6B"/>
    <w:rsid w:val="00F11597"/>
    <w:rsid w:val="00F11BA1"/>
    <w:rsid w:val="00F13118"/>
    <w:rsid w:val="00F13504"/>
    <w:rsid w:val="00F13BD5"/>
    <w:rsid w:val="00F13CE1"/>
    <w:rsid w:val="00F140BD"/>
    <w:rsid w:val="00F143B3"/>
    <w:rsid w:val="00F1488C"/>
    <w:rsid w:val="00F14B91"/>
    <w:rsid w:val="00F14CB8"/>
    <w:rsid w:val="00F1552C"/>
    <w:rsid w:val="00F15BE6"/>
    <w:rsid w:val="00F164CB"/>
    <w:rsid w:val="00F17DC2"/>
    <w:rsid w:val="00F2060E"/>
    <w:rsid w:val="00F206BA"/>
    <w:rsid w:val="00F2126A"/>
    <w:rsid w:val="00F235D8"/>
    <w:rsid w:val="00F23615"/>
    <w:rsid w:val="00F242FA"/>
    <w:rsid w:val="00F246C7"/>
    <w:rsid w:val="00F2473F"/>
    <w:rsid w:val="00F24B82"/>
    <w:rsid w:val="00F255FE"/>
    <w:rsid w:val="00F25662"/>
    <w:rsid w:val="00F260BC"/>
    <w:rsid w:val="00F26AF6"/>
    <w:rsid w:val="00F27661"/>
    <w:rsid w:val="00F30F35"/>
    <w:rsid w:val="00F325E2"/>
    <w:rsid w:val="00F32A41"/>
    <w:rsid w:val="00F32BEC"/>
    <w:rsid w:val="00F33379"/>
    <w:rsid w:val="00F35A0C"/>
    <w:rsid w:val="00F36C64"/>
    <w:rsid w:val="00F377AD"/>
    <w:rsid w:val="00F4049E"/>
    <w:rsid w:val="00F40B5F"/>
    <w:rsid w:val="00F40C14"/>
    <w:rsid w:val="00F40DFB"/>
    <w:rsid w:val="00F4153E"/>
    <w:rsid w:val="00F42CF3"/>
    <w:rsid w:val="00F42E3C"/>
    <w:rsid w:val="00F430A2"/>
    <w:rsid w:val="00F435C8"/>
    <w:rsid w:val="00F43A6E"/>
    <w:rsid w:val="00F43B84"/>
    <w:rsid w:val="00F441B7"/>
    <w:rsid w:val="00F44456"/>
    <w:rsid w:val="00F445F8"/>
    <w:rsid w:val="00F44709"/>
    <w:rsid w:val="00F44AA8"/>
    <w:rsid w:val="00F4589F"/>
    <w:rsid w:val="00F45B6D"/>
    <w:rsid w:val="00F45E9D"/>
    <w:rsid w:val="00F46036"/>
    <w:rsid w:val="00F46913"/>
    <w:rsid w:val="00F51422"/>
    <w:rsid w:val="00F51488"/>
    <w:rsid w:val="00F52F1B"/>
    <w:rsid w:val="00F531A5"/>
    <w:rsid w:val="00F53E37"/>
    <w:rsid w:val="00F541F6"/>
    <w:rsid w:val="00F54FA7"/>
    <w:rsid w:val="00F558F6"/>
    <w:rsid w:val="00F55B18"/>
    <w:rsid w:val="00F55BAE"/>
    <w:rsid w:val="00F567E4"/>
    <w:rsid w:val="00F577EE"/>
    <w:rsid w:val="00F579A8"/>
    <w:rsid w:val="00F6053B"/>
    <w:rsid w:val="00F6190C"/>
    <w:rsid w:val="00F62AEE"/>
    <w:rsid w:val="00F62E46"/>
    <w:rsid w:val="00F63C2E"/>
    <w:rsid w:val="00F63CD1"/>
    <w:rsid w:val="00F647E3"/>
    <w:rsid w:val="00F64FC4"/>
    <w:rsid w:val="00F650E0"/>
    <w:rsid w:val="00F65614"/>
    <w:rsid w:val="00F658DF"/>
    <w:rsid w:val="00F65B34"/>
    <w:rsid w:val="00F66524"/>
    <w:rsid w:val="00F677C6"/>
    <w:rsid w:val="00F67AC8"/>
    <w:rsid w:val="00F67E52"/>
    <w:rsid w:val="00F7041F"/>
    <w:rsid w:val="00F70874"/>
    <w:rsid w:val="00F714C2"/>
    <w:rsid w:val="00F722A1"/>
    <w:rsid w:val="00F7238F"/>
    <w:rsid w:val="00F72439"/>
    <w:rsid w:val="00F725FA"/>
    <w:rsid w:val="00F728E5"/>
    <w:rsid w:val="00F7319B"/>
    <w:rsid w:val="00F742C6"/>
    <w:rsid w:val="00F74EF3"/>
    <w:rsid w:val="00F757DA"/>
    <w:rsid w:val="00F75806"/>
    <w:rsid w:val="00F76351"/>
    <w:rsid w:val="00F764CB"/>
    <w:rsid w:val="00F765FA"/>
    <w:rsid w:val="00F77063"/>
    <w:rsid w:val="00F77477"/>
    <w:rsid w:val="00F805E0"/>
    <w:rsid w:val="00F807EC"/>
    <w:rsid w:val="00F81E4B"/>
    <w:rsid w:val="00F82760"/>
    <w:rsid w:val="00F827C7"/>
    <w:rsid w:val="00F83F2F"/>
    <w:rsid w:val="00F848F2"/>
    <w:rsid w:val="00F84976"/>
    <w:rsid w:val="00F84A31"/>
    <w:rsid w:val="00F84A55"/>
    <w:rsid w:val="00F85339"/>
    <w:rsid w:val="00F8641D"/>
    <w:rsid w:val="00F86504"/>
    <w:rsid w:val="00F86AFB"/>
    <w:rsid w:val="00F86D2A"/>
    <w:rsid w:val="00F8737F"/>
    <w:rsid w:val="00F87AB0"/>
    <w:rsid w:val="00F87DC9"/>
    <w:rsid w:val="00F9113F"/>
    <w:rsid w:val="00F9158A"/>
    <w:rsid w:val="00F917FF"/>
    <w:rsid w:val="00F91B2E"/>
    <w:rsid w:val="00F93164"/>
    <w:rsid w:val="00F93633"/>
    <w:rsid w:val="00F94D47"/>
    <w:rsid w:val="00FA0A5F"/>
    <w:rsid w:val="00FA0BCC"/>
    <w:rsid w:val="00FA0D3C"/>
    <w:rsid w:val="00FA1C69"/>
    <w:rsid w:val="00FA1D39"/>
    <w:rsid w:val="00FA2267"/>
    <w:rsid w:val="00FA23C4"/>
    <w:rsid w:val="00FA3301"/>
    <w:rsid w:val="00FA4C95"/>
    <w:rsid w:val="00FA4F9D"/>
    <w:rsid w:val="00FA554C"/>
    <w:rsid w:val="00FA57FE"/>
    <w:rsid w:val="00FA5B96"/>
    <w:rsid w:val="00FA6466"/>
    <w:rsid w:val="00FA785D"/>
    <w:rsid w:val="00FB07E2"/>
    <w:rsid w:val="00FB0B9A"/>
    <w:rsid w:val="00FB0DEA"/>
    <w:rsid w:val="00FB1B57"/>
    <w:rsid w:val="00FB1F67"/>
    <w:rsid w:val="00FB2D1C"/>
    <w:rsid w:val="00FB34E6"/>
    <w:rsid w:val="00FB36B5"/>
    <w:rsid w:val="00FB3868"/>
    <w:rsid w:val="00FB4C92"/>
    <w:rsid w:val="00FB560B"/>
    <w:rsid w:val="00FB5CC6"/>
    <w:rsid w:val="00FB613E"/>
    <w:rsid w:val="00FB6239"/>
    <w:rsid w:val="00FB6F79"/>
    <w:rsid w:val="00FC0968"/>
    <w:rsid w:val="00FC0B05"/>
    <w:rsid w:val="00FC1363"/>
    <w:rsid w:val="00FC1C7B"/>
    <w:rsid w:val="00FC2218"/>
    <w:rsid w:val="00FC23F2"/>
    <w:rsid w:val="00FC26B5"/>
    <w:rsid w:val="00FC2C87"/>
    <w:rsid w:val="00FC2DAD"/>
    <w:rsid w:val="00FC30EC"/>
    <w:rsid w:val="00FC3855"/>
    <w:rsid w:val="00FC4B82"/>
    <w:rsid w:val="00FC5F2A"/>
    <w:rsid w:val="00FC67BC"/>
    <w:rsid w:val="00FC75F9"/>
    <w:rsid w:val="00FD086D"/>
    <w:rsid w:val="00FD0CCC"/>
    <w:rsid w:val="00FD10E0"/>
    <w:rsid w:val="00FD11BE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025C"/>
    <w:rsid w:val="00FE07A3"/>
    <w:rsid w:val="00FE19A4"/>
    <w:rsid w:val="00FE1C3A"/>
    <w:rsid w:val="00FE1E75"/>
    <w:rsid w:val="00FE1EF2"/>
    <w:rsid w:val="00FE2356"/>
    <w:rsid w:val="00FE36F1"/>
    <w:rsid w:val="00FE5922"/>
    <w:rsid w:val="00FE6A9B"/>
    <w:rsid w:val="00FF1B54"/>
    <w:rsid w:val="00FF236F"/>
    <w:rsid w:val="00FF3380"/>
    <w:rsid w:val="00FF376D"/>
    <w:rsid w:val="00FF37BE"/>
    <w:rsid w:val="00FF3986"/>
    <w:rsid w:val="00FF474B"/>
    <w:rsid w:val="00FF47B7"/>
    <w:rsid w:val="00FF5852"/>
    <w:rsid w:val="00FF5E98"/>
    <w:rsid w:val="00FF5F91"/>
    <w:rsid w:val="00FF6EA9"/>
    <w:rsid w:val="00FF7085"/>
    <w:rsid w:val="00FF72C6"/>
    <w:rsid w:val="00FF75B9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7F2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35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36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38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37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ierozpoznanawzmianka1">
    <w:name w:val="Nierozpoznana wzmianka1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paragraph" w:customStyle="1" w:styleId="Zawartotabeli">
    <w:name w:val="Zawartość tabeli"/>
    <w:basedOn w:val="Normalny"/>
    <w:rsid w:val="00D92ED2"/>
    <w:pPr>
      <w:suppressLineNumbers/>
      <w:suppressAutoHyphens/>
      <w:overflowPunct w:val="0"/>
      <w:autoSpaceDE w:val="0"/>
    </w:pPr>
    <w:rPr>
      <w:lang w:eastAsia="ar-SA"/>
    </w:rPr>
  </w:style>
  <w:style w:type="character" w:customStyle="1" w:styleId="Znakiprzypiswdolnych">
    <w:name w:val="Znaki przypisów dolnych"/>
    <w:rsid w:val="00D92ED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3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AB9F2D3-D5F7-4BA5-9117-F8252332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5698</TotalTime>
  <Pages>19</Pages>
  <Words>4155</Words>
  <Characters>24931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29028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Konto Microsoft</cp:lastModifiedBy>
  <cp:revision>327</cp:revision>
  <cp:lastPrinted>2023-11-28T17:37:00Z</cp:lastPrinted>
  <dcterms:created xsi:type="dcterms:W3CDTF">2021-07-22T11:27:00Z</dcterms:created>
  <dcterms:modified xsi:type="dcterms:W3CDTF">2023-11-28T17:57:00Z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