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31BEC5BB" w14:textId="0FB34C23"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C62EA8" w:rsidRPr="00C62EA8">
        <w:rPr>
          <w:rFonts w:ascii="Arial" w:hAnsi="Arial" w:cs="Arial"/>
          <w:b/>
          <w:sz w:val="20"/>
          <w:szCs w:val="20"/>
        </w:rPr>
        <w:t>8</w:t>
      </w:r>
      <w:r w:rsidRPr="00C62EA8">
        <w:rPr>
          <w:rFonts w:ascii="Arial" w:hAnsi="Arial" w:cs="Arial"/>
          <w:b/>
          <w:sz w:val="20"/>
          <w:szCs w:val="20"/>
        </w:rPr>
        <w:t>_202</w:t>
      </w:r>
      <w:r w:rsidR="00BC10D9" w:rsidRPr="00C62EA8">
        <w:rPr>
          <w:rFonts w:ascii="Arial" w:hAnsi="Arial" w:cs="Arial"/>
          <w:b/>
          <w:sz w:val="20"/>
          <w:szCs w:val="20"/>
        </w:rPr>
        <w:t>2</w:t>
      </w:r>
      <w:r w:rsidRPr="00C62EA8">
        <w:rPr>
          <w:rFonts w:ascii="Arial" w:hAnsi="Arial" w:cs="Arial"/>
          <w:b/>
          <w:sz w:val="20"/>
          <w:szCs w:val="20"/>
        </w:rPr>
        <w:t>_W</w:t>
      </w:r>
      <w:r w:rsidR="00BC10D9" w:rsidRPr="00C62EA8">
        <w:rPr>
          <w:rFonts w:ascii="Arial" w:hAnsi="Arial" w:cs="Arial"/>
          <w:b/>
          <w:sz w:val="20"/>
          <w:szCs w:val="20"/>
        </w:rPr>
        <w:t>MT-WMT-ITW-IMIP-IOSP</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28706A89"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C62EA8" w:rsidRPr="00C62EA8">
        <w:rPr>
          <w:rFonts w:ascii="Arial" w:hAnsi="Arial" w:cs="Arial"/>
          <w:b/>
          <w:sz w:val="20"/>
          <w:szCs w:val="20"/>
        </w:rPr>
        <w:t>8</w:t>
      </w:r>
      <w:r w:rsidRPr="00C62EA8">
        <w:rPr>
          <w:rFonts w:ascii="Arial" w:hAnsi="Arial" w:cs="Arial"/>
          <w:b/>
          <w:sz w:val="20"/>
          <w:szCs w:val="20"/>
        </w:rPr>
        <w:t>_202</w:t>
      </w:r>
      <w:r w:rsidR="00162B8D" w:rsidRPr="00C62EA8">
        <w:rPr>
          <w:rFonts w:ascii="Arial" w:hAnsi="Arial" w:cs="Arial"/>
          <w:b/>
          <w:sz w:val="20"/>
          <w:szCs w:val="20"/>
        </w:rPr>
        <w:t>2</w:t>
      </w:r>
      <w:r w:rsidRPr="00C62EA8">
        <w:rPr>
          <w:rFonts w:ascii="Arial" w:hAnsi="Arial" w:cs="Arial"/>
          <w:b/>
          <w:sz w:val="20"/>
          <w:szCs w:val="20"/>
        </w:rPr>
        <w:t>_W</w:t>
      </w:r>
      <w:r w:rsidR="00162B8D" w:rsidRPr="00C62EA8">
        <w:rPr>
          <w:rFonts w:ascii="Arial" w:hAnsi="Arial" w:cs="Arial"/>
          <w:b/>
          <w:sz w:val="20"/>
          <w:szCs w:val="20"/>
        </w:rPr>
        <w:t>MT-WMT</w:t>
      </w:r>
      <w:r w:rsidR="00F3001F" w:rsidRPr="00C62EA8">
        <w:rPr>
          <w:rFonts w:ascii="Arial" w:hAnsi="Arial" w:cs="Arial"/>
          <w:b/>
          <w:sz w:val="20"/>
          <w:szCs w:val="20"/>
        </w:rPr>
        <w:t>-ITW-</w:t>
      </w:r>
      <w:r w:rsidR="00FD02B5" w:rsidRPr="00C62EA8">
        <w:rPr>
          <w:rFonts w:ascii="Arial" w:hAnsi="Arial" w:cs="Arial"/>
          <w:b/>
          <w:sz w:val="20"/>
          <w:szCs w:val="20"/>
        </w:rPr>
        <w:t>IMIP</w:t>
      </w:r>
      <w:r w:rsidR="00162B8D" w:rsidRPr="00C62EA8">
        <w:rPr>
          <w:rFonts w:ascii="Arial" w:hAnsi="Arial" w:cs="Arial"/>
          <w:b/>
          <w:sz w:val="20"/>
          <w:szCs w:val="20"/>
        </w:rPr>
        <w:t>-IOSP</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4204333B" w:rsidR="00B11D01" w:rsidRPr="00B11D01" w:rsidRDefault="00000386" w:rsidP="00000386">
    <w:pPr>
      <w:pStyle w:val="Stopka"/>
      <w:rPr>
        <w:sz w:val="18"/>
        <w:szCs w:val="18"/>
      </w:rPr>
    </w:pPr>
    <w:r w:rsidRPr="00C62EA8">
      <w:rPr>
        <w:rFonts w:ascii="Arial" w:hAnsi="Arial" w:cs="Arial"/>
        <w:b/>
        <w:sz w:val="18"/>
        <w:szCs w:val="18"/>
      </w:rPr>
      <w:t>ZP_</w:t>
    </w:r>
    <w:r w:rsidR="00C62EA8" w:rsidRPr="00C62EA8">
      <w:rPr>
        <w:rFonts w:ascii="Arial" w:hAnsi="Arial" w:cs="Arial"/>
        <w:b/>
        <w:sz w:val="18"/>
        <w:szCs w:val="18"/>
      </w:rPr>
      <w:t>8</w:t>
    </w:r>
    <w:r w:rsidRPr="00C62EA8">
      <w:rPr>
        <w:rFonts w:ascii="Arial" w:hAnsi="Arial" w:cs="Arial"/>
        <w:b/>
        <w:sz w:val="18"/>
        <w:szCs w:val="18"/>
      </w:rPr>
      <w:t>_2022_WMT-WMT-ITW-IMIP-IOSP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703BFC27" w:rsidR="008455C7" w:rsidRPr="00202376" w:rsidRDefault="008455C7">
    <w:pPr>
      <w:pStyle w:val="Stopka"/>
      <w:rPr>
        <w:sz w:val="18"/>
        <w:szCs w:val="18"/>
      </w:rPr>
    </w:pPr>
    <w:r w:rsidRPr="00C62EA8">
      <w:rPr>
        <w:rFonts w:ascii="Arial" w:hAnsi="Arial" w:cs="Arial"/>
        <w:b/>
        <w:sz w:val="18"/>
        <w:szCs w:val="18"/>
      </w:rPr>
      <w:t>ZP_</w:t>
    </w:r>
    <w:r w:rsidR="00C62EA8" w:rsidRPr="00C62EA8">
      <w:rPr>
        <w:rFonts w:ascii="Arial" w:hAnsi="Arial" w:cs="Arial"/>
        <w:b/>
        <w:sz w:val="18"/>
        <w:szCs w:val="18"/>
      </w:rPr>
      <w:t>8</w:t>
    </w:r>
    <w:r w:rsidRPr="00C62EA8">
      <w:rPr>
        <w:rFonts w:ascii="Arial" w:hAnsi="Arial" w:cs="Arial"/>
        <w:b/>
        <w:sz w:val="18"/>
        <w:szCs w:val="18"/>
      </w:rPr>
      <w:t>_202</w:t>
    </w:r>
    <w:r w:rsidR="00202376" w:rsidRPr="00C62EA8">
      <w:rPr>
        <w:rFonts w:ascii="Arial" w:hAnsi="Arial" w:cs="Arial"/>
        <w:b/>
        <w:sz w:val="18"/>
        <w:szCs w:val="18"/>
      </w:rPr>
      <w:t>2</w:t>
    </w:r>
    <w:r w:rsidRPr="00C62EA8">
      <w:rPr>
        <w:rFonts w:ascii="Arial" w:hAnsi="Arial" w:cs="Arial"/>
        <w:b/>
        <w:sz w:val="18"/>
        <w:szCs w:val="18"/>
      </w:rPr>
      <w:t>_W</w:t>
    </w:r>
    <w:r w:rsidR="00202376" w:rsidRPr="00C62EA8">
      <w:rPr>
        <w:rFonts w:ascii="Arial" w:hAnsi="Arial" w:cs="Arial"/>
        <w:b/>
        <w:sz w:val="18"/>
        <w:szCs w:val="18"/>
      </w:rPr>
      <w:t>MT-WMT-</w:t>
    </w:r>
    <w:r w:rsidR="00F3001F" w:rsidRPr="00C62EA8">
      <w:rPr>
        <w:rFonts w:ascii="Arial" w:hAnsi="Arial" w:cs="Arial"/>
        <w:b/>
        <w:sz w:val="18"/>
        <w:szCs w:val="18"/>
      </w:rPr>
      <w:t>ITW-</w:t>
    </w:r>
    <w:r w:rsidRPr="00C62EA8">
      <w:rPr>
        <w:rFonts w:ascii="Arial" w:hAnsi="Arial" w:cs="Arial"/>
        <w:b/>
        <w:sz w:val="18"/>
        <w:szCs w:val="18"/>
      </w:rPr>
      <w:t>IMIP</w:t>
    </w:r>
    <w:r w:rsidR="00202376" w:rsidRPr="00C62EA8">
      <w:rPr>
        <w:rFonts w:ascii="Arial" w:hAnsi="Arial" w:cs="Arial"/>
        <w:b/>
        <w:sz w:val="18"/>
        <w:szCs w:val="18"/>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40E5A"/>
    <w:rsid w:val="00B5157D"/>
    <w:rsid w:val="00B60F83"/>
    <w:rsid w:val="00BC10D9"/>
    <w:rsid w:val="00BD11C9"/>
    <w:rsid w:val="00C62EA8"/>
    <w:rsid w:val="00CC2E88"/>
    <w:rsid w:val="00CE023F"/>
    <w:rsid w:val="00CF5CC9"/>
    <w:rsid w:val="00D63C57"/>
    <w:rsid w:val="00D71226"/>
    <w:rsid w:val="00DA0EBA"/>
    <w:rsid w:val="00DE2B8D"/>
    <w:rsid w:val="00E14F26"/>
    <w:rsid w:val="00E81F14"/>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9</cp:revision>
  <dcterms:created xsi:type="dcterms:W3CDTF">2021-11-02T10:30:00Z</dcterms:created>
  <dcterms:modified xsi:type="dcterms:W3CDTF">2022-06-30T10:47:00Z</dcterms:modified>
</cp:coreProperties>
</file>