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1B37" w14:textId="00A36DEA" w:rsidR="008070EE" w:rsidRPr="00B833E7" w:rsidRDefault="008C30AA" w:rsidP="009F2A01">
      <w:pPr>
        <w:spacing w:after="120" w:line="276" w:lineRule="auto"/>
        <w:contextualSpacing/>
        <w:jc w:val="center"/>
        <w:rPr>
          <w:rFonts w:asciiTheme="minorHAnsi" w:eastAsia="Times New Roman" w:hAnsiTheme="minorHAnsi" w:cstheme="minorHAnsi"/>
          <w:b/>
          <w:bCs/>
          <w:sz w:val="22"/>
          <w:szCs w:val="22"/>
        </w:rPr>
      </w:pPr>
      <w:bookmarkStart w:id="0" w:name="_Toc5281548"/>
      <w:bookmarkStart w:id="1" w:name="_Toc5281484"/>
      <w:r>
        <w:rPr>
          <w:rFonts w:asciiTheme="minorHAnsi" w:hAnsiTheme="minorHAnsi" w:cstheme="minorHAnsi"/>
          <w:sz w:val="22"/>
          <w:szCs w:val="22"/>
          <w:lang w:eastAsia="en-US"/>
        </w:rPr>
        <w:t xml:space="preserve"> </w:t>
      </w:r>
      <w:r w:rsidR="00924B60">
        <w:rPr>
          <w:rFonts w:asciiTheme="minorHAnsi" w:hAnsiTheme="minorHAnsi" w:cstheme="minorHAnsi"/>
          <w:sz w:val="22"/>
          <w:szCs w:val="22"/>
          <w:lang w:eastAsia="en-US"/>
        </w:rPr>
        <w:t xml:space="preserve"> </w:t>
      </w:r>
      <w:r w:rsidR="00187D88">
        <w:rPr>
          <w:rFonts w:asciiTheme="minorHAnsi" w:hAnsiTheme="minorHAnsi" w:cstheme="minorHAnsi"/>
          <w:sz w:val="22"/>
          <w:szCs w:val="22"/>
          <w:lang w:eastAsia="en-US"/>
        </w:rPr>
        <w:t xml:space="preserve"> </w:t>
      </w:r>
      <w:bookmarkStart w:id="2" w:name="_GoBack"/>
      <w:bookmarkEnd w:id="0"/>
      <w:bookmarkEnd w:id="1"/>
      <w:bookmarkEnd w:id="2"/>
    </w:p>
    <w:p w14:paraId="29BD8545" w14:textId="0E8E29ED" w:rsidR="006822EA" w:rsidRPr="006822EA" w:rsidRDefault="008B1E26" w:rsidP="006822EA">
      <w:pPr>
        <w:spacing w:line="276" w:lineRule="auto"/>
        <w:ind w:left="4820"/>
        <w:jc w:val="both"/>
        <w:rPr>
          <w:rFonts w:asciiTheme="minorHAnsi" w:hAnsiTheme="minorHAnsi" w:cstheme="minorHAnsi"/>
          <w:sz w:val="22"/>
          <w:szCs w:val="22"/>
        </w:rPr>
      </w:pPr>
      <w:r w:rsidRPr="00B86C5F">
        <w:rPr>
          <w:noProof/>
        </w:rPr>
        <w:drawing>
          <wp:anchor distT="0" distB="0" distL="114300" distR="114300" simplePos="0" relativeHeight="251667456" behindDoc="0" locked="0" layoutInCell="1" allowOverlap="1" wp14:anchorId="7EEB2C74" wp14:editId="35B879A6">
            <wp:simplePos x="0" y="0"/>
            <wp:positionH relativeFrom="margin">
              <wp:posOffset>41910</wp:posOffset>
            </wp:positionH>
            <wp:positionV relativeFrom="paragraph">
              <wp:posOffset>0</wp:posOffset>
            </wp:positionV>
            <wp:extent cx="5760720" cy="1769745"/>
            <wp:effectExtent l="0" t="0" r="0" b="190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14:sizeRelH relativeFrom="page">
              <wp14:pctWidth>0</wp14:pctWidth>
            </wp14:sizeRelH>
            <wp14:sizeRelV relativeFrom="page">
              <wp14:pctHeight>0</wp14:pctHeight>
            </wp14:sizeRelV>
          </wp:anchor>
        </w:drawing>
      </w:r>
    </w:p>
    <w:p w14:paraId="396087C1" w14:textId="5F430902" w:rsidR="009B79EE" w:rsidRPr="00B833E7" w:rsidRDefault="009B79EE" w:rsidP="00B833E7">
      <w:pPr>
        <w:spacing w:after="120" w:line="276" w:lineRule="auto"/>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 xml:space="preserve">Załącznik Nr 4 </w:t>
      </w:r>
      <w:r w:rsidRPr="00B833E7">
        <w:rPr>
          <w:rFonts w:asciiTheme="minorHAnsi" w:eastAsia="Times New Roman" w:hAnsiTheme="minorHAnsi" w:cstheme="minorHAnsi"/>
          <w:b/>
          <w:bCs/>
          <w:sz w:val="22"/>
          <w:szCs w:val="22"/>
        </w:rPr>
        <w:t>do SWZ</w:t>
      </w:r>
    </w:p>
    <w:p w14:paraId="4744CA49"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35111DD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6CB1F02E"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Tel. ....................................................</w:t>
      </w:r>
    </w:p>
    <w:p w14:paraId="01580E5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REGON ..............................................</w:t>
      </w:r>
    </w:p>
    <w:p w14:paraId="2A2A322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NIP ....................................................</w:t>
      </w:r>
    </w:p>
    <w:p w14:paraId="2FD2341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Urząd Ochrony Konkurencji</w:t>
      </w:r>
    </w:p>
    <w:p w14:paraId="2E2557B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i Konsumentów</w:t>
      </w:r>
    </w:p>
    <w:p w14:paraId="69A30B9D"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pl. Powstańców Warszawy 1</w:t>
      </w:r>
    </w:p>
    <w:p w14:paraId="2F017F75"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00 – 950 Warszawa</w:t>
      </w:r>
    </w:p>
    <w:p w14:paraId="67837F92" w14:textId="77777777" w:rsidR="009B79EE" w:rsidRPr="00B833E7" w:rsidRDefault="009B79EE" w:rsidP="00B833E7">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3AC1FC99" w14:textId="77777777"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FORMULARZ OFERTOWY</w:t>
      </w:r>
    </w:p>
    <w:p w14:paraId="3F045D63" w14:textId="2C18F02F"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 xml:space="preserve">(nr post. </w:t>
      </w:r>
      <w:r w:rsidRPr="00B833E7">
        <w:rPr>
          <w:rFonts w:asciiTheme="minorHAnsi" w:hAnsiTheme="minorHAnsi" w:cstheme="minorHAnsi"/>
          <w:b/>
          <w:sz w:val="22"/>
          <w:szCs w:val="22"/>
        </w:rPr>
        <w:t>BF-2.262</w:t>
      </w:r>
      <w:r w:rsidR="00BF6267">
        <w:rPr>
          <w:rFonts w:asciiTheme="minorHAnsi" w:hAnsiTheme="minorHAnsi" w:cstheme="minorHAnsi"/>
          <w:b/>
          <w:sz w:val="22"/>
          <w:szCs w:val="22"/>
        </w:rPr>
        <w:t>.</w:t>
      </w:r>
      <w:r w:rsidR="006124E3">
        <w:rPr>
          <w:rFonts w:asciiTheme="minorHAnsi" w:hAnsiTheme="minorHAnsi" w:cstheme="minorHAnsi"/>
          <w:b/>
          <w:sz w:val="22"/>
          <w:szCs w:val="22"/>
        </w:rPr>
        <w:t>34</w:t>
      </w:r>
      <w:r w:rsidR="00BF6267">
        <w:rPr>
          <w:rFonts w:asciiTheme="minorHAnsi" w:hAnsiTheme="minorHAnsi" w:cstheme="minorHAnsi"/>
          <w:b/>
          <w:sz w:val="22"/>
          <w:szCs w:val="22"/>
        </w:rPr>
        <w:t>.</w:t>
      </w:r>
      <w:r w:rsidRPr="00B833E7">
        <w:rPr>
          <w:rFonts w:asciiTheme="minorHAnsi" w:hAnsiTheme="minorHAnsi" w:cstheme="minorHAnsi"/>
          <w:b/>
          <w:sz w:val="22"/>
          <w:szCs w:val="22"/>
        </w:rPr>
        <w:t>2023</w:t>
      </w:r>
      <w:r w:rsidRPr="00B833E7">
        <w:rPr>
          <w:rFonts w:asciiTheme="minorHAnsi" w:hAnsiTheme="minorHAnsi" w:cstheme="minorHAnsi"/>
          <w:b/>
          <w:bCs/>
          <w:sz w:val="22"/>
          <w:szCs w:val="22"/>
          <w:lang w:eastAsia="pl-PL"/>
        </w:rPr>
        <w:t>)</w:t>
      </w:r>
    </w:p>
    <w:p w14:paraId="257F76B5" w14:textId="693D92BE" w:rsidR="009B79EE" w:rsidRPr="00645B57" w:rsidRDefault="009B79EE" w:rsidP="00645B57">
      <w:pPr>
        <w:spacing w:after="120" w:line="276" w:lineRule="auto"/>
        <w:contextualSpacing/>
        <w:jc w:val="both"/>
        <w:rPr>
          <w:rFonts w:asciiTheme="minorHAnsi" w:eastAsia="Times New Roman" w:hAnsiTheme="minorHAnsi" w:cstheme="minorHAnsi"/>
          <w:b/>
          <w:bCs/>
          <w:sz w:val="22"/>
          <w:szCs w:val="22"/>
          <w:lang w:eastAsia="pl-PL"/>
        </w:rPr>
      </w:pPr>
      <w:r w:rsidRPr="00645B57">
        <w:rPr>
          <w:rFonts w:asciiTheme="minorHAnsi" w:hAnsiTheme="minorHAnsi" w:cstheme="minorHAnsi"/>
          <w:bCs/>
          <w:sz w:val="22"/>
          <w:szCs w:val="22"/>
          <w:lang w:eastAsia="pl-PL"/>
        </w:rPr>
        <w:t xml:space="preserve">W odpowiedzi na ogłoszenie o zamówieniu </w:t>
      </w:r>
      <w:r w:rsidRPr="00645B57">
        <w:rPr>
          <w:rFonts w:asciiTheme="minorHAnsi" w:hAnsiTheme="minorHAnsi" w:cstheme="minorHAnsi"/>
          <w:bCs/>
          <w:sz w:val="22"/>
          <w:szCs w:val="22"/>
        </w:rPr>
        <w:t xml:space="preserve">publicznym prowadzonym w trybie przetargu nieograniczonego na </w:t>
      </w:r>
      <w:r w:rsidRPr="00645B57">
        <w:rPr>
          <w:rFonts w:asciiTheme="minorHAnsi" w:hAnsiTheme="minorHAnsi" w:cstheme="minorHAnsi"/>
          <w:b/>
          <w:bCs/>
          <w:sz w:val="22"/>
          <w:szCs w:val="22"/>
        </w:rPr>
        <w:t>„</w:t>
      </w:r>
      <w:bookmarkStart w:id="3" w:name="_Hlk147906086"/>
      <w:r w:rsidR="00645B57" w:rsidRPr="00645B57">
        <w:rPr>
          <w:rFonts w:asciiTheme="minorHAnsi" w:eastAsia="Times New Roman" w:hAnsiTheme="minorHAnsi" w:cstheme="minorHAnsi"/>
          <w:b/>
          <w:bCs/>
          <w:sz w:val="22"/>
          <w:szCs w:val="22"/>
          <w:lang w:eastAsia="pl-PL"/>
        </w:rPr>
        <w:t>Usług</w:t>
      </w:r>
      <w:r w:rsidR="00645B57">
        <w:rPr>
          <w:rFonts w:asciiTheme="minorHAnsi" w:eastAsia="Times New Roman" w:hAnsiTheme="minorHAnsi" w:cstheme="minorHAnsi"/>
          <w:b/>
          <w:bCs/>
          <w:sz w:val="22"/>
          <w:szCs w:val="22"/>
          <w:lang w:eastAsia="pl-PL"/>
        </w:rPr>
        <w:t>ę</w:t>
      </w:r>
      <w:r w:rsidR="00645B57" w:rsidRPr="00645B57">
        <w:rPr>
          <w:rFonts w:asciiTheme="minorHAnsi" w:eastAsia="Times New Roman" w:hAnsiTheme="minorHAnsi" w:cstheme="minorHAnsi"/>
          <w:b/>
          <w:bCs/>
          <w:sz w:val="22"/>
          <w:szCs w:val="22"/>
          <w:lang w:eastAsia="pl-PL"/>
        </w:rPr>
        <w:t xml:space="preserve"> rezerwacji, zakupu i dostawy biletów lotniczych i kolejowych na trasy krajowe i zagraniczne, rezerwacji i zakupu miejsc noclegowych i polis ubezpieczeniowych</w:t>
      </w:r>
      <w:r w:rsidR="00645B57">
        <w:rPr>
          <w:rFonts w:asciiTheme="minorHAnsi" w:eastAsia="Times New Roman" w:hAnsiTheme="minorHAnsi" w:cstheme="minorHAnsi"/>
          <w:b/>
          <w:bCs/>
          <w:sz w:val="22"/>
          <w:szCs w:val="22"/>
          <w:lang w:eastAsia="pl-PL"/>
        </w:rPr>
        <w:t xml:space="preserve"> </w:t>
      </w:r>
      <w:r w:rsidR="00645B57" w:rsidRPr="00645B57">
        <w:rPr>
          <w:rFonts w:ascii="Calibri" w:hAnsi="Calibri" w:cs="Calibri"/>
          <w:b/>
          <w:bCs/>
          <w:color w:val="000000" w:themeColor="text1"/>
          <w:sz w:val="22"/>
          <w:szCs w:val="22"/>
        </w:rPr>
        <w:t>oraz pośredniczenia w procesie uzyskiwania wiz</w:t>
      </w:r>
      <w:r w:rsidR="00C56372" w:rsidRPr="00645B57">
        <w:rPr>
          <w:rFonts w:ascii="Calibri" w:hAnsi="Calibri" w:cs="Calibri"/>
          <w:b/>
          <w:bCs/>
          <w:sz w:val="22"/>
          <w:szCs w:val="22"/>
        </w:rPr>
        <w:t>”</w:t>
      </w:r>
      <w:r w:rsidR="00C56372" w:rsidRPr="00645B57">
        <w:rPr>
          <w:rFonts w:asciiTheme="minorHAnsi" w:hAnsiTheme="minorHAnsi" w:cstheme="minorHAnsi"/>
          <w:bCs/>
          <w:sz w:val="22"/>
          <w:szCs w:val="22"/>
        </w:rPr>
        <w:t xml:space="preserve"> </w:t>
      </w:r>
      <w:bookmarkEnd w:id="3"/>
      <w:r w:rsidRPr="00645B57">
        <w:rPr>
          <w:rFonts w:asciiTheme="minorHAnsi" w:hAnsiTheme="minorHAnsi" w:cstheme="minorHAnsi"/>
          <w:bCs/>
          <w:sz w:val="22"/>
          <w:szCs w:val="22"/>
        </w:rPr>
        <w:t>o</w:t>
      </w:r>
      <w:r w:rsidRPr="00645B57">
        <w:rPr>
          <w:rFonts w:asciiTheme="minorHAnsi" w:hAnsiTheme="minorHAnsi" w:cstheme="minorHAnsi"/>
          <w:sz w:val="22"/>
          <w:szCs w:val="22"/>
        </w:rPr>
        <w:t xml:space="preserve">ferujemy wykonanie przedmiotu zamówienia w zakresie określonym w Specyfikacji Warunków Zamówienia, zgodnie z opisem przedmiotu zamówienia </w:t>
      </w:r>
      <w:r w:rsidR="00645B57">
        <w:rPr>
          <w:rFonts w:asciiTheme="minorHAnsi" w:hAnsiTheme="minorHAnsi" w:cstheme="minorHAnsi"/>
          <w:sz w:val="22"/>
          <w:szCs w:val="22"/>
        </w:rPr>
        <w:br/>
      </w:r>
      <w:r w:rsidRPr="00645B57">
        <w:rPr>
          <w:rFonts w:asciiTheme="minorHAnsi" w:hAnsiTheme="minorHAnsi" w:cstheme="minorHAnsi"/>
          <w:sz w:val="22"/>
          <w:szCs w:val="22"/>
        </w:rPr>
        <w:t>na następujących warunkach zamówienia:</w:t>
      </w:r>
    </w:p>
    <w:p w14:paraId="23ED6CCE" w14:textId="77777777" w:rsidR="00D92696" w:rsidRDefault="00D92696" w:rsidP="00D92696">
      <w:pPr>
        <w:widowControl w:val="0"/>
        <w:autoSpaceDE w:val="0"/>
        <w:autoSpaceDN w:val="0"/>
        <w:adjustRightInd w:val="0"/>
        <w:spacing w:after="120" w:line="276" w:lineRule="auto"/>
        <w:jc w:val="both"/>
        <w:rPr>
          <w:rFonts w:ascii="Calibri" w:hAnsi="Calibri" w:cs="Calibri"/>
          <w:bCs/>
          <w:color w:val="000000" w:themeColor="text1"/>
          <w:sz w:val="22"/>
          <w:szCs w:val="22"/>
          <w:lang w:eastAsia="pl-PL"/>
        </w:rPr>
      </w:pPr>
    </w:p>
    <w:p w14:paraId="6F9CE807" w14:textId="534F4A97" w:rsidR="00D92696" w:rsidRDefault="00D92696" w:rsidP="00D92696">
      <w:pPr>
        <w:widowControl w:val="0"/>
        <w:autoSpaceDE w:val="0"/>
        <w:autoSpaceDN w:val="0"/>
        <w:adjustRightInd w:val="0"/>
        <w:spacing w:after="120" w:line="276" w:lineRule="auto"/>
        <w:jc w:val="both"/>
        <w:rPr>
          <w:rFonts w:ascii="Calibri" w:hAnsi="Calibri" w:cs="Calibri"/>
          <w:color w:val="000000" w:themeColor="text1"/>
          <w:sz w:val="22"/>
          <w:szCs w:val="22"/>
          <w:lang w:eastAsia="pl-PL"/>
        </w:rPr>
      </w:pPr>
      <w:r>
        <w:rPr>
          <w:rFonts w:ascii="Calibri" w:hAnsi="Calibri" w:cs="Calibri"/>
          <w:b/>
          <w:color w:val="000000" w:themeColor="text1"/>
          <w:sz w:val="22"/>
          <w:szCs w:val="22"/>
          <w:lang w:eastAsia="pl-PL"/>
        </w:rPr>
        <w:t xml:space="preserve">Oświadczam/y, że </w:t>
      </w:r>
      <w:r>
        <w:rPr>
          <w:rFonts w:ascii="Calibri" w:hAnsi="Calibri" w:cs="Calibri"/>
          <w:color w:val="000000" w:themeColor="text1"/>
          <w:sz w:val="22"/>
          <w:szCs w:val="22"/>
          <w:lang w:eastAsia="pl-PL"/>
        </w:rPr>
        <w:t>oferuję/</w:t>
      </w:r>
      <w:proofErr w:type="spellStart"/>
      <w:r>
        <w:rPr>
          <w:rFonts w:ascii="Calibri" w:hAnsi="Calibri" w:cs="Calibri"/>
          <w:color w:val="000000" w:themeColor="text1"/>
          <w:sz w:val="22"/>
          <w:szCs w:val="22"/>
          <w:lang w:eastAsia="pl-PL"/>
        </w:rPr>
        <w:t>emy</w:t>
      </w:r>
      <w:proofErr w:type="spellEnd"/>
      <w:r>
        <w:rPr>
          <w:rFonts w:ascii="Calibri" w:hAnsi="Calibri" w:cs="Calibri"/>
          <w:color w:val="000000" w:themeColor="text1"/>
          <w:sz w:val="22"/>
          <w:szCs w:val="22"/>
          <w:lang w:eastAsia="pl-PL"/>
        </w:rPr>
        <w:t>:</w:t>
      </w:r>
    </w:p>
    <w:p w14:paraId="4BF7D6AE" w14:textId="3CE39AF3" w:rsidR="00B6342E" w:rsidRPr="008632A2"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47AEA">
        <w:rPr>
          <w:rFonts w:asciiTheme="minorHAnsi" w:eastAsia="Lucida Sans Unicode" w:hAnsiTheme="minorHAnsi" w:cstheme="minorHAnsi"/>
          <w:bCs/>
          <w:color w:val="000000" w:themeColor="text1"/>
          <w:sz w:val="22"/>
          <w:szCs w:val="22"/>
          <w:lang w:eastAsia="pl-PL"/>
        </w:rPr>
        <w:t>opłat</w:t>
      </w:r>
      <w:r>
        <w:rPr>
          <w:rFonts w:asciiTheme="minorHAnsi" w:eastAsia="Lucida Sans Unicode" w:hAnsiTheme="minorHAnsi" w:cstheme="minorHAnsi"/>
          <w:bCs/>
          <w:color w:val="000000" w:themeColor="text1"/>
          <w:sz w:val="22"/>
          <w:szCs w:val="22"/>
          <w:lang w:eastAsia="pl-PL"/>
        </w:rPr>
        <w:t>ę</w:t>
      </w:r>
      <w:r w:rsidRPr="00B47AEA">
        <w:rPr>
          <w:rFonts w:asciiTheme="minorHAnsi" w:eastAsia="Lucida Sans Unicode" w:hAnsiTheme="minorHAnsi" w:cstheme="minorHAnsi"/>
          <w:bCs/>
          <w:color w:val="000000" w:themeColor="text1"/>
          <w:sz w:val="22"/>
          <w:szCs w:val="22"/>
          <w:lang w:eastAsia="pl-PL"/>
        </w:rPr>
        <w:t xml:space="preserve"> </w:t>
      </w:r>
      <w:r w:rsidRPr="008632A2">
        <w:rPr>
          <w:rFonts w:asciiTheme="minorHAnsi" w:eastAsia="Lucida Sans Unicode" w:hAnsiTheme="minorHAnsi" w:cstheme="minorHAnsi"/>
          <w:bCs/>
          <w:color w:val="000000" w:themeColor="text1"/>
          <w:sz w:val="22"/>
          <w:szCs w:val="22"/>
          <w:lang w:eastAsia="pl-PL"/>
        </w:rPr>
        <w:t>transakcyjną</w:t>
      </w:r>
      <w:r w:rsidRPr="008632A2">
        <w:rPr>
          <w:rFonts w:asciiTheme="minorHAnsi" w:eastAsia="Lucida Sans Unicode" w:hAnsiTheme="minorHAnsi" w:cstheme="minorHAnsi"/>
          <w:color w:val="000000" w:themeColor="text1"/>
          <w:sz w:val="22"/>
          <w:szCs w:val="22"/>
          <w:lang w:eastAsia="pl-PL"/>
        </w:rPr>
        <w:t xml:space="preserve"> </w:t>
      </w:r>
      <w:bookmarkStart w:id="4" w:name="_Hlk150323417"/>
      <w:r w:rsidR="00D033F6" w:rsidRPr="001257C3">
        <w:rPr>
          <w:rStyle w:val="Other"/>
          <w:rFonts w:asciiTheme="minorHAnsi" w:hAnsiTheme="minorHAnsi" w:cstheme="minorHAnsi"/>
          <w:sz w:val="22"/>
          <w:szCs w:val="22"/>
        </w:rPr>
        <w:t>za wystawienie biletu lotniczego</w:t>
      </w:r>
      <w:r w:rsidR="00D033F6">
        <w:rPr>
          <w:rStyle w:val="Other"/>
          <w:rFonts w:asciiTheme="minorHAnsi" w:hAnsiTheme="minorHAnsi" w:cstheme="minorHAnsi"/>
          <w:sz w:val="22"/>
          <w:szCs w:val="22"/>
        </w:rPr>
        <w:t xml:space="preserve"> dla jednej osoby w czasie jednej podróży służbowej </w:t>
      </w:r>
      <w:r w:rsidR="00D033F6" w:rsidRPr="001257C3">
        <w:rPr>
          <w:rStyle w:val="Other"/>
          <w:rFonts w:asciiTheme="minorHAnsi" w:hAnsiTheme="minorHAnsi" w:cstheme="minorHAnsi"/>
          <w:sz w:val="22"/>
          <w:szCs w:val="22"/>
        </w:rPr>
        <w:t xml:space="preserve">(z jednego zlecenia bez względu na </w:t>
      </w:r>
      <w:r w:rsidR="00D033F6">
        <w:rPr>
          <w:rStyle w:val="Other"/>
          <w:rFonts w:asciiTheme="minorHAnsi" w:hAnsiTheme="minorHAnsi" w:cstheme="minorHAnsi"/>
          <w:sz w:val="22"/>
          <w:szCs w:val="22"/>
        </w:rPr>
        <w:t>liczbę</w:t>
      </w:r>
      <w:r w:rsidR="00D033F6" w:rsidRPr="001257C3">
        <w:rPr>
          <w:rStyle w:val="Other"/>
          <w:rFonts w:asciiTheme="minorHAnsi" w:hAnsiTheme="minorHAnsi" w:cstheme="minorHAnsi"/>
          <w:sz w:val="22"/>
          <w:szCs w:val="22"/>
        </w:rPr>
        <w:t xml:space="preserve"> przesiadek w drodze do portu docelowego)</w:t>
      </w:r>
      <w:bookmarkEnd w:id="4"/>
      <w:r w:rsidR="00D033F6" w:rsidRPr="001257C3">
        <w:rPr>
          <w:rStyle w:val="Other"/>
          <w:rFonts w:asciiTheme="minorHAnsi" w:hAnsiTheme="minorHAnsi" w:cstheme="minorHAnsi"/>
          <w:sz w:val="22"/>
          <w:szCs w:val="22"/>
        </w:rPr>
        <w:t xml:space="preserve"> </w:t>
      </w:r>
      <w:r w:rsidRPr="008632A2">
        <w:rPr>
          <w:rFonts w:asciiTheme="minorHAnsi" w:eastAsia="Lucida Sans Unicode" w:hAnsiTheme="minorHAnsi" w:cstheme="minorHAnsi"/>
          <w:bCs/>
          <w:color w:val="000000" w:themeColor="text1"/>
          <w:sz w:val="22"/>
          <w:szCs w:val="22"/>
          <w:lang w:eastAsia="pl-PL"/>
        </w:rPr>
        <w:t xml:space="preserve">na trasach krajowych (C1) w wysokości </w:t>
      </w:r>
      <w:r w:rsidRPr="008632A2">
        <w:rPr>
          <w:rFonts w:asciiTheme="minorHAnsi" w:eastAsia="Lucida Sans Unicode" w:hAnsiTheme="minorHAnsi" w:cstheme="minorHAnsi"/>
          <w:b/>
          <w:bCs/>
          <w:color w:val="000000" w:themeColor="text1"/>
          <w:sz w:val="22"/>
          <w:szCs w:val="22"/>
          <w:lang w:eastAsia="pl-PL"/>
        </w:rPr>
        <w:t xml:space="preserve">……… zł brutto </w:t>
      </w:r>
      <w:r w:rsidRPr="008632A2">
        <w:rPr>
          <w:rFonts w:asciiTheme="minorHAnsi" w:eastAsia="Lucida Sans Unicode" w:hAnsiTheme="minorHAnsi" w:cstheme="minorHAnsi"/>
          <w:bCs/>
          <w:color w:val="000000" w:themeColor="text1"/>
          <w:sz w:val="22"/>
          <w:szCs w:val="22"/>
          <w:lang w:eastAsia="pl-PL"/>
        </w:rPr>
        <w:t>(słownie złotych: ……../100 brutto);</w:t>
      </w:r>
    </w:p>
    <w:p w14:paraId="7DF3A98C" w14:textId="75284685" w:rsidR="00B6342E" w:rsidRDefault="005F0330"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8632A2">
        <w:rPr>
          <w:rStyle w:val="Other"/>
          <w:rFonts w:asciiTheme="minorHAnsi" w:hAnsiTheme="minorHAnsi" w:cstheme="minorHAnsi"/>
          <w:sz w:val="22"/>
          <w:szCs w:val="22"/>
        </w:rPr>
        <w:t xml:space="preserve">opłatę transakcyjną za wystawienie biletu lotniczego dla jednej osoby w czasie  jednej podróży służbowej (z jednego zlecenia bez względu na liczbę przesiadek w drodze do portu docelowego) na trasie międzynarodowej </w:t>
      </w:r>
      <w:r w:rsidR="00B6342E" w:rsidRPr="008632A2">
        <w:rPr>
          <w:rFonts w:asciiTheme="minorHAnsi" w:hAnsiTheme="minorHAnsi" w:cstheme="minorHAnsi"/>
          <w:bCs/>
          <w:color w:val="000000" w:themeColor="text1"/>
          <w:sz w:val="22"/>
          <w:szCs w:val="22"/>
          <w:lang w:eastAsia="pl-PL"/>
        </w:rPr>
        <w:t>(C2</w:t>
      </w:r>
      <w:r w:rsidRPr="008632A2">
        <w:rPr>
          <w:rFonts w:asciiTheme="minorHAnsi" w:hAnsiTheme="minorHAnsi" w:cstheme="minorHAnsi"/>
          <w:bCs/>
          <w:color w:val="000000" w:themeColor="text1"/>
          <w:sz w:val="22"/>
          <w:szCs w:val="22"/>
          <w:lang w:eastAsia="pl-PL"/>
        </w:rPr>
        <w:t xml:space="preserve">) </w:t>
      </w:r>
      <w:r w:rsidR="00B6342E" w:rsidRPr="008632A2">
        <w:rPr>
          <w:rFonts w:asciiTheme="minorHAnsi" w:hAnsiTheme="minorHAnsi" w:cstheme="minorHAnsi"/>
          <w:bCs/>
          <w:color w:val="000000" w:themeColor="text1"/>
          <w:sz w:val="22"/>
          <w:szCs w:val="22"/>
          <w:lang w:eastAsia="pl-PL"/>
        </w:rPr>
        <w:t>w wysokości</w:t>
      </w:r>
      <w:r w:rsidR="00B6342E" w:rsidRPr="00BF6D8B">
        <w:rPr>
          <w:rFonts w:asciiTheme="minorHAnsi" w:hAnsiTheme="minorHAnsi" w:cstheme="minorHAnsi"/>
          <w:bCs/>
          <w:color w:val="000000" w:themeColor="text1"/>
          <w:sz w:val="22"/>
          <w:szCs w:val="22"/>
          <w:lang w:eastAsia="pl-PL"/>
        </w:rPr>
        <w:t xml:space="preserve"> </w:t>
      </w:r>
      <w:r w:rsidR="00B6342E" w:rsidRPr="00BF6D8B">
        <w:rPr>
          <w:rFonts w:asciiTheme="minorHAnsi" w:hAnsiTheme="minorHAnsi" w:cstheme="minorHAnsi"/>
          <w:b/>
          <w:bCs/>
          <w:color w:val="000000" w:themeColor="text1"/>
          <w:sz w:val="22"/>
          <w:szCs w:val="22"/>
          <w:lang w:eastAsia="pl-PL"/>
        </w:rPr>
        <w:t xml:space="preserve">…….. zł brutto </w:t>
      </w:r>
      <w:r w:rsidR="00B6342E" w:rsidRPr="00BF6D8B">
        <w:rPr>
          <w:rFonts w:asciiTheme="minorHAnsi" w:hAnsiTheme="minorHAnsi" w:cstheme="minorHAnsi"/>
          <w:bCs/>
          <w:color w:val="000000" w:themeColor="text1"/>
          <w:sz w:val="22"/>
          <w:szCs w:val="22"/>
          <w:lang w:eastAsia="pl-PL"/>
        </w:rPr>
        <w:t>(słownie złotych: ……../100 brutto);</w:t>
      </w:r>
    </w:p>
    <w:p w14:paraId="07BC65FC" w14:textId="0ED51FB7"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Theme="minorHAnsi" w:hAnsiTheme="minorHAnsi" w:cstheme="minorHAnsi"/>
          <w:bCs/>
          <w:color w:val="000000" w:themeColor="text1"/>
          <w:sz w:val="22"/>
          <w:szCs w:val="22"/>
          <w:lang w:eastAsia="pl-PL"/>
        </w:rPr>
        <w:t>opłat</w:t>
      </w:r>
      <w:r>
        <w:rPr>
          <w:rFonts w:asciiTheme="minorHAnsi" w:hAnsiTheme="minorHAnsi" w:cstheme="minorHAnsi"/>
          <w:bCs/>
          <w:color w:val="000000" w:themeColor="text1"/>
          <w:sz w:val="22"/>
          <w:szCs w:val="22"/>
          <w:lang w:eastAsia="pl-PL"/>
        </w:rPr>
        <w:t>ę</w:t>
      </w:r>
      <w:r w:rsidRPr="00BF6D8B">
        <w:rPr>
          <w:rFonts w:asciiTheme="minorHAnsi" w:hAnsiTheme="minorHAnsi" w:cstheme="minorHAnsi"/>
          <w:bCs/>
          <w:color w:val="000000" w:themeColor="text1"/>
          <w:sz w:val="22"/>
          <w:szCs w:val="22"/>
          <w:lang w:eastAsia="pl-PL"/>
        </w:rPr>
        <w:t xml:space="preserve"> transakcyjn</w:t>
      </w:r>
      <w:r>
        <w:rPr>
          <w:rFonts w:asciiTheme="minorHAnsi" w:hAnsiTheme="minorHAnsi" w:cstheme="minorHAnsi"/>
          <w:bCs/>
          <w:color w:val="000000" w:themeColor="text1"/>
          <w:sz w:val="22"/>
          <w:szCs w:val="22"/>
          <w:lang w:eastAsia="pl-PL"/>
        </w:rPr>
        <w:t>ą</w:t>
      </w:r>
      <w:r w:rsidRPr="00BF6D8B">
        <w:rPr>
          <w:rFonts w:asciiTheme="minorHAnsi" w:hAnsiTheme="minorHAnsi" w:cstheme="minorHAnsi"/>
          <w:color w:val="000000" w:themeColor="text1"/>
          <w:sz w:val="22"/>
          <w:szCs w:val="22"/>
          <w:lang w:eastAsia="pl-PL"/>
        </w:rPr>
        <w:t xml:space="preserve"> </w:t>
      </w:r>
      <w:r w:rsidRPr="00BF6D8B">
        <w:rPr>
          <w:rFonts w:asciiTheme="minorHAnsi" w:hAnsiTheme="minorHAnsi" w:cstheme="minorHAnsi"/>
          <w:bCs/>
          <w:color w:val="000000" w:themeColor="text1"/>
          <w:sz w:val="22"/>
          <w:szCs w:val="22"/>
          <w:lang w:eastAsia="pl-PL"/>
        </w:rPr>
        <w:t xml:space="preserve">za organizację jednej usługi na lotniskach typu Fast </w:t>
      </w:r>
      <w:proofErr w:type="spellStart"/>
      <w:r w:rsidRPr="00BF6D8B">
        <w:rPr>
          <w:rFonts w:asciiTheme="minorHAnsi" w:hAnsiTheme="minorHAnsi" w:cstheme="minorHAnsi"/>
          <w:bCs/>
          <w:color w:val="000000" w:themeColor="text1"/>
          <w:sz w:val="22"/>
          <w:szCs w:val="22"/>
          <w:lang w:eastAsia="pl-PL"/>
        </w:rPr>
        <w:t>Track</w:t>
      </w:r>
      <w:proofErr w:type="spellEnd"/>
      <w:r w:rsidRPr="00BF6D8B">
        <w:rPr>
          <w:rFonts w:asciiTheme="minorHAnsi" w:hAnsiTheme="minorHAnsi" w:cstheme="minorHAnsi"/>
          <w:bCs/>
          <w:color w:val="000000" w:themeColor="text1"/>
          <w:sz w:val="22"/>
          <w:szCs w:val="22"/>
          <w:lang w:eastAsia="pl-PL"/>
        </w:rPr>
        <w:t xml:space="preserve">, salony </w:t>
      </w:r>
      <w:proofErr w:type="spellStart"/>
      <w:r w:rsidRPr="00BF6D8B">
        <w:rPr>
          <w:rFonts w:asciiTheme="minorHAnsi" w:hAnsiTheme="minorHAnsi" w:cstheme="minorHAnsi"/>
          <w:bCs/>
          <w:color w:val="000000" w:themeColor="text1"/>
          <w:sz w:val="22"/>
          <w:szCs w:val="22"/>
          <w:lang w:eastAsia="pl-PL"/>
        </w:rPr>
        <w:t>lounge</w:t>
      </w:r>
      <w:proofErr w:type="spellEnd"/>
      <w:r w:rsidRPr="00BF6D8B">
        <w:rPr>
          <w:rFonts w:asciiTheme="minorHAnsi" w:hAnsiTheme="minorHAnsi" w:cstheme="minorHAnsi"/>
          <w:bCs/>
          <w:color w:val="000000" w:themeColor="text1"/>
          <w:sz w:val="22"/>
          <w:szCs w:val="22"/>
          <w:lang w:eastAsia="pl-PL"/>
        </w:rPr>
        <w:t xml:space="preserve"> itp. (C</w:t>
      </w:r>
      <w:r>
        <w:rPr>
          <w:rFonts w:asciiTheme="minorHAnsi" w:hAnsiTheme="minorHAnsi" w:cstheme="minorHAnsi"/>
          <w:bCs/>
          <w:color w:val="000000" w:themeColor="text1"/>
          <w:sz w:val="22"/>
          <w:szCs w:val="22"/>
          <w:lang w:eastAsia="pl-PL"/>
        </w:rPr>
        <w:t>3</w:t>
      </w:r>
      <w:r w:rsidRPr="00BF6D8B">
        <w:rPr>
          <w:rFonts w:asciiTheme="minorHAnsi" w:hAnsiTheme="minorHAnsi" w:cstheme="minorHAnsi"/>
          <w:bCs/>
          <w:color w:val="000000" w:themeColor="text1"/>
          <w:sz w:val="22"/>
          <w:szCs w:val="22"/>
          <w:lang w:eastAsia="pl-PL"/>
        </w:rPr>
        <w:t>) w wysokości…..</w:t>
      </w:r>
      <w:r w:rsidRPr="00BF6D8B">
        <w:rPr>
          <w:rFonts w:asciiTheme="minorHAnsi" w:hAnsiTheme="minorHAnsi" w:cstheme="minorHAnsi"/>
          <w:b/>
          <w:bCs/>
          <w:color w:val="000000" w:themeColor="text1"/>
          <w:sz w:val="22"/>
          <w:szCs w:val="22"/>
          <w:lang w:eastAsia="pl-PL"/>
        </w:rPr>
        <w:t xml:space="preserve"> zł brutto </w:t>
      </w:r>
      <w:r w:rsidRPr="00BF6D8B">
        <w:rPr>
          <w:rFonts w:asciiTheme="minorHAnsi" w:hAnsiTheme="minorHAnsi" w:cstheme="minorHAnsi"/>
          <w:bCs/>
          <w:color w:val="000000" w:themeColor="text1"/>
          <w:sz w:val="22"/>
          <w:szCs w:val="22"/>
          <w:lang w:eastAsia="pl-PL"/>
        </w:rPr>
        <w:t>(słownie złotych: ……./100 brutto);</w:t>
      </w:r>
    </w:p>
    <w:p w14:paraId="61A12D6A" w14:textId="4B9334A9"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Theme="minorHAnsi" w:hAnsiTheme="minorHAnsi" w:cstheme="minorHAnsi"/>
          <w:bCs/>
          <w:color w:val="000000" w:themeColor="text1"/>
          <w:sz w:val="22"/>
          <w:szCs w:val="22"/>
          <w:lang w:eastAsia="pl-PL"/>
        </w:rPr>
        <w:t>opłat</w:t>
      </w:r>
      <w:r>
        <w:rPr>
          <w:rFonts w:asciiTheme="minorHAnsi" w:hAnsiTheme="minorHAnsi" w:cstheme="minorHAnsi"/>
          <w:bCs/>
          <w:color w:val="000000" w:themeColor="text1"/>
          <w:sz w:val="22"/>
          <w:szCs w:val="22"/>
          <w:lang w:eastAsia="pl-PL"/>
        </w:rPr>
        <w:t>ę</w:t>
      </w:r>
      <w:r w:rsidRPr="00BF6D8B">
        <w:rPr>
          <w:rFonts w:asciiTheme="minorHAnsi" w:hAnsiTheme="minorHAnsi" w:cstheme="minorHAnsi"/>
          <w:bCs/>
          <w:color w:val="000000" w:themeColor="text1"/>
          <w:sz w:val="22"/>
          <w:szCs w:val="22"/>
          <w:lang w:eastAsia="pl-PL"/>
        </w:rPr>
        <w:t xml:space="preserve"> transakcyjn</w:t>
      </w:r>
      <w:r>
        <w:rPr>
          <w:rFonts w:asciiTheme="minorHAnsi" w:hAnsiTheme="minorHAnsi" w:cstheme="minorHAnsi"/>
          <w:bCs/>
          <w:color w:val="000000" w:themeColor="text1"/>
          <w:sz w:val="22"/>
          <w:szCs w:val="22"/>
          <w:lang w:eastAsia="pl-PL"/>
        </w:rPr>
        <w:t>ą</w:t>
      </w:r>
      <w:r w:rsidRPr="00BF6D8B">
        <w:rPr>
          <w:rFonts w:asciiTheme="minorHAnsi" w:hAnsiTheme="minorHAnsi" w:cstheme="minorHAnsi"/>
          <w:color w:val="000000" w:themeColor="text1"/>
          <w:sz w:val="22"/>
          <w:szCs w:val="22"/>
          <w:lang w:eastAsia="pl-PL"/>
        </w:rPr>
        <w:t xml:space="preserve"> </w:t>
      </w:r>
      <w:bookmarkStart w:id="5" w:name="_Hlk150323456"/>
      <w:r w:rsidR="00D033F6" w:rsidRPr="001257C3">
        <w:rPr>
          <w:rStyle w:val="Other"/>
          <w:rFonts w:asciiTheme="minorHAnsi" w:hAnsiTheme="minorHAnsi" w:cstheme="minorHAnsi"/>
          <w:sz w:val="22"/>
          <w:szCs w:val="22"/>
        </w:rPr>
        <w:t>za wystawienie biletu kolejowego</w:t>
      </w:r>
      <w:r w:rsidR="00D033F6">
        <w:rPr>
          <w:rStyle w:val="Other"/>
          <w:rFonts w:asciiTheme="minorHAnsi" w:hAnsiTheme="minorHAnsi" w:cstheme="minorHAnsi"/>
          <w:sz w:val="22"/>
          <w:szCs w:val="22"/>
        </w:rPr>
        <w:t xml:space="preserve"> dla jednej osoby w czasie jednej podróży służbowej </w:t>
      </w:r>
      <w:r w:rsidR="00D033F6" w:rsidRPr="001257C3">
        <w:rPr>
          <w:rStyle w:val="Other"/>
          <w:rFonts w:asciiTheme="minorHAnsi" w:hAnsiTheme="minorHAnsi" w:cstheme="minorHAnsi"/>
          <w:sz w:val="22"/>
          <w:szCs w:val="22"/>
        </w:rPr>
        <w:t xml:space="preserve">(z jednego zlecenia bez względu na </w:t>
      </w:r>
      <w:r w:rsidR="00D033F6">
        <w:rPr>
          <w:rStyle w:val="Other"/>
          <w:rFonts w:asciiTheme="minorHAnsi" w:hAnsiTheme="minorHAnsi" w:cstheme="minorHAnsi"/>
          <w:sz w:val="22"/>
          <w:szCs w:val="22"/>
        </w:rPr>
        <w:t>liczbę</w:t>
      </w:r>
      <w:r w:rsidR="00D033F6" w:rsidRPr="001257C3">
        <w:rPr>
          <w:rStyle w:val="Other"/>
          <w:rFonts w:asciiTheme="minorHAnsi" w:hAnsiTheme="minorHAnsi" w:cstheme="minorHAnsi"/>
          <w:sz w:val="22"/>
          <w:szCs w:val="22"/>
        </w:rPr>
        <w:t xml:space="preserve"> przesiadek w drodze</w:t>
      </w:r>
      <w:r w:rsidR="00D033F6">
        <w:rPr>
          <w:rStyle w:val="Other"/>
          <w:rFonts w:asciiTheme="minorHAnsi" w:hAnsiTheme="minorHAnsi" w:cstheme="minorHAnsi"/>
          <w:sz w:val="22"/>
          <w:szCs w:val="22"/>
        </w:rPr>
        <w:t xml:space="preserve"> do stacji docelowej) </w:t>
      </w:r>
      <w:bookmarkEnd w:id="5"/>
      <w:r w:rsidRPr="00BF6D8B">
        <w:rPr>
          <w:rFonts w:asciiTheme="minorHAnsi" w:hAnsiTheme="minorHAnsi" w:cstheme="minorHAnsi"/>
          <w:bCs/>
          <w:color w:val="000000" w:themeColor="text1"/>
          <w:sz w:val="22"/>
          <w:szCs w:val="22"/>
          <w:lang w:eastAsia="pl-PL"/>
        </w:rPr>
        <w:t>na trasie krajowej (C</w:t>
      </w:r>
      <w:r>
        <w:rPr>
          <w:rFonts w:asciiTheme="minorHAnsi" w:hAnsiTheme="minorHAnsi" w:cstheme="minorHAnsi"/>
          <w:bCs/>
          <w:color w:val="000000" w:themeColor="text1"/>
          <w:sz w:val="22"/>
          <w:szCs w:val="22"/>
          <w:lang w:eastAsia="pl-PL"/>
        </w:rPr>
        <w:t>4</w:t>
      </w:r>
      <w:r w:rsidRPr="00BF6D8B">
        <w:rPr>
          <w:rFonts w:asciiTheme="minorHAnsi" w:hAnsiTheme="minorHAnsi" w:cstheme="minorHAnsi"/>
          <w:bCs/>
          <w:color w:val="000000" w:themeColor="text1"/>
          <w:sz w:val="22"/>
          <w:szCs w:val="22"/>
          <w:lang w:eastAsia="pl-PL"/>
        </w:rPr>
        <w:t>) w wysokości……</w:t>
      </w:r>
      <w:r w:rsidRPr="00BF6D8B">
        <w:rPr>
          <w:rFonts w:asciiTheme="minorHAnsi" w:hAnsiTheme="minorHAnsi" w:cstheme="minorHAnsi"/>
          <w:b/>
          <w:bCs/>
          <w:color w:val="000000" w:themeColor="text1"/>
          <w:sz w:val="22"/>
          <w:szCs w:val="22"/>
          <w:lang w:eastAsia="pl-PL"/>
        </w:rPr>
        <w:t xml:space="preserve"> zł brutto </w:t>
      </w:r>
      <w:r w:rsidRPr="00BF6D8B">
        <w:rPr>
          <w:rFonts w:asciiTheme="minorHAnsi" w:hAnsiTheme="minorHAnsi" w:cstheme="minorHAnsi"/>
          <w:bCs/>
          <w:color w:val="000000" w:themeColor="text1"/>
          <w:sz w:val="22"/>
          <w:szCs w:val="22"/>
          <w:lang w:eastAsia="pl-PL"/>
        </w:rPr>
        <w:t>(słownie złotych: ……/100 brutto);</w:t>
      </w:r>
    </w:p>
    <w:p w14:paraId="7F583689" w14:textId="71130E0E"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Theme="minorHAnsi" w:hAnsiTheme="minorHAnsi" w:cstheme="minorHAnsi"/>
          <w:bCs/>
          <w:color w:val="000000" w:themeColor="text1"/>
          <w:sz w:val="22"/>
          <w:szCs w:val="22"/>
          <w:lang w:eastAsia="pl-PL"/>
        </w:rPr>
        <w:t>opłat</w:t>
      </w:r>
      <w:r>
        <w:rPr>
          <w:rFonts w:asciiTheme="minorHAnsi" w:hAnsiTheme="minorHAnsi" w:cstheme="minorHAnsi"/>
          <w:bCs/>
          <w:color w:val="000000" w:themeColor="text1"/>
          <w:sz w:val="22"/>
          <w:szCs w:val="22"/>
          <w:lang w:eastAsia="pl-PL"/>
        </w:rPr>
        <w:t>ę</w:t>
      </w:r>
      <w:r w:rsidRPr="00BF6D8B">
        <w:rPr>
          <w:rFonts w:asciiTheme="minorHAnsi" w:hAnsiTheme="minorHAnsi" w:cstheme="minorHAnsi"/>
          <w:bCs/>
          <w:color w:val="000000" w:themeColor="text1"/>
          <w:sz w:val="22"/>
          <w:szCs w:val="22"/>
          <w:lang w:eastAsia="pl-PL"/>
        </w:rPr>
        <w:t xml:space="preserve"> transakcyjn</w:t>
      </w:r>
      <w:r>
        <w:rPr>
          <w:rFonts w:asciiTheme="minorHAnsi" w:hAnsiTheme="minorHAnsi" w:cstheme="minorHAnsi"/>
          <w:bCs/>
          <w:color w:val="000000" w:themeColor="text1"/>
          <w:sz w:val="22"/>
          <w:szCs w:val="22"/>
          <w:lang w:eastAsia="pl-PL"/>
        </w:rPr>
        <w:t>ą</w:t>
      </w:r>
      <w:r w:rsidRPr="00BF6D8B">
        <w:rPr>
          <w:rFonts w:asciiTheme="minorHAnsi" w:hAnsiTheme="minorHAnsi" w:cstheme="minorHAnsi"/>
          <w:color w:val="000000" w:themeColor="text1"/>
          <w:sz w:val="22"/>
          <w:szCs w:val="22"/>
          <w:lang w:eastAsia="pl-PL"/>
        </w:rPr>
        <w:t xml:space="preserve"> </w:t>
      </w:r>
      <w:r w:rsidR="00D033F6" w:rsidRPr="001257C3">
        <w:rPr>
          <w:rStyle w:val="Other"/>
          <w:rFonts w:asciiTheme="minorHAnsi" w:hAnsiTheme="minorHAnsi" w:cstheme="minorHAnsi"/>
          <w:sz w:val="22"/>
          <w:szCs w:val="22"/>
        </w:rPr>
        <w:t>za wystawienie biletu kolejowego</w:t>
      </w:r>
      <w:r w:rsidR="00D033F6">
        <w:rPr>
          <w:rStyle w:val="Other"/>
          <w:rFonts w:asciiTheme="minorHAnsi" w:hAnsiTheme="minorHAnsi" w:cstheme="minorHAnsi"/>
          <w:sz w:val="22"/>
          <w:szCs w:val="22"/>
        </w:rPr>
        <w:t xml:space="preserve"> dla jednej osoby w czasie jednej podróży służbowej </w:t>
      </w:r>
      <w:r w:rsidR="00D033F6" w:rsidRPr="001257C3">
        <w:rPr>
          <w:rStyle w:val="Other"/>
          <w:rFonts w:asciiTheme="minorHAnsi" w:hAnsiTheme="minorHAnsi" w:cstheme="minorHAnsi"/>
          <w:sz w:val="22"/>
          <w:szCs w:val="22"/>
        </w:rPr>
        <w:t xml:space="preserve">(z jednego zlecenia bez względu na </w:t>
      </w:r>
      <w:r w:rsidR="00D033F6">
        <w:rPr>
          <w:rStyle w:val="Other"/>
          <w:rFonts w:asciiTheme="minorHAnsi" w:hAnsiTheme="minorHAnsi" w:cstheme="minorHAnsi"/>
          <w:sz w:val="22"/>
          <w:szCs w:val="22"/>
        </w:rPr>
        <w:t>liczbę</w:t>
      </w:r>
      <w:r w:rsidR="00D033F6" w:rsidRPr="001257C3">
        <w:rPr>
          <w:rStyle w:val="Other"/>
          <w:rFonts w:asciiTheme="minorHAnsi" w:hAnsiTheme="minorHAnsi" w:cstheme="minorHAnsi"/>
          <w:sz w:val="22"/>
          <w:szCs w:val="22"/>
        </w:rPr>
        <w:t xml:space="preserve"> przesiadek w drodze</w:t>
      </w:r>
      <w:r w:rsidR="00D033F6">
        <w:rPr>
          <w:rStyle w:val="Other"/>
          <w:rFonts w:asciiTheme="minorHAnsi" w:hAnsiTheme="minorHAnsi" w:cstheme="minorHAnsi"/>
          <w:sz w:val="22"/>
          <w:szCs w:val="22"/>
        </w:rPr>
        <w:t xml:space="preserve"> do stacji docelowej) </w:t>
      </w:r>
      <w:r w:rsidRPr="00BF6D8B">
        <w:rPr>
          <w:rFonts w:asciiTheme="minorHAnsi" w:hAnsiTheme="minorHAnsi" w:cstheme="minorHAnsi"/>
          <w:bCs/>
          <w:color w:val="000000" w:themeColor="text1"/>
          <w:sz w:val="22"/>
          <w:szCs w:val="22"/>
          <w:lang w:eastAsia="pl-PL"/>
        </w:rPr>
        <w:lastRenderedPageBreak/>
        <w:t>na trasie międzynarodowej (C</w:t>
      </w:r>
      <w:r>
        <w:rPr>
          <w:rFonts w:asciiTheme="minorHAnsi" w:hAnsiTheme="minorHAnsi" w:cstheme="minorHAnsi"/>
          <w:bCs/>
          <w:color w:val="000000" w:themeColor="text1"/>
          <w:sz w:val="22"/>
          <w:szCs w:val="22"/>
          <w:lang w:eastAsia="pl-PL"/>
        </w:rPr>
        <w:t>5</w:t>
      </w:r>
      <w:r w:rsidRPr="00BF6D8B">
        <w:rPr>
          <w:rFonts w:asciiTheme="minorHAnsi" w:hAnsiTheme="minorHAnsi" w:cstheme="minorHAnsi"/>
          <w:bCs/>
          <w:color w:val="000000" w:themeColor="text1"/>
          <w:sz w:val="22"/>
          <w:szCs w:val="22"/>
          <w:lang w:eastAsia="pl-PL"/>
        </w:rPr>
        <w:t xml:space="preserve">) w wysokości </w:t>
      </w:r>
      <w:r w:rsidRPr="00BF6D8B">
        <w:rPr>
          <w:rFonts w:asciiTheme="minorHAnsi" w:hAnsiTheme="minorHAnsi" w:cstheme="minorHAnsi"/>
          <w:b/>
          <w:bCs/>
          <w:color w:val="000000" w:themeColor="text1"/>
          <w:sz w:val="22"/>
          <w:szCs w:val="22"/>
          <w:lang w:eastAsia="pl-PL"/>
        </w:rPr>
        <w:t xml:space="preserve">…….. zł brutto </w:t>
      </w:r>
      <w:r w:rsidRPr="00BF6D8B">
        <w:rPr>
          <w:rFonts w:asciiTheme="minorHAnsi" w:hAnsiTheme="minorHAnsi" w:cstheme="minorHAnsi"/>
          <w:bCs/>
          <w:color w:val="000000" w:themeColor="text1"/>
          <w:sz w:val="22"/>
          <w:szCs w:val="22"/>
          <w:lang w:eastAsia="pl-PL"/>
        </w:rPr>
        <w:t>(słownie złotych: …../100 brutto);</w:t>
      </w:r>
    </w:p>
    <w:p w14:paraId="76312FB6" w14:textId="4CAA93F4"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bookmarkStart w:id="6" w:name="_Hlk149643236"/>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bookmarkEnd w:id="6"/>
      <w:r w:rsidRPr="00BF6D8B">
        <w:rPr>
          <w:rFonts w:ascii="Calibri" w:hAnsi="Calibri" w:cs="Calibri"/>
          <w:sz w:val="22"/>
          <w:szCs w:val="22"/>
        </w:rPr>
        <w:t xml:space="preserve">za zakup jednej polisy ubezpieczeniowej </w:t>
      </w:r>
      <w:r>
        <w:rPr>
          <w:rFonts w:ascii="Calibri" w:hAnsi="Calibri" w:cs="Calibri"/>
          <w:sz w:val="22"/>
          <w:szCs w:val="22"/>
        </w:rPr>
        <w:t>(C6</w:t>
      </w:r>
      <w:r w:rsidRPr="00BF6D8B">
        <w:rPr>
          <w:rFonts w:ascii="Calibri" w:hAnsi="Calibri" w:cs="Calibri"/>
          <w:sz w:val="22"/>
          <w:szCs w:val="22"/>
        </w:rPr>
        <w:t xml:space="preserve">) w wysokości </w:t>
      </w:r>
      <w:r w:rsidRPr="00BF6D8B">
        <w:rPr>
          <w:rFonts w:ascii="Calibri" w:hAnsi="Calibri" w:cs="Calibri"/>
          <w:b/>
          <w:sz w:val="22"/>
          <w:szCs w:val="22"/>
        </w:rPr>
        <w:t>………….. zł brutto</w:t>
      </w:r>
      <w:r w:rsidRPr="00BF6D8B">
        <w:rPr>
          <w:rFonts w:ascii="Calibri" w:hAnsi="Calibri" w:cs="Calibri"/>
          <w:sz w:val="22"/>
          <w:szCs w:val="22"/>
        </w:rPr>
        <w:t xml:space="preserve"> (słownie złotych: ………. 00/</w:t>
      </w:r>
      <w:r w:rsidRPr="00BF6D8B">
        <w:rPr>
          <w:rFonts w:ascii="Calibri" w:hAnsi="Calibri"/>
          <w:sz w:val="22"/>
          <w:szCs w:val="22"/>
        </w:rPr>
        <w:t>100 brutto);</w:t>
      </w:r>
    </w:p>
    <w:p w14:paraId="58004264" w14:textId="069E17C1"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sidRPr="00BF6D8B">
        <w:rPr>
          <w:rFonts w:asciiTheme="minorHAnsi" w:hAnsiTheme="minorHAnsi" w:cstheme="minorHAnsi"/>
          <w:bCs/>
          <w:color w:val="000000" w:themeColor="text1"/>
          <w:sz w:val="22"/>
          <w:szCs w:val="22"/>
          <w:lang w:eastAsia="pl-PL"/>
        </w:rPr>
        <w:t>za organizację noclegu dla jednej osoby w hotelu na terenie Polski (C</w:t>
      </w:r>
      <w:r>
        <w:rPr>
          <w:rFonts w:asciiTheme="minorHAnsi" w:hAnsiTheme="minorHAnsi" w:cstheme="minorHAnsi"/>
          <w:bCs/>
          <w:color w:val="000000" w:themeColor="text1"/>
          <w:sz w:val="22"/>
          <w:szCs w:val="22"/>
          <w:lang w:eastAsia="pl-PL"/>
        </w:rPr>
        <w:t>7</w:t>
      </w:r>
      <w:r w:rsidRPr="00BF6D8B">
        <w:rPr>
          <w:rFonts w:asciiTheme="minorHAnsi" w:hAnsiTheme="minorHAnsi" w:cstheme="minorHAnsi"/>
          <w:bCs/>
          <w:color w:val="000000" w:themeColor="text1"/>
          <w:sz w:val="22"/>
          <w:szCs w:val="22"/>
          <w:lang w:eastAsia="pl-PL"/>
        </w:rPr>
        <w:t xml:space="preserve">) </w:t>
      </w:r>
      <w:r w:rsidRPr="00BF6D8B">
        <w:rPr>
          <w:rFonts w:asciiTheme="minorHAnsi" w:hAnsiTheme="minorHAnsi" w:cstheme="minorHAnsi"/>
          <w:bCs/>
          <w:color w:val="000000" w:themeColor="text1"/>
          <w:sz w:val="22"/>
          <w:szCs w:val="22"/>
          <w:lang w:eastAsia="pl-PL"/>
        </w:rPr>
        <w:br/>
        <w:t xml:space="preserve">w wysokości </w:t>
      </w:r>
      <w:r w:rsidRPr="00BF6D8B">
        <w:rPr>
          <w:rFonts w:asciiTheme="minorHAnsi" w:hAnsiTheme="minorHAnsi" w:cstheme="minorHAnsi"/>
          <w:b/>
          <w:bCs/>
          <w:color w:val="000000" w:themeColor="text1"/>
          <w:sz w:val="22"/>
          <w:szCs w:val="22"/>
          <w:lang w:eastAsia="pl-PL"/>
        </w:rPr>
        <w:t xml:space="preserve">…… zł brutto </w:t>
      </w:r>
      <w:r w:rsidRPr="00BF6D8B">
        <w:rPr>
          <w:rFonts w:asciiTheme="minorHAnsi" w:hAnsiTheme="minorHAnsi" w:cstheme="minorHAnsi"/>
          <w:bCs/>
          <w:color w:val="000000" w:themeColor="text1"/>
          <w:sz w:val="22"/>
          <w:szCs w:val="22"/>
          <w:lang w:eastAsia="pl-PL"/>
        </w:rPr>
        <w:t>(słownie złotych: ……./100 brutto);</w:t>
      </w:r>
    </w:p>
    <w:p w14:paraId="1CFFD81D" w14:textId="2F1E7D87"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sidRPr="00BF6D8B">
        <w:rPr>
          <w:rFonts w:asciiTheme="minorHAnsi" w:hAnsiTheme="minorHAnsi" w:cstheme="minorHAnsi"/>
          <w:bCs/>
          <w:color w:val="000000" w:themeColor="text1"/>
          <w:sz w:val="22"/>
          <w:szCs w:val="22"/>
          <w:lang w:eastAsia="pl-PL"/>
        </w:rPr>
        <w:t>za organizację noclegu dla jednej osoby w hotelu za granicą (C</w:t>
      </w:r>
      <w:r>
        <w:rPr>
          <w:rFonts w:asciiTheme="minorHAnsi" w:hAnsiTheme="minorHAnsi" w:cstheme="minorHAnsi"/>
          <w:bCs/>
          <w:color w:val="000000" w:themeColor="text1"/>
          <w:sz w:val="22"/>
          <w:szCs w:val="22"/>
          <w:lang w:eastAsia="pl-PL"/>
        </w:rPr>
        <w:t>8</w:t>
      </w:r>
      <w:r w:rsidRPr="00BF6D8B">
        <w:rPr>
          <w:rFonts w:asciiTheme="minorHAnsi" w:hAnsiTheme="minorHAnsi" w:cstheme="minorHAnsi"/>
          <w:bCs/>
          <w:color w:val="000000" w:themeColor="text1"/>
          <w:sz w:val="22"/>
          <w:szCs w:val="22"/>
          <w:lang w:eastAsia="pl-PL"/>
        </w:rPr>
        <w:t xml:space="preserve">) </w:t>
      </w:r>
      <w:r w:rsidRPr="00BF6D8B">
        <w:rPr>
          <w:rFonts w:asciiTheme="minorHAnsi" w:hAnsiTheme="minorHAnsi" w:cstheme="minorHAnsi"/>
          <w:bCs/>
          <w:color w:val="000000" w:themeColor="text1"/>
          <w:sz w:val="22"/>
          <w:szCs w:val="22"/>
          <w:lang w:eastAsia="pl-PL"/>
        </w:rPr>
        <w:br/>
        <w:t xml:space="preserve">w wysokości </w:t>
      </w:r>
      <w:r w:rsidRPr="00BF6D8B">
        <w:rPr>
          <w:rFonts w:asciiTheme="minorHAnsi" w:hAnsiTheme="minorHAnsi" w:cstheme="minorHAnsi"/>
          <w:b/>
          <w:bCs/>
          <w:color w:val="000000" w:themeColor="text1"/>
          <w:sz w:val="22"/>
          <w:szCs w:val="22"/>
          <w:lang w:eastAsia="pl-PL"/>
        </w:rPr>
        <w:t xml:space="preserve">……..zł brutto </w:t>
      </w:r>
      <w:r w:rsidRPr="00BF6D8B">
        <w:rPr>
          <w:rFonts w:asciiTheme="minorHAnsi" w:hAnsiTheme="minorHAnsi" w:cstheme="minorHAnsi"/>
          <w:bCs/>
          <w:color w:val="000000" w:themeColor="text1"/>
          <w:sz w:val="22"/>
          <w:szCs w:val="22"/>
          <w:lang w:eastAsia="pl-PL"/>
        </w:rPr>
        <w:t>(słownie złotych: zero……/100 brutto);</w:t>
      </w:r>
    </w:p>
    <w:p w14:paraId="1E128596" w14:textId="20B7F78E"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sidRPr="00BF6D8B">
        <w:rPr>
          <w:rFonts w:asciiTheme="minorHAnsi" w:hAnsiTheme="minorHAnsi" w:cstheme="minorHAnsi"/>
          <w:bCs/>
          <w:color w:val="000000" w:themeColor="text1"/>
          <w:sz w:val="22"/>
          <w:szCs w:val="22"/>
          <w:lang w:eastAsia="pl-PL"/>
        </w:rPr>
        <w:t>za organizację transportu w miejscu destynacji za granicą podczas jednej delegacji służbowej (C</w:t>
      </w:r>
      <w:r>
        <w:rPr>
          <w:rFonts w:asciiTheme="minorHAnsi" w:hAnsiTheme="minorHAnsi" w:cstheme="minorHAnsi"/>
          <w:bCs/>
          <w:color w:val="000000" w:themeColor="text1"/>
          <w:sz w:val="22"/>
          <w:szCs w:val="22"/>
          <w:lang w:eastAsia="pl-PL"/>
        </w:rPr>
        <w:t>9</w:t>
      </w:r>
      <w:r w:rsidRPr="00BF6D8B">
        <w:rPr>
          <w:rFonts w:asciiTheme="minorHAnsi" w:hAnsiTheme="minorHAnsi" w:cstheme="minorHAnsi"/>
          <w:bCs/>
          <w:color w:val="000000" w:themeColor="text1"/>
          <w:sz w:val="22"/>
          <w:szCs w:val="22"/>
          <w:lang w:eastAsia="pl-PL"/>
        </w:rPr>
        <w:t xml:space="preserve">) w wysokości </w:t>
      </w:r>
      <w:r w:rsidRPr="00BF6D8B">
        <w:rPr>
          <w:rFonts w:asciiTheme="minorHAnsi" w:hAnsiTheme="minorHAnsi" w:cstheme="minorHAnsi"/>
          <w:b/>
          <w:bCs/>
          <w:color w:val="000000" w:themeColor="text1"/>
          <w:sz w:val="22"/>
          <w:szCs w:val="22"/>
          <w:lang w:eastAsia="pl-PL"/>
        </w:rPr>
        <w:t xml:space="preserve">……. zł brutto </w:t>
      </w:r>
      <w:r w:rsidRPr="00BF6D8B">
        <w:rPr>
          <w:rFonts w:asciiTheme="minorHAnsi" w:hAnsiTheme="minorHAnsi" w:cstheme="minorHAnsi"/>
          <w:bCs/>
          <w:color w:val="000000" w:themeColor="text1"/>
          <w:sz w:val="22"/>
          <w:szCs w:val="22"/>
          <w:lang w:eastAsia="pl-PL"/>
        </w:rPr>
        <w:t>(słownie złotych: …../100 brutto);</w:t>
      </w:r>
    </w:p>
    <w:p w14:paraId="479B960C" w14:textId="39D88603" w:rsidR="00B6342E" w:rsidRP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sidRPr="00BF6D8B">
        <w:rPr>
          <w:rFonts w:asciiTheme="minorHAnsi" w:hAnsiTheme="minorHAnsi" w:cstheme="minorHAnsi"/>
          <w:bCs/>
          <w:color w:val="000000" w:themeColor="text1"/>
          <w:sz w:val="22"/>
          <w:szCs w:val="22"/>
          <w:lang w:eastAsia="pl-PL"/>
        </w:rPr>
        <w:t>za pośrednictwo wizowe za każdy złożony wniosek (C</w:t>
      </w:r>
      <w:r>
        <w:rPr>
          <w:rFonts w:asciiTheme="minorHAnsi" w:hAnsiTheme="minorHAnsi" w:cstheme="minorHAnsi"/>
          <w:bCs/>
          <w:color w:val="000000" w:themeColor="text1"/>
          <w:sz w:val="22"/>
          <w:szCs w:val="22"/>
          <w:lang w:eastAsia="pl-PL"/>
        </w:rPr>
        <w:t>10</w:t>
      </w:r>
      <w:r w:rsidRPr="00BF6D8B">
        <w:rPr>
          <w:rFonts w:asciiTheme="minorHAnsi" w:hAnsiTheme="minorHAnsi" w:cstheme="minorHAnsi"/>
          <w:bCs/>
          <w:color w:val="000000" w:themeColor="text1"/>
          <w:sz w:val="22"/>
          <w:szCs w:val="22"/>
          <w:lang w:eastAsia="pl-PL"/>
        </w:rPr>
        <w:t xml:space="preserve">) w wysokości </w:t>
      </w:r>
      <w:r>
        <w:rPr>
          <w:rFonts w:asciiTheme="minorHAnsi" w:eastAsia="Lucida Sans Unicode" w:hAnsiTheme="minorHAnsi" w:cstheme="minorHAnsi"/>
          <w:sz w:val="22"/>
          <w:szCs w:val="22"/>
        </w:rPr>
        <w:br/>
      </w:r>
      <w:r w:rsidRPr="00B6342E">
        <w:rPr>
          <w:rFonts w:asciiTheme="minorHAnsi" w:hAnsiTheme="minorHAnsi" w:cstheme="minorHAnsi"/>
          <w:b/>
          <w:bCs/>
          <w:color w:val="000000" w:themeColor="text1"/>
          <w:sz w:val="22"/>
          <w:szCs w:val="22"/>
          <w:lang w:eastAsia="pl-PL"/>
        </w:rPr>
        <w:t xml:space="preserve">…… zł brutto </w:t>
      </w:r>
      <w:r w:rsidRPr="00B6342E">
        <w:rPr>
          <w:rFonts w:asciiTheme="minorHAnsi" w:hAnsiTheme="minorHAnsi" w:cstheme="minorHAnsi"/>
          <w:bCs/>
          <w:color w:val="000000" w:themeColor="text1"/>
          <w:sz w:val="22"/>
          <w:szCs w:val="22"/>
          <w:lang w:eastAsia="pl-PL"/>
        </w:rPr>
        <w:t>(słownie złotych: ……../100 brutto);</w:t>
      </w:r>
    </w:p>
    <w:p w14:paraId="36D819EF" w14:textId="5B66437F" w:rsidR="00B6342E"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Pr>
          <w:rFonts w:asciiTheme="minorHAnsi" w:eastAsia="Lucida Sans Unicode" w:hAnsiTheme="minorHAnsi" w:cstheme="minorHAnsi"/>
          <w:sz w:val="22"/>
          <w:szCs w:val="22"/>
        </w:rPr>
        <w:t xml:space="preserve">za przejęcie i opłacenie rezerwacji noclegu z jednego zlecenia bez względu na ilość osób w hotelu krajowym (C11) w wysokości </w:t>
      </w:r>
      <w:r w:rsidRPr="00B6342E">
        <w:rPr>
          <w:rFonts w:asciiTheme="minorHAnsi" w:eastAsia="Lucida Sans Unicode" w:hAnsiTheme="minorHAnsi" w:cstheme="minorHAnsi"/>
          <w:b/>
          <w:sz w:val="22"/>
          <w:szCs w:val="22"/>
        </w:rPr>
        <w:t>…… zł brutto</w:t>
      </w:r>
      <w:r>
        <w:rPr>
          <w:rFonts w:asciiTheme="minorHAnsi" w:eastAsia="Lucida Sans Unicode" w:hAnsiTheme="minorHAnsi" w:cstheme="minorHAnsi"/>
          <w:sz w:val="22"/>
          <w:szCs w:val="22"/>
        </w:rPr>
        <w:t xml:space="preserve"> (słownie złotych: ……./100 brutto);</w:t>
      </w:r>
    </w:p>
    <w:p w14:paraId="1B67BBEB" w14:textId="18B7A2B3" w:rsidR="00B6342E" w:rsidRPr="00BF6D8B" w:rsidRDefault="00B6342E" w:rsidP="00FC06FE">
      <w:pPr>
        <w:widowControl w:val="0"/>
        <w:numPr>
          <w:ilvl w:val="0"/>
          <w:numId w:val="130"/>
        </w:numPr>
        <w:tabs>
          <w:tab w:val="left" w:pos="1276"/>
        </w:tabs>
        <w:suppressAutoHyphens w:val="0"/>
        <w:kinsoku w:val="0"/>
        <w:overflowPunct w:val="0"/>
        <w:autoSpaceDE w:val="0"/>
        <w:autoSpaceDN w:val="0"/>
        <w:adjustRightInd w:val="0"/>
        <w:spacing w:after="120" w:line="276" w:lineRule="auto"/>
        <w:ind w:right="108"/>
        <w:contextualSpacing/>
        <w:jc w:val="both"/>
        <w:rPr>
          <w:rFonts w:asciiTheme="minorHAnsi" w:eastAsia="Lucida Sans Unicode" w:hAnsiTheme="minorHAnsi" w:cstheme="minorHAnsi"/>
          <w:sz w:val="22"/>
          <w:szCs w:val="22"/>
        </w:rPr>
      </w:pPr>
      <w:r w:rsidRPr="00BF6D8B">
        <w:rPr>
          <w:rFonts w:ascii="Calibri" w:hAnsi="Calibri" w:cs="Calibri"/>
          <w:sz w:val="22"/>
          <w:szCs w:val="22"/>
        </w:rPr>
        <w:t>opłat</w:t>
      </w:r>
      <w:r>
        <w:rPr>
          <w:rFonts w:ascii="Calibri" w:hAnsi="Calibri" w:cs="Calibri"/>
          <w:sz w:val="22"/>
          <w:szCs w:val="22"/>
        </w:rPr>
        <w:t>ę</w:t>
      </w:r>
      <w:r w:rsidRPr="00BF6D8B">
        <w:rPr>
          <w:rFonts w:ascii="Calibri" w:hAnsi="Calibri" w:cs="Calibri"/>
          <w:sz w:val="22"/>
          <w:szCs w:val="22"/>
        </w:rPr>
        <w:t xml:space="preserve"> transakcyjn</w:t>
      </w:r>
      <w:r>
        <w:rPr>
          <w:rFonts w:ascii="Calibri" w:hAnsi="Calibri" w:cs="Calibri"/>
          <w:sz w:val="22"/>
          <w:szCs w:val="22"/>
        </w:rPr>
        <w:t>ą</w:t>
      </w:r>
      <w:r w:rsidRPr="00BF6D8B">
        <w:rPr>
          <w:rFonts w:ascii="Calibri" w:hAnsi="Calibri" w:cs="Calibri"/>
          <w:sz w:val="22"/>
          <w:szCs w:val="22"/>
        </w:rPr>
        <w:t xml:space="preserve"> </w:t>
      </w:r>
      <w:r>
        <w:rPr>
          <w:rFonts w:asciiTheme="minorHAnsi" w:eastAsia="Lucida Sans Unicode" w:hAnsiTheme="minorHAnsi" w:cstheme="minorHAnsi"/>
          <w:sz w:val="22"/>
          <w:szCs w:val="22"/>
        </w:rPr>
        <w:t xml:space="preserve">za przejęcie i opłacenie rezerwacji noclegu z jednego zlecenia bez względu na ilość osób w hotelu zagranicznym (C12) w wysokości </w:t>
      </w:r>
      <w:r w:rsidRPr="00B6342E">
        <w:rPr>
          <w:rFonts w:asciiTheme="minorHAnsi" w:eastAsia="Lucida Sans Unicode" w:hAnsiTheme="minorHAnsi" w:cstheme="minorHAnsi"/>
          <w:b/>
          <w:sz w:val="22"/>
          <w:szCs w:val="22"/>
        </w:rPr>
        <w:t>…… zł brutto</w:t>
      </w:r>
      <w:r>
        <w:rPr>
          <w:rFonts w:asciiTheme="minorHAnsi" w:eastAsia="Lucida Sans Unicode" w:hAnsiTheme="minorHAnsi" w:cstheme="minorHAnsi"/>
          <w:sz w:val="22"/>
          <w:szCs w:val="22"/>
        </w:rPr>
        <w:t xml:space="preserve"> (słownie złotych: ……./100 brutto).</w:t>
      </w:r>
    </w:p>
    <w:p w14:paraId="7A55F947" w14:textId="0E05622E" w:rsidR="00D92696" w:rsidRDefault="00D92696" w:rsidP="00D92696">
      <w:pPr>
        <w:widowControl w:val="0"/>
        <w:autoSpaceDE w:val="0"/>
        <w:autoSpaceDN w:val="0"/>
        <w:adjustRightInd w:val="0"/>
        <w:spacing w:after="120" w:line="276" w:lineRule="auto"/>
        <w:jc w:val="both"/>
        <w:rPr>
          <w:rFonts w:asciiTheme="minorHAnsi" w:hAnsiTheme="minorHAnsi" w:cstheme="minorHAnsi"/>
          <w:b/>
          <w:bCs/>
          <w:color w:val="000000" w:themeColor="text1"/>
          <w:sz w:val="22"/>
          <w:szCs w:val="22"/>
          <w:lang w:eastAsia="pl-PL"/>
        </w:rPr>
      </w:pPr>
      <w:r>
        <w:rPr>
          <w:rFonts w:asciiTheme="minorHAnsi" w:hAnsiTheme="minorHAnsi" w:cstheme="minorHAnsi"/>
          <w:b/>
          <w:color w:val="000000" w:themeColor="text1"/>
          <w:sz w:val="22"/>
          <w:szCs w:val="22"/>
          <w:lang w:eastAsia="pl-PL"/>
        </w:rPr>
        <w:t xml:space="preserve">Oświadczam/y, że </w:t>
      </w:r>
      <w:r>
        <w:rPr>
          <w:rFonts w:asciiTheme="minorHAnsi" w:hAnsiTheme="minorHAnsi" w:cstheme="minorHAnsi"/>
          <w:color w:val="000000" w:themeColor="text1"/>
          <w:sz w:val="22"/>
          <w:szCs w:val="22"/>
          <w:lang w:eastAsia="pl-PL"/>
        </w:rPr>
        <w:t>oferuję/</w:t>
      </w:r>
      <w:proofErr w:type="spellStart"/>
      <w:r>
        <w:rPr>
          <w:rFonts w:asciiTheme="minorHAnsi" w:hAnsiTheme="minorHAnsi" w:cstheme="minorHAnsi"/>
          <w:color w:val="000000" w:themeColor="text1"/>
          <w:sz w:val="22"/>
          <w:szCs w:val="22"/>
          <w:lang w:eastAsia="pl-PL"/>
        </w:rPr>
        <w:t>emy</w:t>
      </w:r>
      <w:proofErr w:type="spellEnd"/>
      <w:r>
        <w:rPr>
          <w:rFonts w:asciiTheme="minorHAnsi" w:hAnsiTheme="minorHAnsi" w:cstheme="minorHAnsi"/>
          <w:color w:val="000000" w:themeColor="text1"/>
          <w:sz w:val="22"/>
          <w:szCs w:val="22"/>
          <w:lang w:eastAsia="pl-PL"/>
        </w:rPr>
        <w:t xml:space="preserve"> opust w wysokości </w:t>
      </w:r>
      <w:r>
        <w:rPr>
          <w:rFonts w:asciiTheme="minorHAnsi" w:hAnsiTheme="minorHAnsi" w:cstheme="minorHAnsi"/>
          <w:b/>
          <w:color w:val="000000" w:themeColor="text1"/>
          <w:sz w:val="22"/>
          <w:szCs w:val="22"/>
          <w:lang w:eastAsia="pl-PL"/>
        </w:rPr>
        <w:t>……..… %</w:t>
      </w:r>
      <w:r>
        <w:rPr>
          <w:rFonts w:asciiTheme="minorHAnsi" w:hAnsiTheme="minorHAnsi" w:cstheme="minorHAnsi"/>
          <w:color w:val="000000" w:themeColor="text1"/>
          <w:sz w:val="22"/>
          <w:szCs w:val="22"/>
          <w:lang w:eastAsia="pl-PL"/>
        </w:rPr>
        <w:t xml:space="preserve"> od ceny katalogowej pobytu </w:t>
      </w:r>
      <w:r>
        <w:rPr>
          <w:rFonts w:asciiTheme="minorHAnsi" w:hAnsiTheme="minorHAnsi" w:cstheme="minorHAnsi"/>
          <w:sz w:val="22"/>
          <w:szCs w:val="22"/>
        </w:rPr>
        <w:t>we</w:t>
      </w:r>
      <w:r>
        <w:rPr>
          <w:rFonts w:asciiTheme="minorHAnsi" w:hAnsiTheme="minorHAnsi" w:cstheme="minorHAnsi"/>
          <w:spacing w:val="56"/>
          <w:sz w:val="22"/>
          <w:szCs w:val="22"/>
        </w:rPr>
        <w:t xml:space="preserve"> </w:t>
      </w:r>
      <w:r>
        <w:rPr>
          <w:rFonts w:asciiTheme="minorHAnsi" w:hAnsiTheme="minorHAnsi" w:cstheme="minorHAnsi"/>
          <w:sz w:val="22"/>
          <w:szCs w:val="22"/>
        </w:rPr>
        <w:t>wszystkich</w:t>
      </w:r>
      <w:r>
        <w:rPr>
          <w:rFonts w:asciiTheme="minorHAnsi" w:hAnsiTheme="minorHAnsi" w:cstheme="minorHAnsi"/>
          <w:spacing w:val="55"/>
          <w:sz w:val="22"/>
          <w:szCs w:val="22"/>
        </w:rPr>
        <w:t xml:space="preserve"> </w:t>
      </w:r>
      <w:r>
        <w:rPr>
          <w:rFonts w:asciiTheme="minorHAnsi" w:hAnsiTheme="minorHAnsi" w:cstheme="minorHAnsi"/>
          <w:sz w:val="22"/>
          <w:szCs w:val="22"/>
        </w:rPr>
        <w:t>hotelach</w:t>
      </w:r>
      <w:r>
        <w:rPr>
          <w:rFonts w:asciiTheme="minorHAnsi" w:hAnsiTheme="minorHAnsi" w:cstheme="minorHAnsi"/>
          <w:spacing w:val="55"/>
          <w:sz w:val="22"/>
          <w:szCs w:val="22"/>
        </w:rPr>
        <w:t xml:space="preserve"> </w:t>
      </w:r>
      <w:r>
        <w:rPr>
          <w:rFonts w:asciiTheme="minorHAnsi" w:hAnsiTheme="minorHAnsi" w:cstheme="minorHAnsi"/>
          <w:sz w:val="22"/>
          <w:szCs w:val="22"/>
        </w:rPr>
        <w:t>(apartamentach hotelowych</w:t>
      </w:r>
      <w:r>
        <w:rPr>
          <w:rFonts w:asciiTheme="minorHAnsi" w:hAnsiTheme="minorHAnsi" w:cstheme="minorHAnsi"/>
          <w:spacing w:val="55"/>
          <w:sz w:val="22"/>
          <w:szCs w:val="22"/>
        </w:rPr>
        <w:t xml:space="preserve"> </w:t>
      </w:r>
      <w:r>
        <w:rPr>
          <w:rFonts w:asciiTheme="minorHAnsi" w:hAnsiTheme="minorHAnsi" w:cstheme="minorHAnsi"/>
          <w:sz w:val="22"/>
          <w:szCs w:val="22"/>
        </w:rPr>
        <w:t>lub</w:t>
      </w:r>
      <w:r>
        <w:rPr>
          <w:rFonts w:asciiTheme="minorHAnsi" w:hAnsiTheme="minorHAnsi" w:cstheme="minorHAnsi"/>
          <w:spacing w:val="55"/>
          <w:sz w:val="22"/>
          <w:szCs w:val="22"/>
        </w:rPr>
        <w:t xml:space="preserve"> </w:t>
      </w:r>
      <w:r>
        <w:rPr>
          <w:rFonts w:asciiTheme="minorHAnsi" w:hAnsiTheme="minorHAnsi" w:cstheme="minorHAnsi"/>
          <w:sz w:val="22"/>
          <w:szCs w:val="22"/>
        </w:rPr>
        <w:t>innych</w:t>
      </w:r>
      <w:r>
        <w:rPr>
          <w:rFonts w:asciiTheme="minorHAnsi" w:hAnsiTheme="minorHAnsi" w:cstheme="minorHAnsi"/>
          <w:spacing w:val="55"/>
          <w:sz w:val="22"/>
          <w:szCs w:val="22"/>
        </w:rPr>
        <w:t xml:space="preserve"> </w:t>
      </w:r>
      <w:r>
        <w:rPr>
          <w:rFonts w:asciiTheme="minorHAnsi" w:hAnsiTheme="minorHAnsi" w:cstheme="minorHAnsi"/>
          <w:sz w:val="22"/>
          <w:szCs w:val="22"/>
        </w:rPr>
        <w:t>obiektach),</w:t>
      </w:r>
      <w:r>
        <w:rPr>
          <w:rFonts w:asciiTheme="minorHAnsi" w:hAnsiTheme="minorHAnsi" w:cstheme="minorHAnsi"/>
          <w:spacing w:val="1"/>
          <w:sz w:val="22"/>
          <w:szCs w:val="22"/>
        </w:rPr>
        <w:t xml:space="preserve"> </w:t>
      </w:r>
      <w:r>
        <w:rPr>
          <w:rFonts w:asciiTheme="minorHAnsi" w:hAnsiTheme="minorHAnsi" w:cstheme="minorHAnsi"/>
          <w:sz w:val="22"/>
          <w:szCs w:val="22"/>
        </w:rPr>
        <w:t>w</w:t>
      </w:r>
      <w:r>
        <w:rPr>
          <w:rFonts w:asciiTheme="minorHAnsi" w:hAnsiTheme="minorHAnsi" w:cstheme="minorHAnsi"/>
          <w:spacing w:val="1"/>
          <w:sz w:val="22"/>
          <w:szCs w:val="22"/>
        </w:rPr>
        <w:t xml:space="preserve"> </w:t>
      </w:r>
      <w:r>
        <w:rPr>
          <w:rFonts w:asciiTheme="minorHAnsi" w:hAnsiTheme="minorHAnsi" w:cstheme="minorHAnsi"/>
          <w:sz w:val="22"/>
          <w:szCs w:val="22"/>
        </w:rPr>
        <w:t>których</w:t>
      </w:r>
      <w:r>
        <w:rPr>
          <w:rFonts w:asciiTheme="minorHAnsi" w:hAnsiTheme="minorHAnsi" w:cstheme="minorHAnsi"/>
          <w:spacing w:val="1"/>
          <w:sz w:val="22"/>
          <w:szCs w:val="22"/>
        </w:rPr>
        <w:t xml:space="preserve"> </w:t>
      </w:r>
      <w:r>
        <w:rPr>
          <w:rFonts w:asciiTheme="minorHAnsi" w:hAnsiTheme="minorHAnsi" w:cstheme="minorHAnsi"/>
          <w:sz w:val="22"/>
          <w:szCs w:val="22"/>
        </w:rPr>
        <w:t>zostaną</w:t>
      </w:r>
      <w:r>
        <w:rPr>
          <w:rFonts w:asciiTheme="minorHAnsi" w:hAnsiTheme="minorHAnsi" w:cstheme="minorHAnsi"/>
          <w:spacing w:val="1"/>
          <w:sz w:val="22"/>
          <w:szCs w:val="22"/>
        </w:rPr>
        <w:t xml:space="preserve"> </w:t>
      </w:r>
      <w:r>
        <w:rPr>
          <w:rFonts w:asciiTheme="minorHAnsi" w:hAnsiTheme="minorHAnsi" w:cstheme="minorHAnsi"/>
          <w:sz w:val="22"/>
          <w:szCs w:val="22"/>
        </w:rPr>
        <w:t>dokonane</w:t>
      </w:r>
      <w:r>
        <w:rPr>
          <w:rFonts w:asciiTheme="minorHAnsi" w:hAnsiTheme="minorHAnsi" w:cstheme="minorHAnsi"/>
          <w:spacing w:val="1"/>
          <w:sz w:val="22"/>
          <w:szCs w:val="22"/>
        </w:rPr>
        <w:t xml:space="preserve"> </w:t>
      </w:r>
      <w:r>
        <w:rPr>
          <w:rFonts w:asciiTheme="minorHAnsi" w:hAnsiTheme="minorHAnsi" w:cstheme="minorHAnsi"/>
          <w:sz w:val="22"/>
          <w:szCs w:val="22"/>
        </w:rPr>
        <w:t>rezerwacje</w:t>
      </w:r>
      <w:r>
        <w:rPr>
          <w:rFonts w:asciiTheme="minorHAnsi" w:hAnsiTheme="minorHAnsi" w:cstheme="minorHAnsi"/>
          <w:spacing w:val="1"/>
          <w:sz w:val="22"/>
          <w:szCs w:val="22"/>
        </w:rPr>
        <w:t xml:space="preserve"> </w:t>
      </w:r>
      <w:r>
        <w:rPr>
          <w:rFonts w:asciiTheme="minorHAnsi" w:hAnsiTheme="minorHAnsi" w:cstheme="minorHAnsi"/>
          <w:sz w:val="22"/>
          <w:szCs w:val="22"/>
        </w:rPr>
        <w:t>zarówno</w:t>
      </w:r>
      <w:r>
        <w:rPr>
          <w:rFonts w:asciiTheme="minorHAnsi" w:hAnsiTheme="minorHAnsi" w:cstheme="minorHAnsi"/>
          <w:spacing w:val="1"/>
          <w:sz w:val="22"/>
          <w:szCs w:val="22"/>
        </w:rPr>
        <w:t xml:space="preserve"> </w:t>
      </w:r>
      <w:r>
        <w:rPr>
          <w:rFonts w:asciiTheme="minorHAnsi" w:hAnsiTheme="minorHAnsi" w:cstheme="minorHAnsi"/>
          <w:sz w:val="22"/>
          <w:szCs w:val="22"/>
        </w:rPr>
        <w:t>w</w:t>
      </w:r>
      <w:r>
        <w:rPr>
          <w:rFonts w:asciiTheme="minorHAnsi" w:hAnsiTheme="minorHAnsi" w:cstheme="minorHAnsi"/>
          <w:spacing w:val="1"/>
          <w:sz w:val="22"/>
          <w:szCs w:val="22"/>
        </w:rPr>
        <w:t xml:space="preserve"> </w:t>
      </w:r>
      <w:r>
        <w:rPr>
          <w:rFonts w:asciiTheme="minorHAnsi" w:hAnsiTheme="minorHAnsi" w:cstheme="minorHAnsi"/>
          <w:sz w:val="22"/>
          <w:szCs w:val="22"/>
        </w:rPr>
        <w:t>kraju,</w:t>
      </w:r>
      <w:r>
        <w:rPr>
          <w:rFonts w:asciiTheme="minorHAnsi" w:hAnsiTheme="minorHAnsi" w:cstheme="minorHAnsi"/>
          <w:spacing w:val="1"/>
          <w:sz w:val="22"/>
          <w:szCs w:val="22"/>
        </w:rPr>
        <w:t xml:space="preserve"> </w:t>
      </w:r>
      <w:r>
        <w:rPr>
          <w:rFonts w:asciiTheme="minorHAnsi" w:hAnsiTheme="minorHAnsi" w:cstheme="minorHAnsi"/>
          <w:sz w:val="22"/>
          <w:szCs w:val="22"/>
        </w:rPr>
        <w:t>jak</w:t>
      </w:r>
      <w:r>
        <w:rPr>
          <w:rFonts w:asciiTheme="minorHAnsi" w:hAnsiTheme="minorHAnsi" w:cstheme="minorHAnsi"/>
          <w:spacing w:val="1"/>
          <w:sz w:val="22"/>
          <w:szCs w:val="22"/>
        </w:rPr>
        <w:t xml:space="preserve"> </w:t>
      </w:r>
      <w:r>
        <w:rPr>
          <w:rFonts w:asciiTheme="minorHAnsi" w:hAnsiTheme="minorHAnsi" w:cstheme="minorHAnsi"/>
          <w:sz w:val="22"/>
          <w:szCs w:val="22"/>
        </w:rPr>
        <w:t>i</w:t>
      </w:r>
      <w:r>
        <w:rPr>
          <w:rFonts w:asciiTheme="minorHAnsi" w:hAnsiTheme="minorHAnsi" w:cstheme="minorHAnsi"/>
          <w:spacing w:val="1"/>
          <w:sz w:val="22"/>
          <w:szCs w:val="22"/>
        </w:rPr>
        <w:t xml:space="preserve"> </w:t>
      </w:r>
      <w:r>
        <w:rPr>
          <w:rFonts w:asciiTheme="minorHAnsi" w:hAnsiTheme="minorHAnsi" w:cstheme="minorHAnsi"/>
          <w:sz w:val="22"/>
          <w:szCs w:val="22"/>
        </w:rPr>
        <w:t>zagranicą.</w:t>
      </w:r>
      <w:r>
        <w:rPr>
          <w:rFonts w:asciiTheme="minorHAnsi" w:hAnsiTheme="minorHAnsi" w:cstheme="minorHAnsi"/>
          <w:spacing w:val="1"/>
          <w:sz w:val="22"/>
          <w:szCs w:val="22"/>
        </w:rPr>
        <w:t xml:space="preserve"> Zamawiający przez „c</w:t>
      </w:r>
      <w:r>
        <w:rPr>
          <w:rFonts w:asciiTheme="minorHAnsi" w:hAnsiTheme="minorHAnsi" w:cstheme="minorHAnsi"/>
          <w:sz w:val="22"/>
          <w:szCs w:val="22"/>
        </w:rPr>
        <w:t>enę</w:t>
      </w:r>
      <w:r>
        <w:rPr>
          <w:rFonts w:asciiTheme="minorHAnsi" w:hAnsiTheme="minorHAnsi" w:cstheme="minorHAnsi"/>
          <w:spacing w:val="1"/>
          <w:sz w:val="22"/>
          <w:szCs w:val="22"/>
        </w:rPr>
        <w:t xml:space="preserve"> </w:t>
      </w:r>
      <w:r>
        <w:rPr>
          <w:rFonts w:asciiTheme="minorHAnsi" w:hAnsiTheme="minorHAnsi" w:cstheme="minorHAnsi"/>
          <w:sz w:val="22"/>
          <w:szCs w:val="22"/>
        </w:rPr>
        <w:t>katalogową pobytu” rozumie cenę</w:t>
      </w:r>
      <w:r>
        <w:rPr>
          <w:rFonts w:asciiTheme="minorHAnsi" w:hAnsiTheme="minorHAnsi" w:cstheme="minorHAnsi"/>
          <w:spacing w:val="56"/>
          <w:sz w:val="22"/>
          <w:szCs w:val="22"/>
        </w:rPr>
        <w:t xml:space="preserve"> </w:t>
      </w:r>
      <w:r>
        <w:rPr>
          <w:rFonts w:asciiTheme="minorHAnsi" w:hAnsiTheme="minorHAnsi" w:cstheme="minorHAnsi"/>
          <w:sz w:val="22"/>
          <w:szCs w:val="22"/>
        </w:rPr>
        <w:t>zamieszczoną</w:t>
      </w:r>
      <w:r>
        <w:rPr>
          <w:rFonts w:asciiTheme="minorHAnsi" w:hAnsiTheme="minorHAnsi" w:cstheme="minorHAnsi"/>
          <w:spacing w:val="56"/>
          <w:sz w:val="22"/>
          <w:szCs w:val="22"/>
        </w:rPr>
        <w:t xml:space="preserve"> </w:t>
      </w:r>
      <w:r>
        <w:rPr>
          <w:rFonts w:asciiTheme="minorHAnsi" w:hAnsiTheme="minorHAnsi" w:cstheme="minorHAnsi"/>
          <w:sz w:val="22"/>
          <w:szCs w:val="22"/>
        </w:rPr>
        <w:t>na</w:t>
      </w:r>
      <w:r>
        <w:rPr>
          <w:rFonts w:asciiTheme="minorHAnsi" w:hAnsiTheme="minorHAnsi" w:cstheme="minorHAnsi"/>
          <w:spacing w:val="55"/>
          <w:sz w:val="22"/>
          <w:szCs w:val="22"/>
        </w:rPr>
        <w:t xml:space="preserve"> </w:t>
      </w:r>
      <w:r>
        <w:rPr>
          <w:rFonts w:asciiTheme="minorHAnsi" w:hAnsiTheme="minorHAnsi" w:cstheme="minorHAnsi"/>
          <w:sz w:val="22"/>
          <w:szCs w:val="22"/>
        </w:rPr>
        <w:t>stronie</w:t>
      </w:r>
      <w:r>
        <w:rPr>
          <w:rFonts w:asciiTheme="minorHAnsi" w:hAnsiTheme="minorHAnsi" w:cstheme="minorHAnsi"/>
          <w:spacing w:val="55"/>
          <w:sz w:val="22"/>
          <w:szCs w:val="22"/>
        </w:rPr>
        <w:t xml:space="preserve"> </w:t>
      </w:r>
      <w:r>
        <w:rPr>
          <w:rFonts w:asciiTheme="minorHAnsi" w:hAnsiTheme="minorHAnsi" w:cstheme="minorHAnsi"/>
          <w:sz w:val="22"/>
          <w:szCs w:val="22"/>
        </w:rPr>
        <w:t>internetowej hotelu</w:t>
      </w:r>
      <w:r w:rsidR="008C297B">
        <w:rPr>
          <w:rFonts w:asciiTheme="minorHAnsi" w:hAnsiTheme="minorHAnsi" w:cstheme="minorHAnsi"/>
          <w:sz w:val="22"/>
          <w:szCs w:val="22"/>
        </w:rPr>
        <w:t>.</w:t>
      </w:r>
    </w:p>
    <w:p w14:paraId="4F491A32" w14:textId="6BCA984E" w:rsidR="00D92696" w:rsidRDefault="00D92696" w:rsidP="00D92696">
      <w:pPr>
        <w:pStyle w:val="NormalnyWeb"/>
        <w:tabs>
          <w:tab w:val="left" w:pos="1418"/>
        </w:tabs>
        <w:spacing w:before="0" w:beforeAutospacing="0" w:after="120" w:afterAutospacing="0" w:line="276" w:lineRule="auto"/>
        <w:jc w:val="both"/>
        <w:rPr>
          <w:rFonts w:ascii="Calibri" w:hAnsi="Calibri" w:cs="Calibri"/>
          <w:color w:val="000000" w:themeColor="text1"/>
          <w:sz w:val="22"/>
          <w:szCs w:val="22"/>
        </w:rPr>
      </w:pPr>
      <w:r>
        <w:rPr>
          <w:rFonts w:ascii="Calibri" w:hAnsi="Calibri" w:cs="Calibri"/>
          <w:b/>
          <w:color w:val="000000" w:themeColor="text1"/>
          <w:sz w:val="22"/>
          <w:szCs w:val="22"/>
        </w:rPr>
        <w:t xml:space="preserve">Oświadczam/y, że zatrudnimy/nie zatrudnimy* następujących kasjera/ów </w:t>
      </w:r>
      <w:r w:rsidR="00E2768D">
        <w:rPr>
          <w:rFonts w:ascii="Calibri" w:hAnsi="Calibri" w:cs="Calibri"/>
          <w:b/>
          <w:color w:val="000000" w:themeColor="text1"/>
          <w:sz w:val="22"/>
          <w:szCs w:val="22"/>
        </w:rPr>
        <w:t xml:space="preserve">lotniczych </w:t>
      </w:r>
      <w:r>
        <w:rPr>
          <w:rFonts w:ascii="Calibri" w:hAnsi="Calibri" w:cs="Calibri"/>
          <w:color w:val="000000" w:themeColor="text1"/>
          <w:sz w:val="22"/>
          <w:szCs w:val="22"/>
        </w:rPr>
        <w:t>do realizacji umowy</w:t>
      </w:r>
      <w:r w:rsidR="008A5AEF">
        <w:rPr>
          <w:rFonts w:ascii="Calibri" w:hAnsi="Calibri" w:cs="Calibri"/>
          <w:color w:val="000000" w:themeColor="text1"/>
          <w:sz w:val="22"/>
          <w:szCs w:val="22"/>
        </w:rPr>
        <w:t>.</w:t>
      </w:r>
    </w:p>
    <w:p w14:paraId="427EBE50" w14:textId="7F0AED6D" w:rsidR="00D92696" w:rsidRDefault="00D92696" w:rsidP="00FC06FE">
      <w:pPr>
        <w:pStyle w:val="NormalnyWeb"/>
        <w:numPr>
          <w:ilvl w:val="0"/>
          <w:numId w:val="75"/>
        </w:numPr>
        <w:tabs>
          <w:tab w:val="left" w:pos="1418"/>
        </w:tabs>
        <w:spacing w:before="0" w:beforeAutospacing="0" w:after="120" w:afterAutospacing="0" w:line="276"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Pr>
          <w:rFonts w:ascii="Calibri" w:hAnsi="Calibri" w:cs="Calibri"/>
          <w:i/>
          <w:color w:val="000000" w:themeColor="text1"/>
          <w:sz w:val="22"/>
          <w:szCs w:val="22"/>
        </w:rPr>
        <w:t>(wpisać imię i nazwisko)</w:t>
      </w:r>
      <w:r>
        <w:rPr>
          <w:rFonts w:ascii="Calibri" w:hAnsi="Calibri" w:cs="Calibri"/>
          <w:color w:val="000000" w:themeColor="text1"/>
          <w:sz w:val="22"/>
          <w:szCs w:val="22"/>
        </w:rPr>
        <w:t xml:space="preserve">, który posiada ……… -letnie doświadczenie </w:t>
      </w:r>
      <w:r>
        <w:rPr>
          <w:rFonts w:ascii="Calibri" w:hAnsi="Calibri" w:cs="Calibri"/>
          <w:iCs/>
          <w:color w:val="000000" w:themeColor="text1"/>
          <w:sz w:val="22"/>
          <w:szCs w:val="22"/>
        </w:rPr>
        <w:t>na stanowisku kasjera lotniczego;</w:t>
      </w:r>
    </w:p>
    <w:p w14:paraId="1357EE37" w14:textId="5E0308E3" w:rsidR="00D92696" w:rsidRDefault="00D92696" w:rsidP="00FC06FE">
      <w:pPr>
        <w:pStyle w:val="NormalnyWeb"/>
        <w:numPr>
          <w:ilvl w:val="0"/>
          <w:numId w:val="75"/>
        </w:numPr>
        <w:tabs>
          <w:tab w:val="left" w:pos="1418"/>
        </w:tabs>
        <w:spacing w:before="0" w:beforeAutospacing="0" w:after="240" w:afterAutospacing="0" w:line="276" w:lineRule="auto"/>
        <w:ind w:left="641" w:hanging="35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Pr>
          <w:rFonts w:ascii="Calibri" w:hAnsi="Calibri" w:cs="Calibri"/>
          <w:i/>
          <w:color w:val="000000" w:themeColor="text1"/>
          <w:sz w:val="22"/>
          <w:szCs w:val="22"/>
        </w:rPr>
        <w:t>(wpisać imię i nazwisko)</w:t>
      </w:r>
      <w:r>
        <w:rPr>
          <w:rFonts w:ascii="Calibri" w:hAnsi="Calibri" w:cs="Calibri"/>
          <w:color w:val="000000" w:themeColor="text1"/>
          <w:sz w:val="22"/>
          <w:szCs w:val="22"/>
        </w:rPr>
        <w:t xml:space="preserve">, który posiada ……… -letnie doświadczenie </w:t>
      </w:r>
      <w:r>
        <w:rPr>
          <w:rFonts w:ascii="Calibri" w:hAnsi="Calibri" w:cs="Calibri"/>
          <w:iCs/>
          <w:color w:val="000000" w:themeColor="text1"/>
          <w:sz w:val="22"/>
          <w:szCs w:val="22"/>
        </w:rPr>
        <w:t>na stanowisku kasjera lotniczego.</w:t>
      </w:r>
    </w:p>
    <w:p w14:paraId="2F5A5DB8" w14:textId="7F9441B1" w:rsidR="00D92696" w:rsidRDefault="00D92696" w:rsidP="00D92696">
      <w:pPr>
        <w:autoSpaceDE w:val="0"/>
        <w:autoSpaceDN w:val="0"/>
        <w:adjustRightInd w:val="0"/>
        <w:spacing w:after="120" w:line="276" w:lineRule="auto"/>
        <w:jc w:val="both"/>
        <w:rPr>
          <w:rFonts w:ascii="Calibri" w:hAnsi="Calibri" w:cs="Calibri"/>
          <w:color w:val="000000" w:themeColor="text1"/>
          <w:sz w:val="22"/>
          <w:szCs w:val="22"/>
          <w:lang w:eastAsia="pl-PL"/>
        </w:rPr>
      </w:pPr>
      <w:r>
        <w:rPr>
          <w:rFonts w:ascii="Calibri" w:hAnsi="Calibri" w:cs="Calibri"/>
          <w:b/>
          <w:color w:val="000000" w:themeColor="text1"/>
          <w:sz w:val="22"/>
          <w:szCs w:val="22"/>
          <w:lang w:eastAsia="pl-PL"/>
        </w:rPr>
        <w:t xml:space="preserve">Oświadczam/y, że zatrudnimy/nie zatrudnimy* osobę niepełnosprawną </w:t>
      </w:r>
      <w:r>
        <w:rPr>
          <w:rFonts w:ascii="Calibri" w:hAnsi="Calibri" w:cs="Calibri"/>
          <w:color w:val="000000" w:themeColor="text1"/>
          <w:sz w:val="22"/>
          <w:szCs w:val="22"/>
          <w:lang w:eastAsia="pl-PL"/>
        </w:rPr>
        <w:t xml:space="preserve">do realizacji umowy </w:t>
      </w:r>
      <w:r>
        <w:rPr>
          <w:rFonts w:ascii="Calibri" w:hAnsi="Calibri" w:cs="Calibri"/>
          <w:color w:val="000000" w:themeColor="text1"/>
          <w:sz w:val="22"/>
          <w:szCs w:val="22"/>
          <w:lang w:eastAsia="pl-PL"/>
        </w:rPr>
        <w:br/>
        <w:t xml:space="preserve">na podstawie umowy o pracę. </w:t>
      </w:r>
    </w:p>
    <w:p w14:paraId="38CA15FD" w14:textId="77777777" w:rsidR="00D92696" w:rsidRDefault="00D92696" w:rsidP="00D92696">
      <w:pPr>
        <w:autoSpaceDE w:val="0"/>
        <w:autoSpaceDN w:val="0"/>
        <w:adjustRightInd w:val="0"/>
        <w:spacing w:after="120" w:line="276" w:lineRule="auto"/>
        <w:jc w:val="both"/>
        <w:rPr>
          <w:rFonts w:ascii="Calibri" w:hAnsi="Calibri" w:cs="Calibri"/>
          <w:b/>
          <w:bCs/>
          <w:color w:val="000000" w:themeColor="text1"/>
          <w:sz w:val="22"/>
          <w:szCs w:val="22"/>
        </w:rPr>
      </w:pPr>
      <w:r>
        <w:rPr>
          <w:rFonts w:ascii="Calibri" w:hAnsi="Calibri" w:cs="Calibri"/>
          <w:w w:val="105"/>
          <w:sz w:val="22"/>
          <w:szCs w:val="22"/>
        </w:rPr>
        <w:t>Zatrudnienie osoby niepełnosprawnej na ww. warunkach może dotyczyć zarówno osoby nowo zatrudnionej, jak również osoby wcześniej zatrudnionej przez Wykonawcę, skierowanej/ oddelegowanej do realizacji przedmiotu zamówienia.</w:t>
      </w:r>
      <w:r>
        <w:rPr>
          <w:rFonts w:ascii="Calibri" w:hAnsi="Calibri" w:cs="Calibri"/>
          <w:b/>
          <w:bCs/>
          <w:color w:val="000000" w:themeColor="text1"/>
          <w:sz w:val="22"/>
          <w:szCs w:val="22"/>
        </w:rPr>
        <w:t xml:space="preserve"> </w:t>
      </w:r>
    </w:p>
    <w:p w14:paraId="3BBA62F4" w14:textId="538868EF" w:rsidR="00D92696" w:rsidRDefault="00D92696" w:rsidP="00D92696">
      <w:pPr>
        <w:autoSpaceDE w:val="0"/>
        <w:autoSpaceDN w:val="0"/>
        <w:adjustRightInd w:val="0"/>
        <w:spacing w:after="240" w:line="276" w:lineRule="auto"/>
        <w:jc w:val="both"/>
        <w:rPr>
          <w:rFonts w:ascii="Calibri" w:hAnsi="Calibri" w:cs="Calibri"/>
          <w:w w:val="105"/>
          <w:sz w:val="22"/>
          <w:szCs w:val="22"/>
        </w:rPr>
      </w:pPr>
      <w:r>
        <w:rPr>
          <w:rFonts w:asciiTheme="minorHAnsi" w:hAnsiTheme="minorHAnsi" w:cstheme="minorHAnsi"/>
          <w:sz w:val="22"/>
          <w:szCs w:val="22"/>
        </w:rPr>
        <w:t xml:space="preserve">Zamawiający rozumie przez osobę niepełnosprawną osobę spełniającą przesłanki statusu niepełnosprawności określone przepisami ustawy z dnia 27 sierpnia 1997 r. o rehabilitacji zawodowej </w:t>
      </w:r>
      <w:r w:rsidR="005F463F">
        <w:rPr>
          <w:rFonts w:asciiTheme="minorHAnsi" w:hAnsiTheme="minorHAnsi" w:cstheme="minorHAnsi"/>
          <w:sz w:val="22"/>
          <w:szCs w:val="22"/>
        </w:rPr>
        <w:br/>
      </w:r>
      <w:r>
        <w:rPr>
          <w:rFonts w:asciiTheme="minorHAnsi" w:hAnsiTheme="minorHAnsi" w:cstheme="minorHAnsi"/>
          <w:sz w:val="22"/>
          <w:szCs w:val="22"/>
        </w:rPr>
        <w:t>i społecznej oraz zatrudnianiu osób niepełnosprawnych (Dz. U. z 202</w:t>
      </w:r>
      <w:r w:rsidR="00A17723">
        <w:rPr>
          <w:rFonts w:asciiTheme="minorHAnsi" w:hAnsiTheme="minorHAnsi" w:cstheme="minorHAnsi"/>
          <w:sz w:val="22"/>
          <w:szCs w:val="22"/>
        </w:rPr>
        <w:t>3</w:t>
      </w:r>
      <w:r>
        <w:rPr>
          <w:rFonts w:asciiTheme="minorHAnsi" w:hAnsiTheme="minorHAnsi" w:cstheme="minorHAnsi"/>
          <w:sz w:val="22"/>
          <w:szCs w:val="22"/>
        </w:rPr>
        <w:t xml:space="preserve"> r. poz</w:t>
      </w:r>
      <w:r w:rsidR="00196CE7">
        <w:rPr>
          <w:rFonts w:asciiTheme="minorHAnsi" w:hAnsiTheme="minorHAnsi" w:cstheme="minorHAnsi"/>
          <w:sz w:val="22"/>
          <w:szCs w:val="22"/>
        </w:rPr>
        <w:t>.</w:t>
      </w:r>
      <w:r>
        <w:rPr>
          <w:rFonts w:asciiTheme="minorHAnsi" w:hAnsiTheme="minorHAnsi" w:cstheme="minorHAnsi"/>
          <w:sz w:val="22"/>
          <w:szCs w:val="22"/>
        </w:rPr>
        <w:t xml:space="preserve"> </w:t>
      </w:r>
      <w:r w:rsidR="00A17723">
        <w:rPr>
          <w:rFonts w:asciiTheme="minorHAnsi" w:hAnsiTheme="minorHAnsi" w:cstheme="minorHAnsi"/>
          <w:sz w:val="22"/>
          <w:szCs w:val="22"/>
        </w:rPr>
        <w:t>100, ze zm.</w:t>
      </w:r>
      <w:r>
        <w:rPr>
          <w:rFonts w:asciiTheme="minorHAnsi" w:hAnsiTheme="minorHAnsi" w:cstheme="minorHAnsi"/>
          <w:sz w:val="22"/>
          <w:szCs w:val="22"/>
        </w:rPr>
        <w:t>).</w:t>
      </w:r>
    </w:p>
    <w:p w14:paraId="7872EE86" w14:textId="76FD0400" w:rsidR="00D92696" w:rsidRDefault="00D92696" w:rsidP="00D92696">
      <w:pPr>
        <w:spacing w:after="240" w:line="276" w:lineRule="auto"/>
        <w:jc w:val="both"/>
        <w:rPr>
          <w:rFonts w:asciiTheme="minorHAnsi" w:hAnsiTheme="minorHAnsi" w:cstheme="minorHAnsi"/>
          <w:sz w:val="22"/>
          <w:szCs w:val="22"/>
        </w:rPr>
      </w:pPr>
      <w:r>
        <w:rPr>
          <w:rFonts w:asciiTheme="minorHAnsi" w:hAnsiTheme="minorHAnsi" w:cstheme="minorHAnsi"/>
          <w:b/>
          <w:bCs/>
          <w:sz w:val="22"/>
          <w:szCs w:val="22"/>
        </w:rPr>
        <w:t>Oświadczam/y,</w:t>
      </w:r>
      <w:r>
        <w:rPr>
          <w:rFonts w:asciiTheme="minorHAnsi" w:hAnsiTheme="minorHAnsi" w:cstheme="minorHAnsi"/>
          <w:bCs/>
          <w:sz w:val="22"/>
          <w:szCs w:val="22"/>
        </w:rPr>
        <w:t xml:space="preserve"> że zaoferowane opłat</w:t>
      </w:r>
      <w:r w:rsidR="005F463F">
        <w:rPr>
          <w:rFonts w:asciiTheme="minorHAnsi" w:hAnsiTheme="minorHAnsi" w:cstheme="minorHAnsi"/>
          <w:bCs/>
          <w:sz w:val="22"/>
          <w:szCs w:val="22"/>
        </w:rPr>
        <w:t>y</w:t>
      </w:r>
      <w:r>
        <w:rPr>
          <w:rFonts w:asciiTheme="minorHAnsi" w:hAnsiTheme="minorHAnsi" w:cstheme="minorHAnsi"/>
          <w:bCs/>
          <w:sz w:val="22"/>
          <w:szCs w:val="22"/>
        </w:rPr>
        <w:t xml:space="preserve"> transakcyjn</w:t>
      </w:r>
      <w:r w:rsidR="005F463F">
        <w:rPr>
          <w:rFonts w:asciiTheme="minorHAnsi" w:hAnsiTheme="minorHAnsi" w:cstheme="minorHAnsi"/>
          <w:bCs/>
          <w:sz w:val="22"/>
          <w:szCs w:val="22"/>
        </w:rPr>
        <w:t>e</w:t>
      </w:r>
      <w:r>
        <w:rPr>
          <w:rFonts w:asciiTheme="minorHAnsi" w:hAnsiTheme="minorHAnsi" w:cstheme="minorHAnsi"/>
          <w:bCs/>
          <w:sz w:val="22"/>
          <w:szCs w:val="22"/>
        </w:rPr>
        <w:t xml:space="preserve">, o których mowa powyżej, uwzględniają wszystkie koszty Wykonawcy związane z realizacją przedmiotu zamówienia </w:t>
      </w:r>
      <w:r>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 oraz będą stałe w całym okresie obowiązywania umowy.</w:t>
      </w:r>
    </w:p>
    <w:p w14:paraId="6C357A3F" w14:textId="77777777" w:rsidR="00D92696" w:rsidRDefault="00D92696" w:rsidP="00D92696">
      <w:pPr>
        <w:spacing w:after="120" w:line="276" w:lineRule="auto"/>
        <w:jc w:val="both"/>
        <w:rPr>
          <w:rFonts w:ascii="Calibri" w:hAnsi="Calibri" w:cs="Calibri"/>
          <w:bCs/>
          <w:color w:val="000000" w:themeColor="text1"/>
          <w:sz w:val="22"/>
          <w:szCs w:val="22"/>
        </w:rPr>
      </w:pPr>
      <w:r>
        <w:rPr>
          <w:rFonts w:ascii="Calibri" w:hAnsi="Calibri" w:cs="Calibri"/>
          <w:b/>
          <w:bCs/>
          <w:color w:val="000000" w:themeColor="text1"/>
          <w:sz w:val="22"/>
          <w:szCs w:val="22"/>
        </w:rPr>
        <w:t xml:space="preserve">Oświadczam/y, </w:t>
      </w:r>
      <w:r>
        <w:rPr>
          <w:rFonts w:ascii="Calibri" w:hAnsi="Calibri" w:cs="Calibri"/>
          <w:bCs/>
          <w:color w:val="000000" w:themeColor="text1"/>
          <w:sz w:val="22"/>
          <w:szCs w:val="22"/>
        </w:rPr>
        <w:t xml:space="preserve">że oferowany przedmiot zamówienia spełnia wszystkie wymagania Zamawiającego określone w Opisie przedmiotu zamówienia (OPZ), stanowiącym Załącznik nr 1 do Specyfikacji Warunków </w:t>
      </w:r>
      <w:r>
        <w:rPr>
          <w:rFonts w:ascii="Calibri" w:hAnsi="Calibri" w:cs="Calibri"/>
          <w:bCs/>
          <w:color w:val="000000" w:themeColor="text1"/>
          <w:sz w:val="22"/>
          <w:szCs w:val="22"/>
        </w:rPr>
        <w:lastRenderedPageBreak/>
        <w:t>Zamówienia, oraz w Projektowanych postanowieniach umowy, stanowiących Załącznik nr 2 do Specyfikacji Warunków Zamówienia.</w:t>
      </w:r>
    </w:p>
    <w:p w14:paraId="5A9FAE8F" w14:textId="77777777" w:rsidR="00D92696" w:rsidRDefault="00D92696" w:rsidP="00D92696">
      <w:pPr>
        <w:spacing w:line="276" w:lineRule="auto"/>
        <w:jc w:val="both"/>
        <w:rPr>
          <w:rFonts w:ascii="Calibri" w:hAnsi="Calibri" w:cs="Calibri"/>
          <w:b/>
          <w:bCs/>
          <w:sz w:val="22"/>
          <w:szCs w:val="22"/>
        </w:rPr>
      </w:pPr>
      <w:r>
        <w:rPr>
          <w:rFonts w:ascii="Calibri" w:hAnsi="Calibri" w:cs="Calibri"/>
          <w:b/>
          <w:bCs/>
          <w:sz w:val="22"/>
          <w:szCs w:val="22"/>
        </w:rPr>
        <w:t xml:space="preserve">Oświadczam/y, że </w:t>
      </w:r>
      <w:r>
        <w:rPr>
          <w:rFonts w:ascii="Calibri" w:hAnsi="Calibri" w:cs="Calibri"/>
          <w:bCs/>
          <w:sz w:val="22"/>
          <w:szCs w:val="22"/>
        </w:rPr>
        <w:t xml:space="preserve">zobowiązujemy się do realizacji przedmiotu umowy w terminie określonym </w:t>
      </w:r>
      <w:r>
        <w:rPr>
          <w:rFonts w:ascii="Calibri" w:hAnsi="Calibri" w:cs="Calibri"/>
          <w:bCs/>
          <w:sz w:val="22"/>
          <w:szCs w:val="22"/>
        </w:rPr>
        <w:br/>
        <w:t>w Specyfikacji Warunków Zamówienia</w:t>
      </w:r>
      <w:r>
        <w:rPr>
          <w:rFonts w:ascii="Calibri" w:hAnsi="Calibri" w:cs="Calibri"/>
          <w:sz w:val="22"/>
          <w:szCs w:val="22"/>
        </w:rPr>
        <w:t xml:space="preserve">.  </w:t>
      </w:r>
    </w:p>
    <w:p w14:paraId="0B1C659A" w14:textId="77777777" w:rsidR="009B79EE" w:rsidRPr="00B833E7" w:rsidRDefault="009B79EE" w:rsidP="00B833E7">
      <w:pPr>
        <w:spacing w:after="120" w:line="276" w:lineRule="auto"/>
        <w:jc w:val="both"/>
        <w:rPr>
          <w:rFonts w:asciiTheme="minorHAnsi" w:hAnsiTheme="minorHAnsi" w:cstheme="minorHAnsi"/>
          <w:bCs/>
          <w:sz w:val="22"/>
          <w:szCs w:val="22"/>
        </w:rPr>
      </w:pPr>
    </w:p>
    <w:p w14:paraId="5B726C6E" w14:textId="746F7D02"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W trybie art. 225 ust. 2 ustawy Prawo zamówień publicznych </w:t>
      </w:r>
      <w:r w:rsidRPr="00B833E7">
        <w:rPr>
          <w:rFonts w:asciiTheme="minorHAnsi" w:hAnsiTheme="minorHAnsi" w:cstheme="minorHAnsi"/>
          <w:b/>
          <w:sz w:val="22"/>
          <w:szCs w:val="22"/>
        </w:rPr>
        <w:t xml:space="preserve">oświadczam/y, że </w:t>
      </w:r>
      <w:r w:rsidRPr="00B833E7">
        <w:rPr>
          <w:rFonts w:asciiTheme="minorHAnsi" w:hAnsiTheme="minorHAnsi" w:cstheme="minorHAnsi"/>
          <w:sz w:val="22"/>
          <w:szCs w:val="22"/>
        </w:rPr>
        <w:t>wybór naszej oferty</w:t>
      </w:r>
      <w:r w:rsidR="00D82E10" w:rsidRPr="00B833E7">
        <w:rPr>
          <w:rFonts w:asciiTheme="minorHAnsi" w:hAnsiTheme="minorHAnsi" w:cstheme="minorHAnsi"/>
          <w:sz w:val="22"/>
          <w:szCs w:val="22"/>
        </w:rPr>
        <w:t xml:space="preserve"> </w:t>
      </w:r>
      <w:r w:rsidRPr="00B833E7">
        <w:rPr>
          <w:rFonts w:asciiTheme="minorHAnsi" w:hAnsiTheme="minorHAnsi" w:cstheme="minorHAnsi"/>
          <w:b/>
          <w:sz w:val="22"/>
          <w:szCs w:val="22"/>
        </w:rPr>
        <w:t>nie</w:t>
      </w:r>
      <w:r w:rsidR="004D7470" w:rsidRPr="00B833E7">
        <w:rPr>
          <w:rFonts w:asciiTheme="minorHAnsi" w:hAnsiTheme="minorHAnsi" w:cstheme="minorHAnsi"/>
          <w:b/>
          <w:sz w:val="22"/>
          <w:szCs w:val="22"/>
        </w:rPr>
        <w:t> </w:t>
      </w:r>
      <w:r w:rsidRPr="00B833E7">
        <w:rPr>
          <w:rFonts w:asciiTheme="minorHAnsi" w:hAnsiTheme="minorHAnsi" w:cstheme="minorHAnsi"/>
          <w:b/>
          <w:sz w:val="22"/>
          <w:szCs w:val="22"/>
        </w:rPr>
        <w:t xml:space="preserve">będzie/będzie* </w:t>
      </w:r>
      <w:r w:rsidRPr="00B833E7">
        <w:rPr>
          <w:rFonts w:asciiTheme="minorHAnsi" w:hAnsiTheme="minorHAnsi" w:cstheme="minorHAnsi"/>
          <w:sz w:val="22"/>
          <w:szCs w:val="22"/>
        </w:rPr>
        <w:t>prowadził do powstania u Zamawiającego obowiązku podatkowego zgodnie z przepisami ustawy o podatku od towarów i usług.</w:t>
      </w:r>
    </w:p>
    <w:p w14:paraId="4FB6AD99"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i/>
          <w:sz w:val="22"/>
          <w:szCs w:val="22"/>
        </w:rPr>
        <w:t xml:space="preserve">W przypadku, gdy wybór oferty Wykonawcy </w:t>
      </w:r>
      <w:r w:rsidRPr="00B833E7">
        <w:rPr>
          <w:rFonts w:asciiTheme="minorHAnsi" w:hAnsiTheme="minorHAnsi" w:cstheme="minorHAnsi"/>
          <w:b/>
          <w:i/>
          <w:sz w:val="22"/>
          <w:szCs w:val="22"/>
        </w:rPr>
        <w:t>będzie prowadził</w:t>
      </w:r>
      <w:r w:rsidRPr="00B833E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E2EA72A"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 xml:space="preserve">Nazwa towaru lub usług prowadzących do powstania u Zamawiającego obowiązku podatkowego ………………………………………………………………………………………………………………… </w:t>
      </w:r>
    </w:p>
    <w:p w14:paraId="4ECFD544"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oraz wartość tych towarów i usług bez podatku od towarów i usług: ……………..……………. zł</w:t>
      </w:r>
    </w:p>
    <w:p w14:paraId="163577D5" w14:textId="3B2ABE92" w:rsidR="009B79EE" w:rsidRPr="00B833E7" w:rsidRDefault="009B79EE" w:rsidP="00B833E7">
      <w:pPr>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E63914" w:rsidRPr="00B833E7">
        <w:rPr>
          <w:rFonts w:asciiTheme="minorHAnsi" w:hAnsiTheme="minorHAnsi" w:cstheme="minorHAnsi"/>
          <w:b/>
          <w:i/>
          <w:sz w:val="22"/>
          <w:szCs w:val="22"/>
        </w:rPr>
        <w:t>tzn.,</w:t>
      </w:r>
      <w:r w:rsidRPr="00B833E7">
        <w:rPr>
          <w:rFonts w:asciiTheme="minorHAnsi" w:hAnsiTheme="minorHAnsi" w:cstheme="minorHAnsi"/>
          <w:b/>
          <w:i/>
          <w:sz w:val="22"/>
          <w:szCs w:val="22"/>
        </w:rPr>
        <w:t xml:space="preserve"> kiedy zgodnie z przepisami ustawy o podatku od towarów i usług to nabywca (Zamawiający) będzie zobowiązany do rozliczenia (odprowadzenia) podatku VAT.</w:t>
      </w:r>
    </w:p>
    <w:p w14:paraId="1C42EFF6" w14:textId="3326497A"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sz w:val="22"/>
          <w:szCs w:val="22"/>
        </w:rPr>
        <w:t>Oświadczam/y</w:t>
      </w:r>
      <w:r w:rsidRPr="00B833E7">
        <w:rPr>
          <w:rFonts w:asciiTheme="minorHAnsi" w:hAnsiTheme="minorHAnsi" w:cstheme="minorHAnsi"/>
          <w:sz w:val="22"/>
          <w:szCs w:val="22"/>
        </w:rPr>
        <w:t>, że wypełniliśmy obowiązki informacyjne przewidziane w art. 13 lub art. 14 Rozporządzenia Parlamentu Europejskiego i Rady (UE) 2016/679 z dnia 27 kwietnia 2016 r. w</w:t>
      </w:r>
      <w:r w:rsidR="00BE65A3" w:rsidRPr="00B833E7">
        <w:rPr>
          <w:rFonts w:asciiTheme="minorHAnsi" w:hAnsiTheme="minorHAnsi" w:cstheme="minorHAnsi"/>
          <w:sz w:val="22"/>
          <w:szCs w:val="22"/>
        </w:rPr>
        <w:t> </w:t>
      </w:r>
      <w:r w:rsidRPr="00B833E7">
        <w:rPr>
          <w:rFonts w:asciiTheme="minorHAnsi" w:hAnsiTheme="minorHAnsi" w:cstheme="minorHAnsi"/>
          <w:sz w:val="22"/>
          <w:szCs w:val="22"/>
        </w:rPr>
        <w:t>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FC7214" w14:textId="2CFEEBFB"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zapoznaliśmy się z ogłoszeniem i ze Specyfikacją Warunków Zamówienia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nie</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wnosimy do nich zastrzeżeń oraz uzyskaliśmy niezbędne informacje do przygotowania oferty.</w:t>
      </w:r>
    </w:p>
    <w:p w14:paraId="45B14E92"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
          <w:bCs/>
          <w:sz w:val="22"/>
          <w:szCs w:val="22"/>
        </w:rPr>
        <w:t>Oświadczam/y, że uważamy się za związanych niniejszą ofertą na czas wskazany w Specyfikacji Warunków Zamówienia.</w:t>
      </w:r>
    </w:p>
    <w:p w14:paraId="3E2000B2" w14:textId="43F3B306"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Projektowane postanowienia umowy, stanowiące </w:t>
      </w:r>
      <w:r w:rsidRPr="00B36E3D">
        <w:rPr>
          <w:rFonts w:asciiTheme="minorHAnsi" w:hAnsiTheme="minorHAnsi" w:cstheme="minorHAnsi"/>
          <w:bCs/>
          <w:sz w:val="22"/>
          <w:szCs w:val="22"/>
        </w:rPr>
        <w:t>Załącznik Nr 2</w:t>
      </w:r>
      <w:r w:rsidRPr="00B833E7">
        <w:rPr>
          <w:rFonts w:asciiTheme="minorHAnsi" w:hAnsiTheme="minorHAnsi" w:cstheme="minorHAnsi"/>
          <w:b/>
          <w:bCs/>
          <w:sz w:val="22"/>
          <w:szCs w:val="22"/>
        </w:rPr>
        <w:t xml:space="preserve"> </w:t>
      </w:r>
      <w:r w:rsidRPr="00B833E7">
        <w:rPr>
          <w:rFonts w:asciiTheme="minorHAnsi" w:hAnsiTheme="minorHAnsi" w:cstheme="minorHAnsi"/>
          <w:sz w:val="22"/>
          <w:szCs w:val="22"/>
        </w:rPr>
        <w:t>do</w:t>
      </w:r>
      <w:r w:rsidR="00A767BB" w:rsidRPr="00B833E7">
        <w:rPr>
          <w:rFonts w:asciiTheme="minorHAnsi" w:hAnsiTheme="minorHAnsi" w:cstheme="minorHAnsi"/>
          <w:sz w:val="22"/>
          <w:szCs w:val="22"/>
        </w:rPr>
        <w:t> </w:t>
      </w:r>
      <w:r w:rsidRPr="00B833E7">
        <w:rPr>
          <w:rFonts w:asciiTheme="minorHAnsi" w:hAnsiTheme="minorHAnsi" w:cstheme="minorHAnsi"/>
          <w:bCs/>
          <w:sz w:val="22"/>
          <w:szCs w:val="22"/>
        </w:rPr>
        <w:t>Specyfikacji Warunków Zamówienia,</w:t>
      </w:r>
      <w:r w:rsidRPr="00B833E7">
        <w:rPr>
          <w:rFonts w:asciiTheme="minorHAnsi" w:hAnsiTheme="minorHAnsi" w:cstheme="minorHAnsi"/>
          <w:sz w:val="22"/>
          <w:szCs w:val="22"/>
        </w:rPr>
        <w:t xml:space="preserve"> zostały przez nas zaakceptowane i zobowiązujemy się</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przypadku wyboru naszej oferty do zawarcia umowy na podanych warunkach, w miejscu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terminie wyznaczonym przez Zamawiającego.</w:t>
      </w:r>
    </w:p>
    <w:p w14:paraId="6CC77558" w14:textId="4BA7AE4F" w:rsidR="009B79EE"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Akceptuję/</w:t>
      </w:r>
      <w:proofErr w:type="spellStart"/>
      <w:r w:rsidRPr="00B833E7">
        <w:rPr>
          <w:rFonts w:asciiTheme="minorHAnsi" w:hAnsiTheme="minorHAnsi" w:cstheme="minorHAnsi"/>
          <w:b/>
          <w:bCs/>
          <w:sz w:val="22"/>
          <w:szCs w:val="22"/>
          <w:lang w:eastAsia="pl-PL"/>
        </w:rPr>
        <w:t>emy</w:t>
      </w:r>
      <w:proofErr w:type="spellEnd"/>
      <w:r w:rsidRPr="00B833E7">
        <w:rPr>
          <w:rFonts w:asciiTheme="minorHAnsi" w:hAnsiTheme="minorHAnsi" w:cstheme="minorHAnsi"/>
          <w:sz w:val="22"/>
          <w:szCs w:val="22"/>
          <w:lang w:eastAsia="pl-PL"/>
        </w:rPr>
        <w:t xml:space="preserve"> warunki płatności określone przez Zamawiającego w Projektowanych postanowieniach </w:t>
      </w:r>
      <w:r w:rsidRPr="00B833E7">
        <w:rPr>
          <w:rFonts w:asciiTheme="minorHAnsi" w:hAnsiTheme="minorHAnsi" w:cstheme="minorHAnsi"/>
          <w:bCs/>
          <w:sz w:val="22"/>
          <w:szCs w:val="22"/>
          <w:lang w:eastAsia="pl-PL"/>
        </w:rPr>
        <w:t>umowy, stanowiących Załącznik nr 2 do Specyfikacji Warunków Zamówienia</w:t>
      </w:r>
      <w:r w:rsidRPr="00B833E7">
        <w:rPr>
          <w:rFonts w:asciiTheme="minorHAnsi" w:hAnsiTheme="minorHAnsi" w:cstheme="minorHAnsi"/>
          <w:sz w:val="22"/>
          <w:szCs w:val="22"/>
          <w:lang w:eastAsia="pl-PL"/>
        </w:rPr>
        <w:t>.</w:t>
      </w:r>
    </w:p>
    <w:p w14:paraId="249008B1" w14:textId="77777777" w:rsidR="00C56372" w:rsidRPr="008A5AEF" w:rsidRDefault="00C56372" w:rsidP="00C56372">
      <w:pPr>
        <w:spacing w:before="120" w:line="276" w:lineRule="auto"/>
        <w:jc w:val="both"/>
        <w:rPr>
          <w:rFonts w:asciiTheme="minorHAnsi" w:hAnsiTheme="minorHAnsi" w:cstheme="minorHAnsi"/>
          <w:sz w:val="22"/>
          <w:szCs w:val="22"/>
        </w:rPr>
      </w:pPr>
      <w:r w:rsidRPr="008A5AEF">
        <w:rPr>
          <w:rFonts w:asciiTheme="minorHAnsi" w:hAnsiTheme="minorHAnsi" w:cstheme="minorHAnsi"/>
          <w:b/>
          <w:sz w:val="22"/>
          <w:szCs w:val="22"/>
        </w:rPr>
        <w:t>Wadium</w:t>
      </w:r>
      <w:r w:rsidRPr="008A5AEF">
        <w:rPr>
          <w:rFonts w:asciiTheme="minorHAnsi" w:hAnsiTheme="minorHAnsi" w:cstheme="minorHAnsi"/>
          <w:sz w:val="22"/>
          <w:szCs w:val="22"/>
        </w:rPr>
        <w:t xml:space="preserve"> wniesione w formie pieniężnej prosimy zwrócić na numer rachunku bankowego …………………………………………… w banku ………………………………</w:t>
      </w:r>
    </w:p>
    <w:p w14:paraId="44AA27EC" w14:textId="77777777" w:rsidR="00C56372" w:rsidRPr="008A5AEF" w:rsidRDefault="00C56372" w:rsidP="00C56372">
      <w:pPr>
        <w:spacing w:line="276" w:lineRule="auto"/>
        <w:ind w:left="644"/>
        <w:rPr>
          <w:rFonts w:asciiTheme="minorHAnsi" w:hAnsiTheme="minorHAnsi" w:cstheme="minorHAnsi"/>
          <w:i/>
          <w:sz w:val="22"/>
          <w:szCs w:val="22"/>
        </w:rPr>
      </w:pPr>
      <w:r w:rsidRPr="008A5AEF">
        <w:rPr>
          <w:rFonts w:asciiTheme="minorHAnsi" w:hAnsiTheme="minorHAnsi" w:cstheme="minorHAnsi"/>
          <w:i/>
          <w:sz w:val="22"/>
          <w:szCs w:val="22"/>
        </w:rPr>
        <w:t>(Wypełniają Wykonawcy, którzy wnieśli wadium w formie pieniężnej)</w:t>
      </w:r>
    </w:p>
    <w:p w14:paraId="4ECA565C" w14:textId="77777777" w:rsidR="00C56372" w:rsidRPr="008A5AEF" w:rsidRDefault="00C56372" w:rsidP="00C56372">
      <w:pPr>
        <w:spacing w:line="276" w:lineRule="auto"/>
        <w:jc w:val="both"/>
        <w:rPr>
          <w:rFonts w:asciiTheme="minorHAnsi" w:hAnsiTheme="minorHAnsi" w:cstheme="minorHAnsi"/>
          <w:i/>
          <w:sz w:val="22"/>
          <w:szCs w:val="22"/>
        </w:rPr>
      </w:pPr>
    </w:p>
    <w:p w14:paraId="435FE828" w14:textId="77777777" w:rsidR="00C56372" w:rsidRPr="008A5AEF" w:rsidRDefault="00C56372" w:rsidP="00C56372">
      <w:pPr>
        <w:spacing w:line="276" w:lineRule="auto"/>
        <w:jc w:val="both"/>
        <w:rPr>
          <w:rFonts w:asciiTheme="minorHAnsi" w:hAnsiTheme="minorHAnsi" w:cstheme="minorHAnsi"/>
          <w:sz w:val="22"/>
          <w:szCs w:val="22"/>
        </w:rPr>
      </w:pPr>
      <w:r w:rsidRPr="008A5AEF">
        <w:rPr>
          <w:rFonts w:asciiTheme="minorHAnsi" w:hAnsiTheme="minorHAnsi" w:cstheme="minorHAnsi"/>
          <w:sz w:val="22"/>
          <w:szCs w:val="22"/>
        </w:rPr>
        <w:t xml:space="preserve">W przypadku wniesienia </w:t>
      </w:r>
      <w:r w:rsidRPr="008A5AEF">
        <w:rPr>
          <w:rFonts w:asciiTheme="minorHAnsi" w:hAnsiTheme="minorHAnsi" w:cstheme="minorHAnsi"/>
          <w:b/>
          <w:sz w:val="22"/>
          <w:szCs w:val="22"/>
        </w:rPr>
        <w:t>wadium</w:t>
      </w:r>
      <w:r w:rsidRPr="008A5AEF">
        <w:rPr>
          <w:rFonts w:asciiTheme="minorHAnsi" w:hAnsiTheme="minorHAnsi" w:cstheme="minorHAnsi"/>
          <w:sz w:val="22"/>
          <w:szCs w:val="22"/>
        </w:rPr>
        <w:t xml:space="preserve"> w innej formie niż w pieniądzu prosimy złożyć oświadczenie </w:t>
      </w:r>
      <w:r w:rsidRPr="008A5AEF">
        <w:rPr>
          <w:rFonts w:asciiTheme="minorHAnsi" w:hAnsiTheme="minorHAnsi" w:cstheme="minorHAnsi"/>
          <w:sz w:val="22"/>
          <w:szCs w:val="22"/>
        </w:rPr>
        <w:br/>
        <w:t>o zwolnieniu wadium gwarantowi lub poręczycielowi na wskazany adres e-mail: ………………………………………….(proszę podać e-mail gwaranta lub poręczyciela)</w:t>
      </w:r>
    </w:p>
    <w:p w14:paraId="7AD6FC0A" w14:textId="0CAECC91" w:rsidR="00C56372" w:rsidRPr="008A5AEF" w:rsidRDefault="00C56372" w:rsidP="00C56372">
      <w:pPr>
        <w:spacing w:line="276" w:lineRule="auto"/>
        <w:jc w:val="both"/>
        <w:rPr>
          <w:rFonts w:asciiTheme="minorHAnsi" w:hAnsiTheme="minorHAnsi" w:cstheme="minorHAnsi"/>
          <w:i/>
          <w:sz w:val="22"/>
          <w:szCs w:val="22"/>
        </w:rPr>
      </w:pPr>
      <w:r w:rsidRPr="008A5AEF">
        <w:rPr>
          <w:rFonts w:asciiTheme="minorHAnsi" w:hAnsiTheme="minorHAnsi" w:cstheme="minorHAnsi"/>
          <w:i/>
          <w:sz w:val="22"/>
          <w:szCs w:val="22"/>
        </w:rPr>
        <w:t>(Wypełniają Wykonawcy, którzy wnieśli wadium w formie innej niż pieniężna)</w:t>
      </w:r>
    </w:p>
    <w:p w14:paraId="28EA9159" w14:textId="77777777" w:rsidR="00C56372" w:rsidRPr="00C56372" w:rsidRDefault="00C56372" w:rsidP="00C56372">
      <w:pPr>
        <w:spacing w:line="276" w:lineRule="auto"/>
        <w:jc w:val="both"/>
        <w:rPr>
          <w:rFonts w:asciiTheme="minorHAnsi" w:hAnsiTheme="minorHAnsi" w:cstheme="minorHAnsi"/>
          <w:i/>
          <w:color w:val="FF0000"/>
          <w:sz w:val="22"/>
          <w:szCs w:val="22"/>
        </w:rPr>
      </w:pPr>
    </w:p>
    <w:p w14:paraId="5F5CC767" w14:textId="77777777" w:rsidR="009B79EE" w:rsidRPr="00B833E7" w:rsidRDefault="009B79EE" w:rsidP="00B833E7">
      <w:pPr>
        <w:tabs>
          <w:tab w:val="left" w:pos="284"/>
        </w:tabs>
        <w:spacing w:before="120"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lastRenderedPageBreak/>
        <w:t>Oświadczam/y,</w:t>
      </w:r>
      <w:r w:rsidRPr="00B833E7">
        <w:rPr>
          <w:rFonts w:asciiTheme="minorHAnsi" w:hAnsiTheme="minorHAnsi" w:cstheme="minorHAnsi"/>
          <w:b/>
          <w:sz w:val="22"/>
          <w:szCs w:val="22"/>
        </w:rPr>
        <w:t xml:space="preserve"> że</w:t>
      </w:r>
      <w:r w:rsidRPr="00B833E7">
        <w:rPr>
          <w:rFonts w:asciiTheme="minorHAnsi" w:hAnsiTheme="minorHAnsi" w:cstheme="minorHAnsi"/>
          <w:sz w:val="22"/>
          <w:szCs w:val="22"/>
        </w:rPr>
        <w:t xml:space="preserve"> naszym pełnomocnikiem dla potrzeb niniejszego zamówienia jest: ………………………………………………………………………………………………</w:t>
      </w:r>
    </w:p>
    <w:p w14:paraId="02ADEED8" w14:textId="49D6BF6D" w:rsidR="009B79EE" w:rsidRPr="00C56372" w:rsidRDefault="009B79EE" w:rsidP="00C56372">
      <w:pPr>
        <w:spacing w:before="120" w:after="120" w:line="276" w:lineRule="auto"/>
        <w:ind w:left="360"/>
        <w:jc w:val="center"/>
        <w:rPr>
          <w:rFonts w:asciiTheme="minorHAnsi" w:hAnsiTheme="minorHAnsi" w:cstheme="minorHAnsi"/>
          <w:sz w:val="22"/>
          <w:szCs w:val="22"/>
        </w:rPr>
      </w:pPr>
      <w:r w:rsidRPr="00B833E7">
        <w:rPr>
          <w:rFonts w:asciiTheme="minorHAnsi" w:hAnsiTheme="minorHAnsi" w:cstheme="minorHAnsi"/>
          <w:sz w:val="22"/>
          <w:szCs w:val="22"/>
        </w:rPr>
        <w:t>(wypełniają jedynie przedsiębiorcy składający wspólną ofertę)</w:t>
      </w:r>
    </w:p>
    <w:p w14:paraId="65B09880" w14:textId="365770D8"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Zamówienia realizuję/</w:t>
      </w:r>
      <w:proofErr w:type="spellStart"/>
      <w:r w:rsidRPr="00B833E7">
        <w:rPr>
          <w:rFonts w:asciiTheme="minorHAnsi" w:hAnsiTheme="minorHAnsi" w:cstheme="minorHAnsi"/>
          <w:b/>
          <w:bCs/>
          <w:sz w:val="22"/>
          <w:szCs w:val="22"/>
          <w:lang w:eastAsia="pl-PL"/>
        </w:rPr>
        <w:t>emy</w:t>
      </w:r>
      <w:proofErr w:type="spellEnd"/>
      <w:r w:rsidRPr="00B833E7">
        <w:rPr>
          <w:rFonts w:asciiTheme="minorHAnsi" w:hAnsiTheme="minorHAnsi" w:cstheme="minorHAnsi"/>
          <w:sz w:val="22"/>
          <w:szCs w:val="22"/>
          <w:lang w:eastAsia="pl-PL"/>
        </w:rPr>
        <w:t xml:space="preserve"> </w:t>
      </w:r>
    </w:p>
    <w:p w14:paraId="2635E50B" w14:textId="77777777" w:rsidR="00B36E3D" w:rsidRDefault="009F2A01" w:rsidP="00B36E3D">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188646674"/>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C37713">
        <w:rPr>
          <w:rFonts w:asciiTheme="minorHAnsi" w:hAnsiTheme="minorHAnsi" w:cstheme="minorHAnsi"/>
          <w:sz w:val="22"/>
          <w:szCs w:val="22"/>
        </w:rPr>
        <w:t>sami</w:t>
      </w:r>
    </w:p>
    <w:p w14:paraId="7CA08D3E" w14:textId="77777777" w:rsidR="00B36E3D" w:rsidRPr="00C37713" w:rsidRDefault="009F2A01" w:rsidP="00B36E3D">
      <w:pPr>
        <w:pStyle w:val="Tekstpodstawowy"/>
        <w:tabs>
          <w:tab w:val="left" w:pos="1134"/>
        </w:tabs>
        <w:spacing w:after="120"/>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C37713">
        <w:rPr>
          <w:rFonts w:asciiTheme="minorHAnsi" w:hAnsiTheme="minorHAnsi" w:cstheme="minorHAnsi"/>
          <w:sz w:val="22"/>
          <w:szCs w:val="22"/>
        </w:rPr>
        <w:t xml:space="preserve">przy udziale Podwykonawców </w:t>
      </w:r>
    </w:p>
    <w:p w14:paraId="5C2474B8" w14:textId="77777777" w:rsidR="009B79EE" w:rsidRPr="00B833E7" w:rsidRDefault="009B79EE" w:rsidP="00B833E7">
      <w:pPr>
        <w:suppressAutoHyphens w:val="0"/>
        <w:spacing w:after="120" w:line="276" w:lineRule="auto"/>
        <w:ind w:left="360" w:hanging="360"/>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Podwykonawcom zostaną powierzone do wykonania następujące zakresy zamówienia:</w:t>
      </w:r>
    </w:p>
    <w:p w14:paraId="7D9EA86E"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4AB0924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Nazwa podwykonawców (jeżeli są znane) ………………………………………………………</w:t>
      </w:r>
    </w:p>
    <w:p w14:paraId="72E778B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Dane kontaktowe</w:t>
      </w:r>
      <w:r w:rsidRPr="00B833E7">
        <w:rPr>
          <w:rFonts w:asciiTheme="minorHAnsi" w:hAnsiTheme="minorHAnsi" w:cstheme="minorHAnsi"/>
          <w:sz w:val="22"/>
          <w:szCs w:val="22"/>
          <w:lang w:eastAsia="pl-PL"/>
        </w:rPr>
        <w:t xml:space="preserve"> w sprawie niniejszego postępowania:</w:t>
      </w:r>
    </w:p>
    <w:p w14:paraId="350DF72B"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      Imię i Nazwisko</w:t>
      </w:r>
    </w:p>
    <w:p w14:paraId="73CFF094"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0B4D544E"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w:t>
      </w:r>
    </w:p>
    <w:p w14:paraId="30A7F59A"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3685D070"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Telefon:</w:t>
      </w:r>
    </w:p>
    <w:p w14:paraId="469A3B11"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25D8E7F9"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 e-mail:</w:t>
      </w:r>
    </w:p>
    <w:p w14:paraId="0D480B69" w14:textId="77777777" w:rsidR="009B79EE" w:rsidRPr="00B833E7" w:rsidRDefault="009B79EE" w:rsidP="00B36E3D">
      <w:pPr>
        <w:suppressAutoHyphens w:val="0"/>
        <w:spacing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1FEA675B" w14:textId="77777777" w:rsidR="009B79EE" w:rsidRPr="00B833E7" w:rsidRDefault="009B79EE" w:rsidP="00B833E7">
      <w:pPr>
        <w:suppressAutoHyphens w:val="0"/>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Rodzaj Wykonawcy (zaznaczyć właściwe):</w:t>
      </w:r>
    </w:p>
    <w:p w14:paraId="12B7397A" w14:textId="77777777" w:rsidR="00B36E3D" w:rsidRDefault="009F2A01" w:rsidP="00B36E3D">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18996543"/>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mikroprzedsiębiorstwo</w:t>
      </w:r>
    </w:p>
    <w:p w14:paraId="1A24BB83" w14:textId="77777777" w:rsidR="00B36E3D" w:rsidRDefault="009F2A01" w:rsidP="00B36E3D">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małe przedsiębiorstwo</w:t>
      </w:r>
    </w:p>
    <w:p w14:paraId="0E3A614A" w14:textId="77777777" w:rsidR="00B36E3D" w:rsidRDefault="009F2A01" w:rsidP="00B36E3D">
      <w:pPr>
        <w:pStyle w:val="Tekstpodstawowy"/>
        <w:tabs>
          <w:tab w:val="left" w:pos="1134"/>
        </w:tabs>
        <w:spacing w:line="276" w:lineRule="auto"/>
        <w:ind w:left="714"/>
        <w:rPr>
          <w:rFonts w:ascii="Calibri" w:hAnsi="Calibri" w:cs="Calibri"/>
          <w:color w:val="000000"/>
          <w:sz w:val="22"/>
          <w:szCs w:val="22"/>
        </w:rPr>
      </w:pPr>
      <w:sdt>
        <w:sdtPr>
          <w:rPr>
            <w:rFonts w:ascii="Calibri" w:hAnsi="Calibri" w:cs="Calibri"/>
            <w:color w:val="000000"/>
            <w:sz w:val="22"/>
            <w:szCs w:val="22"/>
          </w:rPr>
          <w:id w:val="-1573886318"/>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średnie przedsiębiorstwo</w:t>
      </w:r>
    </w:p>
    <w:p w14:paraId="70B31F68" w14:textId="77777777" w:rsidR="00B36E3D" w:rsidRDefault="009F2A01" w:rsidP="00B36E3D">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2050987920"/>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jednoosobowa działalność gospodarcza</w:t>
      </w:r>
    </w:p>
    <w:p w14:paraId="22C8DC95" w14:textId="77777777" w:rsidR="00B36E3D" w:rsidRDefault="009F2A01" w:rsidP="00B36E3D">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1518884716"/>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osoba fizyczna nieprowadząca działalności gospodarczej</w:t>
      </w:r>
    </w:p>
    <w:p w14:paraId="0EC30717" w14:textId="77777777" w:rsidR="00B36E3D" w:rsidRDefault="009F2A01" w:rsidP="00B36E3D">
      <w:pPr>
        <w:pStyle w:val="Tekstpodstawowy"/>
        <w:tabs>
          <w:tab w:val="left" w:pos="1134"/>
        </w:tabs>
        <w:spacing w:line="276" w:lineRule="auto"/>
        <w:ind w:left="714"/>
        <w:rPr>
          <w:rFonts w:ascii="Calibri" w:hAnsi="Calibri" w:cs="Calibri"/>
          <w:i/>
          <w:sz w:val="22"/>
          <w:szCs w:val="22"/>
        </w:rPr>
      </w:pPr>
      <w:sdt>
        <w:sdtPr>
          <w:rPr>
            <w:rFonts w:ascii="Calibri" w:hAnsi="Calibri" w:cs="Calibri"/>
            <w:color w:val="000000"/>
            <w:sz w:val="22"/>
            <w:szCs w:val="22"/>
          </w:rPr>
          <w:id w:val="-725679019"/>
          <w14:checkbox>
            <w14:checked w14:val="0"/>
            <w14:checkedState w14:val="2612" w14:font="MS Gothic"/>
            <w14:uncheckedState w14:val="2610" w14:font="MS Gothic"/>
          </w14:checkbox>
        </w:sdtPr>
        <w:sdtEndPr/>
        <w:sdtContent>
          <w:r w:rsidR="00B36E3D">
            <w:rPr>
              <w:rFonts w:ascii="MS Gothic" w:eastAsia="MS Gothic" w:hAnsi="MS Gothic" w:cs="Calibri" w:hint="eastAsia"/>
              <w:color w:val="000000"/>
              <w:sz w:val="22"/>
              <w:szCs w:val="22"/>
            </w:rPr>
            <w:t>☐</w:t>
          </w:r>
        </w:sdtContent>
      </w:sdt>
      <w:r w:rsidR="00B36E3D">
        <w:rPr>
          <w:rFonts w:ascii="Calibri" w:hAnsi="Calibri" w:cs="Calibri"/>
          <w:color w:val="000000"/>
          <w:sz w:val="22"/>
          <w:szCs w:val="22"/>
        </w:rPr>
        <w:tab/>
      </w:r>
      <w:r w:rsidR="00B36E3D" w:rsidRPr="00094958">
        <w:rPr>
          <w:rFonts w:ascii="Calibri" w:hAnsi="Calibri" w:cs="Calibri"/>
          <w:i/>
          <w:sz w:val="22"/>
          <w:szCs w:val="22"/>
        </w:rPr>
        <w:t>inny rodzaj</w:t>
      </w:r>
    </w:p>
    <w:p w14:paraId="026A9FB1" w14:textId="6AF3B15A" w:rsidR="009B79EE" w:rsidRPr="00B833E7" w:rsidRDefault="00B36E3D" w:rsidP="005F463F">
      <w:pPr>
        <w:suppressAutoHyphens w:val="0"/>
        <w:spacing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 xml:space="preserve"> </w:t>
      </w:r>
      <w:r w:rsidR="009B79EE" w:rsidRPr="00B833E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F7D0C70" w14:textId="77777777" w:rsidR="009B79EE" w:rsidRPr="00B833E7" w:rsidRDefault="009B79EE" w:rsidP="005F463F">
      <w:pPr>
        <w:suppressAutoHyphens w:val="0"/>
        <w:spacing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B52F4F1" w14:textId="77777777" w:rsidR="009B79EE" w:rsidRPr="00B833E7" w:rsidRDefault="009B79EE" w:rsidP="005F463F">
      <w:pPr>
        <w:suppressAutoHyphens w:val="0"/>
        <w:spacing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8B7A46"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Załącznikami do niniejszego Formularza Ofertowego są:</w:t>
      </w:r>
    </w:p>
    <w:p w14:paraId="69DE9629"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 xml:space="preserve">...................................................................................................................................... </w:t>
      </w:r>
    </w:p>
    <w:p w14:paraId="1B338EB8"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w:t>
      </w:r>
    </w:p>
    <w:p w14:paraId="23F6EAEF" w14:textId="77AD560A" w:rsidR="009B79EE" w:rsidRDefault="009B79EE" w:rsidP="00B833E7">
      <w:pPr>
        <w:spacing w:after="120" w:line="276" w:lineRule="auto"/>
        <w:rPr>
          <w:rFonts w:asciiTheme="minorHAnsi" w:hAnsiTheme="minorHAnsi" w:cstheme="minorHAnsi"/>
          <w:sz w:val="22"/>
          <w:szCs w:val="22"/>
        </w:rPr>
      </w:pPr>
    </w:p>
    <w:p w14:paraId="2C6F141E" w14:textId="77777777" w:rsidR="00B36E3D" w:rsidRPr="00285ECF" w:rsidRDefault="00B36E3D" w:rsidP="00B36E3D">
      <w:pPr>
        <w:suppressAutoHyphens w:val="0"/>
        <w:spacing w:line="276" w:lineRule="auto"/>
        <w:jc w:val="both"/>
        <w:rPr>
          <w:rFonts w:asciiTheme="minorHAnsi" w:eastAsia="Times New Roman" w:hAnsiTheme="minorHAnsi" w:cstheme="minorHAnsi"/>
          <w:sz w:val="20"/>
          <w:szCs w:val="20"/>
          <w:lang w:eastAsia="pl-PL"/>
        </w:rPr>
      </w:pPr>
      <w:r w:rsidRPr="00285ECF">
        <w:rPr>
          <w:rFonts w:asciiTheme="minorHAnsi" w:hAnsiTheme="minorHAnsi" w:cstheme="minorHAnsi"/>
          <w:i/>
          <w:iCs/>
          <w:sz w:val="20"/>
          <w:szCs w:val="20"/>
          <w:lang w:eastAsia="pl-PL"/>
        </w:rPr>
        <w:t>* niepotrzebne skreślić</w:t>
      </w:r>
    </w:p>
    <w:p w14:paraId="544FF288" w14:textId="77777777" w:rsidR="00B36E3D" w:rsidRDefault="00B36E3D" w:rsidP="00115E6F">
      <w:pPr>
        <w:suppressAutoHyphens w:val="0"/>
        <w:spacing w:line="276" w:lineRule="auto"/>
        <w:jc w:val="both"/>
        <w:rPr>
          <w:rFonts w:asciiTheme="minorHAnsi" w:hAnsiTheme="minorHAnsi" w:cstheme="minorHAnsi"/>
          <w:bCs/>
          <w:i/>
          <w:sz w:val="22"/>
          <w:szCs w:val="22"/>
        </w:rPr>
      </w:pPr>
    </w:p>
    <w:p w14:paraId="4E20BBEF" w14:textId="3C639B77" w:rsidR="009B79EE" w:rsidRPr="00B833E7" w:rsidRDefault="009B79EE" w:rsidP="00115E6F">
      <w:pPr>
        <w:suppressAutoHyphens w:val="0"/>
        <w:spacing w:line="276" w:lineRule="auto"/>
        <w:jc w:val="both"/>
        <w:rPr>
          <w:rFonts w:asciiTheme="minorHAnsi" w:hAnsiTheme="minorHAnsi" w:cstheme="minorHAnsi"/>
          <w:bCs/>
          <w:i/>
          <w:sz w:val="22"/>
          <w:szCs w:val="22"/>
        </w:rPr>
      </w:pPr>
      <w:r w:rsidRPr="00B833E7">
        <w:rPr>
          <w:rFonts w:asciiTheme="minorHAnsi" w:hAnsiTheme="minorHAnsi" w:cstheme="minorHAnsi"/>
          <w:bCs/>
          <w:i/>
          <w:sz w:val="22"/>
          <w:szCs w:val="22"/>
        </w:rPr>
        <w:t>Dokument musi być opatrzony przez osobę lub osoby uprawnione do reprezentowania firmy kwalifikowanym podpisem elektronicznym.</w:t>
      </w:r>
    </w:p>
    <w:p w14:paraId="1C277580" w14:textId="30D3673F" w:rsidR="00B36E3D" w:rsidRDefault="00B36E3D">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7B3A4592" w14:textId="28F46AA9" w:rsidR="006822EA" w:rsidRDefault="008B1E26" w:rsidP="00B833E7">
      <w:pPr>
        <w:tabs>
          <w:tab w:val="left" w:pos="720"/>
        </w:tabs>
        <w:spacing w:line="276" w:lineRule="auto"/>
        <w:ind w:firstLine="709"/>
        <w:jc w:val="right"/>
        <w:rPr>
          <w:rFonts w:asciiTheme="minorHAnsi" w:hAnsiTheme="minorHAnsi" w:cstheme="minorHAnsi"/>
          <w:b/>
          <w:sz w:val="22"/>
          <w:szCs w:val="22"/>
        </w:rPr>
      </w:pPr>
      <w:r w:rsidRPr="00B86C5F">
        <w:rPr>
          <w:noProof/>
        </w:rPr>
        <w:lastRenderedPageBreak/>
        <w:drawing>
          <wp:anchor distT="0" distB="0" distL="114300" distR="114300" simplePos="0" relativeHeight="251668480" behindDoc="0" locked="0" layoutInCell="1" allowOverlap="1" wp14:anchorId="43AC9396" wp14:editId="7E59CF2B">
            <wp:simplePos x="0" y="0"/>
            <wp:positionH relativeFrom="margin">
              <wp:align>right</wp:align>
            </wp:positionH>
            <wp:positionV relativeFrom="paragraph">
              <wp:posOffset>0</wp:posOffset>
            </wp:positionV>
            <wp:extent cx="5760720" cy="1769745"/>
            <wp:effectExtent l="0" t="0" r="0" b="190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14:sizeRelH relativeFrom="page">
              <wp14:pctWidth>0</wp14:pctWidth>
            </wp14:sizeRelH>
            <wp14:sizeRelV relativeFrom="page">
              <wp14:pctHeight>0</wp14:pctHeight>
            </wp14:sizeRelV>
          </wp:anchor>
        </w:drawing>
      </w:r>
      <w:r w:rsidR="00234E7B" w:rsidRPr="00B833E7">
        <w:rPr>
          <w:rFonts w:asciiTheme="minorHAnsi" w:hAnsiTheme="minorHAnsi" w:cstheme="minorHAnsi"/>
          <w:b/>
          <w:sz w:val="22"/>
          <w:szCs w:val="22"/>
        </w:rPr>
        <w:tab/>
      </w:r>
    </w:p>
    <w:p w14:paraId="07B8840C" w14:textId="46CB2AEB" w:rsidR="00DD4EC1" w:rsidRPr="00B833E7" w:rsidRDefault="00DD4EC1" w:rsidP="00B833E7">
      <w:pPr>
        <w:tabs>
          <w:tab w:val="left" w:pos="720"/>
        </w:tabs>
        <w:spacing w:line="276" w:lineRule="auto"/>
        <w:ind w:firstLine="709"/>
        <w:jc w:val="right"/>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Załącznik Nr</w:t>
      </w:r>
      <w:r w:rsidR="000501FD" w:rsidRPr="00B833E7">
        <w:rPr>
          <w:rFonts w:asciiTheme="minorHAnsi" w:eastAsia="Times New Roman" w:hAnsiTheme="minorHAnsi" w:cstheme="minorHAnsi"/>
          <w:b/>
          <w:bCs/>
          <w:sz w:val="22"/>
          <w:szCs w:val="22"/>
          <w:lang w:eastAsia="pl-PL"/>
        </w:rPr>
        <w:t xml:space="preserve"> </w:t>
      </w:r>
      <w:r w:rsidR="00085FA6" w:rsidRPr="00B833E7">
        <w:rPr>
          <w:rFonts w:asciiTheme="minorHAnsi" w:eastAsia="Times New Roman" w:hAnsiTheme="minorHAnsi" w:cstheme="minorHAnsi"/>
          <w:b/>
          <w:bCs/>
          <w:sz w:val="22"/>
          <w:szCs w:val="22"/>
          <w:lang w:eastAsia="pl-PL"/>
        </w:rPr>
        <w:t>5</w:t>
      </w:r>
      <w:r w:rsidRPr="00B833E7">
        <w:rPr>
          <w:rFonts w:asciiTheme="minorHAnsi" w:eastAsia="Times New Roman" w:hAnsiTheme="minorHAnsi" w:cstheme="minorHAnsi"/>
          <w:b/>
          <w:bCs/>
          <w:sz w:val="22"/>
          <w:szCs w:val="22"/>
          <w:lang w:eastAsia="pl-PL"/>
        </w:rPr>
        <w:t xml:space="preserve"> </w:t>
      </w:r>
      <w:r w:rsidRPr="00B833E7">
        <w:rPr>
          <w:rFonts w:asciiTheme="minorHAnsi" w:eastAsia="Times New Roman" w:hAnsiTheme="minorHAnsi" w:cstheme="minorHAnsi"/>
          <w:b/>
          <w:bCs/>
          <w:sz w:val="22"/>
          <w:szCs w:val="22"/>
        </w:rPr>
        <w:t>do SWZ</w:t>
      </w:r>
    </w:p>
    <w:p w14:paraId="0A88A85E" w14:textId="77777777" w:rsidR="000B65D9" w:rsidRPr="00B833E7" w:rsidRDefault="000B65D9" w:rsidP="00B833E7">
      <w:pPr>
        <w:spacing w:line="276" w:lineRule="auto"/>
        <w:ind w:left="5246" w:firstLine="708"/>
        <w:jc w:val="right"/>
        <w:rPr>
          <w:rFonts w:asciiTheme="minorHAnsi" w:hAnsiTheme="minorHAnsi" w:cstheme="minorHAnsi"/>
          <w:b/>
          <w:sz w:val="22"/>
          <w:szCs w:val="22"/>
        </w:rPr>
      </w:pPr>
    </w:p>
    <w:p w14:paraId="7045EA92" w14:textId="77777777" w:rsidR="000B65D9"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6B12A2D0" w14:textId="37AFD9DE" w:rsidR="00523035"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Urząd Ochrony</w:t>
      </w:r>
      <w:r w:rsidR="005358B1" w:rsidRPr="00B833E7">
        <w:rPr>
          <w:rFonts w:asciiTheme="minorHAnsi" w:hAnsiTheme="minorHAnsi" w:cstheme="minorHAnsi"/>
          <w:b/>
          <w:sz w:val="22"/>
          <w:szCs w:val="22"/>
        </w:rPr>
        <w:t xml:space="preserve"> </w:t>
      </w:r>
      <w:r w:rsidRPr="00B833E7">
        <w:rPr>
          <w:rFonts w:asciiTheme="minorHAnsi" w:hAnsiTheme="minorHAnsi" w:cstheme="minorHAnsi"/>
          <w:b/>
          <w:sz w:val="22"/>
          <w:szCs w:val="22"/>
        </w:rPr>
        <w:t>Konkurencji i Konsumentów</w:t>
      </w:r>
    </w:p>
    <w:p w14:paraId="44FCF43B"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37326037"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22A1DD39"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36B092DF" w14:textId="785CBE2D"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2EFF5393" w14:textId="77777777"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w:t>
      </w:r>
      <w:proofErr w:type="spellStart"/>
      <w:r w:rsidRPr="00B833E7">
        <w:rPr>
          <w:rFonts w:asciiTheme="minorHAnsi" w:hAnsiTheme="minorHAnsi" w:cstheme="minorHAnsi"/>
          <w:i/>
          <w:sz w:val="22"/>
          <w:szCs w:val="22"/>
        </w:rPr>
        <w:t>CEiDG</w:t>
      </w:r>
      <w:proofErr w:type="spellEnd"/>
      <w:r w:rsidRPr="00B833E7">
        <w:rPr>
          <w:rFonts w:asciiTheme="minorHAnsi" w:hAnsiTheme="minorHAnsi" w:cstheme="minorHAnsi"/>
          <w:i/>
          <w:sz w:val="22"/>
          <w:szCs w:val="22"/>
        </w:rPr>
        <w:t>)</w:t>
      </w:r>
    </w:p>
    <w:p w14:paraId="1435EAB9" w14:textId="77777777" w:rsidR="00523035" w:rsidRPr="00B833E7" w:rsidRDefault="00523035" w:rsidP="00B833E7">
      <w:pPr>
        <w:spacing w:line="276" w:lineRule="auto"/>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737A7726" w14:textId="138794B6"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3C39D2A2" w14:textId="4593A814"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 xml:space="preserve">(imię, nazwisko, stanowisko/podstawa  </w:t>
      </w:r>
      <w:r w:rsidRPr="00B833E7">
        <w:rPr>
          <w:rFonts w:asciiTheme="minorHAnsi" w:hAnsiTheme="minorHAnsi" w:cstheme="minorHAnsi"/>
          <w:i/>
          <w:sz w:val="22"/>
          <w:szCs w:val="22"/>
        </w:rPr>
        <w:br/>
        <w:t>do reprezentacji)</w:t>
      </w:r>
    </w:p>
    <w:p w14:paraId="4CA3E7EC" w14:textId="77777777" w:rsidR="00523035" w:rsidRPr="00B833E7" w:rsidRDefault="00523035" w:rsidP="00B833E7">
      <w:pPr>
        <w:spacing w:line="276" w:lineRule="auto"/>
        <w:ind w:right="5953"/>
        <w:rPr>
          <w:rFonts w:asciiTheme="minorHAnsi" w:hAnsiTheme="minorHAnsi" w:cstheme="minorHAnsi"/>
          <w:i/>
          <w:sz w:val="22"/>
          <w:szCs w:val="22"/>
        </w:rPr>
      </w:pPr>
    </w:p>
    <w:p w14:paraId="11526500"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20F963CE"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1A768F29" w14:textId="1D8885DF"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 xml:space="preserve">o przynależności lub braku przynależności do tej samej grupy kapitałowej </w:t>
      </w:r>
      <w:r w:rsidRPr="00B833E7">
        <w:rPr>
          <w:rFonts w:asciiTheme="minorHAnsi" w:hAnsiTheme="minorHAnsi" w:cstheme="minorHAnsi"/>
          <w:sz w:val="22"/>
          <w:szCs w:val="22"/>
        </w:rPr>
        <w:t xml:space="preserve">w rozumieniu ustawy z dnia </w:t>
      </w:r>
      <w:r w:rsidR="00414622">
        <w:rPr>
          <w:rFonts w:asciiTheme="minorHAnsi" w:hAnsiTheme="minorHAnsi" w:cstheme="minorHAnsi"/>
          <w:sz w:val="22"/>
          <w:szCs w:val="22"/>
        </w:rPr>
        <w:br/>
      </w:r>
      <w:r w:rsidRPr="00B833E7">
        <w:rPr>
          <w:rFonts w:asciiTheme="minorHAnsi" w:hAnsiTheme="minorHAnsi" w:cstheme="minorHAnsi"/>
          <w:sz w:val="22"/>
          <w:szCs w:val="22"/>
        </w:rPr>
        <w:t>16 lutego 2007 r. o ochronie konkurencji i konsumentów (Dz. U. z 202</w:t>
      </w:r>
      <w:r w:rsidR="00A365D6">
        <w:rPr>
          <w:rFonts w:asciiTheme="minorHAnsi" w:hAnsiTheme="minorHAnsi" w:cstheme="minorHAnsi"/>
          <w:sz w:val="22"/>
          <w:szCs w:val="22"/>
        </w:rPr>
        <w:t>3</w:t>
      </w:r>
      <w:r w:rsidRPr="00B833E7">
        <w:rPr>
          <w:rFonts w:asciiTheme="minorHAnsi" w:hAnsiTheme="minorHAnsi" w:cstheme="minorHAnsi"/>
          <w:sz w:val="22"/>
          <w:szCs w:val="22"/>
        </w:rPr>
        <w:t xml:space="preserve"> r. poz. </w:t>
      </w:r>
      <w:r w:rsidR="00A365D6">
        <w:rPr>
          <w:rFonts w:asciiTheme="minorHAnsi" w:hAnsiTheme="minorHAnsi" w:cstheme="minorHAnsi"/>
          <w:sz w:val="22"/>
          <w:szCs w:val="22"/>
        </w:rPr>
        <w:t>1689 ze zm.</w:t>
      </w:r>
      <w:r w:rsidRPr="00B833E7">
        <w:rPr>
          <w:rFonts w:asciiTheme="minorHAnsi" w:hAnsiTheme="minorHAnsi" w:cstheme="minorHAnsi"/>
          <w:sz w:val="22"/>
          <w:szCs w:val="22"/>
        </w:rPr>
        <w:t>), z innym Wykonawcą, który złożył odrębną ofertę.</w:t>
      </w:r>
    </w:p>
    <w:p w14:paraId="515EC9A5" w14:textId="7D3C3E43" w:rsidR="00523035" w:rsidRPr="00645B57" w:rsidRDefault="00523035" w:rsidP="00645B57">
      <w:pPr>
        <w:spacing w:after="120" w:line="276" w:lineRule="auto"/>
        <w:contextualSpacing/>
        <w:jc w:val="both"/>
        <w:rPr>
          <w:rFonts w:asciiTheme="minorHAnsi" w:eastAsia="Times New Roman" w:hAnsiTheme="minorHAnsi" w:cstheme="minorHAnsi"/>
          <w:b/>
          <w:bCs/>
          <w:sz w:val="22"/>
          <w:szCs w:val="22"/>
          <w:lang w:eastAsia="pl-PL"/>
        </w:rPr>
      </w:pPr>
      <w:r w:rsidRPr="00B833E7">
        <w:rPr>
          <w:rFonts w:asciiTheme="minorHAnsi" w:hAnsiTheme="minorHAnsi" w:cstheme="minorHAnsi"/>
          <w:sz w:val="22"/>
          <w:szCs w:val="22"/>
        </w:rPr>
        <w:t>Na potrzeby postępowania o udzielenie zamówienia publicznego, prowadzonego w trybie art. 132 ustawy Prawo zamówień publicznych pn.</w:t>
      </w:r>
      <w:r w:rsidR="005358B1" w:rsidRPr="00B833E7">
        <w:rPr>
          <w:rFonts w:asciiTheme="minorHAnsi" w:hAnsiTheme="minorHAnsi" w:cstheme="minorHAnsi"/>
          <w:sz w:val="22"/>
          <w:szCs w:val="22"/>
        </w:rPr>
        <w:t xml:space="preserve"> </w:t>
      </w:r>
      <w:r w:rsidR="00645B57" w:rsidRPr="00645B57">
        <w:rPr>
          <w:rFonts w:asciiTheme="minorHAnsi" w:hAnsiTheme="minorHAnsi" w:cstheme="minorHAnsi"/>
          <w:b/>
          <w:bCs/>
          <w:sz w:val="22"/>
          <w:szCs w:val="22"/>
        </w:rPr>
        <w:t>„</w:t>
      </w:r>
      <w:r w:rsidR="00645B57" w:rsidRPr="00645B57">
        <w:rPr>
          <w:rFonts w:asciiTheme="minorHAnsi" w:eastAsia="Times New Roman" w:hAnsiTheme="minorHAnsi" w:cstheme="minorHAnsi"/>
          <w:b/>
          <w:bCs/>
          <w:sz w:val="22"/>
          <w:szCs w:val="22"/>
          <w:lang w:eastAsia="pl-PL"/>
        </w:rPr>
        <w:t>Usług</w:t>
      </w:r>
      <w:r w:rsidR="00645B57">
        <w:rPr>
          <w:rFonts w:asciiTheme="minorHAnsi" w:eastAsia="Times New Roman" w:hAnsiTheme="minorHAnsi" w:cstheme="minorHAnsi"/>
          <w:b/>
          <w:bCs/>
          <w:sz w:val="22"/>
          <w:szCs w:val="22"/>
          <w:lang w:eastAsia="pl-PL"/>
        </w:rPr>
        <w:t>a</w:t>
      </w:r>
      <w:r w:rsidR="00645B57" w:rsidRPr="00645B57">
        <w:rPr>
          <w:rFonts w:asciiTheme="minorHAnsi" w:eastAsia="Times New Roman" w:hAnsiTheme="minorHAnsi" w:cstheme="minorHAnsi"/>
          <w:b/>
          <w:bCs/>
          <w:sz w:val="22"/>
          <w:szCs w:val="22"/>
          <w:lang w:eastAsia="pl-PL"/>
        </w:rPr>
        <w:t xml:space="preserve"> rezerwacji, zakupu i dostawy biletów lotniczych i kolejowych na trasy krajowe i zagraniczne, rezerwacji i zakupu miejsc noclegowych i polis ubezpieczeniowych</w:t>
      </w:r>
      <w:r w:rsidR="00645B57">
        <w:rPr>
          <w:rFonts w:asciiTheme="minorHAnsi" w:eastAsia="Times New Roman" w:hAnsiTheme="minorHAnsi" w:cstheme="minorHAnsi"/>
          <w:b/>
          <w:bCs/>
          <w:sz w:val="22"/>
          <w:szCs w:val="22"/>
          <w:lang w:eastAsia="pl-PL"/>
        </w:rPr>
        <w:t xml:space="preserve"> </w:t>
      </w:r>
      <w:r w:rsidR="00645B57" w:rsidRPr="00645B57">
        <w:rPr>
          <w:rFonts w:ascii="Calibri" w:hAnsi="Calibri" w:cs="Calibri"/>
          <w:b/>
          <w:bCs/>
          <w:color w:val="000000" w:themeColor="text1"/>
          <w:sz w:val="22"/>
          <w:szCs w:val="22"/>
        </w:rPr>
        <w:t>oraz pośredniczenia w procesie uzyskiwania wiz</w:t>
      </w:r>
      <w:r w:rsidR="00645B57" w:rsidRPr="00645B57">
        <w:rPr>
          <w:rFonts w:ascii="Calibri" w:hAnsi="Calibri" w:cs="Calibri"/>
          <w:b/>
          <w:bCs/>
          <w:sz w:val="22"/>
          <w:szCs w:val="22"/>
        </w:rPr>
        <w:t>”</w:t>
      </w:r>
      <w:r w:rsidR="00645B57" w:rsidRPr="00645B57">
        <w:rPr>
          <w:rFonts w:asciiTheme="minorHAnsi" w:hAnsiTheme="minorHAnsi" w:cstheme="minorHAnsi"/>
          <w:bCs/>
          <w:sz w:val="22"/>
          <w:szCs w:val="22"/>
        </w:rPr>
        <w:t xml:space="preserve"> </w:t>
      </w:r>
      <w:r w:rsidRPr="00B833E7">
        <w:rPr>
          <w:rFonts w:asciiTheme="minorHAnsi" w:hAnsiTheme="minorHAnsi" w:cstheme="minorHAnsi"/>
          <w:sz w:val="22"/>
          <w:szCs w:val="22"/>
        </w:rPr>
        <w:t>(nr. post. BF-2.262</w:t>
      </w:r>
      <w:r w:rsidR="00BF6267">
        <w:rPr>
          <w:rFonts w:asciiTheme="minorHAnsi" w:hAnsiTheme="minorHAnsi" w:cstheme="minorHAnsi"/>
          <w:sz w:val="22"/>
          <w:szCs w:val="22"/>
        </w:rPr>
        <w:t>.</w:t>
      </w:r>
      <w:r w:rsidR="006124E3">
        <w:rPr>
          <w:rFonts w:asciiTheme="minorHAnsi" w:hAnsiTheme="minorHAnsi" w:cstheme="minorHAnsi"/>
          <w:sz w:val="22"/>
          <w:szCs w:val="22"/>
        </w:rPr>
        <w:t>34</w:t>
      </w:r>
      <w:r w:rsidR="00BF6267">
        <w:rPr>
          <w:rFonts w:asciiTheme="minorHAnsi" w:hAnsiTheme="minorHAnsi" w:cstheme="minorHAnsi"/>
          <w:sz w:val="22"/>
          <w:szCs w:val="22"/>
        </w:rPr>
        <w:t>.</w:t>
      </w:r>
      <w:r w:rsidRPr="00B833E7">
        <w:rPr>
          <w:rFonts w:asciiTheme="minorHAnsi" w:hAnsiTheme="minorHAnsi" w:cstheme="minorHAnsi"/>
          <w:sz w:val="22"/>
          <w:szCs w:val="22"/>
        </w:rPr>
        <w:t>2023), prowadzonego przez Urząd Ochrony Konkurencji</w:t>
      </w:r>
      <w:r w:rsidR="000F3448" w:rsidRPr="00B833E7">
        <w:rPr>
          <w:rFonts w:asciiTheme="minorHAnsi" w:hAnsiTheme="minorHAnsi" w:cstheme="minorHAnsi"/>
          <w:sz w:val="22"/>
          <w:szCs w:val="22"/>
        </w:rPr>
        <w:t xml:space="preserve"> </w:t>
      </w:r>
      <w:r w:rsidRPr="00B833E7">
        <w:rPr>
          <w:rFonts w:asciiTheme="minorHAnsi" w:hAnsiTheme="minorHAnsi" w:cstheme="minorHAnsi"/>
          <w:sz w:val="22"/>
          <w:szCs w:val="22"/>
        </w:rPr>
        <w:t>i</w:t>
      </w:r>
      <w:r w:rsidR="000F3448" w:rsidRPr="00B833E7">
        <w:rPr>
          <w:rFonts w:asciiTheme="minorHAnsi" w:hAnsiTheme="minorHAnsi" w:cstheme="minorHAnsi"/>
          <w:sz w:val="22"/>
          <w:szCs w:val="22"/>
        </w:rPr>
        <w:t> </w:t>
      </w:r>
      <w:r w:rsidRPr="00B833E7">
        <w:rPr>
          <w:rFonts w:asciiTheme="minorHAnsi" w:hAnsiTheme="minorHAnsi" w:cstheme="minorHAnsi"/>
          <w:sz w:val="22"/>
          <w:szCs w:val="22"/>
        </w:rPr>
        <w:t>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co następuje:</w:t>
      </w:r>
    </w:p>
    <w:p w14:paraId="3C6AB029" w14:textId="735E11DD"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nie 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z innym Wykonawcą, który złożył odrębną ofertę w niniejszym postępowaniu*),</w:t>
      </w:r>
    </w:p>
    <w:p w14:paraId="63F4D9FA" w14:textId="05B327EC"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do której należą następujący Wykonawcy, którzy złożyli odrębną ofertę w tym postępowaniu*):</w:t>
      </w:r>
    </w:p>
    <w:p w14:paraId="435B37CB" w14:textId="77777777" w:rsidR="00523035" w:rsidRPr="00B833E7" w:rsidRDefault="00523035" w:rsidP="00B833E7">
      <w:pPr>
        <w:spacing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w:t>
      </w:r>
    </w:p>
    <w:p w14:paraId="1D7836C6" w14:textId="2E1DB0B6" w:rsidR="00523035" w:rsidRDefault="00523035" w:rsidP="00B833E7">
      <w:pPr>
        <w:spacing w:line="276" w:lineRule="auto"/>
        <w:jc w:val="both"/>
        <w:rPr>
          <w:rFonts w:asciiTheme="minorHAnsi" w:hAnsiTheme="minorHAnsi" w:cstheme="minorHAnsi"/>
          <w:b/>
          <w:sz w:val="22"/>
          <w:szCs w:val="22"/>
        </w:rPr>
      </w:pPr>
      <w:r w:rsidRPr="00B833E7">
        <w:rPr>
          <w:rFonts w:asciiTheme="minorHAnsi" w:eastAsia="Times New Roman" w:hAnsiTheme="minorHAnsi" w:cstheme="minorHAnsi"/>
          <w:b/>
          <w:sz w:val="22"/>
          <w:szCs w:val="22"/>
          <w:lang w:eastAsia="pl-PL"/>
        </w:rPr>
        <w:lastRenderedPageBreak/>
        <w:t xml:space="preserve">W związku z powyższym do oświadczenia załączam </w:t>
      </w:r>
      <w:r w:rsidRPr="00B833E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4410FDE6" w14:textId="77777777" w:rsidR="00A365D6" w:rsidRPr="00B833E7" w:rsidRDefault="00A365D6" w:rsidP="00B833E7">
      <w:pPr>
        <w:spacing w:line="276" w:lineRule="auto"/>
        <w:jc w:val="both"/>
        <w:rPr>
          <w:rFonts w:asciiTheme="minorHAnsi" w:eastAsia="Times New Roman" w:hAnsiTheme="minorHAnsi" w:cstheme="minorHAnsi"/>
          <w:b/>
          <w:sz w:val="22"/>
          <w:szCs w:val="22"/>
          <w:lang w:eastAsia="pl-PL"/>
        </w:rPr>
      </w:pPr>
    </w:p>
    <w:p w14:paraId="27D9FD1C" w14:textId="5AE93AD8" w:rsidR="00523035" w:rsidRDefault="00523035" w:rsidP="00B833E7">
      <w:pPr>
        <w:spacing w:line="276" w:lineRule="auto"/>
        <w:rPr>
          <w:rFonts w:asciiTheme="minorHAnsi" w:hAnsiTheme="minorHAnsi" w:cstheme="minorHAnsi"/>
          <w:i/>
          <w:sz w:val="22"/>
          <w:szCs w:val="22"/>
        </w:rPr>
      </w:pPr>
      <w:r w:rsidRPr="00B833E7">
        <w:rPr>
          <w:rFonts w:asciiTheme="minorHAnsi" w:hAnsiTheme="minorHAnsi" w:cstheme="minorHAnsi"/>
          <w:i/>
          <w:sz w:val="22"/>
          <w:szCs w:val="22"/>
        </w:rPr>
        <w:t xml:space="preserve">*) przekreślić nieodpowiednie </w:t>
      </w:r>
    </w:p>
    <w:p w14:paraId="40834596" w14:textId="77777777" w:rsidR="00A365D6" w:rsidRPr="00B833E7" w:rsidRDefault="00A365D6" w:rsidP="00B833E7">
      <w:pPr>
        <w:spacing w:line="276" w:lineRule="auto"/>
        <w:rPr>
          <w:rFonts w:asciiTheme="minorHAnsi" w:hAnsiTheme="minorHAnsi" w:cstheme="minorHAnsi"/>
          <w:i/>
          <w:sz w:val="22"/>
          <w:szCs w:val="22"/>
        </w:rPr>
      </w:pPr>
    </w:p>
    <w:p w14:paraId="70CFD0F8" w14:textId="07117286" w:rsidR="00523035"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36328CA" w14:textId="77777777" w:rsidR="00A365D6" w:rsidRPr="00B833E7" w:rsidRDefault="00A365D6" w:rsidP="00B833E7">
      <w:pPr>
        <w:spacing w:line="276" w:lineRule="auto"/>
        <w:jc w:val="both"/>
        <w:rPr>
          <w:rFonts w:asciiTheme="minorHAnsi" w:hAnsiTheme="minorHAnsi" w:cstheme="minorHAnsi"/>
          <w:sz w:val="22"/>
          <w:szCs w:val="22"/>
        </w:rPr>
      </w:pPr>
    </w:p>
    <w:p w14:paraId="64C08B12" w14:textId="77390676" w:rsidR="00523035" w:rsidRPr="00B833E7" w:rsidRDefault="003F6CC4" w:rsidP="00B833E7">
      <w:pPr>
        <w:spacing w:line="276" w:lineRule="auto"/>
        <w:jc w:val="both"/>
        <w:outlineLvl w:val="2"/>
        <w:rPr>
          <w:rFonts w:asciiTheme="minorHAnsi" w:hAnsiTheme="minorHAnsi" w:cstheme="minorHAnsi"/>
          <w:b/>
          <w:bCs/>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523035" w:rsidRPr="00B833E7">
        <w:rPr>
          <w:rFonts w:asciiTheme="minorHAnsi" w:eastAsia="Times New Roman" w:hAnsiTheme="minorHAnsi" w:cstheme="minorHAnsi"/>
          <w:bCs/>
          <w:i/>
          <w:sz w:val="22"/>
          <w:szCs w:val="22"/>
        </w:rPr>
        <w:t xml:space="preserve"> </w:t>
      </w:r>
      <w:r w:rsidR="00523035" w:rsidRPr="00B833E7">
        <w:rPr>
          <w:rFonts w:asciiTheme="minorHAnsi" w:hAnsiTheme="minorHAnsi" w:cstheme="minorHAnsi"/>
          <w:b/>
          <w:bCs/>
          <w:sz w:val="22"/>
          <w:szCs w:val="22"/>
        </w:rPr>
        <w:br w:type="page"/>
      </w:r>
    </w:p>
    <w:p w14:paraId="6DBCB549" w14:textId="24F1336D" w:rsidR="006822EA" w:rsidRPr="006822EA" w:rsidRDefault="008B1E26" w:rsidP="006822EA">
      <w:pPr>
        <w:spacing w:line="276" w:lineRule="auto"/>
        <w:ind w:right="-2"/>
        <w:rPr>
          <w:rFonts w:asciiTheme="minorHAnsi" w:hAnsiTheme="minorHAnsi" w:cstheme="minorHAnsi"/>
          <w:b/>
          <w:sz w:val="22"/>
          <w:szCs w:val="22"/>
          <w:u w:val="single"/>
        </w:rPr>
      </w:pPr>
      <w:r w:rsidRPr="00B86C5F">
        <w:rPr>
          <w:noProof/>
        </w:rPr>
        <w:lastRenderedPageBreak/>
        <w:drawing>
          <wp:inline distT="0" distB="0" distL="0" distR="0" wp14:anchorId="544EA341" wp14:editId="67D9D977">
            <wp:extent cx="5760720" cy="1769745"/>
            <wp:effectExtent l="0" t="0" r="0" b="190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69745"/>
                    </a:xfrm>
                    <a:prstGeom prst="rect">
                      <a:avLst/>
                    </a:prstGeom>
                  </pic:spPr>
                </pic:pic>
              </a:graphicData>
            </a:graphic>
          </wp:inline>
        </w:drawing>
      </w:r>
    </w:p>
    <w:p w14:paraId="3EFF3576" w14:textId="58346969" w:rsidR="00D15E98" w:rsidRPr="00B833E7" w:rsidRDefault="00D15E98" w:rsidP="00B833E7">
      <w:pPr>
        <w:spacing w:line="276" w:lineRule="auto"/>
        <w:ind w:left="6373"/>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Załącznik Nr</w:t>
      </w:r>
      <w:r w:rsidR="001A0AB2" w:rsidRPr="00B833E7">
        <w:rPr>
          <w:rFonts w:asciiTheme="minorHAnsi" w:eastAsia="Times New Roman" w:hAnsiTheme="minorHAnsi" w:cstheme="minorHAnsi"/>
          <w:b/>
          <w:bCs/>
          <w:sz w:val="22"/>
          <w:szCs w:val="22"/>
          <w:lang w:eastAsia="pl-PL"/>
        </w:rPr>
        <w:t xml:space="preserve"> </w:t>
      </w:r>
      <w:r w:rsidRPr="00B833E7">
        <w:rPr>
          <w:rFonts w:asciiTheme="minorHAnsi" w:eastAsia="Times New Roman" w:hAnsiTheme="minorHAnsi" w:cstheme="minorHAnsi"/>
          <w:b/>
          <w:bCs/>
          <w:sz w:val="22"/>
          <w:szCs w:val="22"/>
          <w:lang w:eastAsia="pl-PL"/>
        </w:rPr>
        <w:t xml:space="preserve">6 </w:t>
      </w:r>
      <w:r w:rsidRPr="00B833E7">
        <w:rPr>
          <w:rFonts w:asciiTheme="minorHAnsi" w:eastAsia="Times New Roman" w:hAnsiTheme="minorHAnsi" w:cstheme="minorHAnsi"/>
          <w:b/>
          <w:bCs/>
          <w:sz w:val="22"/>
          <w:szCs w:val="22"/>
        </w:rPr>
        <w:t>do SWZ</w:t>
      </w:r>
    </w:p>
    <w:p w14:paraId="0621EC3A" w14:textId="77777777" w:rsidR="00D15E98" w:rsidRPr="00B833E7" w:rsidRDefault="00D15E98" w:rsidP="00B833E7">
      <w:pPr>
        <w:spacing w:line="276" w:lineRule="auto"/>
        <w:ind w:right="-2"/>
        <w:rPr>
          <w:rFonts w:asciiTheme="minorHAnsi" w:hAnsiTheme="minorHAnsi" w:cstheme="minorHAnsi"/>
          <w:b/>
          <w:sz w:val="22"/>
          <w:szCs w:val="22"/>
          <w:u w:val="single"/>
        </w:rPr>
      </w:pPr>
    </w:p>
    <w:p w14:paraId="1697168B"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p>
    <w:p w14:paraId="3D48908A"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23DDC0E5" w14:textId="77777777" w:rsidR="00523035" w:rsidRPr="00B833E7" w:rsidRDefault="00523035" w:rsidP="00B833E7">
      <w:pPr>
        <w:spacing w:line="276" w:lineRule="auto"/>
        <w:ind w:right="-2"/>
        <w:jc w:val="right"/>
        <w:rPr>
          <w:rFonts w:asciiTheme="minorHAnsi" w:hAnsiTheme="minorHAnsi" w:cstheme="minorHAnsi"/>
          <w:b/>
          <w:sz w:val="22"/>
          <w:szCs w:val="22"/>
        </w:rPr>
      </w:pPr>
      <w:r w:rsidRPr="00B833E7">
        <w:rPr>
          <w:rFonts w:asciiTheme="minorHAnsi" w:hAnsiTheme="minorHAnsi" w:cstheme="minorHAnsi"/>
          <w:b/>
          <w:sz w:val="22"/>
          <w:szCs w:val="22"/>
        </w:rPr>
        <w:t xml:space="preserve">Urząd Ochrony Konkurencji </w:t>
      </w:r>
      <w:r w:rsidRPr="00B833E7">
        <w:rPr>
          <w:rFonts w:asciiTheme="minorHAnsi" w:hAnsiTheme="minorHAnsi" w:cstheme="minorHAnsi"/>
          <w:b/>
          <w:sz w:val="22"/>
          <w:szCs w:val="22"/>
        </w:rPr>
        <w:br/>
        <w:t>i Konsumentów</w:t>
      </w:r>
    </w:p>
    <w:p w14:paraId="0D3DE4F7"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1A858E0E"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10A77D04"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0473B256" w14:textId="65A6040F"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658D4357"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w:t>
      </w:r>
      <w:proofErr w:type="spellStart"/>
      <w:r w:rsidRPr="00B833E7">
        <w:rPr>
          <w:rFonts w:asciiTheme="minorHAnsi" w:hAnsiTheme="minorHAnsi" w:cstheme="minorHAnsi"/>
          <w:i/>
          <w:sz w:val="22"/>
          <w:szCs w:val="22"/>
        </w:rPr>
        <w:t>CEiDG</w:t>
      </w:r>
      <w:proofErr w:type="spellEnd"/>
      <w:r w:rsidRPr="00B833E7">
        <w:rPr>
          <w:rFonts w:asciiTheme="minorHAnsi" w:hAnsiTheme="minorHAnsi" w:cstheme="minorHAnsi"/>
          <w:i/>
          <w:sz w:val="22"/>
          <w:szCs w:val="22"/>
        </w:rPr>
        <w:t>)</w:t>
      </w:r>
    </w:p>
    <w:p w14:paraId="775D3FFC" w14:textId="77777777" w:rsidR="00523035" w:rsidRPr="00B833E7" w:rsidRDefault="00523035" w:rsidP="00B833E7">
      <w:pPr>
        <w:tabs>
          <w:tab w:val="left" w:pos="1701"/>
        </w:tabs>
        <w:spacing w:line="276" w:lineRule="auto"/>
        <w:ind w:right="5384"/>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4F6CAF84" w14:textId="2CF6AE09"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1796364B"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(imię, nazwisko, stanowisko/podstawa do reprezentacji)</w:t>
      </w:r>
    </w:p>
    <w:p w14:paraId="78AD9ED4"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37B32513"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6EA21FB1" w14:textId="77777777" w:rsidR="00523035" w:rsidRPr="00B833E7" w:rsidRDefault="00523035" w:rsidP="00B833E7">
      <w:pPr>
        <w:spacing w:after="120" w:line="276" w:lineRule="auto"/>
        <w:jc w:val="center"/>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o braku podstaw wykluczenia z postępowania</w:t>
      </w:r>
    </w:p>
    <w:p w14:paraId="5CA6C8AD" w14:textId="4D8C33A9" w:rsidR="00523035" w:rsidRPr="00B833E7" w:rsidRDefault="00523035" w:rsidP="00B833E7">
      <w:pPr>
        <w:suppressAutoHyphens w:val="0"/>
        <w:spacing w:line="276" w:lineRule="auto"/>
        <w:jc w:val="both"/>
        <w:rPr>
          <w:rFonts w:asciiTheme="minorHAnsi" w:eastAsia="Times New Roman" w:hAnsiTheme="minorHAnsi" w:cstheme="minorHAnsi"/>
          <w:sz w:val="22"/>
          <w:szCs w:val="22"/>
          <w:lang w:eastAsia="pl-PL"/>
        </w:rPr>
      </w:pPr>
      <w:r w:rsidRPr="00B833E7">
        <w:rPr>
          <w:rFonts w:asciiTheme="minorHAnsi" w:hAnsiTheme="minorHAnsi" w:cstheme="minorHAnsi"/>
          <w:sz w:val="22"/>
          <w:szCs w:val="22"/>
        </w:rPr>
        <w:t xml:space="preserve">Na potrzeby postępowania o udzielenie zamówienia publicznego, prowadzonego w trybie art. 132 ustawy Prawo zamówień publicznych pn. </w:t>
      </w:r>
      <w:r w:rsidR="00645B57" w:rsidRPr="00645B57">
        <w:rPr>
          <w:rFonts w:asciiTheme="minorHAnsi" w:hAnsiTheme="minorHAnsi" w:cstheme="minorHAnsi"/>
          <w:b/>
          <w:bCs/>
          <w:sz w:val="22"/>
          <w:szCs w:val="22"/>
        </w:rPr>
        <w:t>„</w:t>
      </w:r>
      <w:r w:rsidR="00645B57" w:rsidRPr="00645B57">
        <w:rPr>
          <w:rFonts w:asciiTheme="minorHAnsi" w:eastAsia="Times New Roman" w:hAnsiTheme="minorHAnsi" w:cstheme="minorHAnsi"/>
          <w:b/>
          <w:bCs/>
          <w:sz w:val="22"/>
          <w:szCs w:val="22"/>
          <w:lang w:eastAsia="pl-PL"/>
        </w:rPr>
        <w:t>Usług</w:t>
      </w:r>
      <w:r w:rsidR="00645B57">
        <w:rPr>
          <w:rFonts w:asciiTheme="minorHAnsi" w:eastAsia="Times New Roman" w:hAnsiTheme="minorHAnsi" w:cstheme="minorHAnsi"/>
          <w:b/>
          <w:bCs/>
          <w:sz w:val="22"/>
          <w:szCs w:val="22"/>
          <w:lang w:eastAsia="pl-PL"/>
        </w:rPr>
        <w:t>a</w:t>
      </w:r>
      <w:r w:rsidR="00645B57" w:rsidRPr="00645B57">
        <w:rPr>
          <w:rFonts w:asciiTheme="minorHAnsi" w:eastAsia="Times New Roman" w:hAnsiTheme="minorHAnsi" w:cstheme="minorHAnsi"/>
          <w:b/>
          <w:bCs/>
          <w:sz w:val="22"/>
          <w:szCs w:val="22"/>
          <w:lang w:eastAsia="pl-PL"/>
        </w:rPr>
        <w:t xml:space="preserve"> rezerwacji, zakupu i dostawy biletów lotniczych i kolejowych na trasy krajowe i zagraniczne, rezerwacji i zakupu miejsc noclegowych i polis ubezpieczeniowych</w:t>
      </w:r>
      <w:r w:rsidR="00645B57">
        <w:rPr>
          <w:rFonts w:asciiTheme="minorHAnsi" w:eastAsia="Times New Roman" w:hAnsiTheme="minorHAnsi" w:cstheme="minorHAnsi"/>
          <w:b/>
          <w:bCs/>
          <w:sz w:val="22"/>
          <w:szCs w:val="22"/>
          <w:lang w:eastAsia="pl-PL"/>
        </w:rPr>
        <w:t xml:space="preserve"> </w:t>
      </w:r>
      <w:r w:rsidR="00645B57" w:rsidRPr="00645B57">
        <w:rPr>
          <w:rFonts w:ascii="Calibri" w:hAnsi="Calibri" w:cs="Calibri"/>
          <w:b/>
          <w:bCs/>
          <w:color w:val="000000" w:themeColor="text1"/>
          <w:sz w:val="22"/>
          <w:szCs w:val="22"/>
        </w:rPr>
        <w:t>oraz pośredniczenia w procesie uzyskiwania wiz</w:t>
      </w:r>
      <w:r w:rsidR="00645B57" w:rsidRPr="00645B57">
        <w:rPr>
          <w:rFonts w:ascii="Calibri" w:hAnsi="Calibri" w:cs="Calibri"/>
          <w:b/>
          <w:bCs/>
          <w:sz w:val="22"/>
          <w:szCs w:val="22"/>
        </w:rPr>
        <w:t>”</w:t>
      </w:r>
      <w:r w:rsidR="00645B57" w:rsidRPr="00645B57">
        <w:rPr>
          <w:rFonts w:asciiTheme="minorHAnsi" w:hAnsiTheme="minorHAnsi" w:cstheme="minorHAnsi"/>
          <w:bCs/>
          <w:sz w:val="22"/>
          <w:szCs w:val="22"/>
        </w:rPr>
        <w:t xml:space="preserve"> </w:t>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6124E3">
        <w:rPr>
          <w:rFonts w:asciiTheme="minorHAnsi" w:hAnsiTheme="minorHAnsi" w:cstheme="minorHAnsi"/>
          <w:sz w:val="22"/>
          <w:szCs w:val="22"/>
        </w:rPr>
        <w:t>34</w:t>
      </w:r>
      <w:r w:rsidR="00BF6267">
        <w:rPr>
          <w:rFonts w:asciiTheme="minorHAnsi" w:hAnsiTheme="minorHAnsi" w:cstheme="minorHAnsi"/>
          <w:sz w:val="22"/>
          <w:szCs w:val="22"/>
        </w:rPr>
        <w:t>.</w:t>
      </w:r>
      <w:r w:rsidRPr="00B833E7">
        <w:rPr>
          <w:rFonts w:asciiTheme="minorHAnsi" w:hAnsiTheme="minorHAnsi" w:cstheme="minorHAnsi"/>
          <w:sz w:val="22"/>
          <w:szCs w:val="22"/>
        </w:rPr>
        <w:t>2023), prowadzonego przez Urząd Ochrony Konkurencji</w:t>
      </w:r>
      <w:r w:rsidR="003E02D6">
        <w:rPr>
          <w:rFonts w:asciiTheme="minorHAnsi" w:hAnsiTheme="minorHAnsi" w:cstheme="minorHAnsi"/>
          <w:sz w:val="22"/>
          <w:szCs w:val="22"/>
        </w:rPr>
        <w:t xml:space="preserve"> </w:t>
      </w:r>
      <w:r w:rsidRPr="00B833E7">
        <w:rPr>
          <w:rFonts w:asciiTheme="minorHAnsi" w:hAnsiTheme="minorHAnsi" w:cstheme="minorHAnsi"/>
          <w:sz w:val="22"/>
          <w:szCs w:val="22"/>
        </w:rPr>
        <w:t>i 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 xml:space="preserve">oświadczam, </w:t>
      </w:r>
      <w:r w:rsidR="007C04F5">
        <w:rPr>
          <w:rFonts w:asciiTheme="minorHAnsi" w:hAnsiTheme="minorHAnsi" w:cstheme="minorHAnsi"/>
          <w:sz w:val="22"/>
          <w:szCs w:val="22"/>
        </w:rPr>
        <w:t xml:space="preserve">że </w:t>
      </w:r>
      <w:r w:rsidRPr="00B833E7">
        <w:rPr>
          <w:rFonts w:asciiTheme="minorHAnsi" w:hAnsiTheme="minorHAnsi" w:cstheme="minorHAnsi"/>
          <w:sz w:val="22"/>
          <w:szCs w:val="22"/>
        </w:rPr>
        <w:t>nie podlegam wykluczeniu z postępowania na</w:t>
      </w:r>
      <w:r w:rsidR="00085FA6" w:rsidRPr="00B833E7">
        <w:rPr>
          <w:rFonts w:asciiTheme="minorHAnsi" w:hAnsiTheme="minorHAnsi" w:cstheme="minorHAnsi"/>
          <w:sz w:val="22"/>
          <w:szCs w:val="22"/>
        </w:rPr>
        <w:t> </w:t>
      </w:r>
      <w:r w:rsidRPr="00B833E7">
        <w:rPr>
          <w:rFonts w:asciiTheme="minorHAnsi" w:hAnsiTheme="minorHAnsi" w:cstheme="minorHAnsi"/>
          <w:sz w:val="22"/>
          <w:szCs w:val="22"/>
        </w:rPr>
        <w:t>podstawie</w:t>
      </w:r>
      <w:r w:rsidR="00085FA6" w:rsidRPr="00B833E7">
        <w:rPr>
          <w:rFonts w:asciiTheme="minorHAnsi" w:hAnsiTheme="minorHAnsi" w:cstheme="minorHAnsi"/>
          <w:sz w:val="22"/>
          <w:szCs w:val="22"/>
        </w:rPr>
        <w:t xml:space="preserve"> </w:t>
      </w:r>
      <w:r w:rsidRPr="00B833E7">
        <w:rPr>
          <w:rFonts w:asciiTheme="minorHAnsi" w:hAnsiTheme="minorHAnsi" w:cstheme="minorHAnsi"/>
          <w:sz w:val="22"/>
          <w:szCs w:val="22"/>
        </w:rPr>
        <w:t xml:space="preserve">art. 7 ust. 1 ustawy </w:t>
      </w:r>
      <w:r w:rsidRPr="00B833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833E7">
        <w:rPr>
          <w:rFonts w:asciiTheme="minorHAnsi" w:hAnsiTheme="minorHAnsi" w:cstheme="minorHAnsi"/>
          <w:sz w:val="22"/>
          <w:szCs w:val="22"/>
        </w:rPr>
        <w:t xml:space="preserve"> (Dz. U. z 202</w:t>
      </w:r>
      <w:r w:rsidR="00EE2D14" w:rsidRPr="00B833E7">
        <w:rPr>
          <w:rFonts w:asciiTheme="minorHAnsi" w:hAnsiTheme="minorHAnsi" w:cstheme="minorHAnsi"/>
          <w:sz w:val="22"/>
          <w:szCs w:val="22"/>
        </w:rPr>
        <w:t>3</w:t>
      </w:r>
      <w:r w:rsidRPr="00B833E7">
        <w:rPr>
          <w:rFonts w:asciiTheme="minorHAnsi" w:hAnsiTheme="minorHAnsi" w:cstheme="minorHAnsi"/>
          <w:sz w:val="22"/>
          <w:szCs w:val="22"/>
        </w:rPr>
        <w:t xml:space="preserve"> r., poz. </w:t>
      </w:r>
      <w:r w:rsidR="00A17723">
        <w:rPr>
          <w:rFonts w:asciiTheme="minorHAnsi" w:hAnsiTheme="minorHAnsi" w:cstheme="minorHAnsi"/>
          <w:sz w:val="22"/>
          <w:szCs w:val="22"/>
        </w:rPr>
        <w:t>1497</w:t>
      </w:r>
      <w:r w:rsidR="007F6D7A">
        <w:rPr>
          <w:rFonts w:asciiTheme="minorHAnsi" w:hAnsiTheme="minorHAnsi" w:cstheme="minorHAnsi"/>
          <w:sz w:val="22"/>
          <w:szCs w:val="22"/>
        </w:rPr>
        <w:t xml:space="preserve"> ze zm.</w:t>
      </w:r>
      <w:r w:rsidRPr="00B833E7">
        <w:rPr>
          <w:rFonts w:asciiTheme="minorHAnsi" w:hAnsiTheme="minorHAnsi" w:cstheme="minorHAnsi"/>
          <w:sz w:val="22"/>
          <w:szCs w:val="22"/>
        </w:rPr>
        <w:t>) oraz</w:t>
      </w:r>
      <w:r w:rsidR="001B431E" w:rsidRPr="00B833E7">
        <w:rPr>
          <w:rFonts w:asciiTheme="minorHAnsi" w:hAnsiTheme="minorHAnsi" w:cstheme="minorHAnsi"/>
          <w:sz w:val="22"/>
          <w:szCs w:val="22"/>
        </w:rPr>
        <w:t> </w:t>
      </w:r>
      <w:r w:rsidRPr="00B833E7">
        <w:rPr>
          <w:rFonts w:asciiTheme="minorHAnsi" w:hAnsiTheme="minorHAnsi" w:cstheme="minorHAnsi"/>
          <w:bCs/>
          <w:sz w:val="22"/>
          <w:szCs w:val="22"/>
        </w:rPr>
        <w:t xml:space="preserve">art. 5k Rozporządzenia Rady (UE) </w:t>
      </w:r>
      <w:r w:rsidRPr="00B833E7">
        <w:rPr>
          <w:rFonts w:asciiTheme="minorHAnsi" w:hAnsiTheme="minorHAnsi" w:cstheme="minorHAnsi"/>
          <w:sz w:val="22"/>
          <w:szCs w:val="22"/>
          <w:shd w:val="clear" w:color="auto" w:fill="FFFFFF"/>
        </w:rPr>
        <w:t xml:space="preserve">833/2014 w brzmieniu nadanym rozporządzeniem 2022/576 </w:t>
      </w:r>
      <w:r w:rsidRPr="00B833E7">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b/>
          <w:bCs/>
          <w:sz w:val="22"/>
          <w:szCs w:val="22"/>
        </w:rPr>
        <w:t>nie jestem</w:t>
      </w:r>
      <w:r w:rsidRPr="00B833E7">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B833E7" w:rsidRDefault="00523035" w:rsidP="006771D5">
      <w:pPr>
        <w:suppressAutoHyphens w:val="0"/>
        <w:spacing w:before="120" w:after="120" w:line="276" w:lineRule="auto"/>
        <w:ind w:left="851"/>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sz w:val="22"/>
          <w:szCs w:val="22"/>
        </w:rPr>
        <w:t xml:space="preserve">o zastosowaniu środka, o którym mowa w art. 1 pkt 3 ww. ustawy; </w:t>
      </w:r>
    </w:p>
    <w:p w14:paraId="6FE780E3" w14:textId="18D57D31"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beneficjentem rzeczywistym wykonawcy w rozumieniu ustawy z dnia 1 marca 2018 r.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przeciwdziałaniu praniu pieniędzy oraz finansowaniu terroryzmu (Dz. U. z 202</w:t>
      </w:r>
      <w:r w:rsidR="00A365D6">
        <w:rPr>
          <w:rFonts w:asciiTheme="minorHAnsi" w:eastAsia="Lucida Sans Unicode" w:hAnsiTheme="minorHAnsi" w:cstheme="minorHAnsi"/>
          <w:sz w:val="22"/>
          <w:szCs w:val="22"/>
        </w:rPr>
        <w:t>3</w:t>
      </w:r>
      <w:r w:rsidRPr="00B833E7">
        <w:rPr>
          <w:rFonts w:asciiTheme="minorHAnsi" w:eastAsia="Lucida Sans Unicode" w:hAnsiTheme="minorHAnsi" w:cstheme="minorHAnsi"/>
          <w:sz w:val="22"/>
          <w:szCs w:val="22"/>
        </w:rPr>
        <w:t xml:space="preserve"> r. poz. </w:t>
      </w:r>
      <w:r w:rsidR="00A365D6">
        <w:rPr>
          <w:rFonts w:asciiTheme="minorHAnsi" w:eastAsia="Lucida Sans Unicode" w:hAnsiTheme="minorHAnsi" w:cstheme="minorHAnsi"/>
          <w:sz w:val="22"/>
          <w:szCs w:val="22"/>
        </w:rPr>
        <w:t>1124</w:t>
      </w:r>
      <w:r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osoba wymieniona w wykazach określonych w rozporządzeniu 765/2006 </w:t>
      </w:r>
      <w:r w:rsidRPr="00B833E7">
        <w:rPr>
          <w:rFonts w:asciiTheme="minorHAnsi" w:eastAsia="Lucida Sans Unicode" w:hAnsiTheme="minorHAnsi" w:cstheme="minorHAnsi"/>
          <w:sz w:val="22"/>
          <w:szCs w:val="22"/>
        </w:rPr>
        <w:lastRenderedPageBreak/>
        <w:t>i</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 ww. ustawy;</w:t>
      </w:r>
    </w:p>
    <w:p w14:paraId="1F4876F5" w14:textId="567DE4FB"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jednostką dominującą wykonawcy w rozumieniu art. 3 ust. 1 pkt 37 ustawy z dnia 29</w:t>
      </w:r>
      <w:r w:rsidR="000F1752"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września 1994 r. o rachunkowości (Dz. U. z 202</w:t>
      </w:r>
      <w:r w:rsidR="006771D5">
        <w:rPr>
          <w:rFonts w:asciiTheme="minorHAnsi" w:eastAsia="Lucida Sans Unicode" w:hAnsiTheme="minorHAnsi" w:cstheme="minorHAnsi"/>
          <w:sz w:val="22"/>
          <w:szCs w:val="22"/>
        </w:rPr>
        <w:t>3</w:t>
      </w:r>
      <w:r w:rsidRPr="00B833E7">
        <w:rPr>
          <w:rFonts w:asciiTheme="minorHAnsi" w:eastAsia="Lucida Sans Unicode" w:hAnsiTheme="minorHAnsi" w:cstheme="minorHAnsi"/>
          <w:sz w:val="22"/>
          <w:szCs w:val="22"/>
        </w:rPr>
        <w:t xml:space="preserve"> r. poz. </w:t>
      </w:r>
      <w:r w:rsidR="006771D5">
        <w:rPr>
          <w:rFonts w:asciiTheme="minorHAnsi" w:eastAsia="Lucida Sans Unicode" w:hAnsiTheme="minorHAnsi" w:cstheme="minorHAnsi"/>
          <w:sz w:val="22"/>
          <w:szCs w:val="22"/>
        </w:rPr>
        <w:t>120</w:t>
      </w:r>
      <w:r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listę na podstawie decyzji w sprawie wpisu na listę rozstrzygającej o zastosowaniu środka, o</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w:t>
      </w:r>
      <w:r w:rsidR="00D15E98"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sz w:val="22"/>
          <w:szCs w:val="22"/>
        </w:rPr>
        <w:t>ww. ustawy.</w:t>
      </w:r>
    </w:p>
    <w:p w14:paraId="3A085D76" w14:textId="0EAB7E64"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obywatelem rosyjskim, osobą fizyczną lub prawną, podmiotem lub organem </w:t>
      </w:r>
      <w:r w:rsidR="00E85A7E">
        <w:rPr>
          <w:rFonts w:asciiTheme="minorHAnsi" w:eastAsia="Times New Roman" w:hAnsiTheme="minorHAnsi" w:cstheme="minorHAnsi"/>
          <w:sz w:val="22"/>
          <w:szCs w:val="22"/>
          <w:lang w:eastAsia="pl-PL"/>
        </w:rPr>
        <w:br/>
      </w:r>
      <w:r w:rsidRPr="00B833E7">
        <w:rPr>
          <w:rFonts w:asciiTheme="minorHAnsi" w:eastAsia="Times New Roman" w:hAnsiTheme="minorHAnsi" w:cstheme="minorHAnsi"/>
          <w:sz w:val="22"/>
          <w:szCs w:val="22"/>
          <w:lang w:eastAsia="pl-PL"/>
        </w:rPr>
        <w:t>z siedzibą w Rosji;</w:t>
      </w:r>
    </w:p>
    <w:p w14:paraId="6DF64424" w14:textId="77777777"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B833E7" w:rsidRDefault="00523035" w:rsidP="00D07EAD">
      <w:pPr>
        <w:numPr>
          <w:ilvl w:val="0"/>
          <w:numId w:val="55"/>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B833E7" w:rsidRDefault="00523035" w:rsidP="00D07EAD">
      <w:pPr>
        <w:numPr>
          <w:ilvl w:val="0"/>
          <w:numId w:val="54"/>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B833E7">
        <w:rPr>
          <w:rFonts w:asciiTheme="minorHAnsi" w:eastAsia="Times New Roman" w:hAnsiTheme="minorHAnsi" w:cstheme="minorHAnsi"/>
          <w:sz w:val="22"/>
          <w:szCs w:val="22"/>
          <w:lang w:eastAsia="pl-PL"/>
        </w:rPr>
        <w:br/>
        <w:t>w Rosji lub</w:t>
      </w:r>
    </w:p>
    <w:p w14:paraId="6B0F674E" w14:textId="77777777" w:rsidR="00523035" w:rsidRPr="00B833E7" w:rsidRDefault="00523035" w:rsidP="00D07EAD">
      <w:pPr>
        <w:numPr>
          <w:ilvl w:val="0"/>
          <w:numId w:val="54"/>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0E4D93BE" w:rsidR="00523035" w:rsidRPr="00B833E7" w:rsidRDefault="00523035" w:rsidP="00B833E7">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oraz że żaden z jego podwykonawców, dostawców i podmiotów, na których zdolności wykonawca polega, w </w:t>
      </w:r>
      <w:r w:rsidR="00E63914" w:rsidRPr="00B833E7">
        <w:rPr>
          <w:rFonts w:asciiTheme="minorHAnsi" w:hAnsiTheme="minorHAnsi" w:cstheme="minorHAnsi"/>
          <w:sz w:val="22"/>
          <w:szCs w:val="22"/>
          <w:lang w:eastAsia="pl-PL"/>
        </w:rPr>
        <w:t>przypadku,</w:t>
      </w:r>
      <w:r w:rsidRPr="00B833E7">
        <w:rPr>
          <w:rFonts w:asciiTheme="minorHAnsi" w:hAnsiTheme="minorHAnsi" w:cstheme="minorHAnsi"/>
          <w:sz w:val="22"/>
          <w:szCs w:val="22"/>
          <w:lang w:eastAsia="pl-PL"/>
        </w:rPr>
        <w:t xml:space="preserve"> gdy przypada na nich ponad 10 % wartości zamówienia, nie należy do żadnej z powyższych kategorii podmiotów.</w:t>
      </w:r>
    </w:p>
    <w:p w14:paraId="3B44EE34" w14:textId="7C68FB6F" w:rsidR="00523035"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065087B" w14:textId="0F0303DE" w:rsidR="006771D5" w:rsidRDefault="006771D5" w:rsidP="00B833E7">
      <w:pPr>
        <w:spacing w:line="276" w:lineRule="auto"/>
        <w:jc w:val="both"/>
        <w:rPr>
          <w:rFonts w:asciiTheme="minorHAnsi" w:hAnsiTheme="minorHAnsi" w:cstheme="minorHAnsi"/>
          <w:sz w:val="22"/>
          <w:szCs w:val="22"/>
        </w:rPr>
      </w:pPr>
    </w:p>
    <w:p w14:paraId="01B8236F" w14:textId="77777777" w:rsidR="006771D5" w:rsidRPr="00B833E7" w:rsidRDefault="006771D5" w:rsidP="00B833E7">
      <w:pPr>
        <w:spacing w:line="276" w:lineRule="auto"/>
        <w:jc w:val="both"/>
        <w:rPr>
          <w:rFonts w:asciiTheme="minorHAnsi" w:hAnsiTheme="minorHAnsi" w:cstheme="minorHAnsi"/>
          <w:sz w:val="22"/>
          <w:szCs w:val="22"/>
        </w:rPr>
      </w:pPr>
    </w:p>
    <w:p w14:paraId="5E7325F8" w14:textId="77777777" w:rsidR="00523035" w:rsidRPr="00B833E7" w:rsidRDefault="00523035" w:rsidP="00B833E7">
      <w:pPr>
        <w:spacing w:after="60" w:line="276" w:lineRule="auto"/>
        <w:jc w:val="both"/>
        <w:rPr>
          <w:rFonts w:asciiTheme="minorHAnsi"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76576709"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pPr>
    </w:p>
    <w:p w14:paraId="030B3AF0"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6822EA">
          <w:footerReference w:type="default" r:id="rId10"/>
          <w:headerReference w:type="first" r:id="rId11"/>
          <w:footnotePr>
            <w:pos w:val="beneathText"/>
          </w:footnotePr>
          <w:pgSz w:w="11906" w:h="16838"/>
          <w:pgMar w:top="851" w:right="1304" w:bottom="851" w:left="1304" w:header="709" w:footer="709" w:gutter="0"/>
          <w:cols w:space="708"/>
          <w:docGrid w:linePitch="360"/>
        </w:sectPr>
      </w:pPr>
    </w:p>
    <w:p w14:paraId="3437A953" w14:textId="01CA2AF5" w:rsidR="006822EA" w:rsidRDefault="008B1E26" w:rsidP="00B833E7">
      <w:pPr>
        <w:suppressAutoHyphens w:val="0"/>
        <w:spacing w:line="276" w:lineRule="auto"/>
        <w:jc w:val="right"/>
        <w:rPr>
          <w:rFonts w:asciiTheme="minorHAnsi" w:eastAsia="Lucida Sans Unicode" w:hAnsiTheme="minorHAnsi" w:cstheme="minorHAnsi"/>
          <w:b/>
          <w:sz w:val="22"/>
          <w:szCs w:val="22"/>
        </w:rPr>
      </w:pPr>
      <w:r w:rsidRPr="00B86C5F">
        <w:rPr>
          <w:noProof/>
        </w:rPr>
        <w:lastRenderedPageBreak/>
        <w:drawing>
          <wp:anchor distT="0" distB="0" distL="114300" distR="114300" simplePos="0" relativeHeight="251669504" behindDoc="0" locked="0" layoutInCell="1" allowOverlap="1" wp14:anchorId="7149FDB4" wp14:editId="3DF91583">
            <wp:simplePos x="0" y="0"/>
            <wp:positionH relativeFrom="column">
              <wp:posOffset>2107565</wp:posOffset>
            </wp:positionH>
            <wp:positionV relativeFrom="paragraph">
              <wp:posOffset>0</wp:posOffset>
            </wp:positionV>
            <wp:extent cx="5760720" cy="1769745"/>
            <wp:effectExtent l="0" t="0" r="0" b="1905"/>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14:sizeRelH relativeFrom="page">
              <wp14:pctWidth>0</wp14:pctWidth>
            </wp14:sizeRelH>
            <wp14:sizeRelV relativeFrom="page">
              <wp14:pctHeight>0</wp14:pctHeight>
            </wp14:sizeRelV>
          </wp:anchor>
        </w:drawing>
      </w:r>
    </w:p>
    <w:p w14:paraId="6A99176C" w14:textId="7E5C7156"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26F7695E" w14:textId="6F4D7026"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079E693B" w14:textId="58892457"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67F76B40" w14:textId="206FF301"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6859075A" w14:textId="77777777"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402E77EC" w14:textId="77777777"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1D109B22" w14:textId="77777777"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4E100AC2" w14:textId="77777777" w:rsidR="006822EA" w:rsidRDefault="006822EA" w:rsidP="00B833E7">
      <w:pPr>
        <w:suppressAutoHyphens w:val="0"/>
        <w:spacing w:line="276" w:lineRule="auto"/>
        <w:jc w:val="right"/>
        <w:rPr>
          <w:rFonts w:asciiTheme="minorHAnsi" w:eastAsia="Lucida Sans Unicode" w:hAnsiTheme="minorHAnsi" w:cstheme="minorHAnsi"/>
          <w:b/>
          <w:sz w:val="22"/>
          <w:szCs w:val="22"/>
        </w:rPr>
      </w:pPr>
    </w:p>
    <w:p w14:paraId="4E68FD6F" w14:textId="77777777" w:rsidR="006822EA" w:rsidRDefault="006822EA" w:rsidP="008B1E26">
      <w:pPr>
        <w:suppressAutoHyphens w:val="0"/>
        <w:spacing w:line="276" w:lineRule="auto"/>
        <w:rPr>
          <w:rFonts w:asciiTheme="minorHAnsi" w:eastAsia="Lucida Sans Unicode" w:hAnsiTheme="minorHAnsi" w:cstheme="minorHAnsi"/>
          <w:b/>
          <w:sz w:val="22"/>
          <w:szCs w:val="22"/>
        </w:rPr>
      </w:pPr>
    </w:p>
    <w:p w14:paraId="2A01CD08" w14:textId="3A7AF7A9" w:rsidR="00EC4AF7" w:rsidRPr="008B1E26" w:rsidRDefault="00EC4AF7" w:rsidP="008B1E26">
      <w:pPr>
        <w:suppressAutoHyphens w:val="0"/>
        <w:spacing w:line="276" w:lineRule="auto"/>
        <w:jc w:val="right"/>
        <w:rPr>
          <w:rFonts w:asciiTheme="minorHAnsi" w:eastAsia="Lucida Sans Unicode" w:hAnsiTheme="minorHAnsi" w:cstheme="minorHAnsi"/>
          <w:b/>
          <w:sz w:val="22"/>
          <w:szCs w:val="22"/>
        </w:rPr>
      </w:pPr>
      <w:r w:rsidRPr="00B833E7">
        <w:rPr>
          <w:rFonts w:asciiTheme="minorHAnsi" w:eastAsia="Lucida Sans Unicode" w:hAnsiTheme="minorHAnsi" w:cstheme="minorHAnsi"/>
          <w:b/>
          <w:sz w:val="22"/>
          <w:szCs w:val="22"/>
        </w:rPr>
        <w:t xml:space="preserve">Załącznik nr 7 do SWZ  </w:t>
      </w:r>
    </w:p>
    <w:p w14:paraId="4FEB34B8" w14:textId="77777777" w:rsidR="008B1E26" w:rsidRDefault="008B1E26" w:rsidP="006822EA">
      <w:pPr>
        <w:suppressAutoHyphens w:val="0"/>
        <w:autoSpaceDE w:val="0"/>
        <w:autoSpaceDN w:val="0"/>
        <w:adjustRightInd w:val="0"/>
        <w:spacing w:after="120" w:line="276" w:lineRule="auto"/>
        <w:ind w:firstLine="708"/>
        <w:jc w:val="both"/>
        <w:rPr>
          <w:rFonts w:ascii="Calibri" w:hAnsi="Calibri" w:cs="Calibri"/>
          <w:b/>
          <w:bCs/>
          <w:color w:val="000000" w:themeColor="text1"/>
          <w:sz w:val="22"/>
          <w:szCs w:val="22"/>
          <w:lang w:eastAsia="pl-PL"/>
        </w:rPr>
      </w:pPr>
    </w:p>
    <w:p w14:paraId="350D2571" w14:textId="1AC342ED" w:rsidR="006822EA" w:rsidRDefault="006822EA" w:rsidP="006822EA">
      <w:pPr>
        <w:suppressAutoHyphens w:val="0"/>
        <w:autoSpaceDE w:val="0"/>
        <w:autoSpaceDN w:val="0"/>
        <w:adjustRightInd w:val="0"/>
        <w:spacing w:after="120" w:line="276" w:lineRule="auto"/>
        <w:ind w:firstLine="708"/>
        <w:jc w:val="both"/>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Wykonawca:</w:t>
      </w:r>
    </w:p>
    <w:p w14:paraId="5462370B" w14:textId="77777777" w:rsidR="006822EA" w:rsidRDefault="006822EA" w:rsidP="006822EA">
      <w:pPr>
        <w:suppressAutoHyphens w:val="0"/>
        <w:autoSpaceDE w:val="0"/>
        <w:autoSpaceDN w:val="0"/>
        <w:adjustRightInd w:val="0"/>
        <w:spacing w:line="276" w:lineRule="auto"/>
        <w:ind w:firstLine="709"/>
        <w:jc w:val="both"/>
        <w:rPr>
          <w:rFonts w:ascii="Calibri" w:hAnsi="Calibri" w:cs="Calibri"/>
          <w:bCs/>
          <w:color w:val="000000" w:themeColor="text1"/>
          <w:sz w:val="22"/>
          <w:szCs w:val="22"/>
          <w:lang w:eastAsia="pl-PL"/>
        </w:rPr>
      </w:pPr>
      <w:r>
        <w:rPr>
          <w:rFonts w:ascii="Calibri" w:hAnsi="Calibri" w:cs="Calibri"/>
          <w:bCs/>
          <w:color w:val="000000" w:themeColor="text1"/>
          <w:sz w:val="22"/>
          <w:szCs w:val="22"/>
          <w:lang w:eastAsia="pl-PL"/>
        </w:rPr>
        <w:t>………………………………………………………………………………</w:t>
      </w:r>
    </w:p>
    <w:p w14:paraId="56E6766A" w14:textId="77777777" w:rsidR="006822EA" w:rsidRDefault="006822EA" w:rsidP="006822EA">
      <w:pPr>
        <w:suppressAutoHyphens w:val="0"/>
        <w:autoSpaceDE w:val="0"/>
        <w:autoSpaceDN w:val="0"/>
        <w:adjustRightInd w:val="0"/>
        <w:spacing w:line="276" w:lineRule="auto"/>
        <w:ind w:firstLine="709"/>
        <w:jc w:val="both"/>
        <w:rPr>
          <w:rFonts w:ascii="Calibri" w:hAnsi="Calibri" w:cs="Calibri"/>
          <w:bCs/>
          <w:i/>
          <w:color w:val="000000" w:themeColor="text1"/>
          <w:sz w:val="22"/>
          <w:szCs w:val="22"/>
          <w:lang w:eastAsia="pl-PL"/>
        </w:rPr>
      </w:pPr>
      <w:r>
        <w:rPr>
          <w:rFonts w:ascii="Calibri" w:hAnsi="Calibri" w:cs="Calibri"/>
          <w:bCs/>
          <w:i/>
          <w:color w:val="000000" w:themeColor="text1"/>
          <w:sz w:val="22"/>
          <w:szCs w:val="22"/>
          <w:lang w:eastAsia="pl-PL"/>
        </w:rPr>
        <w:t xml:space="preserve">(pełna nazwa/firma, adres, </w:t>
      </w:r>
    </w:p>
    <w:p w14:paraId="7A734FAA" w14:textId="77777777" w:rsidR="008B1E26" w:rsidRDefault="006822EA" w:rsidP="006822EA">
      <w:pPr>
        <w:suppressAutoHyphens w:val="0"/>
        <w:autoSpaceDE w:val="0"/>
        <w:autoSpaceDN w:val="0"/>
        <w:adjustRightInd w:val="0"/>
        <w:spacing w:line="276" w:lineRule="auto"/>
        <w:ind w:firstLine="709"/>
        <w:jc w:val="both"/>
        <w:rPr>
          <w:rFonts w:ascii="Calibri" w:hAnsi="Calibri" w:cs="Calibri"/>
          <w:bCs/>
          <w:i/>
          <w:color w:val="000000" w:themeColor="text1"/>
          <w:sz w:val="22"/>
          <w:szCs w:val="22"/>
          <w:lang w:eastAsia="pl-PL"/>
        </w:rPr>
      </w:pPr>
      <w:r>
        <w:rPr>
          <w:rFonts w:ascii="Calibri" w:hAnsi="Calibri" w:cs="Calibri"/>
          <w:bCs/>
          <w:i/>
          <w:color w:val="000000" w:themeColor="text1"/>
          <w:sz w:val="22"/>
          <w:szCs w:val="22"/>
          <w:lang w:eastAsia="pl-PL"/>
        </w:rPr>
        <w:t xml:space="preserve">w zależności od podmiotu: </w:t>
      </w:r>
    </w:p>
    <w:p w14:paraId="62599D0B" w14:textId="0D5260A5" w:rsidR="006822EA" w:rsidRDefault="006822EA" w:rsidP="006822EA">
      <w:pPr>
        <w:suppressAutoHyphens w:val="0"/>
        <w:autoSpaceDE w:val="0"/>
        <w:autoSpaceDN w:val="0"/>
        <w:adjustRightInd w:val="0"/>
        <w:spacing w:line="276" w:lineRule="auto"/>
        <w:ind w:firstLine="709"/>
        <w:jc w:val="both"/>
        <w:rPr>
          <w:rFonts w:ascii="Calibri" w:hAnsi="Calibri" w:cs="Calibri"/>
          <w:bCs/>
          <w:i/>
          <w:color w:val="000000" w:themeColor="text1"/>
          <w:sz w:val="22"/>
          <w:szCs w:val="22"/>
          <w:lang w:eastAsia="pl-PL"/>
        </w:rPr>
      </w:pPr>
      <w:r>
        <w:rPr>
          <w:rFonts w:ascii="Calibri" w:hAnsi="Calibri" w:cs="Calibri"/>
          <w:bCs/>
          <w:i/>
          <w:color w:val="000000" w:themeColor="text1"/>
          <w:sz w:val="22"/>
          <w:szCs w:val="22"/>
          <w:lang w:eastAsia="pl-PL"/>
        </w:rPr>
        <w:t>NIP/PESEL, KRS/</w:t>
      </w:r>
      <w:proofErr w:type="spellStart"/>
      <w:r>
        <w:rPr>
          <w:rFonts w:ascii="Calibri" w:hAnsi="Calibri" w:cs="Calibri"/>
          <w:bCs/>
          <w:i/>
          <w:color w:val="000000" w:themeColor="text1"/>
          <w:sz w:val="22"/>
          <w:szCs w:val="22"/>
          <w:lang w:eastAsia="pl-PL"/>
        </w:rPr>
        <w:t>CEiDG</w:t>
      </w:r>
      <w:proofErr w:type="spellEnd"/>
      <w:r>
        <w:rPr>
          <w:rFonts w:ascii="Calibri" w:hAnsi="Calibri" w:cs="Calibri"/>
          <w:bCs/>
          <w:i/>
          <w:color w:val="000000" w:themeColor="text1"/>
          <w:sz w:val="22"/>
          <w:szCs w:val="22"/>
          <w:lang w:eastAsia="pl-PL"/>
        </w:rPr>
        <w:t>)</w:t>
      </w:r>
    </w:p>
    <w:p w14:paraId="2C525FB4" w14:textId="77777777" w:rsidR="008B1E26" w:rsidRDefault="008B1E26" w:rsidP="006822EA">
      <w:pPr>
        <w:suppressAutoHyphens w:val="0"/>
        <w:autoSpaceDE w:val="0"/>
        <w:autoSpaceDN w:val="0"/>
        <w:adjustRightInd w:val="0"/>
        <w:spacing w:line="276" w:lineRule="auto"/>
        <w:ind w:firstLine="709"/>
        <w:jc w:val="both"/>
        <w:rPr>
          <w:rFonts w:ascii="Calibri" w:hAnsi="Calibri" w:cs="Calibri"/>
          <w:color w:val="000000" w:themeColor="text1"/>
          <w:sz w:val="22"/>
          <w:szCs w:val="22"/>
          <w:lang w:eastAsia="pl-PL"/>
        </w:rPr>
      </w:pPr>
    </w:p>
    <w:p w14:paraId="22EA955A" w14:textId="77777777" w:rsidR="006822EA" w:rsidRDefault="006822EA" w:rsidP="006822EA">
      <w:pPr>
        <w:spacing w:after="120" w:line="276" w:lineRule="auto"/>
        <w:contextualSpacing/>
        <w:jc w:val="center"/>
        <w:rPr>
          <w:rFonts w:ascii="Calibri" w:hAnsi="Calibri" w:cs="Calibri"/>
          <w:b/>
          <w:bCs/>
          <w:color w:val="000000" w:themeColor="text1"/>
          <w:sz w:val="22"/>
          <w:szCs w:val="22"/>
        </w:rPr>
      </w:pPr>
    </w:p>
    <w:p w14:paraId="1C7055D2" w14:textId="77777777" w:rsidR="006822EA" w:rsidRDefault="006822EA" w:rsidP="006822EA">
      <w:pPr>
        <w:spacing w:after="120" w:line="276" w:lineRule="auto"/>
        <w:contextualSpacing/>
        <w:jc w:val="center"/>
        <w:rPr>
          <w:rFonts w:ascii="Calibri" w:hAnsi="Calibri" w:cs="Calibri"/>
          <w:b/>
          <w:bCs/>
          <w:color w:val="000000" w:themeColor="text1"/>
          <w:sz w:val="22"/>
          <w:szCs w:val="22"/>
        </w:rPr>
      </w:pPr>
      <w:r>
        <w:rPr>
          <w:rFonts w:ascii="Calibri" w:hAnsi="Calibri" w:cs="Calibri"/>
          <w:b/>
          <w:bCs/>
          <w:color w:val="000000" w:themeColor="text1"/>
          <w:sz w:val="22"/>
          <w:szCs w:val="22"/>
        </w:rPr>
        <w:t>Wykaz usług</w:t>
      </w:r>
    </w:p>
    <w:p w14:paraId="1C990EA4"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potwierdzający spełnianie wymagań określonych w pkt 2.4.1. lit. A Części II SWZ</w:t>
      </w:r>
    </w:p>
    <w:p w14:paraId="655F0AB4" w14:textId="1A7BCF0F" w:rsidR="006822EA" w:rsidRPr="008B1E26" w:rsidRDefault="006822EA" w:rsidP="008B1E2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 xml:space="preserve">(nr post. </w:t>
      </w:r>
      <w:r>
        <w:rPr>
          <w:rFonts w:ascii="Calibri" w:hAnsi="Calibri" w:cs="Calibri"/>
          <w:b/>
          <w:color w:val="000000" w:themeColor="text1"/>
          <w:sz w:val="22"/>
          <w:szCs w:val="22"/>
        </w:rPr>
        <w:t>BF-2.262.</w:t>
      </w:r>
      <w:r w:rsidR="006124E3">
        <w:rPr>
          <w:rFonts w:ascii="Calibri" w:hAnsi="Calibri" w:cs="Calibri"/>
          <w:b/>
          <w:color w:val="000000" w:themeColor="text1"/>
          <w:sz w:val="22"/>
          <w:szCs w:val="22"/>
        </w:rPr>
        <w:t>34</w:t>
      </w:r>
      <w:r>
        <w:rPr>
          <w:rFonts w:ascii="Calibri" w:hAnsi="Calibri" w:cs="Calibri"/>
          <w:b/>
          <w:color w:val="000000" w:themeColor="text1"/>
          <w:sz w:val="22"/>
          <w:szCs w:val="22"/>
        </w:rPr>
        <w:t>.2023</w:t>
      </w:r>
      <w:r>
        <w:rPr>
          <w:rFonts w:ascii="Calibri" w:hAnsi="Calibri" w:cs="Calibri"/>
          <w:b/>
          <w:bCs/>
          <w:color w:val="000000" w:themeColor="text1"/>
          <w:sz w:val="22"/>
          <w:szCs w:val="22"/>
          <w:lang w:eastAsia="pl-PL"/>
        </w:rPr>
        <w:t>)</w:t>
      </w:r>
    </w:p>
    <w:tbl>
      <w:tblPr>
        <w:tblpPr w:leftFromText="141" w:rightFromText="141" w:vertAnchor="text" w:horzAnchor="margin" w:tblpY="-54"/>
        <w:tblW w:w="14610" w:type="dxa"/>
        <w:tblLayout w:type="fixed"/>
        <w:tblLook w:val="04A0" w:firstRow="1" w:lastRow="0" w:firstColumn="1" w:lastColumn="0" w:noHBand="0" w:noVBand="1"/>
      </w:tblPr>
      <w:tblGrid>
        <w:gridCol w:w="708"/>
        <w:gridCol w:w="2967"/>
        <w:gridCol w:w="2410"/>
        <w:gridCol w:w="3115"/>
        <w:gridCol w:w="3142"/>
        <w:gridCol w:w="2268"/>
      </w:tblGrid>
      <w:tr w:rsidR="006822EA" w14:paraId="76AB289C" w14:textId="77777777" w:rsidTr="006822EA">
        <w:trPr>
          <w:trHeight w:val="1398"/>
        </w:trPr>
        <w:tc>
          <w:tcPr>
            <w:tcW w:w="708" w:type="dxa"/>
            <w:tcBorders>
              <w:top w:val="single" w:sz="8" w:space="0" w:color="000000"/>
              <w:left w:val="single" w:sz="8" w:space="0" w:color="000000"/>
              <w:bottom w:val="single" w:sz="8" w:space="0" w:color="000000"/>
              <w:right w:val="single" w:sz="8" w:space="0" w:color="000000"/>
            </w:tcBorders>
            <w:vAlign w:val="center"/>
            <w:hideMark/>
          </w:tcPr>
          <w:p w14:paraId="67889E07" w14:textId="77777777" w:rsidR="006822EA" w:rsidRDefault="006822EA" w:rsidP="006822EA">
            <w:pPr>
              <w:suppressAutoHyphens w:val="0"/>
              <w:autoSpaceDE w:val="0"/>
              <w:autoSpaceDN w:val="0"/>
              <w:adjustRightInd w:val="0"/>
              <w:spacing w:after="120" w:line="276" w:lineRule="auto"/>
              <w:jc w:val="both"/>
              <w:rPr>
                <w:rFonts w:ascii="Calibri" w:hAnsi="Calibri" w:cs="Calibri"/>
                <w:color w:val="000000" w:themeColor="text1"/>
                <w:sz w:val="22"/>
                <w:szCs w:val="22"/>
                <w:lang w:eastAsia="pl-PL"/>
              </w:rPr>
            </w:pPr>
            <w:r>
              <w:rPr>
                <w:rFonts w:ascii="Calibri" w:hAnsi="Calibri" w:cs="Calibri"/>
                <w:b/>
                <w:bCs/>
                <w:color w:val="000000" w:themeColor="text1"/>
                <w:sz w:val="22"/>
                <w:szCs w:val="22"/>
                <w:lang w:eastAsia="pl-PL"/>
              </w:rPr>
              <w:lastRenderedPageBreak/>
              <w:t>Lp.</w:t>
            </w:r>
          </w:p>
        </w:tc>
        <w:tc>
          <w:tcPr>
            <w:tcW w:w="2967" w:type="dxa"/>
            <w:tcBorders>
              <w:top w:val="single" w:sz="8" w:space="0" w:color="000000"/>
              <w:left w:val="single" w:sz="8" w:space="0" w:color="000000"/>
              <w:bottom w:val="single" w:sz="8" w:space="0" w:color="000000"/>
              <w:right w:val="single" w:sz="8" w:space="0" w:color="000000"/>
            </w:tcBorders>
            <w:vAlign w:val="center"/>
            <w:hideMark/>
          </w:tcPr>
          <w:p w14:paraId="7F23707E" w14:textId="77777777" w:rsidR="006822EA" w:rsidRDefault="006822EA" w:rsidP="006822EA">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Pr>
                <w:rFonts w:ascii="Calibri" w:hAnsi="Calibri" w:cs="Calibr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9F9EF1" w14:textId="77777777" w:rsidR="006822EA" w:rsidRDefault="006822EA" w:rsidP="006822EA">
            <w:pPr>
              <w:suppressAutoHyphens w:val="0"/>
              <w:autoSpaceDE w:val="0"/>
              <w:autoSpaceDN w:val="0"/>
              <w:adjustRightInd w:val="0"/>
              <w:spacing w:after="120" w:line="276" w:lineRule="auto"/>
              <w:jc w:val="center"/>
              <w:rPr>
                <w:rFonts w:ascii="Calibri" w:hAnsi="Calibri" w:cs="Calibri"/>
                <w:b/>
                <w:color w:val="000000" w:themeColor="text1"/>
                <w:sz w:val="22"/>
                <w:szCs w:val="22"/>
              </w:rPr>
            </w:pPr>
            <w:r>
              <w:rPr>
                <w:rFonts w:ascii="Calibri" w:hAnsi="Calibri" w:cs="Calibri"/>
                <w:b/>
                <w:color w:val="000000" w:themeColor="text1"/>
                <w:sz w:val="22"/>
                <w:szCs w:val="22"/>
              </w:rPr>
              <w:t>Terminy wykonania</w:t>
            </w:r>
          </w:p>
          <w:p w14:paraId="3FA13F1E" w14:textId="77777777" w:rsidR="006822EA" w:rsidRDefault="006822EA" w:rsidP="006822EA">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Pr>
                <w:rFonts w:ascii="Calibri" w:hAnsi="Calibri" w:cs="Calibr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hideMark/>
          </w:tcPr>
          <w:p w14:paraId="27FF4B40" w14:textId="77777777" w:rsidR="006822EA" w:rsidRDefault="006822EA" w:rsidP="006822EA">
            <w:pPr>
              <w:suppressAutoHyphens w:val="0"/>
              <w:autoSpaceDE w:val="0"/>
              <w:autoSpaceDN w:val="0"/>
              <w:adjustRightInd w:val="0"/>
              <w:spacing w:after="120" w:line="276" w:lineRule="auto"/>
              <w:ind w:left="-9" w:firstLine="9"/>
              <w:jc w:val="center"/>
              <w:rPr>
                <w:rFonts w:ascii="Calibri" w:hAnsi="Calibri" w:cs="Calibri"/>
                <w:b/>
                <w:color w:val="000000" w:themeColor="text1"/>
                <w:sz w:val="22"/>
                <w:szCs w:val="22"/>
                <w:lang w:eastAsia="pl-PL"/>
              </w:rPr>
            </w:pPr>
            <w:r>
              <w:rPr>
                <w:rFonts w:ascii="Calibri" w:hAnsi="Calibri" w:cs="Calibri"/>
                <w:b/>
                <w:color w:val="000000" w:themeColor="text1"/>
                <w:sz w:val="22"/>
                <w:szCs w:val="22"/>
              </w:rPr>
              <w:t>Wartość usługi brutto w zł</w:t>
            </w:r>
          </w:p>
        </w:tc>
        <w:tc>
          <w:tcPr>
            <w:tcW w:w="3142" w:type="dxa"/>
            <w:tcBorders>
              <w:top w:val="single" w:sz="8" w:space="0" w:color="000000"/>
              <w:left w:val="single" w:sz="8" w:space="0" w:color="000000"/>
              <w:bottom w:val="single" w:sz="8" w:space="0" w:color="000000"/>
              <w:right w:val="single" w:sz="8" w:space="0" w:color="000000"/>
            </w:tcBorders>
            <w:vAlign w:val="center"/>
            <w:hideMark/>
          </w:tcPr>
          <w:p w14:paraId="07F69891" w14:textId="43829C4E" w:rsidR="006822EA" w:rsidRDefault="00E63914" w:rsidP="006822EA">
            <w:pPr>
              <w:suppressAutoHyphens w:val="0"/>
              <w:autoSpaceDE w:val="0"/>
              <w:autoSpaceDN w:val="0"/>
              <w:adjustRightInd w:val="0"/>
              <w:spacing w:line="276" w:lineRule="auto"/>
              <w:jc w:val="center"/>
              <w:rPr>
                <w:rFonts w:ascii="Calibri" w:hAnsi="Calibri" w:cs="Calibri"/>
                <w:b/>
                <w:bCs/>
                <w:color w:val="000000" w:themeColor="text1"/>
                <w:sz w:val="22"/>
                <w:szCs w:val="22"/>
              </w:rPr>
            </w:pPr>
            <w:r>
              <w:rPr>
                <w:rFonts w:ascii="Calibri" w:hAnsi="Calibri" w:cs="Calibri"/>
                <w:b/>
                <w:bCs/>
                <w:color w:val="000000" w:themeColor="text1"/>
                <w:sz w:val="22"/>
                <w:szCs w:val="22"/>
              </w:rPr>
              <w:t>Podmiot,</w:t>
            </w:r>
            <w:r w:rsidR="006822EA">
              <w:rPr>
                <w:rFonts w:ascii="Calibri" w:hAnsi="Calibri" w:cs="Calibri"/>
                <w:b/>
                <w:bCs/>
                <w:color w:val="000000" w:themeColor="text1"/>
                <w:sz w:val="22"/>
                <w:szCs w:val="22"/>
              </w:rPr>
              <w:t xml:space="preserve"> na rzecz którego wykonano zamówienie </w:t>
            </w:r>
          </w:p>
          <w:p w14:paraId="1A479CA3"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4850E844" w14:textId="77777777" w:rsidR="006822EA" w:rsidRDefault="006822EA" w:rsidP="006822EA">
            <w:pPr>
              <w:suppressAutoHyphens w:val="0"/>
              <w:autoSpaceDE w:val="0"/>
              <w:autoSpaceDN w:val="0"/>
              <w:adjustRightInd w:val="0"/>
              <w:spacing w:after="120" w:line="276" w:lineRule="auto"/>
              <w:contextualSpacing/>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Sposób</w:t>
            </w:r>
          </w:p>
          <w:p w14:paraId="62EB4461" w14:textId="77777777" w:rsidR="006822EA" w:rsidRDefault="006822EA" w:rsidP="006822EA">
            <w:pPr>
              <w:suppressAutoHyphens w:val="0"/>
              <w:autoSpaceDE w:val="0"/>
              <w:autoSpaceDN w:val="0"/>
              <w:adjustRightInd w:val="0"/>
              <w:spacing w:after="120" w:line="276" w:lineRule="auto"/>
              <w:contextualSpacing/>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dysponowania zasobami</w:t>
            </w:r>
          </w:p>
        </w:tc>
      </w:tr>
      <w:tr w:rsidR="006822EA" w14:paraId="3C6C4E0E" w14:textId="77777777" w:rsidTr="006822EA">
        <w:trPr>
          <w:trHeight w:val="799"/>
        </w:trPr>
        <w:tc>
          <w:tcPr>
            <w:tcW w:w="708" w:type="dxa"/>
            <w:tcBorders>
              <w:top w:val="single" w:sz="8" w:space="0" w:color="000000"/>
              <w:left w:val="single" w:sz="8" w:space="0" w:color="000000"/>
              <w:bottom w:val="single" w:sz="4" w:space="0" w:color="auto"/>
              <w:right w:val="single" w:sz="4" w:space="0" w:color="auto"/>
            </w:tcBorders>
            <w:vAlign w:val="center"/>
            <w:hideMark/>
          </w:tcPr>
          <w:p w14:paraId="1F41CDAD"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3A7C39FE"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4AC99E70"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3D00E5F"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4FC42AA0"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hideMark/>
          </w:tcPr>
          <w:p w14:paraId="33A42D58" w14:textId="77777777" w:rsidR="006822EA" w:rsidRDefault="006822EA" w:rsidP="006822EA">
            <w:pPr>
              <w:spacing w:after="120" w:line="276" w:lineRule="auto"/>
              <w:contextualSpacing/>
              <w:jc w:val="center"/>
              <w:rPr>
                <w:rFonts w:ascii="Calibri" w:hAnsi="Calibri" w:cs="Calibri"/>
                <w:color w:val="000000" w:themeColor="text1"/>
                <w:sz w:val="22"/>
                <w:szCs w:val="22"/>
              </w:rPr>
            </w:pPr>
            <w:r>
              <w:rPr>
                <w:rFonts w:ascii="Calibri" w:hAnsi="Calibri" w:cs="Calibri"/>
                <w:b/>
                <w:bCs/>
                <w:color w:val="000000" w:themeColor="text1"/>
                <w:sz w:val="22"/>
                <w:szCs w:val="22"/>
                <w:lang w:eastAsia="pl-PL"/>
              </w:rPr>
              <w:t>własne / podmiotu trzeciego*</w:t>
            </w:r>
          </w:p>
        </w:tc>
      </w:tr>
      <w:tr w:rsidR="006822EA" w14:paraId="2E063C10" w14:textId="77777777" w:rsidTr="006822EA">
        <w:trPr>
          <w:trHeight w:val="682"/>
        </w:trPr>
        <w:tc>
          <w:tcPr>
            <w:tcW w:w="708" w:type="dxa"/>
            <w:tcBorders>
              <w:top w:val="single" w:sz="8" w:space="0" w:color="000000"/>
              <w:left w:val="single" w:sz="8" w:space="0" w:color="000000"/>
              <w:bottom w:val="single" w:sz="8" w:space="0" w:color="000000"/>
              <w:right w:val="single" w:sz="4" w:space="0" w:color="auto"/>
            </w:tcBorders>
            <w:vAlign w:val="center"/>
            <w:hideMark/>
          </w:tcPr>
          <w:p w14:paraId="21FB34B2"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3D2160B0"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p w14:paraId="4487197A"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0DE9397C"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p w14:paraId="474F0D8F"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3EC7F3AD"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7DC0DB1"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hideMark/>
          </w:tcPr>
          <w:p w14:paraId="7005EA9B" w14:textId="77777777" w:rsidR="006822EA" w:rsidRDefault="006822EA" w:rsidP="006822EA">
            <w:pPr>
              <w:spacing w:after="120" w:line="276" w:lineRule="auto"/>
              <w:contextualSpacing/>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własne / podmiotu trzeciego*</w:t>
            </w:r>
          </w:p>
        </w:tc>
      </w:tr>
      <w:tr w:rsidR="006822EA" w14:paraId="5EE3178C" w14:textId="77777777" w:rsidTr="006822EA">
        <w:trPr>
          <w:trHeight w:val="739"/>
        </w:trPr>
        <w:tc>
          <w:tcPr>
            <w:tcW w:w="708" w:type="dxa"/>
            <w:tcBorders>
              <w:top w:val="single" w:sz="8" w:space="0" w:color="000000"/>
              <w:left w:val="single" w:sz="8" w:space="0" w:color="000000"/>
              <w:bottom w:val="single" w:sz="4" w:space="0" w:color="auto"/>
              <w:right w:val="single" w:sz="4" w:space="0" w:color="auto"/>
            </w:tcBorders>
            <w:vAlign w:val="center"/>
            <w:hideMark/>
          </w:tcPr>
          <w:p w14:paraId="403B001D"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32802B42"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7A084AD4"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2B2BAEA3" w14:textId="77777777" w:rsidR="006822EA" w:rsidRDefault="006822EA" w:rsidP="006822E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45D7745D" w14:textId="77777777" w:rsidR="006822EA" w:rsidRDefault="006822EA" w:rsidP="006822EA">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hideMark/>
          </w:tcPr>
          <w:p w14:paraId="7597E2C2" w14:textId="77777777" w:rsidR="006822EA" w:rsidRDefault="006822EA" w:rsidP="006822EA">
            <w:pPr>
              <w:spacing w:after="120" w:line="276" w:lineRule="auto"/>
              <w:contextualSpacing/>
              <w:jc w:val="center"/>
              <w:rPr>
                <w:rFonts w:ascii="Calibri" w:hAnsi="Calibri" w:cs="Calibri"/>
                <w:b/>
                <w:bCs/>
                <w:color w:val="000000" w:themeColor="text1"/>
                <w:sz w:val="22"/>
                <w:szCs w:val="22"/>
                <w:lang w:eastAsia="pl-PL"/>
              </w:rPr>
            </w:pPr>
            <w:r>
              <w:rPr>
                <w:rFonts w:ascii="Calibri" w:hAnsi="Calibri" w:cs="Calibri"/>
                <w:b/>
                <w:bCs/>
                <w:color w:val="000000" w:themeColor="text1"/>
                <w:sz w:val="22"/>
                <w:szCs w:val="22"/>
                <w:lang w:eastAsia="pl-PL"/>
              </w:rPr>
              <w:t>własne / podmiotu trzeciego*</w:t>
            </w:r>
          </w:p>
        </w:tc>
      </w:tr>
    </w:tbl>
    <w:p w14:paraId="4DEC1DE4"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643A245"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B833E7">
        <w:rPr>
          <w:rFonts w:asciiTheme="minorHAnsi" w:hAnsiTheme="minorHAnsi" w:cstheme="minorHAnsi"/>
          <w:b/>
          <w:bCs/>
          <w:i/>
          <w:iCs/>
          <w:sz w:val="22"/>
          <w:szCs w:val="22"/>
          <w:lang w:eastAsia="pl-PL"/>
        </w:rPr>
        <w:t>Uwaga:</w:t>
      </w:r>
    </w:p>
    <w:p w14:paraId="1BB5273B" w14:textId="77777777" w:rsidR="00EC4AF7" w:rsidRPr="00B833E7" w:rsidRDefault="00EC4AF7" w:rsidP="00B833E7">
      <w:pPr>
        <w:suppressAutoHyphens w:val="0"/>
        <w:spacing w:line="276" w:lineRule="auto"/>
        <w:jc w:val="both"/>
        <w:rPr>
          <w:rFonts w:asciiTheme="minorHAnsi" w:hAnsiTheme="minorHAnsi" w:cstheme="minorHAnsi"/>
          <w:i/>
          <w:sz w:val="22"/>
          <w:szCs w:val="22"/>
          <w:lang w:eastAsia="pl-PL"/>
        </w:rPr>
      </w:pPr>
      <w:r w:rsidRPr="00B833E7">
        <w:rPr>
          <w:rFonts w:asciiTheme="minorHAnsi" w:hAnsiTheme="minorHAnsi" w:cstheme="minorHAnsi"/>
          <w:i/>
          <w:sz w:val="22"/>
          <w:szCs w:val="22"/>
          <w:lang w:eastAsia="pl-PL"/>
        </w:rPr>
        <w:t>Do formularza należy załączyć dokumenty potwierdzające, że usługi zostały lub są wykonywane należycie.</w:t>
      </w:r>
    </w:p>
    <w:p w14:paraId="0FAEC725" w14:textId="77777777" w:rsidR="00EC4AF7" w:rsidRPr="00B833E7" w:rsidRDefault="00EC4AF7" w:rsidP="00B833E7">
      <w:pPr>
        <w:spacing w:line="276" w:lineRule="auto"/>
        <w:ind w:right="51"/>
        <w:jc w:val="both"/>
        <w:rPr>
          <w:rFonts w:asciiTheme="minorHAnsi" w:hAnsiTheme="minorHAnsi" w:cstheme="minorHAnsi"/>
          <w:b/>
          <w:sz w:val="22"/>
          <w:szCs w:val="22"/>
        </w:rPr>
      </w:pPr>
      <w:r w:rsidRPr="00B833E7">
        <w:rPr>
          <w:rFonts w:asciiTheme="minorHAnsi" w:hAnsiTheme="minorHAnsi" w:cstheme="minorHAnsi"/>
          <w:b/>
          <w:sz w:val="22"/>
          <w:szCs w:val="22"/>
        </w:rPr>
        <w:t>* niepotrzebne skreślić</w:t>
      </w:r>
    </w:p>
    <w:p w14:paraId="3F1A9F92"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7B6888AA"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744FDFC9" w14:textId="77777777" w:rsidR="00EC4AF7" w:rsidRPr="00B833E7" w:rsidRDefault="00EC4AF7" w:rsidP="00B833E7">
      <w:pPr>
        <w:spacing w:line="276" w:lineRule="auto"/>
        <w:jc w:val="both"/>
        <w:outlineLvl w:val="2"/>
        <w:rPr>
          <w:rFonts w:asciiTheme="minorHAnsi" w:eastAsia="Times New Roman" w:hAnsiTheme="minorHAnsi" w:cstheme="minorHAnsi"/>
          <w:bCs/>
          <w: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53E3BB95" w14:textId="77777777" w:rsidR="004D403F" w:rsidRPr="00B833E7" w:rsidRDefault="004D403F" w:rsidP="00B833E7">
      <w:pPr>
        <w:suppressAutoHyphens w:val="0"/>
        <w:spacing w:line="276" w:lineRule="auto"/>
        <w:rPr>
          <w:rFonts w:asciiTheme="minorHAnsi" w:eastAsia="Lucida Sans Unicode" w:hAnsiTheme="minorHAnsi" w:cstheme="minorHAnsi"/>
          <w:sz w:val="22"/>
          <w:szCs w:val="22"/>
        </w:rPr>
        <w:sectPr w:rsidR="004D403F" w:rsidRPr="00B833E7" w:rsidSect="00EC4AF7">
          <w:footnotePr>
            <w:pos w:val="beneathText"/>
          </w:footnotePr>
          <w:pgSz w:w="16838" w:h="11906" w:orient="landscape"/>
          <w:pgMar w:top="1304" w:right="851" w:bottom="1304" w:left="851" w:header="709" w:footer="709" w:gutter="0"/>
          <w:cols w:space="708"/>
          <w:docGrid w:linePitch="360"/>
        </w:sectPr>
      </w:pPr>
    </w:p>
    <w:p w14:paraId="2C37C49F" w14:textId="78049F85" w:rsidR="006822EA" w:rsidRDefault="008B1E26" w:rsidP="00B833E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B86C5F">
        <w:rPr>
          <w:noProof/>
        </w:rPr>
        <w:lastRenderedPageBreak/>
        <w:drawing>
          <wp:inline distT="0" distB="0" distL="0" distR="0" wp14:anchorId="6468AF92" wp14:editId="1F24506E">
            <wp:extent cx="5760720" cy="1769745"/>
            <wp:effectExtent l="0" t="0" r="0" b="190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69745"/>
                    </a:xfrm>
                    <a:prstGeom prst="rect">
                      <a:avLst/>
                    </a:prstGeom>
                  </pic:spPr>
                </pic:pic>
              </a:graphicData>
            </a:graphic>
          </wp:inline>
        </w:drawing>
      </w:r>
    </w:p>
    <w:p w14:paraId="04579406" w14:textId="77777777" w:rsidR="006822EA" w:rsidRDefault="006822EA" w:rsidP="00B833E7">
      <w:pPr>
        <w:suppressAutoHyphens w:val="0"/>
        <w:autoSpaceDE w:val="0"/>
        <w:autoSpaceDN w:val="0"/>
        <w:adjustRightInd w:val="0"/>
        <w:spacing w:line="276" w:lineRule="auto"/>
        <w:jc w:val="right"/>
        <w:rPr>
          <w:rFonts w:asciiTheme="minorHAnsi" w:hAnsiTheme="minorHAnsi" w:cstheme="minorHAnsi"/>
          <w:b/>
          <w:bCs/>
          <w:sz w:val="22"/>
          <w:szCs w:val="22"/>
          <w:lang w:eastAsia="pl-PL"/>
        </w:rPr>
      </w:pPr>
    </w:p>
    <w:p w14:paraId="3D5A9551" w14:textId="727EC4FA" w:rsidR="004D403F" w:rsidRPr="00B833E7" w:rsidRDefault="004D403F" w:rsidP="00B833E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Załącznik Nr 8 do SWZ</w:t>
      </w:r>
    </w:p>
    <w:p w14:paraId="571F10A0" w14:textId="77777777" w:rsidR="004D403F" w:rsidRPr="00B833E7" w:rsidRDefault="004D403F"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WYKAZ OSÓB</w:t>
      </w:r>
    </w:p>
    <w:p w14:paraId="441B9400" w14:textId="77777777" w:rsidR="006822EA" w:rsidRDefault="006822EA" w:rsidP="006822EA">
      <w:pPr>
        <w:rPr>
          <w:rFonts w:asciiTheme="minorHAnsi" w:hAnsiTheme="minorHAnsi" w:cstheme="minorHAnsi"/>
          <w:b/>
          <w:sz w:val="22"/>
          <w:szCs w:val="22"/>
        </w:rPr>
      </w:pPr>
      <w:r>
        <w:rPr>
          <w:rFonts w:asciiTheme="minorHAnsi" w:hAnsiTheme="minorHAnsi" w:cstheme="minorHAnsi"/>
          <w:b/>
          <w:sz w:val="22"/>
          <w:szCs w:val="22"/>
        </w:rPr>
        <w:t>Wykonawca:</w:t>
      </w:r>
    </w:p>
    <w:p w14:paraId="71099645" w14:textId="27721A36" w:rsidR="006822EA" w:rsidRDefault="006822EA" w:rsidP="006822EA">
      <w:pPr>
        <w:ind w:right="5954"/>
        <w:rPr>
          <w:rFonts w:asciiTheme="minorHAnsi" w:hAnsiTheme="minorHAnsi" w:cstheme="minorHAnsi"/>
          <w:sz w:val="22"/>
          <w:szCs w:val="22"/>
        </w:rPr>
      </w:pPr>
      <w:r>
        <w:rPr>
          <w:rFonts w:asciiTheme="minorHAnsi" w:hAnsiTheme="minorHAnsi" w:cstheme="minorHAnsi"/>
          <w:sz w:val="22"/>
          <w:szCs w:val="22"/>
        </w:rPr>
        <w:t>……………………………………………………………………………………………………………………………………………………………………………..</w:t>
      </w:r>
    </w:p>
    <w:p w14:paraId="17D6BFD8" w14:textId="77777777" w:rsidR="006822EA" w:rsidRDefault="006822EA" w:rsidP="006822EA">
      <w:pPr>
        <w:ind w:right="5953"/>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w:t>
      </w:r>
      <w:proofErr w:type="spellStart"/>
      <w:r>
        <w:rPr>
          <w:rFonts w:asciiTheme="minorHAnsi" w:hAnsiTheme="minorHAnsi" w:cstheme="minorHAnsi"/>
          <w:i/>
          <w:sz w:val="22"/>
          <w:szCs w:val="22"/>
        </w:rPr>
        <w:t>CEiDG</w:t>
      </w:r>
      <w:proofErr w:type="spellEnd"/>
      <w:r>
        <w:rPr>
          <w:rFonts w:asciiTheme="minorHAnsi" w:hAnsiTheme="minorHAnsi" w:cstheme="minorHAnsi"/>
          <w:i/>
          <w:sz w:val="22"/>
          <w:szCs w:val="22"/>
        </w:rPr>
        <w:t>)</w:t>
      </w:r>
    </w:p>
    <w:p w14:paraId="248A6ECD" w14:textId="77777777" w:rsidR="006822EA" w:rsidRDefault="006822EA" w:rsidP="006822EA">
      <w:pPr>
        <w:ind w:right="5953"/>
        <w:rPr>
          <w:rFonts w:asciiTheme="minorHAnsi" w:hAnsiTheme="minorHAnsi" w:cstheme="minorHAnsi"/>
          <w:i/>
          <w:sz w:val="22"/>
          <w:szCs w:val="22"/>
        </w:rPr>
      </w:pPr>
    </w:p>
    <w:p w14:paraId="6DC98430" w14:textId="77777777" w:rsidR="006822EA" w:rsidRDefault="006822EA" w:rsidP="006822EA">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Wykaz osób, które zostaną skierowane do realizacji zamówienia</w:t>
      </w:r>
    </w:p>
    <w:p w14:paraId="66E11DD8" w14:textId="77777777" w:rsidR="006822EA" w:rsidRDefault="006822EA" w:rsidP="006822EA">
      <w:pPr>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potwierdzający spełnianie wymagań określonych w pkt 2.4.2. lit. A Części II SWZ</w:t>
      </w:r>
    </w:p>
    <w:p w14:paraId="6542E3C6" w14:textId="613F619E" w:rsidR="006822EA" w:rsidRDefault="006822EA" w:rsidP="006822EA">
      <w:pPr>
        <w:spacing w:line="276" w:lineRule="auto"/>
        <w:jc w:val="center"/>
        <w:rPr>
          <w:rFonts w:asciiTheme="minorHAnsi" w:hAnsiTheme="minorHAnsi" w:cstheme="minorHAnsi"/>
          <w:b/>
          <w:bCs/>
          <w:color w:val="000000" w:themeColor="text1"/>
          <w:sz w:val="22"/>
          <w:szCs w:val="22"/>
          <w:lang w:eastAsia="pl-PL"/>
        </w:rPr>
      </w:pPr>
      <w:r>
        <w:rPr>
          <w:rFonts w:asciiTheme="minorHAnsi" w:hAnsiTheme="minorHAnsi" w:cstheme="minorHAnsi"/>
          <w:b/>
          <w:bCs/>
          <w:color w:val="000000" w:themeColor="text1"/>
          <w:sz w:val="22"/>
          <w:szCs w:val="22"/>
          <w:lang w:eastAsia="pl-PL"/>
        </w:rPr>
        <w:t>(nr post. BF-2.262.</w:t>
      </w:r>
      <w:r w:rsidR="006124E3">
        <w:rPr>
          <w:rFonts w:asciiTheme="minorHAnsi" w:hAnsiTheme="minorHAnsi" w:cstheme="minorHAnsi"/>
          <w:b/>
          <w:bCs/>
          <w:color w:val="000000" w:themeColor="text1"/>
          <w:sz w:val="22"/>
          <w:szCs w:val="22"/>
          <w:lang w:eastAsia="pl-PL"/>
        </w:rPr>
        <w:t>34</w:t>
      </w:r>
      <w:r>
        <w:rPr>
          <w:rFonts w:asciiTheme="minorHAnsi" w:hAnsiTheme="minorHAnsi" w:cstheme="minorHAnsi"/>
          <w:b/>
          <w:bCs/>
          <w:color w:val="000000" w:themeColor="text1"/>
          <w:sz w:val="22"/>
          <w:szCs w:val="22"/>
          <w:lang w:eastAsia="pl-PL"/>
        </w:rPr>
        <w:t>.2023)</w:t>
      </w:r>
    </w:p>
    <w:p w14:paraId="522909E1" w14:textId="77777777" w:rsidR="006822EA" w:rsidRDefault="006822EA" w:rsidP="006822EA">
      <w:pPr>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X="-446" w:tblpY="21"/>
        <w:tblW w:w="10740" w:type="dxa"/>
        <w:tblLayout w:type="fixed"/>
        <w:tblLook w:val="04A0" w:firstRow="1" w:lastRow="0" w:firstColumn="1" w:lastColumn="0" w:noHBand="0" w:noVBand="1"/>
      </w:tblPr>
      <w:tblGrid>
        <w:gridCol w:w="557"/>
        <w:gridCol w:w="2245"/>
        <w:gridCol w:w="3402"/>
        <w:gridCol w:w="2268"/>
        <w:gridCol w:w="2268"/>
      </w:tblGrid>
      <w:tr w:rsidR="006822EA" w14:paraId="5F028C67" w14:textId="77777777" w:rsidTr="006822EA">
        <w:trPr>
          <w:trHeight w:val="111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0B6CEC9C" w14:textId="77777777" w:rsidR="006822EA" w:rsidRDefault="006822EA">
            <w:pPr>
              <w:autoSpaceDE w:val="0"/>
              <w:autoSpaceDN w:val="0"/>
              <w:adjustRightInd w:val="0"/>
              <w:spacing w:after="120"/>
              <w:contextualSpacing/>
              <w:jc w:val="center"/>
              <w:rPr>
                <w:rFonts w:asciiTheme="minorHAnsi" w:hAnsiTheme="minorHAnsi" w:cstheme="minorHAnsi"/>
                <w:sz w:val="22"/>
                <w:szCs w:val="22"/>
                <w:lang w:eastAsia="pl-PL"/>
              </w:rPr>
            </w:pPr>
            <w:r>
              <w:rPr>
                <w:rFonts w:asciiTheme="minorHAnsi" w:hAnsiTheme="minorHAnsi" w:cstheme="minorHAnsi"/>
                <w:bCs/>
                <w:sz w:val="22"/>
                <w:szCs w:val="22"/>
                <w:lang w:eastAsia="pl-PL"/>
              </w:rPr>
              <w:t>Lp.</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6CBDD76A" w14:textId="77777777" w:rsidR="006822EA" w:rsidRDefault="006822EA">
            <w:pPr>
              <w:spacing w:after="120"/>
              <w:contextualSpacing/>
              <w:jc w:val="center"/>
              <w:rPr>
                <w:rFonts w:asciiTheme="minorHAnsi" w:hAnsiTheme="minorHAnsi" w:cstheme="minorHAnsi"/>
                <w:sz w:val="22"/>
                <w:szCs w:val="22"/>
              </w:rPr>
            </w:pPr>
            <w:r>
              <w:rPr>
                <w:rFonts w:asciiTheme="minorHAnsi" w:hAnsiTheme="minorHAnsi" w:cstheme="minorHAnsi"/>
                <w:sz w:val="22"/>
                <w:szCs w:val="22"/>
              </w:rPr>
              <w:t>Osoby, które zostaną skierowane do realizacji zamówienia</w:t>
            </w:r>
          </w:p>
        </w:tc>
        <w:tc>
          <w:tcPr>
            <w:tcW w:w="3402" w:type="dxa"/>
            <w:tcBorders>
              <w:top w:val="single" w:sz="8" w:space="0" w:color="000000"/>
              <w:left w:val="single" w:sz="8" w:space="0" w:color="000000"/>
              <w:bottom w:val="single" w:sz="8" w:space="0" w:color="000000"/>
              <w:right w:val="single" w:sz="8" w:space="0" w:color="000000"/>
            </w:tcBorders>
            <w:hideMark/>
          </w:tcPr>
          <w:p w14:paraId="49FDE6EF" w14:textId="77777777" w:rsidR="006822EA" w:rsidRDefault="006822EA">
            <w:pPr>
              <w:autoSpaceDE w:val="0"/>
              <w:autoSpaceDN w:val="0"/>
              <w:adjustRightInd w:val="0"/>
              <w:spacing w:after="120"/>
              <w:contextualSpacing/>
              <w:jc w:val="center"/>
              <w:rPr>
                <w:rFonts w:asciiTheme="minorHAnsi" w:hAnsiTheme="minorHAnsi" w:cstheme="minorHAnsi"/>
                <w:sz w:val="22"/>
                <w:szCs w:val="22"/>
                <w:lang w:eastAsia="pl-PL"/>
              </w:rPr>
            </w:pPr>
            <w:r>
              <w:rPr>
                <w:rFonts w:asciiTheme="minorHAnsi" w:hAnsiTheme="minorHAnsi" w:cstheme="minorHAnsi"/>
                <w:sz w:val="22"/>
                <w:szCs w:val="22"/>
              </w:rPr>
              <w:t>Kwalifikacje zawodowe, uprawnienia</w:t>
            </w:r>
            <w:r>
              <w:rPr>
                <w:rFonts w:asciiTheme="minorHAnsi" w:hAnsiTheme="minorHAnsi" w:cstheme="minorHAnsi"/>
                <w:sz w:val="22"/>
                <w:szCs w:val="22"/>
              </w:rPr>
              <w:br/>
              <w:t>(należy podać wszystkie informacje niezbędne do potwierdzenie spełniania przez osobę postawionych warunków)</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2C91282E" w14:textId="77777777" w:rsidR="006822EA" w:rsidRDefault="006822EA">
            <w:pPr>
              <w:pStyle w:val="Default"/>
              <w:spacing w:after="120"/>
              <w:contextualSpacing/>
              <w:jc w:val="center"/>
              <w:rPr>
                <w:rFonts w:asciiTheme="minorHAnsi" w:hAnsiTheme="minorHAnsi" w:cstheme="minorHAnsi"/>
                <w:sz w:val="22"/>
                <w:szCs w:val="22"/>
              </w:rPr>
            </w:pPr>
            <w:r>
              <w:rPr>
                <w:rFonts w:asciiTheme="minorHAnsi" w:hAnsiTheme="minorHAnsi" w:cstheme="minorHAnsi"/>
                <w:sz w:val="22"/>
                <w:szCs w:val="22"/>
              </w:rPr>
              <w:t xml:space="preserve">Zakres wykonywanych czynności w przedmiotowym postępowaniu </w:t>
            </w:r>
          </w:p>
        </w:tc>
        <w:tc>
          <w:tcPr>
            <w:tcW w:w="2268" w:type="dxa"/>
            <w:tcBorders>
              <w:top w:val="single" w:sz="8" w:space="0" w:color="000000"/>
              <w:left w:val="single" w:sz="8" w:space="0" w:color="000000"/>
              <w:bottom w:val="single" w:sz="8" w:space="0" w:color="000000"/>
              <w:right w:val="single" w:sz="8" w:space="0" w:color="000000"/>
            </w:tcBorders>
            <w:hideMark/>
          </w:tcPr>
          <w:p w14:paraId="57BF3FE1" w14:textId="77777777" w:rsidR="006822EA" w:rsidRDefault="006822EA">
            <w:pPr>
              <w:pStyle w:val="Default"/>
              <w:spacing w:after="120"/>
              <w:contextualSpacing/>
              <w:jc w:val="center"/>
              <w:rPr>
                <w:rFonts w:asciiTheme="minorHAnsi" w:hAnsiTheme="minorHAnsi" w:cstheme="minorHAnsi"/>
                <w:sz w:val="22"/>
                <w:szCs w:val="22"/>
              </w:rPr>
            </w:pPr>
            <w:r>
              <w:rPr>
                <w:rFonts w:asciiTheme="minorHAnsi" w:hAnsiTheme="minorHAnsi" w:cstheme="minorHAnsi"/>
                <w:b/>
              </w:rPr>
              <w:t>Podstawa</w:t>
            </w:r>
            <w:r>
              <w:rPr>
                <w:rFonts w:asciiTheme="minorHAnsi" w:hAnsiTheme="minorHAnsi" w:cstheme="minorHAnsi"/>
                <w:b/>
                <w:spacing w:val="1"/>
              </w:rPr>
              <w:t xml:space="preserve"> </w:t>
            </w:r>
            <w:r>
              <w:rPr>
                <w:rFonts w:asciiTheme="minorHAnsi" w:hAnsiTheme="minorHAnsi" w:cstheme="minorHAnsi"/>
                <w:b/>
              </w:rPr>
              <w:t>dysponowania</w:t>
            </w:r>
            <w:r>
              <w:rPr>
                <w:rFonts w:asciiTheme="minorHAnsi" w:hAnsiTheme="minorHAnsi" w:cstheme="minorHAnsi"/>
                <w:b/>
                <w:spacing w:val="-57"/>
              </w:rPr>
              <w:t xml:space="preserve"> </w:t>
            </w:r>
            <w:r>
              <w:rPr>
                <w:rFonts w:asciiTheme="minorHAnsi" w:hAnsiTheme="minorHAnsi" w:cstheme="minorHAnsi"/>
                <w:b/>
              </w:rPr>
              <w:t>daną</w:t>
            </w:r>
            <w:r>
              <w:rPr>
                <w:rFonts w:asciiTheme="minorHAnsi" w:hAnsiTheme="minorHAnsi" w:cstheme="minorHAnsi"/>
                <w:b/>
                <w:spacing w:val="19"/>
              </w:rPr>
              <w:t xml:space="preserve"> </w:t>
            </w:r>
            <w:r>
              <w:rPr>
                <w:rFonts w:asciiTheme="minorHAnsi" w:hAnsiTheme="minorHAnsi" w:cstheme="minorHAnsi"/>
                <w:b/>
              </w:rPr>
              <w:t>osobą</w:t>
            </w:r>
            <w:r>
              <w:rPr>
                <w:rFonts w:asciiTheme="minorHAnsi" w:hAnsiTheme="minorHAnsi" w:cstheme="minorHAnsi"/>
                <w:b/>
                <w:spacing w:val="21"/>
              </w:rPr>
              <w:t xml:space="preserve"> </w:t>
            </w:r>
            <w:r>
              <w:rPr>
                <w:rFonts w:asciiTheme="minorHAnsi" w:hAnsiTheme="minorHAnsi" w:cstheme="minorHAnsi"/>
                <w:b/>
              </w:rPr>
              <w:t>***</w:t>
            </w:r>
          </w:p>
        </w:tc>
      </w:tr>
      <w:tr w:rsidR="006822EA" w14:paraId="7301E046" w14:textId="77777777" w:rsidTr="006822EA">
        <w:trPr>
          <w:trHeight w:val="88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7FD13A4F"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1</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18B6E250"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w:t>
            </w:r>
          </w:p>
          <w:p w14:paraId="3B14C30C" w14:textId="77777777" w:rsidR="006822EA" w:rsidRDefault="006822EA">
            <w:pPr>
              <w:autoSpaceDE w:val="0"/>
              <w:autoSpaceDN w:val="0"/>
              <w:adjustRightInd w:val="0"/>
              <w:spacing w:after="120"/>
              <w:contextualSpacing/>
              <w:jc w:val="center"/>
              <w:rPr>
                <w:rFonts w:asciiTheme="minorHAnsi" w:hAnsiTheme="minorHAnsi" w:cstheme="minorHAnsi"/>
                <w:b/>
                <w:bCs/>
                <w:sz w:val="22"/>
                <w:szCs w:val="22"/>
                <w:lang w:eastAsia="pl-PL"/>
              </w:rPr>
            </w:pPr>
            <w:r>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268B6EBD" w14:textId="77777777" w:rsidR="006822EA" w:rsidRDefault="006822EA" w:rsidP="00FC06FE">
            <w:pPr>
              <w:pStyle w:val="NormalnyWeb"/>
              <w:numPr>
                <w:ilvl w:val="0"/>
                <w:numId w:val="68"/>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posiada </w:t>
            </w:r>
            <w:r>
              <w:rPr>
                <w:rFonts w:asciiTheme="minorHAnsi" w:hAnsiTheme="minorHAnsi" w:cstheme="minorHAnsi"/>
                <w:iCs/>
                <w:color w:val="000000" w:themeColor="text1"/>
                <w:sz w:val="22"/>
                <w:szCs w:val="22"/>
              </w:rPr>
              <w:t>co najmniej dwuletnie doświadczenie na stanowisku kasjera lotniczego</w:t>
            </w:r>
          </w:p>
          <w:p w14:paraId="4E241829" w14:textId="77777777" w:rsidR="006822EA" w:rsidRDefault="006822EA">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Pr>
                <w:rFonts w:asciiTheme="minorHAnsi" w:hAnsiTheme="minorHAnsi" w:cstheme="minorHAnsi"/>
                <w:b/>
                <w:iCs/>
                <w:color w:val="000000" w:themeColor="text1"/>
                <w:sz w:val="22"/>
                <w:szCs w:val="22"/>
              </w:rPr>
              <w:t>TAK/NIE**</w:t>
            </w:r>
          </w:p>
          <w:p w14:paraId="59BFAC04" w14:textId="77777777" w:rsidR="006822EA" w:rsidRDefault="006822EA">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29370E77" w14:textId="77777777" w:rsidR="006822EA" w:rsidRDefault="006822EA">
            <w:pPr>
              <w:shd w:val="clear" w:color="auto" w:fill="FFFFFF"/>
              <w:spacing w:after="120"/>
              <w:contextualSpacing/>
              <w:jc w:val="center"/>
              <w:rPr>
                <w:rFonts w:asciiTheme="minorHAnsi" w:hAnsiTheme="minorHAnsi" w:cstheme="minorHAnsi"/>
                <w:b/>
                <w:bCs/>
                <w:spacing w:val="-7"/>
                <w:sz w:val="22"/>
                <w:szCs w:val="22"/>
              </w:rPr>
            </w:pPr>
            <w:r>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4032AC1E" w14:textId="77777777" w:rsidR="006822EA" w:rsidRDefault="006822EA">
            <w:pPr>
              <w:shd w:val="clear" w:color="auto" w:fill="FFFFFF"/>
              <w:spacing w:after="120"/>
              <w:contextualSpacing/>
              <w:jc w:val="center"/>
              <w:rPr>
                <w:rFonts w:asciiTheme="minorHAnsi" w:hAnsiTheme="minorHAnsi" w:cstheme="minorHAnsi"/>
                <w:b/>
                <w:color w:val="000000" w:themeColor="text1"/>
                <w:sz w:val="22"/>
                <w:szCs w:val="22"/>
              </w:rPr>
            </w:pPr>
          </w:p>
        </w:tc>
      </w:tr>
      <w:tr w:rsidR="006822EA" w14:paraId="456B6E2D" w14:textId="77777777" w:rsidTr="006822EA">
        <w:trPr>
          <w:trHeight w:val="88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2A05D46B"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2</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3CB2D16E"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w:t>
            </w:r>
          </w:p>
          <w:p w14:paraId="33194A85"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6C4C96D2" w14:textId="77777777" w:rsidR="006822EA" w:rsidRDefault="006822EA" w:rsidP="00FC06FE">
            <w:pPr>
              <w:pStyle w:val="NormalnyWeb"/>
              <w:numPr>
                <w:ilvl w:val="0"/>
                <w:numId w:val="68"/>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posiada </w:t>
            </w:r>
            <w:r>
              <w:rPr>
                <w:rFonts w:asciiTheme="minorHAnsi" w:hAnsiTheme="minorHAnsi" w:cstheme="minorHAnsi"/>
                <w:iCs/>
                <w:color w:val="000000" w:themeColor="text1"/>
                <w:sz w:val="22"/>
                <w:szCs w:val="22"/>
              </w:rPr>
              <w:t>co najmniej dwuletnie doświadczenie na stanowisku kasjera lotniczego</w:t>
            </w:r>
          </w:p>
          <w:p w14:paraId="5142F392" w14:textId="77777777" w:rsidR="006822EA" w:rsidRDefault="006822EA">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Pr>
                <w:rFonts w:asciiTheme="minorHAnsi" w:hAnsiTheme="minorHAnsi" w:cstheme="minorHAnsi"/>
                <w:b/>
                <w:iCs/>
                <w:color w:val="000000" w:themeColor="text1"/>
                <w:sz w:val="22"/>
                <w:szCs w:val="22"/>
              </w:rPr>
              <w:t>TAK/NIE**</w:t>
            </w:r>
          </w:p>
          <w:p w14:paraId="1086F67E" w14:textId="77777777" w:rsidR="006822EA" w:rsidRDefault="006822EA">
            <w:pPr>
              <w:pStyle w:val="NormalnyWeb"/>
              <w:tabs>
                <w:tab w:val="left" w:pos="1560"/>
              </w:tabs>
              <w:spacing w:before="0" w:beforeAutospacing="0" w:after="120" w:afterAutospacing="0"/>
              <w:ind w:left="294"/>
              <w:contextualSpacing/>
              <w:jc w:val="both"/>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24AAFA12" w14:textId="77777777" w:rsidR="006822EA" w:rsidRDefault="006822EA">
            <w:pPr>
              <w:shd w:val="clear" w:color="auto" w:fill="FFFFFF"/>
              <w:spacing w:after="120"/>
              <w:contextualSpacing/>
              <w:jc w:val="center"/>
              <w:rPr>
                <w:rFonts w:asciiTheme="minorHAnsi" w:hAnsiTheme="minorHAnsi" w:cstheme="minorHAnsi"/>
                <w:b/>
                <w:spacing w:val="-7"/>
                <w:sz w:val="22"/>
                <w:szCs w:val="22"/>
              </w:rPr>
            </w:pPr>
            <w:r>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4E484427" w14:textId="77777777" w:rsidR="006822EA" w:rsidRDefault="006822EA">
            <w:pPr>
              <w:shd w:val="clear" w:color="auto" w:fill="FFFFFF"/>
              <w:spacing w:after="120"/>
              <w:contextualSpacing/>
              <w:jc w:val="center"/>
              <w:rPr>
                <w:rFonts w:asciiTheme="minorHAnsi" w:hAnsiTheme="minorHAnsi" w:cstheme="minorHAnsi"/>
                <w:b/>
                <w:color w:val="000000" w:themeColor="text1"/>
                <w:sz w:val="22"/>
                <w:szCs w:val="22"/>
              </w:rPr>
            </w:pPr>
          </w:p>
        </w:tc>
      </w:tr>
      <w:tr w:rsidR="006822EA" w14:paraId="724C6378" w14:textId="77777777" w:rsidTr="006822EA">
        <w:trPr>
          <w:trHeight w:val="88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456E7E4D" w14:textId="07B10293" w:rsidR="006822EA" w:rsidRDefault="00D54D47">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3AF03487"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w:t>
            </w:r>
          </w:p>
          <w:p w14:paraId="2C1BEFBE" w14:textId="77777777" w:rsidR="006822EA" w:rsidRDefault="006822EA">
            <w:pPr>
              <w:autoSpaceDE w:val="0"/>
              <w:autoSpaceDN w:val="0"/>
              <w:adjustRightInd w:val="0"/>
              <w:spacing w:after="120"/>
              <w:contextualSpacing/>
              <w:jc w:val="center"/>
              <w:rPr>
                <w:rFonts w:asciiTheme="minorHAnsi" w:hAnsiTheme="minorHAnsi" w:cstheme="minorHAnsi"/>
                <w:bCs/>
                <w:sz w:val="22"/>
                <w:szCs w:val="22"/>
                <w:lang w:eastAsia="pl-PL"/>
              </w:rPr>
            </w:pPr>
            <w:r>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46C9178D" w14:textId="77777777" w:rsidR="006822EA" w:rsidRDefault="006822EA" w:rsidP="00FC06FE">
            <w:pPr>
              <w:pStyle w:val="NormalnyWeb"/>
              <w:numPr>
                <w:ilvl w:val="0"/>
                <w:numId w:val="68"/>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posiada </w:t>
            </w:r>
            <w:r>
              <w:rPr>
                <w:rFonts w:asciiTheme="minorHAnsi" w:hAnsiTheme="minorHAnsi" w:cstheme="minorHAnsi"/>
                <w:iCs/>
                <w:color w:val="000000" w:themeColor="text1"/>
                <w:sz w:val="22"/>
                <w:szCs w:val="22"/>
              </w:rPr>
              <w:t>co najmniej dwuletnie doświadczenie na stanowisku kasjera lotniczego</w:t>
            </w:r>
          </w:p>
          <w:p w14:paraId="2B9959A9" w14:textId="77777777" w:rsidR="006822EA" w:rsidRDefault="006822EA">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Pr>
                <w:rFonts w:asciiTheme="minorHAnsi" w:hAnsiTheme="minorHAnsi" w:cstheme="minorHAnsi"/>
                <w:b/>
                <w:iCs/>
                <w:color w:val="000000" w:themeColor="text1"/>
                <w:sz w:val="22"/>
                <w:szCs w:val="22"/>
              </w:rPr>
              <w:t>TAK/NIE**</w:t>
            </w:r>
          </w:p>
          <w:p w14:paraId="35116F47" w14:textId="77777777" w:rsidR="006822EA" w:rsidRDefault="006822EA">
            <w:pPr>
              <w:pStyle w:val="NormalnyWeb"/>
              <w:tabs>
                <w:tab w:val="left" w:pos="1560"/>
              </w:tabs>
              <w:spacing w:before="0" w:beforeAutospacing="0" w:after="120" w:afterAutospacing="0"/>
              <w:ind w:left="294"/>
              <w:contextualSpacing/>
              <w:jc w:val="both"/>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78E6CA2F" w14:textId="77777777" w:rsidR="006822EA" w:rsidRDefault="006822EA">
            <w:pPr>
              <w:shd w:val="clear" w:color="auto" w:fill="FFFFFF"/>
              <w:spacing w:after="120"/>
              <w:contextualSpacing/>
              <w:jc w:val="center"/>
              <w:rPr>
                <w:rFonts w:asciiTheme="minorHAnsi" w:hAnsiTheme="minorHAnsi" w:cstheme="minorHAnsi"/>
                <w:b/>
                <w:spacing w:val="-7"/>
                <w:sz w:val="22"/>
                <w:szCs w:val="22"/>
              </w:rPr>
            </w:pPr>
            <w:r>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48E773A5" w14:textId="77777777" w:rsidR="006822EA" w:rsidRDefault="006822EA">
            <w:pPr>
              <w:shd w:val="clear" w:color="auto" w:fill="FFFFFF"/>
              <w:spacing w:after="120"/>
              <w:contextualSpacing/>
              <w:jc w:val="center"/>
              <w:rPr>
                <w:rFonts w:asciiTheme="minorHAnsi" w:hAnsiTheme="minorHAnsi" w:cstheme="minorHAnsi"/>
                <w:b/>
                <w:color w:val="000000" w:themeColor="text1"/>
                <w:sz w:val="22"/>
                <w:szCs w:val="22"/>
              </w:rPr>
            </w:pPr>
          </w:p>
        </w:tc>
      </w:tr>
    </w:tbl>
    <w:p w14:paraId="7790ED53" w14:textId="77777777" w:rsidR="006822EA" w:rsidRDefault="006822EA" w:rsidP="006822EA">
      <w:pPr>
        <w:pStyle w:val="Tekstpodstawowy"/>
        <w:spacing w:line="276" w:lineRule="auto"/>
        <w:ind w:right="51"/>
        <w:rPr>
          <w:rFonts w:asciiTheme="minorHAnsi" w:hAnsiTheme="minorHAnsi" w:cstheme="minorHAnsi"/>
          <w:sz w:val="22"/>
          <w:szCs w:val="22"/>
        </w:rPr>
      </w:pPr>
    </w:p>
    <w:p w14:paraId="0DED7760" w14:textId="77777777" w:rsidR="006822EA" w:rsidRDefault="006822EA" w:rsidP="006822EA">
      <w:pPr>
        <w:pStyle w:val="Tekstpodstawowy"/>
        <w:spacing w:line="276" w:lineRule="auto"/>
        <w:ind w:right="51"/>
        <w:rPr>
          <w:rFonts w:asciiTheme="minorHAnsi" w:hAnsiTheme="minorHAnsi" w:cstheme="minorHAnsi"/>
        </w:rPr>
      </w:pPr>
      <w:r>
        <w:rPr>
          <w:rFonts w:asciiTheme="minorHAnsi" w:hAnsiTheme="minorHAnsi" w:cstheme="minorHAnsi"/>
        </w:rPr>
        <w:t>* należy podać imię i nazwisko danej osoby</w:t>
      </w:r>
    </w:p>
    <w:p w14:paraId="6A0958D7" w14:textId="77777777" w:rsidR="006822EA" w:rsidRDefault="006822EA" w:rsidP="006822EA">
      <w:pPr>
        <w:spacing w:after="120" w:line="276" w:lineRule="auto"/>
        <w:ind w:left="3600" w:hanging="3600"/>
        <w:jc w:val="both"/>
        <w:rPr>
          <w:rFonts w:ascii="Calibri" w:hAnsi="Calibri" w:cs="Calibri"/>
          <w:color w:val="000000" w:themeColor="text1"/>
          <w:sz w:val="20"/>
          <w:szCs w:val="20"/>
        </w:rPr>
      </w:pPr>
      <w:r>
        <w:rPr>
          <w:rFonts w:asciiTheme="minorHAnsi" w:hAnsiTheme="minorHAnsi" w:cstheme="minorHAnsi"/>
          <w:sz w:val="20"/>
          <w:szCs w:val="20"/>
        </w:rPr>
        <w:t xml:space="preserve">** </w:t>
      </w:r>
      <w:r>
        <w:rPr>
          <w:rFonts w:ascii="Calibri" w:hAnsi="Calibri" w:cs="Calibri"/>
          <w:color w:val="000000" w:themeColor="text1"/>
          <w:sz w:val="20"/>
          <w:szCs w:val="20"/>
        </w:rPr>
        <w:t>niepotrzebne skreślić</w:t>
      </w:r>
    </w:p>
    <w:p w14:paraId="03A22E70" w14:textId="77777777" w:rsidR="006822EA" w:rsidRDefault="006822EA" w:rsidP="006822EA">
      <w:pPr>
        <w:pStyle w:val="Tekstpodstawowy"/>
        <w:spacing w:line="276" w:lineRule="auto"/>
        <w:ind w:right="51"/>
        <w:rPr>
          <w:rFonts w:asciiTheme="minorHAnsi" w:hAnsiTheme="minorHAnsi" w:cstheme="minorHAnsi"/>
        </w:rPr>
      </w:pPr>
    </w:p>
    <w:p w14:paraId="7FDC3B9A" w14:textId="77777777" w:rsidR="006822EA" w:rsidRDefault="006822EA" w:rsidP="006822EA">
      <w:pPr>
        <w:pStyle w:val="Tekstpodstawowy"/>
        <w:spacing w:line="276" w:lineRule="auto"/>
        <w:ind w:right="51"/>
        <w:rPr>
          <w:rFonts w:asciiTheme="minorHAnsi" w:hAnsiTheme="minorHAnsi" w:cstheme="minorHAnsi"/>
          <w:bCs/>
          <w:sz w:val="22"/>
          <w:szCs w:val="22"/>
        </w:rPr>
      </w:pPr>
      <w:r>
        <w:rPr>
          <w:rFonts w:asciiTheme="minorHAnsi" w:hAnsiTheme="minorHAnsi" w:cstheme="minorHAnsi"/>
          <w:sz w:val="22"/>
          <w:szCs w:val="22"/>
        </w:rPr>
        <w:t xml:space="preserve">*** należy podać podstawę do dysponowania osobami wskazanymi w wykazie, np. umowa o pracę, umowa zlecenie, itp. </w:t>
      </w:r>
      <w:r>
        <w:rPr>
          <w:rFonts w:asciiTheme="minorHAnsi" w:hAnsiTheme="minorHAnsi" w:cstheme="minorHAnsi"/>
          <w:bCs/>
          <w:sz w:val="22"/>
          <w:szCs w:val="22"/>
        </w:rPr>
        <w:t>W przypadku, gdy Wykonawca polega na zdolnościach innych podmiotów</w:t>
      </w:r>
      <w:r>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Pr>
          <w:rFonts w:asciiTheme="minorHAnsi" w:hAnsiTheme="minorHAnsi" w:cstheme="minorHAnsi"/>
          <w:bCs/>
          <w:sz w:val="22"/>
          <w:szCs w:val="22"/>
        </w:rPr>
        <w:t>tych podmiotów do oddania mu do dyspozycji niezbędnych zasobów na potrzeby realizacji zamówienia.</w:t>
      </w:r>
    </w:p>
    <w:p w14:paraId="7F7594AF" w14:textId="77777777" w:rsidR="008963C4" w:rsidRDefault="008963C4" w:rsidP="00E85A7E">
      <w:pPr>
        <w:spacing w:line="276" w:lineRule="auto"/>
        <w:jc w:val="both"/>
        <w:rPr>
          <w:rFonts w:asciiTheme="minorHAnsi" w:hAnsiTheme="minorHAnsi" w:cstheme="minorHAnsi"/>
          <w:i/>
          <w:sz w:val="22"/>
          <w:szCs w:val="22"/>
        </w:rPr>
      </w:pPr>
    </w:p>
    <w:p w14:paraId="21B72479" w14:textId="722E90CA" w:rsidR="00FE1C4E" w:rsidRPr="00B833E7" w:rsidRDefault="00055297" w:rsidP="00E85A7E">
      <w:pPr>
        <w:spacing w:line="276" w:lineRule="auto"/>
        <w:jc w:val="both"/>
        <w:rPr>
          <w:rFonts w:asciiTheme="minorHAnsi" w:eastAsia="Lucida Sans Unicode"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0B65D9" w:rsidRPr="00B833E7">
        <w:rPr>
          <w:rFonts w:asciiTheme="minorHAnsi" w:hAnsiTheme="minorHAnsi" w:cstheme="minorHAnsi"/>
          <w:i/>
          <w:sz w:val="22"/>
          <w:szCs w:val="22"/>
        </w:rPr>
        <w:t xml:space="preserve"> </w:t>
      </w:r>
      <w:r w:rsidR="00523035" w:rsidRPr="00B833E7">
        <w:rPr>
          <w:rFonts w:asciiTheme="minorHAnsi" w:eastAsia="Lucida Sans Unicode" w:hAnsiTheme="minorHAnsi" w:cstheme="minorHAnsi"/>
          <w:sz w:val="22"/>
          <w:szCs w:val="22"/>
        </w:rPr>
        <w:br w:type="page"/>
      </w:r>
      <w:bookmarkStart w:id="7" w:name="_Toc370455283"/>
    </w:p>
    <w:p w14:paraId="5BA95C9A"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6822EA">
          <w:footnotePr>
            <w:pos w:val="beneathText"/>
          </w:footnotePr>
          <w:pgSz w:w="11906" w:h="16838"/>
          <w:pgMar w:top="851" w:right="1304" w:bottom="851" w:left="1304" w:header="709" w:footer="709" w:gutter="0"/>
          <w:cols w:space="708"/>
          <w:docGrid w:linePitch="360"/>
        </w:sectPr>
      </w:pPr>
    </w:p>
    <w:p w14:paraId="1977343A" w14:textId="2A49A3FB" w:rsidR="002D3B22" w:rsidRPr="00B833E7" w:rsidRDefault="008B1E26" w:rsidP="00B833E7">
      <w:pPr>
        <w:pStyle w:val="Nagwek1"/>
        <w:tabs>
          <w:tab w:val="left" w:pos="0"/>
        </w:tabs>
        <w:spacing w:line="276" w:lineRule="auto"/>
        <w:ind w:right="-288"/>
        <w:jc w:val="right"/>
        <w:rPr>
          <w:rFonts w:asciiTheme="minorHAnsi" w:hAnsiTheme="minorHAnsi" w:cstheme="minorHAnsi"/>
          <w:b w:val="0"/>
          <w:bCs w:val="0"/>
          <w:sz w:val="22"/>
          <w:szCs w:val="22"/>
          <w:lang w:eastAsia="pl-PL"/>
        </w:rPr>
      </w:pPr>
      <w:r w:rsidRPr="00B86C5F">
        <w:rPr>
          <w:noProof/>
        </w:rPr>
        <w:lastRenderedPageBreak/>
        <w:drawing>
          <wp:inline distT="0" distB="0" distL="0" distR="0" wp14:anchorId="66249897" wp14:editId="24FED2D7">
            <wp:extent cx="5760720" cy="1769745"/>
            <wp:effectExtent l="0" t="0" r="0" b="190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69745"/>
                    </a:xfrm>
                    <a:prstGeom prst="rect">
                      <a:avLst/>
                    </a:prstGeom>
                  </pic:spPr>
                </pic:pic>
              </a:graphicData>
            </a:graphic>
          </wp:inline>
        </w:drawing>
      </w:r>
    </w:p>
    <w:p w14:paraId="160A7390" w14:textId="77777777" w:rsidR="006822EA" w:rsidRDefault="006822EA" w:rsidP="00B833E7">
      <w:pPr>
        <w:spacing w:after="120" w:line="276" w:lineRule="auto"/>
        <w:ind w:left="6373"/>
        <w:jc w:val="right"/>
        <w:outlineLvl w:val="2"/>
        <w:rPr>
          <w:rFonts w:asciiTheme="minorHAnsi" w:eastAsia="Times New Roman" w:hAnsiTheme="minorHAnsi" w:cstheme="minorHAnsi"/>
          <w:b/>
          <w:bCs/>
          <w:sz w:val="22"/>
          <w:szCs w:val="22"/>
        </w:rPr>
      </w:pPr>
    </w:p>
    <w:p w14:paraId="3EF4E233" w14:textId="1FC9A6A3" w:rsidR="002D3B22" w:rsidRPr="00B833E7" w:rsidRDefault="002D3B22" w:rsidP="00B833E7">
      <w:pPr>
        <w:spacing w:after="120"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t>Załącznik Nr 9 do SWZ</w:t>
      </w:r>
    </w:p>
    <w:p w14:paraId="5396A122" w14:textId="77777777" w:rsidR="002D3B22" w:rsidRPr="00B833E7" w:rsidRDefault="002D3B22" w:rsidP="00B833E7">
      <w:pPr>
        <w:keepNext/>
        <w:spacing w:after="120" w:line="276" w:lineRule="auto"/>
        <w:jc w:val="center"/>
        <w:outlineLvl w:val="0"/>
        <w:rPr>
          <w:rFonts w:asciiTheme="minorHAnsi" w:hAnsiTheme="minorHAnsi" w:cstheme="minorHAnsi"/>
          <w:b/>
          <w:bCs/>
          <w:kern w:val="32"/>
          <w:sz w:val="22"/>
          <w:szCs w:val="22"/>
        </w:rPr>
      </w:pPr>
      <w:bookmarkStart w:id="8" w:name="_Hlk141699416"/>
      <w:r w:rsidRPr="00B833E7">
        <w:rPr>
          <w:rFonts w:asciiTheme="minorHAnsi" w:hAnsiTheme="minorHAnsi" w:cstheme="minorHAnsi"/>
          <w:b/>
          <w:bCs/>
          <w:kern w:val="32"/>
          <w:sz w:val="22"/>
          <w:szCs w:val="22"/>
        </w:rPr>
        <w:t xml:space="preserve">Zobowiązanie do oddania Wykonawcy do dyspozycji </w:t>
      </w:r>
      <w:r w:rsidRPr="00B833E7">
        <w:rPr>
          <w:rFonts w:asciiTheme="minorHAnsi" w:hAnsiTheme="minorHAnsi" w:cstheme="minorHAnsi"/>
          <w:b/>
          <w:bCs/>
          <w:kern w:val="32"/>
          <w:sz w:val="22"/>
          <w:szCs w:val="22"/>
        </w:rPr>
        <w:br/>
        <w:t>niezbędnych zasobów na potrzeby realizacji zamówienia</w:t>
      </w:r>
      <w:bookmarkEnd w:id="8"/>
    </w:p>
    <w:p w14:paraId="54B070B0" w14:textId="206E2AF3" w:rsidR="002D3B22" w:rsidRPr="00B833E7" w:rsidRDefault="002D3B22" w:rsidP="00B833E7">
      <w:pPr>
        <w:autoSpaceDE w:val="0"/>
        <w:autoSpaceDN w:val="0"/>
        <w:adjustRightInd w:val="0"/>
        <w:spacing w:after="120" w:line="276" w:lineRule="auto"/>
        <w:ind w:firstLine="708"/>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na podstawie art. 118 ust. 1 ustawy z dnia 11 września 2019 r. Prawo zamówień publicznych (Dz. U. z </w:t>
      </w:r>
      <w:r w:rsidR="007024F4" w:rsidRPr="00B833E7">
        <w:rPr>
          <w:rFonts w:asciiTheme="minorHAnsi" w:hAnsiTheme="minorHAnsi" w:cstheme="minorHAnsi"/>
          <w:sz w:val="22"/>
          <w:szCs w:val="22"/>
        </w:rPr>
        <w:t>202</w:t>
      </w:r>
      <w:r w:rsidR="008963C4">
        <w:rPr>
          <w:rFonts w:asciiTheme="minorHAnsi" w:hAnsiTheme="minorHAnsi" w:cstheme="minorHAnsi"/>
          <w:sz w:val="22"/>
          <w:szCs w:val="22"/>
        </w:rPr>
        <w:t>3</w:t>
      </w:r>
      <w:r w:rsidR="007024F4" w:rsidRPr="00B833E7">
        <w:rPr>
          <w:rFonts w:asciiTheme="minorHAnsi" w:hAnsiTheme="minorHAnsi" w:cstheme="minorHAnsi"/>
          <w:sz w:val="22"/>
          <w:szCs w:val="22"/>
        </w:rPr>
        <w:t xml:space="preserve"> </w:t>
      </w:r>
      <w:r w:rsidRPr="00B833E7">
        <w:rPr>
          <w:rFonts w:asciiTheme="minorHAnsi" w:hAnsiTheme="minorHAnsi" w:cstheme="minorHAnsi"/>
          <w:sz w:val="22"/>
          <w:szCs w:val="22"/>
        </w:rPr>
        <w:t>r. poz</w:t>
      </w:r>
      <w:r w:rsidR="008963C4">
        <w:rPr>
          <w:rFonts w:asciiTheme="minorHAnsi" w:hAnsiTheme="minorHAnsi" w:cstheme="minorHAnsi"/>
          <w:sz w:val="22"/>
          <w:szCs w:val="22"/>
        </w:rPr>
        <w:t>. 1605</w:t>
      </w:r>
      <w:r w:rsidR="007F6D7A">
        <w:rPr>
          <w:rFonts w:asciiTheme="minorHAnsi" w:hAnsiTheme="minorHAnsi" w:cstheme="minorHAnsi"/>
          <w:sz w:val="22"/>
          <w:szCs w:val="22"/>
        </w:rPr>
        <w:t xml:space="preserve"> ze zm.</w:t>
      </w:r>
      <w:r w:rsidRPr="00B833E7">
        <w:rPr>
          <w:rFonts w:asciiTheme="minorHAnsi" w:hAnsiTheme="minorHAnsi" w:cstheme="minorHAnsi"/>
          <w:sz w:val="22"/>
          <w:szCs w:val="22"/>
        </w:rPr>
        <w:t>), oddaję do dyspozycji Wykonawcy:</w:t>
      </w:r>
    </w:p>
    <w:p w14:paraId="0FDFF9E4" w14:textId="77777777" w:rsidR="002D3B22" w:rsidRPr="00B833E7" w:rsidRDefault="002D3B22" w:rsidP="00B833E7">
      <w:pPr>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sz w:val="22"/>
          <w:szCs w:val="22"/>
        </w:rPr>
        <w:t>……..………………………………………………………………………………………….…</w:t>
      </w:r>
    </w:p>
    <w:p w14:paraId="1E824D2A" w14:textId="77777777" w:rsidR="002D3B22" w:rsidRPr="00B833E7" w:rsidRDefault="002D3B22" w:rsidP="00B833E7">
      <w:pPr>
        <w:autoSpaceDE w:val="0"/>
        <w:autoSpaceDN w:val="0"/>
        <w:adjustRightInd w:val="0"/>
        <w:spacing w:after="120" w:line="276" w:lineRule="auto"/>
        <w:jc w:val="center"/>
        <w:rPr>
          <w:rFonts w:asciiTheme="minorHAnsi" w:hAnsiTheme="minorHAnsi" w:cstheme="minorHAnsi"/>
          <w:i/>
          <w:iCs/>
          <w:sz w:val="22"/>
          <w:szCs w:val="22"/>
        </w:rPr>
      </w:pPr>
      <w:r w:rsidRPr="00B833E7">
        <w:rPr>
          <w:rFonts w:asciiTheme="minorHAnsi" w:hAnsiTheme="minorHAnsi" w:cstheme="minorHAnsi"/>
          <w:i/>
          <w:iCs/>
          <w:sz w:val="22"/>
          <w:szCs w:val="22"/>
        </w:rPr>
        <w:t>(pełna nazwa i adres Wykonawcy)</w:t>
      </w:r>
    </w:p>
    <w:p w14:paraId="07D6F39E" w14:textId="173AAAE1"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niezbędne, niżej wymienione, zasoby na potrzeby wykonania zamówienia publicznego pn</w:t>
      </w:r>
      <w:r w:rsidRPr="00B833E7">
        <w:rPr>
          <w:rFonts w:asciiTheme="minorHAnsi" w:hAnsiTheme="minorHAnsi" w:cstheme="minorHAnsi"/>
          <w:b/>
          <w:sz w:val="22"/>
          <w:szCs w:val="22"/>
        </w:rPr>
        <w:t>.</w:t>
      </w:r>
      <w:r w:rsidR="000F1752" w:rsidRPr="00B833E7">
        <w:rPr>
          <w:rFonts w:asciiTheme="minorHAnsi" w:hAnsiTheme="minorHAnsi" w:cstheme="minorHAnsi"/>
          <w:sz w:val="22"/>
          <w:szCs w:val="22"/>
        </w:rPr>
        <w:t xml:space="preserve"> </w:t>
      </w:r>
      <w:r w:rsidR="00645B57" w:rsidRPr="00645B57">
        <w:rPr>
          <w:rFonts w:asciiTheme="minorHAnsi" w:hAnsiTheme="minorHAnsi" w:cstheme="minorHAnsi"/>
          <w:b/>
          <w:bCs/>
          <w:sz w:val="22"/>
          <w:szCs w:val="22"/>
        </w:rPr>
        <w:t>„</w:t>
      </w:r>
      <w:r w:rsidR="00645B57" w:rsidRPr="00645B57">
        <w:rPr>
          <w:rFonts w:asciiTheme="minorHAnsi" w:eastAsia="Times New Roman" w:hAnsiTheme="minorHAnsi" w:cstheme="minorHAnsi"/>
          <w:b/>
          <w:bCs/>
          <w:sz w:val="22"/>
          <w:szCs w:val="22"/>
          <w:lang w:eastAsia="pl-PL"/>
        </w:rPr>
        <w:t>Usług</w:t>
      </w:r>
      <w:r w:rsidR="00645B57">
        <w:rPr>
          <w:rFonts w:asciiTheme="minorHAnsi" w:eastAsia="Times New Roman" w:hAnsiTheme="minorHAnsi" w:cstheme="minorHAnsi"/>
          <w:b/>
          <w:bCs/>
          <w:sz w:val="22"/>
          <w:szCs w:val="22"/>
          <w:lang w:eastAsia="pl-PL"/>
        </w:rPr>
        <w:t>a</w:t>
      </w:r>
      <w:r w:rsidR="00645B57" w:rsidRPr="00645B57">
        <w:rPr>
          <w:rFonts w:asciiTheme="minorHAnsi" w:eastAsia="Times New Roman" w:hAnsiTheme="minorHAnsi" w:cstheme="minorHAnsi"/>
          <w:b/>
          <w:bCs/>
          <w:sz w:val="22"/>
          <w:szCs w:val="22"/>
          <w:lang w:eastAsia="pl-PL"/>
        </w:rPr>
        <w:t xml:space="preserve"> rezerwacji, zakupu i dostawy biletów lotniczych i kolejowych na trasy krajowe i zagraniczne, rezerwacji i zakupu miejsc noclegowych i polis ubezpieczeniowych</w:t>
      </w:r>
      <w:r w:rsidR="00645B57">
        <w:rPr>
          <w:rFonts w:asciiTheme="minorHAnsi" w:eastAsia="Times New Roman" w:hAnsiTheme="minorHAnsi" w:cstheme="minorHAnsi"/>
          <w:b/>
          <w:bCs/>
          <w:sz w:val="22"/>
          <w:szCs w:val="22"/>
          <w:lang w:eastAsia="pl-PL"/>
        </w:rPr>
        <w:t xml:space="preserve"> </w:t>
      </w:r>
      <w:r w:rsidR="00645B57" w:rsidRPr="00645B57">
        <w:rPr>
          <w:rFonts w:ascii="Calibri" w:hAnsi="Calibri" w:cs="Calibri"/>
          <w:b/>
          <w:bCs/>
          <w:color w:val="000000" w:themeColor="text1"/>
          <w:sz w:val="22"/>
          <w:szCs w:val="22"/>
        </w:rPr>
        <w:t>oraz pośredniczenia w procesie uzyskiwania wiz</w:t>
      </w:r>
      <w:r w:rsidR="00645B57" w:rsidRPr="00645B57">
        <w:rPr>
          <w:rFonts w:ascii="Calibri" w:hAnsi="Calibri" w:cs="Calibri"/>
          <w:b/>
          <w:bCs/>
          <w:sz w:val="22"/>
          <w:szCs w:val="22"/>
        </w:rPr>
        <w:t>”</w:t>
      </w:r>
      <w:r w:rsidR="00645B57" w:rsidRPr="00645B57">
        <w:rPr>
          <w:rFonts w:asciiTheme="minorHAnsi" w:hAnsiTheme="minorHAnsi" w:cstheme="minorHAnsi"/>
          <w:bCs/>
          <w:sz w:val="22"/>
          <w:szCs w:val="22"/>
        </w:rPr>
        <w:t xml:space="preserve"> </w:t>
      </w:r>
      <w:r w:rsidRPr="00B833E7">
        <w:rPr>
          <w:rFonts w:asciiTheme="minorHAnsi" w:hAnsiTheme="minorHAnsi" w:cstheme="minorHAnsi"/>
          <w:sz w:val="22"/>
          <w:szCs w:val="22"/>
        </w:rPr>
        <w:t>(nr. post. BF-2.262</w:t>
      </w:r>
      <w:r w:rsidR="00BF6267">
        <w:rPr>
          <w:rFonts w:asciiTheme="minorHAnsi" w:hAnsiTheme="minorHAnsi" w:cstheme="minorHAnsi"/>
          <w:sz w:val="22"/>
          <w:szCs w:val="22"/>
        </w:rPr>
        <w:t>.</w:t>
      </w:r>
      <w:r w:rsidR="006124E3">
        <w:rPr>
          <w:rFonts w:asciiTheme="minorHAnsi" w:hAnsiTheme="minorHAnsi" w:cstheme="minorHAnsi"/>
          <w:sz w:val="22"/>
          <w:szCs w:val="22"/>
        </w:rPr>
        <w:t>34</w:t>
      </w:r>
      <w:r w:rsidR="00BF6267">
        <w:rPr>
          <w:rFonts w:asciiTheme="minorHAnsi" w:hAnsiTheme="minorHAnsi" w:cstheme="minorHAnsi"/>
          <w:sz w:val="22"/>
          <w:szCs w:val="22"/>
        </w:rPr>
        <w:t>.</w:t>
      </w:r>
      <w:r w:rsidRPr="00B833E7">
        <w:rPr>
          <w:rFonts w:asciiTheme="minorHAnsi" w:hAnsiTheme="minorHAnsi" w:cstheme="minorHAnsi"/>
          <w:sz w:val="22"/>
          <w:szCs w:val="22"/>
        </w:rPr>
        <w:t>202</w:t>
      </w:r>
      <w:r w:rsidR="00E16FCF" w:rsidRPr="00B833E7">
        <w:rPr>
          <w:rFonts w:asciiTheme="minorHAnsi" w:hAnsiTheme="minorHAnsi" w:cstheme="minorHAnsi"/>
          <w:sz w:val="22"/>
          <w:szCs w:val="22"/>
        </w:rPr>
        <w:t>3</w:t>
      </w:r>
      <w:r w:rsidRPr="00B833E7">
        <w:rPr>
          <w:rFonts w:asciiTheme="minorHAnsi" w:hAnsiTheme="minorHAnsi" w:cstheme="minorHAnsi"/>
          <w:sz w:val="22"/>
          <w:szCs w:val="22"/>
        </w:rPr>
        <w:t>)</w:t>
      </w:r>
    </w:p>
    <w:p w14:paraId="5C4CA015" w14:textId="77777777" w:rsidR="002D3B22" w:rsidRPr="00B833E7" w:rsidRDefault="002D3B22" w:rsidP="00D07EAD">
      <w:pPr>
        <w:numPr>
          <w:ilvl w:val="0"/>
          <w:numId w:val="35"/>
        </w:numPr>
        <w:suppressAutoHyphens w:val="0"/>
        <w:spacing w:after="120"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zdolność techniczna lub zawodowa *</w:t>
      </w:r>
    </w:p>
    <w:p w14:paraId="02A61B80" w14:textId="7DE8511D" w:rsidR="002D3B22" w:rsidRPr="00B833E7" w:rsidRDefault="002D3B22" w:rsidP="00B833E7">
      <w:pPr>
        <w:tabs>
          <w:tab w:val="left" w:pos="142"/>
        </w:tabs>
        <w:autoSpaceDE w:val="0"/>
        <w:autoSpaceDN w:val="0"/>
        <w:adjustRightInd w:val="0"/>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ab/>
        <w:t xml:space="preserve">W celu oceny przez Zamawiającego, czy Wykonawca będzie dysponował moimi, wyżej wymienionymi zasobami na potrzeby realizacji ww. zamówienia, </w:t>
      </w:r>
      <w:r w:rsidR="00E63914" w:rsidRPr="00B833E7">
        <w:rPr>
          <w:rFonts w:asciiTheme="minorHAnsi" w:hAnsiTheme="minorHAnsi" w:cstheme="minorHAnsi"/>
          <w:sz w:val="22"/>
          <w:szCs w:val="22"/>
        </w:rPr>
        <w:t>informuję,</w:t>
      </w:r>
      <w:r w:rsidRPr="00B833E7">
        <w:rPr>
          <w:rFonts w:asciiTheme="minorHAnsi" w:hAnsiTheme="minorHAnsi" w:cstheme="minorHAnsi"/>
          <w:sz w:val="22"/>
          <w:szCs w:val="22"/>
        </w:rPr>
        <w:t xml:space="preserve"> że:</w:t>
      </w:r>
    </w:p>
    <w:p w14:paraId="3979B71F" w14:textId="77777777" w:rsidR="002D3B22" w:rsidRPr="00B833E7" w:rsidRDefault="002D3B22" w:rsidP="00D07EAD">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zakres dostępnych Wykonawcy moich zasobów to:</w:t>
      </w:r>
    </w:p>
    <w:p w14:paraId="0D72EDE5"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D1D1534"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FC32968" w14:textId="77777777" w:rsidR="002D3B22" w:rsidRPr="00B833E7" w:rsidRDefault="002D3B22" w:rsidP="00D07EAD">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sposób wykorzystania moich zasobów przez Wykonawcę, przy wykonaniu ww. zamówienia będzie polegał na **:</w:t>
      </w:r>
    </w:p>
    <w:p w14:paraId="6D18597D"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5A2E010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31EA43AF" w14:textId="77777777" w:rsidR="002D3B22" w:rsidRPr="00B833E7" w:rsidRDefault="002D3B22" w:rsidP="00D07EAD">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charakter stosunku, jaki będzie łączył mnie z Wykonawcą, będzie polegał na:</w:t>
      </w:r>
    </w:p>
    <w:p w14:paraId="033357C3"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63BA7661"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35C5D55" w14:textId="77777777" w:rsidR="002D3B22" w:rsidRPr="00B833E7" w:rsidRDefault="002D3B22" w:rsidP="00D07EAD">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zakres udziału przy wykonaniu zamówienia będzie polegał na:</w:t>
      </w:r>
    </w:p>
    <w:p w14:paraId="09753430"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705FD2A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72139DE" w14:textId="77777777" w:rsidR="002D3B22" w:rsidRPr="00B833E7" w:rsidRDefault="002D3B22" w:rsidP="00D07EAD">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okres udziału przy wykonaniu zamówienia będzie wynosił:</w:t>
      </w:r>
    </w:p>
    <w:p w14:paraId="40B5D463" w14:textId="77777777" w:rsidR="002D3B22" w:rsidRPr="00B833E7" w:rsidRDefault="002D3B22" w:rsidP="00B833E7">
      <w:pPr>
        <w:autoSpaceDE w:val="0"/>
        <w:autoSpaceDN w:val="0"/>
        <w:adjustRightInd w:val="0"/>
        <w:spacing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1AA1B288" w14:textId="77777777" w:rsidR="002D3B22" w:rsidRPr="00B833E7" w:rsidRDefault="002D3B22" w:rsidP="00B833E7">
      <w:pPr>
        <w:autoSpaceDE w:val="0"/>
        <w:autoSpaceDN w:val="0"/>
        <w:adjustRightInd w:val="0"/>
        <w:spacing w:after="120"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484AD9B5" w14:textId="77777777" w:rsidR="002D3B22" w:rsidRPr="00B833E7" w:rsidRDefault="002D3B22" w:rsidP="00B833E7">
      <w:pPr>
        <w:spacing w:after="120" w:line="276" w:lineRule="auto"/>
        <w:ind w:left="3600" w:hanging="3600"/>
        <w:jc w:val="both"/>
        <w:rPr>
          <w:rFonts w:asciiTheme="minorHAnsi" w:hAnsiTheme="minorHAnsi" w:cstheme="minorHAnsi"/>
          <w:sz w:val="22"/>
          <w:szCs w:val="22"/>
        </w:rPr>
      </w:pPr>
      <w:r w:rsidRPr="00B833E7">
        <w:rPr>
          <w:rFonts w:asciiTheme="minorHAnsi" w:hAnsiTheme="minorHAnsi" w:cstheme="minorHAnsi"/>
          <w:sz w:val="22"/>
          <w:szCs w:val="22"/>
        </w:rPr>
        <w:t>* niepotrzebne skreślić</w:t>
      </w:r>
    </w:p>
    <w:p w14:paraId="7A8EC779" w14:textId="77777777"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 np. konsultacje, doradztwo, podwykonawstwo. </w:t>
      </w:r>
    </w:p>
    <w:p w14:paraId="52875B2D" w14:textId="3E4D896B" w:rsidR="002D3B22" w:rsidRPr="00B833E7" w:rsidRDefault="002D3B22" w:rsidP="00B833E7">
      <w:pPr>
        <w:pStyle w:val="Akapitzlist"/>
        <w:spacing w:after="120" w:line="276" w:lineRule="auto"/>
        <w:ind w:left="0"/>
        <w:contextualSpacing w:val="0"/>
        <w:jc w:val="both"/>
        <w:rPr>
          <w:rFonts w:asciiTheme="minorHAnsi" w:hAnsiTheme="minorHAnsi" w:cstheme="minorHAnsi"/>
          <w:szCs w:val="22"/>
        </w:rPr>
      </w:pPr>
      <w:r w:rsidRPr="00B833E7">
        <w:rPr>
          <w:rFonts w:asciiTheme="minorHAnsi" w:hAnsiTheme="minorHAnsi" w:cstheme="minorHAnsi"/>
          <w:szCs w:val="22"/>
        </w:rPr>
        <w:lastRenderedPageBreak/>
        <w:t>Kwestię udostępniania zasobów przez inne podmioty reguluje szczegółowo Oddział 3 w Dziale II Rozdział 2 ustawy z dnia 11 września 2019 r. Prawo zamówień publicznych (Dz. U. z 202</w:t>
      </w:r>
      <w:r w:rsidR="00F06E30">
        <w:rPr>
          <w:rFonts w:asciiTheme="minorHAnsi" w:hAnsiTheme="minorHAnsi" w:cstheme="minorHAnsi"/>
          <w:szCs w:val="22"/>
        </w:rPr>
        <w:t>3</w:t>
      </w:r>
      <w:r w:rsidRPr="00B833E7">
        <w:rPr>
          <w:rFonts w:asciiTheme="minorHAnsi" w:hAnsiTheme="minorHAnsi" w:cstheme="minorHAnsi"/>
          <w:szCs w:val="22"/>
        </w:rPr>
        <w:t xml:space="preserve"> r. poz. </w:t>
      </w:r>
      <w:r w:rsidR="00F06E30">
        <w:rPr>
          <w:rFonts w:asciiTheme="minorHAnsi" w:hAnsiTheme="minorHAnsi" w:cstheme="minorHAnsi"/>
          <w:szCs w:val="22"/>
        </w:rPr>
        <w:t>1605</w:t>
      </w:r>
      <w:r w:rsidR="007F6D7A">
        <w:rPr>
          <w:rFonts w:asciiTheme="minorHAnsi" w:hAnsiTheme="minorHAnsi" w:cstheme="minorHAnsi"/>
          <w:szCs w:val="22"/>
        </w:rPr>
        <w:t xml:space="preserve"> ze zm.</w:t>
      </w:r>
      <w:r w:rsidRPr="00B833E7">
        <w:rPr>
          <w:rFonts w:asciiTheme="minorHAnsi" w:hAnsiTheme="minorHAnsi" w:cstheme="minorHAnsi"/>
          <w:szCs w:val="22"/>
        </w:rPr>
        <w:t>)</w:t>
      </w:r>
    </w:p>
    <w:p w14:paraId="2DC1AEAE" w14:textId="77777777" w:rsidR="002D3B22" w:rsidRPr="00B833E7" w:rsidRDefault="002D3B22" w:rsidP="00B833E7">
      <w:pPr>
        <w:suppressAutoHyphens w:val="0"/>
        <w:spacing w:line="276" w:lineRule="auto"/>
        <w:jc w:val="both"/>
        <w:rPr>
          <w:rFonts w:asciiTheme="minorHAnsi" w:hAnsiTheme="minorHAnsi" w:cstheme="minorHAnsi"/>
          <w:bCs/>
          <w:sz w:val="22"/>
          <w:szCs w:val="22"/>
        </w:rPr>
      </w:pPr>
      <w:r w:rsidRPr="00B833E7">
        <w:rPr>
          <w:rFonts w:asciiTheme="minorHAnsi" w:hAnsiTheme="minorHAnsi" w:cstheme="minorHAnsi"/>
          <w:bCs/>
          <w:i/>
          <w:sz w:val="22"/>
          <w:szCs w:val="22"/>
        </w:rPr>
        <w:t xml:space="preserve">Dokument musi być opatrzony przez osobę lub osoby uprawnione do reprezentowania firmy (podmiotu udostępniającego zasoby) kwalifikowanym podpisem elektronicznym. </w:t>
      </w:r>
    </w:p>
    <w:p w14:paraId="28807D35" w14:textId="77777777" w:rsidR="00B96181" w:rsidRPr="00B833E7" w:rsidRDefault="00B96181" w:rsidP="00B833E7">
      <w:pPr>
        <w:suppressAutoHyphens w:val="0"/>
        <w:spacing w:line="276" w:lineRule="auto"/>
        <w:rPr>
          <w:rFonts w:asciiTheme="minorHAnsi" w:eastAsia="Lucida Sans Unicode" w:hAnsiTheme="minorHAnsi" w:cstheme="minorHAnsi"/>
          <w:sz w:val="22"/>
          <w:szCs w:val="22"/>
        </w:rPr>
      </w:pPr>
    </w:p>
    <w:p w14:paraId="2AAB4923" w14:textId="77777777" w:rsidR="006523F7" w:rsidRPr="00B833E7" w:rsidRDefault="006523F7" w:rsidP="00B833E7">
      <w:pPr>
        <w:suppressAutoHyphens w:val="0"/>
        <w:spacing w:line="276" w:lineRule="auto"/>
        <w:rPr>
          <w:rFonts w:asciiTheme="minorHAnsi" w:eastAsia="Lucida Sans Unicode" w:hAnsiTheme="minorHAnsi" w:cstheme="minorHAnsi"/>
          <w:sz w:val="22"/>
          <w:szCs w:val="22"/>
        </w:rPr>
      </w:pPr>
    </w:p>
    <w:bookmarkEnd w:id="7"/>
    <w:p w14:paraId="4F4EA12B" w14:textId="77777777" w:rsidR="00E45264" w:rsidRPr="00B833E7" w:rsidRDefault="00E45264" w:rsidP="00B833E7">
      <w:pPr>
        <w:spacing w:line="276" w:lineRule="auto"/>
        <w:outlineLvl w:val="2"/>
        <w:rPr>
          <w:rFonts w:asciiTheme="minorHAnsi" w:eastAsia="Times New Roman" w:hAnsiTheme="minorHAnsi" w:cstheme="minorHAnsi"/>
          <w:b/>
          <w:bCs/>
          <w:sz w:val="22"/>
          <w:szCs w:val="22"/>
        </w:rPr>
      </w:pPr>
    </w:p>
    <w:p w14:paraId="3BC25276" w14:textId="77777777" w:rsidR="000B65D9" w:rsidRPr="00B833E7" w:rsidRDefault="000B65D9" w:rsidP="00B833E7">
      <w:pPr>
        <w:suppressAutoHyphens w:val="0"/>
        <w:spacing w:line="276" w:lineRule="auto"/>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br w:type="page"/>
      </w:r>
    </w:p>
    <w:p w14:paraId="44E8D67A" w14:textId="12EF8B8F" w:rsidR="006523F7" w:rsidRPr="00B833E7" w:rsidRDefault="008B1E26" w:rsidP="008632A2">
      <w:pPr>
        <w:spacing w:line="276" w:lineRule="auto"/>
        <w:jc w:val="right"/>
        <w:outlineLvl w:val="2"/>
        <w:rPr>
          <w:rFonts w:asciiTheme="minorHAnsi" w:eastAsia="Times New Roman" w:hAnsiTheme="minorHAnsi" w:cstheme="minorHAnsi"/>
          <w:b/>
          <w:bCs/>
          <w:sz w:val="22"/>
          <w:szCs w:val="22"/>
        </w:rPr>
      </w:pPr>
      <w:r w:rsidRPr="00B86C5F">
        <w:rPr>
          <w:noProof/>
        </w:rPr>
        <w:lastRenderedPageBreak/>
        <w:drawing>
          <wp:anchor distT="0" distB="0" distL="114300" distR="114300" simplePos="0" relativeHeight="251670528" behindDoc="0" locked="0" layoutInCell="1" allowOverlap="1" wp14:anchorId="1F734230" wp14:editId="0ED17285">
            <wp:simplePos x="0" y="0"/>
            <wp:positionH relativeFrom="margin">
              <wp:posOffset>60960</wp:posOffset>
            </wp:positionH>
            <wp:positionV relativeFrom="paragraph">
              <wp:posOffset>0</wp:posOffset>
            </wp:positionV>
            <wp:extent cx="5760720" cy="1769745"/>
            <wp:effectExtent l="0" t="0" r="0" b="1905"/>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14:sizeRelH relativeFrom="page">
              <wp14:pctWidth>0</wp14:pctWidth>
            </wp14:sizeRelH>
            <wp14:sizeRelV relativeFrom="page">
              <wp14:pctHeight>0</wp14:pctHeight>
            </wp14:sizeRelV>
          </wp:anchor>
        </w:drawing>
      </w:r>
      <w:r w:rsidR="006523F7" w:rsidRPr="00B833E7">
        <w:rPr>
          <w:rFonts w:asciiTheme="minorHAnsi" w:eastAsia="Times New Roman" w:hAnsiTheme="minorHAnsi" w:cstheme="minorHAnsi"/>
          <w:b/>
          <w:bCs/>
          <w:sz w:val="22"/>
          <w:szCs w:val="22"/>
        </w:rPr>
        <w:t xml:space="preserve">Załącznik Nr </w:t>
      </w:r>
      <w:r w:rsidR="00C5780E" w:rsidRPr="00B833E7">
        <w:rPr>
          <w:rFonts w:asciiTheme="minorHAnsi" w:eastAsia="Times New Roman" w:hAnsiTheme="minorHAnsi" w:cstheme="minorHAnsi"/>
          <w:b/>
          <w:bCs/>
          <w:sz w:val="22"/>
          <w:szCs w:val="22"/>
        </w:rPr>
        <w:t xml:space="preserve">10 </w:t>
      </w:r>
      <w:r w:rsidR="006523F7" w:rsidRPr="00B833E7">
        <w:rPr>
          <w:rFonts w:asciiTheme="minorHAnsi" w:eastAsia="Times New Roman" w:hAnsiTheme="minorHAnsi" w:cstheme="minorHAnsi"/>
          <w:b/>
          <w:bCs/>
          <w:sz w:val="22"/>
          <w:szCs w:val="22"/>
        </w:rPr>
        <w:t>do SWZ</w:t>
      </w:r>
    </w:p>
    <w:p w14:paraId="3378D48C" w14:textId="77777777" w:rsidR="006523F7" w:rsidRPr="00B833E7" w:rsidRDefault="006523F7" w:rsidP="00B833E7">
      <w:pPr>
        <w:spacing w:line="276" w:lineRule="auto"/>
        <w:rPr>
          <w:rFonts w:asciiTheme="minorHAnsi" w:hAnsiTheme="minorHAnsi" w:cstheme="minorHAnsi"/>
          <w:sz w:val="22"/>
          <w:szCs w:val="22"/>
          <w:lang w:eastAsia="pl-PL"/>
        </w:rPr>
      </w:pPr>
    </w:p>
    <w:p w14:paraId="3D7ECA9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lang w:eastAsia="en-US"/>
        </w:rPr>
      </w:pPr>
      <w:r w:rsidRPr="00B833E7">
        <w:rPr>
          <w:rFonts w:asciiTheme="minorHAnsi" w:eastAsia="Times New Roman" w:hAnsiTheme="minorHAnsi" w:cstheme="minorHAnsi"/>
          <w:b/>
          <w:sz w:val="22"/>
          <w:szCs w:val="22"/>
        </w:rPr>
        <w:t xml:space="preserve">OŚWIADCZENIE z art. 117 ust. 4 </w:t>
      </w:r>
      <w:proofErr w:type="spellStart"/>
      <w:r w:rsidRPr="00B833E7">
        <w:rPr>
          <w:rFonts w:asciiTheme="minorHAnsi" w:eastAsia="Times New Roman" w:hAnsiTheme="minorHAnsi" w:cstheme="minorHAnsi"/>
          <w:b/>
          <w:sz w:val="22"/>
          <w:szCs w:val="22"/>
        </w:rPr>
        <w:t>Pzp</w:t>
      </w:r>
      <w:proofErr w:type="spellEnd"/>
      <w:r w:rsidRPr="00B833E7">
        <w:rPr>
          <w:rFonts w:asciiTheme="minorHAnsi" w:eastAsia="Times New Roman" w:hAnsiTheme="minorHAnsi" w:cstheme="minorHAnsi"/>
          <w:b/>
          <w:sz w:val="22"/>
          <w:szCs w:val="22"/>
        </w:rPr>
        <w:t xml:space="preserve"> (podział zadań konsorcjantów)</w:t>
      </w:r>
    </w:p>
    <w:p w14:paraId="754014F8" w14:textId="2C5F1120" w:rsidR="006523F7" w:rsidRPr="008B1E26" w:rsidRDefault="006523F7" w:rsidP="008B1E26">
      <w:pPr>
        <w:spacing w:after="120" w:line="276" w:lineRule="auto"/>
        <w:jc w:val="center"/>
        <w:rPr>
          <w:rFonts w:asciiTheme="minorHAnsi" w:hAnsiTheme="minorHAnsi" w:cstheme="minorHAnsi"/>
          <w:iCs/>
          <w:sz w:val="22"/>
          <w:szCs w:val="22"/>
          <w:lang w:eastAsia="pl-PL"/>
        </w:rPr>
      </w:pPr>
      <w:r w:rsidRPr="00F06E30">
        <w:rPr>
          <w:rFonts w:asciiTheme="minorHAnsi" w:eastAsia="Times New Roman" w:hAnsiTheme="minorHAnsi" w:cstheme="minorHAnsi"/>
          <w:sz w:val="22"/>
          <w:szCs w:val="22"/>
        </w:rPr>
        <w:t xml:space="preserve">składane w postępowaniu na </w:t>
      </w:r>
      <w:r w:rsidR="00645B57" w:rsidRPr="00645B57">
        <w:rPr>
          <w:rFonts w:asciiTheme="minorHAnsi" w:hAnsiTheme="minorHAnsi" w:cstheme="minorHAnsi"/>
          <w:b/>
          <w:bCs/>
          <w:sz w:val="22"/>
          <w:szCs w:val="22"/>
        </w:rPr>
        <w:t>„</w:t>
      </w:r>
      <w:r w:rsidR="00645B57" w:rsidRPr="00645B57">
        <w:rPr>
          <w:rFonts w:asciiTheme="minorHAnsi" w:eastAsia="Times New Roman" w:hAnsiTheme="minorHAnsi" w:cstheme="minorHAnsi"/>
          <w:b/>
          <w:bCs/>
          <w:sz w:val="22"/>
          <w:szCs w:val="22"/>
          <w:lang w:eastAsia="pl-PL"/>
        </w:rPr>
        <w:t>Usług</w:t>
      </w:r>
      <w:r w:rsidR="00645B57">
        <w:rPr>
          <w:rFonts w:asciiTheme="minorHAnsi" w:eastAsia="Times New Roman" w:hAnsiTheme="minorHAnsi" w:cstheme="minorHAnsi"/>
          <w:b/>
          <w:bCs/>
          <w:sz w:val="22"/>
          <w:szCs w:val="22"/>
          <w:lang w:eastAsia="pl-PL"/>
        </w:rPr>
        <w:t>ę</w:t>
      </w:r>
      <w:r w:rsidR="00645B57" w:rsidRPr="00645B57">
        <w:rPr>
          <w:rFonts w:asciiTheme="minorHAnsi" w:eastAsia="Times New Roman" w:hAnsiTheme="minorHAnsi" w:cstheme="minorHAnsi"/>
          <w:b/>
          <w:bCs/>
          <w:sz w:val="22"/>
          <w:szCs w:val="22"/>
          <w:lang w:eastAsia="pl-PL"/>
        </w:rPr>
        <w:t xml:space="preserve"> rezerwacji, zakupu i dostawy biletów lotniczych i kolejowych </w:t>
      </w:r>
      <w:r w:rsidR="00645B57">
        <w:rPr>
          <w:rFonts w:asciiTheme="minorHAnsi" w:eastAsia="Times New Roman" w:hAnsiTheme="minorHAnsi" w:cstheme="minorHAnsi"/>
          <w:b/>
          <w:bCs/>
          <w:sz w:val="22"/>
          <w:szCs w:val="22"/>
          <w:lang w:eastAsia="pl-PL"/>
        </w:rPr>
        <w:br/>
      </w:r>
      <w:r w:rsidR="00645B57" w:rsidRPr="00645B57">
        <w:rPr>
          <w:rFonts w:asciiTheme="minorHAnsi" w:eastAsia="Times New Roman" w:hAnsiTheme="minorHAnsi" w:cstheme="minorHAnsi"/>
          <w:b/>
          <w:bCs/>
          <w:sz w:val="22"/>
          <w:szCs w:val="22"/>
          <w:lang w:eastAsia="pl-PL"/>
        </w:rPr>
        <w:t>na trasy krajowe i zagraniczne, rezerwacji i zakupu miejsc noclegowych i polis ubezpieczeniowych</w:t>
      </w:r>
      <w:r w:rsidR="00645B57">
        <w:rPr>
          <w:rFonts w:asciiTheme="minorHAnsi" w:eastAsia="Times New Roman" w:hAnsiTheme="minorHAnsi" w:cstheme="minorHAnsi"/>
          <w:b/>
          <w:bCs/>
          <w:sz w:val="22"/>
          <w:szCs w:val="22"/>
          <w:lang w:eastAsia="pl-PL"/>
        </w:rPr>
        <w:t xml:space="preserve"> </w:t>
      </w:r>
      <w:r w:rsidR="00645B57" w:rsidRPr="00645B57">
        <w:rPr>
          <w:rFonts w:ascii="Calibri" w:hAnsi="Calibri" w:cs="Calibri"/>
          <w:b/>
          <w:bCs/>
          <w:color w:val="000000" w:themeColor="text1"/>
          <w:sz w:val="22"/>
          <w:szCs w:val="22"/>
        </w:rPr>
        <w:t>oraz pośredniczenia w procesie uzyskiwania wiz</w:t>
      </w:r>
      <w:r w:rsidR="00645B57" w:rsidRPr="00645B57">
        <w:rPr>
          <w:rFonts w:ascii="Calibri" w:hAnsi="Calibri" w:cs="Calibri"/>
          <w:b/>
          <w:bCs/>
          <w:sz w:val="22"/>
          <w:szCs w:val="22"/>
        </w:rPr>
        <w:t>”</w:t>
      </w:r>
      <w:r w:rsidR="00645B57" w:rsidRPr="00645B57">
        <w:rPr>
          <w:rFonts w:asciiTheme="minorHAnsi" w:hAnsiTheme="minorHAnsi" w:cstheme="minorHAnsi"/>
          <w:bCs/>
          <w:sz w:val="22"/>
          <w:szCs w:val="22"/>
        </w:rPr>
        <w:t xml:space="preserve"> </w:t>
      </w:r>
      <w:r w:rsidR="00BA0BE4"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w:t>
      </w:r>
      <w:r w:rsidR="006124E3">
        <w:rPr>
          <w:rFonts w:asciiTheme="minorHAnsi" w:hAnsiTheme="minorHAnsi" w:cstheme="minorHAnsi"/>
          <w:sz w:val="22"/>
          <w:szCs w:val="22"/>
        </w:rPr>
        <w:t>34</w:t>
      </w:r>
      <w:r w:rsidR="00BF6267">
        <w:rPr>
          <w:rFonts w:asciiTheme="minorHAnsi" w:hAnsiTheme="minorHAnsi" w:cstheme="minorHAnsi"/>
          <w:sz w:val="22"/>
          <w:szCs w:val="22"/>
        </w:rPr>
        <w:t>.</w:t>
      </w:r>
      <w:r w:rsidR="00BA0BE4" w:rsidRPr="00B833E7">
        <w:rPr>
          <w:rFonts w:asciiTheme="minorHAnsi" w:hAnsiTheme="minorHAnsi" w:cstheme="minorHAnsi"/>
          <w:sz w:val="22"/>
          <w:szCs w:val="22"/>
        </w:rPr>
        <w:t xml:space="preserve">2023) </w:t>
      </w:r>
      <w:r w:rsidRPr="00F06E30">
        <w:rPr>
          <w:rFonts w:asciiTheme="minorHAnsi" w:eastAsia="Times New Roman" w:hAnsiTheme="minorHAnsi" w:cstheme="minorHAnsi"/>
          <w:sz w:val="22"/>
          <w:szCs w:val="22"/>
        </w:rPr>
        <w:t>przez nw. wymienionych Wykonawców wspólnie ubiegających się o udzielenie zamówienia:</w:t>
      </w:r>
    </w:p>
    <w:p w14:paraId="367168F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B833E7"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NIP</w:t>
            </w:r>
          </w:p>
        </w:tc>
      </w:tr>
      <w:tr w:rsidR="006523F7" w:rsidRPr="00B833E7"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Wykonawca 1 / </w:t>
            </w:r>
            <w:r w:rsidRPr="00B833E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3D2C84F8" w14:textId="77777777" w:rsidR="006523F7" w:rsidRPr="00B833E7" w:rsidRDefault="006523F7" w:rsidP="008B1E26">
      <w:pPr>
        <w:spacing w:line="276" w:lineRule="auto"/>
        <w:rPr>
          <w:rFonts w:asciiTheme="minorHAnsi" w:eastAsia="Times New Roman" w:hAnsiTheme="minorHAnsi" w:cstheme="minorHAnsi"/>
          <w:sz w:val="22"/>
          <w:szCs w:val="22"/>
          <w:lang w:eastAsia="en-US"/>
        </w:rPr>
      </w:pPr>
    </w:p>
    <w:p w14:paraId="6FF5FF20" w14:textId="18043647" w:rsidR="006523F7" w:rsidRPr="00B833E7" w:rsidRDefault="006523F7" w:rsidP="00D07EAD">
      <w:pPr>
        <w:numPr>
          <w:ilvl w:val="0"/>
          <w:numId w:val="58"/>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Oświadczam(</w:t>
      </w:r>
      <w:proofErr w:type="spellStart"/>
      <w:r w:rsidRPr="00B833E7">
        <w:rPr>
          <w:rFonts w:asciiTheme="minorHAnsi" w:eastAsia="Times New Roman" w:hAnsiTheme="minorHAnsi" w:cstheme="minorHAnsi"/>
          <w:sz w:val="22"/>
          <w:szCs w:val="22"/>
        </w:rPr>
        <w:t>amy</w:t>
      </w:r>
      <w:proofErr w:type="spellEnd"/>
      <w:r w:rsidRPr="00B833E7">
        <w:rPr>
          <w:rFonts w:asciiTheme="minorHAnsi" w:eastAsia="Times New Roman" w:hAnsiTheme="minorHAnsi" w:cstheme="minorHAnsi"/>
          <w:sz w:val="22"/>
          <w:szCs w:val="22"/>
        </w:rPr>
        <w:t xml:space="preserve">),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 xml:space="preserve">1 </w:t>
      </w:r>
      <w:r w:rsidRPr="00B833E7">
        <w:rPr>
          <w:rFonts w:asciiTheme="minorHAnsi" w:eastAsia="Times New Roman" w:hAnsiTheme="minorHAnsi" w:cstheme="minorHAnsi"/>
          <w:sz w:val="22"/>
          <w:szCs w:val="22"/>
        </w:rPr>
        <w:t>lit. A Części II SWZ* spełnia(ją) w naszym imieniu nw. Wykonawca(y):</w:t>
      </w:r>
    </w:p>
    <w:p w14:paraId="4B495115" w14:textId="77777777" w:rsidR="006523F7" w:rsidRPr="00B833E7" w:rsidRDefault="006523F7" w:rsidP="00B833E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 xml:space="preserve">Zakres usług, które będą realizowane </w:t>
            </w:r>
          </w:p>
          <w:p w14:paraId="35227906"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FA9F95E" w14:textId="19BBE8F2" w:rsidR="006523F7" w:rsidRPr="00B833E7" w:rsidRDefault="006523F7" w:rsidP="00D07EAD">
      <w:pPr>
        <w:numPr>
          <w:ilvl w:val="0"/>
          <w:numId w:val="58"/>
        </w:numPr>
        <w:suppressAutoHyphens w:val="0"/>
        <w:spacing w:line="276" w:lineRule="auto"/>
        <w:jc w:val="both"/>
        <w:rPr>
          <w:rFonts w:asciiTheme="minorHAnsi" w:eastAsia="Times New Roman" w:hAnsiTheme="minorHAnsi" w:cstheme="minorHAnsi"/>
          <w:sz w:val="22"/>
          <w:szCs w:val="22"/>
        </w:rPr>
      </w:pPr>
      <w:bookmarkStart w:id="9" w:name="_Hlk81766941"/>
      <w:r w:rsidRPr="00B833E7">
        <w:rPr>
          <w:rFonts w:asciiTheme="minorHAnsi" w:eastAsia="Times New Roman" w:hAnsiTheme="minorHAnsi" w:cstheme="minorHAnsi"/>
          <w:sz w:val="22"/>
          <w:szCs w:val="22"/>
        </w:rPr>
        <w:t>Oświadczam(</w:t>
      </w:r>
      <w:proofErr w:type="spellStart"/>
      <w:r w:rsidRPr="00B833E7">
        <w:rPr>
          <w:rFonts w:asciiTheme="minorHAnsi" w:eastAsia="Times New Roman" w:hAnsiTheme="minorHAnsi" w:cstheme="minorHAnsi"/>
          <w:sz w:val="22"/>
          <w:szCs w:val="22"/>
        </w:rPr>
        <w:t>amy</w:t>
      </w:r>
      <w:proofErr w:type="spellEnd"/>
      <w:r w:rsidRPr="00B833E7">
        <w:rPr>
          <w:rFonts w:asciiTheme="minorHAnsi" w:eastAsia="Times New Roman" w:hAnsiTheme="minorHAnsi" w:cstheme="minorHAnsi"/>
          <w:sz w:val="22"/>
          <w:szCs w:val="22"/>
        </w:rPr>
        <w:t xml:space="preserve">),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2</w:t>
      </w:r>
      <w:r w:rsidR="00F06E30">
        <w:rPr>
          <w:rFonts w:asciiTheme="minorHAnsi" w:eastAsia="Times New Roman" w:hAnsiTheme="minorHAnsi" w:cstheme="minorHAnsi"/>
          <w:sz w:val="22"/>
          <w:szCs w:val="22"/>
        </w:rPr>
        <w:t xml:space="preserve"> </w:t>
      </w:r>
      <w:r w:rsidRPr="00B833E7">
        <w:rPr>
          <w:rFonts w:asciiTheme="minorHAnsi" w:eastAsia="Times New Roman" w:hAnsiTheme="minorHAnsi" w:cstheme="minorHAnsi"/>
          <w:sz w:val="22"/>
          <w:szCs w:val="22"/>
        </w:rPr>
        <w:t>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9"/>
          <w:p w14:paraId="46D0600B"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Zakres usług, które będą realizowane</w:t>
            </w:r>
          </w:p>
          <w:p w14:paraId="259E53B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B833E7" w:rsidRDefault="006523F7" w:rsidP="00D07EAD">
      <w:pPr>
        <w:numPr>
          <w:ilvl w:val="0"/>
          <w:numId w:val="58"/>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Oświadczam(</w:t>
      </w:r>
      <w:proofErr w:type="spellStart"/>
      <w:r w:rsidRPr="00B833E7">
        <w:rPr>
          <w:rFonts w:asciiTheme="minorHAnsi" w:eastAsia="Times New Roman" w:hAnsiTheme="minorHAnsi" w:cstheme="minorHAnsi"/>
          <w:sz w:val="22"/>
          <w:szCs w:val="22"/>
        </w:rPr>
        <w:t>amy</w:t>
      </w:r>
      <w:proofErr w:type="spellEnd"/>
      <w:r w:rsidRPr="00B833E7">
        <w:rPr>
          <w:rFonts w:asciiTheme="minorHAnsi" w:eastAsia="Times New Roman" w:hAnsiTheme="minorHAnsi" w:cstheme="minorHAnsi"/>
          <w:sz w:val="22"/>
          <w:szCs w:val="22"/>
        </w:rPr>
        <w:t xml:space="preserve">), że wszystkie informacje podane w powyższych oświadczeniach są aktualne </w:t>
      </w:r>
      <w:r w:rsidRPr="00B833E7">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B833E7" w:rsidRDefault="006523F7" w:rsidP="00B833E7">
      <w:pPr>
        <w:suppressAutoHyphens w:val="0"/>
        <w:spacing w:line="276" w:lineRule="auto"/>
        <w:jc w:val="both"/>
        <w:rPr>
          <w:rFonts w:asciiTheme="minorHAnsi" w:eastAsia="Times New Roman" w:hAnsiTheme="minorHAnsi" w:cstheme="minorHAnsi"/>
          <w:sz w:val="22"/>
          <w:szCs w:val="22"/>
          <w:lang w:eastAsia="pl-PL"/>
        </w:rPr>
      </w:pPr>
    </w:p>
    <w:p w14:paraId="6452A359" w14:textId="41823012" w:rsidR="007D31DC" w:rsidRPr="008B1E26" w:rsidRDefault="006523F7" w:rsidP="008B1E26">
      <w:pPr>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8B1E26">
        <w:rPr>
          <w:rFonts w:asciiTheme="minorHAnsi" w:hAnsiTheme="minorHAnsi" w:cstheme="minorHAnsi"/>
          <w:i/>
          <w:sz w:val="22"/>
          <w:szCs w:val="22"/>
        </w:rPr>
        <w:t>.</w:t>
      </w:r>
      <w:r w:rsidRPr="00B833E7">
        <w:rPr>
          <w:rFonts w:asciiTheme="minorHAnsi" w:hAnsiTheme="minorHAnsi" w:cstheme="minorHAnsi"/>
          <w:i/>
          <w:sz w:val="22"/>
          <w:szCs w:val="22"/>
        </w:rPr>
        <w:t xml:space="preserve"> </w:t>
      </w:r>
    </w:p>
    <w:sectPr w:rsidR="007D31DC" w:rsidRPr="008B1E26"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E8B6" w14:textId="77777777" w:rsidR="00565EDD" w:rsidRDefault="00565EDD" w:rsidP="0007566A">
      <w:r>
        <w:separator/>
      </w:r>
    </w:p>
  </w:endnote>
  <w:endnote w:type="continuationSeparator" w:id="0">
    <w:p w14:paraId="36C632F5" w14:textId="77777777" w:rsidR="00565EDD" w:rsidRDefault="00565ED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02"/>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483065" w:rsidRDefault="00483065">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483065" w:rsidRDefault="00483065"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5318" w14:textId="77777777" w:rsidR="00565EDD" w:rsidRDefault="00565EDD" w:rsidP="0007566A">
      <w:r>
        <w:separator/>
      </w:r>
    </w:p>
  </w:footnote>
  <w:footnote w:type="continuationSeparator" w:id="0">
    <w:p w14:paraId="0FF82497" w14:textId="77777777" w:rsidR="00565EDD" w:rsidRDefault="00565EDD"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04F1" w14:textId="4EC1E346" w:rsidR="00483065" w:rsidRDefault="00483065" w:rsidP="0003376D">
    <w:pPr>
      <w:pStyle w:val="Nagwek"/>
      <w:tabs>
        <w:tab w:val="clear" w:pos="4536"/>
        <w:tab w:val="clear" w:pos="9072"/>
        <w:tab w:val="left" w:pos="5240"/>
      </w:tabs>
      <w:rPr>
        <w:noProof/>
      </w:rPr>
    </w:pPr>
    <w:r w:rsidRPr="00BB2015">
      <w:rPr>
        <w:noProof/>
      </w:rPr>
      <w:drawing>
        <wp:inline distT="0" distB="0" distL="0" distR="0" wp14:anchorId="4CA4CD26" wp14:editId="5B6BB9C0">
          <wp:extent cx="6210300" cy="2705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2705100"/>
                  </a:xfrm>
                  <a:prstGeom prst="rect">
                    <a:avLst/>
                  </a:prstGeom>
                  <a:noFill/>
                  <a:ln>
                    <a:noFill/>
                  </a:ln>
                </pic:spPr>
              </pic:pic>
            </a:graphicData>
          </a:graphic>
        </wp:inline>
      </w:drawing>
    </w:r>
  </w:p>
  <w:p w14:paraId="295BF1A9" w14:textId="77777777" w:rsidR="00483065" w:rsidRPr="0003376D" w:rsidRDefault="00483065" w:rsidP="000337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7AE291B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54E2E1DE"/>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3)"/>
      <w:lvlJc w:val="left"/>
      <w:pPr>
        <w:tabs>
          <w:tab w:val="num" w:pos="1789"/>
        </w:tabs>
        <w:ind w:left="1789" w:hanging="1080"/>
      </w:p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000413"/>
    <w:multiLevelType w:val="multilevel"/>
    <w:tmpl w:val="0190491E"/>
    <w:lvl w:ilvl="0">
      <w:start w:val="1"/>
      <w:numFmt w:val="decimal"/>
      <w:lvlText w:val="%1."/>
      <w:lvlJc w:val="left"/>
      <w:pPr>
        <w:ind w:left="176"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decimal"/>
      <w:lvlText w:val="%3)"/>
      <w:lvlJc w:val="left"/>
      <w:pPr>
        <w:ind w:left="1309" w:hanging="375"/>
      </w:pPr>
      <w:rPr>
        <w:rFonts w:asciiTheme="minorHAnsi" w:hAnsiTheme="minorHAnsi" w:cstheme="minorHAnsi" w:hint="default"/>
        <w:b w:val="0"/>
        <w:bCs w:val="0"/>
        <w:i w:val="0"/>
        <w:iCs w:val="0"/>
        <w:w w:val="100"/>
        <w:sz w:val="22"/>
        <w:szCs w:val="22"/>
      </w:rPr>
    </w:lvl>
    <w:lvl w:ilvl="3">
      <w:start w:val="1"/>
      <w:numFmt w:val="lowerLetter"/>
      <w:lvlText w:val="%4)"/>
      <w:lvlJc w:val="left"/>
      <w:pPr>
        <w:ind w:left="1953" w:hanging="361"/>
      </w:pPr>
      <w:rPr>
        <w:rFonts w:asciiTheme="minorHAnsi" w:hAnsiTheme="minorHAnsi" w:cstheme="minorHAnsi" w:hint="default"/>
        <w:b w:val="0"/>
        <w:bCs w:val="0"/>
        <w:i w:val="0"/>
        <w:iCs w:val="0"/>
        <w:w w:val="100"/>
        <w:sz w:val="22"/>
        <w:szCs w:val="22"/>
      </w:rPr>
    </w:lvl>
    <w:lvl w:ilvl="4">
      <w:numFmt w:val="bullet"/>
      <w:lvlText w:val="-"/>
      <w:lvlJc w:val="left"/>
      <w:pPr>
        <w:ind w:left="1953" w:hanging="130"/>
      </w:pPr>
      <w:rPr>
        <w:rFonts w:ascii="Palatino Linotype" w:hAnsi="Palatino Linotype"/>
        <w:b w:val="0"/>
        <w:i w:val="0"/>
        <w:w w:val="100"/>
        <w:sz w:val="22"/>
      </w:rPr>
    </w:lvl>
    <w:lvl w:ilvl="5">
      <w:numFmt w:val="bullet"/>
      <w:lvlText w:val="•"/>
      <w:lvlJc w:val="left"/>
      <w:pPr>
        <w:ind w:left="1740" w:hanging="130"/>
      </w:pPr>
    </w:lvl>
    <w:lvl w:ilvl="6">
      <w:numFmt w:val="bullet"/>
      <w:lvlText w:val="•"/>
      <w:lvlJc w:val="left"/>
      <w:pPr>
        <w:ind w:left="1960" w:hanging="130"/>
      </w:pPr>
    </w:lvl>
    <w:lvl w:ilvl="7">
      <w:numFmt w:val="bullet"/>
      <w:lvlText w:val="•"/>
      <w:lvlJc w:val="left"/>
      <w:pPr>
        <w:ind w:left="2080" w:hanging="130"/>
      </w:pPr>
    </w:lvl>
    <w:lvl w:ilvl="8">
      <w:numFmt w:val="bullet"/>
      <w:lvlText w:val="•"/>
      <w:lvlJc w:val="left"/>
      <w:pPr>
        <w:ind w:left="4508" w:hanging="130"/>
      </w:pPr>
    </w:lvl>
  </w:abstractNum>
  <w:abstractNum w:abstractNumId="22" w15:restartNumberingAfterBreak="0">
    <w:nsid w:val="00000416"/>
    <w:multiLevelType w:val="multilevel"/>
    <w:tmpl w:val="3B78E858"/>
    <w:lvl w:ilvl="0">
      <w:start w:val="2"/>
      <w:numFmt w:val="upperRoman"/>
      <w:lvlText w:val="%1."/>
      <w:lvlJc w:val="left"/>
      <w:pPr>
        <w:ind w:left="897" w:hanging="563"/>
      </w:pPr>
      <w:rPr>
        <w:rFonts w:asciiTheme="minorHAnsi" w:hAnsiTheme="minorHAnsi" w:cstheme="minorHAnsi" w:hint="default"/>
        <w:b w:val="0"/>
        <w:bCs w:val="0"/>
        <w:i w:val="0"/>
        <w:iCs w:val="0"/>
        <w:spacing w:val="-3"/>
        <w:w w:val="100"/>
        <w:sz w:val="22"/>
        <w:szCs w:val="22"/>
      </w:rPr>
    </w:lvl>
    <w:lvl w:ilvl="1">
      <w:numFmt w:val="bullet"/>
      <w:lvlText w:val="•"/>
      <w:lvlJc w:val="left"/>
      <w:pPr>
        <w:ind w:left="4040" w:hanging="563"/>
      </w:pPr>
    </w:lvl>
    <w:lvl w:ilvl="2">
      <w:numFmt w:val="bullet"/>
      <w:lvlText w:val="•"/>
      <w:lvlJc w:val="left"/>
      <w:pPr>
        <w:ind w:left="4631" w:hanging="563"/>
      </w:pPr>
    </w:lvl>
    <w:lvl w:ilvl="3">
      <w:numFmt w:val="bullet"/>
      <w:lvlText w:val="•"/>
      <w:lvlJc w:val="left"/>
      <w:pPr>
        <w:ind w:left="5223" w:hanging="563"/>
      </w:pPr>
    </w:lvl>
    <w:lvl w:ilvl="4">
      <w:numFmt w:val="bullet"/>
      <w:lvlText w:val="•"/>
      <w:lvlJc w:val="left"/>
      <w:pPr>
        <w:ind w:left="5814" w:hanging="563"/>
      </w:pPr>
    </w:lvl>
    <w:lvl w:ilvl="5">
      <w:numFmt w:val="bullet"/>
      <w:lvlText w:val="•"/>
      <w:lvlJc w:val="left"/>
      <w:pPr>
        <w:ind w:left="6406" w:hanging="563"/>
      </w:pPr>
    </w:lvl>
    <w:lvl w:ilvl="6">
      <w:numFmt w:val="bullet"/>
      <w:lvlText w:val="•"/>
      <w:lvlJc w:val="left"/>
      <w:pPr>
        <w:ind w:left="6997" w:hanging="563"/>
      </w:pPr>
    </w:lvl>
    <w:lvl w:ilvl="7">
      <w:numFmt w:val="bullet"/>
      <w:lvlText w:val="•"/>
      <w:lvlJc w:val="left"/>
      <w:pPr>
        <w:ind w:left="7589" w:hanging="563"/>
      </w:pPr>
    </w:lvl>
    <w:lvl w:ilvl="8">
      <w:numFmt w:val="bullet"/>
      <w:lvlText w:val="•"/>
      <w:lvlJc w:val="left"/>
      <w:pPr>
        <w:ind w:left="8180" w:hanging="563"/>
      </w:pPr>
    </w:lvl>
  </w:abstractNum>
  <w:abstractNum w:abstractNumId="23" w15:restartNumberingAfterBreak="0">
    <w:nsid w:val="00000417"/>
    <w:multiLevelType w:val="multilevel"/>
    <w:tmpl w:val="2DFC8746"/>
    <w:lvl w:ilvl="0">
      <w:start w:val="1"/>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lvl>
    <w:lvl w:ilvl="4">
      <w:numFmt w:val="bullet"/>
      <w:lvlText w:val="•"/>
      <w:lvlJc w:val="left"/>
      <w:pPr>
        <w:ind w:left="2589" w:hanging="284"/>
      </w:pPr>
    </w:lvl>
    <w:lvl w:ilvl="5">
      <w:numFmt w:val="bullet"/>
      <w:lvlText w:val="•"/>
      <w:lvlJc w:val="left"/>
      <w:pPr>
        <w:ind w:left="3718" w:hanging="284"/>
      </w:pPr>
    </w:lvl>
    <w:lvl w:ilvl="6">
      <w:numFmt w:val="bullet"/>
      <w:lvlText w:val="•"/>
      <w:lvlJc w:val="left"/>
      <w:pPr>
        <w:ind w:left="4847" w:hanging="284"/>
      </w:pPr>
    </w:lvl>
    <w:lvl w:ilvl="7">
      <w:numFmt w:val="bullet"/>
      <w:lvlText w:val="•"/>
      <w:lvlJc w:val="left"/>
      <w:pPr>
        <w:ind w:left="5976" w:hanging="284"/>
      </w:pPr>
    </w:lvl>
    <w:lvl w:ilvl="8">
      <w:numFmt w:val="bullet"/>
      <w:lvlText w:val="•"/>
      <w:lvlJc w:val="left"/>
      <w:pPr>
        <w:ind w:left="7105" w:hanging="284"/>
      </w:pPr>
    </w:lvl>
  </w:abstractNum>
  <w:abstractNum w:abstractNumId="24" w15:restartNumberingAfterBreak="0">
    <w:nsid w:val="00000418"/>
    <w:multiLevelType w:val="multilevel"/>
    <w:tmpl w:val="2E48D256"/>
    <w:lvl w:ilvl="0">
      <w:start w:val="1"/>
      <w:numFmt w:val="decimal"/>
      <w:lvlText w:val="%1."/>
      <w:lvlJc w:val="left"/>
      <w:pPr>
        <w:ind w:left="459" w:hanging="284"/>
      </w:pPr>
      <w:rPr>
        <w:rFonts w:ascii="Palatino Linotype" w:hAnsi="Palatino Linotype" w:cs="Palatino Linotype"/>
        <w:b w:val="0"/>
        <w:bCs w:val="0"/>
        <w:i w:val="0"/>
        <w:iCs w:val="0"/>
        <w:w w:val="100"/>
        <w:sz w:val="22"/>
        <w:szCs w:val="22"/>
      </w:rPr>
    </w:lvl>
    <w:lvl w:ilvl="1">
      <w:start w:val="1"/>
      <w:numFmt w:val="decimal"/>
      <w:lvlText w:val="%2)"/>
      <w:lvlJc w:val="left"/>
      <w:pPr>
        <w:ind w:left="1180" w:hanging="452"/>
      </w:pPr>
      <w:rPr>
        <w:rFonts w:asciiTheme="minorHAnsi" w:hAnsiTheme="minorHAnsi" w:cstheme="minorHAnsi" w:hint="default"/>
        <w:b w:val="0"/>
        <w:bCs w:val="0"/>
        <w:i w:val="0"/>
        <w:iCs w:val="0"/>
        <w:w w:val="100"/>
        <w:sz w:val="22"/>
        <w:szCs w:val="22"/>
      </w:rPr>
    </w:lvl>
    <w:lvl w:ilvl="2">
      <w:numFmt w:val="bullet"/>
      <w:lvlText w:val="•"/>
      <w:lvlJc w:val="left"/>
      <w:pPr>
        <w:ind w:left="2089" w:hanging="452"/>
      </w:pPr>
    </w:lvl>
    <w:lvl w:ilvl="3">
      <w:numFmt w:val="bullet"/>
      <w:lvlText w:val="•"/>
      <w:lvlJc w:val="left"/>
      <w:pPr>
        <w:ind w:left="2998" w:hanging="452"/>
      </w:pPr>
    </w:lvl>
    <w:lvl w:ilvl="4">
      <w:numFmt w:val="bullet"/>
      <w:lvlText w:val="•"/>
      <w:lvlJc w:val="left"/>
      <w:pPr>
        <w:ind w:left="3908" w:hanging="452"/>
      </w:pPr>
    </w:lvl>
    <w:lvl w:ilvl="5">
      <w:numFmt w:val="bullet"/>
      <w:lvlText w:val="•"/>
      <w:lvlJc w:val="left"/>
      <w:pPr>
        <w:ind w:left="4817" w:hanging="452"/>
      </w:pPr>
    </w:lvl>
    <w:lvl w:ilvl="6">
      <w:numFmt w:val="bullet"/>
      <w:lvlText w:val="•"/>
      <w:lvlJc w:val="left"/>
      <w:pPr>
        <w:ind w:left="5726" w:hanging="452"/>
      </w:pPr>
    </w:lvl>
    <w:lvl w:ilvl="7">
      <w:numFmt w:val="bullet"/>
      <w:lvlText w:val="•"/>
      <w:lvlJc w:val="left"/>
      <w:pPr>
        <w:ind w:left="6636" w:hanging="452"/>
      </w:pPr>
    </w:lvl>
    <w:lvl w:ilvl="8">
      <w:numFmt w:val="bullet"/>
      <w:lvlText w:val="•"/>
      <w:lvlJc w:val="left"/>
      <w:pPr>
        <w:ind w:left="7545" w:hanging="452"/>
      </w:pPr>
    </w:lvl>
  </w:abstractNum>
  <w:abstractNum w:abstractNumId="25" w15:restartNumberingAfterBreak="0">
    <w:nsid w:val="00F312A6"/>
    <w:multiLevelType w:val="multilevel"/>
    <w:tmpl w:val="D74E89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579"/>
        </w:tabs>
        <w:ind w:left="579" w:hanging="720"/>
      </w:pPr>
      <w:rPr>
        <w:rFonts w:hint="default"/>
        <w:b w:val="0"/>
        <w:strike w:val="0"/>
        <w:color w:val="auto"/>
        <w:sz w:val="22"/>
        <w:szCs w:val="22"/>
      </w:rPr>
    </w:lvl>
    <w:lvl w:ilvl="2">
      <w:start w:val="1"/>
      <w:numFmt w:val="decimal"/>
      <w:lvlText w:val="%1.%2.%3."/>
      <w:lvlJc w:val="left"/>
      <w:pPr>
        <w:tabs>
          <w:tab w:val="num" w:pos="1506"/>
        </w:tabs>
        <w:ind w:left="1506" w:hanging="1080"/>
      </w:pPr>
      <w:rPr>
        <w:rFonts w:cs="Times New Roman"/>
      </w:rPr>
    </w:lvl>
    <w:lvl w:ilvl="3">
      <w:start w:val="1"/>
      <w:numFmt w:val="decimal"/>
      <w:lvlText w:val="%1.%2.%3.%4."/>
      <w:lvlJc w:val="left"/>
      <w:pPr>
        <w:tabs>
          <w:tab w:val="num" w:pos="1866"/>
        </w:tabs>
        <w:ind w:left="1866" w:hanging="144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2226"/>
        </w:tabs>
        <w:ind w:left="2226" w:hanging="1800"/>
      </w:pPr>
      <w:rPr>
        <w:rFonts w:cs="Times New Roman"/>
      </w:rPr>
    </w:lvl>
    <w:lvl w:ilvl="6">
      <w:start w:val="1"/>
      <w:numFmt w:val="decimal"/>
      <w:lvlText w:val="%1.%2.%3.%4.%5.%6.%7."/>
      <w:lvlJc w:val="left"/>
      <w:pPr>
        <w:tabs>
          <w:tab w:val="num" w:pos="2586"/>
        </w:tabs>
        <w:ind w:left="2586" w:hanging="2160"/>
      </w:pPr>
      <w:rPr>
        <w:rFonts w:cs="Times New Roman"/>
      </w:rPr>
    </w:lvl>
    <w:lvl w:ilvl="7">
      <w:start w:val="1"/>
      <w:numFmt w:val="decimal"/>
      <w:lvlText w:val="%1.%2.%3.%4.%5.%6.%7.%8."/>
      <w:lvlJc w:val="left"/>
      <w:pPr>
        <w:tabs>
          <w:tab w:val="num" w:pos="2946"/>
        </w:tabs>
        <w:ind w:left="2946" w:hanging="2520"/>
      </w:pPr>
      <w:rPr>
        <w:rFonts w:cs="Times New Roman"/>
      </w:rPr>
    </w:lvl>
    <w:lvl w:ilvl="8">
      <w:start w:val="1"/>
      <w:numFmt w:val="decimal"/>
      <w:lvlText w:val="%1.%2.%3.%4.%5.%6.%7.%8.%9."/>
      <w:lvlJc w:val="left"/>
      <w:pPr>
        <w:tabs>
          <w:tab w:val="num" w:pos="3306"/>
        </w:tabs>
        <w:ind w:left="3306" w:hanging="2880"/>
      </w:pPr>
      <w:rPr>
        <w:rFonts w:cs="Times New Roman"/>
      </w:rPr>
    </w:lvl>
  </w:abstractNum>
  <w:abstractNum w:abstractNumId="26"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2726B"/>
    <w:multiLevelType w:val="multilevel"/>
    <w:tmpl w:val="0DC2428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2"/>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B3658E"/>
    <w:multiLevelType w:val="multilevel"/>
    <w:tmpl w:val="7EE0D9C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5D27F4"/>
    <w:multiLevelType w:val="hybridMultilevel"/>
    <w:tmpl w:val="0DEEAF98"/>
    <w:lvl w:ilvl="0" w:tplc="25325026">
      <w:start w:val="10"/>
      <w:numFmt w:val="decimal"/>
      <w:lvlText w:val="%1."/>
      <w:lvlJc w:val="left"/>
      <w:pPr>
        <w:tabs>
          <w:tab w:val="num" w:pos="360"/>
        </w:tabs>
        <w:ind w:left="360" w:hanging="360"/>
      </w:pPr>
      <w:rPr>
        <w:rFonts w:cs="Times New Roman" w:hint="default"/>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2" w15:restartNumberingAfterBreak="0">
    <w:nsid w:val="171E0C53"/>
    <w:multiLevelType w:val="hybridMultilevel"/>
    <w:tmpl w:val="052233C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15:restartNumberingAfterBreak="0">
    <w:nsid w:val="17653253"/>
    <w:multiLevelType w:val="hybridMultilevel"/>
    <w:tmpl w:val="288E2166"/>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7A60149"/>
    <w:multiLevelType w:val="hybridMultilevel"/>
    <w:tmpl w:val="288E2166"/>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7A84436"/>
    <w:multiLevelType w:val="multilevel"/>
    <w:tmpl w:val="3BE4F32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4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9"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3" w15:restartNumberingAfterBreak="0">
    <w:nsid w:val="1C8A213F"/>
    <w:multiLevelType w:val="hybridMultilevel"/>
    <w:tmpl w:val="BA303818"/>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02C647B"/>
    <w:multiLevelType w:val="hybridMultilevel"/>
    <w:tmpl w:val="7CEA96EE"/>
    <w:lvl w:ilvl="0" w:tplc="B560A084">
      <w:start w:val="1"/>
      <w:numFmt w:val="upperRoman"/>
      <w:lvlText w:val="%1."/>
      <w:lvlJc w:val="left"/>
      <w:pPr>
        <w:ind w:left="578" w:hanging="720"/>
      </w:pPr>
      <w:rPr>
        <w:rFonts w:asciiTheme="minorHAnsi" w:hAnsiTheme="minorHAnsi" w:cstheme="minorHAnsi" w:hint="default"/>
        <w:sz w:val="22"/>
        <w:szCs w:val="22"/>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8" w15:restartNumberingAfterBreak="0">
    <w:nsid w:val="22C5176E"/>
    <w:multiLevelType w:val="hybridMultilevel"/>
    <w:tmpl w:val="2EF84506"/>
    <w:lvl w:ilvl="0" w:tplc="C24C9270">
      <w:start w:val="8"/>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60"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4"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2AE95875"/>
    <w:multiLevelType w:val="hybridMultilevel"/>
    <w:tmpl w:val="889C57A6"/>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8"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2D6A6CE0"/>
    <w:multiLevelType w:val="multilevel"/>
    <w:tmpl w:val="25C8C1B8"/>
    <w:lvl w:ilvl="0">
      <w:start w:val="3"/>
      <w:numFmt w:val="decimal"/>
      <w:lvlText w:val="%1."/>
      <w:lvlJc w:val="left"/>
      <w:pPr>
        <w:ind w:left="360" w:hanging="360"/>
      </w:pPr>
      <w:rPr>
        <w:rFonts w:hint="default"/>
        <w:b w:val="0"/>
      </w:rPr>
    </w:lvl>
    <w:lvl w:ilvl="1">
      <w:start w:val="2"/>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3" w15:restartNumberingAfterBreak="0">
    <w:nsid w:val="30363D5C"/>
    <w:multiLevelType w:val="multilevel"/>
    <w:tmpl w:val="C7A8360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513199"/>
    <w:multiLevelType w:val="multilevel"/>
    <w:tmpl w:val="F3A219FE"/>
    <w:lvl w:ilvl="0">
      <w:start w:val="2"/>
      <w:numFmt w:val="decimal"/>
      <w:lvlText w:val="%1."/>
      <w:lvlJc w:val="left"/>
      <w:pPr>
        <w:ind w:left="360" w:hanging="360"/>
      </w:pPr>
      <w:rPr>
        <w:rFonts w:cs="Times New Roman" w:hint="default"/>
        <w:strike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8" w15:restartNumberingAfterBreak="0">
    <w:nsid w:val="33061B24"/>
    <w:multiLevelType w:val="multilevel"/>
    <w:tmpl w:val="87DA48DE"/>
    <w:lvl w:ilvl="0">
      <w:start w:val="1"/>
      <w:numFmt w:val="decimal"/>
      <w:lvlText w:val="%1)"/>
      <w:lvlJc w:val="left"/>
      <w:pPr>
        <w:ind w:left="720" w:hanging="360"/>
      </w:pPr>
      <w:rPr>
        <w:rFonts w:asciiTheme="minorHAnsi" w:eastAsia="Calibri" w:hAnsiTheme="minorHAnsi" w:cstheme="minorHAnsi"/>
        <w:strike w:val="0"/>
        <w:dstrike w:val="0"/>
        <w:sz w:val="22"/>
        <w:szCs w:val="22"/>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811786"/>
    <w:multiLevelType w:val="hybridMultilevel"/>
    <w:tmpl w:val="33D00A4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262CFD"/>
    <w:multiLevelType w:val="multilevel"/>
    <w:tmpl w:val="87DA48DE"/>
    <w:lvl w:ilvl="0">
      <w:start w:val="1"/>
      <w:numFmt w:val="decimal"/>
      <w:lvlText w:val="%1)"/>
      <w:lvlJc w:val="left"/>
      <w:pPr>
        <w:ind w:left="720" w:hanging="360"/>
      </w:pPr>
      <w:rPr>
        <w:rFonts w:asciiTheme="minorHAnsi" w:eastAsia="Calibri" w:hAnsiTheme="minorHAnsi" w:cstheme="minorHAnsi"/>
        <w:strike w:val="0"/>
        <w:dstrike w:val="0"/>
        <w:sz w:val="22"/>
        <w:szCs w:val="22"/>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8" w15:restartNumberingAfterBreak="0">
    <w:nsid w:val="39AF1DF0"/>
    <w:multiLevelType w:val="multilevel"/>
    <w:tmpl w:val="5A6C478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8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0F1B44"/>
    <w:multiLevelType w:val="multilevel"/>
    <w:tmpl w:val="5344D3EE"/>
    <w:lvl w:ilvl="0">
      <w:start w:val="2"/>
      <w:numFmt w:val="decimal"/>
      <w:lvlText w:val="%1."/>
      <w:lvlJc w:val="left"/>
      <w:pPr>
        <w:tabs>
          <w:tab w:val="num" w:pos="360"/>
        </w:tabs>
        <w:ind w:left="360" w:hanging="360"/>
      </w:pPr>
      <w:rPr>
        <w:rFonts w:cs="Times New Roman" w:hint="default"/>
        <w:b w:val="0"/>
      </w:rPr>
    </w:lvl>
    <w:lvl w:ilvl="1">
      <w:start w:val="7"/>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1" w15:restartNumberingAfterBreak="0">
    <w:nsid w:val="3A436B7D"/>
    <w:multiLevelType w:val="multilevel"/>
    <w:tmpl w:val="F1B662AA"/>
    <w:lvl w:ilvl="0">
      <w:start w:val="4"/>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8A0AF2"/>
    <w:multiLevelType w:val="multilevel"/>
    <w:tmpl w:val="7DE8C2AE"/>
    <w:styleLink w:val="111111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5" w15:restartNumberingAfterBreak="0">
    <w:nsid w:val="3BE20FD3"/>
    <w:multiLevelType w:val="hybridMultilevel"/>
    <w:tmpl w:val="943AEA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15:restartNumberingAfterBreak="0">
    <w:nsid w:val="3C07092E"/>
    <w:multiLevelType w:val="multilevel"/>
    <w:tmpl w:val="AFA60B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99"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0"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1"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15:restartNumberingAfterBreak="0">
    <w:nsid w:val="41FA5D6B"/>
    <w:multiLevelType w:val="hybridMultilevel"/>
    <w:tmpl w:val="3F8C2F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15:restartNumberingAfterBreak="0">
    <w:nsid w:val="42FE4101"/>
    <w:multiLevelType w:val="hybridMultilevel"/>
    <w:tmpl w:val="69288652"/>
    <w:lvl w:ilvl="0" w:tplc="FD0C5118">
      <w:start w:val="16"/>
      <w:numFmt w:val="decimal"/>
      <w:lvlText w:val="%1."/>
      <w:lvlJc w:val="left"/>
      <w:pPr>
        <w:ind w:left="360" w:hanging="360"/>
      </w:pPr>
      <w:rPr>
        <w:rFonts w:cs="Times New Roman" w:hint="default"/>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5"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4A07939"/>
    <w:multiLevelType w:val="multilevel"/>
    <w:tmpl w:val="BA0E4BBC"/>
    <w:lvl w:ilvl="0">
      <w:start w:val="1"/>
      <w:numFmt w:val="decimal"/>
      <w:lvlText w:val="%1."/>
      <w:lvlJc w:val="left"/>
      <w:pPr>
        <w:ind w:left="176" w:hanging="284"/>
      </w:pPr>
      <w:rPr>
        <w:rFonts w:ascii="Palatino Linotype" w:hAnsi="Palatino Linotype" w:cs="Palatino Linotype"/>
        <w:b w:val="0"/>
        <w:bCs w:val="0"/>
        <w:i w:val="0"/>
        <w:iCs w:val="0"/>
        <w:w w:val="100"/>
        <w:sz w:val="22"/>
        <w:szCs w:val="22"/>
      </w:rPr>
    </w:lvl>
    <w:lvl w:ilvl="1">
      <w:start w:val="1"/>
      <w:numFmt w:val="decimal"/>
      <w:lvlText w:val="%1.%2."/>
      <w:lvlJc w:val="left"/>
      <w:pPr>
        <w:ind w:left="1026" w:hanging="567"/>
      </w:pPr>
      <w:rPr>
        <w:rFonts w:ascii="Palatino Linotype" w:hAnsi="Palatino Linotype" w:cs="Palatino Linotype"/>
        <w:b w:val="0"/>
        <w:bCs w:val="0"/>
        <w:i w:val="0"/>
        <w:iCs w:val="0"/>
        <w:w w:val="100"/>
        <w:sz w:val="22"/>
        <w:szCs w:val="22"/>
      </w:rPr>
    </w:lvl>
    <w:lvl w:ilvl="2">
      <w:start w:val="1"/>
      <w:numFmt w:val="lowerLetter"/>
      <w:lvlText w:val="%3)"/>
      <w:lvlJc w:val="left"/>
      <w:pPr>
        <w:ind w:left="1309" w:hanging="375"/>
      </w:pPr>
      <w:rPr>
        <w:b w:val="0"/>
        <w:bCs w:val="0"/>
        <w:i w:val="0"/>
        <w:iCs w:val="0"/>
        <w:w w:val="100"/>
        <w:sz w:val="22"/>
        <w:szCs w:val="22"/>
      </w:rPr>
    </w:lvl>
    <w:lvl w:ilvl="3">
      <w:start w:val="1"/>
      <w:numFmt w:val="lowerLetter"/>
      <w:lvlText w:val="%4)"/>
      <w:lvlJc w:val="left"/>
      <w:pPr>
        <w:ind w:left="1953" w:hanging="361"/>
      </w:pPr>
      <w:rPr>
        <w:rFonts w:asciiTheme="minorHAnsi" w:hAnsiTheme="minorHAnsi" w:cstheme="minorHAnsi" w:hint="default"/>
        <w:b w:val="0"/>
        <w:bCs w:val="0"/>
        <w:i w:val="0"/>
        <w:iCs w:val="0"/>
        <w:w w:val="100"/>
        <w:sz w:val="22"/>
        <w:szCs w:val="22"/>
      </w:rPr>
    </w:lvl>
    <w:lvl w:ilvl="4">
      <w:numFmt w:val="bullet"/>
      <w:lvlText w:val="-"/>
      <w:lvlJc w:val="left"/>
      <w:pPr>
        <w:ind w:left="1953" w:hanging="130"/>
      </w:pPr>
      <w:rPr>
        <w:rFonts w:ascii="Palatino Linotype" w:hAnsi="Palatino Linotype"/>
        <w:b w:val="0"/>
        <w:i w:val="0"/>
        <w:w w:val="100"/>
        <w:sz w:val="22"/>
      </w:rPr>
    </w:lvl>
    <w:lvl w:ilvl="5">
      <w:numFmt w:val="bullet"/>
      <w:lvlText w:val="•"/>
      <w:lvlJc w:val="left"/>
      <w:pPr>
        <w:ind w:left="1740" w:hanging="130"/>
      </w:pPr>
    </w:lvl>
    <w:lvl w:ilvl="6">
      <w:numFmt w:val="bullet"/>
      <w:lvlText w:val="•"/>
      <w:lvlJc w:val="left"/>
      <w:pPr>
        <w:ind w:left="1960" w:hanging="130"/>
      </w:pPr>
    </w:lvl>
    <w:lvl w:ilvl="7">
      <w:numFmt w:val="bullet"/>
      <w:lvlText w:val="•"/>
      <w:lvlJc w:val="left"/>
      <w:pPr>
        <w:ind w:left="2080" w:hanging="130"/>
      </w:pPr>
    </w:lvl>
    <w:lvl w:ilvl="8">
      <w:numFmt w:val="bullet"/>
      <w:lvlText w:val="•"/>
      <w:lvlJc w:val="left"/>
      <w:pPr>
        <w:ind w:left="4508" w:hanging="130"/>
      </w:pPr>
    </w:lvl>
  </w:abstractNum>
  <w:abstractNum w:abstractNumId="10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9" w15:restartNumberingAfterBreak="0">
    <w:nsid w:val="482B53D4"/>
    <w:multiLevelType w:val="hybridMultilevel"/>
    <w:tmpl w:val="4230A538"/>
    <w:lvl w:ilvl="0" w:tplc="0415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1" w15:restartNumberingAfterBreak="0">
    <w:nsid w:val="49B56C0B"/>
    <w:multiLevelType w:val="hybridMultilevel"/>
    <w:tmpl w:val="70DAFE2C"/>
    <w:lvl w:ilvl="0" w:tplc="6FD6C2D8">
      <w:start w:val="14"/>
      <w:numFmt w:val="decimal"/>
      <w:lvlText w:val="%1."/>
      <w:lvlJc w:val="left"/>
      <w:pPr>
        <w:ind w:left="1068"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3E3CF5"/>
    <w:multiLevelType w:val="multilevel"/>
    <w:tmpl w:val="538A2DAE"/>
    <w:lvl w:ilvl="0">
      <w:start w:val="1"/>
      <w:numFmt w:val="decimal"/>
      <w:lvlText w:val="%1)"/>
      <w:lvlJc w:val="left"/>
      <w:pPr>
        <w:ind w:left="644" w:hanging="360"/>
      </w:pPr>
      <w:rPr>
        <w:b w:val="0"/>
      </w:rPr>
    </w:lvl>
    <w:lvl w:ilvl="1">
      <w:start w:val="1"/>
      <w:numFmt w:val="decimal"/>
      <w:lvlText w:val="%1.%2."/>
      <w:lvlJc w:val="left"/>
      <w:pPr>
        <w:ind w:left="1710" w:hanging="360"/>
      </w:pPr>
      <w:rPr>
        <w:b w:val="0"/>
      </w:rPr>
    </w:lvl>
    <w:lvl w:ilvl="2">
      <w:start w:val="1"/>
      <w:numFmt w:val="decimal"/>
      <w:lvlText w:val="%1.%2.%3."/>
      <w:lvlJc w:val="left"/>
      <w:pPr>
        <w:ind w:left="3136" w:hanging="720"/>
      </w:pPr>
      <w:rPr>
        <w:b w:val="0"/>
      </w:rPr>
    </w:lvl>
    <w:lvl w:ilvl="3">
      <w:start w:val="1"/>
      <w:numFmt w:val="decimal"/>
      <w:lvlText w:val="%1.%2.%3.%4."/>
      <w:lvlJc w:val="left"/>
      <w:pPr>
        <w:ind w:left="4202" w:hanging="720"/>
      </w:pPr>
      <w:rPr>
        <w:b w:val="0"/>
      </w:rPr>
    </w:lvl>
    <w:lvl w:ilvl="4">
      <w:start w:val="1"/>
      <w:numFmt w:val="decimal"/>
      <w:lvlText w:val="%1.%2.%3.%4.%5."/>
      <w:lvlJc w:val="left"/>
      <w:pPr>
        <w:ind w:left="5628" w:hanging="1080"/>
      </w:pPr>
      <w:rPr>
        <w:b/>
      </w:rPr>
    </w:lvl>
    <w:lvl w:ilvl="5">
      <w:start w:val="1"/>
      <w:numFmt w:val="decimal"/>
      <w:lvlText w:val="%1.%2.%3.%4.%5.%6."/>
      <w:lvlJc w:val="left"/>
      <w:pPr>
        <w:ind w:left="6694" w:hanging="1080"/>
      </w:pPr>
      <w:rPr>
        <w:b/>
      </w:rPr>
    </w:lvl>
    <w:lvl w:ilvl="6">
      <w:start w:val="1"/>
      <w:numFmt w:val="decimal"/>
      <w:lvlText w:val="%1.%2.%3.%4.%5.%6.%7."/>
      <w:lvlJc w:val="left"/>
      <w:pPr>
        <w:ind w:left="8120" w:hanging="1440"/>
      </w:pPr>
      <w:rPr>
        <w:b/>
      </w:rPr>
    </w:lvl>
    <w:lvl w:ilvl="7">
      <w:start w:val="1"/>
      <w:numFmt w:val="decimal"/>
      <w:lvlText w:val="%1.%2.%3.%4.%5.%6.%7.%8."/>
      <w:lvlJc w:val="left"/>
      <w:pPr>
        <w:ind w:left="9186" w:hanging="1440"/>
      </w:pPr>
      <w:rPr>
        <w:b/>
      </w:rPr>
    </w:lvl>
    <w:lvl w:ilvl="8">
      <w:start w:val="1"/>
      <w:numFmt w:val="decimal"/>
      <w:lvlText w:val="%1.%2.%3.%4.%5.%6.%7.%8.%9."/>
      <w:lvlJc w:val="left"/>
      <w:pPr>
        <w:ind w:left="10612" w:hanging="1800"/>
      </w:pPr>
      <w:rPr>
        <w:b/>
      </w:rPr>
    </w:lvl>
  </w:abstractNum>
  <w:abstractNum w:abstractNumId="114" w15:restartNumberingAfterBreak="0">
    <w:nsid w:val="4BBA613E"/>
    <w:multiLevelType w:val="multilevel"/>
    <w:tmpl w:val="20388776"/>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3"/>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15" w15:restartNumberingAfterBreak="0">
    <w:nsid w:val="4C2332E1"/>
    <w:multiLevelType w:val="hybridMultilevel"/>
    <w:tmpl w:val="2F3ECFA2"/>
    <w:lvl w:ilvl="0" w:tplc="86F26542">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7" w15:restartNumberingAfterBreak="0">
    <w:nsid w:val="4D7E2FC5"/>
    <w:multiLevelType w:val="hybridMultilevel"/>
    <w:tmpl w:val="5314A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5F5B93"/>
    <w:multiLevelType w:val="multilevel"/>
    <w:tmpl w:val="A1C221A4"/>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lowerLetter"/>
      <w:lvlText w:val="%3)"/>
      <w:lvlJc w:val="left"/>
      <w:pPr>
        <w:ind w:left="1309" w:hanging="284"/>
      </w:pPr>
      <w:rPr>
        <w:rFonts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5B50F1"/>
    <w:multiLevelType w:val="hybridMultilevel"/>
    <w:tmpl w:val="5240B92E"/>
    <w:lvl w:ilvl="0" w:tplc="1FAC4F8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15:restartNumberingAfterBreak="0">
    <w:nsid w:val="59C646E5"/>
    <w:multiLevelType w:val="hybridMultilevel"/>
    <w:tmpl w:val="F1FC1B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2" w15:restartNumberingAfterBreak="0">
    <w:nsid w:val="5C1F55CE"/>
    <w:multiLevelType w:val="hybridMultilevel"/>
    <w:tmpl w:val="CD1A094C"/>
    <w:lvl w:ilvl="0" w:tplc="31A04B9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5CBB3E8B"/>
    <w:multiLevelType w:val="multilevel"/>
    <w:tmpl w:val="C7A8360C"/>
    <w:lvl w:ilvl="0">
      <w:start w:val="2"/>
      <w:numFmt w:val="decimal"/>
      <w:lvlText w:val="%1."/>
      <w:lvlJc w:val="left"/>
      <w:pPr>
        <w:ind w:left="360" w:hanging="360"/>
      </w:pPr>
      <w:rPr>
        <w:rFonts w:cs="Times New Roman" w:hint="default"/>
        <w:strike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4" w15:restartNumberingAfterBreak="0">
    <w:nsid w:val="5CDB7B21"/>
    <w:multiLevelType w:val="multilevel"/>
    <w:tmpl w:val="DFA07E16"/>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sz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9"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40" w15:restartNumberingAfterBreak="0">
    <w:nsid w:val="605E3857"/>
    <w:multiLevelType w:val="multilevel"/>
    <w:tmpl w:val="2DC654B4"/>
    <w:lvl w:ilvl="0">
      <w:start w:val="1"/>
      <w:numFmt w:val="bullet"/>
      <w:lvlText w:val=""/>
      <w:lvlJc w:val="left"/>
      <w:pPr>
        <w:ind w:left="360" w:hanging="360"/>
      </w:pPr>
      <w:rPr>
        <w:rFonts w:ascii="Symbol" w:hAnsi="Symbol" w:hint="default"/>
        <w:b/>
      </w:rPr>
    </w:lvl>
    <w:lvl w:ilvl="1">
      <w:start w:val="1"/>
      <w:numFmt w:val="decimal"/>
      <w:lvlText w:val="%1.%2."/>
      <w:lvlJc w:val="left"/>
      <w:pPr>
        <w:ind w:left="1426" w:hanging="360"/>
      </w:pPr>
      <w:rPr>
        <w:b w:val="0"/>
      </w:rPr>
    </w:lvl>
    <w:lvl w:ilvl="2">
      <w:start w:val="1"/>
      <w:numFmt w:val="decimal"/>
      <w:lvlText w:val="%1.%2.%3."/>
      <w:lvlJc w:val="left"/>
      <w:pPr>
        <w:ind w:left="2852" w:hanging="720"/>
      </w:pPr>
      <w:rPr>
        <w:b w:val="0"/>
      </w:rPr>
    </w:lvl>
    <w:lvl w:ilvl="3">
      <w:start w:val="1"/>
      <w:numFmt w:val="decimal"/>
      <w:lvlText w:val="%1.%2.%3.%4."/>
      <w:lvlJc w:val="left"/>
      <w:pPr>
        <w:ind w:left="3918" w:hanging="720"/>
      </w:pPr>
      <w:rPr>
        <w:b w:val="0"/>
      </w:rPr>
    </w:lvl>
    <w:lvl w:ilvl="4">
      <w:start w:val="1"/>
      <w:numFmt w:val="bullet"/>
      <w:lvlText w:val=""/>
      <w:lvlJc w:val="left"/>
      <w:pPr>
        <w:ind w:left="5344" w:hanging="1080"/>
      </w:pPr>
      <w:rPr>
        <w:rFonts w:ascii="Symbol" w:hAnsi="Symbol" w:hint="default"/>
        <w:b/>
      </w:rPr>
    </w:lvl>
    <w:lvl w:ilvl="5">
      <w:start w:val="1"/>
      <w:numFmt w:val="decimal"/>
      <w:lvlText w:val="%1.%2.%3.%4.%5.%6."/>
      <w:lvlJc w:val="left"/>
      <w:pPr>
        <w:ind w:left="6410" w:hanging="1080"/>
      </w:pPr>
      <w:rPr>
        <w:b/>
      </w:rPr>
    </w:lvl>
    <w:lvl w:ilvl="6">
      <w:start w:val="1"/>
      <w:numFmt w:val="decimal"/>
      <w:lvlText w:val="%1.%2.%3.%4.%5.%6.%7."/>
      <w:lvlJc w:val="left"/>
      <w:pPr>
        <w:ind w:left="7836" w:hanging="1440"/>
      </w:pPr>
      <w:rPr>
        <w:b/>
      </w:rPr>
    </w:lvl>
    <w:lvl w:ilvl="7">
      <w:start w:val="1"/>
      <w:numFmt w:val="decimal"/>
      <w:lvlText w:val="%1.%2.%3.%4.%5.%6.%7.%8."/>
      <w:lvlJc w:val="left"/>
      <w:pPr>
        <w:ind w:left="8902" w:hanging="1440"/>
      </w:pPr>
      <w:rPr>
        <w:b/>
      </w:rPr>
    </w:lvl>
    <w:lvl w:ilvl="8">
      <w:start w:val="1"/>
      <w:numFmt w:val="decimal"/>
      <w:lvlText w:val="%1.%2.%3.%4.%5.%6.%7.%8.%9."/>
      <w:lvlJc w:val="left"/>
      <w:pPr>
        <w:ind w:left="10328" w:hanging="1800"/>
      </w:pPr>
      <w:rPr>
        <w:b/>
      </w:rPr>
    </w:lvl>
  </w:abstractNum>
  <w:abstractNum w:abstractNumId="141"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0A39B0"/>
    <w:multiLevelType w:val="hybridMultilevel"/>
    <w:tmpl w:val="A78292D8"/>
    <w:lvl w:ilvl="0" w:tplc="9628EE34">
      <w:start w:val="17"/>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5" w15:restartNumberingAfterBreak="0">
    <w:nsid w:val="65861AEE"/>
    <w:multiLevelType w:val="hybridMultilevel"/>
    <w:tmpl w:val="4014985E"/>
    <w:lvl w:ilvl="0" w:tplc="A65212BA">
      <w:start w:val="12"/>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6"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8"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1" w15:restartNumberingAfterBreak="0">
    <w:nsid w:val="6A5759F7"/>
    <w:multiLevelType w:val="hybridMultilevel"/>
    <w:tmpl w:val="2E2E1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3"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4" w15:restartNumberingAfterBreak="0">
    <w:nsid w:val="6CE55E79"/>
    <w:multiLevelType w:val="multilevel"/>
    <w:tmpl w:val="8E889C4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5" w15:restartNumberingAfterBreak="0">
    <w:nsid w:val="6D0C2F42"/>
    <w:multiLevelType w:val="hybridMultilevel"/>
    <w:tmpl w:val="554495F8"/>
    <w:lvl w:ilvl="0" w:tplc="2C14694A">
      <w:start w:val="10"/>
      <w:numFmt w:val="decimal"/>
      <w:lvlText w:val="%1."/>
      <w:lvlJc w:val="left"/>
      <w:pPr>
        <w:tabs>
          <w:tab w:val="num" w:pos="1068"/>
        </w:tabs>
        <w:ind w:left="1068"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1B02AF0"/>
    <w:multiLevelType w:val="hybridMultilevel"/>
    <w:tmpl w:val="0E5E8F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0"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1" w15:restartNumberingAfterBreak="0">
    <w:nsid w:val="74263302"/>
    <w:multiLevelType w:val="hybridMultilevel"/>
    <w:tmpl w:val="806665BC"/>
    <w:lvl w:ilvl="0" w:tplc="9628EE34">
      <w:start w:val="17"/>
      <w:numFmt w:val="decimal"/>
      <w:lvlText w:val="%1."/>
      <w:lvlJc w:val="left"/>
      <w:pPr>
        <w:tabs>
          <w:tab w:val="num" w:pos="360"/>
        </w:tabs>
        <w:ind w:left="360" w:hanging="360"/>
      </w:pPr>
      <w:rPr>
        <w:rFonts w:cs="Times New Roman" w:hint="default"/>
        <w:strike w:val="0"/>
      </w:rPr>
    </w:lvl>
    <w:lvl w:ilvl="1" w:tplc="52A289D4">
      <w:start w:val="1"/>
      <w:numFmt w:val="decimal"/>
      <w:lvlText w:val="%2)"/>
      <w:lvlJc w:val="left"/>
      <w:pPr>
        <w:tabs>
          <w:tab w:val="num" w:pos="1080"/>
        </w:tabs>
        <w:ind w:left="1080" w:hanging="360"/>
      </w:pPr>
      <w:rPr>
        <w:rFonts w:asciiTheme="minorHAnsi" w:eastAsia="Lucida Sans Unicode" w:hAnsiTheme="minorHAnsi" w:cstheme="minorHAnsi"/>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2" w15:restartNumberingAfterBreak="0">
    <w:nsid w:val="74384860"/>
    <w:multiLevelType w:val="multilevel"/>
    <w:tmpl w:val="B8D075AC"/>
    <w:lvl w:ilvl="0">
      <w:start w:val="1"/>
      <w:numFmt w:val="decimal"/>
      <w:lvlText w:val="%1."/>
      <w:lvlJc w:val="left"/>
      <w:pPr>
        <w:ind w:left="360" w:hanging="360"/>
      </w:pPr>
      <w:rPr>
        <w:rFonts w:cs="Times New Roman" w:hint="default"/>
        <w:strike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0A47EA"/>
    <w:multiLevelType w:val="multilevel"/>
    <w:tmpl w:val="2DDEF8E0"/>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lowerLetter"/>
      <w:lvlText w:val="%3)"/>
      <w:lvlJc w:val="left"/>
      <w:pPr>
        <w:ind w:left="1309" w:hanging="284"/>
      </w:pPr>
      <w:rPr>
        <w:rFonts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65" w15:restartNumberingAfterBreak="0">
    <w:nsid w:val="751C7367"/>
    <w:multiLevelType w:val="hybridMultilevel"/>
    <w:tmpl w:val="181436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15:restartNumberingAfterBreak="0">
    <w:nsid w:val="77A26304"/>
    <w:multiLevelType w:val="hybridMultilevel"/>
    <w:tmpl w:val="A7F013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CAF08F7"/>
    <w:multiLevelType w:val="multilevel"/>
    <w:tmpl w:val="0040DF8A"/>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9"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0"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4"/>
  </w:num>
  <w:num w:numId="4">
    <w:abstractNumId w:val="59"/>
  </w:num>
  <w:num w:numId="5">
    <w:abstractNumId w:val="123"/>
  </w:num>
  <w:num w:numId="6">
    <w:abstractNumId w:val="146"/>
  </w:num>
  <w:num w:numId="7">
    <w:abstractNumId w:val="112"/>
  </w:num>
  <w:num w:numId="8">
    <w:abstractNumId w:val="41"/>
  </w:num>
  <w:num w:numId="9">
    <w:abstractNumId w:val="0"/>
  </w:num>
  <w:num w:numId="10">
    <w:abstractNumId w:val="1"/>
  </w:num>
  <w:num w:numId="11">
    <w:abstractNumId w:val="119"/>
  </w:num>
  <w:num w:numId="12">
    <w:abstractNumId w:val="103"/>
  </w:num>
  <w:num w:numId="13">
    <w:abstractNumId w:val="124"/>
  </w:num>
  <w:num w:numId="14">
    <w:abstractNumId w:val="125"/>
  </w:num>
  <w:num w:numId="15">
    <w:abstractNumId w:val="69"/>
  </w:num>
  <w:num w:numId="16">
    <w:abstractNumId w:val="71"/>
  </w:num>
  <w:num w:numId="17">
    <w:abstractNumId w:val="60"/>
  </w:num>
  <w:num w:numId="18">
    <w:abstractNumId w:val="51"/>
  </w:num>
  <w:num w:numId="19">
    <w:abstractNumId w:val="39"/>
  </w:num>
  <w:num w:numId="20">
    <w:abstractNumId w:val="38"/>
  </w:num>
  <w:num w:numId="21">
    <w:abstractNumId w:val="135"/>
  </w:num>
  <w:num w:numId="22">
    <w:abstractNumId w:val="170"/>
  </w:num>
  <w:num w:numId="23">
    <w:abstractNumId w:val="46"/>
  </w:num>
  <w:num w:numId="24">
    <w:abstractNumId w:val="46"/>
    <w:lvlOverride w:ilvl="0">
      <w:lvl w:ilvl="0">
        <w:numFmt w:val="decimal"/>
        <w:lvlText w:val=""/>
        <w:lvlJc w:val="left"/>
      </w:lvl>
    </w:lvlOverride>
    <w:lvlOverride w:ilvl="1">
      <w:lvl w:ilvl="1">
        <w:numFmt w:val="lowerLetter"/>
        <w:lvlText w:val="%2."/>
        <w:lvlJc w:val="left"/>
      </w:lvl>
    </w:lvlOverride>
  </w:num>
  <w:num w:numId="25">
    <w:abstractNumId w:val="92"/>
  </w:num>
  <w:num w:numId="26">
    <w:abstractNumId w:val="84"/>
  </w:num>
  <w:num w:numId="27">
    <w:abstractNumId w:val="31"/>
  </w:num>
  <w:num w:numId="28">
    <w:abstractNumId w:val="126"/>
  </w:num>
  <w:num w:numId="29">
    <w:abstractNumId w:val="110"/>
  </w:num>
  <w:num w:numId="30">
    <w:abstractNumId w:val="108"/>
  </w:num>
  <w:num w:numId="31">
    <w:abstractNumId w:val="150"/>
  </w:num>
  <w:num w:numId="32">
    <w:abstractNumId w:val="130"/>
  </w:num>
  <w:num w:numId="33">
    <w:abstractNumId w:val="93"/>
  </w:num>
  <w:num w:numId="34">
    <w:abstractNumId w:val="68"/>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28"/>
  </w:num>
  <w:num w:numId="38">
    <w:abstractNumId w:val="36"/>
  </w:num>
  <w:num w:numId="39">
    <w:abstractNumId w:val="65"/>
  </w:num>
  <w:num w:numId="40">
    <w:abstractNumId w:val="168"/>
  </w:num>
  <w:num w:numId="41">
    <w:abstractNumId w:val="117"/>
  </w:num>
  <w:num w:numId="42">
    <w:abstractNumId w:val="89"/>
  </w:num>
  <w:num w:numId="43">
    <w:abstractNumId w:val="121"/>
  </w:num>
  <w:num w:numId="44">
    <w:abstractNumId w:val="163"/>
  </w:num>
  <w:num w:numId="45">
    <w:abstractNumId w:val="33"/>
  </w:num>
  <w:num w:numId="46">
    <w:abstractNumId w:val="49"/>
  </w:num>
  <w:num w:numId="47">
    <w:abstractNumId w:val="153"/>
  </w:num>
  <w:num w:numId="48">
    <w:abstractNumId w:val="80"/>
  </w:num>
  <w:num w:numId="49">
    <w:abstractNumId w:val="134"/>
  </w:num>
  <w:num w:numId="50">
    <w:abstractNumId w:val="116"/>
  </w:num>
  <w:num w:numId="51">
    <w:abstractNumId w:val="152"/>
  </w:num>
  <w:num w:numId="52">
    <w:abstractNumId w:val="48"/>
  </w:num>
  <w:num w:numId="53">
    <w:abstractNumId w:val="54"/>
  </w:num>
  <w:num w:numId="54">
    <w:abstractNumId w:val="81"/>
  </w:num>
  <w:num w:numId="55">
    <w:abstractNumId w:val="137"/>
  </w:num>
  <w:num w:numId="56">
    <w:abstractNumId w:val="139"/>
  </w:num>
  <w:num w:numId="57">
    <w:abstractNumId w:val="154"/>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num>
  <w:num w:numId="60">
    <w:abstractNumId w:val="99"/>
  </w:num>
  <w:num w:numId="61">
    <w:abstractNumId w:val="12"/>
  </w:num>
  <w:num w:numId="62">
    <w:abstractNumId w:val="1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num>
  <w:num w:numId="6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24"/>
  </w:num>
  <w:num w:numId="68">
    <w:abstractNumId w:val="14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2"/>
    </w:lvlOverride>
    <w:lvlOverride w:ilvl="1"/>
    <w:lvlOverride w:ilvl="2"/>
    <w:lvlOverride w:ilvl="3"/>
    <w:lvlOverride w:ilvl="4"/>
    <w:lvlOverride w:ilvl="5"/>
    <w:lvlOverride w:ilvl="6"/>
    <w:lvlOverride w:ilvl="7"/>
    <w:lvlOverride w:ilvl="8"/>
  </w:num>
  <w:num w:numId="74">
    <w:abstractNumId w:val="23"/>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133"/>
  </w:num>
  <w:num w:numId="7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8"/>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132"/>
  </w:num>
  <w:num w:numId="86">
    <w:abstractNumId w:val="101"/>
  </w:num>
  <w:num w:numId="87">
    <w:abstractNumId w:val="109"/>
  </w:num>
  <w:num w:numId="88">
    <w:abstractNumId w:val="53"/>
  </w:num>
  <w:num w:numId="89">
    <w:abstractNumId w:val="34"/>
  </w:num>
  <w:num w:numId="90">
    <w:abstractNumId w:val="32"/>
  </w:num>
  <w:num w:numId="91">
    <w:abstractNumId w:val="141"/>
  </w:num>
  <w:num w:numId="92">
    <w:abstractNumId w:val="64"/>
  </w:num>
  <w:num w:numId="93">
    <w:abstractNumId w:val="42"/>
  </w:num>
  <w:num w:numId="94">
    <w:abstractNumId w:val="105"/>
  </w:num>
  <w:num w:numId="95">
    <w:abstractNumId w:val="160"/>
  </w:num>
  <w:num w:numId="96">
    <w:abstractNumId w:val="115"/>
  </w:num>
  <w:num w:numId="97">
    <w:abstractNumId w:val="40"/>
  </w:num>
  <w:num w:numId="98">
    <w:abstractNumId w:val="88"/>
  </w:num>
  <w:num w:numId="99">
    <w:abstractNumId w:val="45"/>
  </w:num>
  <w:num w:numId="100">
    <w:abstractNumId w:val="29"/>
  </w:num>
  <w:num w:numId="101">
    <w:abstractNumId w:val="164"/>
  </w:num>
  <w:num w:numId="102">
    <w:abstractNumId w:val="118"/>
  </w:num>
  <w:num w:numId="103">
    <w:abstractNumId w:val="114"/>
  </w:num>
  <w:num w:numId="104">
    <w:abstractNumId w:val="161"/>
  </w:num>
  <w:num w:numId="105">
    <w:abstractNumId w:val="143"/>
  </w:num>
  <w:num w:numId="106">
    <w:abstractNumId w:val="129"/>
  </w:num>
  <w:num w:numId="107">
    <w:abstractNumId w:val="25"/>
  </w:num>
  <w:num w:numId="108">
    <w:abstractNumId w:val="102"/>
  </w:num>
  <w:num w:numId="109">
    <w:abstractNumId w:val="58"/>
  </w:num>
  <w:num w:numId="110">
    <w:abstractNumId w:val="145"/>
  </w:num>
  <w:num w:numId="111">
    <w:abstractNumId w:val="104"/>
  </w:num>
  <w:num w:numId="112">
    <w:abstractNumId w:val="78"/>
  </w:num>
  <w:num w:numId="113">
    <w:abstractNumId w:val="100"/>
  </w:num>
  <w:num w:numId="114">
    <w:abstractNumId w:val="35"/>
  </w:num>
  <w:num w:numId="115">
    <w:abstractNumId w:val="142"/>
  </w:num>
  <w:num w:numId="116">
    <w:abstractNumId w:val="79"/>
  </w:num>
  <w:num w:numId="117">
    <w:abstractNumId w:val="158"/>
  </w:num>
  <w:num w:numId="118">
    <w:abstractNumId w:val="120"/>
  </w:num>
  <w:num w:numId="1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num>
  <w:num w:numId="122">
    <w:abstractNumId w:val="37"/>
  </w:num>
  <w:num w:numId="123">
    <w:abstractNumId w:val="72"/>
  </w:num>
  <w:num w:numId="124">
    <w:abstractNumId w:val="44"/>
  </w:num>
  <w:num w:numId="125">
    <w:abstractNumId w:val="127"/>
  </w:num>
  <w:num w:numId="126">
    <w:abstractNumId w:val="67"/>
  </w:num>
  <w:num w:numId="127">
    <w:abstractNumId w:val="82"/>
  </w:num>
  <w:num w:numId="128">
    <w:abstractNumId w:val="96"/>
  </w:num>
  <w:num w:numId="129">
    <w:abstractNumId w:val="76"/>
  </w:num>
  <w:num w:numId="130">
    <w:abstractNumId w:val="85"/>
  </w:num>
  <w:num w:numId="131">
    <w:abstractNumId w:val="30"/>
  </w:num>
  <w:num w:numId="132">
    <w:abstractNumId w:val="27"/>
  </w:num>
  <w:num w:numId="133">
    <w:abstractNumId w:val="155"/>
  </w:num>
  <w:num w:numId="134">
    <w:abstractNumId w:val="111"/>
  </w:num>
  <w:num w:numId="135">
    <w:abstractNumId w:val="162"/>
  </w:num>
  <w:num w:numId="136">
    <w:abstractNumId w:val="15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ocumentProtection w:edit="trackedChanges" w:enforcement="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55B"/>
    <w:rsid w:val="00004BAC"/>
    <w:rsid w:val="00004EB7"/>
    <w:rsid w:val="00005048"/>
    <w:rsid w:val="000055E6"/>
    <w:rsid w:val="0000589F"/>
    <w:rsid w:val="00005F96"/>
    <w:rsid w:val="00006AC0"/>
    <w:rsid w:val="00007258"/>
    <w:rsid w:val="0001009E"/>
    <w:rsid w:val="000104A8"/>
    <w:rsid w:val="0001153E"/>
    <w:rsid w:val="00011C2B"/>
    <w:rsid w:val="000122C9"/>
    <w:rsid w:val="0001248B"/>
    <w:rsid w:val="00012EFD"/>
    <w:rsid w:val="00012FD5"/>
    <w:rsid w:val="000134B0"/>
    <w:rsid w:val="00013FAE"/>
    <w:rsid w:val="00014098"/>
    <w:rsid w:val="00014743"/>
    <w:rsid w:val="00014B1F"/>
    <w:rsid w:val="000155EB"/>
    <w:rsid w:val="00016D35"/>
    <w:rsid w:val="00016DDC"/>
    <w:rsid w:val="00016EEF"/>
    <w:rsid w:val="000171C7"/>
    <w:rsid w:val="0001746A"/>
    <w:rsid w:val="00017683"/>
    <w:rsid w:val="000179D4"/>
    <w:rsid w:val="00017C40"/>
    <w:rsid w:val="0002014C"/>
    <w:rsid w:val="00020452"/>
    <w:rsid w:val="00020B2E"/>
    <w:rsid w:val="0002150F"/>
    <w:rsid w:val="00021B34"/>
    <w:rsid w:val="0002265E"/>
    <w:rsid w:val="00022EEC"/>
    <w:rsid w:val="00022F19"/>
    <w:rsid w:val="000233DB"/>
    <w:rsid w:val="0002388D"/>
    <w:rsid w:val="000240E7"/>
    <w:rsid w:val="00024369"/>
    <w:rsid w:val="000244E8"/>
    <w:rsid w:val="00024550"/>
    <w:rsid w:val="00024820"/>
    <w:rsid w:val="000248A9"/>
    <w:rsid w:val="00024B9B"/>
    <w:rsid w:val="0002572C"/>
    <w:rsid w:val="00025C40"/>
    <w:rsid w:val="00025EFA"/>
    <w:rsid w:val="00025F79"/>
    <w:rsid w:val="0002647E"/>
    <w:rsid w:val="000266DE"/>
    <w:rsid w:val="00026EA7"/>
    <w:rsid w:val="00026EC8"/>
    <w:rsid w:val="00027231"/>
    <w:rsid w:val="000274EB"/>
    <w:rsid w:val="0002763A"/>
    <w:rsid w:val="00027A09"/>
    <w:rsid w:val="00027D81"/>
    <w:rsid w:val="00030037"/>
    <w:rsid w:val="0003010E"/>
    <w:rsid w:val="00030262"/>
    <w:rsid w:val="00030BDC"/>
    <w:rsid w:val="00031146"/>
    <w:rsid w:val="0003144B"/>
    <w:rsid w:val="000315F8"/>
    <w:rsid w:val="00031773"/>
    <w:rsid w:val="00031932"/>
    <w:rsid w:val="00032FCD"/>
    <w:rsid w:val="0003304B"/>
    <w:rsid w:val="0003376D"/>
    <w:rsid w:val="00033C6F"/>
    <w:rsid w:val="00033CBE"/>
    <w:rsid w:val="00033FB0"/>
    <w:rsid w:val="00033FC5"/>
    <w:rsid w:val="0003488F"/>
    <w:rsid w:val="00034918"/>
    <w:rsid w:val="00034DAF"/>
    <w:rsid w:val="00035D3D"/>
    <w:rsid w:val="0003718F"/>
    <w:rsid w:val="00037609"/>
    <w:rsid w:val="00037A0A"/>
    <w:rsid w:val="00037C47"/>
    <w:rsid w:val="00040171"/>
    <w:rsid w:val="00040703"/>
    <w:rsid w:val="00040C7F"/>
    <w:rsid w:val="000410BA"/>
    <w:rsid w:val="000417BD"/>
    <w:rsid w:val="000419FB"/>
    <w:rsid w:val="00041F97"/>
    <w:rsid w:val="00042569"/>
    <w:rsid w:val="0004264F"/>
    <w:rsid w:val="00042767"/>
    <w:rsid w:val="000428DF"/>
    <w:rsid w:val="00042CA9"/>
    <w:rsid w:val="0004303A"/>
    <w:rsid w:val="00043781"/>
    <w:rsid w:val="00043AEE"/>
    <w:rsid w:val="00043C70"/>
    <w:rsid w:val="00043D34"/>
    <w:rsid w:val="00044613"/>
    <w:rsid w:val="000446F3"/>
    <w:rsid w:val="000448A9"/>
    <w:rsid w:val="00044D13"/>
    <w:rsid w:val="00044FB7"/>
    <w:rsid w:val="000453E5"/>
    <w:rsid w:val="00045EE2"/>
    <w:rsid w:val="00046130"/>
    <w:rsid w:val="000466DE"/>
    <w:rsid w:val="0004682B"/>
    <w:rsid w:val="00046987"/>
    <w:rsid w:val="00047136"/>
    <w:rsid w:val="000474CB"/>
    <w:rsid w:val="000474DE"/>
    <w:rsid w:val="000477D7"/>
    <w:rsid w:val="000500B5"/>
    <w:rsid w:val="000501FD"/>
    <w:rsid w:val="00050D87"/>
    <w:rsid w:val="000518F8"/>
    <w:rsid w:val="00051B22"/>
    <w:rsid w:val="000528E8"/>
    <w:rsid w:val="00052F8B"/>
    <w:rsid w:val="00052FA9"/>
    <w:rsid w:val="0005352A"/>
    <w:rsid w:val="00053BA1"/>
    <w:rsid w:val="00054452"/>
    <w:rsid w:val="000545B6"/>
    <w:rsid w:val="00054A48"/>
    <w:rsid w:val="00054BC9"/>
    <w:rsid w:val="000551E7"/>
    <w:rsid w:val="00055297"/>
    <w:rsid w:val="0005582A"/>
    <w:rsid w:val="00056164"/>
    <w:rsid w:val="000575FF"/>
    <w:rsid w:val="00057DEC"/>
    <w:rsid w:val="00060B11"/>
    <w:rsid w:val="000622D7"/>
    <w:rsid w:val="000626CA"/>
    <w:rsid w:val="000626DE"/>
    <w:rsid w:val="000627EB"/>
    <w:rsid w:val="000629C1"/>
    <w:rsid w:val="000632E4"/>
    <w:rsid w:val="00063FB3"/>
    <w:rsid w:val="00064765"/>
    <w:rsid w:val="00064930"/>
    <w:rsid w:val="00064DD6"/>
    <w:rsid w:val="00064EAA"/>
    <w:rsid w:val="00065B01"/>
    <w:rsid w:val="00065BDE"/>
    <w:rsid w:val="00065F0D"/>
    <w:rsid w:val="00067F73"/>
    <w:rsid w:val="00070312"/>
    <w:rsid w:val="00070BF4"/>
    <w:rsid w:val="00072A3B"/>
    <w:rsid w:val="00072A9B"/>
    <w:rsid w:val="00072BB0"/>
    <w:rsid w:val="000733CE"/>
    <w:rsid w:val="0007396A"/>
    <w:rsid w:val="00074561"/>
    <w:rsid w:val="00074F2A"/>
    <w:rsid w:val="0007506D"/>
    <w:rsid w:val="0007566A"/>
    <w:rsid w:val="00075914"/>
    <w:rsid w:val="000760B8"/>
    <w:rsid w:val="00076A1E"/>
    <w:rsid w:val="00076ABF"/>
    <w:rsid w:val="00076D71"/>
    <w:rsid w:val="000774CF"/>
    <w:rsid w:val="0007778A"/>
    <w:rsid w:val="0007781D"/>
    <w:rsid w:val="00077955"/>
    <w:rsid w:val="000801C2"/>
    <w:rsid w:val="0008031D"/>
    <w:rsid w:val="00080AD8"/>
    <w:rsid w:val="00080D0A"/>
    <w:rsid w:val="00080EAA"/>
    <w:rsid w:val="00080ECD"/>
    <w:rsid w:val="000812C5"/>
    <w:rsid w:val="0008190A"/>
    <w:rsid w:val="00081ADD"/>
    <w:rsid w:val="00081CF2"/>
    <w:rsid w:val="00081F38"/>
    <w:rsid w:val="00082057"/>
    <w:rsid w:val="0008305E"/>
    <w:rsid w:val="0008330E"/>
    <w:rsid w:val="00083755"/>
    <w:rsid w:val="000838CD"/>
    <w:rsid w:val="00083C74"/>
    <w:rsid w:val="00083D71"/>
    <w:rsid w:val="00084415"/>
    <w:rsid w:val="00085C9E"/>
    <w:rsid w:val="00085FA6"/>
    <w:rsid w:val="00086766"/>
    <w:rsid w:val="00086C2D"/>
    <w:rsid w:val="00086C7F"/>
    <w:rsid w:val="000875C0"/>
    <w:rsid w:val="00087CA5"/>
    <w:rsid w:val="00087FD7"/>
    <w:rsid w:val="000905DE"/>
    <w:rsid w:val="00090B9B"/>
    <w:rsid w:val="00090C8E"/>
    <w:rsid w:val="00090CB0"/>
    <w:rsid w:val="000911C0"/>
    <w:rsid w:val="000914BF"/>
    <w:rsid w:val="000914E9"/>
    <w:rsid w:val="00091766"/>
    <w:rsid w:val="00091AA5"/>
    <w:rsid w:val="00091ADD"/>
    <w:rsid w:val="00091AEC"/>
    <w:rsid w:val="00092A18"/>
    <w:rsid w:val="00092AE6"/>
    <w:rsid w:val="00092CB4"/>
    <w:rsid w:val="00092D57"/>
    <w:rsid w:val="00093711"/>
    <w:rsid w:val="000938F3"/>
    <w:rsid w:val="000944AD"/>
    <w:rsid w:val="00094D99"/>
    <w:rsid w:val="00094F1E"/>
    <w:rsid w:val="000950B3"/>
    <w:rsid w:val="00095931"/>
    <w:rsid w:val="00095DE4"/>
    <w:rsid w:val="00095E66"/>
    <w:rsid w:val="00096143"/>
    <w:rsid w:val="00096528"/>
    <w:rsid w:val="00097D58"/>
    <w:rsid w:val="00097E81"/>
    <w:rsid w:val="000A049E"/>
    <w:rsid w:val="000A0B49"/>
    <w:rsid w:val="000A10B9"/>
    <w:rsid w:val="000A194D"/>
    <w:rsid w:val="000A19D7"/>
    <w:rsid w:val="000A1A24"/>
    <w:rsid w:val="000A1EB8"/>
    <w:rsid w:val="000A1F1A"/>
    <w:rsid w:val="000A28B1"/>
    <w:rsid w:val="000A322E"/>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A82"/>
    <w:rsid w:val="000B0ED8"/>
    <w:rsid w:val="000B114F"/>
    <w:rsid w:val="000B1AB9"/>
    <w:rsid w:val="000B2173"/>
    <w:rsid w:val="000B2AE0"/>
    <w:rsid w:val="000B327D"/>
    <w:rsid w:val="000B3562"/>
    <w:rsid w:val="000B3BF2"/>
    <w:rsid w:val="000B3E14"/>
    <w:rsid w:val="000B496E"/>
    <w:rsid w:val="000B55C2"/>
    <w:rsid w:val="000B6034"/>
    <w:rsid w:val="000B65D9"/>
    <w:rsid w:val="000B667E"/>
    <w:rsid w:val="000B7318"/>
    <w:rsid w:val="000B7381"/>
    <w:rsid w:val="000C1000"/>
    <w:rsid w:val="000C1E9D"/>
    <w:rsid w:val="000C26CE"/>
    <w:rsid w:val="000C28CE"/>
    <w:rsid w:val="000C2E7F"/>
    <w:rsid w:val="000C2F4E"/>
    <w:rsid w:val="000C3965"/>
    <w:rsid w:val="000C3EF2"/>
    <w:rsid w:val="000C44BD"/>
    <w:rsid w:val="000C4CD8"/>
    <w:rsid w:val="000C50F8"/>
    <w:rsid w:val="000C5B65"/>
    <w:rsid w:val="000C699D"/>
    <w:rsid w:val="000C7195"/>
    <w:rsid w:val="000C74B6"/>
    <w:rsid w:val="000C7D21"/>
    <w:rsid w:val="000D08E4"/>
    <w:rsid w:val="000D0B89"/>
    <w:rsid w:val="000D17D8"/>
    <w:rsid w:val="000D2616"/>
    <w:rsid w:val="000D2CB1"/>
    <w:rsid w:val="000D32DE"/>
    <w:rsid w:val="000D42C2"/>
    <w:rsid w:val="000D4334"/>
    <w:rsid w:val="000D47A2"/>
    <w:rsid w:val="000D4EC9"/>
    <w:rsid w:val="000D56B6"/>
    <w:rsid w:val="000D5BDE"/>
    <w:rsid w:val="000D5D8D"/>
    <w:rsid w:val="000D632D"/>
    <w:rsid w:val="000D6476"/>
    <w:rsid w:val="000D68FC"/>
    <w:rsid w:val="000D69ED"/>
    <w:rsid w:val="000E00C4"/>
    <w:rsid w:val="000E0153"/>
    <w:rsid w:val="000E01C0"/>
    <w:rsid w:val="000E0288"/>
    <w:rsid w:val="000E0569"/>
    <w:rsid w:val="000E07B4"/>
    <w:rsid w:val="000E0D0C"/>
    <w:rsid w:val="000E0D83"/>
    <w:rsid w:val="000E124F"/>
    <w:rsid w:val="000E1D23"/>
    <w:rsid w:val="000E1EF1"/>
    <w:rsid w:val="000E249C"/>
    <w:rsid w:val="000E2EFE"/>
    <w:rsid w:val="000E3A82"/>
    <w:rsid w:val="000E3EE9"/>
    <w:rsid w:val="000E40D2"/>
    <w:rsid w:val="000E4175"/>
    <w:rsid w:val="000E48D7"/>
    <w:rsid w:val="000E4A35"/>
    <w:rsid w:val="000E4B6C"/>
    <w:rsid w:val="000E513C"/>
    <w:rsid w:val="000E52E1"/>
    <w:rsid w:val="000E530D"/>
    <w:rsid w:val="000E5693"/>
    <w:rsid w:val="000E5887"/>
    <w:rsid w:val="000E5C1F"/>
    <w:rsid w:val="000E5C3C"/>
    <w:rsid w:val="000E5EDD"/>
    <w:rsid w:val="000E5F76"/>
    <w:rsid w:val="000E604B"/>
    <w:rsid w:val="000E6894"/>
    <w:rsid w:val="000E697B"/>
    <w:rsid w:val="000E70BF"/>
    <w:rsid w:val="000E7866"/>
    <w:rsid w:val="000E7C87"/>
    <w:rsid w:val="000E7D36"/>
    <w:rsid w:val="000F0036"/>
    <w:rsid w:val="000F0EE4"/>
    <w:rsid w:val="000F11C8"/>
    <w:rsid w:val="000F150B"/>
    <w:rsid w:val="000F162A"/>
    <w:rsid w:val="000F1752"/>
    <w:rsid w:val="000F1CDD"/>
    <w:rsid w:val="000F1FB9"/>
    <w:rsid w:val="000F20B0"/>
    <w:rsid w:val="000F25EC"/>
    <w:rsid w:val="000F2DC2"/>
    <w:rsid w:val="000F3448"/>
    <w:rsid w:val="000F3B61"/>
    <w:rsid w:val="000F4168"/>
    <w:rsid w:val="000F4898"/>
    <w:rsid w:val="000F500C"/>
    <w:rsid w:val="000F51F5"/>
    <w:rsid w:val="000F5240"/>
    <w:rsid w:val="000F5753"/>
    <w:rsid w:val="000F58EE"/>
    <w:rsid w:val="000F631C"/>
    <w:rsid w:val="000F649D"/>
    <w:rsid w:val="000F682F"/>
    <w:rsid w:val="000F6EA1"/>
    <w:rsid w:val="000F6EB6"/>
    <w:rsid w:val="000F6F8E"/>
    <w:rsid w:val="000F7348"/>
    <w:rsid w:val="000F7630"/>
    <w:rsid w:val="000F7F32"/>
    <w:rsid w:val="0010019B"/>
    <w:rsid w:val="00100728"/>
    <w:rsid w:val="00101342"/>
    <w:rsid w:val="001013E6"/>
    <w:rsid w:val="00101806"/>
    <w:rsid w:val="0010181A"/>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0E1B"/>
    <w:rsid w:val="001116BA"/>
    <w:rsid w:val="00111B11"/>
    <w:rsid w:val="00112530"/>
    <w:rsid w:val="00112701"/>
    <w:rsid w:val="001128EC"/>
    <w:rsid w:val="00112A45"/>
    <w:rsid w:val="00112BA0"/>
    <w:rsid w:val="00112C95"/>
    <w:rsid w:val="00112F69"/>
    <w:rsid w:val="00113431"/>
    <w:rsid w:val="00114376"/>
    <w:rsid w:val="0011445F"/>
    <w:rsid w:val="00114534"/>
    <w:rsid w:val="001146A2"/>
    <w:rsid w:val="001155F3"/>
    <w:rsid w:val="00115A48"/>
    <w:rsid w:val="00115CE3"/>
    <w:rsid w:val="00115DDD"/>
    <w:rsid w:val="00115E6F"/>
    <w:rsid w:val="00115F5E"/>
    <w:rsid w:val="00116094"/>
    <w:rsid w:val="00116611"/>
    <w:rsid w:val="00116EE7"/>
    <w:rsid w:val="0011701F"/>
    <w:rsid w:val="001200A6"/>
    <w:rsid w:val="001209A2"/>
    <w:rsid w:val="00120F0E"/>
    <w:rsid w:val="00121CE7"/>
    <w:rsid w:val="0012246F"/>
    <w:rsid w:val="001235AC"/>
    <w:rsid w:val="00123C16"/>
    <w:rsid w:val="00123E9D"/>
    <w:rsid w:val="00124631"/>
    <w:rsid w:val="001249C4"/>
    <w:rsid w:val="00124A18"/>
    <w:rsid w:val="00124FE2"/>
    <w:rsid w:val="001257C3"/>
    <w:rsid w:val="00125B9E"/>
    <w:rsid w:val="00125E56"/>
    <w:rsid w:val="00126206"/>
    <w:rsid w:val="00126B51"/>
    <w:rsid w:val="00127998"/>
    <w:rsid w:val="00127F4C"/>
    <w:rsid w:val="00130668"/>
    <w:rsid w:val="0013198C"/>
    <w:rsid w:val="00131CAE"/>
    <w:rsid w:val="001325A1"/>
    <w:rsid w:val="00132CAB"/>
    <w:rsid w:val="001332B4"/>
    <w:rsid w:val="001358DA"/>
    <w:rsid w:val="001361D5"/>
    <w:rsid w:val="00136368"/>
    <w:rsid w:val="001364A7"/>
    <w:rsid w:val="001368E8"/>
    <w:rsid w:val="00137112"/>
    <w:rsid w:val="00137230"/>
    <w:rsid w:val="00137531"/>
    <w:rsid w:val="0013764F"/>
    <w:rsid w:val="001377CB"/>
    <w:rsid w:val="001413CB"/>
    <w:rsid w:val="001416DE"/>
    <w:rsid w:val="00141D1A"/>
    <w:rsid w:val="00142349"/>
    <w:rsid w:val="00142543"/>
    <w:rsid w:val="001427BD"/>
    <w:rsid w:val="001427D6"/>
    <w:rsid w:val="001429C8"/>
    <w:rsid w:val="00143177"/>
    <w:rsid w:val="00143809"/>
    <w:rsid w:val="00143BF9"/>
    <w:rsid w:val="00143CE8"/>
    <w:rsid w:val="001441FA"/>
    <w:rsid w:val="00144753"/>
    <w:rsid w:val="00144926"/>
    <w:rsid w:val="00144EF1"/>
    <w:rsid w:val="001450D1"/>
    <w:rsid w:val="001452BE"/>
    <w:rsid w:val="001457C9"/>
    <w:rsid w:val="00145C10"/>
    <w:rsid w:val="00145D13"/>
    <w:rsid w:val="00145D69"/>
    <w:rsid w:val="001462B3"/>
    <w:rsid w:val="001465D3"/>
    <w:rsid w:val="00147533"/>
    <w:rsid w:val="00147DEB"/>
    <w:rsid w:val="00147EB6"/>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F70"/>
    <w:rsid w:val="001560B0"/>
    <w:rsid w:val="001560D8"/>
    <w:rsid w:val="001564DF"/>
    <w:rsid w:val="001566E5"/>
    <w:rsid w:val="001569DD"/>
    <w:rsid w:val="00157A08"/>
    <w:rsid w:val="00157DE5"/>
    <w:rsid w:val="001604FE"/>
    <w:rsid w:val="00160539"/>
    <w:rsid w:val="00160B7F"/>
    <w:rsid w:val="00160EEB"/>
    <w:rsid w:val="001615E5"/>
    <w:rsid w:val="00161C88"/>
    <w:rsid w:val="001620B3"/>
    <w:rsid w:val="00162A42"/>
    <w:rsid w:val="00162C59"/>
    <w:rsid w:val="00162D59"/>
    <w:rsid w:val="00162E89"/>
    <w:rsid w:val="00163069"/>
    <w:rsid w:val="00163C3D"/>
    <w:rsid w:val="00163D1D"/>
    <w:rsid w:val="00164288"/>
    <w:rsid w:val="00164D98"/>
    <w:rsid w:val="001654FF"/>
    <w:rsid w:val="00165566"/>
    <w:rsid w:val="001661BC"/>
    <w:rsid w:val="0016633B"/>
    <w:rsid w:val="0016702C"/>
    <w:rsid w:val="001671B2"/>
    <w:rsid w:val="001677D9"/>
    <w:rsid w:val="00167877"/>
    <w:rsid w:val="001679A3"/>
    <w:rsid w:val="00167D3D"/>
    <w:rsid w:val="00170EAF"/>
    <w:rsid w:val="0017118F"/>
    <w:rsid w:val="00171392"/>
    <w:rsid w:val="001715B2"/>
    <w:rsid w:val="001718E5"/>
    <w:rsid w:val="0017262E"/>
    <w:rsid w:val="001726A4"/>
    <w:rsid w:val="00172729"/>
    <w:rsid w:val="001728D9"/>
    <w:rsid w:val="00173820"/>
    <w:rsid w:val="0017411E"/>
    <w:rsid w:val="001741D5"/>
    <w:rsid w:val="00174803"/>
    <w:rsid w:val="00174CF2"/>
    <w:rsid w:val="00174DB5"/>
    <w:rsid w:val="00176331"/>
    <w:rsid w:val="001763D5"/>
    <w:rsid w:val="001764A1"/>
    <w:rsid w:val="0017662B"/>
    <w:rsid w:val="0017668A"/>
    <w:rsid w:val="00176796"/>
    <w:rsid w:val="001772C4"/>
    <w:rsid w:val="00177CFF"/>
    <w:rsid w:val="00177D7E"/>
    <w:rsid w:val="00177DB4"/>
    <w:rsid w:val="00177F3D"/>
    <w:rsid w:val="00180134"/>
    <w:rsid w:val="00180560"/>
    <w:rsid w:val="0018097C"/>
    <w:rsid w:val="00180C17"/>
    <w:rsid w:val="00180DAE"/>
    <w:rsid w:val="00180EAC"/>
    <w:rsid w:val="001813DC"/>
    <w:rsid w:val="001818A8"/>
    <w:rsid w:val="00181AD2"/>
    <w:rsid w:val="00181AF7"/>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CE7"/>
    <w:rsid w:val="00196E00"/>
    <w:rsid w:val="00197244"/>
    <w:rsid w:val="001A032C"/>
    <w:rsid w:val="001A0860"/>
    <w:rsid w:val="001A0AA0"/>
    <w:rsid w:val="001A0AB2"/>
    <w:rsid w:val="001A19B8"/>
    <w:rsid w:val="001A19CF"/>
    <w:rsid w:val="001A1F9F"/>
    <w:rsid w:val="001A2D93"/>
    <w:rsid w:val="001A3233"/>
    <w:rsid w:val="001A34EC"/>
    <w:rsid w:val="001A36BC"/>
    <w:rsid w:val="001A3B67"/>
    <w:rsid w:val="001A4098"/>
    <w:rsid w:val="001A43BF"/>
    <w:rsid w:val="001A45D8"/>
    <w:rsid w:val="001A4740"/>
    <w:rsid w:val="001A4AEA"/>
    <w:rsid w:val="001A56DD"/>
    <w:rsid w:val="001A5790"/>
    <w:rsid w:val="001A58E3"/>
    <w:rsid w:val="001A59B9"/>
    <w:rsid w:val="001A5CD8"/>
    <w:rsid w:val="001A6311"/>
    <w:rsid w:val="001A6654"/>
    <w:rsid w:val="001A70ED"/>
    <w:rsid w:val="001A7289"/>
    <w:rsid w:val="001A7822"/>
    <w:rsid w:val="001B02B8"/>
    <w:rsid w:val="001B17B8"/>
    <w:rsid w:val="001B18B3"/>
    <w:rsid w:val="001B1C5A"/>
    <w:rsid w:val="001B23D1"/>
    <w:rsid w:val="001B2B06"/>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5EA"/>
    <w:rsid w:val="001B7A09"/>
    <w:rsid w:val="001C0631"/>
    <w:rsid w:val="001C0806"/>
    <w:rsid w:val="001C089F"/>
    <w:rsid w:val="001C09B1"/>
    <w:rsid w:val="001C0DF1"/>
    <w:rsid w:val="001C18AB"/>
    <w:rsid w:val="001C1B28"/>
    <w:rsid w:val="001C2969"/>
    <w:rsid w:val="001C30C2"/>
    <w:rsid w:val="001C30F6"/>
    <w:rsid w:val="001C3CCF"/>
    <w:rsid w:val="001C40ED"/>
    <w:rsid w:val="001C4523"/>
    <w:rsid w:val="001C4ED3"/>
    <w:rsid w:val="001C6420"/>
    <w:rsid w:val="001C7D16"/>
    <w:rsid w:val="001C7D99"/>
    <w:rsid w:val="001D0089"/>
    <w:rsid w:val="001D0E8E"/>
    <w:rsid w:val="001D12FD"/>
    <w:rsid w:val="001D175A"/>
    <w:rsid w:val="001D1D90"/>
    <w:rsid w:val="001D1FEA"/>
    <w:rsid w:val="001D2396"/>
    <w:rsid w:val="001D2590"/>
    <w:rsid w:val="001D29D5"/>
    <w:rsid w:val="001D2A57"/>
    <w:rsid w:val="001D2C7E"/>
    <w:rsid w:val="001D2E58"/>
    <w:rsid w:val="001D3947"/>
    <w:rsid w:val="001D3FB3"/>
    <w:rsid w:val="001D408A"/>
    <w:rsid w:val="001D5650"/>
    <w:rsid w:val="001D5A35"/>
    <w:rsid w:val="001D662D"/>
    <w:rsid w:val="001D677A"/>
    <w:rsid w:val="001D6C12"/>
    <w:rsid w:val="001D7328"/>
    <w:rsid w:val="001D7401"/>
    <w:rsid w:val="001D76E4"/>
    <w:rsid w:val="001D7E6C"/>
    <w:rsid w:val="001E01F0"/>
    <w:rsid w:val="001E0A10"/>
    <w:rsid w:val="001E0FDE"/>
    <w:rsid w:val="001E14C5"/>
    <w:rsid w:val="001E1608"/>
    <w:rsid w:val="001E178C"/>
    <w:rsid w:val="001E248C"/>
    <w:rsid w:val="001E2F13"/>
    <w:rsid w:val="001E3166"/>
    <w:rsid w:val="001E3530"/>
    <w:rsid w:val="001E35E2"/>
    <w:rsid w:val="001E39B1"/>
    <w:rsid w:val="001E3B6D"/>
    <w:rsid w:val="001E3E02"/>
    <w:rsid w:val="001E4823"/>
    <w:rsid w:val="001E4D05"/>
    <w:rsid w:val="001E505E"/>
    <w:rsid w:val="001E5244"/>
    <w:rsid w:val="001E57D7"/>
    <w:rsid w:val="001E67DC"/>
    <w:rsid w:val="001E698E"/>
    <w:rsid w:val="001E6B95"/>
    <w:rsid w:val="001E745B"/>
    <w:rsid w:val="001E747F"/>
    <w:rsid w:val="001E78D6"/>
    <w:rsid w:val="001E7B29"/>
    <w:rsid w:val="001E7CE6"/>
    <w:rsid w:val="001F033E"/>
    <w:rsid w:val="001F0D7F"/>
    <w:rsid w:val="001F1050"/>
    <w:rsid w:val="001F1357"/>
    <w:rsid w:val="001F17B3"/>
    <w:rsid w:val="001F1EDE"/>
    <w:rsid w:val="001F2179"/>
    <w:rsid w:val="001F3D67"/>
    <w:rsid w:val="001F40A0"/>
    <w:rsid w:val="001F4654"/>
    <w:rsid w:val="001F4FC9"/>
    <w:rsid w:val="001F507F"/>
    <w:rsid w:val="001F5099"/>
    <w:rsid w:val="001F5234"/>
    <w:rsid w:val="001F5432"/>
    <w:rsid w:val="001F562B"/>
    <w:rsid w:val="001F7851"/>
    <w:rsid w:val="00200104"/>
    <w:rsid w:val="00200258"/>
    <w:rsid w:val="002002CB"/>
    <w:rsid w:val="00200D10"/>
    <w:rsid w:val="0020129C"/>
    <w:rsid w:val="002018FE"/>
    <w:rsid w:val="00201E8F"/>
    <w:rsid w:val="00201F4E"/>
    <w:rsid w:val="0020239D"/>
    <w:rsid w:val="00202A3B"/>
    <w:rsid w:val="00202BC7"/>
    <w:rsid w:val="002031F8"/>
    <w:rsid w:val="002038EB"/>
    <w:rsid w:val="00204874"/>
    <w:rsid w:val="00205A58"/>
    <w:rsid w:val="0020618B"/>
    <w:rsid w:val="002065FE"/>
    <w:rsid w:val="00206A63"/>
    <w:rsid w:val="00207221"/>
    <w:rsid w:val="002077E0"/>
    <w:rsid w:val="002079E1"/>
    <w:rsid w:val="00207DC8"/>
    <w:rsid w:val="00210A3D"/>
    <w:rsid w:val="00210ADE"/>
    <w:rsid w:val="00210D30"/>
    <w:rsid w:val="002117A2"/>
    <w:rsid w:val="002122C9"/>
    <w:rsid w:val="00212504"/>
    <w:rsid w:val="0021260C"/>
    <w:rsid w:val="00213067"/>
    <w:rsid w:val="0021350C"/>
    <w:rsid w:val="00213683"/>
    <w:rsid w:val="00213922"/>
    <w:rsid w:val="00213A1B"/>
    <w:rsid w:val="00213B60"/>
    <w:rsid w:val="00214E07"/>
    <w:rsid w:val="0021526E"/>
    <w:rsid w:val="002156E0"/>
    <w:rsid w:val="0021575C"/>
    <w:rsid w:val="00215D99"/>
    <w:rsid w:val="00215E79"/>
    <w:rsid w:val="00215EA2"/>
    <w:rsid w:val="00216067"/>
    <w:rsid w:val="0021610C"/>
    <w:rsid w:val="002163E7"/>
    <w:rsid w:val="00216A02"/>
    <w:rsid w:val="00216D0E"/>
    <w:rsid w:val="00216FB8"/>
    <w:rsid w:val="002177A1"/>
    <w:rsid w:val="00217CFC"/>
    <w:rsid w:val="00217E55"/>
    <w:rsid w:val="00217F53"/>
    <w:rsid w:val="002204FC"/>
    <w:rsid w:val="00221005"/>
    <w:rsid w:val="002214E0"/>
    <w:rsid w:val="0022174E"/>
    <w:rsid w:val="0022291E"/>
    <w:rsid w:val="002233F4"/>
    <w:rsid w:val="00223632"/>
    <w:rsid w:val="00223B8F"/>
    <w:rsid w:val="00223C80"/>
    <w:rsid w:val="00223DD8"/>
    <w:rsid w:val="00223FD9"/>
    <w:rsid w:val="002241F0"/>
    <w:rsid w:val="002248CA"/>
    <w:rsid w:val="002249B2"/>
    <w:rsid w:val="00224F36"/>
    <w:rsid w:val="002251CD"/>
    <w:rsid w:val="00225546"/>
    <w:rsid w:val="00225848"/>
    <w:rsid w:val="00225D93"/>
    <w:rsid w:val="00225DD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D74"/>
    <w:rsid w:val="002331FE"/>
    <w:rsid w:val="00233A5C"/>
    <w:rsid w:val="00233B46"/>
    <w:rsid w:val="002341C5"/>
    <w:rsid w:val="0023451E"/>
    <w:rsid w:val="00234DE9"/>
    <w:rsid w:val="00234E7B"/>
    <w:rsid w:val="002351F3"/>
    <w:rsid w:val="0023532B"/>
    <w:rsid w:val="00235350"/>
    <w:rsid w:val="002355E3"/>
    <w:rsid w:val="002367A8"/>
    <w:rsid w:val="00236A73"/>
    <w:rsid w:val="0023700E"/>
    <w:rsid w:val="002379C2"/>
    <w:rsid w:val="002405B4"/>
    <w:rsid w:val="00240B1A"/>
    <w:rsid w:val="00240D36"/>
    <w:rsid w:val="00240E7B"/>
    <w:rsid w:val="00241486"/>
    <w:rsid w:val="00241C0D"/>
    <w:rsid w:val="00241E55"/>
    <w:rsid w:val="002420EC"/>
    <w:rsid w:val="00242B98"/>
    <w:rsid w:val="00242C17"/>
    <w:rsid w:val="00242C84"/>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E3E"/>
    <w:rsid w:val="00247183"/>
    <w:rsid w:val="002477A7"/>
    <w:rsid w:val="0025026B"/>
    <w:rsid w:val="00250F11"/>
    <w:rsid w:val="002512C5"/>
    <w:rsid w:val="00251B95"/>
    <w:rsid w:val="00251C67"/>
    <w:rsid w:val="00252D27"/>
    <w:rsid w:val="00252E93"/>
    <w:rsid w:val="00253073"/>
    <w:rsid w:val="00253EF6"/>
    <w:rsid w:val="0025465E"/>
    <w:rsid w:val="00254F2A"/>
    <w:rsid w:val="0025516C"/>
    <w:rsid w:val="002552B8"/>
    <w:rsid w:val="00255D2E"/>
    <w:rsid w:val="002562A7"/>
    <w:rsid w:val="0025646D"/>
    <w:rsid w:val="002564F3"/>
    <w:rsid w:val="0025705B"/>
    <w:rsid w:val="00257F0F"/>
    <w:rsid w:val="00260695"/>
    <w:rsid w:val="00260F07"/>
    <w:rsid w:val="0026105B"/>
    <w:rsid w:val="0026109F"/>
    <w:rsid w:val="00262289"/>
    <w:rsid w:val="00262767"/>
    <w:rsid w:val="00262C52"/>
    <w:rsid w:val="002634C5"/>
    <w:rsid w:val="00263680"/>
    <w:rsid w:val="00263966"/>
    <w:rsid w:val="002641DD"/>
    <w:rsid w:val="00264F10"/>
    <w:rsid w:val="002652E4"/>
    <w:rsid w:val="002656E0"/>
    <w:rsid w:val="002657F0"/>
    <w:rsid w:val="00265865"/>
    <w:rsid w:val="00265BEF"/>
    <w:rsid w:val="002667D1"/>
    <w:rsid w:val="002668DE"/>
    <w:rsid w:val="002675B9"/>
    <w:rsid w:val="00267C33"/>
    <w:rsid w:val="00270DA3"/>
    <w:rsid w:val="00270DA6"/>
    <w:rsid w:val="00271319"/>
    <w:rsid w:val="00271A2A"/>
    <w:rsid w:val="00271E83"/>
    <w:rsid w:val="002722D2"/>
    <w:rsid w:val="00272489"/>
    <w:rsid w:val="00272764"/>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04D"/>
    <w:rsid w:val="00281662"/>
    <w:rsid w:val="0028253D"/>
    <w:rsid w:val="002827F2"/>
    <w:rsid w:val="00282C47"/>
    <w:rsid w:val="00282DB2"/>
    <w:rsid w:val="00282FA8"/>
    <w:rsid w:val="00283CB2"/>
    <w:rsid w:val="00283D2E"/>
    <w:rsid w:val="00283FB5"/>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40A"/>
    <w:rsid w:val="00290A57"/>
    <w:rsid w:val="00290D5E"/>
    <w:rsid w:val="00290ED3"/>
    <w:rsid w:val="00292644"/>
    <w:rsid w:val="00292A04"/>
    <w:rsid w:val="00292BF4"/>
    <w:rsid w:val="00292CC2"/>
    <w:rsid w:val="00292E6A"/>
    <w:rsid w:val="00292F53"/>
    <w:rsid w:val="00293310"/>
    <w:rsid w:val="002934D1"/>
    <w:rsid w:val="0029353A"/>
    <w:rsid w:val="00293D77"/>
    <w:rsid w:val="0029448B"/>
    <w:rsid w:val="002947D3"/>
    <w:rsid w:val="002958B9"/>
    <w:rsid w:val="002962DE"/>
    <w:rsid w:val="00296C46"/>
    <w:rsid w:val="0029762A"/>
    <w:rsid w:val="0029772B"/>
    <w:rsid w:val="002A09CC"/>
    <w:rsid w:val="002A0A71"/>
    <w:rsid w:val="002A1266"/>
    <w:rsid w:val="002A1813"/>
    <w:rsid w:val="002A1E31"/>
    <w:rsid w:val="002A1E9C"/>
    <w:rsid w:val="002A2357"/>
    <w:rsid w:val="002A2CAC"/>
    <w:rsid w:val="002A2DED"/>
    <w:rsid w:val="002A2F87"/>
    <w:rsid w:val="002A31E0"/>
    <w:rsid w:val="002A33C6"/>
    <w:rsid w:val="002A3EE3"/>
    <w:rsid w:val="002A4D88"/>
    <w:rsid w:val="002A4E00"/>
    <w:rsid w:val="002A56FA"/>
    <w:rsid w:val="002A5A37"/>
    <w:rsid w:val="002A5C3D"/>
    <w:rsid w:val="002A62C5"/>
    <w:rsid w:val="002A7778"/>
    <w:rsid w:val="002A7986"/>
    <w:rsid w:val="002B03FD"/>
    <w:rsid w:val="002B0B67"/>
    <w:rsid w:val="002B0C5A"/>
    <w:rsid w:val="002B0E08"/>
    <w:rsid w:val="002B1657"/>
    <w:rsid w:val="002B1791"/>
    <w:rsid w:val="002B18DE"/>
    <w:rsid w:val="002B1AF7"/>
    <w:rsid w:val="002B275B"/>
    <w:rsid w:val="002B3426"/>
    <w:rsid w:val="002B3D3E"/>
    <w:rsid w:val="002B4F33"/>
    <w:rsid w:val="002B5035"/>
    <w:rsid w:val="002B5508"/>
    <w:rsid w:val="002B5A2B"/>
    <w:rsid w:val="002B610C"/>
    <w:rsid w:val="002B65C8"/>
    <w:rsid w:val="002B72C2"/>
    <w:rsid w:val="002B7A12"/>
    <w:rsid w:val="002B7CEF"/>
    <w:rsid w:val="002C0379"/>
    <w:rsid w:val="002C05EA"/>
    <w:rsid w:val="002C0902"/>
    <w:rsid w:val="002C0B5D"/>
    <w:rsid w:val="002C0D93"/>
    <w:rsid w:val="002C1204"/>
    <w:rsid w:val="002C1231"/>
    <w:rsid w:val="002C22B9"/>
    <w:rsid w:val="002C2566"/>
    <w:rsid w:val="002C26D4"/>
    <w:rsid w:val="002C27EE"/>
    <w:rsid w:val="002C2EB7"/>
    <w:rsid w:val="002C2FB9"/>
    <w:rsid w:val="002C3249"/>
    <w:rsid w:val="002C36BD"/>
    <w:rsid w:val="002C3C95"/>
    <w:rsid w:val="002C41B4"/>
    <w:rsid w:val="002C45AB"/>
    <w:rsid w:val="002C45D8"/>
    <w:rsid w:val="002C4699"/>
    <w:rsid w:val="002C48B8"/>
    <w:rsid w:val="002C543D"/>
    <w:rsid w:val="002C5DC7"/>
    <w:rsid w:val="002C5F43"/>
    <w:rsid w:val="002C6D89"/>
    <w:rsid w:val="002C7490"/>
    <w:rsid w:val="002C7ED5"/>
    <w:rsid w:val="002D05C5"/>
    <w:rsid w:val="002D06D5"/>
    <w:rsid w:val="002D0A28"/>
    <w:rsid w:val="002D0BF5"/>
    <w:rsid w:val="002D1236"/>
    <w:rsid w:val="002D12BC"/>
    <w:rsid w:val="002D130A"/>
    <w:rsid w:val="002D1310"/>
    <w:rsid w:val="002D17C6"/>
    <w:rsid w:val="002D29F9"/>
    <w:rsid w:val="002D2D51"/>
    <w:rsid w:val="002D32DB"/>
    <w:rsid w:val="002D33BC"/>
    <w:rsid w:val="002D34D9"/>
    <w:rsid w:val="002D3B22"/>
    <w:rsid w:val="002D3DD9"/>
    <w:rsid w:val="002D3E7A"/>
    <w:rsid w:val="002D3F51"/>
    <w:rsid w:val="002D4223"/>
    <w:rsid w:val="002D437C"/>
    <w:rsid w:val="002D4463"/>
    <w:rsid w:val="002D4EA8"/>
    <w:rsid w:val="002D5882"/>
    <w:rsid w:val="002D5905"/>
    <w:rsid w:val="002D6A95"/>
    <w:rsid w:val="002D7688"/>
    <w:rsid w:val="002D7D61"/>
    <w:rsid w:val="002D7D9D"/>
    <w:rsid w:val="002E01EC"/>
    <w:rsid w:val="002E058F"/>
    <w:rsid w:val="002E0D4E"/>
    <w:rsid w:val="002E1F0F"/>
    <w:rsid w:val="002E21FA"/>
    <w:rsid w:val="002E246A"/>
    <w:rsid w:val="002E2756"/>
    <w:rsid w:val="002E28B4"/>
    <w:rsid w:val="002E3928"/>
    <w:rsid w:val="002E3CD0"/>
    <w:rsid w:val="002E413E"/>
    <w:rsid w:val="002E469B"/>
    <w:rsid w:val="002E4859"/>
    <w:rsid w:val="002E5697"/>
    <w:rsid w:val="002E5D5D"/>
    <w:rsid w:val="002E61BE"/>
    <w:rsid w:val="002E6B60"/>
    <w:rsid w:val="002E723D"/>
    <w:rsid w:val="002E73DC"/>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55E2"/>
    <w:rsid w:val="002F76E9"/>
    <w:rsid w:val="002F7923"/>
    <w:rsid w:val="002F7925"/>
    <w:rsid w:val="002F7A93"/>
    <w:rsid w:val="0030036D"/>
    <w:rsid w:val="0030049D"/>
    <w:rsid w:val="00300ABF"/>
    <w:rsid w:val="00301175"/>
    <w:rsid w:val="003011F4"/>
    <w:rsid w:val="003014A4"/>
    <w:rsid w:val="0030161F"/>
    <w:rsid w:val="00301F9D"/>
    <w:rsid w:val="003030BD"/>
    <w:rsid w:val="0030310F"/>
    <w:rsid w:val="003034D1"/>
    <w:rsid w:val="003035D3"/>
    <w:rsid w:val="00303D6C"/>
    <w:rsid w:val="00303DDF"/>
    <w:rsid w:val="003041A9"/>
    <w:rsid w:val="00304308"/>
    <w:rsid w:val="00304B55"/>
    <w:rsid w:val="00306BDA"/>
    <w:rsid w:val="00307E2C"/>
    <w:rsid w:val="00310890"/>
    <w:rsid w:val="003109D7"/>
    <w:rsid w:val="003117ED"/>
    <w:rsid w:val="00312174"/>
    <w:rsid w:val="00313715"/>
    <w:rsid w:val="00313AAF"/>
    <w:rsid w:val="00314456"/>
    <w:rsid w:val="00314548"/>
    <w:rsid w:val="00315C94"/>
    <w:rsid w:val="003161B1"/>
    <w:rsid w:val="00316283"/>
    <w:rsid w:val="003175FF"/>
    <w:rsid w:val="003178B1"/>
    <w:rsid w:val="00317AD4"/>
    <w:rsid w:val="00320378"/>
    <w:rsid w:val="00320670"/>
    <w:rsid w:val="0032073F"/>
    <w:rsid w:val="0032080F"/>
    <w:rsid w:val="00320921"/>
    <w:rsid w:val="0032120D"/>
    <w:rsid w:val="00321241"/>
    <w:rsid w:val="0032125D"/>
    <w:rsid w:val="003216C3"/>
    <w:rsid w:val="00321CAE"/>
    <w:rsid w:val="00321E3A"/>
    <w:rsid w:val="003221B4"/>
    <w:rsid w:val="003221E7"/>
    <w:rsid w:val="003225F7"/>
    <w:rsid w:val="00322A2F"/>
    <w:rsid w:val="00323591"/>
    <w:rsid w:val="00323B19"/>
    <w:rsid w:val="00323B3B"/>
    <w:rsid w:val="00323BFC"/>
    <w:rsid w:val="003241DC"/>
    <w:rsid w:val="003246A9"/>
    <w:rsid w:val="00324DA2"/>
    <w:rsid w:val="00324EA1"/>
    <w:rsid w:val="0032539F"/>
    <w:rsid w:val="003254FF"/>
    <w:rsid w:val="003256D0"/>
    <w:rsid w:val="00325D06"/>
    <w:rsid w:val="00325FDE"/>
    <w:rsid w:val="00326FBA"/>
    <w:rsid w:val="003271F4"/>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661E"/>
    <w:rsid w:val="00337708"/>
    <w:rsid w:val="00337784"/>
    <w:rsid w:val="00340072"/>
    <w:rsid w:val="003402CA"/>
    <w:rsid w:val="00340383"/>
    <w:rsid w:val="00340EF9"/>
    <w:rsid w:val="003412C3"/>
    <w:rsid w:val="0034246F"/>
    <w:rsid w:val="003428BD"/>
    <w:rsid w:val="003428C1"/>
    <w:rsid w:val="003430B1"/>
    <w:rsid w:val="00343269"/>
    <w:rsid w:val="00343A1B"/>
    <w:rsid w:val="00343ABE"/>
    <w:rsid w:val="003440F9"/>
    <w:rsid w:val="00344F72"/>
    <w:rsid w:val="0034536A"/>
    <w:rsid w:val="00345C0B"/>
    <w:rsid w:val="0034640C"/>
    <w:rsid w:val="00346764"/>
    <w:rsid w:val="00347996"/>
    <w:rsid w:val="00347AB4"/>
    <w:rsid w:val="00347B18"/>
    <w:rsid w:val="00350620"/>
    <w:rsid w:val="003507A3"/>
    <w:rsid w:val="00350965"/>
    <w:rsid w:val="00350C70"/>
    <w:rsid w:val="00351244"/>
    <w:rsid w:val="00351892"/>
    <w:rsid w:val="00351BF3"/>
    <w:rsid w:val="00351E85"/>
    <w:rsid w:val="00351F77"/>
    <w:rsid w:val="0035209C"/>
    <w:rsid w:val="003526DD"/>
    <w:rsid w:val="00352965"/>
    <w:rsid w:val="003534DA"/>
    <w:rsid w:val="00353C43"/>
    <w:rsid w:val="003546DB"/>
    <w:rsid w:val="00354D84"/>
    <w:rsid w:val="003558B9"/>
    <w:rsid w:val="00355EDD"/>
    <w:rsid w:val="00356834"/>
    <w:rsid w:val="00357352"/>
    <w:rsid w:val="003578E0"/>
    <w:rsid w:val="0036019E"/>
    <w:rsid w:val="003606A7"/>
    <w:rsid w:val="00360CFF"/>
    <w:rsid w:val="00360F78"/>
    <w:rsid w:val="003622B9"/>
    <w:rsid w:val="00362390"/>
    <w:rsid w:val="0036289F"/>
    <w:rsid w:val="00362B9B"/>
    <w:rsid w:val="00363445"/>
    <w:rsid w:val="0036390B"/>
    <w:rsid w:val="00364FFD"/>
    <w:rsid w:val="003650BF"/>
    <w:rsid w:val="003656BD"/>
    <w:rsid w:val="0036599C"/>
    <w:rsid w:val="00365C57"/>
    <w:rsid w:val="003662D4"/>
    <w:rsid w:val="0036661D"/>
    <w:rsid w:val="003668FB"/>
    <w:rsid w:val="003674BF"/>
    <w:rsid w:val="00367B6E"/>
    <w:rsid w:val="00367BD5"/>
    <w:rsid w:val="00370A82"/>
    <w:rsid w:val="00370B0C"/>
    <w:rsid w:val="0037132B"/>
    <w:rsid w:val="0037143D"/>
    <w:rsid w:val="0037249B"/>
    <w:rsid w:val="00372B04"/>
    <w:rsid w:val="003734F6"/>
    <w:rsid w:val="00373550"/>
    <w:rsid w:val="0037394E"/>
    <w:rsid w:val="00373F2D"/>
    <w:rsid w:val="00373F84"/>
    <w:rsid w:val="00374617"/>
    <w:rsid w:val="00374749"/>
    <w:rsid w:val="003748DD"/>
    <w:rsid w:val="00374BCD"/>
    <w:rsid w:val="00374F9A"/>
    <w:rsid w:val="00375D39"/>
    <w:rsid w:val="00375DC8"/>
    <w:rsid w:val="003761D5"/>
    <w:rsid w:val="003765B6"/>
    <w:rsid w:val="003769A8"/>
    <w:rsid w:val="003777A6"/>
    <w:rsid w:val="00380EF7"/>
    <w:rsid w:val="00381013"/>
    <w:rsid w:val="003812FA"/>
    <w:rsid w:val="00381864"/>
    <w:rsid w:val="00381948"/>
    <w:rsid w:val="00381EE6"/>
    <w:rsid w:val="0038201E"/>
    <w:rsid w:val="00382260"/>
    <w:rsid w:val="0038259D"/>
    <w:rsid w:val="00382B82"/>
    <w:rsid w:val="00383461"/>
    <w:rsid w:val="0038405A"/>
    <w:rsid w:val="003843AE"/>
    <w:rsid w:val="00384681"/>
    <w:rsid w:val="003850AD"/>
    <w:rsid w:val="00385543"/>
    <w:rsid w:val="00385F55"/>
    <w:rsid w:val="00385F79"/>
    <w:rsid w:val="00386311"/>
    <w:rsid w:val="00386368"/>
    <w:rsid w:val="0038677B"/>
    <w:rsid w:val="0038778C"/>
    <w:rsid w:val="00387DF9"/>
    <w:rsid w:val="00387E4A"/>
    <w:rsid w:val="0039049E"/>
    <w:rsid w:val="00391332"/>
    <w:rsid w:val="00391448"/>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1536"/>
    <w:rsid w:val="003A160B"/>
    <w:rsid w:val="003A1750"/>
    <w:rsid w:val="003A1C20"/>
    <w:rsid w:val="003A20D4"/>
    <w:rsid w:val="003A29B5"/>
    <w:rsid w:val="003A2C4B"/>
    <w:rsid w:val="003A37E4"/>
    <w:rsid w:val="003A37FC"/>
    <w:rsid w:val="003A39D2"/>
    <w:rsid w:val="003A3AC9"/>
    <w:rsid w:val="003A59F6"/>
    <w:rsid w:val="003A5A23"/>
    <w:rsid w:val="003A66DC"/>
    <w:rsid w:val="003A67D9"/>
    <w:rsid w:val="003A6BC7"/>
    <w:rsid w:val="003A704B"/>
    <w:rsid w:val="003A716E"/>
    <w:rsid w:val="003B0CEA"/>
    <w:rsid w:val="003B0D54"/>
    <w:rsid w:val="003B0EB2"/>
    <w:rsid w:val="003B3042"/>
    <w:rsid w:val="003B3124"/>
    <w:rsid w:val="003B317B"/>
    <w:rsid w:val="003B3813"/>
    <w:rsid w:val="003B3D34"/>
    <w:rsid w:val="003B4012"/>
    <w:rsid w:val="003B4943"/>
    <w:rsid w:val="003B49FF"/>
    <w:rsid w:val="003B4BDC"/>
    <w:rsid w:val="003B4FB5"/>
    <w:rsid w:val="003B5161"/>
    <w:rsid w:val="003B557E"/>
    <w:rsid w:val="003B55F2"/>
    <w:rsid w:val="003B5AED"/>
    <w:rsid w:val="003B5D83"/>
    <w:rsid w:val="003B5EAD"/>
    <w:rsid w:val="003B6292"/>
    <w:rsid w:val="003B656B"/>
    <w:rsid w:val="003B6B0D"/>
    <w:rsid w:val="003B6F25"/>
    <w:rsid w:val="003B7F55"/>
    <w:rsid w:val="003C00AD"/>
    <w:rsid w:val="003C0A28"/>
    <w:rsid w:val="003C10CE"/>
    <w:rsid w:val="003C1572"/>
    <w:rsid w:val="003C17AA"/>
    <w:rsid w:val="003C1C3E"/>
    <w:rsid w:val="003C2221"/>
    <w:rsid w:val="003C259F"/>
    <w:rsid w:val="003C25B9"/>
    <w:rsid w:val="003C30C8"/>
    <w:rsid w:val="003C3136"/>
    <w:rsid w:val="003C3AB8"/>
    <w:rsid w:val="003C4749"/>
    <w:rsid w:val="003C4B91"/>
    <w:rsid w:val="003C56F3"/>
    <w:rsid w:val="003C5905"/>
    <w:rsid w:val="003C5A20"/>
    <w:rsid w:val="003C6014"/>
    <w:rsid w:val="003C6481"/>
    <w:rsid w:val="003C68CA"/>
    <w:rsid w:val="003C68F2"/>
    <w:rsid w:val="003C6D47"/>
    <w:rsid w:val="003C6D64"/>
    <w:rsid w:val="003C71E0"/>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CD4"/>
    <w:rsid w:val="003D519B"/>
    <w:rsid w:val="003D56A1"/>
    <w:rsid w:val="003D59A0"/>
    <w:rsid w:val="003D6098"/>
    <w:rsid w:val="003D6525"/>
    <w:rsid w:val="003D66EE"/>
    <w:rsid w:val="003D695F"/>
    <w:rsid w:val="003D69EE"/>
    <w:rsid w:val="003D6B25"/>
    <w:rsid w:val="003D73B2"/>
    <w:rsid w:val="003D768A"/>
    <w:rsid w:val="003D7BD5"/>
    <w:rsid w:val="003D7C8E"/>
    <w:rsid w:val="003E02D6"/>
    <w:rsid w:val="003E0ADC"/>
    <w:rsid w:val="003E1B34"/>
    <w:rsid w:val="003E2884"/>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5C37"/>
    <w:rsid w:val="003E684F"/>
    <w:rsid w:val="003E6C75"/>
    <w:rsid w:val="003E7D38"/>
    <w:rsid w:val="003F02BB"/>
    <w:rsid w:val="003F02E4"/>
    <w:rsid w:val="003F0E8C"/>
    <w:rsid w:val="003F1173"/>
    <w:rsid w:val="003F16CD"/>
    <w:rsid w:val="003F16E3"/>
    <w:rsid w:val="003F224E"/>
    <w:rsid w:val="003F2678"/>
    <w:rsid w:val="003F2C6B"/>
    <w:rsid w:val="003F3596"/>
    <w:rsid w:val="003F37BB"/>
    <w:rsid w:val="003F3886"/>
    <w:rsid w:val="003F3F55"/>
    <w:rsid w:val="003F402D"/>
    <w:rsid w:val="003F406A"/>
    <w:rsid w:val="003F44CC"/>
    <w:rsid w:val="003F4610"/>
    <w:rsid w:val="003F47FD"/>
    <w:rsid w:val="003F59D9"/>
    <w:rsid w:val="003F5C5C"/>
    <w:rsid w:val="003F60CD"/>
    <w:rsid w:val="003F684F"/>
    <w:rsid w:val="003F6CC4"/>
    <w:rsid w:val="003F7073"/>
    <w:rsid w:val="003F7AE4"/>
    <w:rsid w:val="003F7C8A"/>
    <w:rsid w:val="003F7E8A"/>
    <w:rsid w:val="004011C8"/>
    <w:rsid w:val="0040135C"/>
    <w:rsid w:val="00402C2D"/>
    <w:rsid w:val="004036BE"/>
    <w:rsid w:val="0040376E"/>
    <w:rsid w:val="00403A5B"/>
    <w:rsid w:val="00403F9C"/>
    <w:rsid w:val="00404278"/>
    <w:rsid w:val="0040483D"/>
    <w:rsid w:val="00405573"/>
    <w:rsid w:val="0040589B"/>
    <w:rsid w:val="004058E0"/>
    <w:rsid w:val="00406A67"/>
    <w:rsid w:val="00406AEF"/>
    <w:rsid w:val="00407194"/>
    <w:rsid w:val="00407870"/>
    <w:rsid w:val="00407E09"/>
    <w:rsid w:val="00407F2F"/>
    <w:rsid w:val="00407FE6"/>
    <w:rsid w:val="00407FFC"/>
    <w:rsid w:val="0041117C"/>
    <w:rsid w:val="00411376"/>
    <w:rsid w:val="004115A1"/>
    <w:rsid w:val="0041172D"/>
    <w:rsid w:val="00411F07"/>
    <w:rsid w:val="004120F3"/>
    <w:rsid w:val="00412835"/>
    <w:rsid w:val="00413058"/>
    <w:rsid w:val="004130AD"/>
    <w:rsid w:val="00414130"/>
    <w:rsid w:val="004143C1"/>
    <w:rsid w:val="00414622"/>
    <w:rsid w:val="00414F19"/>
    <w:rsid w:val="0041510C"/>
    <w:rsid w:val="004156FB"/>
    <w:rsid w:val="00415D29"/>
    <w:rsid w:val="00415DBE"/>
    <w:rsid w:val="00415FB5"/>
    <w:rsid w:val="00415FFC"/>
    <w:rsid w:val="004160A9"/>
    <w:rsid w:val="00416101"/>
    <w:rsid w:val="004164B7"/>
    <w:rsid w:val="004165DD"/>
    <w:rsid w:val="0041694E"/>
    <w:rsid w:val="00416AC3"/>
    <w:rsid w:val="00416C8C"/>
    <w:rsid w:val="00416D14"/>
    <w:rsid w:val="0041731A"/>
    <w:rsid w:val="004173A9"/>
    <w:rsid w:val="00417B6D"/>
    <w:rsid w:val="00417C51"/>
    <w:rsid w:val="00417E58"/>
    <w:rsid w:val="00420755"/>
    <w:rsid w:val="00420B4B"/>
    <w:rsid w:val="004219CA"/>
    <w:rsid w:val="00421E5E"/>
    <w:rsid w:val="0042210D"/>
    <w:rsid w:val="00422242"/>
    <w:rsid w:val="004226E2"/>
    <w:rsid w:val="00422786"/>
    <w:rsid w:val="00422B5C"/>
    <w:rsid w:val="00422D1C"/>
    <w:rsid w:val="004232B8"/>
    <w:rsid w:val="00423569"/>
    <w:rsid w:val="00424092"/>
    <w:rsid w:val="00424210"/>
    <w:rsid w:val="00424700"/>
    <w:rsid w:val="0042499C"/>
    <w:rsid w:val="00424CBB"/>
    <w:rsid w:val="0042527B"/>
    <w:rsid w:val="00425AAD"/>
    <w:rsid w:val="00425E3E"/>
    <w:rsid w:val="00425EBF"/>
    <w:rsid w:val="004262A6"/>
    <w:rsid w:val="004262B5"/>
    <w:rsid w:val="00426464"/>
    <w:rsid w:val="00426773"/>
    <w:rsid w:val="004268A6"/>
    <w:rsid w:val="0042696C"/>
    <w:rsid w:val="00427AC0"/>
    <w:rsid w:val="00427C83"/>
    <w:rsid w:val="00427E11"/>
    <w:rsid w:val="00427FBD"/>
    <w:rsid w:val="00427FF5"/>
    <w:rsid w:val="00430041"/>
    <w:rsid w:val="004301D7"/>
    <w:rsid w:val="004308DC"/>
    <w:rsid w:val="00430B5A"/>
    <w:rsid w:val="00430E3C"/>
    <w:rsid w:val="00431053"/>
    <w:rsid w:val="0043105F"/>
    <w:rsid w:val="0043146E"/>
    <w:rsid w:val="00432501"/>
    <w:rsid w:val="00432669"/>
    <w:rsid w:val="00432673"/>
    <w:rsid w:val="00432D76"/>
    <w:rsid w:val="0043347D"/>
    <w:rsid w:val="004341EA"/>
    <w:rsid w:val="004344F7"/>
    <w:rsid w:val="00434F88"/>
    <w:rsid w:val="00435437"/>
    <w:rsid w:val="00435C0F"/>
    <w:rsid w:val="00435F0C"/>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245"/>
    <w:rsid w:val="00444A44"/>
    <w:rsid w:val="00444D00"/>
    <w:rsid w:val="00444D0E"/>
    <w:rsid w:val="00445121"/>
    <w:rsid w:val="00445D9E"/>
    <w:rsid w:val="00446723"/>
    <w:rsid w:val="004468F0"/>
    <w:rsid w:val="00446D38"/>
    <w:rsid w:val="004478E7"/>
    <w:rsid w:val="00447D50"/>
    <w:rsid w:val="00450619"/>
    <w:rsid w:val="00450731"/>
    <w:rsid w:val="00450914"/>
    <w:rsid w:val="0045096B"/>
    <w:rsid w:val="004513A2"/>
    <w:rsid w:val="00451831"/>
    <w:rsid w:val="004522B1"/>
    <w:rsid w:val="0045248F"/>
    <w:rsid w:val="004524FA"/>
    <w:rsid w:val="0045279C"/>
    <w:rsid w:val="00452B57"/>
    <w:rsid w:val="00452B91"/>
    <w:rsid w:val="00452E6D"/>
    <w:rsid w:val="00454CB2"/>
    <w:rsid w:val="00454F38"/>
    <w:rsid w:val="0045521A"/>
    <w:rsid w:val="004558B3"/>
    <w:rsid w:val="00455A97"/>
    <w:rsid w:val="00455AA0"/>
    <w:rsid w:val="00455DD4"/>
    <w:rsid w:val="00455FAC"/>
    <w:rsid w:val="004560A5"/>
    <w:rsid w:val="0045620B"/>
    <w:rsid w:val="0045643F"/>
    <w:rsid w:val="00456524"/>
    <w:rsid w:val="00456B60"/>
    <w:rsid w:val="004576EB"/>
    <w:rsid w:val="00457F2E"/>
    <w:rsid w:val="004606F9"/>
    <w:rsid w:val="00460D8B"/>
    <w:rsid w:val="00461054"/>
    <w:rsid w:val="00461A12"/>
    <w:rsid w:val="00463C42"/>
    <w:rsid w:val="00463D70"/>
    <w:rsid w:val="0046529F"/>
    <w:rsid w:val="004653EC"/>
    <w:rsid w:val="00465609"/>
    <w:rsid w:val="00465A67"/>
    <w:rsid w:val="00465AEA"/>
    <w:rsid w:val="00466449"/>
    <w:rsid w:val="004666E4"/>
    <w:rsid w:val="00466C41"/>
    <w:rsid w:val="00466FA2"/>
    <w:rsid w:val="00467483"/>
    <w:rsid w:val="00467AF1"/>
    <w:rsid w:val="00467B0E"/>
    <w:rsid w:val="00467C3D"/>
    <w:rsid w:val="00467F95"/>
    <w:rsid w:val="00470D83"/>
    <w:rsid w:val="004711B4"/>
    <w:rsid w:val="00471558"/>
    <w:rsid w:val="00471B7E"/>
    <w:rsid w:val="00471F83"/>
    <w:rsid w:val="00472929"/>
    <w:rsid w:val="004731C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805CC"/>
    <w:rsid w:val="00480A6F"/>
    <w:rsid w:val="00480D08"/>
    <w:rsid w:val="004810B8"/>
    <w:rsid w:val="00481257"/>
    <w:rsid w:val="00481314"/>
    <w:rsid w:val="0048131D"/>
    <w:rsid w:val="0048141F"/>
    <w:rsid w:val="00481453"/>
    <w:rsid w:val="004816B7"/>
    <w:rsid w:val="00482BE3"/>
    <w:rsid w:val="00482E1D"/>
    <w:rsid w:val="00483065"/>
    <w:rsid w:val="00483C5D"/>
    <w:rsid w:val="00483D2F"/>
    <w:rsid w:val="00483F90"/>
    <w:rsid w:val="004840F2"/>
    <w:rsid w:val="00484370"/>
    <w:rsid w:val="00484378"/>
    <w:rsid w:val="00484C6D"/>
    <w:rsid w:val="00484C73"/>
    <w:rsid w:val="004851BB"/>
    <w:rsid w:val="00485EDD"/>
    <w:rsid w:val="00485FFC"/>
    <w:rsid w:val="00486034"/>
    <w:rsid w:val="00486327"/>
    <w:rsid w:val="00486468"/>
    <w:rsid w:val="00486685"/>
    <w:rsid w:val="004866B3"/>
    <w:rsid w:val="0048672F"/>
    <w:rsid w:val="004869A1"/>
    <w:rsid w:val="00486BD2"/>
    <w:rsid w:val="00486CB9"/>
    <w:rsid w:val="00486D9F"/>
    <w:rsid w:val="00487722"/>
    <w:rsid w:val="0049029C"/>
    <w:rsid w:val="004902E4"/>
    <w:rsid w:val="00491364"/>
    <w:rsid w:val="0049139A"/>
    <w:rsid w:val="00491406"/>
    <w:rsid w:val="00491678"/>
    <w:rsid w:val="004916FC"/>
    <w:rsid w:val="00491924"/>
    <w:rsid w:val="004919F9"/>
    <w:rsid w:val="00491D56"/>
    <w:rsid w:val="004921DF"/>
    <w:rsid w:val="00492526"/>
    <w:rsid w:val="004926F7"/>
    <w:rsid w:val="00493499"/>
    <w:rsid w:val="00493D59"/>
    <w:rsid w:val="004941AD"/>
    <w:rsid w:val="0049425F"/>
    <w:rsid w:val="00494260"/>
    <w:rsid w:val="004946FB"/>
    <w:rsid w:val="0049471C"/>
    <w:rsid w:val="00494A26"/>
    <w:rsid w:val="00494BAA"/>
    <w:rsid w:val="004952C3"/>
    <w:rsid w:val="00495B1D"/>
    <w:rsid w:val="004960DA"/>
    <w:rsid w:val="0049617C"/>
    <w:rsid w:val="004970BA"/>
    <w:rsid w:val="004979D4"/>
    <w:rsid w:val="00497DF9"/>
    <w:rsid w:val="004A0A1E"/>
    <w:rsid w:val="004A0A9D"/>
    <w:rsid w:val="004A0BF5"/>
    <w:rsid w:val="004A0F5B"/>
    <w:rsid w:val="004A1174"/>
    <w:rsid w:val="004A117E"/>
    <w:rsid w:val="004A1273"/>
    <w:rsid w:val="004A1794"/>
    <w:rsid w:val="004A18CC"/>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CFA"/>
    <w:rsid w:val="004B1155"/>
    <w:rsid w:val="004B203C"/>
    <w:rsid w:val="004B20BF"/>
    <w:rsid w:val="004B236E"/>
    <w:rsid w:val="004B290B"/>
    <w:rsid w:val="004B2C40"/>
    <w:rsid w:val="004B2C8E"/>
    <w:rsid w:val="004B2F83"/>
    <w:rsid w:val="004B331A"/>
    <w:rsid w:val="004B457A"/>
    <w:rsid w:val="004B47B3"/>
    <w:rsid w:val="004B5A7A"/>
    <w:rsid w:val="004B5BD5"/>
    <w:rsid w:val="004B6188"/>
    <w:rsid w:val="004B6385"/>
    <w:rsid w:val="004B63A5"/>
    <w:rsid w:val="004B655D"/>
    <w:rsid w:val="004B6AAE"/>
    <w:rsid w:val="004B6BAC"/>
    <w:rsid w:val="004B72BA"/>
    <w:rsid w:val="004B7A20"/>
    <w:rsid w:val="004B7C76"/>
    <w:rsid w:val="004C022B"/>
    <w:rsid w:val="004C0928"/>
    <w:rsid w:val="004C0A1E"/>
    <w:rsid w:val="004C0AA7"/>
    <w:rsid w:val="004C0AEE"/>
    <w:rsid w:val="004C10F3"/>
    <w:rsid w:val="004C146A"/>
    <w:rsid w:val="004C14A5"/>
    <w:rsid w:val="004C177F"/>
    <w:rsid w:val="004C1A12"/>
    <w:rsid w:val="004C1EA5"/>
    <w:rsid w:val="004C2654"/>
    <w:rsid w:val="004C2EE3"/>
    <w:rsid w:val="004C349A"/>
    <w:rsid w:val="004C3969"/>
    <w:rsid w:val="004C3A15"/>
    <w:rsid w:val="004C3DB4"/>
    <w:rsid w:val="004C5057"/>
    <w:rsid w:val="004C56A0"/>
    <w:rsid w:val="004C5E18"/>
    <w:rsid w:val="004C6571"/>
    <w:rsid w:val="004C6A7C"/>
    <w:rsid w:val="004C6AE9"/>
    <w:rsid w:val="004C6F0B"/>
    <w:rsid w:val="004C7013"/>
    <w:rsid w:val="004C7196"/>
    <w:rsid w:val="004C767E"/>
    <w:rsid w:val="004C7B70"/>
    <w:rsid w:val="004C7BF5"/>
    <w:rsid w:val="004C7C5D"/>
    <w:rsid w:val="004D01FA"/>
    <w:rsid w:val="004D1316"/>
    <w:rsid w:val="004D1A27"/>
    <w:rsid w:val="004D1AE9"/>
    <w:rsid w:val="004D1B79"/>
    <w:rsid w:val="004D1EED"/>
    <w:rsid w:val="004D1F58"/>
    <w:rsid w:val="004D2500"/>
    <w:rsid w:val="004D28A0"/>
    <w:rsid w:val="004D2D43"/>
    <w:rsid w:val="004D2DF6"/>
    <w:rsid w:val="004D34FC"/>
    <w:rsid w:val="004D3D1D"/>
    <w:rsid w:val="004D3FC0"/>
    <w:rsid w:val="004D403F"/>
    <w:rsid w:val="004D4BD6"/>
    <w:rsid w:val="004D6388"/>
    <w:rsid w:val="004D64DC"/>
    <w:rsid w:val="004D665C"/>
    <w:rsid w:val="004D66A9"/>
    <w:rsid w:val="004D6A52"/>
    <w:rsid w:val="004D6B01"/>
    <w:rsid w:val="004D744E"/>
    <w:rsid w:val="004D7470"/>
    <w:rsid w:val="004D749E"/>
    <w:rsid w:val="004D7A49"/>
    <w:rsid w:val="004D7EFD"/>
    <w:rsid w:val="004D7F58"/>
    <w:rsid w:val="004E0976"/>
    <w:rsid w:val="004E0AEF"/>
    <w:rsid w:val="004E119A"/>
    <w:rsid w:val="004E1640"/>
    <w:rsid w:val="004E1F94"/>
    <w:rsid w:val="004E205B"/>
    <w:rsid w:val="004E20F1"/>
    <w:rsid w:val="004E21D6"/>
    <w:rsid w:val="004E22A9"/>
    <w:rsid w:val="004E2428"/>
    <w:rsid w:val="004E2693"/>
    <w:rsid w:val="004E2AD6"/>
    <w:rsid w:val="004E2DBA"/>
    <w:rsid w:val="004E2DD8"/>
    <w:rsid w:val="004E3A33"/>
    <w:rsid w:val="004E47DC"/>
    <w:rsid w:val="004E4A0F"/>
    <w:rsid w:val="004E5A68"/>
    <w:rsid w:val="004E697D"/>
    <w:rsid w:val="004F0347"/>
    <w:rsid w:val="004F0704"/>
    <w:rsid w:val="004F09C7"/>
    <w:rsid w:val="004F1174"/>
    <w:rsid w:val="004F1790"/>
    <w:rsid w:val="004F2203"/>
    <w:rsid w:val="004F26FE"/>
    <w:rsid w:val="004F274F"/>
    <w:rsid w:val="004F2A0C"/>
    <w:rsid w:val="004F3C2D"/>
    <w:rsid w:val="004F4433"/>
    <w:rsid w:val="004F47B8"/>
    <w:rsid w:val="004F53E8"/>
    <w:rsid w:val="004F557B"/>
    <w:rsid w:val="004F564E"/>
    <w:rsid w:val="004F5694"/>
    <w:rsid w:val="004F5CF0"/>
    <w:rsid w:val="004F6ABB"/>
    <w:rsid w:val="004F6BA8"/>
    <w:rsid w:val="004F6CD7"/>
    <w:rsid w:val="004F729B"/>
    <w:rsid w:val="004F72C1"/>
    <w:rsid w:val="004F7464"/>
    <w:rsid w:val="004F7469"/>
    <w:rsid w:val="004F7503"/>
    <w:rsid w:val="004F783E"/>
    <w:rsid w:val="004F79E3"/>
    <w:rsid w:val="005003AD"/>
    <w:rsid w:val="00500445"/>
    <w:rsid w:val="0050054E"/>
    <w:rsid w:val="00500B55"/>
    <w:rsid w:val="00500CBE"/>
    <w:rsid w:val="00500F3C"/>
    <w:rsid w:val="005014E5"/>
    <w:rsid w:val="005016AB"/>
    <w:rsid w:val="00501BFA"/>
    <w:rsid w:val="00501FF8"/>
    <w:rsid w:val="00502411"/>
    <w:rsid w:val="00502885"/>
    <w:rsid w:val="00502A55"/>
    <w:rsid w:val="00502E15"/>
    <w:rsid w:val="00502F1C"/>
    <w:rsid w:val="00504830"/>
    <w:rsid w:val="00504CA7"/>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8BE"/>
    <w:rsid w:val="00516C99"/>
    <w:rsid w:val="00517052"/>
    <w:rsid w:val="005177AC"/>
    <w:rsid w:val="00517A86"/>
    <w:rsid w:val="00517A96"/>
    <w:rsid w:val="00517BB1"/>
    <w:rsid w:val="00517F17"/>
    <w:rsid w:val="00520170"/>
    <w:rsid w:val="005203B1"/>
    <w:rsid w:val="0052072B"/>
    <w:rsid w:val="00520B2D"/>
    <w:rsid w:val="00520D86"/>
    <w:rsid w:val="00521257"/>
    <w:rsid w:val="005213B3"/>
    <w:rsid w:val="005222CC"/>
    <w:rsid w:val="00522F9F"/>
    <w:rsid w:val="00523035"/>
    <w:rsid w:val="005230D9"/>
    <w:rsid w:val="00523104"/>
    <w:rsid w:val="0052426C"/>
    <w:rsid w:val="00524363"/>
    <w:rsid w:val="00524463"/>
    <w:rsid w:val="005244AA"/>
    <w:rsid w:val="00524B39"/>
    <w:rsid w:val="00524C51"/>
    <w:rsid w:val="00524F97"/>
    <w:rsid w:val="005259B5"/>
    <w:rsid w:val="00525BA6"/>
    <w:rsid w:val="005260EB"/>
    <w:rsid w:val="005270F6"/>
    <w:rsid w:val="005275DA"/>
    <w:rsid w:val="005279DB"/>
    <w:rsid w:val="00527BA8"/>
    <w:rsid w:val="00527ECB"/>
    <w:rsid w:val="00527FD4"/>
    <w:rsid w:val="00530B45"/>
    <w:rsid w:val="0053123A"/>
    <w:rsid w:val="00531315"/>
    <w:rsid w:val="005313DA"/>
    <w:rsid w:val="0053173F"/>
    <w:rsid w:val="00531B06"/>
    <w:rsid w:val="00531F92"/>
    <w:rsid w:val="0053232A"/>
    <w:rsid w:val="00532CA8"/>
    <w:rsid w:val="005338DC"/>
    <w:rsid w:val="00533968"/>
    <w:rsid w:val="005346A8"/>
    <w:rsid w:val="00534C0F"/>
    <w:rsid w:val="0053508C"/>
    <w:rsid w:val="0053512F"/>
    <w:rsid w:val="0053526E"/>
    <w:rsid w:val="005358B1"/>
    <w:rsid w:val="0053615E"/>
    <w:rsid w:val="00536330"/>
    <w:rsid w:val="00536502"/>
    <w:rsid w:val="00536A88"/>
    <w:rsid w:val="00536CB9"/>
    <w:rsid w:val="00536DCD"/>
    <w:rsid w:val="00536FDB"/>
    <w:rsid w:val="00537397"/>
    <w:rsid w:val="0053747F"/>
    <w:rsid w:val="00537A94"/>
    <w:rsid w:val="00537BB6"/>
    <w:rsid w:val="00537E52"/>
    <w:rsid w:val="0054004B"/>
    <w:rsid w:val="00540180"/>
    <w:rsid w:val="005405AF"/>
    <w:rsid w:val="00540793"/>
    <w:rsid w:val="0054092C"/>
    <w:rsid w:val="005409A7"/>
    <w:rsid w:val="00540BEF"/>
    <w:rsid w:val="005410A0"/>
    <w:rsid w:val="005412EE"/>
    <w:rsid w:val="0054138E"/>
    <w:rsid w:val="005417DC"/>
    <w:rsid w:val="005419C1"/>
    <w:rsid w:val="00541B6A"/>
    <w:rsid w:val="005423DA"/>
    <w:rsid w:val="00542AA4"/>
    <w:rsid w:val="00542E2C"/>
    <w:rsid w:val="005431AC"/>
    <w:rsid w:val="00543582"/>
    <w:rsid w:val="00543C95"/>
    <w:rsid w:val="00544767"/>
    <w:rsid w:val="00545035"/>
    <w:rsid w:val="005455BD"/>
    <w:rsid w:val="00545E24"/>
    <w:rsid w:val="0054619B"/>
    <w:rsid w:val="00546BC6"/>
    <w:rsid w:val="0054740E"/>
    <w:rsid w:val="0054744D"/>
    <w:rsid w:val="00547F0B"/>
    <w:rsid w:val="00550366"/>
    <w:rsid w:val="00550991"/>
    <w:rsid w:val="00551504"/>
    <w:rsid w:val="005515B3"/>
    <w:rsid w:val="00551B49"/>
    <w:rsid w:val="0055289D"/>
    <w:rsid w:val="00552D1E"/>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7131"/>
    <w:rsid w:val="00557691"/>
    <w:rsid w:val="005578FF"/>
    <w:rsid w:val="00557F6C"/>
    <w:rsid w:val="00560307"/>
    <w:rsid w:val="00560319"/>
    <w:rsid w:val="00560714"/>
    <w:rsid w:val="0056074E"/>
    <w:rsid w:val="00560897"/>
    <w:rsid w:val="00561069"/>
    <w:rsid w:val="00561670"/>
    <w:rsid w:val="005618AA"/>
    <w:rsid w:val="00561B66"/>
    <w:rsid w:val="00561C27"/>
    <w:rsid w:val="00561CF6"/>
    <w:rsid w:val="00561D6B"/>
    <w:rsid w:val="00561F02"/>
    <w:rsid w:val="0056244B"/>
    <w:rsid w:val="005626C4"/>
    <w:rsid w:val="005628CE"/>
    <w:rsid w:val="00562957"/>
    <w:rsid w:val="00562C8C"/>
    <w:rsid w:val="00562D32"/>
    <w:rsid w:val="00563693"/>
    <w:rsid w:val="005636B9"/>
    <w:rsid w:val="00564425"/>
    <w:rsid w:val="0056447B"/>
    <w:rsid w:val="0056450B"/>
    <w:rsid w:val="00564C7C"/>
    <w:rsid w:val="00565262"/>
    <w:rsid w:val="005656E7"/>
    <w:rsid w:val="00565EDD"/>
    <w:rsid w:val="00565FC7"/>
    <w:rsid w:val="00566183"/>
    <w:rsid w:val="00566CCF"/>
    <w:rsid w:val="005671B1"/>
    <w:rsid w:val="00567316"/>
    <w:rsid w:val="00567A48"/>
    <w:rsid w:val="00571192"/>
    <w:rsid w:val="005717E6"/>
    <w:rsid w:val="00571A77"/>
    <w:rsid w:val="00571D18"/>
    <w:rsid w:val="00571F5F"/>
    <w:rsid w:val="005720ED"/>
    <w:rsid w:val="00572C48"/>
    <w:rsid w:val="00572C56"/>
    <w:rsid w:val="00572D0B"/>
    <w:rsid w:val="00572F19"/>
    <w:rsid w:val="00572F38"/>
    <w:rsid w:val="00573104"/>
    <w:rsid w:val="00573BAC"/>
    <w:rsid w:val="005741F8"/>
    <w:rsid w:val="0057439D"/>
    <w:rsid w:val="005749A3"/>
    <w:rsid w:val="00574CBD"/>
    <w:rsid w:val="00574F55"/>
    <w:rsid w:val="005755DB"/>
    <w:rsid w:val="00575C35"/>
    <w:rsid w:val="00575CBB"/>
    <w:rsid w:val="00576843"/>
    <w:rsid w:val="00576B15"/>
    <w:rsid w:val="00577256"/>
    <w:rsid w:val="005776A0"/>
    <w:rsid w:val="005800B9"/>
    <w:rsid w:val="00580919"/>
    <w:rsid w:val="00580EB1"/>
    <w:rsid w:val="00581285"/>
    <w:rsid w:val="00581598"/>
    <w:rsid w:val="00581600"/>
    <w:rsid w:val="00582026"/>
    <w:rsid w:val="0058236B"/>
    <w:rsid w:val="005831E1"/>
    <w:rsid w:val="00583774"/>
    <w:rsid w:val="00583BA1"/>
    <w:rsid w:val="00584078"/>
    <w:rsid w:val="005843C7"/>
    <w:rsid w:val="00584CAB"/>
    <w:rsid w:val="005856C0"/>
    <w:rsid w:val="00585C05"/>
    <w:rsid w:val="00586219"/>
    <w:rsid w:val="005864ED"/>
    <w:rsid w:val="00586701"/>
    <w:rsid w:val="005879EB"/>
    <w:rsid w:val="005900BB"/>
    <w:rsid w:val="00590100"/>
    <w:rsid w:val="0059032D"/>
    <w:rsid w:val="00590AAF"/>
    <w:rsid w:val="00590D57"/>
    <w:rsid w:val="00591312"/>
    <w:rsid w:val="0059190D"/>
    <w:rsid w:val="00591BD7"/>
    <w:rsid w:val="00591D48"/>
    <w:rsid w:val="00591F13"/>
    <w:rsid w:val="00591F90"/>
    <w:rsid w:val="00592527"/>
    <w:rsid w:val="00592F52"/>
    <w:rsid w:val="005933F2"/>
    <w:rsid w:val="00593414"/>
    <w:rsid w:val="005934D2"/>
    <w:rsid w:val="00593E5F"/>
    <w:rsid w:val="00594115"/>
    <w:rsid w:val="0059463C"/>
    <w:rsid w:val="005948E8"/>
    <w:rsid w:val="00594BE9"/>
    <w:rsid w:val="00594BEB"/>
    <w:rsid w:val="00594C0A"/>
    <w:rsid w:val="0059501F"/>
    <w:rsid w:val="00595169"/>
    <w:rsid w:val="00595F46"/>
    <w:rsid w:val="0059677F"/>
    <w:rsid w:val="0059776E"/>
    <w:rsid w:val="00597A0D"/>
    <w:rsid w:val="005A00A1"/>
    <w:rsid w:val="005A0736"/>
    <w:rsid w:val="005A10AD"/>
    <w:rsid w:val="005A1135"/>
    <w:rsid w:val="005A127C"/>
    <w:rsid w:val="005A1466"/>
    <w:rsid w:val="005A18DA"/>
    <w:rsid w:val="005A1FDB"/>
    <w:rsid w:val="005A2038"/>
    <w:rsid w:val="005A2325"/>
    <w:rsid w:val="005A37B2"/>
    <w:rsid w:val="005A3E40"/>
    <w:rsid w:val="005A3FF8"/>
    <w:rsid w:val="005A40C1"/>
    <w:rsid w:val="005A444F"/>
    <w:rsid w:val="005A4EB7"/>
    <w:rsid w:val="005A4F93"/>
    <w:rsid w:val="005A5067"/>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393"/>
    <w:rsid w:val="005B2E64"/>
    <w:rsid w:val="005B417F"/>
    <w:rsid w:val="005B47CE"/>
    <w:rsid w:val="005B48DD"/>
    <w:rsid w:val="005B4944"/>
    <w:rsid w:val="005B4DE9"/>
    <w:rsid w:val="005B557A"/>
    <w:rsid w:val="005B6285"/>
    <w:rsid w:val="005B6306"/>
    <w:rsid w:val="005B6BD5"/>
    <w:rsid w:val="005B6C13"/>
    <w:rsid w:val="005B6C9A"/>
    <w:rsid w:val="005B7736"/>
    <w:rsid w:val="005B7A3E"/>
    <w:rsid w:val="005C0053"/>
    <w:rsid w:val="005C05F5"/>
    <w:rsid w:val="005C1938"/>
    <w:rsid w:val="005C1CE9"/>
    <w:rsid w:val="005C1F58"/>
    <w:rsid w:val="005C249B"/>
    <w:rsid w:val="005C2556"/>
    <w:rsid w:val="005C2567"/>
    <w:rsid w:val="005C2BF8"/>
    <w:rsid w:val="005C2CFD"/>
    <w:rsid w:val="005C2EC4"/>
    <w:rsid w:val="005C310B"/>
    <w:rsid w:val="005C34CA"/>
    <w:rsid w:val="005C37F5"/>
    <w:rsid w:val="005C40BB"/>
    <w:rsid w:val="005C4A0A"/>
    <w:rsid w:val="005C5FD8"/>
    <w:rsid w:val="005C5FFF"/>
    <w:rsid w:val="005C6237"/>
    <w:rsid w:val="005C6F86"/>
    <w:rsid w:val="005C746D"/>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49AF"/>
    <w:rsid w:val="005D5335"/>
    <w:rsid w:val="005D53F7"/>
    <w:rsid w:val="005D5BF5"/>
    <w:rsid w:val="005D5CCC"/>
    <w:rsid w:val="005D5FE8"/>
    <w:rsid w:val="005D704E"/>
    <w:rsid w:val="005D73C4"/>
    <w:rsid w:val="005D79D0"/>
    <w:rsid w:val="005E0343"/>
    <w:rsid w:val="005E1017"/>
    <w:rsid w:val="005E109A"/>
    <w:rsid w:val="005E1222"/>
    <w:rsid w:val="005E13EE"/>
    <w:rsid w:val="005E2479"/>
    <w:rsid w:val="005E24C8"/>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3FE"/>
    <w:rsid w:val="005E652D"/>
    <w:rsid w:val="005E682E"/>
    <w:rsid w:val="005E75FF"/>
    <w:rsid w:val="005E7FBF"/>
    <w:rsid w:val="005F0330"/>
    <w:rsid w:val="005F047D"/>
    <w:rsid w:val="005F110E"/>
    <w:rsid w:val="005F1558"/>
    <w:rsid w:val="005F174F"/>
    <w:rsid w:val="005F17BE"/>
    <w:rsid w:val="005F19F9"/>
    <w:rsid w:val="005F1BEC"/>
    <w:rsid w:val="005F1E07"/>
    <w:rsid w:val="005F20B9"/>
    <w:rsid w:val="005F2293"/>
    <w:rsid w:val="005F2B74"/>
    <w:rsid w:val="005F2EBE"/>
    <w:rsid w:val="005F3973"/>
    <w:rsid w:val="005F3992"/>
    <w:rsid w:val="005F3A33"/>
    <w:rsid w:val="005F3A34"/>
    <w:rsid w:val="005F3C6E"/>
    <w:rsid w:val="005F463F"/>
    <w:rsid w:val="005F4CBF"/>
    <w:rsid w:val="005F4D08"/>
    <w:rsid w:val="005F4E60"/>
    <w:rsid w:val="005F5BFD"/>
    <w:rsid w:val="005F5DD7"/>
    <w:rsid w:val="005F5EBC"/>
    <w:rsid w:val="005F5F76"/>
    <w:rsid w:val="005F68D2"/>
    <w:rsid w:val="005F6E2D"/>
    <w:rsid w:val="005F7C96"/>
    <w:rsid w:val="005F7D8C"/>
    <w:rsid w:val="005F7F2D"/>
    <w:rsid w:val="005F7FBA"/>
    <w:rsid w:val="00600013"/>
    <w:rsid w:val="0060099D"/>
    <w:rsid w:val="006011BC"/>
    <w:rsid w:val="006018ED"/>
    <w:rsid w:val="00601B6B"/>
    <w:rsid w:val="00601E1E"/>
    <w:rsid w:val="00601F8E"/>
    <w:rsid w:val="00603E0C"/>
    <w:rsid w:val="006040F0"/>
    <w:rsid w:val="006045F5"/>
    <w:rsid w:val="0060465E"/>
    <w:rsid w:val="006050BF"/>
    <w:rsid w:val="0060512A"/>
    <w:rsid w:val="00605B4C"/>
    <w:rsid w:val="00605BC7"/>
    <w:rsid w:val="00605DDF"/>
    <w:rsid w:val="006065AB"/>
    <w:rsid w:val="006077B3"/>
    <w:rsid w:val="006103BE"/>
    <w:rsid w:val="006104A2"/>
    <w:rsid w:val="006114A6"/>
    <w:rsid w:val="00611D49"/>
    <w:rsid w:val="0061210F"/>
    <w:rsid w:val="006124E3"/>
    <w:rsid w:val="00612E00"/>
    <w:rsid w:val="00612FF9"/>
    <w:rsid w:val="0061312E"/>
    <w:rsid w:val="00613394"/>
    <w:rsid w:val="00613C0D"/>
    <w:rsid w:val="00614B04"/>
    <w:rsid w:val="00615847"/>
    <w:rsid w:val="006158F3"/>
    <w:rsid w:val="00615CDD"/>
    <w:rsid w:val="00616067"/>
    <w:rsid w:val="006165D9"/>
    <w:rsid w:val="00616CBA"/>
    <w:rsid w:val="00616E18"/>
    <w:rsid w:val="006171F2"/>
    <w:rsid w:val="0061756D"/>
    <w:rsid w:val="0061766F"/>
    <w:rsid w:val="00617D59"/>
    <w:rsid w:val="00620A45"/>
    <w:rsid w:val="00620B3E"/>
    <w:rsid w:val="0062117C"/>
    <w:rsid w:val="006215A9"/>
    <w:rsid w:val="00622005"/>
    <w:rsid w:val="0062238A"/>
    <w:rsid w:val="006226C0"/>
    <w:rsid w:val="006227B5"/>
    <w:rsid w:val="00622FFB"/>
    <w:rsid w:val="006230DB"/>
    <w:rsid w:val="0062395E"/>
    <w:rsid w:val="00623CA7"/>
    <w:rsid w:val="0062464B"/>
    <w:rsid w:val="006246A8"/>
    <w:rsid w:val="0062497F"/>
    <w:rsid w:val="00624A77"/>
    <w:rsid w:val="0062512E"/>
    <w:rsid w:val="00625227"/>
    <w:rsid w:val="00625B8F"/>
    <w:rsid w:val="00626124"/>
    <w:rsid w:val="006267C5"/>
    <w:rsid w:val="00627536"/>
    <w:rsid w:val="00627749"/>
    <w:rsid w:val="006304FF"/>
    <w:rsid w:val="00631059"/>
    <w:rsid w:val="00631438"/>
    <w:rsid w:val="006315A7"/>
    <w:rsid w:val="00631708"/>
    <w:rsid w:val="00631B13"/>
    <w:rsid w:val="00631B8C"/>
    <w:rsid w:val="00632625"/>
    <w:rsid w:val="00632CE1"/>
    <w:rsid w:val="00632F91"/>
    <w:rsid w:val="0063305C"/>
    <w:rsid w:val="006336C4"/>
    <w:rsid w:val="0063381F"/>
    <w:rsid w:val="00633DDC"/>
    <w:rsid w:val="00634900"/>
    <w:rsid w:val="00635B22"/>
    <w:rsid w:val="00635B89"/>
    <w:rsid w:val="00635CCE"/>
    <w:rsid w:val="00636958"/>
    <w:rsid w:val="006369D7"/>
    <w:rsid w:val="00636BFA"/>
    <w:rsid w:val="00637481"/>
    <w:rsid w:val="00637A19"/>
    <w:rsid w:val="00640553"/>
    <w:rsid w:val="006405F1"/>
    <w:rsid w:val="006414D4"/>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B57"/>
    <w:rsid w:val="00645F97"/>
    <w:rsid w:val="00646898"/>
    <w:rsid w:val="00646985"/>
    <w:rsid w:val="00646CEA"/>
    <w:rsid w:val="00646EA4"/>
    <w:rsid w:val="006479B3"/>
    <w:rsid w:val="00647D78"/>
    <w:rsid w:val="0065030D"/>
    <w:rsid w:val="00650DEF"/>
    <w:rsid w:val="00650ED1"/>
    <w:rsid w:val="0065178A"/>
    <w:rsid w:val="006518B9"/>
    <w:rsid w:val="006519F4"/>
    <w:rsid w:val="006523F7"/>
    <w:rsid w:val="00652470"/>
    <w:rsid w:val="006530A9"/>
    <w:rsid w:val="0065386B"/>
    <w:rsid w:val="006541E8"/>
    <w:rsid w:val="006543B1"/>
    <w:rsid w:val="00654D75"/>
    <w:rsid w:val="0065557F"/>
    <w:rsid w:val="00655C81"/>
    <w:rsid w:val="00655D89"/>
    <w:rsid w:val="00655EEE"/>
    <w:rsid w:val="006563C4"/>
    <w:rsid w:val="00657376"/>
    <w:rsid w:val="0065746E"/>
    <w:rsid w:val="006575AE"/>
    <w:rsid w:val="006602F5"/>
    <w:rsid w:val="00660462"/>
    <w:rsid w:val="006608E5"/>
    <w:rsid w:val="00660901"/>
    <w:rsid w:val="00660EF5"/>
    <w:rsid w:val="006611ED"/>
    <w:rsid w:val="006612E7"/>
    <w:rsid w:val="00661A0B"/>
    <w:rsid w:val="0066203E"/>
    <w:rsid w:val="006624DE"/>
    <w:rsid w:val="0066349E"/>
    <w:rsid w:val="00663E49"/>
    <w:rsid w:val="0066416E"/>
    <w:rsid w:val="00664257"/>
    <w:rsid w:val="00664D26"/>
    <w:rsid w:val="00664F70"/>
    <w:rsid w:val="00664FE0"/>
    <w:rsid w:val="006656E7"/>
    <w:rsid w:val="00665896"/>
    <w:rsid w:val="006658E8"/>
    <w:rsid w:val="00666153"/>
    <w:rsid w:val="006669CD"/>
    <w:rsid w:val="00666D99"/>
    <w:rsid w:val="006676E3"/>
    <w:rsid w:val="00667AF1"/>
    <w:rsid w:val="00667B27"/>
    <w:rsid w:val="00667B66"/>
    <w:rsid w:val="006704B9"/>
    <w:rsid w:val="00670EE6"/>
    <w:rsid w:val="00672C18"/>
    <w:rsid w:val="006731EF"/>
    <w:rsid w:val="006734A7"/>
    <w:rsid w:val="00673E33"/>
    <w:rsid w:val="00673EDA"/>
    <w:rsid w:val="0067413A"/>
    <w:rsid w:val="00674988"/>
    <w:rsid w:val="00674ABC"/>
    <w:rsid w:val="00674C9B"/>
    <w:rsid w:val="00674E8D"/>
    <w:rsid w:val="00674FC0"/>
    <w:rsid w:val="0067545A"/>
    <w:rsid w:val="006757AE"/>
    <w:rsid w:val="0067626F"/>
    <w:rsid w:val="00676BF2"/>
    <w:rsid w:val="006771D5"/>
    <w:rsid w:val="00677FE2"/>
    <w:rsid w:val="006800E2"/>
    <w:rsid w:val="006801AB"/>
    <w:rsid w:val="00680899"/>
    <w:rsid w:val="006811C5"/>
    <w:rsid w:val="006812CF"/>
    <w:rsid w:val="00681409"/>
    <w:rsid w:val="00681447"/>
    <w:rsid w:val="00681A3B"/>
    <w:rsid w:val="00681C00"/>
    <w:rsid w:val="00681C83"/>
    <w:rsid w:val="006822EA"/>
    <w:rsid w:val="006822F8"/>
    <w:rsid w:val="006827BF"/>
    <w:rsid w:val="00682ABE"/>
    <w:rsid w:val="00682B8D"/>
    <w:rsid w:val="00683106"/>
    <w:rsid w:val="00683A60"/>
    <w:rsid w:val="006842BC"/>
    <w:rsid w:val="00684603"/>
    <w:rsid w:val="0068478C"/>
    <w:rsid w:val="00684971"/>
    <w:rsid w:val="00684A44"/>
    <w:rsid w:val="00684D18"/>
    <w:rsid w:val="00684E35"/>
    <w:rsid w:val="006850EA"/>
    <w:rsid w:val="0068573D"/>
    <w:rsid w:val="00685E1E"/>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51"/>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1E2F"/>
    <w:rsid w:val="006A22F5"/>
    <w:rsid w:val="006A2496"/>
    <w:rsid w:val="006A251D"/>
    <w:rsid w:val="006A27D4"/>
    <w:rsid w:val="006A2EF4"/>
    <w:rsid w:val="006A39D3"/>
    <w:rsid w:val="006A3CF8"/>
    <w:rsid w:val="006A411B"/>
    <w:rsid w:val="006A48A0"/>
    <w:rsid w:val="006A48BA"/>
    <w:rsid w:val="006A549A"/>
    <w:rsid w:val="006A5581"/>
    <w:rsid w:val="006A55BB"/>
    <w:rsid w:val="006A5647"/>
    <w:rsid w:val="006A5B51"/>
    <w:rsid w:val="006A5CA4"/>
    <w:rsid w:val="006A685F"/>
    <w:rsid w:val="006A7387"/>
    <w:rsid w:val="006A7911"/>
    <w:rsid w:val="006A7E05"/>
    <w:rsid w:val="006B0B65"/>
    <w:rsid w:val="006B1699"/>
    <w:rsid w:val="006B1B72"/>
    <w:rsid w:val="006B2426"/>
    <w:rsid w:val="006B278B"/>
    <w:rsid w:val="006B2EF7"/>
    <w:rsid w:val="006B3C32"/>
    <w:rsid w:val="006B413D"/>
    <w:rsid w:val="006B46A7"/>
    <w:rsid w:val="006B475F"/>
    <w:rsid w:val="006B4778"/>
    <w:rsid w:val="006B5014"/>
    <w:rsid w:val="006B543C"/>
    <w:rsid w:val="006B5E10"/>
    <w:rsid w:val="006B5F0A"/>
    <w:rsid w:val="006B5FAE"/>
    <w:rsid w:val="006B61E5"/>
    <w:rsid w:val="006B655F"/>
    <w:rsid w:val="006B6D68"/>
    <w:rsid w:val="006B6F85"/>
    <w:rsid w:val="006B7036"/>
    <w:rsid w:val="006B7466"/>
    <w:rsid w:val="006C039B"/>
    <w:rsid w:val="006C0973"/>
    <w:rsid w:val="006C0A79"/>
    <w:rsid w:val="006C0DCD"/>
    <w:rsid w:val="006C1680"/>
    <w:rsid w:val="006C1F94"/>
    <w:rsid w:val="006C22D2"/>
    <w:rsid w:val="006C2553"/>
    <w:rsid w:val="006C2B5A"/>
    <w:rsid w:val="006C3823"/>
    <w:rsid w:val="006C3CC4"/>
    <w:rsid w:val="006C3D54"/>
    <w:rsid w:val="006C413F"/>
    <w:rsid w:val="006C4437"/>
    <w:rsid w:val="006C4F4A"/>
    <w:rsid w:val="006C526B"/>
    <w:rsid w:val="006C5B71"/>
    <w:rsid w:val="006C5B98"/>
    <w:rsid w:val="006C5F66"/>
    <w:rsid w:val="006C6286"/>
    <w:rsid w:val="006C6A9B"/>
    <w:rsid w:val="006C6FE7"/>
    <w:rsid w:val="006C7688"/>
    <w:rsid w:val="006C7FC5"/>
    <w:rsid w:val="006D01AE"/>
    <w:rsid w:val="006D03C5"/>
    <w:rsid w:val="006D0441"/>
    <w:rsid w:val="006D1361"/>
    <w:rsid w:val="006D18CB"/>
    <w:rsid w:val="006D1BBC"/>
    <w:rsid w:val="006D1E42"/>
    <w:rsid w:val="006D2311"/>
    <w:rsid w:val="006D2605"/>
    <w:rsid w:val="006D2E1F"/>
    <w:rsid w:val="006D399B"/>
    <w:rsid w:val="006D39F0"/>
    <w:rsid w:val="006D3D22"/>
    <w:rsid w:val="006D4042"/>
    <w:rsid w:val="006D4496"/>
    <w:rsid w:val="006D4D5E"/>
    <w:rsid w:val="006D613C"/>
    <w:rsid w:val="006D64C9"/>
    <w:rsid w:val="006D687F"/>
    <w:rsid w:val="006D694D"/>
    <w:rsid w:val="006D7050"/>
    <w:rsid w:val="006E01CD"/>
    <w:rsid w:val="006E063A"/>
    <w:rsid w:val="006E0672"/>
    <w:rsid w:val="006E0812"/>
    <w:rsid w:val="006E0BDF"/>
    <w:rsid w:val="006E0C41"/>
    <w:rsid w:val="006E0D44"/>
    <w:rsid w:val="006E0E8D"/>
    <w:rsid w:val="006E0F93"/>
    <w:rsid w:val="006E101B"/>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235"/>
    <w:rsid w:val="006E5516"/>
    <w:rsid w:val="006E61A4"/>
    <w:rsid w:val="006E6460"/>
    <w:rsid w:val="006E69F5"/>
    <w:rsid w:val="006E776B"/>
    <w:rsid w:val="006E7BD2"/>
    <w:rsid w:val="006E7E5E"/>
    <w:rsid w:val="006F019D"/>
    <w:rsid w:val="006F0403"/>
    <w:rsid w:val="006F05C2"/>
    <w:rsid w:val="006F0CF3"/>
    <w:rsid w:val="006F0FF4"/>
    <w:rsid w:val="006F134A"/>
    <w:rsid w:val="006F1E2D"/>
    <w:rsid w:val="006F1E33"/>
    <w:rsid w:val="006F1F4C"/>
    <w:rsid w:val="006F2435"/>
    <w:rsid w:val="006F2791"/>
    <w:rsid w:val="006F2985"/>
    <w:rsid w:val="006F2E73"/>
    <w:rsid w:val="006F2ED9"/>
    <w:rsid w:val="006F3349"/>
    <w:rsid w:val="006F3506"/>
    <w:rsid w:val="006F3FF8"/>
    <w:rsid w:val="006F418C"/>
    <w:rsid w:val="006F43FF"/>
    <w:rsid w:val="006F4D3F"/>
    <w:rsid w:val="006F5845"/>
    <w:rsid w:val="006F5C1C"/>
    <w:rsid w:val="006F5DCA"/>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436F"/>
    <w:rsid w:val="00705567"/>
    <w:rsid w:val="00705603"/>
    <w:rsid w:val="0070568C"/>
    <w:rsid w:val="007056A3"/>
    <w:rsid w:val="00705A31"/>
    <w:rsid w:val="00705B97"/>
    <w:rsid w:val="00706D5E"/>
    <w:rsid w:val="00707045"/>
    <w:rsid w:val="0070745D"/>
    <w:rsid w:val="00707658"/>
    <w:rsid w:val="00710606"/>
    <w:rsid w:val="0071075A"/>
    <w:rsid w:val="00710C00"/>
    <w:rsid w:val="0071147B"/>
    <w:rsid w:val="00711C6D"/>
    <w:rsid w:val="00711F40"/>
    <w:rsid w:val="00711F4D"/>
    <w:rsid w:val="0071275C"/>
    <w:rsid w:val="007131A5"/>
    <w:rsid w:val="0071463F"/>
    <w:rsid w:val="00714773"/>
    <w:rsid w:val="00714DDF"/>
    <w:rsid w:val="00714DFA"/>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2122"/>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6A0"/>
    <w:rsid w:val="00732905"/>
    <w:rsid w:val="0073302D"/>
    <w:rsid w:val="007335DA"/>
    <w:rsid w:val="007336EF"/>
    <w:rsid w:val="00733845"/>
    <w:rsid w:val="00733928"/>
    <w:rsid w:val="00733C2B"/>
    <w:rsid w:val="00734158"/>
    <w:rsid w:val="00734186"/>
    <w:rsid w:val="00734211"/>
    <w:rsid w:val="0073476A"/>
    <w:rsid w:val="00734F99"/>
    <w:rsid w:val="00734FCC"/>
    <w:rsid w:val="00736D59"/>
    <w:rsid w:val="007378E5"/>
    <w:rsid w:val="00737F10"/>
    <w:rsid w:val="00740470"/>
    <w:rsid w:val="007409D3"/>
    <w:rsid w:val="00741D82"/>
    <w:rsid w:val="00741DDF"/>
    <w:rsid w:val="007422DD"/>
    <w:rsid w:val="0074264F"/>
    <w:rsid w:val="00742A2C"/>
    <w:rsid w:val="00742F3E"/>
    <w:rsid w:val="00742F7B"/>
    <w:rsid w:val="0074370F"/>
    <w:rsid w:val="00743AFE"/>
    <w:rsid w:val="00744488"/>
    <w:rsid w:val="00744C70"/>
    <w:rsid w:val="00744D48"/>
    <w:rsid w:val="00745B2D"/>
    <w:rsid w:val="00746E9B"/>
    <w:rsid w:val="0075090B"/>
    <w:rsid w:val="00750E33"/>
    <w:rsid w:val="00751011"/>
    <w:rsid w:val="007514C9"/>
    <w:rsid w:val="0075152A"/>
    <w:rsid w:val="0075175C"/>
    <w:rsid w:val="00751960"/>
    <w:rsid w:val="00751BAE"/>
    <w:rsid w:val="00751DA9"/>
    <w:rsid w:val="00752672"/>
    <w:rsid w:val="007526D6"/>
    <w:rsid w:val="007526FA"/>
    <w:rsid w:val="0075279D"/>
    <w:rsid w:val="00752892"/>
    <w:rsid w:val="00753930"/>
    <w:rsid w:val="00753E4D"/>
    <w:rsid w:val="00754782"/>
    <w:rsid w:val="00754E53"/>
    <w:rsid w:val="00754EA7"/>
    <w:rsid w:val="00755644"/>
    <w:rsid w:val="007557EC"/>
    <w:rsid w:val="00756BE4"/>
    <w:rsid w:val="00756CDC"/>
    <w:rsid w:val="00756FF6"/>
    <w:rsid w:val="007570AA"/>
    <w:rsid w:val="00757298"/>
    <w:rsid w:val="007573BB"/>
    <w:rsid w:val="00757853"/>
    <w:rsid w:val="0075787C"/>
    <w:rsid w:val="00757AF3"/>
    <w:rsid w:val="00760052"/>
    <w:rsid w:val="007600FA"/>
    <w:rsid w:val="007609EF"/>
    <w:rsid w:val="00761C81"/>
    <w:rsid w:val="00762560"/>
    <w:rsid w:val="007627B7"/>
    <w:rsid w:val="00762BE5"/>
    <w:rsid w:val="00762FD0"/>
    <w:rsid w:val="00763069"/>
    <w:rsid w:val="0076312D"/>
    <w:rsid w:val="00763222"/>
    <w:rsid w:val="00763318"/>
    <w:rsid w:val="00763503"/>
    <w:rsid w:val="00763551"/>
    <w:rsid w:val="0076414A"/>
    <w:rsid w:val="007642E9"/>
    <w:rsid w:val="00765594"/>
    <w:rsid w:val="00765793"/>
    <w:rsid w:val="00765876"/>
    <w:rsid w:val="00765EC8"/>
    <w:rsid w:val="0076616D"/>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DD9"/>
    <w:rsid w:val="00780066"/>
    <w:rsid w:val="00780A49"/>
    <w:rsid w:val="00780CB6"/>
    <w:rsid w:val="007810D8"/>
    <w:rsid w:val="00781BC2"/>
    <w:rsid w:val="00781BE0"/>
    <w:rsid w:val="00781C3B"/>
    <w:rsid w:val="00781E3C"/>
    <w:rsid w:val="007827D9"/>
    <w:rsid w:val="00782B24"/>
    <w:rsid w:val="00782B37"/>
    <w:rsid w:val="00782CC3"/>
    <w:rsid w:val="007835B1"/>
    <w:rsid w:val="00783D03"/>
    <w:rsid w:val="007843D8"/>
    <w:rsid w:val="0078445F"/>
    <w:rsid w:val="00784EE8"/>
    <w:rsid w:val="0078514E"/>
    <w:rsid w:val="007858DE"/>
    <w:rsid w:val="00785C92"/>
    <w:rsid w:val="007863F0"/>
    <w:rsid w:val="00786966"/>
    <w:rsid w:val="00786A88"/>
    <w:rsid w:val="00786C0D"/>
    <w:rsid w:val="00786EF7"/>
    <w:rsid w:val="00786F46"/>
    <w:rsid w:val="007870BE"/>
    <w:rsid w:val="0078710B"/>
    <w:rsid w:val="00787462"/>
    <w:rsid w:val="0078773D"/>
    <w:rsid w:val="00787AEA"/>
    <w:rsid w:val="007903C9"/>
    <w:rsid w:val="007909D2"/>
    <w:rsid w:val="00790D16"/>
    <w:rsid w:val="00790F71"/>
    <w:rsid w:val="0079115F"/>
    <w:rsid w:val="00791C03"/>
    <w:rsid w:val="00791C8B"/>
    <w:rsid w:val="00792403"/>
    <w:rsid w:val="0079252D"/>
    <w:rsid w:val="007925B5"/>
    <w:rsid w:val="00792B0A"/>
    <w:rsid w:val="007934C4"/>
    <w:rsid w:val="00793747"/>
    <w:rsid w:val="00793DE0"/>
    <w:rsid w:val="0079401A"/>
    <w:rsid w:val="0079412B"/>
    <w:rsid w:val="0079539B"/>
    <w:rsid w:val="007953F0"/>
    <w:rsid w:val="00795484"/>
    <w:rsid w:val="00795A95"/>
    <w:rsid w:val="00797F5B"/>
    <w:rsid w:val="007A0702"/>
    <w:rsid w:val="007A0AB4"/>
    <w:rsid w:val="007A0E13"/>
    <w:rsid w:val="007A12E5"/>
    <w:rsid w:val="007A167B"/>
    <w:rsid w:val="007A1A2A"/>
    <w:rsid w:val="007A1A44"/>
    <w:rsid w:val="007A25C2"/>
    <w:rsid w:val="007A272A"/>
    <w:rsid w:val="007A2D48"/>
    <w:rsid w:val="007A2D9E"/>
    <w:rsid w:val="007A3DE0"/>
    <w:rsid w:val="007A3F2A"/>
    <w:rsid w:val="007A4094"/>
    <w:rsid w:val="007A48FC"/>
    <w:rsid w:val="007A4D86"/>
    <w:rsid w:val="007A503F"/>
    <w:rsid w:val="007A511B"/>
    <w:rsid w:val="007A57C8"/>
    <w:rsid w:val="007A5D85"/>
    <w:rsid w:val="007A6649"/>
    <w:rsid w:val="007A6E25"/>
    <w:rsid w:val="007A7D21"/>
    <w:rsid w:val="007A7FAD"/>
    <w:rsid w:val="007B009C"/>
    <w:rsid w:val="007B01DB"/>
    <w:rsid w:val="007B132A"/>
    <w:rsid w:val="007B2A67"/>
    <w:rsid w:val="007B2D3C"/>
    <w:rsid w:val="007B34DC"/>
    <w:rsid w:val="007B35BA"/>
    <w:rsid w:val="007B3AEE"/>
    <w:rsid w:val="007B3F48"/>
    <w:rsid w:val="007B587A"/>
    <w:rsid w:val="007B59DE"/>
    <w:rsid w:val="007B5D52"/>
    <w:rsid w:val="007B6014"/>
    <w:rsid w:val="007B618B"/>
    <w:rsid w:val="007B662C"/>
    <w:rsid w:val="007B6A6A"/>
    <w:rsid w:val="007B6ADB"/>
    <w:rsid w:val="007B6C90"/>
    <w:rsid w:val="007B6FC2"/>
    <w:rsid w:val="007B75FE"/>
    <w:rsid w:val="007B7986"/>
    <w:rsid w:val="007B7A44"/>
    <w:rsid w:val="007B7A54"/>
    <w:rsid w:val="007C013E"/>
    <w:rsid w:val="007C04C5"/>
    <w:rsid w:val="007C04F5"/>
    <w:rsid w:val="007C0FAF"/>
    <w:rsid w:val="007C1529"/>
    <w:rsid w:val="007C190D"/>
    <w:rsid w:val="007C1D6C"/>
    <w:rsid w:val="007C1E13"/>
    <w:rsid w:val="007C210A"/>
    <w:rsid w:val="007C22B8"/>
    <w:rsid w:val="007C282E"/>
    <w:rsid w:val="007C2F3D"/>
    <w:rsid w:val="007C3355"/>
    <w:rsid w:val="007C39B4"/>
    <w:rsid w:val="007C3D2F"/>
    <w:rsid w:val="007C4128"/>
    <w:rsid w:val="007C4794"/>
    <w:rsid w:val="007C51B6"/>
    <w:rsid w:val="007C51F0"/>
    <w:rsid w:val="007C6454"/>
    <w:rsid w:val="007C77CF"/>
    <w:rsid w:val="007C7B8C"/>
    <w:rsid w:val="007C7E6E"/>
    <w:rsid w:val="007C7F54"/>
    <w:rsid w:val="007D00FF"/>
    <w:rsid w:val="007D0581"/>
    <w:rsid w:val="007D09FE"/>
    <w:rsid w:val="007D0A95"/>
    <w:rsid w:val="007D0CFB"/>
    <w:rsid w:val="007D13CB"/>
    <w:rsid w:val="007D13D7"/>
    <w:rsid w:val="007D1AD1"/>
    <w:rsid w:val="007D207C"/>
    <w:rsid w:val="007D224B"/>
    <w:rsid w:val="007D2C97"/>
    <w:rsid w:val="007D2FCE"/>
    <w:rsid w:val="007D306C"/>
    <w:rsid w:val="007D31DC"/>
    <w:rsid w:val="007D3D8C"/>
    <w:rsid w:val="007D3FDA"/>
    <w:rsid w:val="007D43E2"/>
    <w:rsid w:val="007D4B0A"/>
    <w:rsid w:val="007D54DD"/>
    <w:rsid w:val="007D56B9"/>
    <w:rsid w:val="007D5735"/>
    <w:rsid w:val="007D612C"/>
    <w:rsid w:val="007D61B3"/>
    <w:rsid w:val="007D6875"/>
    <w:rsid w:val="007D6A7D"/>
    <w:rsid w:val="007D7C17"/>
    <w:rsid w:val="007D7C8C"/>
    <w:rsid w:val="007E015A"/>
    <w:rsid w:val="007E04FF"/>
    <w:rsid w:val="007E0511"/>
    <w:rsid w:val="007E0965"/>
    <w:rsid w:val="007E0AAA"/>
    <w:rsid w:val="007E184B"/>
    <w:rsid w:val="007E1C4E"/>
    <w:rsid w:val="007E2A97"/>
    <w:rsid w:val="007E2E29"/>
    <w:rsid w:val="007E3600"/>
    <w:rsid w:val="007E3EBD"/>
    <w:rsid w:val="007E46F9"/>
    <w:rsid w:val="007E493D"/>
    <w:rsid w:val="007E496F"/>
    <w:rsid w:val="007E5256"/>
    <w:rsid w:val="007E52BF"/>
    <w:rsid w:val="007E5F24"/>
    <w:rsid w:val="007F019D"/>
    <w:rsid w:val="007F03F7"/>
    <w:rsid w:val="007F0FFF"/>
    <w:rsid w:val="007F171D"/>
    <w:rsid w:val="007F1932"/>
    <w:rsid w:val="007F1B95"/>
    <w:rsid w:val="007F1FE7"/>
    <w:rsid w:val="007F22CA"/>
    <w:rsid w:val="007F299B"/>
    <w:rsid w:val="007F3D8A"/>
    <w:rsid w:val="007F4BA9"/>
    <w:rsid w:val="007F5062"/>
    <w:rsid w:val="007F582A"/>
    <w:rsid w:val="007F5889"/>
    <w:rsid w:val="007F58B2"/>
    <w:rsid w:val="007F5A1D"/>
    <w:rsid w:val="007F5C16"/>
    <w:rsid w:val="007F6716"/>
    <w:rsid w:val="007F68F3"/>
    <w:rsid w:val="007F6B77"/>
    <w:rsid w:val="007F6D7A"/>
    <w:rsid w:val="007F6D9D"/>
    <w:rsid w:val="007F77CD"/>
    <w:rsid w:val="007F7E4D"/>
    <w:rsid w:val="00800751"/>
    <w:rsid w:val="00800890"/>
    <w:rsid w:val="00800B7A"/>
    <w:rsid w:val="00800E8C"/>
    <w:rsid w:val="008014BB"/>
    <w:rsid w:val="00801D33"/>
    <w:rsid w:val="0080237A"/>
    <w:rsid w:val="00802418"/>
    <w:rsid w:val="00802B2D"/>
    <w:rsid w:val="00803149"/>
    <w:rsid w:val="00803B25"/>
    <w:rsid w:val="00803B91"/>
    <w:rsid w:val="00803FE1"/>
    <w:rsid w:val="0080456C"/>
    <w:rsid w:val="0080492D"/>
    <w:rsid w:val="00805313"/>
    <w:rsid w:val="008054BB"/>
    <w:rsid w:val="008057F0"/>
    <w:rsid w:val="00805A7B"/>
    <w:rsid w:val="00805DCE"/>
    <w:rsid w:val="00805EFD"/>
    <w:rsid w:val="008066F7"/>
    <w:rsid w:val="00806867"/>
    <w:rsid w:val="0080696D"/>
    <w:rsid w:val="00806B3B"/>
    <w:rsid w:val="00806D28"/>
    <w:rsid w:val="00806DE4"/>
    <w:rsid w:val="008070EE"/>
    <w:rsid w:val="00807331"/>
    <w:rsid w:val="008075F3"/>
    <w:rsid w:val="00807FAA"/>
    <w:rsid w:val="00810382"/>
    <w:rsid w:val="00810531"/>
    <w:rsid w:val="00810C51"/>
    <w:rsid w:val="00811719"/>
    <w:rsid w:val="00811FF7"/>
    <w:rsid w:val="008127B7"/>
    <w:rsid w:val="00812B39"/>
    <w:rsid w:val="00812C5A"/>
    <w:rsid w:val="00813690"/>
    <w:rsid w:val="00813771"/>
    <w:rsid w:val="00813A5B"/>
    <w:rsid w:val="008145F7"/>
    <w:rsid w:val="0081479A"/>
    <w:rsid w:val="00814D0E"/>
    <w:rsid w:val="008156C4"/>
    <w:rsid w:val="00815887"/>
    <w:rsid w:val="00815FA7"/>
    <w:rsid w:val="008167E9"/>
    <w:rsid w:val="00817418"/>
    <w:rsid w:val="0081753C"/>
    <w:rsid w:val="00817C96"/>
    <w:rsid w:val="00821070"/>
    <w:rsid w:val="0082107F"/>
    <w:rsid w:val="00821103"/>
    <w:rsid w:val="0082112A"/>
    <w:rsid w:val="008213B7"/>
    <w:rsid w:val="00821676"/>
    <w:rsid w:val="00821802"/>
    <w:rsid w:val="00822383"/>
    <w:rsid w:val="00822E8B"/>
    <w:rsid w:val="00822F8A"/>
    <w:rsid w:val="0082392A"/>
    <w:rsid w:val="00823E14"/>
    <w:rsid w:val="00824250"/>
    <w:rsid w:val="00824499"/>
    <w:rsid w:val="00824EA8"/>
    <w:rsid w:val="00825711"/>
    <w:rsid w:val="00825953"/>
    <w:rsid w:val="00826242"/>
    <w:rsid w:val="0082645E"/>
    <w:rsid w:val="0082661B"/>
    <w:rsid w:val="00826E1C"/>
    <w:rsid w:val="00827193"/>
    <w:rsid w:val="00827960"/>
    <w:rsid w:val="00830581"/>
    <w:rsid w:val="008305B5"/>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4FB8"/>
    <w:rsid w:val="008459B8"/>
    <w:rsid w:val="008466E8"/>
    <w:rsid w:val="00846887"/>
    <w:rsid w:val="00846BB2"/>
    <w:rsid w:val="00846F39"/>
    <w:rsid w:val="00847277"/>
    <w:rsid w:val="00847F1B"/>
    <w:rsid w:val="0085061F"/>
    <w:rsid w:val="00850A31"/>
    <w:rsid w:val="008513EF"/>
    <w:rsid w:val="0085186C"/>
    <w:rsid w:val="008519D4"/>
    <w:rsid w:val="00851F4A"/>
    <w:rsid w:val="0085277D"/>
    <w:rsid w:val="00852A70"/>
    <w:rsid w:val="00852CB4"/>
    <w:rsid w:val="0085356D"/>
    <w:rsid w:val="00853C1D"/>
    <w:rsid w:val="00854C30"/>
    <w:rsid w:val="00854F6D"/>
    <w:rsid w:val="00855B93"/>
    <w:rsid w:val="00855DC3"/>
    <w:rsid w:val="0085603E"/>
    <w:rsid w:val="00856C8B"/>
    <w:rsid w:val="0085716F"/>
    <w:rsid w:val="0085721E"/>
    <w:rsid w:val="00857373"/>
    <w:rsid w:val="008574A7"/>
    <w:rsid w:val="00857DEB"/>
    <w:rsid w:val="00857DEE"/>
    <w:rsid w:val="0086040E"/>
    <w:rsid w:val="008604D9"/>
    <w:rsid w:val="0086050E"/>
    <w:rsid w:val="0086066D"/>
    <w:rsid w:val="00860C69"/>
    <w:rsid w:val="00860E52"/>
    <w:rsid w:val="00861A3D"/>
    <w:rsid w:val="00861BC6"/>
    <w:rsid w:val="008622BF"/>
    <w:rsid w:val="0086248A"/>
    <w:rsid w:val="00862946"/>
    <w:rsid w:val="00862A23"/>
    <w:rsid w:val="00862D07"/>
    <w:rsid w:val="00862F86"/>
    <w:rsid w:val="00862FD2"/>
    <w:rsid w:val="00863055"/>
    <w:rsid w:val="008632A2"/>
    <w:rsid w:val="00863481"/>
    <w:rsid w:val="00863A59"/>
    <w:rsid w:val="00865717"/>
    <w:rsid w:val="0086597C"/>
    <w:rsid w:val="00865E1B"/>
    <w:rsid w:val="00866015"/>
    <w:rsid w:val="00866A66"/>
    <w:rsid w:val="00866E7E"/>
    <w:rsid w:val="00867236"/>
    <w:rsid w:val="00867E2E"/>
    <w:rsid w:val="00870053"/>
    <w:rsid w:val="0087074E"/>
    <w:rsid w:val="0087081F"/>
    <w:rsid w:val="00870BF9"/>
    <w:rsid w:val="00870C76"/>
    <w:rsid w:val="0087158F"/>
    <w:rsid w:val="00871F88"/>
    <w:rsid w:val="00871FAD"/>
    <w:rsid w:val="00872080"/>
    <w:rsid w:val="0087294C"/>
    <w:rsid w:val="00872A00"/>
    <w:rsid w:val="00872D87"/>
    <w:rsid w:val="00873417"/>
    <w:rsid w:val="00873505"/>
    <w:rsid w:val="008736E8"/>
    <w:rsid w:val="00873AF9"/>
    <w:rsid w:val="00874A06"/>
    <w:rsid w:val="00874B73"/>
    <w:rsid w:val="00875430"/>
    <w:rsid w:val="00876299"/>
    <w:rsid w:val="00876573"/>
    <w:rsid w:val="0087692F"/>
    <w:rsid w:val="00877773"/>
    <w:rsid w:val="00877971"/>
    <w:rsid w:val="00877D91"/>
    <w:rsid w:val="00877FEA"/>
    <w:rsid w:val="00881492"/>
    <w:rsid w:val="00881691"/>
    <w:rsid w:val="0088199D"/>
    <w:rsid w:val="00881B83"/>
    <w:rsid w:val="0088347A"/>
    <w:rsid w:val="0088367C"/>
    <w:rsid w:val="008839B0"/>
    <w:rsid w:val="00883A25"/>
    <w:rsid w:val="00883B32"/>
    <w:rsid w:val="00883DFE"/>
    <w:rsid w:val="008842C6"/>
    <w:rsid w:val="00884632"/>
    <w:rsid w:val="00885772"/>
    <w:rsid w:val="00886746"/>
    <w:rsid w:val="008868DD"/>
    <w:rsid w:val="00887141"/>
    <w:rsid w:val="008873F6"/>
    <w:rsid w:val="00890173"/>
    <w:rsid w:val="00890309"/>
    <w:rsid w:val="008908ED"/>
    <w:rsid w:val="00890BB7"/>
    <w:rsid w:val="008911F6"/>
    <w:rsid w:val="00891B80"/>
    <w:rsid w:val="00891BEC"/>
    <w:rsid w:val="008922B1"/>
    <w:rsid w:val="00892D68"/>
    <w:rsid w:val="00892FA4"/>
    <w:rsid w:val="008930C2"/>
    <w:rsid w:val="008939B6"/>
    <w:rsid w:val="00894089"/>
    <w:rsid w:val="00894789"/>
    <w:rsid w:val="00895638"/>
    <w:rsid w:val="00895CF7"/>
    <w:rsid w:val="008961D9"/>
    <w:rsid w:val="008963C4"/>
    <w:rsid w:val="00896EBC"/>
    <w:rsid w:val="00897389"/>
    <w:rsid w:val="00897A27"/>
    <w:rsid w:val="008A062A"/>
    <w:rsid w:val="008A0677"/>
    <w:rsid w:val="008A07FD"/>
    <w:rsid w:val="008A0FB5"/>
    <w:rsid w:val="008A14D5"/>
    <w:rsid w:val="008A1CD4"/>
    <w:rsid w:val="008A1F81"/>
    <w:rsid w:val="008A20A7"/>
    <w:rsid w:val="008A26B8"/>
    <w:rsid w:val="008A3198"/>
    <w:rsid w:val="008A3372"/>
    <w:rsid w:val="008A3FB8"/>
    <w:rsid w:val="008A4345"/>
    <w:rsid w:val="008A491F"/>
    <w:rsid w:val="008A551A"/>
    <w:rsid w:val="008A5955"/>
    <w:rsid w:val="008A5AEF"/>
    <w:rsid w:val="008A5D87"/>
    <w:rsid w:val="008A6405"/>
    <w:rsid w:val="008A6418"/>
    <w:rsid w:val="008A670F"/>
    <w:rsid w:val="008A6AF4"/>
    <w:rsid w:val="008A6B87"/>
    <w:rsid w:val="008A6D17"/>
    <w:rsid w:val="008A710E"/>
    <w:rsid w:val="008A7432"/>
    <w:rsid w:val="008A76D3"/>
    <w:rsid w:val="008A7882"/>
    <w:rsid w:val="008A7902"/>
    <w:rsid w:val="008B0E76"/>
    <w:rsid w:val="008B11A7"/>
    <w:rsid w:val="008B1A95"/>
    <w:rsid w:val="008B1AB5"/>
    <w:rsid w:val="008B1E26"/>
    <w:rsid w:val="008B22C0"/>
    <w:rsid w:val="008B2A53"/>
    <w:rsid w:val="008B2CE1"/>
    <w:rsid w:val="008B328C"/>
    <w:rsid w:val="008B3C1A"/>
    <w:rsid w:val="008B47F2"/>
    <w:rsid w:val="008B4B2F"/>
    <w:rsid w:val="008B4C43"/>
    <w:rsid w:val="008B55CF"/>
    <w:rsid w:val="008B5719"/>
    <w:rsid w:val="008B58FC"/>
    <w:rsid w:val="008B6023"/>
    <w:rsid w:val="008B6454"/>
    <w:rsid w:val="008B6892"/>
    <w:rsid w:val="008B69A3"/>
    <w:rsid w:val="008B7201"/>
    <w:rsid w:val="008B7421"/>
    <w:rsid w:val="008C006E"/>
    <w:rsid w:val="008C0230"/>
    <w:rsid w:val="008C06C9"/>
    <w:rsid w:val="008C085B"/>
    <w:rsid w:val="008C085D"/>
    <w:rsid w:val="008C08D3"/>
    <w:rsid w:val="008C0C96"/>
    <w:rsid w:val="008C144F"/>
    <w:rsid w:val="008C15DF"/>
    <w:rsid w:val="008C1B8E"/>
    <w:rsid w:val="008C1BCB"/>
    <w:rsid w:val="008C1DAA"/>
    <w:rsid w:val="008C297B"/>
    <w:rsid w:val="008C30AA"/>
    <w:rsid w:val="008C30F3"/>
    <w:rsid w:val="008C328C"/>
    <w:rsid w:val="008C33BC"/>
    <w:rsid w:val="008C364B"/>
    <w:rsid w:val="008C5133"/>
    <w:rsid w:val="008C51F5"/>
    <w:rsid w:val="008C5BBF"/>
    <w:rsid w:val="008C680A"/>
    <w:rsid w:val="008C6F1B"/>
    <w:rsid w:val="008C70D6"/>
    <w:rsid w:val="008C7800"/>
    <w:rsid w:val="008C7819"/>
    <w:rsid w:val="008C79A3"/>
    <w:rsid w:val="008D00EE"/>
    <w:rsid w:val="008D08D1"/>
    <w:rsid w:val="008D1136"/>
    <w:rsid w:val="008D16B7"/>
    <w:rsid w:val="008D1FC4"/>
    <w:rsid w:val="008D20D1"/>
    <w:rsid w:val="008D23E1"/>
    <w:rsid w:val="008D273F"/>
    <w:rsid w:val="008D27B6"/>
    <w:rsid w:val="008D2B5D"/>
    <w:rsid w:val="008D34D1"/>
    <w:rsid w:val="008D3804"/>
    <w:rsid w:val="008D4088"/>
    <w:rsid w:val="008D433E"/>
    <w:rsid w:val="008D477D"/>
    <w:rsid w:val="008D51AB"/>
    <w:rsid w:val="008D5243"/>
    <w:rsid w:val="008D5568"/>
    <w:rsid w:val="008D64AC"/>
    <w:rsid w:val="008D69C1"/>
    <w:rsid w:val="008D71A9"/>
    <w:rsid w:val="008D73BB"/>
    <w:rsid w:val="008D7554"/>
    <w:rsid w:val="008D7641"/>
    <w:rsid w:val="008D7C0C"/>
    <w:rsid w:val="008D7D0D"/>
    <w:rsid w:val="008D7D35"/>
    <w:rsid w:val="008E01CD"/>
    <w:rsid w:val="008E0935"/>
    <w:rsid w:val="008E0D4C"/>
    <w:rsid w:val="008E12EE"/>
    <w:rsid w:val="008E1878"/>
    <w:rsid w:val="008E1BBA"/>
    <w:rsid w:val="008E2463"/>
    <w:rsid w:val="008E274D"/>
    <w:rsid w:val="008E2A28"/>
    <w:rsid w:val="008E3F86"/>
    <w:rsid w:val="008E439D"/>
    <w:rsid w:val="008E4ABA"/>
    <w:rsid w:val="008E4C0D"/>
    <w:rsid w:val="008E5DDE"/>
    <w:rsid w:val="008E5F3A"/>
    <w:rsid w:val="008E5F88"/>
    <w:rsid w:val="008E61BD"/>
    <w:rsid w:val="008E6384"/>
    <w:rsid w:val="008E6B6D"/>
    <w:rsid w:val="008E7DF4"/>
    <w:rsid w:val="008F059F"/>
    <w:rsid w:val="008F0722"/>
    <w:rsid w:val="008F0F04"/>
    <w:rsid w:val="008F121B"/>
    <w:rsid w:val="008F1307"/>
    <w:rsid w:val="008F1308"/>
    <w:rsid w:val="008F177B"/>
    <w:rsid w:val="008F1D7D"/>
    <w:rsid w:val="008F211D"/>
    <w:rsid w:val="008F2C6D"/>
    <w:rsid w:val="008F355A"/>
    <w:rsid w:val="008F3AE8"/>
    <w:rsid w:val="008F4931"/>
    <w:rsid w:val="008F49E7"/>
    <w:rsid w:val="008F4EAE"/>
    <w:rsid w:val="008F5239"/>
    <w:rsid w:val="008F5398"/>
    <w:rsid w:val="008F5610"/>
    <w:rsid w:val="008F5847"/>
    <w:rsid w:val="008F59A1"/>
    <w:rsid w:val="008F5A1A"/>
    <w:rsid w:val="008F64D8"/>
    <w:rsid w:val="008F6A09"/>
    <w:rsid w:val="008F7385"/>
    <w:rsid w:val="0090050C"/>
    <w:rsid w:val="00900916"/>
    <w:rsid w:val="00900CF8"/>
    <w:rsid w:val="00901C3B"/>
    <w:rsid w:val="00901CF6"/>
    <w:rsid w:val="00901E28"/>
    <w:rsid w:val="00902103"/>
    <w:rsid w:val="009021A0"/>
    <w:rsid w:val="009026AE"/>
    <w:rsid w:val="009029AB"/>
    <w:rsid w:val="00902BFA"/>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6B65"/>
    <w:rsid w:val="009075EF"/>
    <w:rsid w:val="00907D63"/>
    <w:rsid w:val="00910623"/>
    <w:rsid w:val="009113AF"/>
    <w:rsid w:val="00912F8B"/>
    <w:rsid w:val="009132AC"/>
    <w:rsid w:val="009134BA"/>
    <w:rsid w:val="009135D8"/>
    <w:rsid w:val="00913631"/>
    <w:rsid w:val="009136A0"/>
    <w:rsid w:val="009137D6"/>
    <w:rsid w:val="00913F82"/>
    <w:rsid w:val="00915109"/>
    <w:rsid w:val="009153DE"/>
    <w:rsid w:val="009156B3"/>
    <w:rsid w:val="0091582B"/>
    <w:rsid w:val="00916624"/>
    <w:rsid w:val="00916777"/>
    <w:rsid w:val="0091715A"/>
    <w:rsid w:val="0091721B"/>
    <w:rsid w:val="00917272"/>
    <w:rsid w:val="009179A3"/>
    <w:rsid w:val="00917A54"/>
    <w:rsid w:val="00920034"/>
    <w:rsid w:val="009200C4"/>
    <w:rsid w:val="00922424"/>
    <w:rsid w:val="00922963"/>
    <w:rsid w:val="00922C3D"/>
    <w:rsid w:val="0092387D"/>
    <w:rsid w:val="00923D18"/>
    <w:rsid w:val="009241F4"/>
    <w:rsid w:val="009242A0"/>
    <w:rsid w:val="00924B60"/>
    <w:rsid w:val="00924C2C"/>
    <w:rsid w:val="00924CF7"/>
    <w:rsid w:val="0092533E"/>
    <w:rsid w:val="009255F8"/>
    <w:rsid w:val="00926176"/>
    <w:rsid w:val="00926712"/>
    <w:rsid w:val="00926ACC"/>
    <w:rsid w:val="00926DAD"/>
    <w:rsid w:val="00927115"/>
    <w:rsid w:val="00927A68"/>
    <w:rsid w:val="00927D33"/>
    <w:rsid w:val="00927EFE"/>
    <w:rsid w:val="00927FF9"/>
    <w:rsid w:val="00931002"/>
    <w:rsid w:val="009312FD"/>
    <w:rsid w:val="00931ED3"/>
    <w:rsid w:val="0093209D"/>
    <w:rsid w:val="0093216A"/>
    <w:rsid w:val="00932888"/>
    <w:rsid w:val="00933499"/>
    <w:rsid w:val="00933E9F"/>
    <w:rsid w:val="00934244"/>
    <w:rsid w:val="00934445"/>
    <w:rsid w:val="00934F23"/>
    <w:rsid w:val="009354A6"/>
    <w:rsid w:val="00935816"/>
    <w:rsid w:val="009369E7"/>
    <w:rsid w:val="009373E5"/>
    <w:rsid w:val="009400D4"/>
    <w:rsid w:val="0094015F"/>
    <w:rsid w:val="00940875"/>
    <w:rsid w:val="00940AB0"/>
    <w:rsid w:val="00941716"/>
    <w:rsid w:val="00942015"/>
    <w:rsid w:val="009425AC"/>
    <w:rsid w:val="00942912"/>
    <w:rsid w:val="00942AF4"/>
    <w:rsid w:val="00942B7D"/>
    <w:rsid w:val="00943058"/>
    <w:rsid w:val="00943150"/>
    <w:rsid w:val="0094335F"/>
    <w:rsid w:val="00943597"/>
    <w:rsid w:val="009435CB"/>
    <w:rsid w:val="00943FCE"/>
    <w:rsid w:val="00944347"/>
    <w:rsid w:val="00944E88"/>
    <w:rsid w:val="0094503B"/>
    <w:rsid w:val="009456CB"/>
    <w:rsid w:val="00945B23"/>
    <w:rsid w:val="009461FB"/>
    <w:rsid w:val="00946495"/>
    <w:rsid w:val="009465D8"/>
    <w:rsid w:val="009466A0"/>
    <w:rsid w:val="009469C9"/>
    <w:rsid w:val="00946B65"/>
    <w:rsid w:val="00946BA0"/>
    <w:rsid w:val="00946EFA"/>
    <w:rsid w:val="00946FA5"/>
    <w:rsid w:val="009477E7"/>
    <w:rsid w:val="00947947"/>
    <w:rsid w:val="00947B2F"/>
    <w:rsid w:val="00951446"/>
    <w:rsid w:val="00951AFC"/>
    <w:rsid w:val="009520E2"/>
    <w:rsid w:val="0095255E"/>
    <w:rsid w:val="00953351"/>
    <w:rsid w:val="00953A05"/>
    <w:rsid w:val="00954E54"/>
    <w:rsid w:val="009554E2"/>
    <w:rsid w:val="00955841"/>
    <w:rsid w:val="00955DA9"/>
    <w:rsid w:val="009560A5"/>
    <w:rsid w:val="0095628C"/>
    <w:rsid w:val="00956614"/>
    <w:rsid w:val="00956C34"/>
    <w:rsid w:val="00956EF7"/>
    <w:rsid w:val="00957DA3"/>
    <w:rsid w:val="00960B57"/>
    <w:rsid w:val="00961235"/>
    <w:rsid w:val="009613D1"/>
    <w:rsid w:val="00961415"/>
    <w:rsid w:val="0096154F"/>
    <w:rsid w:val="00961553"/>
    <w:rsid w:val="00961BF8"/>
    <w:rsid w:val="00961CE4"/>
    <w:rsid w:val="00962016"/>
    <w:rsid w:val="00962335"/>
    <w:rsid w:val="0096323D"/>
    <w:rsid w:val="00963377"/>
    <w:rsid w:val="009633B9"/>
    <w:rsid w:val="009639C8"/>
    <w:rsid w:val="00963CCF"/>
    <w:rsid w:val="00963CF1"/>
    <w:rsid w:val="00963E2B"/>
    <w:rsid w:val="0096483A"/>
    <w:rsid w:val="00964E0E"/>
    <w:rsid w:val="00964F95"/>
    <w:rsid w:val="0096566B"/>
    <w:rsid w:val="0096687D"/>
    <w:rsid w:val="00966987"/>
    <w:rsid w:val="00966E2B"/>
    <w:rsid w:val="00967013"/>
    <w:rsid w:val="0096703C"/>
    <w:rsid w:val="0096717B"/>
    <w:rsid w:val="0096784F"/>
    <w:rsid w:val="00967D07"/>
    <w:rsid w:val="00970296"/>
    <w:rsid w:val="009703EA"/>
    <w:rsid w:val="00970BAE"/>
    <w:rsid w:val="00971082"/>
    <w:rsid w:val="00971413"/>
    <w:rsid w:val="009718E6"/>
    <w:rsid w:val="0097195F"/>
    <w:rsid w:val="0097259B"/>
    <w:rsid w:val="00972751"/>
    <w:rsid w:val="00973E0F"/>
    <w:rsid w:val="00974198"/>
    <w:rsid w:val="009742AC"/>
    <w:rsid w:val="0097447C"/>
    <w:rsid w:val="00974574"/>
    <w:rsid w:val="00974638"/>
    <w:rsid w:val="00974865"/>
    <w:rsid w:val="009748A0"/>
    <w:rsid w:val="00974AA9"/>
    <w:rsid w:val="00974AC7"/>
    <w:rsid w:val="009752EF"/>
    <w:rsid w:val="00975523"/>
    <w:rsid w:val="00975CF5"/>
    <w:rsid w:val="0097629C"/>
    <w:rsid w:val="00976D90"/>
    <w:rsid w:val="00977054"/>
    <w:rsid w:val="00977509"/>
    <w:rsid w:val="009777AB"/>
    <w:rsid w:val="00977FA2"/>
    <w:rsid w:val="0098052C"/>
    <w:rsid w:val="00980A6C"/>
    <w:rsid w:val="00981151"/>
    <w:rsid w:val="00981756"/>
    <w:rsid w:val="009817F5"/>
    <w:rsid w:val="00981945"/>
    <w:rsid w:val="00981952"/>
    <w:rsid w:val="00982380"/>
    <w:rsid w:val="009827B6"/>
    <w:rsid w:val="00982CE7"/>
    <w:rsid w:val="00982D05"/>
    <w:rsid w:val="00982E17"/>
    <w:rsid w:val="009833DF"/>
    <w:rsid w:val="00983A3F"/>
    <w:rsid w:val="00983B60"/>
    <w:rsid w:val="00983E9A"/>
    <w:rsid w:val="00984290"/>
    <w:rsid w:val="00984711"/>
    <w:rsid w:val="00984A0E"/>
    <w:rsid w:val="00985186"/>
    <w:rsid w:val="0098550A"/>
    <w:rsid w:val="00985910"/>
    <w:rsid w:val="00985B4F"/>
    <w:rsid w:val="00985B82"/>
    <w:rsid w:val="00985C13"/>
    <w:rsid w:val="0098615B"/>
    <w:rsid w:val="00986426"/>
    <w:rsid w:val="009868B9"/>
    <w:rsid w:val="0098692B"/>
    <w:rsid w:val="009879D6"/>
    <w:rsid w:val="009879F9"/>
    <w:rsid w:val="00987EB2"/>
    <w:rsid w:val="0099014D"/>
    <w:rsid w:val="00990D27"/>
    <w:rsid w:val="00991599"/>
    <w:rsid w:val="00991938"/>
    <w:rsid w:val="00991E81"/>
    <w:rsid w:val="00991FAD"/>
    <w:rsid w:val="00992523"/>
    <w:rsid w:val="00992678"/>
    <w:rsid w:val="009927DA"/>
    <w:rsid w:val="00992BAE"/>
    <w:rsid w:val="00993C7F"/>
    <w:rsid w:val="00993FB0"/>
    <w:rsid w:val="009955F3"/>
    <w:rsid w:val="009957F8"/>
    <w:rsid w:val="00995BC7"/>
    <w:rsid w:val="00996A97"/>
    <w:rsid w:val="00996C6D"/>
    <w:rsid w:val="009972BC"/>
    <w:rsid w:val="009A0BEA"/>
    <w:rsid w:val="009A0E70"/>
    <w:rsid w:val="009A0FE6"/>
    <w:rsid w:val="009A178E"/>
    <w:rsid w:val="009A18D3"/>
    <w:rsid w:val="009A3EE4"/>
    <w:rsid w:val="009A47AF"/>
    <w:rsid w:val="009A516D"/>
    <w:rsid w:val="009A537E"/>
    <w:rsid w:val="009A55A2"/>
    <w:rsid w:val="009A5623"/>
    <w:rsid w:val="009A584C"/>
    <w:rsid w:val="009A58DF"/>
    <w:rsid w:val="009A5E8D"/>
    <w:rsid w:val="009A5FD9"/>
    <w:rsid w:val="009A5FEC"/>
    <w:rsid w:val="009A6032"/>
    <w:rsid w:val="009A60AD"/>
    <w:rsid w:val="009A6600"/>
    <w:rsid w:val="009A6A2E"/>
    <w:rsid w:val="009A6ED5"/>
    <w:rsid w:val="009A719A"/>
    <w:rsid w:val="009A7949"/>
    <w:rsid w:val="009A7DD5"/>
    <w:rsid w:val="009A7ECF"/>
    <w:rsid w:val="009B027E"/>
    <w:rsid w:val="009B0792"/>
    <w:rsid w:val="009B0827"/>
    <w:rsid w:val="009B0CED"/>
    <w:rsid w:val="009B1334"/>
    <w:rsid w:val="009B1F42"/>
    <w:rsid w:val="009B256C"/>
    <w:rsid w:val="009B25A7"/>
    <w:rsid w:val="009B2AF4"/>
    <w:rsid w:val="009B4CCC"/>
    <w:rsid w:val="009B6351"/>
    <w:rsid w:val="009B655C"/>
    <w:rsid w:val="009B6F94"/>
    <w:rsid w:val="009B6FBC"/>
    <w:rsid w:val="009B6FEA"/>
    <w:rsid w:val="009B7009"/>
    <w:rsid w:val="009B79EE"/>
    <w:rsid w:val="009B7B57"/>
    <w:rsid w:val="009B7BAD"/>
    <w:rsid w:val="009B7DD8"/>
    <w:rsid w:val="009B7E71"/>
    <w:rsid w:val="009C11B4"/>
    <w:rsid w:val="009C1625"/>
    <w:rsid w:val="009C1902"/>
    <w:rsid w:val="009C26E2"/>
    <w:rsid w:val="009C2B4E"/>
    <w:rsid w:val="009C2CAF"/>
    <w:rsid w:val="009C2D78"/>
    <w:rsid w:val="009C4053"/>
    <w:rsid w:val="009C43B8"/>
    <w:rsid w:val="009C4514"/>
    <w:rsid w:val="009C4659"/>
    <w:rsid w:val="009C4910"/>
    <w:rsid w:val="009C4E70"/>
    <w:rsid w:val="009C4FC9"/>
    <w:rsid w:val="009C5602"/>
    <w:rsid w:val="009C5A14"/>
    <w:rsid w:val="009C5D3D"/>
    <w:rsid w:val="009C5E9B"/>
    <w:rsid w:val="009C5EE1"/>
    <w:rsid w:val="009C6578"/>
    <w:rsid w:val="009C6B3F"/>
    <w:rsid w:val="009D07C9"/>
    <w:rsid w:val="009D09FB"/>
    <w:rsid w:val="009D0AA1"/>
    <w:rsid w:val="009D0FFE"/>
    <w:rsid w:val="009D11F9"/>
    <w:rsid w:val="009D1980"/>
    <w:rsid w:val="009D1C6A"/>
    <w:rsid w:val="009D1C8E"/>
    <w:rsid w:val="009D1D05"/>
    <w:rsid w:val="009D1EBA"/>
    <w:rsid w:val="009D2D5B"/>
    <w:rsid w:val="009D30E9"/>
    <w:rsid w:val="009D3874"/>
    <w:rsid w:val="009D399E"/>
    <w:rsid w:val="009D3C97"/>
    <w:rsid w:val="009D4407"/>
    <w:rsid w:val="009D589E"/>
    <w:rsid w:val="009D5A6F"/>
    <w:rsid w:val="009D65CE"/>
    <w:rsid w:val="009D6937"/>
    <w:rsid w:val="009D7220"/>
    <w:rsid w:val="009D795D"/>
    <w:rsid w:val="009E10B9"/>
    <w:rsid w:val="009E1562"/>
    <w:rsid w:val="009E1762"/>
    <w:rsid w:val="009E2296"/>
    <w:rsid w:val="009E27A2"/>
    <w:rsid w:val="009E2881"/>
    <w:rsid w:val="009E2C8E"/>
    <w:rsid w:val="009E3DC3"/>
    <w:rsid w:val="009E450A"/>
    <w:rsid w:val="009E51DE"/>
    <w:rsid w:val="009E585B"/>
    <w:rsid w:val="009E6ADB"/>
    <w:rsid w:val="009E6C15"/>
    <w:rsid w:val="009E736F"/>
    <w:rsid w:val="009E760D"/>
    <w:rsid w:val="009E787C"/>
    <w:rsid w:val="009F0718"/>
    <w:rsid w:val="009F0972"/>
    <w:rsid w:val="009F09D6"/>
    <w:rsid w:val="009F0A7B"/>
    <w:rsid w:val="009F0C70"/>
    <w:rsid w:val="009F0CAE"/>
    <w:rsid w:val="009F1222"/>
    <w:rsid w:val="009F1EEF"/>
    <w:rsid w:val="009F253C"/>
    <w:rsid w:val="009F25CC"/>
    <w:rsid w:val="009F2A01"/>
    <w:rsid w:val="009F3218"/>
    <w:rsid w:val="009F36AC"/>
    <w:rsid w:val="009F3DD9"/>
    <w:rsid w:val="009F3FD7"/>
    <w:rsid w:val="009F4471"/>
    <w:rsid w:val="009F45AA"/>
    <w:rsid w:val="009F4E90"/>
    <w:rsid w:val="009F50A0"/>
    <w:rsid w:val="009F5141"/>
    <w:rsid w:val="009F5860"/>
    <w:rsid w:val="009F5B50"/>
    <w:rsid w:val="009F6703"/>
    <w:rsid w:val="009F67AC"/>
    <w:rsid w:val="009F6ECA"/>
    <w:rsid w:val="009F6F1F"/>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A1E"/>
    <w:rsid w:val="00A02ECD"/>
    <w:rsid w:val="00A030DB"/>
    <w:rsid w:val="00A0332B"/>
    <w:rsid w:val="00A03B50"/>
    <w:rsid w:val="00A03F0F"/>
    <w:rsid w:val="00A04004"/>
    <w:rsid w:val="00A0432B"/>
    <w:rsid w:val="00A04410"/>
    <w:rsid w:val="00A04581"/>
    <w:rsid w:val="00A04AA7"/>
    <w:rsid w:val="00A04F7B"/>
    <w:rsid w:val="00A04FA4"/>
    <w:rsid w:val="00A05354"/>
    <w:rsid w:val="00A05851"/>
    <w:rsid w:val="00A05EA7"/>
    <w:rsid w:val="00A0636B"/>
    <w:rsid w:val="00A06870"/>
    <w:rsid w:val="00A06C92"/>
    <w:rsid w:val="00A07174"/>
    <w:rsid w:val="00A1096A"/>
    <w:rsid w:val="00A10DE5"/>
    <w:rsid w:val="00A1194E"/>
    <w:rsid w:val="00A11F3F"/>
    <w:rsid w:val="00A122BE"/>
    <w:rsid w:val="00A12314"/>
    <w:rsid w:val="00A12893"/>
    <w:rsid w:val="00A12A85"/>
    <w:rsid w:val="00A12BD4"/>
    <w:rsid w:val="00A12C1A"/>
    <w:rsid w:val="00A13918"/>
    <w:rsid w:val="00A1466E"/>
    <w:rsid w:val="00A1469B"/>
    <w:rsid w:val="00A15F89"/>
    <w:rsid w:val="00A162EC"/>
    <w:rsid w:val="00A1639F"/>
    <w:rsid w:val="00A16941"/>
    <w:rsid w:val="00A17723"/>
    <w:rsid w:val="00A17FBE"/>
    <w:rsid w:val="00A20582"/>
    <w:rsid w:val="00A20F11"/>
    <w:rsid w:val="00A2106E"/>
    <w:rsid w:val="00A211C6"/>
    <w:rsid w:val="00A22256"/>
    <w:rsid w:val="00A22718"/>
    <w:rsid w:val="00A230FB"/>
    <w:rsid w:val="00A23E22"/>
    <w:rsid w:val="00A23F1F"/>
    <w:rsid w:val="00A242C6"/>
    <w:rsid w:val="00A242EB"/>
    <w:rsid w:val="00A24593"/>
    <w:rsid w:val="00A24E46"/>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5D27"/>
    <w:rsid w:val="00A360B7"/>
    <w:rsid w:val="00A36590"/>
    <w:rsid w:val="00A365D6"/>
    <w:rsid w:val="00A3689D"/>
    <w:rsid w:val="00A36B93"/>
    <w:rsid w:val="00A36E3A"/>
    <w:rsid w:val="00A37881"/>
    <w:rsid w:val="00A37FCF"/>
    <w:rsid w:val="00A402EF"/>
    <w:rsid w:val="00A40FD5"/>
    <w:rsid w:val="00A423DE"/>
    <w:rsid w:val="00A43253"/>
    <w:rsid w:val="00A432F9"/>
    <w:rsid w:val="00A43710"/>
    <w:rsid w:val="00A438B2"/>
    <w:rsid w:val="00A43DDD"/>
    <w:rsid w:val="00A44484"/>
    <w:rsid w:val="00A44CA0"/>
    <w:rsid w:val="00A44F06"/>
    <w:rsid w:val="00A44F20"/>
    <w:rsid w:val="00A45023"/>
    <w:rsid w:val="00A45F5F"/>
    <w:rsid w:val="00A46644"/>
    <w:rsid w:val="00A4667A"/>
    <w:rsid w:val="00A4693A"/>
    <w:rsid w:val="00A46D7B"/>
    <w:rsid w:val="00A47235"/>
    <w:rsid w:val="00A5038E"/>
    <w:rsid w:val="00A50828"/>
    <w:rsid w:val="00A50A98"/>
    <w:rsid w:val="00A50C51"/>
    <w:rsid w:val="00A513EA"/>
    <w:rsid w:val="00A51A03"/>
    <w:rsid w:val="00A52E88"/>
    <w:rsid w:val="00A53099"/>
    <w:rsid w:val="00A53515"/>
    <w:rsid w:val="00A5362E"/>
    <w:rsid w:val="00A5436A"/>
    <w:rsid w:val="00A546BA"/>
    <w:rsid w:val="00A54FCC"/>
    <w:rsid w:val="00A5518C"/>
    <w:rsid w:val="00A552AA"/>
    <w:rsid w:val="00A5544D"/>
    <w:rsid w:val="00A5598D"/>
    <w:rsid w:val="00A55EB5"/>
    <w:rsid w:val="00A56899"/>
    <w:rsid w:val="00A56971"/>
    <w:rsid w:val="00A56B89"/>
    <w:rsid w:val="00A6046B"/>
    <w:rsid w:val="00A604EA"/>
    <w:rsid w:val="00A6066B"/>
    <w:rsid w:val="00A60B61"/>
    <w:rsid w:val="00A60E1E"/>
    <w:rsid w:val="00A61A2D"/>
    <w:rsid w:val="00A61CB8"/>
    <w:rsid w:val="00A61CD0"/>
    <w:rsid w:val="00A61F4B"/>
    <w:rsid w:val="00A630DB"/>
    <w:rsid w:val="00A636D8"/>
    <w:rsid w:val="00A64AA2"/>
    <w:rsid w:val="00A64C5E"/>
    <w:rsid w:val="00A64D8B"/>
    <w:rsid w:val="00A650DF"/>
    <w:rsid w:val="00A6536E"/>
    <w:rsid w:val="00A65498"/>
    <w:rsid w:val="00A65DEF"/>
    <w:rsid w:val="00A6724E"/>
    <w:rsid w:val="00A67404"/>
    <w:rsid w:val="00A6744C"/>
    <w:rsid w:val="00A67BF1"/>
    <w:rsid w:val="00A67DCB"/>
    <w:rsid w:val="00A707F8"/>
    <w:rsid w:val="00A7198E"/>
    <w:rsid w:val="00A71DB5"/>
    <w:rsid w:val="00A72130"/>
    <w:rsid w:val="00A72298"/>
    <w:rsid w:val="00A7240B"/>
    <w:rsid w:val="00A729DF"/>
    <w:rsid w:val="00A732AE"/>
    <w:rsid w:val="00A733F1"/>
    <w:rsid w:val="00A746BD"/>
    <w:rsid w:val="00A7528F"/>
    <w:rsid w:val="00A752B5"/>
    <w:rsid w:val="00A7604B"/>
    <w:rsid w:val="00A7657E"/>
    <w:rsid w:val="00A765ED"/>
    <w:rsid w:val="00A76617"/>
    <w:rsid w:val="00A767BB"/>
    <w:rsid w:val="00A76BCF"/>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772"/>
    <w:rsid w:val="00A9087D"/>
    <w:rsid w:val="00A9093A"/>
    <w:rsid w:val="00A90EC8"/>
    <w:rsid w:val="00A9182F"/>
    <w:rsid w:val="00A91C5B"/>
    <w:rsid w:val="00A91E28"/>
    <w:rsid w:val="00A92892"/>
    <w:rsid w:val="00A93183"/>
    <w:rsid w:val="00A9385F"/>
    <w:rsid w:val="00A93876"/>
    <w:rsid w:val="00A93AAA"/>
    <w:rsid w:val="00A93B9B"/>
    <w:rsid w:val="00A93CA2"/>
    <w:rsid w:val="00A93D1D"/>
    <w:rsid w:val="00A941D5"/>
    <w:rsid w:val="00A9444E"/>
    <w:rsid w:val="00A94863"/>
    <w:rsid w:val="00A948D1"/>
    <w:rsid w:val="00A9547D"/>
    <w:rsid w:val="00A95F58"/>
    <w:rsid w:val="00A96388"/>
    <w:rsid w:val="00A96691"/>
    <w:rsid w:val="00A968DA"/>
    <w:rsid w:val="00A97026"/>
    <w:rsid w:val="00A97068"/>
    <w:rsid w:val="00A972AD"/>
    <w:rsid w:val="00A978EE"/>
    <w:rsid w:val="00AA0856"/>
    <w:rsid w:val="00AA0941"/>
    <w:rsid w:val="00AA0D60"/>
    <w:rsid w:val="00AA1699"/>
    <w:rsid w:val="00AA1BEA"/>
    <w:rsid w:val="00AA22E6"/>
    <w:rsid w:val="00AA29BA"/>
    <w:rsid w:val="00AA2E0C"/>
    <w:rsid w:val="00AA2E18"/>
    <w:rsid w:val="00AA2E3B"/>
    <w:rsid w:val="00AA2EBE"/>
    <w:rsid w:val="00AA3490"/>
    <w:rsid w:val="00AA3B4E"/>
    <w:rsid w:val="00AA3B5C"/>
    <w:rsid w:val="00AA3D97"/>
    <w:rsid w:val="00AA3DA3"/>
    <w:rsid w:val="00AA3EFD"/>
    <w:rsid w:val="00AA4073"/>
    <w:rsid w:val="00AA410D"/>
    <w:rsid w:val="00AA41DF"/>
    <w:rsid w:val="00AA4723"/>
    <w:rsid w:val="00AA56E3"/>
    <w:rsid w:val="00AA5E85"/>
    <w:rsid w:val="00AA756A"/>
    <w:rsid w:val="00AA7B9D"/>
    <w:rsid w:val="00AB03B9"/>
    <w:rsid w:val="00AB04E6"/>
    <w:rsid w:val="00AB0E1C"/>
    <w:rsid w:val="00AB187A"/>
    <w:rsid w:val="00AB18A3"/>
    <w:rsid w:val="00AB3098"/>
    <w:rsid w:val="00AB31C7"/>
    <w:rsid w:val="00AB3566"/>
    <w:rsid w:val="00AB35D4"/>
    <w:rsid w:val="00AB35FB"/>
    <w:rsid w:val="00AB36A8"/>
    <w:rsid w:val="00AB3A05"/>
    <w:rsid w:val="00AB3CB4"/>
    <w:rsid w:val="00AB3CD8"/>
    <w:rsid w:val="00AB3ECB"/>
    <w:rsid w:val="00AB3F2E"/>
    <w:rsid w:val="00AB4A18"/>
    <w:rsid w:val="00AB4F2B"/>
    <w:rsid w:val="00AB55FE"/>
    <w:rsid w:val="00AB5BFD"/>
    <w:rsid w:val="00AB67A9"/>
    <w:rsid w:val="00AB68BB"/>
    <w:rsid w:val="00AB6D68"/>
    <w:rsid w:val="00AB71D2"/>
    <w:rsid w:val="00AB7601"/>
    <w:rsid w:val="00AC016D"/>
    <w:rsid w:val="00AC0705"/>
    <w:rsid w:val="00AC08E7"/>
    <w:rsid w:val="00AC0A28"/>
    <w:rsid w:val="00AC0B38"/>
    <w:rsid w:val="00AC0C39"/>
    <w:rsid w:val="00AC1034"/>
    <w:rsid w:val="00AC1239"/>
    <w:rsid w:val="00AC127B"/>
    <w:rsid w:val="00AC173F"/>
    <w:rsid w:val="00AC17BD"/>
    <w:rsid w:val="00AC1BF9"/>
    <w:rsid w:val="00AC215A"/>
    <w:rsid w:val="00AC25A3"/>
    <w:rsid w:val="00AC2803"/>
    <w:rsid w:val="00AC30EF"/>
    <w:rsid w:val="00AC3269"/>
    <w:rsid w:val="00AC34A1"/>
    <w:rsid w:val="00AC3745"/>
    <w:rsid w:val="00AC4220"/>
    <w:rsid w:val="00AC482A"/>
    <w:rsid w:val="00AC4E36"/>
    <w:rsid w:val="00AC52C0"/>
    <w:rsid w:val="00AC55C8"/>
    <w:rsid w:val="00AC55FB"/>
    <w:rsid w:val="00AC5E68"/>
    <w:rsid w:val="00AC614D"/>
    <w:rsid w:val="00AC6370"/>
    <w:rsid w:val="00AC673F"/>
    <w:rsid w:val="00AC6D9A"/>
    <w:rsid w:val="00AC6E09"/>
    <w:rsid w:val="00AC6EAD"/>
    <w:rsid w:val="00AC720A"/>
    <w:rsid w:val="00AC7760"/>
    <w:rsid w:val="00AC7C1F"/>
    <w:rsid w:val="00AC7FF7"/>
    <w:rsid w:val="00AD03DA"/>
    <w:rsid w:val="00AD0748"/>
    <w:rsid w:val="00AD1099"/>
    <w:rsid w:val="00AD10E5"/>
    <w:rsid w:val="00AD12D2"/>
    <w:rsid w:val="00AD1B41"/>
    <w:rsid w:val="00AD1B4E"/>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18E6"/>
    <w:rsid w:val="00AE2070"/>
    <w:rsid w:val="00AE242D"/>
    <w:rsid w:val="00AE248B"/>
    <w:rsid w:val="00AE270B"/>
    <w:rsid w:val="00AE281C"/>
    <w:rsid w:val="00AE2CDD"/>
    <w:rsid w:val="00AE2E09"/>
    <w:rsid w:val="00AE33D4"/>
    <w:rsid w:val="00AE3DA9"/>
    <w:rsid w:val="00AE431C"/>
    <w:rsid w:val="00AE4C28"/>
    <w:rsid w:val="00AE588C"/>
    <w:rsid w:val="00AE5E5E"/>
    <w:rsid w:val="00AE70E9"/>
    <w:rsid w:val="00AE71CD"/>
    <w:rsid w:val="00AE7A8E"/>
    <w:rsid w:val="00AE7AC4"/>
    <w:rsid w:val="00AF0452"/>
    <w:rsid w:val="00AF07DE"/>
    <w:rsid w:val="00AF0A27"/>
    <w:rsid w:val="00AF0E0B"/>
    <w:rsid w:val="00AF0E87"/>
    <w:rsid w:val="00AF1455"/>
    <w:rsid w:val="00AF27CF"/>
    <w:rsid w:val="00AF29BF"/>
    <w:rsid w:val="00AF2CD7"/>
    <w:rsid w:val="00AF3634"/>
    <w:rsid w:val="00AF393D"/>
    <w:rsid w:val="00AF396E"/>
    <w:rsid w:val="00AF3AC5"/>
    <w:rsid w:val="00AF3B73"/>
    <w:rsid w:val="00AF47BF"/>
    <w:rsid w:val="00AF490C"/>
    <w:rsid w:val="00AF6100"/>
    <w:rsid w:val="00AF64C7"/>
    <w:rsid w:val="00AF68BB"/>
    <w:rsid w:val="00AF68E4"/>
    <w:rsid w:val="00AF6DFA"/>
    <w:rsid w:val="00AF6E90"/>
    <w:rsid w:val="00AF7110"/>
    <w:rsid w:val="00AF7A5D"/>
    <w:rsid w:val="00B0097E"/>
    <w:rsid w:val="00B00DD5"/>
    <w:rsid w:val="00B01AF4"/>
    <w:rsid w:val="00B01E98"/>
    <w:rsid w:val="00B01FB2"/>
    <w:rsid w:val="00B03252"/>
    <w:rsid w:val="00B03418"/>
    <w:rsid w:val="00B03512"/>
    <w:rsid w:val="00B03D91"/>
    <w:rsid w:val="00B03EA8"/>
    <w:rsid w:val="00B0434A"/>
    <w:rsid w:val="00B043C4"/>
    <w:rsid w:val="00B04E6B"/>
    <w:rsid w:val="00B05586"/>
    <w:rsid w:val="00B05E0C"/>
    <w:rsid w:val="00B060E9"/>
    <w:rsid w:val="00B064C7"/>
    <w:rsid w:val="00B07943"/>
    <w:rsid w:val="00B1016A"/>
    <w:rsid w:val="00B101AF"/>
    <w:rsid w:val="00B10596"/>
    <w:rsid w:val="00B10E47"/>
    <w:rsid w:val="00B11626"/>
    <w:rsid w:val="00B119C8"/>
    <w:rsid w:val="00B11C01"/>
    <w:rsid w:val="00B11C4C"/>
    <w:rsid w:val="00B11E71"/>
    <w:rsid w:val="00B1250B"/>
    <w:rsid w:val="00B128F3"/>
    <w:rsid w:val="00B12A47"/>
    <w:rsid w:val="00B12BEA"/>
    <w:rsid w:val="00B1378D"/>
    <w:rsid w:val="00B141C6"/>
    <w:rsid w:val="00B151F4"/>
    <w:rsid w:val="00B1566E"/>
    <w:rsid w:val="00B15EB7"/>
    <w:rsid w:val="00B16A59"/>
    <w:rsid w:val="00B16B6A"/>
    <w:rsid w:val="00B16D91"/>
    <w:rsid w:val="00B16E87"/>
    <w:rsid w:val="00B17371"/>
    <w:rsid w:val="00B20418"/>
    <w:rsid w:val="00B209CD"/>
    <w:rsid w:val="00B20C12"/>
    <w:rsid w:val="00B20DDB"/>
    <w:rsid w:val="00B210A6"/>
    <w:rsid w:val="00B21365"/>
    <w:rsid w:val="00B213EA"/>
    <w:rsid w:val="00B214B3"/>
    <w:rsid w:val="00B21691"/>
    <w:rsid w:val="00B21AED"/>
    <w:rsid w:val="00B21AF7"/>
    <w:rsid w:val="00B21FA2"/>
    <w:rsid w:val="00B22971"/>
    <w:rsid w:val="00B2398E"/>
    <w:rsid w:val="00B23B0F"/>
    <w:rsid w:val="00B23BB0"/>
    <w:rsid w:val="00B24314"/>
    <w:rsid w:val="00B24BA4"/>
    <w:rsid w:val="00B24BA7"/>
    <w:rsid w:val="00B25841"/>
    <w:rsid w:val="00B25B99"/>
    <w:rsid w:val="00B25C5E"/>
    <w:rsid w:val="00B25C8E"/>
    <w:rsid w:val="00B26028"/>
    <w:rsid w:val="00B266F2"/>
    <w:rsid w:val="00B267FA"/>
    <w:rsid w:val="00B26866"/>
    <w:rsid w:val="00B2697C"/>
    <w:rsid w:val="00B26B1E"/>
    <w:rsid w:val="00B2707D"/>
    <w:rsid w:val="00B2791C"/>
    <w:rsid w:val="00B27F7E"/>
    <w:rsid w:val="00B30286"/>
    <w:rsid w:val="00B30397"/>
    <w:rsid w:val="00B305CD"/>
    <w:rsid w:val="00B30906"/>
    <w:rsid w:val="00B30C2A"/>
    <w:rsid w:val="00B31489"/>
    <w:rsid w:val="00B32281"/>
    <w:rsid w:val="00B3236D"/>
    <w:rsid w:val="00B324AA"/>
    <w:rsid w:val="00B3259A"/>
    <w:rsid w:val="00B32927"/>
    <w:rsid w:val="00B32B1E"/>
    <w:rsid w:val="00B32D44"/>
    <w:rsid w:val="00B32F7C"/>
    <w:rsid w:val="00B33068"/>
    <w:rsid w:val="00B33BA2"/>
    <w:rsid w:val="00B33DD9"/>
    <w:rsid w:val="00B33FEC"/>
    <w:rsid w:val="00B3410F"/>
    <w:rsid w:val="00B34127"/>
    <w:rsid w:val="00B346A7"/>
    <w:rsid w:val="00B347ED"/>
    <w:rsid w:val="00B34CAC"/>
    <w:rsid w:val="00B34EED"/>
    <w:rsid w:val="00B3503D"/>
    <w:rsid w:val="00B35162"/>
    <w:rsid w:val="00B35F05"/>
    <w:rsid w:val="00B362A9"/>
    <w:rsid w:val="00B36502"/>
    <w:rsid w:val="00B36896"/>
    <w:rsid w:val="00B36E3D"/>
    <w:rsid w:val="00B3774C"/>
    <w:rsid w:val="00B37AD1"/>
    <w:rsid w:val="00B40341"/>
    <w:rsid w:val="00B40A42"/>
    <w:rsid w:val="00B410D4"/>
    <w:rsid w:val="00B411BF"/>
    <w:rsid w:val="00B41DAA"/>
    <w:rsid w:val="00B421CE"/>
    <w:rsid w:val="00B42C0A"/>
    <w:rsid w:val="00B42E64"/>
    <w:rsid w:val="00B42EDF"/>
    <w:rsid w:val="00B43510"/>
    <w:rsid w:val="00B43575"/>
    <w:rsid w:val="00B438CD"/>
    <w:rsid w:val="00B4435D"/>
    <w:rsid w:val="00B44466"/>
    <w:rsid w:val="00B444E8"/>
    <w:rsid w:val="00B4463C"/>
    <w:rsid w:val="00B447BD"/>
    <w:rsid w:val="00B447C5"/>
    <w:rsid w:val="00B44D22"/>
    <w:rsid w:val="00B45871"/>
    <w:rsid w:val="00B465AB"/>
    <w:rsid w:val="00B46A60"/>
    <w:rsid w:val="00B46B33"/>
    <w:rsid w:val="00B46D2F"/>
    <w:rsid w:val="00B4700B"/>
    <w:rsid w:val="00B47AD3"/>
    <w:rsid w:val="00B47AEA"/>
    <w:rsid w:val="00B47D91"/>
    <w:rsid w:val="00B50567"/>
    <w:rsid w:val="00B50CAB"/>
    <w:rsid w:val="00B516CF"/>
    <w:rsid w:val="00B5185C"/>
    <w:rsid w:val="00B51947"/>
    <w:rsid w:val="00B51A37"/>
    <w:rsid w:val="00B51C40"/>
    <w:rsid w:val="00B51F5E"/>
    <w:rsid w:val="00B5207C"/>
    <w:rsid w:val="00B53332"/>
    <w:rsid w:val="00B5374F"/>
    <w:rsid w:val="00B53EC6"/>
    <w:rsid w:val="00B54218"/>
    <w:rsid w:val="00B544BF"/>
    <w:rsid w:val="00B54F7B"/>
    <w:rsid w:val="00B555C4"/>
    <w:rsid w:val="00B57361"/>
    <w:rsid w:val="00B574B6"/>
    <w:rsid w:val="00B5782A"/>
    <w:rsid w:val="00B602B4"/>
    <w:rsid w:val="00B60853"/>
    <w:rsid w:val="00B609F7"/>
    <w:rsid w:val="00B60CC8"/>
    <w:rsid w:val="00B612D7"/>
    <w:rsid w:val="00B6188D"/>
    <w:rsid w:val="00B619B8"/>
    <w:rsid w:val="00B61EE6"/>
    <w:rsid w:val="00B621B6"/>
    <w:rsid w:val="00B62265"/>
    <w:rsid w:val="00B624CF"/>
    <w:rsid w:val="00B62D66"/>
    <w:rsid w:val="00B62E11"/>
    <w:rsid w:val="00B6342E"/>
    <w:rsid w:val="00B634FB"/>
    <w:rsid w:val="00B63853"/>
    <w:rsid w:val="00B64621"/>
    <w:rsid w:val="00B64739"/>
    <w:rsid w:val="00B65385"/>
    <w:rsid w:val="00B65445"/>
    <w:rsid w:val="00B65AB1"/>
    <w:rsid w:val="00B66605"/>
    <w:rsid w:val="00B66CE5"/>
    <w:rsid w:val="00B66E1D"/>
    <w:rsid w:val="00B67084"/>
    <w:rsid w:val="00B679BF"/>
    <w:rsid w:val="00B679DC"/>
    <w:rsid w:val="00B67A37"/>
    <w:rsid w:val="00B67C8C"/>
    <w:rsid w:val="00B67ECE"/>
    <w:rsid w:val="00B67ED7"/>
    <w:rsid w:val="00B7016A"/>
    <w:rsid w:val="00B70618"/>
    <w:rsid w:val="00B724CF"/>
    <w:rsid w:val="00B72F47"/>
    <w:rsid w:val="00B73371"/>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17CF"/>
    <w:rsid w:val="00B81EFB"/>
    <w:rsid w:val="00B82224"/>
    <w:rsid w:val="00B824B6"/>
    <w:rsid w:val="00B82746"/>
    <w:rsid w:val="00B8293A"/>
    <w:rsid w:val="00B82CF6"/>
    <w:rsid w:val="00B82D52"/>
    <w:rsid w:val="00B8336F"/>
    <w:rsid w:val="00B833E7"/>
    <w:rsid w:val="00B83FB6"/>
    <w:rsid w:val="00B83FF7"/>
    <w:rsid w:val="00B84429"/>
    <w:rsid w:val="00B84547"/>
    <w:rsid w:val="00B84746"/>
    <w:rsid w:val="00B84794"/>
    <w:rsid w:val="00B850B9"/>
    <w:rsid w:val="00B85310"/>
    <w:rsid w:val="00B85645"/>
    <w:rsid w:val="00B8584D"/>
    <w:rsid w:val="00B858AF"/>
    <w:rsid w:val="00B866B0"/>
    <w:rsid w:val="00B86C5F"/>
    <w:rsid w:val="00B873EA"/>
    <w:rsid w:val="00B87634"/>
    <w:rsid w:val="00B87A60"/>
    <w:rsid w:val="00B87A8B"/>
    <w:rsid w:val="00B87BF7"/>
    <w:rsid w:val="00B902BD"/>
    <w:rsid w:val="00B90793"/>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D31"/>
    <w:rsid w:val="00B96024"/>
    <w:rsid w:val="00B96181"/>
    <w:rsid w:val="00B976B9"/>
    <w:rsid w:val="00B97A0B"/>
    <w:rsid w:val="00B97D0F"/>
    <w:rsid w:val="00BA03DD"/>
    <w:rsid w:val="00BA0583"/>
    <w:rsid w:val="00BA0AFF"/>
    <w:rsid w:val="00BA0BE4"/>
    <w:rsid w:val="00BA0D41"/>
    <w:rsid w:val="00BA1182"/>
    <w:rsid w:val="00BA1ACE"/>
    <w:rsid w:val="00BA23ED"/>
    <w:rsid w:val="00BA2E27"/>
    <w:rsid w:val="00BA3168"/>
    <w:rsid w:val="00BA4063"/>
    <w:rsid w:val="00BA446C"/>
    <w:rsid w:val="00BA5E67"/>
    <w:rsid w:val="00BA63E8"/>
    <w:rsid w:val="00BA672A"/>
    <w:rsid w:val="00BA6B9F"/>
    <w:rsid w:val="00BA6FAC"/>
    <w:rsid w:val="00BB0297"/>
    <w:rsid w:val="00BB064C"/>
    <w:rsid w:val="00BB0900"/>
    <w:rsid w:val="00BB0BA7"/>
    <w:rsid w:val="00BB0BC9"/>
    <w:rsid w:val="00BB0C77"/>
    <w:rsid w:val="00BB1334"/>
    <w:rsid w:val="00BB1737"/>
    <w:rsid w:val="00BB19A1"/>
    <w:rsid w:val="00BB1E9C"/>
    <w:rsid w:val="00BB2212"/>
    <w:rsid w:val="00BB246D"/>
    <w:rsid w:val="00BB26D6"/>
    <w:rsid w:val="00BB2D0D"/>
    <w:rsid w:val="00BB317F"/>
    <w:rsid w:val="00BB4042"/>
    <w:rsid w:val="00BB5C07"/>
    <w:rsid w:val="00BB5CAC"/>
    <w:rsid w:val="00BB5D6C"/>
    <w:rsid w:val="00BB5D9C"/>
    <w:rsid w:val="00BB6258"/>
    <w:rsid w:val="00BB70D0"/>
    <w:rsid w:val="00BB7191"/>
    <w:rsid w:val="00BB7539"/>
    <w:rsid w:val="00BB757E"/>
    <w:rsid w:val="00BB7ACE"/>
    <w:rsid w:val="00BC064C"/>
    <w:rsid w:val="00BC095C"/>
    <w:rsid w:val="00BC0D94"/>
    <w:rsid w:val="00BC1B37"/>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BA4"/>
    <w:rsid w:val="00BC6DFE"/>
    <w:rsid w:val="00BC6E09"/>
    <w:rsid w:val="00BC7924"/>
    <w:rsid w:val="00BC7E91"/>
    <w:rsid w:val="00BD012E"/>
    <w:rsid w:val="00BD037C"/>
    <w:rsid w:val="00BD077E"/>
    <w:rsid w:val="00BD07CF"/>
    <w:rsid w:val="00BD0B08"/>
    <w:rsid w:val="00BD0CEB"/>
    <w:rsid w:val="00BD0D6A"/>
    <w:rsid w:val="00BD1073"/>
    <w:rsid w:val="00BD1357"/>
    <w:rsid w:val="00BD16C2"/>
    <w:rsid w:val="00BD1834"/>
    <w:rsid w:val="00BD1836"/>
    <w:rsid w:val="00BD2043"/>
    <w:rsid w:val="00BD210E"/>
    <w:rsid w:val="00BD21E1"/>
    <w:rsid w:val="00BD2544"/>
    <w:rsid w:val="00BD269F"/>
    <w:rsid w:val="00BD2E2E"/>
    <w:rsid w:val="00BD35FD"/>
    <w:rsid w:val="00BD3B4B"/>
    <w:rsid w:val="00BD410B"/>
    <w:rsid w:val="00BD448F"/>
    <w:rsid w:val="00BD457B"/>
    <w:rsid w:val="00BD4687"/>
    <w:rsid w:val="00BD4877"/>
    <w:rsid w:val="00BD4E33"/>
    <w:rsid w:val="00BD5528"/>
    <w:rsid w:val="00BD5884"/>
    <w:rsid w:val="00BD5AB1"/>
    <w:rsid w:val="00BD5AE6"/>
    <w:rsid w:val="00BD6528"/>
    <w:rsid w:val="00BD662D"/>
    <w:rsid w:val="00BD6F4F"/>
    <w:rsid w:val="00BD7BD6"/>
    <w:rsid w:val="00BE0BEC"/>
    <w:rsid w:val="00BE0E1B"/>
    <w:rsid w:val="00BE0E3A"/>
    <w:rsid w:val="00BE155B"/>
    <w:rsid w:val="00BE1573"/>
    <w:rsid w:val="00BE15D5"/>
    <w:rsid w:val="00BE17D5"/>
    <w:rsid w:val="00BE1C46"/>
    <w:rsid w:val="00BE1ED8"/>
    <w:rsid w:val="00BE217E"/>
    <w:rsid w:val="00BE235E"/>
    <w:rsid w:val="00BE23AC"/>
    <w:rsid w:val="00BE25D1"/>
    <w:rsid w:val="00BE2F5A"/>
    <w:rsid w:val="00BE2F9E"/>
    <w:rsid w:val="00BE3457"/>
    <w:rsid w:val="00BE3F2D"/>
    <w:rsid w:val="00BE44B5"/>
    <w:rsid w:val="00BE4932"/>
    <w:rsid w:val="00BE495A"/>
    <w:rsid w:val="00BE5A8A"/>
    <w:rsid w:val="00BE618E"/>
    <w:rsid w:val="00BE65A3"/>
    <w:rsid w:val="00BE6DFE"/>
    <w:rsid w:val="00BE70D5"/>
    <w:rsid w:val="00BE753F"/>
    <w:rsid w:val="00BE7623"/>
    <w:rsid w:val="00BE7F58"/>
    <w:rsid w:val="00BF049B"/>
    <w:rsid w:val="00BF1531"/>
    <w:rsid w:val="00BF1E31"/>
    <w:rsid w:val="00BF269D"/>
    <w:rsid w:val="00BF3554"/>
    <w:rsid w:val="00BF35B8"/>
    <w:rsid w:val="00BF3648"/>
    <w:rsid w:val="00BF3FBC"/>
    <w:rsid w:val="00BF40CB"/>
    <w:rsid w:val="00BF4781"/>
    <w:rsid w:val="00BF47EB"/>
    <w:rsid w:val="00BF4864"/>
    <w:rsid w:val="00BF524F"/>
    <w:rsid w:val="00BF53DE"/>
    <w:rsid w:val="00BF5578"/>
    <w:rsid w:val="00BF560A"/>
    <w:rsid w:val="00BF5C2B"/>
    <w:rsid w:val="00BF6267"/>
    <w:rsid w:val="00BF62B8"/>
    <w:rsid w:val="00BF67A1"/>
    <w:rsid w:val="00BF6D8B"/>
    <w:rsid w:val="00BF6E1B"/>
    <w:rsid w:val="00BF7706"/>
    <w:rsid w:val="00C000A3"/>
    <w:rsid w:val="00C00B29"/>
    <w:rsid w:val="00C010FF"/>
    <w:rsid w:val="00C0152C"/>
    <w:rsid w:val="00C01F56"/>
    <w:rsid w:val="00C025AC"/>
    <w:rsid w:val="00C02B80"/>
    <w:rsid w:val="00C02C1D"/>
    <w:rsid w:val="00C02F33"/>
    <w:rsid w:val="00C03880"/>
    <w:rsid w:val="00C03EC7"/>
    <w:rsid w:val="00C043B8"/>
    <w:rsid w:val="00C04A51"/>
    <w:rsid w:val="00C05F89"/>
    <w:rsid w:val="00C06022"/>
    <w:rsid w:val="00C06D0B"/>
    <w:rsid w:val="00C06D34"/>
    <w:rsid w:val="00C06FA6"/>
    <w:rsid w:val="00C07046"/>
    <w:rsid w:val="00C07101"/>
    <w:rsid w:val="00C07B0A"/>
    <w:rsid w:val="00C07C10"/>
    <w:rsid w:val="00C07EB8"/>
    <w:rsid w:val="00C10685"/>
    <w:rsid w:val="00C109F2"/>
    <w:rsid w:val="00C10E60"/>
    <w:rsid w:val="00C11D70"/>
    <w:rsid w:val="00C12034"/>
    <w:rsid w:val="00C1217B"/>
    <w:rsid w:val="00C12240"/>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3E2F"/>
    <w:rsid w:val="00C240DE"/>
    <w:rsid w:val="00C24127"/>
    <w:rsid w:val="00C24CCC"/>
    <w:rsid w:val="00C25B03"/>
    <w:rsid w:val="00C25B34"/>
    <w:rsid w:val="00C25B81"/>
    <w:rsid w:val="00C25CDD"/>
    <w:rsid w:val="00C260C6"/>
    <w:rsid w:val="00C261E0"/>
    <w:rsid w:val="00C26497"/>
    <w:rsid w:val="00C26B1F"/>
    <w:rsid w:val="00C26F46"/>
    <w:rsid w:val="00C272FB"/>
    <w:rsid w:val="00C276BA"/>
    <w:rsid w:val="00C27977"/>
    <w:rsid w:val="00C27DFF"/>
    <w:rsid w:val="00C306E5"/>
    <w:rsid w:val="00C30E1C"/>
    <w:rsid w:val="00C31126"/>
    <w:rsid w:val="00C316F8"/>
    <w:rsid w:val="00C32A0B"/>
    <w:rsid w:val="00C32D37"/>
    <w:rsid w:val="00C3301B"/>
    <w:rsid w:val="00C333FC"/>
    <w:rsid w:val="00C33EA8"/>
    <w:rsid w:val="00C34543"/>
    <w:rsid w:val="00C34597"/>
    <w:rsid w:val="00C35B2B"/>
    <w:rsid w:val="00C362A3"/>
    <w:rsid w:val="00C365A8"/>
    <w:rsid w:val="00C36981"/>
    <w:rsid w:val="00C40072"/>
    <w:rsid w:val="00C40257"/>
    <w:rsid w:val="00C4027F"/>
    <w:rsid w:val="00C403E1"/>
    <w:rsid w:val="00C404A6"/>
    <w:rsid w:val="00C40AD5"/>
    <w:rsid w:val="00C41076"/>
    <w:rsid w:val="00C41510"/>
    <w:rsid w:val="00C41E8A"/>
    <w:rsid w:val="00C42103"/>
    <w:rsid w:val="00C42A98"/>
    <w:rsid w:val="00C42DB7"/>
    <w:rsid w:val="00C42DEC"/>
    <w:rsid w:val="00C42ECE"/>
    <w:rsid w:val="00C42F86"/>
    <w:rsid w:val="00C43998"/>
    <w:rsid w:val="00C43DDF"/>
    <w:rsid w:val="00C43FED"/>
    <w:rsid w:val="00C441C5"/>
    <w:rsid w:val="00C442F0"/>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43"/>
    <w:rsid w:val="00C545E0"/>
    <w:rsid w:val="00C54A59"/>
    <w:rsid w:val="00C54D32"/>
    <w:rsid w:val="00C551D4"/>
    <w:rsid w:val="00C5525E"/>
    <w:rsid w:val="00C552AD"/>
    <w:rsid w:val="00C552CC"/>
    <w:rsid w:val="00C553E3"/>
    <w:rsid w:val="00C55A0D"/>
    <w:rsid w:val="00C56372"/>
    <w:rsid w:val="00C564FC"/>
    <w:rsid w:val="00C565AC"/>
    <w:rsid w:val="00C567AF"/>
    <w:rsid w:val="00C576E0"/>
    <w:rsid w:val="00C5780E"/>
    <w:rsid w:val="00C60644"/>
    <w:rsid w:val="00C60EE7"/>
    <w:rsid w:val="00C60FD0"/>
    <w:rsid w:val="00C61037"/>
    <w:rsid w:val="00C613D6"/>
    <w:rsid w:val="00C61BD2"/>
    <w:rsid w:val="00C62216"/>
    <w:rsid w:val="00C62BB5"/>
    <w:rsid w:val="00C6326E"/>
    <w:rsid w:val="00C63286"/>
    <w:rsid w:val="00C63488"/>
    <w:rsid w:val="00C6381B"/>
    <w:rsid w:val="00C63840"/>
    <w:rsid w:val="00C638EA"/>
    <w:rsid w:val="00C63C2B"/>
    <w:rsid w:val="00C64468"/>
    <w:rsid w:val="00C648FA"/>
    <w:rsid w:val="00C64C76"/>
    <w:rsid w:val="00C65820"/>
    <w:rsid w:val="00C65AF5"/>
    <w:rsid w:val="00C65D16"/>
    <w:rsid w:val="00C66364"/>
    <w:rsid w:val="00C666B5"/>
    <w:rsid w:val="00C7041F"/>
    <w:rsid w:val="00C70AC2"/>
    <w:rsid w:val="00C70E05"/>
    <w:rsid w:val="00C71173"/>
    <w:rsid w:val="00C71B98"/>
    <w:rsid w:val="00C72375"/>
    <w:rsid w:val="00C7260A"/>
    <w:rsid w:val="00C726CC"/>
    <w:rsid w:val="00C72DF6"/>
    <w:rsid w:val="00C72FDC"/>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048"/>
    <w:rsid w:val="00C816FA"/>
    <w:rsid w:val="00C81979"/>
    <w:rsid w:val="00C81FEB"/>
    <w:rsid w:val="00C82131"/>
    <w:rsid w:val="00C82162"/>
    <w:rsid w:val="00C822E4"/>
    <w:rsid w:val="00C8234F"/>
    <w:rsid w:val="00C825EC"/>
    <w:rsid w:val="00C826B0"/>
    <w:rsid w:val="00C82CF7"/>
    <w:rsid w:val="00C83454"/>
    <w:rsid w:val="00C838DF"/>
    <w:rsid w:val="00C83A31"/>
    <w:rsid w:val="00C840A1"/>
    <w:rsid w:val="00C84C53"/>
    <w:rsid w:val="00C85BDA"/>
    <w:rsid w:val="00C86AFB"/>
    <w:rsid w:val="00C86FFE"/>
    <w:rsid w:val="00C87337"/>
    <w:rsid w:val="00C8740E"/>
    <w:rsid w:val="00C8756E"/>
    <w:rsid w:val="00C8778C"/>
    <w:rsid w:val="00C9061E"/>
    <w:rsid w:val="00C90633"/>
    <w:rsid w:val="00C90868"/>
    <w:rsid w:val="00C90BEE"/>
    <w:rsid w:val="00C912AF"/>
    <w:rsid w:val="00C915C2"/>
    <w:rsid w:val="00C9160B"/>
    <w:rsid w:val="00C91A89"/>
    <w:rsid w:val="00C91A97"/>
    <w:rsid w:val="00C91D66"/>
    <w:rsid w:val="00C92D6F"/>
    <w:rsid w:val="00C93199"/>
    <w:rsid w:val="00C932CA"/>
    <w:rsid w:val="00C93745"/>
    <w:rsid w:val="00C94E47"/>
    <w:rsid w:val="00C9531B"/>
    <w:rsid w:val="00C95D9E"/>
    <w:rsid w:val="00C96253"/>
    <w:rsid w:val="00C96324"/>
    <w:rsid w:val="00C96ACE"/>
    <w:rsid w:val="00C97207"/>
    <w:rsid w:val="00C97413"/>
    <w:rsid w:val="00CA0B8D"/>
    <w:rsid w:val="00CA0CFE"/>
    <w:rsid w:val="00CA0EB7"/>
    <w:rsid w:val="00CA0F23"/>
    <w:rsid w:val="00CA13B7"/>
    <w:rsid w:val="00CA17DD"/>
    <w:rsid w:val="00CA1CE5"/>
    <w:rsid w:val="00CA2D52"/>
    <w:rsid w:val="00CA2DBA"/>
    <w:rsid w:val="00CA312B"/>
    <w:rsid w:val="00CA3F3A"/>
    <w:rsid w:val="00CA425C"/>
    <w:rsid w:val="00CA4459"/>
    <w:rsid w:val="00CA4C86"/>
    <w:rsid w:val="00CA4CC8"/>
    <w:rsid w:val="00CA5217"/>
    <w:rsid w:val="00CA686F"/>
    <w:rsid w:val="00CA6B06"/>
    <w:rsid w:val="00CA6BB0"/>
    <w:rsid w:val="00CA6CA5"/>
    <w:rsid w:val="00CA6CD0"/>
    <w:rsid w:val="00CA6DEC"/>
    <w:rsid w:val="00CA6F28"/>
    <w:rsid w:val="00CA6F43"/>
    <w:rsid w:val="00CA7D2F"/>
    <w:rsid w:val="00CA7E28"/>
    <w:rsid w:val="00CA7E33"/>
    <w:rsid w:val="00CB0380"/>
    <w:rsid w:val="00CB077C"/>
    <w:rsid w:val="00CB0FE6"/>
    <w:rsid w:val="00CB1CFE"/>
    <w:rsid w:val="00CB1FC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4D3"/>
    <w:rsid w:val="00CC23AD"/>
    <w:rsid w:val="00CC2E0D"/>
    <w:rsid w:val="00CC308F"/>
    <w:rsid w:val="00CC372F"/>
    <w:rsid w:val="00CC3FCF"/>
    <w:rsid w:val="00CC4081"/>
    <w:rsid w:val="00CC5EB0"/>
    <w:rsid w:val="00CC648F"/>
    <w:rsid w:val="00CC671B"/>
    <w:rsid w:val="00CC69B1"/>
    <w:rsid w:val="00CC6AA8"/>
    <w:rsid w:val="00CC708B"/>
    <w:rsid w:val="00CC71FF"/>
    <w:rsid w:val="00CC772F"/>
    <w:rsid w:val="00CC78A4"/>
    <w:rsid w:val="00CC7995"/>
    <w:rsid w:val="00CC7CE0"/>
    <w:rsid w:val="00CD0B35"/>
    <w:rsid w:val="00CD1632"/>
    <w:rsid w:val="00CD27EF"/>
    <w:rsid w:val="00CD34F6"/>
    <w:rsid w:val="00CD36F0"/>
    <w:rsid w:val="00CD3AC6"/>
    <w:rsid w:val="00CD3C43"/>
    <w:rsid w:val="00CD43B9"/>
    <w:rsid w:val="00CD4C6F"/>
    <w:rsid w:val="00CD542D"/>
    <w:rsid w:val="00CD56C3"/>
    <w:rsid w:val="00CD5AEE"/>
    <w:rsid w:val="00CD61CD"/>
    <w:rsid w:val="00CD61E4"/>
    <w:rsid w:val="00CD677C"/>
    <w:rsid w:val="00CD758F"/>
    <w:rsid w:val="00CE0612"/>
    <w:rsid w:val="00CE0C17"/>
    <w:rsid w:val="00CE0CFB"/>
    <w:rsid w:val="00CE1516"/>
    <w:rsid w:val="00CE1D3B"/>
    <w:rsid w:val="00CE1DD3"/>
    <w:rsid w:val="00CE1F6B"/>
    <w:rsid w:val="00CE25BB"/>
    <w:rsid w:val="00CE281F"/>
    <w:rsid w:val="00CE32EF"/>
    <w:rsid w:val="00CE3847"/>
    <w:rsid w:val="00CE3B65"/>
    <w:rsid w:val="00CE3DEB"/>
    <w:rsid w:val="00CE3F01"/>
    <w:rsid w:val="00CE4599"/>
    <w:rsid w:val="00CE546F"/>
    <w:rsid w:val="00CE5948"/>
    <w:rsid w:val="00CE5AFB"/>
    <w:rsid w:val="00CE5CC8"/>
    <w:rsid w:val="00CE6DE4"/>
    <w:rsid w:val="00CE7475"/>
    <w:rsid w:val="00CE751C"/>
    <w:rsid w:val="00CE782A"/>
    <w:rsid w:val="00CF00EF"/>
    <w:rsid w:val="00CF10C7"/>
    <w:rsid w:val="00CF12A0"/>
    <w:rsid w:val="00CF1461"/>
    <w:rsid w:val="00CF1652"/>
    <w:rsid w:val="00CF1ADC"/>
    <w:rsid w:val="00CF1E6F"/>
    <w:rsid w:val="00CF20FC"/>
    <w:rsid w:val="00CF226E"/>
    <w:rsid w:val="00CF2B0B"/>
    <w:rsid w:val="00CF2F76"/>
    <w:rsid w:val="00CF35EB"/>
    <w:rsid w:val="00CF4001"/>
    <w:rsid w:val="00CF497E"/>
    <w:rsid w:val="00CF4C91"/>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8A3"/>
    <w:rsid w:val="00D01971"/>
    <w:rsid w:val="00D01B95"/>
    <w:rsid w:val="00D024D8"/>
    <w:rsid w:val="00D02819"/>
    <w:rsid w:val="00D0291D"/>
    <w:rsid w:val="00D0293E"/>
    <w:rsid w:val="00D02C97"/>
    <w:rsid w:val="00D032DE"/>
    <w:rsid w:val="00D033F6"/>
    <w:rsid w:val="00D0370E"/>
    <w:rsid w:val="00D03C79"/>
    <w:rsid w:val="00D04C42"/>
    <w:rsid w:val="00D04DBE"/>
    <w:rsid w:val="00D050E7"/>
    <w:rsid w:val="00D05C08"/>
    <w:rsid w:val="00D05FF5"/>
    <w:rsid w:val="00D063BA"/>
    <w:rsid w:val="00D06B17"/>
    <w:rsid w:val="00D06F39"/>
    <w:rsid w:val="00D07075"/>
    <w:rsid w:val="00D074F0"/>
    <w:rsid w:val="00D07EAD"/>
    <w:rsid w:val="00D07FB7"/>
    <w:rsid w:val="00D105FD"/>
    <w:rsid w:val="00D107AB"/>
    <w:rsid w:val="00D11AE8"/>
    <w:rsid w:val="00D11D8E"/>
    <w:rsid w:val="00D11F2F"/>
    <w:rsid w:val="00D1274E"/>
    <w:rsid w:val="00D12B2B"/>
    <w:rsid w:val="00D13738"/>
    <w:rsid w:val="00D13815"/>
    <w:rsid w:val="00D14FE3"/>
    <w:rsid w:val="00D154EF"/>
    <w:rsid w:val="00D15D56"/>
    <w:rsid w:val="00D15D7D"/>
    <w:rsid w:val="00D15E98"/>
    <w:rsid w:val="00D1685B"/>
    <w:rsid w:val="00D1709C"/>
    <w:rsid w:val="00D20408"/>
    <w:rsid w:val="00D2084B"/>
    <w:rsid w:val="00D209AD"/>
    <w:rsid w:val="00D21BA3"/>
    <w:rsid w:val="00D21E80"/>
    <w:rsid w:val="00D22444"/>
    <w:rsid w:val="00D228A3"/>
    <w:rsid w:val="00D22C0F"/>
    <w:rsid w:val="00D231D6"/>
    <w:rsid w:val="00D23778"/>
    <w:rsid w:val="00D24EA5"/>
    <w:rsid w:val="00D24F8C"/>
    <w:rsid w:val="00D25ADB"/>
    <w:rsid w:val="00D25B3A"/>
    <w:rsid w:val="00D26C37"/>
    <w:rsid w:val="00D277F5"/>
    <w:rsid w:val="00D27C45"/>
    <w:rsid w:val="00D3013A"/>
    <w:rsid w:val="00D30854"/>
    <w:rsid w:val="00D30922"/>
    <w:rsid w:val="00D30E3E"/>
    <w:rsid w:val="00D30FB5"/>
    <w:rsid w:val="00D31321"/>
    <w:rsid w:val="00D31454"/>
    <w:rsid w:val="00D3172A"/>
    <w:rsid w:val="00D318F2"/>
    <w:rsid w:val="00D32D0F"/>
    <w:rsid w:val="00D32F8D"/>
    <w:rsid w:val="00D33A38"/>
    <w:rsid w:val="00D33D05"/>
    <w:rsid w:val="00D33D50"/>
    <w:rsid w:val="00D3468D"/>
    <w:rsid w:val="00D346D5"/>
    <w:rsid w:val="00D353D7"/>
    <w:rsid w:val="00D35827"/>
    <w:rsid w:val="00D35D49"/>
    <w:rsid w:val="00D3605F"/>
    <w:rsid w:val="00D365AB"/>
    <w:rsid w:val="00D36B70"/>
    <w:rsid w:val="00D36E1A"/>
    <w:rsid w:val="00D36E20"/>
    <w:rsid w:val="00D3745D"/>
    <w:rsid w:val="00D3767D"/>
    <w:rsid w:val="00D37876"/>
    <w:rsid w:val="00D404A3"/>
    <w:rsid w:val="00D404D8"/>
    <w:rsid w:val="00D41571"/>
    <w:rsid w:val="00D415C2"/>
    <w:rsid w:val="00D4168C"/>
    <w:rsid w:val="00D4210A"/>
    <w:rsid w:val="00D42CF4"/>
    <w:rsid w:val="00D42E4A"/>
    <w:rsid w:val="00D43436"/>
    <w:rsid w:val="00D4355E"/>
    <w:rsid w:val="00D435B9"/>
    <w:rsid w:val="00D438DD"/>
    <w:rsid w:val="00D44649"/>
    <w:rsid w:val="00D450B2"/>
    <w:rsid w:val="00D4530C"/>
    <w:rsid w:val="00D4549C"/>
    <w:rsid w:val="00D46E0A"/>
    <w:rsid w:val="00D46F8F"/>
    <w:rsid w:val="00D4762E"/>
    <w:rsid w:val="00D504EE"/>
    <w:rsid w:val="00D507E5"/>
    <w:rsid w:val="00D50BD4"/>
    <w:rsid w:val="00D51137"/>
    <w:rsid w:val="00D52788"/>
    <w:rsid w:val="00D52F35"/>
    <w:rsid w:val="00D52F51"/>
    <w:rsid w:val="00D534BA"/>
    <w:rsid w:val="00D540B5"/>
    <w:rsid w:val="00D540F0"/>
    <w:rsid w:val="00D54490"/>
    <w:rsid w:val="00D54D47"/>
    <w:rsid w:val="00D552C9"/>
    <w:rsid w:val="00D56D74"/>
    <w:rsid w:val="00D56E15"/>
    <w:rsid w:val="00D56F11"/>
    <w:rsid w:val="00D57210"/>
    <w:rsid w:val="00D5739C"/>
    <w:rsid w:val="00D5753B"/>
    <w:rsid w:val="00D5766E"/>
    <w:rsid w:val="00D60382"/>
    <w:rsid w:val="00D60460"/>
    <w:rsid w:val="00D60B8C"/>
    <w:rsid w:val="00D60BCB"/>
    <w:rsid w:val="00D60BE0"/>
    <w:rsid w:val="00D60BF3"/>
    <w:rsid w:val="00D60E76"/>
    <w:rsid w:val="00D60FD5"/>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DA1"/>
    <w:rsid w:val="00D70E16"/>
    <w:rsid w:val="00D70EA3"/>
    <w:rsid w:val="00D7152C"/>
    <w:rsid w:val="00D718B5"/>
    <w:rsid w:val="00D71F12"/>
    <w:rsid w:val="00D71FA7"/>
    <w:rsid w:val="00D727F7"/>
    <w:rsid w:val="00D728AC"/>
    <w:rsid w:val="00D72D4B"/>
    <w:rsid w:val="00D72DCA"/>
    <w:rsid w:val="00D738CC"/>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2490"/>
    <w:rsid w:val="00D82BE7"/>
    <w:rsid w:val="00D82E10"/>
    <w:rsid w:val="00D82EB3"/>
    <w:rsid w:val="00D83157"/>
    <w:rsid w:val="00D83858"/>
    <w:rsid w:val="00D83D33"/>
    <w:rsid w:val="00D84C2A"/>
    <w:rsid w:val="00D84D26"/>
    <w:rsid w:val="00D84D41"/>
    <w:rsid w:val="00D85107"/>
    <w:rsid w:val="00D85D99"/>
    <w:rsid w:val="00D85E42"/>
    <w:rsid w:val="00D85FE7"/>
    <w:rsid w:val="00D86278"/>
    <w:rsid w:val="00D8716C"/>
    <w:rsid w:val="00D874A6"/>
    <w:rsid w:val="00D87770"/>
    <w:rsid w:val="00D87796"/>
    <w:rsid w:val="00D87DB7"/>
    <w:rsid w:val="00D87E1E"/>
    <w:rsid w:val="00D90008"/>
    <w:rsid w:val="00D902E9"/>
    <w:rsid w:val="00D90963"/>
    <w:rsid w:val="00D912E2"/>
    <w:rsid w:val="00D91B4B"/>
    <w:rsid w:val="00D91E77"/>
    <w:rsid w:val="00D92029"/>
    <w:rsid w:val="00D92696"/>
    <w:rsid w:val="00D92AF9"/>
    <w:rsid w:val="00D93034"/>
    <w:rsid w:val="00D93BFD"/>
    <w:rsid w:val="00D941E7"/>
    <w:rsid w:val="00D951E9"/>
    <w:rsid w:val="00D955C0"/>
    <w:rsid w:val="00D9564E"/>
    <w:rsid w:val="00D9679D"/>
    <w:rsid w:val="00D96846"/>
    <w:rsid w:val="00D96888"/>
    <w:rsid w:val="00D97B28"/>
    <w:rsid w:val="00D97BAA"/>
    <w:rsid w:val="00DA0142"/>
    <w:rsid w:val="00DA0A41"/>
    <w:rsid w:val="00DA14A2"/>
    <w:rsid w:val="00DA2D82"/>
    <w:rsid w:val="00DA2F9F"/>
    <w:rsid w:val="00DA3512"/>
    <w:rsid w:val="00DA3907"/>
    <w:rsid w:val="00DA40B8"/>
    <w:rsid w:val="00DA47FD"/>
    <w:rsid w:val="00DA4941"/>
    <w:rsid w:val="00DA4AA9"/>
    <w:rsid w:val="00DA4E04"/>
    <w:rsid w:val="00DA5319"/>
    <w:rsid w:val="00DA54E6"/>
    <w:rsid w:val="00DA60C5"/>
    <w:rsid w:val="00DA69BF"/>
    <w:rsid w:val="00DA6BDD"/>
    <w:rsid w:val="00DA6DEA"/>
    <w:rsid w:val="00DA7465"/>
    <w:rsid w:val="00DA7834"/>
    <w:rsid w:val="00DA7A34"/>
    <w:rsid w:val="00DA7C61"/>
    <w:rsid w:val="00DB03FF"/>
    <w:rsid w:val="00DB0F3F"/>
    <w:rsid w:val="00DB1AE4"/>
    <w:rsid w:val="00DB1C5B"/>
    <w:rsid w:val="00DB219C"/>
    <w:rsid w:val="00DB2AAD"/>
    <w:rsid w:val="00DB2C4B"/>
    <w:rsid w:val="00DB3282"/>
    <w:rsid w:val="00DB3C9C"/>
    <w:rsid w:val="00DB4BF5"/>
    <w:rsid w:val="00DB4E2D"/>
    <w:rsid w:val="00DB50C2"/>
    <w:rsid w:val="00DB53CC"/>
    <w:rsid w:val="00DB5E6A"/>
    <w:rsid w:val="00DB60E4"/>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5CB"/>
    <w:rsid w:val="00DC392F"/>
    <w:rsid w:val="00DC3D96"/>
    <w:rsid w:val="00DC4351"/>
    <w:rsid w:val="00DC46D0"/>
    <w:rsid w:val="00DC4FC3"/>
    <w:rsid w:val="00DC54C8"/>
    <w:rsid w:val="00DC6276"/>
    <w:rsid w:val="00DC65A5"/>
    <w:rsid w:val="00DC796F"/>
    <w:rsid w:val="00DD04F9"/>
    <w:rsid w:val="00DD0688"/>
    <w:rsid w:val="00DD071E"/>
    <w:rsid w:val="00DD07E5"/>
    <w:rsid w:val="00DD11B5"/>
    <w:rsid w:val="00DD1904"/>
    <w:rsid w:val="00DD2643"/>
    <w:rsid w:val="00DD2698"/>
    <w:rsid w:val="00DD2DF8"/>
    <w:rsid w:val="00DD3C16"/>
    <w:rsid w:val="00DD3D0A"/>
    <w:rsid w:val="00DD3DA6"/>
    <w:rsid w:val="00DD3DEA"/>
    <w:rsid w:val="00DD41E2"/>
    <w:rsid w:val="00DD43E3"/>
    <w:rsid w:val="00DD45CE"/>
    <w:rsid w:val="00DD475B"/>
    <w:rsid w:val="00DD49E3"/>
    <w:rsid w:val="00DD4C19"/>
    <w:rsid w:val="00DD4D9B"/>
    <w:rsid w:val="00DD4EC1"/>
    <w:rsid w:val="00DD5EAC"/>
    <w:rsid w:val="00DD7124"/>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31C9"/>
    <w:rsid w:val="00DE3F2A"/>
    <w:rsid w:val="00DE3F44"/>
    <w:rsid w:val="00DE52F6"/>
    <w:rsid w:val="00DE57B2"/>
    <w:rsid w:val="00DE580C"/>
    <w:rsid w:val="00DE59B9"/>
    <w:rsid w:val="00DE5B44"/>
    <w:rsid w:val="00DE5C16"/>
    <w:rsid w:val="00DE6F9D"/>
    <w:rsid w:val="00DF01A0"/>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DF77E6"/>
    <w:rsid w:val="00E0084C"/>
    <w:rsid w:val="00E00ACD"/>
    <w:rsid w:val="00E00AFA"/>
    <w:rsid w:val="00E00E84"/>
    <w:rsid w:val="00E00FB3"/>
    <w:rsid w:val="00E01E91"/>
    <w:rsid w:val="00E01F71"/>
    <w:rsid w:val="00E023A7"/>
    <w:rsid w:val="00E02514"/>
    <w:rsid w:val="00E02534"/>
    <w:rsid w:val="00E0390D"/>
    <w:rsid w:val="00E03D56"/>
    <w:rsid w:val="00E03E0E"/>
    <w:rsid w:val="00E04135"/>
    <w:rsid w:val="00E041A7"/>
    <w:rsid w:val="00E05106"/>
    <w:rsid w:val="00E051B7"/>
    <w:rsid w:val="00E0522B"/>
    <w:rsid w:val="00E05ACB"/>
    <w:rsid w:val="00E05F07"/>
    <w:rsid w:val="00E0636C"/>
    <w:rsid w:val="00E069AC"/>
    <w:rsid w:val="00E06FA0"/>
    <w:rsid w:val="00E072C5"/>
    <w:rsid w:val="00E074EC"/>
    <w:rsid w:val="00E10158"/>
    <w:rsid w:val="00E1079B"/>
    <w:rsid w:val="00E10BB4"/>
    <w:rsid w:val="00E118C3"/>
    <w:rsid w:val="00E11964"/>
    <w:rsid w:val="00E11ADD"/>
    <w:rsid w:val="00E12A8C"/>
    <w:rsid w:val="00E12C69"/>
    <w:rsid w:val="00E12F39"/>
    <w:rsid w:val="00E137BF"/>
    <w:rsid w:val="00E13C98"/>
    <w:rsid w:val="00E141A7"/>
    <w:rsid w:val="00E14421"/>
    <w:rsid w:val="00E14667"/>
    <w:rsid w:val="00E14D47"/>
    <w:rsid w:val="00E14FCD"/>
    <w:rsid w:val="00E156F9"/>
    <w:rsid w:val="00E159CE"/>
    <w:rsid w:val="00E15BEA"/>
    <w:rsid w:val="00E16DED"/>
    <w:rsid w:val="00E16FCF"/>
    <w:rsid w:val="00E17049"/>
    <w:rsid w:val="00E17183"/>
    <w:rsid w:val="00E17635"/>
    <w:rsid w:val="00E17837"/>
    <w:rsid w:val="00E17F91"/>
    <w:rsid w:val="00E2035F"/>
    <w:rsid w:val="00E206BC"/>
    <w:rsid w:val="00E209B1"/>
    <w:rsid w:val="00E20E02"/>
    <w:rsid w:val="00E20E9E"/>
    <w:rsid w:val="00E2107A"/>
    <w:rsid w:val="00E21618"/>
    <w:rsid w:val="00E21A5F"/>
    <w:rsid w:val="00E21E71"/>
    <w:rsid w:val="00E22D19"/>
    <w:rsid w:val="00E22D43"/>
    <w:rsid w:val="00E23170"/>
    <w:rsid w:val="00E241AC"/>
    <w:rsid w:val="00E2450E"/>
    <w:rsid w:val="00E2458B"/>
    <w:rsid w:val="00E24875"/>
    <w:rsid w:val="00E24B28"/>
    <w:rsid w:val="00E24BA3"/>
    <w:rsid w:val="00E24C4C"/>
    <w:rsid w:val="00E24E8A"/>
    <w:rsid w:val="00E2561B"/>
    <w:rsid w:val="00E25E51"/>
    <w:rsid w:val="00E26A4F"/>
    <w:rsid w:val="00E27062"/>
    <w:rsid w:val="00E2768D"/>
    <w:rsid w:val="00E27A6C"/>
    <w:rsid w:val="00E27D18"/>
    <w:rsid w:val="00E304AC"/>
    <w:rsid w:val="00E30937"/>
    <w:rsid w:val="00E3188A"/>
    <w:rsid w:val="00E318BC"/>
    <w:rsid w:val="00E318F1"/>
    <w:rsid w:val="00E31941"/>
    <w:rsid w:val="00E31B25"/>
    <w:rsid w:val="00E31CB5"/>
    <w:rsid w:val="00E32D02"/>
    <w:rsid w:val="00E3354A"/>
    <w:rsid w:val="00E338BB"/>
    <w:rsid w:val="00E3397B"/>
    <w:rsid w:val="00E3402E"/>
    <w:rsid w:val="00E344F2"/>
    <w:rsid w:val="00E347D9"/>
    <w:rsid w:val="00E34A0A"/>
    <w:rsid w:val="00E35024"/>
    <w:rsid w:val="00E35F29"/>
    <w:rsid w:val="00E36447"/>
    <w:rsid w:val="00E3672A"/>
    <w:rsid w:val="00E368D5"/>
    <w:rsid w:val="00E369FA"/>
    <w:rsid w:val="00E371FB"/>
    <w:rsid w:val="00E378B5"/>
    <w:rsid w:val="00E400D6"/>
    <w:rsid w:val="00E403D5"/>
    <w:rsid w:val="00E403F2"/>
    <w:rsid w:val="00E4098B"/>
    <w:rsid w:val="00E41025"/>
    <w:rsid w:val="00E41128"/>
    <w:rsid w:val="00E411BE"/>
    <w:rsid w:val="00E4137E"/>
    <w:rsid w:val="00E41C11"/>
    <w:rsid w:val="00E41C12"/>
    <w:rsid w:val="00E42122"/>
    <w:rsid w:val="00E4240E"/>
    <w:rsid w:val="00E4244D"/>
    <w:rsid w:val="00E43099"/>
    <w:rsid w:val="00E44871"/>
    <w:rsid w:val="00E44875"/>
    <w:rsid w:val="00E45264"/>
    <w:rsid w:val="00E4597C"/>
    <w:rsid w:val="00E45BE3"/>
    <w:rsid w:val="00E45BFB"/>
    <w:rsid w:val="00E45F35"/>
    <w:rsid w:val="00E463A1"/>
    <w:rsid w:val="00E4655B"/>
    <w:rsid w:val="00E469D8"/>
    <w:rsid w:val="00E472AA"/>
    <w:rsid w:val="00E475E7"/>
    <w:rsid w:val="00E47E8F"/>
    <w:rsid w:val="00E50432"/>
    <w:rsid w:val="00E50CD6"/>
    <w:rsid w:val="00E52B65"/>
    <w:rsid w:val="00E5304F"/>
    <w:rsid w:val="00E534FF"/>
    <w:rsid w:val="00E53BB2"/>
    <w:rsid w:val="00E53FF8"/>
    <w:rsid w:val="00E54797"/>
    <w:rsid w:val="00E54BC7"/>
    <w:rsid w:val="00E55247"/>
    <w:rsid w:val="00E55CF2"/>
    <w:rsid w:val="00E564D1"/>
    <w:rsid w:val="00E57CDA"/>
    <w:rsid w:val="00E60130"/>
    <w:rsid w:val="00E606D2"/>
    <w:rsid w:val="00E60908"/>
    <w:rsid w:val="00E60CA4"/>
    <w:rsid w:val="00E6145F"/>
    <w:rsid w:val="00E61E01"/>
    <w:rsid w:val="00E626EE"/>
    <w:rsid w:val="00E628CE"/>
    <w:rsid w:val="00E63165"/>
    <w:rsid w:val="00E6337F"/>
    <w:rsid w:val="00E63914"/>
    <w:rsid w:val="00E639D7"/>
    <w:rsid w:val="00E64058"/>
    <w:rsid w:val="00E646AC"/>
    <w:rsid w:val="00E657D9"/>
    <w:rsid w:val="00E6597E"/>
    <w:rsid w:val="00E664FF"/>
    <w:rsid w:val="00E6666E"/>
    <w:rsid w:val="00E67EB3"/>
    <w:rsid w:val="00E67F16"/>
    <w:rsid w:val="00E70162"/>
    <w:rsid w:val="00E70383"/>
    <w:rsid w:val="00E705CA"/>
    <w:rsid w:val="00E7120D"/>
    <w:rsid w:val="00E71735"/>
    <w:rsid w:val="00E7192A"/>
    <w:rsid w:val="00E71D4C"/>
    <w:rsid w:val="00E72257"/>
    <w:rsid w:val="00E72383"/>
    <w:rsid w:val="00E73851"/>
    <w:rsid w:val="00E73E7D"/>
    <w:rsid w:val="00E74819"/>
    <w:rsid w:val="00E7482C"/>
    <w:rsid w:val="00E74A29"/>
    <w:rsid w:val="00E74FC0"/>
    <w:rsid w:val="00E7538D"/>
    <w:rsid w:val="00E758A0"/>
    <w:rsid w:val="00E765EE"/>
    <w:rsid w:val="00E76684"/>
    <w:rsid w:val="00E7676F"/>
    <w:rsid w:val="00E76F84"/>
    <w:rsid w:val="00E774D7"/>
    <w:rsid w:val="00E7775C"/>
    <w:rsid w:val="00E77A36"/>
    <w:rsid w:val="00E807A4"/>
    <w:rsid w:val="00E80AE2"/>
    <w:rsid w:val="00E80BFB"/>
    <w:rsid w:val="00E8234B"/>
    <w:rsid w:val="00E827AC"/>
    <w:rsid w:val="00E834F2"/>
    <w:rsid w:val="00E83EF7"/>
    <w:rsid w:val="00E83F64"/>
    <w:rsid w:val="00E84289"/>
    <w:rsid w:val="00E8506F"/>
    <w:rsid w:val="00E85A7E"/>
    <w:rsid w:val="00E85B7A"/>
    <w:rsid w:val="00E86AB8"/>
    <w:rsid w:val="00E86AD5"/>
    <w:rsid w:val="00E86EC7"/>
    <w:rsid w:val="00E86F82"/>
    <w:rsid w:val="00E876BD"/>
    <w:rsid w:val="00E87DB8"/>
    <w:rsid w:val="00E90394"/>
    <w:rsid w:val="00E9080E"/>
    <w:rsid w:val="00E90C78"/>
    <w:rsid w:val="00E923DE"/>
    <w:rsid w:val="00E92E83"/>
    <w:rsid w:val="00E9341D"/>
    <w:rsid w:val="00E935DB"/>
    <w:rsid w:val="00E94192"/>
    <w:rsid w:val="00E949E2"/>
    <w:rsid w:val="00E94C26"/>
    <w:rsid w:val="00E950EE"/>
    <w:rsid w:val="00E95613"/>
    <w:rsid w:val="00E9572C"/>
    <w:rsid w:val="00E95992"/>
    <w:rsid w:val="00E96877"/>
    <w:rsid w:val="00E97381"/>
    <w:rsid w:val="00E97B43"/>
    <w:rsid w:val="00EA0204"/>
    <w:rsid w:val="00EA08A7"/>
    <w:rsid w:val="00EA0F34"/>
    <w:rsid w:val="00EA122C"/>
    <w:rsid w:val="00EA1B2F"/>
    <w:rsid w:val="00EA23B1"/>
    <w:rsid w:val="00EA2B00"/>
    <w:rsid w:val="00EA3768"/>
    <w:rsid w:val="00EA3AEB"/>
    <w:rsid w:val="00EA3CE7"/>
    <w:rsid w:val="00EA3F15"/>
    <w:rsid w:val="00EA40CD"/>
    <w:rsid w:val="00EA410C"/>
    <w:rsid w:val="00EA44E6"/>
    <w:rsid w:val="00EA4BA5"/>
    <w:rsid w:val="00EA5FD8"/>
    <w:rsid w:val="00EA6F5A"/>
    <w:rsid w:val="00EA71DA"/>
    <w:rsid w:val="00EA7709"/>
    <w:rsid w:val="00EB01B7"/>
    <w:rsid w:val="00EB0EEC"/>
    <w:rsid w:val="00EB113C"/>
    <w:rsid w:val="00EB1224"/>
    <w:rsid w:val="00EB16AB"/>
    <w:rsid w:val="00EB1703"/>
    <w:rsid w:val="00EB1E3D"/>
    <w:rsid w:val="00EB1E4D"/>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6D9"/>
    <w:rsid w:val="00EB682E"/>
    <w:rsid w:val="00EB7A97"/>
    <w:rsid w:val="00EB7AC0"/>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10"/>
    <w:rsid w:val="00EC488B"/>
    <w:rsid w:val="00EC4AF7"/>
    <w:rsid w:val="00EC4DEB"/>
    <w:rsid w:val="00EC50F1"/>
    <w:rsid w:val="00EC52B2"/>
    <w:rsid w:val="00EC5876"/>
    <w:rsid w:val="00EC58BE"/>
    <w:rsid w:val="00EC5979"/>
    <w:rsid w:val="00EC62FF"/>
    <w:rsid w:val="00EC6BC4"/>
    <w:rsid w:val="00EC731D"/>
    <w:rsid w:val="00EC7E61"/>
    <w:rsid w:val="00ED00EB"/>
    <w:rsid w:val="00ED010F"/>
    <w:rsid w:val="00ED15BA"/>
    <w:rsid w:val="00ED1758"/>
    <w:rsid w:val="00ED1D8F"/>
    <w:rsid w:val="00ED3310"/>
    <w:rsid w:val="00ED3A16"/>
    <w:rsid w:val="00ED3EFB"/>
    <w:rsid w:val="00ED415F"/>
    <w:rsid w:val="00ED4783"/>
    <w:rsid w:val="00ED52A3"/>
    <w:rsid w:val="00ED572A"/>
    <w:rsid w:val="00ED5781"/>
    <w:rsid w:val="00ED58AC"/>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D14"/>
    <w:rsid w:val="00EE37C1"/>
    <w:rsid w:val="00EE3AEB"/>
    <w:rsid w:val="00EE3DA5"/>
    <w:rsid w:val="00EE3F32"/>
    <w:rsid w:val="00EE45EB"/>
    <w:rsid w:val="00EE4C3C"/>
    <w:rsid w:val="00EE4DF0"/>
    <w:rsid w:val="00EE4F6B"/>
    <w:rsid w:val="00EE5BCF"/>
    <w:rsid w:val="00EE605E"/>
    <w:rsid w:val="00EE64E7"/>
    <w:rsid w:val="00EE650A"/>
    <w:rsid w:val="00EE6E46"/>
    <w:rsid w:val="00EE730E"/>
    <w:rsid w:val="00EE73A5"/>
    <w:rsid w:val="00EE7EAD"/>
    <w:rsid w:val="00EF01E1"/>
    <w:rsid w:val="00EF0E98"/>
    <w:rsid w:val="00EF1AFF"/>
    <w:rsid w:val="00EF2423"/>
    <w:rsid w:val="00EF2854"/>
    <w:rsid w:val="00EF2C4F"/>
    <w:rsid w:val="00EF309C"/>
    <w:rsid w:val="00EF31F9"/>
    <w:rsid w:val="00EF3355"/>
    <w:rsid w:val="00EF443B"/>
    <w:rsid w:val="00EF45E8"/>
    <w:rsid w:val="00EF4C3D"/>
    <w:rsid w:val="00EF4DBD"/>
    <w:rsid w:val="00EF520C"/>
    <w:rsid w:val="00EF5B61"/>
    <w:rsid w:val="00EF6D32"/>
    <w:rsid w:val="00EF6EC9"/>
    <w:rsid w:val="00EF747E"/>
    <w:rsid w:val="00F00578"/>
    <w:rsid w:val="00F00C96"/>
    <w:rsid w:val="00F01628"/>
    <w:rsid w:val="00F01658"/>
    <w:rsid w:val="00F01E4E"/>
    <w:rsid w:val="00F02125"/>
    <w:rsid w:val="00F0412A"/>
    <w:rsid w:val="00F04155"/>
    <w:rsid w:val="00F042C3"/>
    <w:rsid w:val="00F049D2"/>
    <w:rsid w:val="00F05E0A"/>
    <w:rsid w:val="00F05EBA"/>
    <w:rsid w:val="00F06074"/>
    <w:rsid w:val="00F06101"/>
    <w:rsid w:val="00F066CF"/>
    <w:rsid w:val="00F06D80"/>
    <w:rsid w:val="00F06E30"/>
    <w:rsid w:val="00F06F25"/>
    <w:rsid w:val="00F073E2"/>
    <w:rsid w:val="00F0740D"/>
    <w:rsid w:val="00F07548"/>
    <w:rsid w:val="00F07868"/>
    <w:rsid w:val="00F07AAF"/>
    <w:rsid w:val="00F07D7C"/>
    <w:rsid w:val="00F1003B"/>
    <w:rsid w:val="00F100BE"/>
    <w:rsid w:val="00F100E1"/>
    <w:rsid w:val="00F10EF9"/>
    <w:rsid w:val="00F1160D"/>
    <w:rsid w:val="00F116D9"/>
    <w:rsid w:val="00F11789"/>
    <w:rsid w:val="00F1197A"/>
    <w:rsid w:val="00F11BD6"/>
    <w:rsid w:val="00F11F0C"/>
    <w:rsid w:val="00F122DA"/>
    <w:rsid w:val="00F1303E"/>
    <w:rsid w:val="00F13222"/>
    <w:rsid w:val="00F13A74"/>
    <w:rsid w:val="00F13D2C"/>
    <w:rsid w:val="00F13FC5"/>
    <w:rsid w:val="00F14ED4"/>
    <w:rsid w:val="00F157DB"/>
    <w:rsid w:val="00F169ED"/>
    <w:rsid w:val="00F16CBF"/>
    <w:rsid w:val="00F17CF0"/>
    <w:rsid w:val="00F20151"/>
    <w:rsid w:val="00F20421"/>
    <w:rsid w:val="00F21185"/>
    <w:rsid w:val="00F2142D"/>
    <w:rsid w:val="00F220FF"/>
    <w:rsid w:val="00F221A2"/>
    <w:rsid w:val="00F223EA"/>
    <w:rsid w:val="00F2253D"/>
    <w:rsid w:val="00F22CB8"/>
    <w:rsid w:val="00F231AC"/>
    <w:rsid w:val="00F23B07"/>
    <w:rsid w:val="00F24017"/>
    <w:rsid w:val="00F2417D"/>
    <w:rsid w:val="00F248B3"/>
    <w:rsid w:val="00F2576D"/>
    <w:rsid w:val="00F262CB"/>
    <w:rsid w:val="00F2642E"/>
    <w:rsid w:val="00F26EBB"/>
    <w:rsid w:val="00F27D07"/>
    <w:rsid w:val="00F3050C"/>
    <w:rsid w:val="00F3058C"/>
    <w:rsid w:val="00F3073E"/>
    <w:rsid w:val="00F31667"/>
    <w:rsid w:val="00F31D09"/>
    <w:rsid w:val="00F3208E"/>
    <w:rsid w:val="00F320BA"/>
    <w:rsid w:val="00F324AF"/>
    <w:rsid w:val="00F32A1B"/>
    <w:rsid w:val="00F32A1D"/>
    <w:rsid w:val="00F32C5F"/>
    <w:rsid w:val="00F33061"/>
    <w:rsid w:val="00F336F7"/>
    <w:rsid w:val="00F34F3A"/>
    <w:rsid w:val="00F353A4"/>
    <w:rsid w:val="00F35500"/>
    <w:rsid w:val="00F35918"/>
    <w:rsid w:val="00F35AA0"/>
    <w:rsid w:val="00F36036"/>
    <w:rsid w:val="00F36818"/>
    <w:rsid w:val="00F369E1"/>
    <w:rsid w:val="00F372EA"/>
    <w:rsid w:val="00F37693"/>
    <w:rsid w:val="00F377DF"/>
    <w:rsid w:val="00F40247"/>
    <w:rsid w:val="00F40319"/>
    <w:rsid w:val="00F408D5"/>
    <w:rsid w:val="00F40AF3"/>
    <w:rsid w:val="00F40CC0"/>
    <w:rsid w:val="00F40D7C"/>
    <w:rsid w:val="00F41310"/>
    <w:rsid w:val="00F413B6"/>
    <w:rsid w:val="00F414DA"/>
    <w:rsid w:val="00F41786"/>
    <w:rsid w:val="00F42617"/>
    <w:rsid w:val="00F42792"/>
    <w:rsid w:val="00F42CBB"/>
    <w:rsid w:val="00F4301C"/>
    <w:rsid w:val="00F4316E"/>
    <w:rsid w:val="00F43899"/>
    <w:rsid w:val="00F43C74"/>
    <w:rsid w:val="00F441DB"/>
    <w:rsid w:val="00F44FA2"/>
    <w:rsid w:val="00F45CF2"/>
    <w:rsid w:val="00F4617A"/>
    <w:rsid w:val="00F463DB"/>
    <w:rsid w:val="00F465BE"/>
    <w:rsid w:val="00F467E6"/>
    <w:rsid w:val="00F46AD8"/>
    <w:rsid w:val="00F46B3C"/>
    <w:rsid w:val="00F47BF0"/>
    <w:rsid w:val="00F506A5"/>
    <w:rsid w:val="00F5129E"/>
    <w:rsid w:val="00F524A3"/>
    <w:rsid w:val="00F52854"/>
    <w:rsid w:val="00F52E4A"/>
    <w:rsid w:val="00F5303D"/>
    <w:rsid w:val="00F530BE"/>
    <w:rsid w:val="00F5347B"/>
    <w:rsid w:val="00F536F5"/>
    <w:rsid w:val="00F53BBD"/>
    <w:rsid w:val="00F5430B"/>
    <w:rsid w:val="00F5498C"/>
    <w:rsid w:val="00F54AC9"/>
    <w:rsid w:val="00F54CFF"/>
    <w:rsid w:val="00F54FB9"/>
    <w:rsid w:val="00F55085"/>
    <w:rsid w:val="00F55274"/>
    <w:rsid w:val="00F55869"/>
    <w:rsid w:val="00F55E9C"/>
    <w:rsid w:val="00F56282"/>
    <w:rsid w:val="00F57598"/>
    <w:rsid w:val="00F57608"/>
    <w:rsid w:val="00F57949"/>
    <w:rsid w:val="00F60023"/>
    <w:rsid w:val="00F60514"/>
    <w:rsid w:val="00F60711"/>
    <w:rsid w:val="00F60E41"/>
    <w:rsid w:val="00F6116D"/>
    <w:rsid w:val="00F612E0"/>
    <w:rsid w:val="00F627D1"/>
    <w:rsid w:val="00F63434"/>
    <w:rsid w:val="00F63AEA"/>
    <w:rsid w:val="00F63F28"/>
    <w:rsid w:val="00F64932"/>
    <w:rsid w:val="00F653C8"/>
    <w:rsid w:val="00F659A6"/>
    <w:rsid w:val="00F66373"/>
    <w:rsid w:val="00F6639D"/>
    <w:rsid w:val="00F667B0"/>
    <w:rsid w:val="00F702FD"/>
    <w:rsid w:val="00F705BB"/>
    <w:rsid w:val="00F70984"/>
    <w:rsid w:val="00F70BEF"/>
    <w:rsid w:val="00F717F7"/>
    <w:rsid w:val="00F719A2"/>
    <w:rsid w:val="00F719AA"/>
    <w:rsid w:val="00F71CAF"/>
    <w:rsid w:val="00F72171"/>
    <w:rsid w:val="00F723B9"/>
    <w:rsid w:val="00F72F46"/>
    <w:rsid w:val="00F7306E"/>
    <w:rsid w:val="00F7338D"/>
    <w:rsid w:val="00F7389C"/>
    <w:rsid w:val="00F73B46"/>
    <w:rsid w:val="00F73F21"/>
    <w:rsid w:val="00F7414C"/>
    <w:rsid w:val="00F75238"/>
    <w:rsid w:val="00F7592B"/>
    <w:rsid w:val="00F77001"/>
    <w:rsid w:val="00F771DE"/>
    <w:rsid w:val="00F77242"/>
    <w:rsid w:val="00F77A45"/>
    <w:rsid w:val="00F77B8C"/>
    <w:rsid w:val="00F807D8"/>
    <w:rsid w:val="00F80C84"/>
    <w:rsid w:val="00F812E4"/>
    <w:rsid w:val="00F81448"/>
    <w:rsid w:val="00F81A0F"/>
    <w:rsid w:val="00F81AAC"/>
    <w:rsid w:val="00F81C24"/>
    <w:rsid w:val="00F82070"/>
    <w:rsid w:val="00F823FE"/>
    <w:rsid w:val="00F83913"/>
    <w:rsid w:val="00F84D1A"/>
    <w:rsid w:val="00F84E64"/>
    <w:rsid w:val="00F85C7F"/>
    <w:rsid w:val="00F860FD"/>
    <w:rsid w:val="00F86141"/>
    <w:rsid w:val="00F862AF"/>
    <w:rsid w:val="00F867C3"/>
    <w:rsid w:val="00F86977"/>
    <w:rsid w:val="00F878C2"/>
    <w:rsid w:val="00F87D84"/>
    <w:rsid w:val="00F90366"/>
    <w:rsid w:val="00F90BD3"/>
    <w:rsid w:val="00F90D9C"/>
    <w:rsid w:val="00F9176B"/>
    <w:rsid w:val="00F917F4"/>
    <w:rsid w:val="00F9197B"/>
    <w:rsid w:val="00F91A86"/>
    <w:rsid w:val="00F91E0A"/>
    <w:rsid w:val="00F92175"/>
    <w:rsid w:val="00F926D7"/>
    <w:rsid w:val="00F92850"/>
    <w:rsid w:val="00F92CE5"/>
    <w:rsid w:val="00F9347E"/>
    <w:rsid w:val="00F9369F"/>
    <w:rsid w:val="00F943EF"/>
    <w:rsid w:val="00F9530C"/>
    <w:rsid w:val="00F954A1"/>
    <w:rsid w:val="00F9577C"/>
    <w:rsid w:val="00F95E1E"/>
    <w:rsid w:val="00F95FA0"/>
    <w:rsid w:val="00F96D1E"/>
    <w:rsid w:val="00F96FFF"/>
    <w:rsid w:val="00F97512"/>
    <w:rsid w:val="00F97690"/>
    <w:rsid w:val="00F97E22"/>
    <w:rsid w:val="00FA0152"/>
    <w:rsid w:val="00FA07CF"/>
    <w:rsid w:val="00FA0D8A"/>
    <w:rsid w:val="00FA101A"/>
    <w:rsid w:val="00FA110F"/>
    <w:rsid w:val="00FA117A"/>
    <w:rsid w:val="00FA13F6"/>
    <w:rsid w:val="00FA1467"/>
    <w:rsid w:val="00FA1827"/>
    <w:rsid w:val="00FA2C4E"/>
    <w:rsid w:val="00FA33F1"/>
    <w:rsid w:val="00FA395D"/>
    <w:rsid w:val="00FA4586"/>
    <w:rsid w:val="00FA4A11"/>
    <w:rsid w:val="00FA621B"/>
    <w:rsid w:val="00FA676F"/>
    <w:rsid w:val="00FA77B4"/>
    <w:rsid w:val="00FA7AA6"/>
    <w:rsid w:val="00FB000D"/>
    <w:rsid w:val="00FB04EA"/>
    <w:rsid w:val="00FB083A"/>
    <w:rsid w:val="00FB092D"/>
    <w:rsid w:val="00FB113F"/>
    <w:rsid w:val="00FB144B"/>
    <w:rsid w:val="00FB15ED"/>
    <w:rsid w:val="00FB28B5"/>
    <w:rsid w:val="00FB2F20"/>
    <w:rsid w:val="00FB353D"/>
    <w:rsid w:val="00FB3D29"/>
    <w:rsid w:val="00FB3EC9"/>
    <w:rsid w:val="00FB431F"/>
    <w:rsid w:val="00FB46A0"/>
    <w:rsid w:val="00FB47B9"/>
    <w:rsid w:val="00FB47FF"/>
    <w:rsid w:val="00FB4D95"/>
    <w:rsid w:val="00FB4F1F"/>
    <w:rsid w:val="00FB4F7C"/>
    <w:rsid w:val="00FB5033"/>
    <w:rsid w:val="00FB5635"/>
    <w:rsid w:val="00FB5761"/>
    <w:rsid w:val="00FB5A1B"/>
    <w:rsid w:val="00FB5AA6"/>
    <w:rsid w:val="00FB63F2"/>
    <w:rsid w:val="00FB65E3"/>
    <w:rsid w:val="00FB6FB6"/>
    <w:rsid w:val="00FB73D9"/>
    <w:rsid w:val="00FB74E9"/>
    <w:rsid w:val="00FB77F1"/>
    <w:rsid w:val="00FB7BFD"/>
    <w:rsid w:val="00FC0293"/>
    <w:rsid w:val="00FC0522"/>
    <w:rsid w:val="00FC06FE"/>
    <w:rsid w:val="00FC0747"/>
    <w:rsid w:val="00FC087C"/>
    <w:rsid w:val="00FC0BC6"/>
    <w:rsid w:val="00FC0E81"/>
    <w:rsid w:val="00FC1B56"/>
    <w:rsid w:val="00FC1E65"/>
    <w:rsid w:val="00FC2197"/>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9E2"/>
    <w:rsid w:val="00FD1EAC"/>
    <w:rsid w:val="00FD20B7"/>
    <w:rsid w:val="00FD28A8"/>
    <w:rsid w:val="00FD31DF"/>
    <w:rsid w:val="00FD333C"/>
    <w:rsid w:val="00FD369C"/>
    <w:rsid w:val="00FD3AC4"/>
    <w:rsid w:val="00FD3D70"/>
    <w:rsid w:val="00FD419C"/>
    <w:rsid w:val="00FD435B"/>
    <w:rsid w:val="00FD4824"/>
    <w:rsid w:val="00FD512F"/>
    <w:rsid w:val="00FD538A"/>
    <w:rsid w:val="00FD5540"/>
    <w:rsid w:val="00FD5852"/>
    <w:rsid w:val="00FD622D"/>
    <w:rsid w:val="00FD6A44"/>
    <w:rsid w:val="00FD73E0"/>
    <w:rsid w:val="00FD7AC8"/>
    <w:rsid w:val="00FE021D"/>
    <w:rsid w:val="00FE138E"/>
    <w:rsid w:val="00FE1986"/>
    <w:rsid w:val="00FE1ABD"/>
    <w:rsid w:val="00FE1C4E"/>
    <w:rsid w:val="00FE24E9"/>
    <w:rsid w:val="00FE286B"/>
    <w:rsid w:val="00FE28BE"/>
    <w:rsid w:val="00FE2FB6"/>
    <w:rsid w:val="00FE31E1"/>
    <w:rsid w:val="00FE3E2B"/>
    <w:rsid w:val="00FE478A"/>
    <w:rsid w:val="00FE4918"/>
    <w:rsid w:val="00FE4DED"/>
    <w:rsid w:val="00FE5018"/>
    <w:rsid w:val="00FE5366"/>
    <w:rsid w:val="00FE5535"/>
    <w:rsid w:val="00FE6544"/>
    <w:rsid w:val="00FE66BD"/>
    <w:rsid w:val="00FE6F10"/>
    <w:rsid w:val="00FE722A"/>
    <w:rsid w:val="00FE761A"/>
    <w:rsid w:val="00FE7ED9"/>
    <w:rsid w:val="00FF001E"/>
    <w:rsid w:val="00FF0394"/>
    <w:rsid w:val="00FF081B"/>
    <w:rsid w:val="00FF086A"/>
    <w:rsid w:val="00FF0F4E"/>
    <w:rsid w:val="00FF107C"/>
    <w:rsid w:val="00FF1542"/>
    <w:rsid w:val="00FF1901"/>
    <w:rsid w:val="00FF1FF9"/>
    <w:rsid w:val="00FF231F"/>
    <w:rsid w:val="00FF257B"/>
    <w:rsid w:val="00FF2758"/>
    <w:rsid w:val="00FF2CD8"/>
    <w:rsid w:val="00FF3D25"/>
    <w:rsid w:val="00FF3E21"/>
    <w:rsid w:val="00FF4C7B"/>
    <w:rsid w:val="00FF4D61"/>
    <w:rsid w:val="00FF4DDD"/>
    <w:rsid w:val="00FF530B"/>
    <w:rsid w:val="00FF5423"/>
    <w:rsid w:val="00FF5641"/>
    <w:rsid w:val="00FF5FCE"/>
    <w:rsid w:val="00FF61ED"/>
    <w:rsid w:val="00FF66D1"/>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037C"/>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Znak9 Znak"/>
    <w:link w:val="Tekstkomentarza"/>
    <w:qFormat/>
    <w:rsid w:val="0007566A"/>
    <w:rPr>
      <w:rFonts w:ascii="Verdana" w:hAnsi="Verdana" w:cs="Times New Roman"/>
      <w:sz w:val="20"/>
      <w:szCs w:val="20"/>
      <w:lang w:eastAsia="ar-SA" w:bidi="ar-SA"/>
    </w:rPr>
  </w:style>
  <w:style w:type="paragraph" w:styleId="Tekstkomentarza">
    <w:name w:val="annotation text"/>
    <w:aliases w:val=" Znak9,Znak9"/>
    <w:basedOn w:val="Normalny"/>
    <w:link w:val="TekstkomentarzaZnak"/>
    <w:qFormat/>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rsid w:val="0007566A"/>
    <w:rPr>
      <w:rFonts w:ascii="Verdana" w:hAnsi="Verdana" w:cs="Times New Roman"/>
      <w:sz w:val="16"/>
      <w:szCs w:val="16"/>
      <w:lang w:eastAsia="pl-PL"/>
    </w:rPr>
  </w:style>
  <w:style w:type="paragraph" w:styleId="Tekstpodstawowy3">
    <w:name w:val="Body Text 3"/>
    <w:basedOn w:val="Normalny"/>
    <w:link w:val="Tekstpodstawowy3Znak"/>
    <w:uiPriority w:val="99"/>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aliases w:val="Document Map Znak1"/>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aliases w:val="EHPT Znak1,Body Text2 Znak1,Bodytext Znak1,AvtalBrödtext Znak1,ändrad Znak1,AvtalBrodtext Znak1,andrad Znak1,(F2) Znak1,body text Znak1,contents Znak1,Szövegtörzs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8"/>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0"/>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1"/>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2"/>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2"/>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9"/>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
    <w:basedOn w:val="Domylnaczcionkaakapitu"/>
    <w:uiPriority w:val="9"/>
    <w:rsid w:val="001A34EC"/>
    <w:rPr>
      <w:rFonts w:asciiTheme="majorHAnsi" w:eastAsiaTheme="majorEastAsia" w:hAnsiTheme="majorHAnsi" w:cstheme="majorBidi"/>
      <w:color w:val="365F91" w:themeColor="accent1" w:themeShade="BF"/>
      <w:sz w:val="32"/>
      <w:szCs w:val="32"/>
      <w:lang w:eastAsia="ar-SA"/>
    </w:rPr>
  </w:style>
  <w:style w:type="paragraph" w:customStyle="1" w:styleId="msonormal0">
    <w:name w:val="msonormal"/>
    <w:basedOn w:val="Normalny"/>
    <w:uiPriority w:val="99"/>
    <w:rsid w:val="001A34EC"/>
    <w:pPr>
      <w:suppressAutoHyphens w:val="0"/>
      <w:spacing w:before="100" w:beforeAutospacing="1" w:after="100" w:afterAutospacing="1"/>
    </w:pPr>
    <w:rPr>
      <w:rFonts w:ascii="Times New Roman" w:eastAsia="Times New Roman" w:hAnsi="Times New Roman"/>
      <w:lang w:eastAsia="pl-PL"/>
    </w:rPr>
  </w:style>
  <w:style w:type="character" w:customStyle="1" w:styleId="TekstprzypisudolnegoZnak1">
    <w:name w:val="Tekst przypisu dolnego Znak1"/>
    <w:aliases w:val="Podrozdział Znak1"/>
    <w:basedOn w:val="Domylnaczcionkaakapitu"/>
    <w:uiPriority w:val="99"/>
    <w:semiHidden/>
    <w:rsid w:val="001A34EC"/>
    <w:rPr>
      <w:rFonts w:ascii="Verdana" w:hAnsi="Verdana"/>
      <w:lang w:eastAsia="ar-SA"/>
    </w:rPr>
  </w:style>
  <w:style w:type="numbering" w:customStyle="1" w:styleId="1111111">
    <w:name w:val="1 / 1.1 / 1.1.11"/>
    <w:basedOn w:val="Bezlisty"/>
    <w:next w:val="111111"/>
    <w:uiPriority w:val="99"/>
    <w:rsid w:val="00B47AEA"/>
    <w:pPr>
      <w:numPr>
        <w:numId w:val="33"/>
      </w:numPr>
    </w:pPr>
  </w:style>
  <w:style w:type="character" w:customStyle="1" w:styleId="Other">
    <w:name w:val="Other_"/>
    <w:basedOn w:val="Domylnaczcionkaakapitu"/>
    <w:link w:val="Other0"/>
    <w:rsid w:val="009A58DF"/>
    <w:rPr>
      <w:rFonts w:ascii="Arial" w:eastAsia="Arial" w:hAnsi="Arial" w:cs="Arial"/>
    </w:rPr>
  </w:style>
  <w:style w:type="character" w:customStyle="1" w:styleId="Tablecaption">
    <w:name w:val="Table caption_"/>
    <w:basedOn w:val="Domylnaczcionkaakapitu"/>
    <w:link w:val="Tablecaption0"/>
    <w:rsid w:val="009A58DF"/>
    <w:rPr>
      <w:rFonts w:ascii="Arial" w:eastAsia="Arial" w:hAnsi="Arial" w:cs="Arial"/>
    </w:rPr>
  </w:style>
  <w:style w:type="paragraph" w:customStyle="1" w:styleId="Other0">
    <w:name w:val="Other"/>
    <w:basedOn w:val="Normalny"/>
    <w:link w:val="Other"/>
    <w:rsid w:val="009A58DF"/>
    <w:pPr>
      <w:widowControl w:val="0"/>
      <w:suppressAutoHyphens w:val="0"/>
      <w:spacing w:after="120" w:line="341" w:lineRule="auto"/>
    </w:pPr>
    <w:rPr>
      <w:rFonts w:ascii="Arial" w:eastAsia="Arial" w:hAnsi="Arial" w:cs="Arial"/>
      <w:sz w:val="20"/>
      <w:szCs w:val="20"/>
      <w:lang w:eastAsia="pl-PL"/>
    </w:rPr>
  </w:style>
  <w:style w:type="paragraph" w:customStyle="1" w:styleId="Tablecaption0">
    <w:name w:val="Table caption"/>
    <w:basedOn w:val="Normalny"/>
    <w:link w:val="Tablecaption"/>
    <w:rsid w:val="009A58DF"/>
    <w:pPr>
      <w:widowControl w:val="0"/>
      <w:suppressAutoHyphens w:val="0"/>
    </w:pPr>
    <w:rPr>
      <w:rFonts w:ascii="Arial" w:eastAsia="Arial" w:hAnsi="Arial" w:cs="Arial"/>
      <w:sz w:val="20"/>
      <w:szCs w:val="20"/>
      <w:lang w:eastAsia="pl-PL"/>
    </w:rPr>
  </w:style>
  <w:style w:type="character" w:customStyle="1" w:styleId="Bodytext2">
    <w:name w:val="Body text (2)_"/>
    <w:basedOn w:val="Domylnaczcionkaakapitu"/>
    <w:link w:val="Bodytext20"/>
    <w:rsid w:val="00C82CF7"/>
    <w:rPr>
      <w:rFonts w:ascii="Arial" w:eastAsia="Arial" w:hAnsi="Arial" w:cs="Arial"/>
      <w:b/>
      <w:bCs/>
      <w:sz w:val="16"/>
      <w:szCs w:val="16"/>
    </w:rPr>
  </w:style>
  <w:style w:type="paragraph" w:customStyle="1" w:styleId="Bodytext20">
    <w:name w:val="Body text (2)"/>
    <w:basedOn w:val="Normalny"/>
    <w:link w:val="Bodytext2"/>
    <w:rsid w:val="00C82CF7"/>
    <w:pPr>
      <w:widowControl w:val="0"/>
      <w:suppressAutoHyphens w:val="0"/>
      <w:spacing w:after="120"/>
    </w:pPr>
    <w:rPr>
      <w:rFonts w:ascii="Arial" w:eastAsia="Arial" w:hAnsi="Arial" w:cs="Arial"/>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0245184">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1186578">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198129827">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1852041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50032598">
      <w:bodyDiv w:val="1"/>
      <w:marLeft w:val="0"/>
      <w:marRight w:val="0"/>
      <w:marTop w:val="0"/>
      <w:marBottom w:val="0"/>
      <w:divBdr>
        <w:top w:val="none" w:sz="0" w:space="0" w:color="auto"/>
        <w:left w:val="none" w:sz="0" w:space="0" w:color="auto"/>
        <w:bottom w:val="none" w:sz="0" w:space="0" w:color="auto"/>
        <w:right w:val="none" w:sz="0" w:space="0" w:color="auto"/>
      </w:divBdr>
    </w:div>
    <w:div w:id="368916159">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8383943">
      <w:bodyDiv w:val="1"/>
      <w:marLeft w:val="0"/>
      <w:marRight w:val="0"/>
      <w:marTop w:val="0"/>
      <w:marBottom w:val="0"/>
      <w:divBdr>
        <w:top w:val="none" w:sz="0" w:space="0" w:color="auto"/>
        <w:left w:val="none" w:sz="0" w:space="0" w:color="auto"/>
        <w:bottom w:val="none" w:sz="0" w:space="0" w:color="auto"/>
        <w:right w:val="none" w:sz="0" w:space="0" w:color="auto"/>
      </w:divBdr>
    </w:div>
    <w:div w:id="391781448">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06729377">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14323580">
      <w:bodyDiv w:val="1"/>
      <w:marLeft w:val="0"/>
      <w:marRight w:val="0"/>
      <w:marTop w:val="0"/>
      <w:marBottom w:val="0"/>
      <w:divBdr>
        <w:top w:val="none" w:sz="0" w:space="0" w:color="auto"/>
        <w:left w:val="none" w:sz="0" w:space="0" w:color="auto"/>
        <w:bottom w:val="none" w:sz="0" w:space="0" w:color="auto"/>
        <w:right w:val="none" w:sz="0" w:space="0" w:color="auto"/>
      </w:divBdr>
    </w:div>
    <w:div w:id="424806403">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5462716">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4244110">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91356042">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109620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75433325">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58679208">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01275996">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45202405">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3492637">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36305398">
      <w:bodyDiv w:val="1"/>
      <w:marLeft w:val="0"/>
      <w:marRight w:val="0"/>
      <w:marTop w:val="0"/>
      <w:marBottom w:val="0"/>
      <w:divBdr>
        <w:top w:val="none" w:sz="0" w:space="0" w:color="auto"/>
        <w:left w:val="none" w:sz="0" w:space="0" w:color="auto"/>
        <w:bottom w:val="none" w:sz="0" w:space="0" w:color="auto"/>
        <w:right w:val="none" w:sz="0" w:space="0" w:color="auto"/>
      </w:divBdr>
    </w:div>
    <w:div w:id="1340355245">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76392612">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0297408">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55521655">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12916586">
      <w:bodyDiv w:val="1"/>
      <w:marLeft w:val="0"/>
      <w:marRight w:val="0"/>
      <w:marTop w:val="0"/>
      <w:marBottom w:val="0"/>
      <w:divBdr>
        <w:top w:val="none" w:sz="0" w:space="0" w:color="auto"/>
        <w:left w:val="none" w:sz="0" w:space="0" w:color="auto"/>
        <w:bottom w:val="none" w:sz="0" w:space="0" w:color="auto"/>
        <w:right w:val="none" w:sz="0" w:space="0" w:color="auto"/>
      </w:divBdr>
    </w:div>
    <w:div w:id="1527866575">
      <w:bodyDiv w:val="1"/>
      <w:marLeft w:val="0"/>
      <w:marRight w:val="0"/>
      <w:marTop w:val="0"/>
      <w:marBottom w:val="0"/>
      <w:divBdr>
        <w:top w:val="none" w:sz="0" w:space="0" w:color="auto"/>
        <w:left w:val="none" w:sz="0" w:space="0" w:color="auto"/>
        <w:bottom w:val="none" w:sz="0" w:space="0" w:color="auto"/>
        <w:right w:val="none" w:sz="0" w:space="0" w:color="auto"/>
      </w:divBdr>
    </w:div>
    <w:div w:id="1533687108">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9801617">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173952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0186852">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956798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279344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411539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071573">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AB66F-415B-42B4-9477-6BF4A448B4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3995FE-28DC-44D9-BCC4-EB21949E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2875</Words>
  <Characters>19711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4</cp:revision>
  <cp:lastPrinted>2023-11-08T09:31:00Z</cp:lastPrinted>
  <dcterms:created xsi:type="dcterms:W3CDTF">2023-11-13T11:47:00Z</dcterms:created>
  <dcterms:modified xsi:type="dcterms:W3CDTF">2023-11-13T11:52:00Z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251bdad1-562c-4868-8bb1-7942afaaa950</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