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2415146B" w:rsidR="00D809EE" w:rsidRPr="007A6E3F" w:rsidRDefault="00B823BB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221437"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221437"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70D0B666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F76733">
        <w:rPr>
          <w:rFonts w:ascii="Arial" w:hAnsi="Arial" w:cs="Arial"/>
          <w:b/>
        </w:rPr>
        <w:t>24</w:t>
      </w:r>
      <w:r w:rsidR="00C95E70">
        <w:rPr>
          <w:rFonts w:ascii="Arial" w:hAnsi="Arial" w:cs="Arial"/>
          <w:b/>
        </w:rPr>
        <w:t>7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6712CB81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C95E70" w:rsidRPr="00C95E70">
        <w:rPr>
          <w:rFonts w:ascii="Arial" w:hAnsi="Arial" w:cs="Arial"/>
          <w:b/>
          <w:lang w:eastAsia="en-US"/>
        </w:rPr>
        <w:t xml:space="preserve">Remont kuchni z zapleczem w </w:t>
      </w:r>
      <w:r w:rsidR="00C95E70" w:rsidRPr="00C95E70">
        <w:rPr>
          <w:rFonts w:ascii="Arial" w:hAnsi="Arial" w:cs="Arial"/>
          <w:b/>
        </w:rPr>
        <w:t>II Liceum Ogólnokształcące z Oddziałami Dwujęzycznymi im. Marii Konopnickiej</w:t>
      </w:r>
      <w:r w:rsidR="00C95E70" w:rsidRPr="00C95E70">
        <w:rPr>
          <w:rFonts w:ascii="Arial" w:hAnsi="Arial" w:cs="Arial"/>
          <w:b/>
          <w:lang w:eastAsia="en-US"/>
        </w:rPr>
        <w:t xml:space="preserve">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Oferuję/emy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25C289F8" w:rsidR="00C56081" w:rsidRPr="003E41C0" w:rsidRDefault="00C56081" w:rsidP="00334B1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  <w:t>słownie złotych: ………</w:t>
      </w:r>
      <w:r w:rsidR="00574205" w:rsidRPr="003E41C0">
        <w:rPr>
          <w:rFonts w:ascii="Arial" w:hAnsi="Arial" w:cs="Arial"/>
        </w:rPr>
        <w:t>……..………………………………………………………………………</w:t>
      </w:r>
      <w:r w:rsidRPr="003E41C0">
        <w:rPr>
          <w:rFonts w:ascii="Arial" w:hAnsi="Arial" w:cs="Arial"/>
        </w:rPr>
        <w:br/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042AA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042AAA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916733">
        <w:trPr>
          <w:trHeight w:val="452"/>
        </w:trPr>
        <w:tc>
          <w:tcPr>
            <w:tcW w:w="495" w:type="dxa"/>
            <w:shd w:val="clear" w:color="auto" w:fill="D9D9D9" w:themeFill="background1" w:themeFillShade="D9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916733">
        <w:trPr>
          <w:trHeight w:val="579"/>
        </w:trPr>
        <w:tc>
          <w:tcPr>
            <w:tcW w:w="495" w:type="dxa"/>
            <w:shd w:val="clear" w:color="auto" w:fill="D9D9D9" w:themeFill="background1" w:themeFillShade="D9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916733">
        <w:tc>
          <w:tcPr>
            <w:tcW w:w="495" w:type="dxa"/>
            <w:shd w:val="clear" w:color="auto" w:fill="D9D9D9" w:themeFill="background1" w:themeFillShade="D9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62FF10A8" w14:textId="71384F93" w:rsidR="00916733" w:rsidRPr="00916733" w:rsidRDefault="003E41C0" w:rsidP="00916733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="00916733" w:rsidRPr="00916733">
        <w:rPr>
          <w:rFonts w:ascii="Arial" w:hAnsi="Arial" w:cs="Arial"/>
          <w:b/>
        </w:rPr>
        <w:t xml:space="preserve">wysokość kary umownej za każdy rozpoczęty dzień </w:t>
      </w:r>
      <w:r w:rsidR="00916733">
        <w:rPr>
          <w:rFonts w:ascii="Arial" w:hAnsi="Arial" w:cs="Arial"/>
          <w:b/>
        </w:rPr>
        <w:t>zwłoki</w:t>
      </w:r>
      <w:r w:rsidR="00916733"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916733" w:rsidRPr="00031CA2" w14:paraId="1FF114BE" w14:textId="77777777" w:rsidTr="00042AAA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6E2EE840" w14:textId="77777777" w:rsidR="00916733" w:rsidRPr="00031CA2" w:rsidRDefault="00916733" w:rsidP="00196E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1890DCAF" w14:textId="56D70FAF" w:rsidR="00916733" w:rsidRPr="00031CA2" w:rsidRDefault="00916733" w:rsidP="0091673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086EDBC0" w14:textId="1EB91693" w:rsidR="00916733" w:rsidRPr="00031CA2" w:rsidRDefault="00916733" w:rsidP="00916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916733" w:rsidRPr="00031CA2" w14:paraId="69BD0F71" w14:textId="77777777" w:rsidTr="00042AAA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7EB57524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25BE828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AE60698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597DAAD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ACD039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4D9AA72E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5066242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30F42949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1E0AEE9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3A2EED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CB2ACC3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53BFC9BF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10C709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5484B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18E674E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F1DE66B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91D4A7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BC721DA" w14:textId="77777777" w:rsidTr="00042AAA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AB758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C8D7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7097F40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2636B08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0DCEE7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1C165AE" w14:textId="77777777" w:rsidTr="00042AAA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6A68F0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487044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807B992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B66D9DA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C0426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38FF4D23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C95E70" w:rsidRPr="00C95E70">
        <w:rPr>
          <w:rFonts w:ascii="Arial" w:hAnsi="Arial" w:cs="Arial"/>
          <w:b/>
          <w:lang w:eastAsia="en-US"/>
        </w:rPr>
        <w:t xml:space="preserve">Remont kuchni z zapleczem w </w:t>
      </w:r>
      <w:r w:rsidR="00C95E70" w:rsidRPr="00C95E70">
        <w:rPr>
          <w:rFonts w:ascii="Arial" w:hAnsi="Arial" w:cs="Arial"/>
          <w:b/>
        </w:rPr>
        <w:t>II Liceum Ogólnokształcące z Oddziałami Dwujęzycznymi im. Marii Konopnickiej</w:t>
      </w:r>
      <w:r w:rsidR="00C95E70" w:rsidRPr="00C95E70">
        <w:rPr>
          <w:rFonts w:ascii="Arial" w:hAnsi="Arial" w:cs="Arial"/>
          <w:b/>
          <w:lang w:eastAsia="en-US"/>
        </w:rPr>
        <w:t xml:space="preserve">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0139E09F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2023r. poz. 1497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6AB91BFA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C95E70" w:rsidRPr="00C95E70">
        <w:rPr>
          <w:rFonts w:ascii="Arial" w:hAnsi="Arial" w:cs="Arial"/>
          <w:b/>
          <w:lang w:eastAsia="en-US"/>
        </w:rPr>
        <w:t xml:space="preserve">Remont kuchni z zapleczem w </w:t>
      </w:r>
      <w:r w:rsidR="00C95E70" w:rsidRPr="00C95E70">
        <w:rPr>
          <w:rFonts w:ascii="Arial" w:hAnsi="Arial" w:cs="Arial"/>
          <w:b/>
        </w:rPr>
        <w:t>II Liceum Ogólnokształcące z Oddziałami Dwujęzycznymi im. Marii Konopnickiej</w:t>
      </w:r>
      <w:r w:rsidR="00C95E70" w:rsidRPr="00C95E70">
        <w:rPr>
          <w:rFonts w:ascii="Arial" w:hAnsi="Arial" w:cs="Arial"/>
          <w:b/>
          <w:lang w:eastAsia="en-US"/>
        </w:rPr>
        <w:t xml:space="preserve">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774A4FB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2023r. poz. 1497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4458B534" w:rsidR="008E76CF" w:rsidRPr="007A6E3F" w:rsidRDefault="00313448" w:rsidP="008E76C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bookmarkStart w:id="0" w:name="_GoBack"/>
      <w:bookmarkEnd w:id="0"/>
      <w:r w:rsidR="00866160" w:rsidRPr="007A6E3F">
        <w:rPr>
          <w:rFonts w:ascii="Arial" w:hAnsi="Arial" w:cs="Arial"/>
          <w:sz w:val="16"/>
          <w:szCs w:val="16"/>
        </w:rPr>
        <w:t xml:space="preserve">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558DD49C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C95E70" w:rsidRPr="00C95E70">
        <w:rPr>
          <w:rFonts w:ascii="Arial" w:hAnsi="Arial" w:cs="Arial"/>
          <w:b/>
          <w:lang w:eastAsia="en-US"/>
        </w:rPr>
        <w:t xml:space="preserve">Remont kuchni z zapleczem w </w:t>
      </w:r>
      <w:r w:rsidR="00C95E70" w:rsidRPr="00C95E70">
        <w:rPr>
          <w:rFonts w:ascii="Arial" w:hAnsi="Arial" w:cs="Arial"/>
          <w:b/>
        </w:rPr>
        <w:t>II Liceum Ogólnokształcące z Oddziałami Dwujęzycznymi im. Marii Konopnickiej</w:t>
      </w:r>
      <w:r w:rsidR="00C95E70" w:rsidRPr="00C95E70">
        <w:rPr>
          <w:rFonts w:ascii="Arial" w:hAnsi="Arial" w:cs="Arial"/>
          <w:b/>
          <w:lang w:eastAsia="en-US"/>
        </w:rPr>
        <w:t xml:space="preserve">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4FC6F1C0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C95E70" w:rsidRPr="00C95E70">
              <w:rPr>
                <w:rFonts w:ascii="Arial" w:hAnsi="Arial" w:cs="Arial"/>
                <w:b/>
                <w:lang w:eastAsia="en-US"/>
              </w:rPr>
              <w:t xml:space="preserve">Remont kuchni z zapleczem w </w:t>
            </w:r>
            <w:r w:rsidR="00C95E70" w:rsidRPr="00C95E70">
              <w:rPr>
                <w:rFonts w:ascii="Arial" w:hAnsi="Arial" w:cs="Arial"/>
                <w:b/>
              </w:rPr>
              <w:t>II Liceum Ogólnokształcące z Oddziałami Dwujęzycznymi im. Marii Konopnickiej</w:t>
            </w:r>
            <w:r w:rsidR="00C95E70" w:rsidRPr="00C95E70">
              <w:rPr>
                <w:rFonts w:ascii="Arial" w:hAnsi="Arial" w:cs="Arial"/>
                <w:b/>
                <w:lang w:eastAsia="en-US"/>
              </w:rPr>
              <w:t xml:space="preserve">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04F11F41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C95E70" w:rsidRPr="00C95E70">
        <w:rPr>
          <w:rFonts w:ascii="Arial" w:hAnsi="Arial" w:cs="Arial"/>
          <w:b/>
          <w:lang w:eastAsia="en-US"/>
        </w:rPr>
        <w:t xml:space="preserve">Remont kuchni z zapleczem w </w:t>
      </w:r>
      <w:r w:rsidR="00C95E70" w:rsidRPr="00C95E70">
        <w:rPr>
          <w:rFonts w:ascii="Arial" w:hAnsi="Arial" w:cs="Arial"/>
          <w:b/>
        </w:rPr>
        <w:t>II Liceum Ogólnokształcące z Oddziałami Dwujęzycznymi im. Marii Konopnickiej</w:t>
      </w:r>
      <w:r w:rsidR="00C95E70" w:rsidRPr="00C95E70">
        <w:rPr>
          <w:rFonts w:ascii="Arial" w:hAnsi="Arial" w:cs="Arial"/>
          <w:b/>
          <w:lang w:eastAsia="en-US"/>
        </w:rPr>
        <w:t xml:space="preserve">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54D10BE8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C95E70" w:rsidRPr="00C95E70">
        <w:rPr>
          <w:rFonts w:ascii="Arial" w:hAnsi="Arial" w:cs="Arial"/>
          <w:b/>
          <w:lang w:eastAsia="en-US"/>
        </w:rPr>
        <w:t xml:space="preserve">Remont kuchni z zapleczem w </w:t>
      </w:r>
      <w:r w:rsidR="00C95E70" w:rsidRPr="00C95E70">
        <w:rPr>
          <w:rFonts w:ascii="Arial" w:hAnsi="Arial" w:cs="Arial"/>
          <w:b/>
        </w:rPr>
        <w:t>II Liceum Ogólnokształcące z Oddziałami Dwujęzycznymi im. Marii Konopnickiej</w:t>
      </w:r>
      <w:r w:rsidR="00C95E70" w:rsidRPr="00C95E70">
        <w:rPr>
          <w:rFonts w:ascii="Arial" w:hAnsi="Arial" w:cs="Arial"/>
          <w:b/>
          <w:lang w:eastAsia="en-US"/>
        </w:rPr>
        <w:t xml:space="preserve">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39D79F07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C95E70" w:rsidRPr="00C95E70">
        <w:rPr>
          <w:rFonts w:ascii="Arial" w:hAnsi="Arial" w:cs="Arial"/>
          <w:b/>
          <w:lang w:eastAsia="en-US"/>
        </w:rPr>
        <w:t xml:space="preserve">Remont kuchni z zapleczem w </w:t>
      </w:r>
      <w:r w:rsidR="00C95E70" w:rsidRPr="00C95E70">
        <w:rPr>
          <w:rFonts w:ascii="Arial" w:hAnsi="Arial" w:cs="Arial"/>
          <w:b/>
        </w:rPr>
        <w:t>II Liceum Ogólnokształcące z Oddziałami Dwujęzycznymi im. Marii Konopnickiej</w:t>
      </w:r>
      <w:r w:rsidR="00C95E70" w:rsidRPr="00C95E70">
        <w:rPr>
          <w:rFonts w:ascii="Arial" w:hAnsi="Arial" w:cs="Arial"/>
          <w:b/>
          <w:lang w:eastAsia="en-US"/>
        </w:rPr>
        <w:t xml:space="preserve">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501F7C">
      <w:pPr>
        <w:pStyle w:val="Akapitzlist"/>
        <w:numPr>
          <w:ilvl w:val="0"/>
          <w:numId w:val="77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501F7C">
      <w:pPr>
        <w:pStyle w:val="Akapitzlist"/>
        <w:numPr>
          <w:ilvl w:val="0"/>
          <w:numId w:val="77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oświadczając iż jestem/jesteśmy* osobą/ami* odpowiednio umocowaną/ymi*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3E7897" w:rsidRDefault="003E7897">
      <w:r>
        <w:separator/>
      </w:r>
    </w:p>
  </w:endnote>
  <w:endnote w:type="continuationSeparator" w:id="0">
    <w:p w14:paraId="5259DD8C" w14:textId="77777777" w:rsidR="003E7897" w:rsidRDefault="003E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6C2BAE46" w:rsidR="003E7897" w:rsidRDefault="003E789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448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3E7897" w:rsidRDefault="003E7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3E7897" w:rsidRDefault="003E7897">
      <w:r>
        <w:separator/>
      </w:r>
    </w:p>
  </w:footnote>
  <w:footnote w:type="continuationSeparator" w:id="0">
    <w:p w14:paraId="1E4A988C" w14:textId="77777777" w:rsidR="003E7897" w:rsidRDefault="003E7897">
      <w:r>
        <w:continuationSeparator/>
      </w:r>
    </w:p>
  </w:footnote>
  <w:footnote w:id="1">
    <w:p w14:paraId="66E3A0AB" w14:textId="77777777" w:rsidR="003E7897" w:rsidRPr="00C454B5" w:rsidRDefault="003E7897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3E7897" w:rsidRPr="001B263D" w:rsidRDefault="003E7897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3E7897" w:rsidRDefault="003E7897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3E7897" w:rsidRDefault="003E7897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3E7897" w:rsidRPr="001D5C07" w:rsidRDefault="003E7897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7A03F58"/>
    <w:multiLevelType w:val="hybridMultilevel"/>
    <w:tmpl w:val="C6E4AE3E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09275F56"/>
    <w:multiLevelType w:val="hybridMultilevel"/>
    <w:tmpl w:val="509C05F2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6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7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50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2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3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1F8A3BDC"/>
    <w:multiLevelType w:val="hybridMultilevel"/>
    <w:tmpl w:val="B56C7F4E"/>
    <w:lvl w:ilvl="0" w:tplc="69B4A4BC">
      <w:start w:val="1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6EBC8476">
      <w:start w:val="1"/>
      <w:numFmt w:val="decimal"/>
      <w:lvlText w:val="%2."/>
      <w:lvlJc w:val="left"/>
      <w:pPr>
        <w:ind w:left="1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5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6" w15:restartNumberingAfterBreak="0">
    <w:nsid w:val="21980EDF"/>
    <w:multiLevelType w:val="hybridMultilevel"/>
    <w:tmpl w:val="330A71F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7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1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E5B1B13"/>
    <w:multiLevelType w:val="hybridMultilevel"/>
    <w:tmpl w:val="C6E4AE3E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5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7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8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9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0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71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3575263"/>
    <w:multiLevelType w:val="hybridMultilevel"/>
    <w:tmpl w:val="A91E6E02"/>
    <w:lvl w:ilvl="0" w:tplc="15FA5AD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E94283"/>
    <w:multiLevelType w:val="hybridMultilevel"/>
    <w:tmpl w:val="47026614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78F83E96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6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3E6605BC"/>
    <w:multiLevelType w:val="hybridMultilevel"/>
    <w:tmpl w:val="4A029ACC"/>
    <w:lvl w:ilvl="0" w:tplc="AD36A16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8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03F7502"/>
    <w:multiLevelType w:val="hybridMultilevel"/>
    <w:tmpl w:val="5D1C7326"/>
    <w:lvl w:ilvl="0" w:tplc="AD36A16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1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5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6" w15:restartNumberingAfterBreak="0">
    <w:nsid w:val="48BE61E2"/>
    <w:multiLevelType w:val="hybridMultilevel"/>
    <w:tmpl w:val="D708DE64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7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9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0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1" w15:restartNumberingAfterBreak="0">
    <w:nsid w:val="4EB94814"/>
    <w:multiLevelType w:val="hybridMultilevel"/>
    <w:tmpl w:val="ED72B1BE"/>
    <w:lvl w:ilvl="0" w:tplc="AD36A16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4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53C5695E"/>
    <w:multiLevelType w:val="hybridMultilevel"/>
    <w:tmpl w:val="C45207B8"/>
    <w:lvl w:ilvl="0" w:tplc="42726C8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7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8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101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2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03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4" w15:restartNumberingAfterBreak="0">
    <w:nsid w:val="6061406F"/>
    <w:multiLevelType w:val="hybridMultilevel"/>
    <w:tmpl w:val="22B86AF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5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6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7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0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1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12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13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4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6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7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8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9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20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2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3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4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8"/>
  </w:num>
  <w:num w:numId="2">
    <w:abstractNumId w:val="47"/>
  </w:num>
  <w:num w:numId="3">
    <w:abstractNumId w:val="93"/>
  </w:num>
  <w:num w:numId="4">
    <w:abstractNumId w:val="92"/>
  </w:num>
  <w:num w:numId="5">
    <w:abstractNumId w:val="36"/>
  </w:num>
  <w:num w:numId="6">
    <w:abstractNumId w:val="94"/>
  </w:num>
  <w:num w:numId="7">
    <w:abstractNumId w:val="65"/>
  </w:num>
  <w:num w:numId="8">
    <w:abstractNumId w:val="73"/>
  </w:num>
  <w:num w:numId="9">
    <w:abstractNumId w:val="122"/>
  </w:num>
  <w:num w:numId="10">
    <w:abstractNumId w:val="53"/>
  </w:num>
  <w:num w:numId="11">
    <w:abstractNumId w:val="118"/>
  </w:num>
  <w:num w:numId="12">
    <w:abstractNumId w:val="99"/>
  </w:num>
  <w:num w:numId="13">
    <w:abstractNumId w:val="123"/>
  </w:num>
  <w:num w:numId="14">
    <w:abstractNumId w:val="67"/>
  </w:num>
  <w:num w:numId="15">
    <w:abstractNumId w:val="121"/>
  </w:num>
  <w:num w:numId="16">
    <w:abstractNumId w:val="50"/>
  </w:num>
  <w:num w:numId="17">
    <w:abstractNumId w:val="90"/>
  </w:num>
  <w:num w:numId="18">
    <w:abstractNumId w:val="101"/>
  </w:num>
  <w:num w:numId="19">
    <w:abstractNumId w:val="66"/>
  </w:num>
  <w:num w:numId="20">
    <w:abstractNumId w:val="60"/>
  </w:num>
  <w:num w:numId="21">
    <w:abstractNumId w:val="103"/>
  </w:num>
  <w:num w:numId="22">
    <w:abstractNumId w:val="45"/>
  </w:num>
  <w:num w:numId="23">
    <w:abstractNumId w:val="116"/>
  </w:num>
  <w:num w:numId="24">
    <w:abstractNumId w:val="84"/>
  </w:num>
  <w:num w:numId="25">
    <w:abstractNumId w:val="79"/>
  </w:num>
  <w:num w:numId="26">
    <w:abstractNumId w:val="111"/>
  </w:num>
  <w:num w:numId="27">
    <w:abstractNumId w:val="110"/>
  </w:num>
  <w:num w:numId="28">
    <w:abstractNumId w:val="82"/>
  </w:num>
  <w:num w:numId="29">
    <w:abstractNumId w:val="37"/>
  </w:num>
  <w:num w:numId="30">
    <w:abstractNumId w:val="113"/>
  </w:num>
  <w:num w:numId="31">
    <w:abstractNumId w:val="106"/>
  </w:num>
  <w:num w:numId="32">
    <w:abstractNumId w:val="76"/>
  </w:num>
  <w:num w:numId="33">
    <w:abstractNumId w:val="107"/>
  </w:num>
  <w:num w:numId="34">
    <w:abstractNumId w:val="114"/>
  </w:num>
  <w:num w:numId="35">
    <w:abstractNumId w:val="105"/>
  </w:num>
  <w:num w:numId="36">
    <w:abstractNumId w:val="120"/>
  </w:num>
  <w:num w:numId="37">
    <w:abstractNumId w:val="85"/>
  </w:num>
  <w:num w:numId="38">
    <w:abstractNumId w:val="64"/>
  </w:num>
  <w:num w:numId="39">
    <w:abstractNumId w:val="44"/>
  </w:num>
  <w:num w:numId="40">
    <w:abstractNumId w:val="61"/>
  </w:num>
  <w:num w:numId="41">
    <w:abstractNumId w:val="124"/>
  </w:num>
  <w:num w:numId="42">
    <w:abstractNumId w:val="96"/>
  </w:num>
  <w:num w:numId="43">
    <w:abstractNumId w:val="57"/>
  </w:num>
  <w:num w:numId="44">
    <w:abstractNumId w:val="5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17"/>
  </w:num>
  <w:num w:numId="46">
    <w:abstractNumId w:val="98"/>
  </w:num>
  <w:num w:numId="47">
    <w:abstractNumId w:val="119"/>
  </w:num>
  <w:num w:numId="48">
    <w:abstractNumId w:val="48"/>
  </w:num>
  <w:num w:numId="49">
    <w:abstractNumId w:val="5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5"/>
  </w:num>
  <w:num w:numId="52">
    <w:abstractNumId w:val="100"/>
  </w:num>
  <w:num w:numId="53">
    <w:abstractNumId w:val="108"/>
  </w:num>
  <w:num w:numId="54">
    <w:abstractNumId w:val="46"/>
  </w:num>
  <w:num w:numId="55">
    <w:abstractNumId w:val="89"/>
  </w:num>
  <w:num w:numId="56">
    <w:abstractNumId w:val="11"/>
  </w:num>
  <w:num w:numId="57">
    <w:abstractNumId w:val="34"/>
  </w:num>
  <w:num w:numId="58">
    <w:abstractNumId w:val="97"/>
  </w:num>
  <w:num w:numId="59">
    <w:abstractNumId w:val="115"/>
  </w:num>
  <w:num w:numId="60">
    <w:abstractNumId w:val="40"/>
  </w:num>
  <w:num w:numId="61">
    <w:abstractNumId w:val="71"/>
  </w:num>
  <w:num w:numId="62">
    <w:abstractNumId w:val="43"/>
  </w:num>
  <w:num w:numId="63">
    <w:abstractNumId w:val="109"/>
  </w:num>
  <w:num w:numId="64">
    <w:abstractNumId w:val="102"/>
  </w:num>
  <w:num w:numId="65">
    <w:abstractNumId w:val="5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41"/>
  </w:num>
  <w:num w:numId="67">
    <w:abstractNumId w:val="87"/>
  </w:num>
  <w:num w:numId="68">
    <w:abstractNumId w:val="52"/>
  </w:num>
  <w:num w:numId="69">
    <w:abstractNumId w:val="35"/>
  </w:num>
  <w:num w:numId="70">
    <w:abstractNumId w:val="68"/>
  </w:num>
  <w:num w:numId="71">
    <w:abstractNumId w:val="70"/>
  </w:num>
  <w:num w:numId="72">
    <w:abstractNumId w:val="81"/>
  </w:num>
  <w:num w:numId="73">
    <w:abstractNumId w:val="83"/>
  </w:num>
  <w:num w:numId="74">
    <w:abstractNumId w:val="62"/>
  </w:num>
  <w:num w:numId="75">
    <w:abstractNumId w:val="78"/>
  </w:num>
  <w:num w:numId="76">
    <w:abstractNumId w:val="58"/>
  </w:num>
  <w:num w:numId="77">
    <w:abstractNumId w:val="74"/>
  </w:num>
  <w:num w:numId="78">
    <w:abstractNumId w:val="13"/>
  </w:num>
  <w:num w:numId="79">
    <w:abstractNumId w:val="42"/>
  </w:num>
  <w:num w:numId="80">
    <w:abstractNumId w:val="59"/>
  </w:num>
  <w:num w:numId="81">
    <w:abstractNumId w:val="54"/>
  </w:num>
  <w:num w:numId="82">
    <w:abstractNumId w:val="38"/>
  </w:num>
  <w:num w:numId="83">
    <w:abstractNumId w:val="77"/>
  </w:num>
  <w:num w:numId="84">
    <w:abstractNumId w:val="63"/>
  </w:num>
  <w:num w:numId="85">
    <w:abstractNumId w:val="91"/>
  </w:num>
  <w:num w:numId="86">
    <w:abstractNumId w:val="80"/>
  </w:num>
  <w:num w:numId="87">
    <w:abstractNumId w:val="75"/>
  </w:num>
  <w:num w:numId="88">
    <w:abstractNumId w:val="95"/>
  </w:num>
  <w:num w:numId="89">
    <w:abstractNumId w:val="69"/>
  </w:num>
  <w:num w:numId="90">
    <w:abstractNumId w:val="86"/>
  </w:num>
  <w:num w:numId="91">
    <w:abstractNumId w:val="56"/>
  </w:num>
  <w:num w:numId="92">
    <w:abstractNumId w:val="39"/>
  </w:num>
  <w:num w:numId="93">
    <w:abstractNumId w:val="112"/>
  </w:num>
  <w:num w:numId="94">
    <w:abstractNumId w:val="104"/>
  </w:num>
  <w:num w:numId="95">
    <w:abstractNumId w:val="72"/>
  </w:num>
  <w:num w:numId="96">
    <w:abstractNumId w:val="4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2AAA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6E9E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101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088E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448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B1C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E7897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3DEE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EF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14B7"/>
    <w:rsid w:val="008D163F"/>
    <w:rsid w:val="008D19A9"/>
    <w:rsid w:val="008D1B6E"/>
    <w:rsid w:val="008D333D"/>
    <w:rsid w:val="008D38DA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6733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1702"/>
    <w:rsid w:val="0094211D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40F9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5E7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0781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5ED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76733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  <w:style w:type="character" w:customStyle="1" w:styleId="hgkelc">
    <w:name w:val="hgkelc"/>
    <w:basedOn w:val="Domylnaczcionkaakapitu"/>
    <w:rsid w:val="00BC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6C59-1A7A-4A56-91A4-ADFFD3B9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2532</Words>
  <Characters>19754</Characters>
  <Application>Microsoft Office Word</Application>
  <DocSecurity>0</DocSecurity>
  <Lines>164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22242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2024-04-23T07:24:00Z</cp:lastPrinted>
  <dcterms:created xsi:type="dcterms:W3CDTF">2024-04-23T07:27:00Z</dcterms:created>
  <dcterms:modified xsi:type="dcterms:W3CDTF">2024-04-23T07:27:00Z</dcterms:modified>
</cp:coreProperties>
</file>