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DC69" w14:textId="17060802" w:rsidR="00D32CEA" w:rsidRPr="00D32CEA" w:rsidRDefault="00D6075D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6DFA1C" wp14:editId="5F20E5A7">
            <wp:extent cx="5753100" cy="542925"/>
            <wp:effectExtent l="19050" t="0" r="0" b="0"/>
            <wp:docPr id="1" name="Obraz 1" descr="20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5AF3E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</w:pPr>
    </w:p>
    <w:p w14:paraId="055EBE0B" w14:textId="77777777" w:rsidR="007F796D" w:rsidRDefault="00D32CEA" w:rsidP="00D32CEA">
      <w:pPr>
        <w:suppressAutoHyphens/>
        <w:spacing w:after="0" w:line="276" w:lineRule="auto"/>
        <w:jc w:val="right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>Projektowane postanowienia</w:t>
      </w:r>
      <w:r w:rsidR="007F796D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umowy – wzór umowy - zał. nr 2</w:t>
      </w: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do SWZ      </w:t>
      </w:r>
    </w:p>
    <w:p w14:paraId="6FA0A42E" w14:textId="1EAD52D0" w:rsidR="00D32CEA" w:rsidRPr="00D32CEA" w:rsidRDefault="00D32CEA" w:rsidP="00D32CEA">
      <w:pPr>
        <w:suppressAutoHyphens/>
        <w:spacing w:after="0" w:line="276" w:lineRule="auto"/>
        <w:jc w:val="right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                                              </w:t>
      </w:r>
      <w:r w:rsidRPr="00D32CEA">
        <w:rPr>
          <w:rFonts w:ascii="Arial" w:eastAsia="Arial" w:hAnsi="Arial" w:cs="Arial"/>
          <w:i/>
          <w:color w:val="000000"/>
          <w:sz w:val="20"/>
          <w:szCs w:val="20"/>
          <w:lang w:eastAsia="zh-CN"/>
        </w:rPr>
        <w:t xml:space="preserve">                       </w:t>
      </w:r>
    </w:p>
    <w:p w14:paraId="00C75D9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Umowa</w:t>
      </w:r>
      <w:r w:rsidRPr="00D32CEA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Nr</w:t>
      </w:r>
      <w:r w:rsidRPr="00D32CEA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>…………………….</w:t>
      </w:r>
    </w:p>
    <w:p w14:paraId="485232FE" w14:textId="60C7674E" w:rsidR="00D6075D" w:rsidRPr="00D6075D" w:rsidRDefault="007F796D" w:rsidP="005E441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CD2">
        <w:rPr>
          <w:rFonts w:ascii="Arial" w:hAnsi="Arial" w:cs="Arial"/>
          <w:b/>
          <w:sz w:val="24"/>
          <w:szCs w:val="24"/>
        </w:rPr>
        <w:t xml:space="preserve">na </w:t>
      </w:r>
      <w:r w:rsidR="00D6075D">
        <w:rPr>
          <w:rFonts w:ascii="Arial" w:hAnsi="Arial" w:cs="Arial"/>
          <w:b/>
          <w:sz w:val="24"/>
          <w:szCs w:val="24"/>
        </w:rPr>
        <w:t>dostawę wyposażenia pracowni Szkoły P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odstawowej </w:t>
      </w:r>
      <w:r w:rsidR="00D6075D">
        <w:rPr>
          <w:rFonts w:ascii="Arial" w:hAnsi="Arial" w:cs="Arial"/>
          <w:b/>
          <w:sz w:val="24"/>
          <w:szCs w:val="24"/>
        </w:rPr>
        <w:t xml:space="preserve">w </w:t>
      </w:r>
      <w:r w:rsidR="005E441B">
        <w:rPr>
          <w:rFonts w:ascii="Arial" w:hAnsi="Arial" w:cs="Arial"/>
          <w:b/>
          <w:sz w:val="24"/>
          <w:szCs w:val="24"/>
        </w:rPr>
        <w:t xml:space="preserve">Sękowej 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 – </w:t>
      </w:r>
    </w:p>
    <w:p w14:paraId="147B10D2" w14:textId="07C7628B" w:rsidR="00D6075D" w:rsidRPr="00D6075D" w:rsidRDefault="005E441B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sprzętu elektronicznego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, </w:t>
      </w:r>
    </w:p>
    <w:p w14:paraId="1EF8265D" w14:textId="77777777" w:rsidR="00D6075D" w:rsidRDefault="00D6075D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ramach projektu pn. „Akademia T</w:t>
      </w:r>
      <w:r w:rsidRPr="00D6075D">
        <w:rPr>
          <w:rFonts w:ascii="Arial" w:hAnsi="Arial" w:cs="Arial"/>
          <w:b/>
          <w:sz w:val="24"/>
          <w:szCs w:val="24"/>
        </w:rPr>
        <w:t xml:space="preserve">alentów” współfinansowanego </w:t>
      </w:r>
    </w:p>
    <w:p w14:paraId="5040F3E6" w14:textId="491812F3" w:rsidR="00D6075D" w:rsidRPr="00D6075D" w:rsidRDefault="00C361A3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Regionalnego Programu Operacyjnego Województwa M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ałopolskiego </w:t>
      </w:r>
    </w:p>
    <w:p w14:paraId="413BF6CB" w14:textId="04A6C4FB" w:rsidR="007F796D" w:rsidRPr="00D6075D" w:rsidRDefault="00D6075D" w:rsidP="00D6075D">
      <w:pPr>
        <w:tabs>
          <w:tab w:val="left" w:pos="0"/>
        </w:tabs>
        <w:spacing w:after="120"/>
        <w:jc w:val="center"/>
        <w:rPr>
          <w:rFonts w:ascii="Verdana" w:hAnsi="Verdana" w:cs="Arial"/>
          <w:color w:val="000000" w:themeColor="text1"/>
          <w:sz w:val="24"/>
          <w:szCs w:val="24"/>
        </w:rPr>
      </w:pPr>
      <w:r w:rsidRPr="00D6075D">
        <w:rPr>
          <w:rFonts w:ascii="Arial" w:hAnsi="Arial" w:cs="Arial"/>
          <w:b/>
          <w:sz w:val="24"/>
          <w:szCs w:val="24"/>
        </w:rPr>
        <w:t>na lata 2014-2020</w:t>
      </w:r>
    </w:p>
    <w:p w14:paraId="6BACBC39" w14:textId="77777777" w:rsidR="007F796D" w:rsidRPr="00D32CEA" w:rsidRDefault="007F796D" w:rsidP="007F796D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</w:pPr>
    </w:p>
    <w:p w14:paraId="0F7ECDC0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zawarta w dniu </w:t>
      </w:r>
      <w:r w:rsidRPr="00B205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……………….. </w:t>
      </w: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Sękowej</w:t>
      </w: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>, pomiędzy:</w:t>
      </w:r>
    </w:p>
    <w:p w14:paraId="0EA7E92A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AA89C64" w14:textId="77777777" w:rsidR="004F6410" w:rsidRPr="00DE79D0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GMINĄ  </w:t>
      </w:r>
      <w:r w:rsidRPr="00B20572">
        <w:rPr>
          <w:rFonts w:ascii="Arial" w:hAnsi="Arial" w:cs="Arial"/>
          <w:b/>
          <w:bCs/>
          <w:sz w:val="20"/>
          <w:szCs w:val="20"/>
          <w:lang w:eastAsia="zh-CN"/>
        </w:rPr>
        <w:t xml:space="preserve">SĘKOWA z siedzibą w Sękowej nr 252, 38-307 Sękowa, </w:t>
      </w:r>
      <w:r w:rsidRPr="00B20572">
        <w:rPr>
          <w:rFonts w:ascii="Arial" w:hAnsi="Arial" w:cs="Arial"/>
          <w:bCs/>
          <w:sz w:val="20"/>
          <w:szCs w:val="20"/>
          <w:lang w:eastAsia="zh-CN"/>
        </w:rPr>
        <w:t>zwaną dalej „Zamawiającym” reprezentowaną przez:</w:t>
      </w:r>
    </w:p>
    <w:p w14:paraId="118481A5" w14:textId="77777777" w:rsidR="004F6410" w:rsidRDefault="004F6410" w:rsidP="004F6410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20572">
        <w:rPr>
          <w:rFonts w:ascii="Arial" w:hAnsi="Arial" w:cs="Arial"/>
          <w:b/>
          <w:sz w:val="20"/>
          <w:szCs w:val="20"/>
          <w:lang w:eastAsia="zh-CN"/>
        </w:rPr>
        <w:t xml:space="preserve">mgr inż. Małgorzatę </w:t>
      </w:r>
      <w:proofErr w:type="spellStart"/>
      <w:r w:rsidRPr="00B20572">
        <w:rPr>
          <w:rFonts w:ascii="Arial" w:hAnsi="Arial" w:cs="Arial"/>
          <w:b/>
          <w:sz w:val="20"/>
          <w:szCs w:val="20"/>
          <w:lang w:eastAsia="zh-CN"/>
        </w:rPr>
        <w:t>Małuch</w:t>
      </w:r>
      <w:proofErr w:type="spellEnd"/>
      <w:r w:rsidRPr="00B20572">
        <w:rPr>
          <w:rFonts w:ascii="Arial" w:hAnsi="Arial" w:cs="Arial"/>
          <w:b/>
          <w:sz w:val="20"/>
          <w:szCs w:val="20"/>
          <w:lang w:eastAsia="zh-CN"/>
        </w:rPr>
        <w:t xml:space="preserve"> -  Wójta Gminy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Sękowa</w:t>
      </w:r>
    </w:p>
    <w:p w14:paraId="5C209A66" w14:textId="628A76EF" w:rsidR="004F6410" w:rsidRPr="007F796D" w:rsidRDefault="004F6410" w:rsidP="007F796D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przy kontrasygnacie Skarbnika Gminy Sękowa – Katarzyny Rak-Wachowskiej</w:t>
      </w:r>
    </w:p>
    <w:p w14:paraId="69D02D05" w14:textId="1DB276F6" w:rsidR="004F6410" w:rsidRPr="00B20572" w:rsidRDefault="007F796D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a firmą:………………………………</w:t>
      </w:r>
      <w:r w:rsidR="004F6410" w:rsidRPr="00B20572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…………………………………………………………………………….</w:t>
      </w:r>
    </w:p>
    <w:p w14:paraId="725BFD38" w14:textId="190F4558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zwaną dalej „Wykonawcą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/Dostawcą</w:t>
      </w:r>
      <w:r w:rsidRPr="00B2057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”</w:t>
      </w:r>
    </w:p>
    <w:p w14:paraId="4E0E3678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>reprezentowaną przez:</w:t>
      </w:r>
    </w:p>
    <w:p w14:paraId="124C6D71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…………………………………………………………..</w:t>
      </w:r>
    </w:p>
    <w:p w14:paraId="44EE0440" w14:textId="77777777" w:rsidR="00D32CEA" w:rsidRPr="00D32CEA" w:rsidRDefault="00D32CEA" w:rsidP="00D32CEA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x-none" w:eastAsia="zh-CN"/>
        </w:rPr>
      </w:pPr>
    </w:p>
    <w:p w14:paraId="3C7BD28E" w14:textId="77777777" w:rsidR="00D32CEA" w:rsidRPr="00D32CEA" w:rsidRDefault="00D32CEA" w:rsidP="00D32CE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5496128" w14:textId="3636DF5A" w:rsidR="00D32CEA" w:rsidRPr="00D32CEA" w:rsidRDefault="00D32CEA" w:rsidP="00D32C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rezultacie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dokonania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Zamawiającego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wyboru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oferty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Wykonawcy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postępowaniu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="007F796D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zamówienie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publiczne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prowadzonym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w trybie podstawowym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na podstawie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przepisu art. 275 pkt 1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Ustawy </w:t>
      </w:r>
      <w:r w:rsidRPr="00D32CE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x-none" w:eastAsia="zh-CN"/>
        </w:rPr>
        <w:t>z dnia 11 września 2019</w:t>
      </w:r>
      <w:r w:rsidRPr="00D32CE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zh-CN"/>
        </w:rPr>
        <w:t>r.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Prawo zamówień publicznych 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(</w:t>
      </w:r>
      <w:proofErr w:type="spellStart"/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t.j</w:t>
      </w:r>
      <w:proofErr w:type="spellEnd"/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 xml:space="preserve">.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Dz.U.20</w:t>
      </w:r>
      <w:r w:rsidR="00C361A3">
        <w:rPr>
          <w:rFonts w:ascii="Arial" w:eastAsia="Times New Roman" w:hAnsi="Arial" w:cs="Arial"/>
          <w:sz w:val="20"/>
          <w:szCs w:val="20"/>
          <w:lang w:eastAsia="zh-CN"/>
        </w:rPr>
        <w:t>23 poz. 1605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) 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- zwanej dalej ustawą </w:t>
      </w:r>
      <w:proofErr w:type="spellStart"/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>pzp</w:t>
      </w:r>
      <w:proofErr w:type="spellEnd"/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>,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została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zawarta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umowa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treści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następującej:</w:t>
      </w:r>
    </w:p>
    <w:p w14:paraId="1B2137FD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646DB38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  <w:t>1</w:t>
      </w:r>
    </w:p>
    <w:p w14:paraId="11B3D899" w14:textId="3E936C9B" w:rsidR="00C361A3" w:rsidRPr="000F0885" w:rsidRDefault="00D32CEA" w:rsidP="000F088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dostarczenia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Zamawiającemu</w:t>
      </w:r>
      <w:r w:rsidR="0044647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C361A3" w:rsidRPr="000F0885">
        <w:rPr>
          <w:rFonts w:ascii="Arial" w:hAnsi="Arial" w:cs="Arial"/>
          <w:sz w:val="20"/>
          <w:szCs w:val="20"/>
        </w:rPr>
        <w:t>wyposażenia pracowni Szkoły Podstawowej w S</w:t>
      </w:r>
      <w:r w:rsidR="000F0885">
        <w:rPr>
          <w:rFonts w:ascii="Arial" w:hAnsi="Arial" w:cs="Arial"/>
          <w:sz w:val="20"/>
          <w:szCs w:val="20"/>
        </w:rPr>
        <w:t>ękowej</w:t>
      </w:r>
      <w:r w:rsidR="005E441B">
        <w:rPr>
          <w:rFonts w:ascii="Arial" w:hAnsi="Arial" w:cs="Arial"/>
          <w:sz w:val="20"/>
          <w:szCs w:val="20"/>
        </w:rPr>
        <w:t xml:space="preserve"> – sprzętu elektronicznego</w:t>
      </w:r>
      <w:r w:rsidR="0018014D">
        <w:rPr>
          <w:rFonts w:ascii="Arial" w:hAnsi="Arial" w:cs="Arial"/>
          <w:sz w:val="20"/>
          <w:szCs w:val="20"/>
        </w:rPr>
        <w:t>,</w:t>
      </w:r>
      <w:r w:rsidR="000F0885">
        <w:rPr>
          <w:rFonts w:ascii="Arial" w:hAnsi="Arial" w:cs="Arial"/>
          <w:sz w:val="20"/>
          <w:szCs w:val="20"/>
        </w:rPr>
        <w:t xml:space="preserve"> zwanych dalej „elementami umowy” oraz łącznie „przedmiotem umowy”</w:t>
      </w:r>
      <w:r w:rsidR="00C361A3" w:rsidRPr="000F0885">
        <w:rPr>
          <w:rFonts w:ascii="Arial" w:hAnsi="Arial" w:cs="Arial"/>
          <w:sz w:val="20"/>
          <w:szCs w:val="20"/>
        </w:rPr>
        <w:t xml:space="preserve">. 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Szczeg</w:t>
      </w:r>
      <w:r w:rsidR="00FC5B86">
        <w:rPr>
          <w:rFonts w:ascii="Arial" w:eastAsia="Times New Roman" w:hAnsi="Arial" w:cs="Arial"/>
          <w:sz w:val="20"/>
          <w:szCs w:val="20"/>
          <w:lang w:eastAsia="zh-CN"/>
        </w:rPr>
        <w:t>ółowy opis przedmiotu umowy</w:t>
      </w:r>
      <w:r w:rsidR="005E441B">
        <w:rPr>
          <w:rFonts w:ascii="Arial" w:eastAsia="Times New Roman" w:hAnsi="Arial" w:cs="Arial"/>
          <w:sz w:val="20"/>
          <w:szCs w:val="20"/>
          <w:lang w:eastAsia="zh-CN"/>
        </w:rPr>
        <w:t xml:space="preserve"> określa S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pecyfikacja za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 xml:space="preserve">mówienia </w:t>
      </w:r>
      <w:r w:rsidR="005E441B">
        <w:rPr>
          <w:rFonts w:ascii="Arial" w:hAnsi="Arial" w:cs="Arial"/>
          <w:sz w:val="20"/>
          <w:szCs w:val="20"/>
        </w:rPr>
        <w:t xml:space="preserve">– dostawa sprzętu elektronicznego 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>– załącznik nr 1 do umowy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B6E181A" w14:textId="5104F574" w:rsidR="00D32CEA" w:rsidRPr="00D32CEA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posiada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kwalifikacje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potencjał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niezbędne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prawidłowego, zgodnego z umową 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określonym w niej terminie.</w:t>
      </w:r>
    </w:p>
    <w:p w14:paraId="699F58C9" w14:textId="5918D2E4" w:rsidR="00D32CEA" w:rsidRPr="00D32CEA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ramach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1B0D3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elementy umowy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opisane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0F08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załączniku nr 1 do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fabrycznie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nowe,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nieużywane,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fizycznych</w:t>
      </w:r>
      <w:r w:rsidR="001B0D3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prawnych,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stanowią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własność,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obciążone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jakimikolwiek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trzecich,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zastawu,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zastawu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skarbowego,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zajęcia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postępowaniu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egzekucyjnym,</w:t>
      </w:r>
      <w:r w:rsidR="001B0D37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zostało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podjęte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jakiekolwiek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działanie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skutkować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zgłoszeniem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trzecich.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</w:p>
    <w:p w14:paraId="41765AF1" w14:textId="47D79396" w:rsidR="0044647C" w:rsidRPr="00E44F91" w:rsidRDefault="00D32CEA" w:rsidP="00E44F9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eastAsia="pl-PL" w:bidi="pl-PL"/>
        </w:rPr>
      </w:pP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 umowy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powinien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odpowiadać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jakości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wymogom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wyrobów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dopuszczonych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obrotu</w:t>
      </w:r>
      <w:r w:rsidR="00D57D9F"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i </w:t>
      </w:r>
      <w:r w:rsid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stosowania</w:t>
      </w:r>
      <w:r w:rsidR="000F08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zakresie realizacji przedmiotu umowy</w:t>
      </w:r>
      <w:r w:rsid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="00E44F91" w:rsidRPr="00E44F91">
        <w:rPr>
          <w:rFonts w:ascii="Arial" w:hAnsi="Arial" w:cs="Arial"/>
          <w:sz w:val="20"/>
          <w:szCs w:val="20"/>
        </w:rPr>
        <w:t>musi spełniać wszystkie normy i wymagania stawiane takim towar</w:t>
      </w:r>
      <w:r w:rsidR="000F0885">
        <w:rPr>
          <w:rFonts w:ascii="Arial" w:hAnsi="Arial" w:cs="Arial"/>
          <w:sz w:val="20"/>
          <w:szCs w:val="20"/>
        </w:rPr>
        <w:t>om przez prawo polskie i unijne</w:t>
      </w:r>
      <w:r w:rsidR="0044647C" w:rsidRPr="00E44F91">
        <w:rPr>
          <w:rFonts w:ascii="Arial" w:hAnsi="Arial" w:cs="Arial"/>
          <w:sz w:val="20"/>
          <w:szCs w:val="20"/>
        </w:rPr>
        <w:t>.</w:t>
      </w:r>
    </w:p>
    <w:p w14:paraId="199EC0B1" w14:textId="347CD04F" w:rsidR="00D32CEA" w:rsidRPr="00E44F91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 dostarczonego przedmiotu umowy Wykonawca zobowiązuje się dołączyć niezbędne instrukcje                 i materiały dotyczące użytkowania w języku polskim, dokumenty – np. atesty, certyfikaty na znak  bezpieczeństwa, deklaracje zgodności (jeżeli są dla danego artykułu wymagane prawem).</w:t>
      </w:r>
    </w:p>
    <w:p w14:paraId="5045DFFC" w14:textId="77777777" w:rsidR="00E44F91" w:rsidRPr="00D32CEA" w:rsidRDefault="00E44F91" w:rsidP="00E44F91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2A5C792B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2</w:t>
      </w:r>
    </w:p>
    <w:p w14:paraId="247D25DA" w14:textId="54B58ADD" w:rsidR="00D32CEA" w:rsidRPr="001B0D37" w:rsidRDefault="00D32CEA" w:rsidP="001B0D37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82975">
        <w:rPr>
          <w:rFonts w:ascii="Arial" w:eastAsia="Times New Roman" w:hAnsi="Arial" w:cs="Arial"/>
          <w:sz w:val="20"/>
          <w:szCs w:val="20"/>
          <w:lang w:eastAsia="zh-CN"/>
        </w:rPr>
        <w:t xml:space="preserve">wykonać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przedmiot umowy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B0D37">
        <w:rPr>
          <w:rFonts w:ascii="Arial" w:eastAsia="Times New Roman" w:hAnsi="Arial" w:cs="Arial"/>
          <w:sz w:val="20"/>
          <w:szCs w:val="20"/>
          <w:lang w:eastAsia="zh-CN"/>
        </w:rPr>
        <w:t>terminie</w:t>
      </w:r>
      <w:r w:rsidR="000F088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20</w:t>
      </w:r>
      <w:r w:rsidRPr="001B0D3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dni </w:t>
      </w:r>
      <w:r w:rsidRPr="00D57D9F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od </w:t>
      </w:r>
      <w:r w:rsidR="00D57D9F" w:rsidRPr="00D57D9F">
        <w:rPr>
          <w:rFonts w:ascii="Arial" w:eastAsia="Times New Roman" w:hAnsi="Arial" w:cs="Arial"/>
          <w:bCs/>
          <w:sz w:val="20"/>
          <w:szCs w:val="20"/>
          <w:lang w:eastAsia="zh-CN"/>
        </w:rPr>
        <w:t>dnia zawarcia umowy.</w:t>
      </w:r>
      <w:r w:rsidR="001B0D3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482975" w:rsidRPr="001B0D37">
        <w:rPr>
          <w:rFonts w:ascii="Arial" w:eastAsia="Times New Roman" w:hAnsi="Arial" w:cs="Arial"/>
          <w:sz w:val="20"/>
          <w:szCs w:val="20"/>
          <w:lang w:eastAsia="zh-CN"/>
        </w:rPr>
        <w:t xml:space="preserve">W ww. terminie Wykonawca zobowiązuje się dostarczyć </w:t>
      </w:r>
      <w:r w:rsidR="006B3CD9">
        <w:rPr>
          <w:rFonts w:ascii="Arial" w:eastAsia="Times New Roman" w:hAnsi="Arial" w:cs="Arial"/>
          <w:sz w:val="20"/>
          <w:szCs w:val="20"/>
          <w:lang w:eastAsia="zh-CN"/>
        </w:rPr>
        <w:t xml:space="preserve">Zamawiającemu 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 xml:space="preserve">kompletny </w:t>
      </w:r>
      <w:r w:rsidR="00482975" w:rsidRPr="001B0D37">
        <w:rPr>
          <w:rFonts w:ascii="Arial" w:eastAsia="Times New Roman" w:hAnsi="Arial" w:cs="Arial"/>
          <w:sz w:val="20"/>
          <w:szCs w:val="20"/>
          <w:lang w:eastAsia="zh-CN"/>
        </w:rPr>
        <w:t>przedmiot umowy</w:t>
      </w:r>
      <w:r w:rsidR="006B3CD9">
        <w:rPr>
          <w:rFonts w:ascii="Arial" w:eastAsia="Times New Roman" w:hAnsi="Arial" w:cs="Arial"/>
          <w:sz w:val="20"/>
          <w:szCs w:val="20"/>
          <w:lang w:eastAsia="zh-CN"/>
        </w:rPr>
        <w:t>. Przedmiot umowy należy dostar</w:t>
      </w:r>
      <w:r w:rsidR="0043287C">
        <w:rPr>
          <w:rFonts w:ascii="Arial" w:eastAsia="Times New Roman" w:hAnsi="Arial" w:cs="Arial"/>
          <w:sz w:val="20"/>
          <w:szCs w:val="20"/>
          <w:lang w:eastAsia="zh-CN"/>
        </w:rPr>
        <w:t xml:space="preserve">czyć </w:t>
      </w:r>
      <w:r w:rsidR="000F088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do </w:t>
      </w:r>
      <w:r w:rsidR="006B3CD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budynku </w:t>
      </w:r>
      <w:r w:rsidR="00AF6201">
        <w:rPr>
          <w:rFonts w:ascii="Arial" w:eastAsia="Times New Roman" w:hAnsi="Arial" w:cs="Arial"/>
          <w:bCs/>
          <w:sz w:val="20"/>
          <w:szCs w:val="20"/>
          <w:lang w:eastAsia="zh-CN"/>
        </w:rPr>
        <w:t>S</w:t>
      </w:r>
      <w:r w:rsidR="005E441B">
        <w:rPr>
          <w:rFonts w:ascii="Arial" w:eastAsia="Times New Roman" w:hAnsi="Arial" w:cs="Arial"/>
          <w:bCs/>
          <w:sz w:val="20"/>
          <w:szCs w:val="20"/>
          <w:lang w:eastAsia="zh-CN"/>
        </w:rPr>
        <w:t>zkoły</w:t>
      </w:r>
      <w:r w:rsidR="00AF620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Podstawowej</w:t>
      </w:r>
      <w:r w:rsidR="005E441B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w Sękowej</w:t>
      </w:r>
      <w:r w:rsidR="00482975" w:rsidRPr="001B0D3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856188A" w14:textId="557652F2" w:rsidR="00D32CEA" w:rsidRPr="00D32CEA" w:rsidRDefault="00D32CEA" w:rsidP="00D32CEA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sz w:val="20"/>
          <w:szCs w:val="20"/>
          <w:lang w:eastAsia="zh-CN"/>
        </w:rPr>
        <w:lastRenderedPageBreak/>
        <w:t>Dostawa przedmiotu umowy nastąpi środkami transportu zapewnionymi przez Wykonawcę</w:t>
      </w:r>
      <w:r w:rsidRPr="00D32CEA">
        <w:rPr>
          <w:rFonts w:ascii="Arial" w:eastAsia="Arial" w:hAnsi="Arial" w:cs="Arial"/>
          <w:bCs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koszt</w:t>
      </w:r>
      <w:r w:rsidR="001B0D3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i ryzyko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Wykonawcy,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ramach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wynagrodzenia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którym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mowa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B067F" w:rsidRPr="00FC5B86">
        <w:rPr>
          <w:rFonts w:ascii="Arial" w:eastAsia="Arial" w:hAnsi="Arial" w:cs="Arial"/>
          <w:sz w:val="20"/>
          <w:szCs w:val="20"/>
          <w:lang w:eastAsia="pl-PL"/>
        </w:rPr>
        <w:t>5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ust.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 xml:space="preserve">umowy.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a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wykonani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przedmiotu umowy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przyjmuj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>ę</w:t>
      </w:r>
      <w:r w:rsidR="00C32B11">
        <w:rPr>
          <w:rFonts w:ascii="Arial" w:eastAsia="Arial" w:hAnsi="Arial" w:cs="Arial"/>
          <w:sz w:val="20"/>
          <w:szCs w:val="20"/>
          <w:lang w:eastAsia="zh-CN"/>
        </w:rPr>
        <w:t xml:space="preserve"> dostawę wszystkich elementów umowy do </w:t>
      </w:r>
      <w:r w:rsidR="00AF6201">
        <w:rPr>
          <w:rFonts w:ascii="Arial" w:eastAsia="Arial" w:hAnsi="Arial" w:cs="Arial"/>
          <w:sz w:val="20"/>
          <w:szCs w:val="20"/>
          <w:lang w:eastAsia="zh-CN"/>
        </w:rPr>
        <w:t>budynku S</w:t>
      </w:r>
      <w:r w:rsidR="005E441B">
        <w:rPr>
          <w:rFonts w:ascii="Arial" w:eastAsia="Arial" w:hAnsi="Arial" w:cs="Arial"/>
          <w:sz w:val="20"/>
          <w:szCs w:val="20"/>
          <w:lang w:eastAsia="zh-CN"/>
        </w:rPr>
        <w:t>zkoły</w:t>
      </w:r>
      <w:r w:rsidR="00AF6201">
        <w:rPr>
          <w:rFonts w:ascii="Arial" w:eastAsia="Arial" w:hAnsi="Arial" w:cs="Arial"/>
          <w:sz w:val="20"/>
          <w:szCs w:val="20"/>
          <w:lang w:eastAsia="zh-CN"/>
        </w:rPr>
        <w:t xml:space="preserve"> Podstawowej</w:t>
      </w:r>
      <w:r w:rsidR="005E441B">
        <w:rPr>
          <w:rFonts w:ascii="Arial" w:eastAsia="Arial" w:hAnsi="Arial" w:cs="Arial"/>
          <w:sz w:val="20"/>
          <w:szCs w:val="20"/>
          <w:lang w:eastAsia="zh-CN"/>
        </w:rPr>
        <w:t xml:space="preserve"> w Sękowej </w:t>
      </w:r>
      <w:r w:rsidR="00C32B11">
        <w:rPr>
          <w:rFonts w:ascii="Arial" w:eastAsia="Arial" w:hAnsi="Arial" w:cs="Arial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dokonanie odbioru przez Zamawiającego.</w:t>
      </w:r>
    </w:p>
    <w:p w14:paraId="39F82CDE" w14:textId="5C2DF7E4" w:rsidR="00D32CEA" w:rsidRPr="00D32CEA" w:rsidRDefault="0018014D" w:rsidP="00D32CEA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>Dostawa przedmiotu umowy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 xml:space="preserve"> zostanie dokonania w dniach roboczych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>w godzinach</w:t>
      </w:r>
      <w:r w:rsidR="00AC4901">
        <w:rPr>
          <w:rFonts w:ascii="Arial" w:eastAsia="Arial" w:hAnsi="Arial" w:cs="Arial"/>
          <w:sz w:val="20"/>
          <w:szCs w:val="20"/>
          <w:lang w:eastAsia="zh-CN"/>
        </w:rPr>
        <w:t xml:space="preserve"> od 08:00 do 15:00,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po wcześniejszym uzgodnieniu z Zamawiającym </w:t>
      </w:r>
      <w:r w:rsidR="00AC4901">
        <w:rPr>
          <w:rFonts w:ascii="Arial" w:eastAsia="Arial" w:hAnsi="Arial" w:cs="Arial"/>
          <w:sz w:val="20"/>
          <w:szCs w:val="20"/>
          <w:lang w:eastAsia="zh-CN"/>
        </w:rPr>
        <w:t xml:space="preserve">terminu dostawy </w:t>
      </w:r>
      <w:r>
        <w:rPr>
          <w:rFonts w:ascii="Arial" w:eastAsia="Arial" w:hAnsi="Arial" w:cs="Arial"/>
          <w:sz w:val="20"/>
          <w:szCs w:val="20"/>
          <w:lang w:eastAsia="zh-CN"/>
        </w:rPr>
        <w:t xml:space="preserve">(w niniejszej umowie za dzień roboczy Zamawiający przyjmuje każdy dzień roboczy 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>od poniedziałku do piątku</w:t>
      </w:r>
      <w:r>
        <w:rPr>
          <w:rFonts w:ascii="Arial" w:eastAsia="Arial" w:hAnsi="Arial" w:cs="Arial"/>
          <w:sz w:val="20"/>
          <w:szCs w:val="20"/>
          <w:lang w:eastAsia="zh-CN"/>
        </w:rPr>
        <w:t>)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>.</w:t>
      </w:r>
    </w:p>
    <w:p w14:paraId="609D2242" w14:textId="6922DABF" w:rsidR="00D32CEA" w:rsidRDefault="00D32CEA" w:rsidP="001B0D37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Odpowiedzialność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ewentualnie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szkody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powstałe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trakcie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realizacji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przedmiotu umowy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Wykonawca.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09E9A0BE" w14:textId="77777777" w:rsidR="0043287C" w:rsidRPr="0043287C" w:rsidRDefault="0043287C" w:rsidP="0043287C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3287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Do kontaktów z Wykonawcą w sprawie realizacji umowy wyznacza się pracownika </w:t>
      </w:r>
      <w:r w:rsidRPr="0043287C">
        <w:rPr>
          <w:rFonts w:ascii="Arial" w:eastAsia="Arial" w:hAnsi="Arial" w:cs="Arial"/>
          <w:sz w:val="20"/>
          <w:szCs w:val="20"/>
          <w:lang w:eastAsia="zh-CN"/>
        </w:rPr>
        <w:t xml:space="preserve">UG Sękowa:    P.         </w:t>
      </w:r>
      <w:r w:rsidRPr="0043287C">
        <w:rPr>
          <w:rFonts w:ascii="Arial" w:eastAsia="Arial" w:hAnsi="Arial" w:cs="Arial"/>
          <w:color w:val="000000"/>
          <w:sz w:val="20"/>
          <w:szCs w:val="20"/>
          <w:lang w:eastAsia="zh-CN"/>
        </w:rPr>
        <w:t>………………………., tel. ……………….., e-mail: ………………………….</w:t>
      </w:r>
    </w:p>
    <w:p w14:paraId="78DFFDC0" w14:textId="77777777" w:rsidR="0043287C" w:rsidRPr="0043287C" w:rsidRDefault="0043287C" w:rsidP="0043287C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3287C">
        <w:rPr>
          <w:rFonts w:ascii="Arial" w:eastAsia="Lucida Sans Unicode" w:hAnsi="Arial" w:cs="Arial"/>
          <w:kern w:val="1"/>
          <w:sz w:val="20"/>
          <w:szCs w:val="20"/>
          <w:lang w:bidi="hi-IN"/>
        </w:rPr>
        <w:t>Zamawiający i Wykonawca zobowiązani są współdziałać przy wykonaniu umowy w sprawie zamówienia publicznego w celu należytej realizacji zamówienia.</w:t>
      </w:r>
    </w:p>
    <w:p w14:paraId="03169141" w14:textId="77777777" w:rsidR="0043287C" w:rsidRPr="001B0D37" w:rsidRDefault="0043287C" w:rsidP="0043287C">
      <w:p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07381FC3" w14:textId="77777777" w:rsidR="00D32CEA" w:rsidRPr="00D32CEA" w:rsidRDefault="00D32CEA" w:rsidP="00D32CEA">
      <w:pPr>
        <w:suppressAutoHyphens/>
        <w:spacing w:after="0" w:line="276" w:lineRule="auto"/>
        <w:ind w:hanging="36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>§ 3</w:t>
      </w:r>
    </w:p>
    <w:p w14:paraId="0F273C5B" w14:textId="77777777" w:rsidR="00D32CEA" w:rsidRPr="00D32CEA" w:rsidRDefault="00D32CEA" w:rsidP="00D32CEA">
      <w:pPr>
        <w:numPr>
          <w:ilvl w:val="0"/>
          <w:numId w:val="32"/>
        </w:numPr>
        <w:tabs>
          <w:tab w:val="num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przypadku korzystania przez Wykonawcę z podwykonawstwa, Wykonawca odpowiada za działania i zaniechania podwykonawcy jak za działania i zaniechania własne. </w:t>
      </w:r>
      <w:r w:rsidRPr="00D32CEA">
        <w:rPr>
          <w:rFonts w:ascii="Arial" w:hAnsi="Arial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6F433198" w14:textId="5BF00FA2" w:rsidR="00D32CEA" w:rsidRPr="00D32CEA" w:rsidRDefault="00D32CEA" w:rsidP="00D32CEA">
      <w:pPr>
        <w:numPr>
          <w:ilvl w:val="0"/>
          <w:numId w:val="32"/>
        </w:numPr>
        <w:tabs>
          <w:tab w:val="num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Wykonawca oświadcza, </w:t>
      </w:r>
      <w:r w:rsidRPr="00D32CEA">
        <w:rPr>
          <w:rFonts w:ascii="Arial" w:eastAsia="Calibri" w:hAnsi="Arial" w:cs="Arial"/>
          <w:sz w:val="20"/>
          <w:szCs w:val="20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7FD27971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4889F38A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4</w:t>
      </w:r>
    </w:p>
    <w:p w14:paraId="37DACC46" w14:textId="28A4C349" w:rsidR="00D32CEA" w:rsidRPr="00D32CEA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upoważniony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pracownik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protokołem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6351100A" w14:textId="3C477D71" w:rsidR="003971B2" w:rsidRPr="003971B2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trakcie odbioru niezgodności przedmiotu umowy z zamówieniem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szczególności polegającego na brakach ilościowych lub braku zgodności parametrów dostarczonych elementów umowy z przedmiotem umowy określonym przez Zamawiającego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zh-CN"/>
        </w:rPr>
        <w:t>w załączniku nr 1 do umowy,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zostanie sporządzony i podpisany przez obie strony protokół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o stwierdzonych niezgodnościach. </w:t>
      </w:r>
    </w:p>
    <w:p w14:paraId="5FDB7DFB" w14:textId="3F0F4A05" w:rsidR="00D32CEA" w:rsidRPr="00D32CEA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Wykonawca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niezgodności z umową przedmiotu umowy,</w:t>
      </w:r>
      <w:r w:rsidR="00C5396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szczególności poprzez dostarczenie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elementów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parametrach</w:t>
      </w:r>
      <w:r w:rsidR="00C5396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 wymaganiach o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kreślonych przez Zamawiającego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terminie uzgodnionym z Zamawiającym,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nie dłuższym niż 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roboczych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rygorem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możliwości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do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</w:t>
      </w:r>
      <w:r w:rsidR="003971B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roboczych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upływie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przywołanego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powyżej.</w:t>
      </w:r>
    </w:p>
    <w:p w14:paraId="1F8F820C" w14:textId="0E001D9F" w:rsidR="00C53969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</w:pP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Na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czas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usunięcia</w:t>
      </w:r>
      <w:r w:rsidR="00C5396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niezgodności z umową o których mowa w ust.</w:t>
      </w:r>
      <w:r w:rsidR="0018014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2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,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czynności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odbiorowe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ulegają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wstrzymaniu.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Po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C53969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zgłoszeniu usunięcia niezgodności z umową, dokonuje się niezwłocznego przystąpienia do zakończenia czynności odbiorowych. </w:t>
      </w:r>
    </w:p>
    <w:p w14:paraId="09467ADF" w14:textId="0438C243" w:rsidR="00C53969" w:rsidRDefault="00C53969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Na okoliczność odbioru przedmiotu umowy po usunięciu niez</w:t>
      </w:r>
      <w:r w:rsidR="0018014D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godności z umową zgodnie z ust. 3</w:t>
      </w: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powyżej, sporządzony zostanie protokół odbioru, przy czym w takim przypadku postanowienia ust. </w:t>
      </w:r>
      <w:r w:rsidR="0018014D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3</w:t>
      </w: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stosuje się odpowiednio.</w:t>
      </w:r>
    </w:p>
    <w:p w14:paraId="16A42FCE" w14:textId="2BD5574F" w:rsidR="00D32CEA" w:rsidRPr="00AC4901" w:rsidRDefault="00DA6106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Data podpisania przez Strony umowy protokołu odbioru przedmiotu umowy bez zastrzeżeń stanowi datę wykonania umowy i stanowi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podstawę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wystawienia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faktury,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o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której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mowa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ust.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  </w:t>
      </w:r>
    </w:p>
    <w:p w14:paraId="33CAAC8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5</w:t>
      </w:r>
    </w:p>
    <w:p w14:paraId="0148B353" w14:textId="23D76921" w:rsidR="00D32CEA" w:rsidRPr="00D32CEA" w:rsidRDefault="00D32CEA" w:rsidP="00D32CEA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zapłacić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całość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cenę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80F2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wysokości: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cena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: ……………..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zł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(słownie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zł: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………………</w:t>
      </w:r>
      <w:r w:rsidR="0018014D"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>…….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>………………...……….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).</w:t>
      </w:r>
    </w:p>
    <w:p w14:paraId="67D709A1" w14:textId="11A3BF43" w:rsidR="00D32CEA" w:rsidRDefault="00D32CEA" w:rsidP="00D32CEA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przedstawione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uwzględnia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Polsce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podatki,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łącznie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podatkiem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VAT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opłaty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związane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dostawy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składniki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niezbędne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prawidłowego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związane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32833DD4" w14:textId="77777777" w:rsidR="00AC4901" w:rsidRPr="00C20284" w:rsidRDefault="00AC4901" w:rsidP="005E441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F9943E6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6</w:t>
      </w:r>
    </w:p>
    <w:p w14:paraId="75CEA34C" w14:textId="678D9646" w:rsidR="00D32CEA" w:rsidRPr="00F244ED" w:rsidRDefault="00D32CEA" w:rsidP="00D32CEA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dostawę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u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nastąpi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30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licząc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lastRenderedPageBreak/>
        <w:t xml:space="preserve">prawidłowo wystawionej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 wraz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protokołem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bezusterkowego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, </w:t>
      </w:r>
      <w:r w:rsidR="00580F2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4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6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umowy </w:t>
      </w:r>
      <w:r w:rsidRPr="002B067F">
        <w:rPr>
          <w:rFonts w:ascii="Arial" w:eastAsia="Times New Roman" w:hAnsi="Arial" w:cs="Arial"/>
          <w:sz w:val="20"/>
          <w:szCs w:val="20"/>
          <w:lang w:eastAsia="zh-CN"/>
        </w:rPr>
        <w:t xml:space="preserve">oraz dokumentami o których mowa w </w:t>
      </w:r>
      <w:r w:rsidRPr="00AC4901">
        <w:rPr>
          <w:rFonts w:ascii="Arial" w:eastAsia="Times New Roman" w:hAnsi="Arial" w:cs="Arial"/>
          <w:sz w:val="20"/>
          <w:szCs w:val="20"/>
          <w:lang w:eastAsia="zh-CN"/>
        </w:rPr>
        <w:t>§</w:t>
      </w:r>
      <w:r w:rsidRPr="00AC4901">
        <w:rPr>
          <w:rFonts w:ascii="Arial" w:eastAsia="Arial" w:hAnsi="Arial" w:cs="Arial"/>
          <w:sz w:val="20"/>
          <w:szCs w:val="20"/>
          <w:lang w:eastAsia="zh-CN"/>
        </w:rPr>
        <w:t xml:space="preserve"> 7 ust.</w:t>
      </w:r>
      <w:r w:rsidR="00F244ED" w:rsidRPr="00AC4901">
        <w:rPr>
          <w:rFonts w:ascii="Arial" w:eastAsia="Arial" w:hAnsi="Arial" w:cs="Arial"/>
          <w:sz w:val="20"/>
          <w:szCs w:val="20"/>
          <w:lang w:eastAsia="zh-CN"/>
        </w:rPr>
        <w:t>1</w:t>
      </w:r>
      <w:r w:rsidRPr="00AC4901">
        <w:rPr>
          <w:rFonts w:ascii="Arial" w:eastAsia="Arial" w:hAnsi="Arial" w:cs="Arial"/>
          <w:sz w:val="20"/>
          <w:szCs w:val="20"/>
          <w:lang w:eastAsia="zh-CN"/>
        </w:rPr>
        <w:t>2.</w:t>
      </w:r>
    </w:p>
    <w:p w14:paraId="135B8529" w14:textId="77777777" w:rsidR="00D32CEA" w:rsidRP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Przedłożenie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wymienionych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wyżej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wymaganych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nieprawidłowo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wystawionej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skutkować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zwrotem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powodując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jakichkolwiek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szczególności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dając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odsetek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opóźnienie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płatności.</w:t>
      </w:r>
    </w:p>
    <w:p w14:paraId="27F6EA84" w14:textId="02A834F3" w:rsidR="00580F2C" w:rsidRPr="00580F2C" w:rsidRDefault="004F6410" w:rsidP="00580F2C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4F6410">
        <w:rPr>
          <w:rFonts w:ascii="Arial" w:eastAsia="Times New Roman" w:hAnsi="Arial" w:cs="Arial"/>
          <w:sz w:val="20"/>
          <w:szCs w:val="20"/>
          <w:lang w:eastAsia="pl-PL"/>
        </w:rPr>
        <w:t>Dane do faktury:</w:t>
      </w:r>
    </w:p>
    <w:p w14:paraId="0C651860" w14:textId="77777777" w:rsidR="00580F2C" w:rsidRPr="00B20572" w:rsidRDefault="00580F2C" w:rsidP="00580F2C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0572">
        <w:rPr>
          <w:rFonts w:ascii="Arial" w:eastAsia="Times New Roman" w:hAnsi="Arial" w:cs="Arial"/>
          <w:sz w:val="20"/>
          <w:szCs w:val="20"/>
          <w:lang w:eastAsia="pl-PL"/>
        </w:rPr>
        <w:t>Nabywca –  Gmina Sękowa, 38-307 Sękowa, NIP 7381013686,</w:t>
      </w:r>
    </w:p>
    <w:p w14:paraId="4CBD11EA" w14:textId="4B9E42C0" w:rsidR="00580F2C" w:rsidRPr="00580F2C" w:rsidRDefault="00580F2C" w:rsidP="00580F2C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0572">
        <w:rPr>
          <w:rFonts w:ascii="Arial" w:eastAsia="Times New Roman" w:hAnsi="Arial" w:cs="Arial"/>
          <w:sz w:val="20"/>
          <w:szCs w:val="20"/>
          <w:lang w:eastAsia="pl-PL"/>
        </w:rPr>
        <w:t>Odbiorca faktury – Urząd Gminy Sękowa, Sękowa 252, 38-307 Sękowa.</w:t>
      </w:r>
    </w:p>
    <w:p w14:paraId="3DC4DF87" w14:textId="1173ACEC" w:rsidR="00D32CEA" w:rsidRPr="00D32CEA" w:rsidRDefault="00D32CEA" w:rsidP="00D32CEA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PLN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rachunek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bankowy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580F2C">
        <w:rPr>
          <w:rFonts w:ascii="Arial" w:eastAsia="Times New Roman" w:hAnsi="Arial" w:cs="Arial"/>
          <w:sz w:val="20"/>
          <w:szCs w:val="20"/>
          <w:lang w:eastAsia="zh-CN"/>
        </w:rPr>
        <w:t>Wykonawcy</w:t>
      </w:r>
      <w:r w:rsidRPr="00580F2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80F2C">
        <w:rPr>
          <w:rFonts w:ascii="Arial" w:eastAsia="Times New Roman" w:hAnsi="Arial" w:cs="Arial"/>
          <w:sz w:val="20"/>
          <w:szCs w:val="20"/>
          <w:lang w:eastAsia="zh-CN"/>
        </w:rPr>
        <w:t>……………………………...</w:t>
      </w:r>
      <w:r w:rsidR="00580F2C">
        <w:rPr>
          <w:rFonts w:ascii="Arial" w:eastAsia="Times New Roman" w:hAnsi="Arial" w:cs="Arial"/>
          <w:sz w:val="20"/>
          <w:szCs w:val="20"/>
          <w:lang w:eastAsia="zh-CN"/>
        </w:rPr>
        <w:t>.....</w:t>
      </w:r>
    </w:p>
    <w:p w14:paraId="44C00AD8" w14:textId="77777777" w:rsidR="00D32CEA" w:rsidRP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płatności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przyjmuje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obciążenia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rachunku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sumą</w:t>
      </w:r>
      <w:r w:rsidRPr="00D32CEA">
        <w:rPr>
          <w:rFonts w:ascii="Arial" w:eastAsia="Arial" w:hAnsi="Arial" w:cs="Arial"/>
          <w:color w:val="000000"/>
          <w:spacing w:val="1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płatności.</w:t>
      </w:r>
    </w:p>
    <w:p w14:paraId="166CE147" w14:textId="77777777" w:rsid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przenieść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wierzytelności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wynikających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osoby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trzecie.</w:t>
      </w:r>
    </w:p>
    <w:p w14:paraId="5001A9F9" w14:textId="44B5D14B" w:rsidR="00F244ED" w:rsidRPr="00F244ED" w:rsidRDefault="00F244ED" w:rsidP="00F244ED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F244ED">
        <w:rPr>
          <w:rFonts w:ascii="Arial" w:eastAsia="Times New Roman" w:hAnsi="Arial" w:cs="Arial"/>
          <w:sz w:val="20"/>
          <w:szCs w:val="20"/>
        </w:rPr>
        <w:t>Płatność wynagrodzenia za wykonanie przedmiotu umowy będzie następować z zastosowaniem mechanizmu podzielonej płatności, o którym mowa w art. 108a i nast.</w:t>
      </w:r>
      <w:r>
        <w:rPr>
          <w:rFonts w:ascii="Arial" w:eastAsia="Times New Roman" w:hAnsi="Arial" w:cs="Arial"/>
          <w:sz w:val="20"/>
          <w:szCs w:val="20"/>
        </w:rPr>
        <w:t xml:space="preserve"> ustawy z dnia 11 marca 2004 r. </w:t>
      </w:r>
      <w:r w:rsidRPr="00F244ED">
        <w:rPr>
          <w:rFonts w:ascii="Arial" w:eastAsia="Times New Roman" w:hAnsi="Arial" w:cs="Arial"/>
          <w:sz w:val="20"/>
          <w:szCs w:val="20"/>
        </w:rPr>
        <w:t>o podatku od towarów i usług (</w:t>
      </w:r>
      <w:proofErr w:type="spellStart"/>
      <w:r w:rsidRPr="00F244ED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F244E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F244ED">
        <w:rPr>
          <w:rFonts w:ascii="Arial" w:eastAsia="Times New Roman" w:hAnsi="Arial" w:cs="Arial"/>
          <w:sz w:val="20"/>
          <w:szCs w:val="20"/>
        </w:rPr>
        <w:t>Dz.U</w:t>
      </w:r>
      <w:proofErr w:type="spellEnd"/>
      <w:r w:rsidRPr="00F244ED">
        <w:rPr>
          <w:rFonts w:ascii="Arial" w:eastAsia="Times New Roman" w:hAnsi="Arial" w:cs="Arial"/>
          <w:sz w:val="20"/>
          <w:szCs w:val="20"/>
        </w:rPr>
        <w:t>. z 2022 poz. 931 ze zm.).</w:t>
      </w:r>
    </w:p>
    <w:p w14:paraId="7AA520FF" w14:textId="77777777" w:rsidR="00C20284" w:rsidRPr="00D32CEA" w:rsidRDefault="00C20284" w:rsidP="00D32CEA">
      <w:pPr>
        <w:tabs>
          <w:tab w:val="left" w:pos="300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9FDBFB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7</w:t>
      </w:r>
    </w:p>
    <w:p w14:paraId="21B623C6" w14:textId="63FCE05F" w:rsidR="00F244ED" w:rsidRPr="00F244ED" w:rsidRDefault="00D32CEA" w:rsidP="00D32CEA">
      <w:pPr>
        <w:numPr>
          <w:ilvl w:val="0"/>
          <w:numId w:val="4"/>
        </w:numPr>
        <w:suppressAutoHyphens/>
        <w:spacing w:after="0" w:line="276" w:lineRule="auto"/>
        <w:ind w:left="357" w:right="-7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Strony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postanawiają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niezależnie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rękojmi,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udziela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80F2C" w:rsidRPr="00580F2C">
        <w:rPr>
          <w:rFonts w:ascii="Arial" w:eastAsia="Arial" w:hAnsi="Arial" w:cs="Arial"/>
          <w:sz w:val="20"/>
          <w:szCs w:val="20"/>
          <w:lang w:eastAsia="zh-CN"/>
        </w:rPr>
        <w:t xml:space="preserve">na elementy </w:t>
      </w:r>
      <w:r w:rsidR="00F244ED">
        <w:rPr>
          <w:rFonts w:ascii="Arial" w:eastAsia="Arial" w:hAnsi="Arial" w:cs="Arial"/>
          <w:sz w:val="20"/>
          <w:szCs w:val="20"/>
          <w:lang w:eastAsia="zh-CN"/>
        </w:rPr>
        <w:t xml:space="preserve">przedmiotu </w:t>
      </w:r>
      <w:r w:rsidRPr="00580F2C">
        <w:rPr>
          <w:rFonts w:ascii="Arial" w:eastAsia="Arial" w:hAnsi="Arial" w:cs="Arial"/>
          <w:sz w:val="20"/>
          <w:szCs w:val="20"/>
          <w:lang w:eastAsia="zh-CN"/>
        </w:rPr>
        <w:t xml:space="preserve">umowy wskazane </w:t>
      </w:r>
      <w:r w:rsidR="00682093">
        <w:rPr>
          <w:rFonts w:ascii="Arial" w:eastAsia="Times New Roman" w:hAnsi="Arial" w:cs="Arial"/>
          <w:sz w:val="20"/>
          <w:szCs w:val="24"/>
          <w:lang w:eastAsia="pl-PL"/>
        </w:rPr>
        <w:t>w Specyfikacji zamówienia stanowiącej załącznik nr 1 do umowy w następujących pozycjach:</w:t>
      </w:r>
      <w:r w:rsidR="0068209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682093" w:rsidRPr="00682093">
        <w:rPr>
          <w:rFonts w:ascii="Arial" w:eastAsia="Times New Roman" w:hAnsi="Arial" w:cs="Arial"/>
          <w:sz w:val="20"/>
          <w:szCs w:val="24"/>
          <w:lang w:eastAsia="pl-PL"/>
        </w:rPr>
        <w:t xml:space="preserve">1. Drukarka 3D, 6. </w:t>
      </w:r>
      <w:r w:rsidR="00682093">
        <w:rPr>
          <w:rFonts w:ascii="Arial" w:eastAsia="Times New Roman" w:hAnsi="Arial" w:cs="Arial"/>
          <w:sz w:val="20"/>
          <w:szCs w:val="24"/>
          <w:lang w:eastAsia="pl-PL"/>
        </w:rPr>
        <w:t xml:space="preserve">Tablet, 7. Podłoga interaktywna, </w:t>
      </w:r>
      <w:r w:rsidRPr="00682093">
        <w:rPr>
          <w:rFonts w:ascii="Arial" w:eastAsia="Arial" w:hAnsi="Arial" w:cs="Arial"/>
          <w:sz w:val="20"/>
          <w:szCs w:val="20"/>
          <w:lang w:eastAsia="zh-CN"/>
        </w:rPr>
        <w:t xml:space="preserve">w wymiarze </w:t>
      </w:r>
      <w:r w:rsidRPr="00682093">
        <w:rPr>
          <w:rFonts w:ascii="Arial" w:eastAsia="Times New Roman" w:hAnsi="Arial" w:cs="Arial"/>
          <w:sz w:val="20"/>
          <w:szCs w:val="20"/>
          <w:lang w:eastAsia="zh-CN"/>
        </w:rPr>
        <w:t>.…….</w:t>
      </w:r>
      <w:r w:rsidRPr="00682093">
        <w:rPr>
          <w:rFonts w:ascii="Arial" w:eastAsia="Arial" w:hAnsi="Arial" w:cs="Arial"/>
          <w:iCs/>
          <w:sz w:val="20"/>
          <w:szCs w:val="24"/>
          <w:lang w:eastAsia="zh-CN"/>
        </w:rPr>
        <w:t>*</w:t>
      </w:r>
      <w:r w:rsidRPr="00682093">
        <w:rPr>
          <w:rFonts w:ascii="Arial" w:eastAsia="Times New Roman" w:hAnsi="Arial" w:cs="Arial"/>
          <w:sz w:val="20"/>
          <w:szCs w:val="20"/>
          <w:lang w:eastAsia="zh-CN"/>
        </w:rPr>
        <w:t xml:space="preserve"> miesięcy, </w:t>
      </w:r>
      <w:r w:rsidRPr="00580F2C">
        <w:rPr>
          <w:rFonts w:ascii="Arial" w:eastAsia="Arial" w:hAnsi="Arial" w:cs="Arial"/>
          <w:sz w:val="20"/>
          <w:szCs w:val="20"/>
          <w:lang w:eastAsia="zh-CN"/>
        </w:rPr>
        <w:t xml:space="preserve">licząc od daty </w:t>
      </w:r>
      <w:r w:rsidRPr="00580F2C">
        <w:rPr>
          <w:rFonts w:ascii="Arial" w:eastAsia="Times New Roman" w:hAnsi="Arial" w:cs="Arial"/>
          <w:sz w:val="20"/>
          <w:szCs w:val="20"/>
          <w:lang w:eastAsia="zh-CN"/>
        </w:rPr>
        <w:t>be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zusterkowego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odbioru przedmiotu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. </w:t>
      </w:r>
      <w:bookmarkStart w:id="0" w:name="_GoBack"/>
      <w:bookmarkEnd w:id="0"/>
    </w:p>
    <w:p w14:paraId="1A77DA7A" w14:textId="77388DCD" w:rsidR="00682093" w:rsidRPr="00682093" w:rsidRDefault="00F244ED" w:rsidP="00682093">
      <w:pPr>
        <w:suppressAutoHyphens/>
        <w:spacing w:after="0" w:line="276" w:lineRule="auto"/>
        <w:ind w:left="357" w:right="-79"/>
        <w:jc w:val="both"/>
        <w:rPr>
          <w:rFonts w:ascii="Arial" w:eastAsia="Arial" w:hAnsi="Arial" w:cs="Arial"/>
          <w:i/>
          <w:iCs/>
          <w:sz w:val="20"/>
          <w:szCs w:val="24"/>
          <w:lang w:eastAsia="zh-CN"/>
        </w:rPr>
      </w:pPr>
      <w:r w:rsidRPr="00F244ED">
        <w:rPr>
          <w:rFonts w:ascii="Arial" w:eastAsia="Arial" w:hAnsi="Arial" w:cs="Arial"/>
          <w:iCs/>
          <w:sz w:val="20"/>
          <w:szCs w:val="24"/>
          <w:lang w:eastAsia="zh-CN"/>
        </w:rPr>
        <w:t>*</w:t>
      </w:r>
      <w:r w:rsidRPr="00F244ED">
        <w:rPr>
          <w:rFonts w:ascii="Arial" w:eastAsia="Arial" w:hAnsi="Arial" w:cs="Arial"/>
          <w:i/>
          <w:iCs/>
          <w:sz w:val="20"/>
          <w:szCs w:val="24"/>
          <w:lang w:eastAsia="zh-CN"/>
        </w:rPr>
        <w:t>zostanie wpisana liczba miesięcy w zależności od liczby zaoferowanej przez Wykonawcę w ofercie.</w:t>
      </w:r>
    </w:p>
    <w:p w14:paraId="26B15A01" w14:textId="3B772568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ind w:left="357" w:right="-7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gdy</w:t>
      </w:r>
      <w:r w:rsidR="00F244E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 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korzystał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jako zarządca lub posiadacz na innej podstawie prawnej inny podmiot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(zwany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dalej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Użytkownikiem),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upoważnia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zgłaszania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ewentualnych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 oraz wykonywania wszelkich uprawnień z tytułu gwarancji, opisanych w niniejszej umowie. Upoważnienie przywołane powyżej nie wyłącza możliwości samodzielnego działania Zamawiającego. Strony zgodnie ustalają, że niezależnie od podmiotu działającego w imieniu Zamawiającego w ramach udzielonej gwarancji,</w:t>
      </w:r>
      <w:r w:rsidR="00580F2C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="00580F2C" w:rsidRPr="00EE298A">
        <w:rPr>
          <w:rFonts w:ascii="Arial" w:eastAsia="Times New Roman" w:hAnsi="Arial" w:cs="Arial"/>
          <w:sz w:val="20"/>
          <w:szCs w:val="20"/>
          <w:lang w:eastAsia="zh-CN"/>
        </w:rPr>
        <w:t xml:space="preserve">Gmina Sękowa, </w:t>
      </w:r>
      <w:r w:rsidR="00580F2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 informowana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 każdym zgłoszeniu wady oraz otrzymywać będzie do wiadomości wszelkie oświadczenia stron związane z realizacją uprawnień gwarancyjnych. </w:t>
      </w:r>
    </w:p>
    <w:p w14:paraId="63695866" w14:textId="70001892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pacing w:val="-3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3"/>
          <w:sz w:val="20"/>
          <w:szCs w:val="20"/>
          <w:lang w:eastAsia="zh-CN"/>
        </w:rPr>
        <w:t>m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ą</w:t>
      </w:r>
      <w:r w:rsidRPr="00D32CEA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D32CEA">
        <w:rPr>
          <w:rFonts w:ascii="Arial" w:eastAsia="Arial" w:hAnsi="Arial" w:cs="Arial"/>
          <w:color w:val="000000"/>
          <w:spacing w:val="15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mi</w:t>
      </w:r>
      <w:r w:rsidRPr="00D32CEA">
        <w:rPr>
          <w:rFonts w:ascii="Arial" w:eastAsia="Arial" w:hAnsi="Arial" w:cs="Arial"/>
          <w:color w:val="000000"/>
          <w:spacing w:val="36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e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ł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(</w:t>
      </w:r>
      <w:r w:rsidR="00A80B3D">
        <w:rPr>
          <w:rFonts w:ascii="Arial" w:eastAsia="Times New Roman" w:hAnsi="Arial" w:cs="Arial"/>
          <w:sz w:val="20"/>
          <w:szCs w:val="20"/>
          <w:lang w:eastAsia="zh-CN"/>
        </w:rPr>
        <w:t>drogą</w:t>
      </w:r>
      <w:r w:rsidRPr="00EE298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e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l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e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k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t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r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on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i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c</w:t>
      </w:r>
      <w:r w:rsidRPr="00EE298A">
        <w:rPr>
          <w:rFonts w:ascii="Arial" w:eastAsia="Times New Roman" w:hAnsi="Arial" w:cs="Arial"/>
          <w:spacing w:val="2"/>
          <w:sz w:val="20"/>
          <w:szCs w:val="20"/>
          <w:lang w:eastAsia="zh-CN"/>
        </w:rPr>
        <w:t>z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n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ą</w:t>
      </w:r>
      <w:r w:rsidR="00A80B3D">
        <w:rPr>
          <w:rFonts w:ascii="Arial" w:eastAsia="Times New Roman" w:hAnsi="Arial" w:cs="Arial"/>
          <w:sz w:val="20"/>
          <w:szCs w:val="20"/>
          <w:lang w:eastAsia="zh-CN"/>
        </w:rPr>
        <w:t xml:space="preserve"> lub telefonicznie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s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t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e</w:t>
      </w:r>
      <w:r w:rsidRPr="00D32CEA">
        <w:rPr>
          <w:rFonts w:ascii="Arial" w:eastAsia="Times New Roman" w:hAnsi="Arial" w:cs="Arial"/>
          <w:color w:val="000000"/>
          <w:spacing w:val="-1"/>
          <w:w w:val="99"/>
          <w:sz w:val="20"/>
          <w:szCs w:val="20"/>
          <w:lang w:eastAsia="zh-CN"/>
        </w:rPr>
        <w:t>r</w:t>
      </w:r>
      <w:r w:rsidRPr="00D32CEA">
        <w:rPr>
          <w:rFonts w:ascii="Arial" w:eastAsia="Times New Roman" w:hAnsi="Arial" w:cs="Arial"/>
          <w:color w:val="000000"/>
          <w:spacing w:val="2"/>
          <w:w w:val="99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2"/>
          <w:w w:val="99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-5"/>
          <w:w w:val="99"/>
          <w:sz w:val="20"/>
          <w:szCs w:val="20"/>
          <w:lang w:eastAsia="zh-CN"/>
        </w:rPr>
        <w:t>y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w w:val="99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b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l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ac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dostarczonym przedmiocie umowy 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5B71289B" w14:textId="6FE7B678" w:rsidR="00D32CEA" w:rsidRPr="00D32CEA" w:rsidRDefault="00D32CEA" w:rsidP="00A80B3D">
      <w:pPr>
        <w:suppressAutoHyphens/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Wykonawca zobowiązuje się do gotowości w zakresie przyjmowania zgłoszeń wad i usterek 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>drogą elektronicz</w:t>
      </w:r>
      <w:r w:rsidR="00AC4901">
        <w:rPr>
          <w:rFonts w:ascii="Arial" w:eastAsia="Arial" w:hAnsi="Arial" w:cs="Arial"/>
          <w:color w:val="000000"/>
          <w:sz w:val="20"/>
          <w:szCs w:val="20"/>
          <w:lang w:eastAsia="zh-CN"/>
        </w:rPr>
        <w:t>n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>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na adres e-mail: ……………………… 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lub na numer telefonu: ………….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przez wszystkie dni robocze w godzinach 08:00 do 15:00.</w:t>
      </w:r>
    </w:p>
    <w:p w14:paraId="005EED81" w14:textId="5E59A359" w:rsidR="00A80B3D" w:rsidRPr="00A80B3D" w:rsidRDefault="00A80B3D" w:rsidP="004111E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stwierdzeniu wad w dostarczonych elementach umowy, Wykonawca zapewnia bezpłatną naprawę lub wymianę wadliwych elementów w terminie do 7 dni roboczych od zgłoszenia wad przez Zamawiającego.</w:t>
      </w:r>
    </w:p>
    <w:p w14:paraId="4291E65A" w14:textId="7A93A16F" w:rsidR="00D32CEA" w:rsidRPr="00A80B3D" w:rsidRDefault="00D32CEA" w:rsidP="00A80B3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Arial" w:hAnsi="Arial" w:cs="Arial"/>
          <w:color w:val="000000"/>
          <w:spacing w:val="1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k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r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A80B3D">
        <w:rPr>
          <w:rFonts w:ascii="Arial" w:eastAsia="Arial" w:hAnsi="Arial" w:cs="Arial"/>
          <w:color w:val="000000"/>
          <w:spacing w:val="13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7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c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Arial" w:hAnsi="Arial" w:cs="Arial"/>
          <w:color w:val="000000"/>
          <w:spacing w:val="21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ą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pacing w:val="18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ę</w:t>
      </w:r>
      <w:r w:rsidRPr="00A80B3D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pacing w:val="3"/>
          <w:sz w:val="20"/>
          <w:szCs w:val="20"/>
          <w:lang w:eastAsia="zh-CN"/>
        </w:rPr>
        <w:t>m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ć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t>wadliwe elementy stanowiące przedmiot umowy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na</w:t>
      </w:r>
      <w:r w:rsidRPr="00A80B3D">
        <w:rPr>
          <w:rFonts w:ascii="Arial" w:eastAsia="Arial" w:hAnsi="Arial" w:cs="Arial"/>
          <w:color w:val="000000"/>
          <w:spacing w:val="-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nowe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l</w:t>
      </w:r>
      <w:r w:rsidRPr="00A80B3D">
        <w:rPr>
          <w:rFonts w:ascii="Arial" w:eastAsia="Times New Roman" w:hAnsi="Arial" w:cs="Arial"/>
          <w:color w:val="000000"/>
          <w:spacing w:val="5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A80B3D">
        <w:rPr>
          <w:rFonts w:ascii="Arial" w:eastAsia="Arial" w:hAnsi="Arial" w:cs="Arial"/>
          <w:color w:val="000000"/>
          <w:spacing w:val="4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</w:t>
      </w:r>
      <w:r w:rsidRPr="00A80B3D">
        <w:rPr>
          <w:rFonts w:ascii="Arial" w:eastAsia="Arial" w:hAnsi="Arial" w:cs="Arial"/>
          <w:color w:val="000000"/>
          <w:spacing w:val="43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Arial" w:hAnsi="Arial" w:cs="Arial"/>
          <w:color w:val="000000"/>
          <w:spacing w:val="4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</w:t>
      </w:r>
      <w:r w:rsidRPr="00A80B3D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dku</w:t>
      </w:r>
      <w:r w:rsidRPr="00A80B3D">
        <w:rPr>
          <w:rFonts w:ascii="Arial" w:eastAsia="Arial" w:hAnsi="Arial" w:cs="Arial"/>
          <w:color w:val="000000"/>
          <w:spacing w:val="4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t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ą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wad,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usunąć</w:t>
      </w:r>
      <w:r w:rsid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lub naprawić lub w przypadku wystąpienia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tego samego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rodzaju wady po raz trzeci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</w:t>
      </w:r>
    </w:p>
    <w:p w14:paraId="723EE116" w14:textId="482CBEAD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wskazanych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części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dotyczy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wadliwych elementów </w:t>
      </w:r>
      <w:r w:rsidRPr="00D32CEA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t>wchodzących w zakres przedmiotu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żądania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zwrotu części ceny przedmiotu umowy objętej odstąpieniem.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być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złożone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7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uzyskania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informacji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wystąpieniu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714DF363" w14:textId="53CE9DDD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celu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usterek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musiał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zabrać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wadliwe </w:t>
      </w:r>
      <w:r w:rsidRPr="00D32CEA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t>elementy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odbierze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je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do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miejsca z którego były zabrane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naprawie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lub wymianie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własny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odpowiedzialność.</w:t>
      </w:r>
    </w:p>
    <w:p w14:paraId="567F1A78" w14:textId="388AF6A3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wymiany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nową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istotnych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napraw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lastRenderedPageBreak/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nowo.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ulega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przedłużeniu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czas,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ciągu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wskutek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objętej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mógł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korzystać.</w:t>
      </w:r>
    </w:p>
    <w:p w14:paraId="65275106" w14:textId="77777777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ramach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skutecznego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powiadomiony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przez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05C2E72" w14:textId="77777777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skutecznego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każdorazowo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wymaga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piśmie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A6572B9" w14:textId="316BB5DB" w:rsidR="00D32CEA" w:rsidRPr="000E15C0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Jeśli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udzielono gwarancji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producenta,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przywołanych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imieniu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nadto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wraz z wydaniem przedmiotu umowy wszelkich danych 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dotyczących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Zobowiązanie,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zdaniu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poprzedzającym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wyłącza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możliwości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samodzielnego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producenta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3C74A4C6" w14:textId="77777777" w:rsidR="000E15C0" w:rsidRPr="00680259" w:rsidRDefault="000E15C0" w:rsidP="000E15C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80259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wraz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przedmiotem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dostawy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dostarczy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kartę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gwarancyjną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lub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karty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gwarancyjne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poszczególne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elementy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przedmiotu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umowy.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65F9D531" w14:textId="77777777" w:rsidR="000E15C0" w:rsidRPr="00CA2EEF" w:rsidRDefault="000E15C0" w:rsidP="000E15C0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0EEF88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8</w:t>
      </w:r>
    </w:p>
    <w:p w14:paraId="4AC20ECA" w14:textId="77777777" w:rsidR="00D32CEA" w:rsidRPr="00D32CEA" w:rsidRDefault="00D32CEA" w:rsidP="00D32CEA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postanawiają,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formę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odszkodowania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stanowią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umowne.</w:t>
      </w:r>
    </w:p>
    <w:p w14:paraId="11BE45DC" w14:textId="77777777" w:rsidR="00D32CEA" w:rsidRPr="00D32CEA" w:rsidRDefault="00D32CEA" w:rsidP="00D32CEA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następujących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wysokościach:</w:t>
      </w:r>
    </w:p>
    <w:p w14:paraId="4B8AC0AB" w14:textId="7B30E8E3" w:rsidR="00D32CEA" w:rsidRPr="00D32CEA" w:rsidRDefault="00CA2EEF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1)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naliczy Wykonawcy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umowne:</w:t>
      </w:r>
    </w:p>
    <w:p w14:paraId="250E3F5B" w14:textId="3DF6C52C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całości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ś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on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m w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§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2 u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>t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1 </w:t>
      </w:r>
      <w:r w:rsidRPr="00680259">
        <w:rPr>
          <w:rFonts w:ascii="Arial" w:eastAsia="Arial" w:hAnsi="Arial" w:cs="Arial"/>
          <w:color w:val="FF0000"/>
          <w:sz w:val="20"/>
          <w:szCs w:val="20"/>
          <w:lang w:eastAsia="zh-CN"/>
        </w:rPr>
        <w:br/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sz w:val="20"/>
          <w:szCs w:val="20"/>
          <w:lang w:eastAsia="zh-CN"/>
        </w:rPr>
        <w:t>0,2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%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całość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rozpoczęty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do wymiaru </w:t>
      </w:r>
      <w:r w:rsidR="00680259">
        <w:rPr>
          <w:rFonts w:ascii="Arial" w:eastAsia="Times New Roman" w:hAnsi="Arial" w:cs="Arial"/>
          <w:sz w:val="20"/>
          <w:szCs w:val="24"/>
          <w:lang w:eastAsia="zh-CN"/>
        </w:rPr>
        <w:t>6</w:t>
      </w:r>
      <w:r w:rsidRPr="00EE298A">
        <w:rPr>
          <w:rFonts w:ascii="Arial" w:eastAsia="Times New Roman" w:hAnsi="Arial" w:cs="Arial"/>
          <w:sz w:val="20"/>
          <w:szCs w:val="24"/>
          <w:lang w:eastAsia="zh-CN"/>
        </w:rPr>
        <w:t xml:space="preserve">0 dni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zwłoki,</w:t>
      </w:r>
    </w:p>
    <w:p w14:paraId="2EA15ABB" w14:textId="6A09118E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trakcie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obowiązywania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rękojmi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sz w:val="20"/>
          <w:szCs w:val="20"/>
          <w:lang w:eastAsia="zh-CN"/>
        </w:rPr>
        <w:t>0,2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%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 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kreślonego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rozpoczęty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do wymiaru </w:t>
      </w:r>
      <w:r w:rsidR="00680259">
        <w:rPr>
          <w:rFonts w:ascii="Arial" w:eastAsia="Times New Roman" w:hAnsi="Arial" w:cs="Arial"/>
          <w:sz w:val="20"/>
          <w:szCs w:val="24"/>
          <w:lang w:eastAsia="zh-CN"/>
        </w:rPr>
        <w:t>6</w:t>
      </w:r>
      <w:r w:rsidRPr="00EE298A">
        <w:rPr>
          <w:rFonts w:ascii="Arial" w:eastAsia="Times New Roman" w:hAnsi="Arial" w:cs="Arial"/>
          <w:sz w:val="20"/>
          <w:szCs w:val="24"/>
          <w:lang w:eastAsia="zh-CN"/>
        </w:rPr>
        <w:t xml:space="preserve">0 dni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zwłoki,</w:t>
      </w:r>
    </w:p>
    <w:p w14:paraId="7F227525" w14:textId="1D233224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przyczyn,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 które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A6A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0%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1.</w:t>
      </w:r>
    </w:p>
    <w:p w14:paraId="67F51C00" w14:textId="45B89D57" w:rsidR="00D32CEA" w:rsidRPr="00D32CEA" w:rsidRDefault="00D32CEA" w:rsidP="00CA2EEF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2)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 może naliczyć 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umowną 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przyczyn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zawinionych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wyjątkiem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odpowiedzialności,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="003A6A43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2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0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%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 umowy.</w:t>
      </w:r>
    </w:p>
    <w:p w14:paraId="41402D1A" w14:textId="163A5430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podpisanie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wyraził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potrącenie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kwoty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="003A6A43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5 ust. 1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560F1702" w14:textId="77777777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J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pokrywa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poniesionej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szkody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dochodzić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odszkodowania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uzupełniającego.</w:t>
      </w:r>
    </w:p>
    <w:p w14:paraId="1BF29C64" w14:textId="77777777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hAnsi="Arial" w:cs="Arial"/>
          <w:sz w:val="20"/>
        </w:rPr>
        <w:t xml:space="preserve">Łączna wysokość kar umownych nałożonych na Wykonawcę w związku z realizacją przedmiotu umowy nie może przekroczyć 30 % wartości wynagrodzenia brutto wskazanego w  § 5 ust. 1. </w:t>
      </w:r>
    </w:p>
    <w:p w14:paraId="45667B0D" w14:textId="77777777" w:rsidR="00D32CEA" w:rsidRPr="00D32CEA" w:rsidRDefault="00D32CEA" w:rsidP="00D32CEA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78B6995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9</w:t>
      </w:r>
    </w:p>
    <w:p w14:paraId="0A5E3407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Dopuszcza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zmiany postanowień umowy w okolicznościach określonych w art. 455 ust. 1 ustawy </w:t>
      </w:r>
      <w:proofErr w:type="spellStart"/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.</w:t>
      </w:r>
    </w:p>
    <w:p w14:paraId="5AFE9B2D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Każdorazowa zmiana umowy może nastąpić wyłącznie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uprzednią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zgodą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amawiającego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wyrażoną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piśmie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pod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rygorem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nieważności.</w:t>
      </w:r>
    </w:p>
    <w:p w14:paraId="7493F4BF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Zmiany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przewidziane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umowie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mogą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być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inicjowane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amawiającego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ykonawcę</w:t>
      </w:r>
      <w:proofErr w:type="spellEnd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                  </w:t>
      </w:r>
    </w:p>
    <w:p w14:paraId="6B2136B3" w14:textId="48545258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przewiduje możliwość zmian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,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art.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="0016332C">
        <w:rPr>
          <w:rFonts w:ascii="Arial" w:eastAsia="Arial" w:hAnsi="Arial" w:cs="Arial"/>
          <w:color w:val="000000"/>
          <w:sz w:val="20"/>
          <w:szCs w:val="20"/>
          <w:lang w:eastAsia="zh-CN"/>
        </w:rPr>
        <w:t>455 ust. 1 pkt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1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ustawy 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w następujących przypadkach i warunkach: </w:t>
      </w:r>
    </w:p>
    <w:p w14:paraId="743C5FD8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w przypadku zmiany stawki VAT dopuszcza się możliwość zmiany umowy w zakresie kwoty VAT i kwoty wynagrodzenia brutto; </w:t>
      </w:r>
    </w:p>
    <w:p w14:paraId="4B35D42F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przypadku, innej niż wskazana w pkt 1, zmiany powszechnie obowiązujących przepisów prawa dopuszcza się możliwość zmiany tych postanowień umowy, na które zmiana powszechnie obowiązujących przepisów prawa ma wpływ;</w:t>
      </w:r>
    </w:p>
    <w:p w14:paraId="6B19EC82" w14:textId="2E2A688F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lastRenderedPageBreak/>
        <w:t xml:space="preserve">w wypadku pojawienia się na rynku </w:t>
      </w:r>
      <w:r w:rsidR="004111E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nowszej generacji, o nie gorszych parametrach dopuszcza się dostawę takich nowszych </w:t>
      </w:r>
      <w:r w:rsidR="004111E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pod warunkiem, że takie zmiany nie spowodują zwiększenia ceny; </w:t>
      </w:r>
    </w:p>
    <w:p w14:paraId="13EB0981" w14:textId="1DD239F1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przypadku zaistnienia siły wyższej, uniemożliwiającej wykonanie przedmiotu umowy zgodnie z terminem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 zakresem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określonym w umowie </w:t>
      </w:r>
      <w:bookmarkStart w:id="1" w:name="_Hlk81388487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- dopuszcza się zmianę umowy </w:t>
      </w:r>
      <w:r w:rsidR="00CA2EE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zakresie terminu jej realizacji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ograniczenia zakresu dostawy i obniżenia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  <w:r w:rsidRPr="00D32CEA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x-none" w:eastAsia="zh-CN"/>
        </w:rPr>
        <w:t xml:space="preserve"> </w:t>
      </w:r>
      <w:bookmarkEnd w:id="1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Przez siłę wyższą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rozumie się z</w:t>
      </w:r>
      <w:r w:rsidRPr="00D32CEA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x-none" w:eastAsia="zh-CN"/>
        </w:rPr>
        <w:t>darzenie bądź połączenie nadzwyczajnych zdarzeń niezależnych od stron umowy, które zasadniczo utrudniają lub uniemożliwiają wykonywanie zobowiązań wynikających z umowy, których nie można było  przewidzieć oraz którym nie można było zapobiec, a także ich przezwyciężyć poprzez działalnie z należytą starannością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</w:t>
      </w:r>
      <w:r w:rsidR="00CA2EE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i które nie mogły być znane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w terminie złożenia oferty na podstawie której zawarto umowę. </w:t>
      </w:r>
      <w:r w:rsidR="00CA2EE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 szczególności</w:t>
      </w:r>
      <w:r w:rsidRPr="00D32CEA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x-none" w:eastAsia="zh-CN"/>
        </w:rPr>
        <w:t xml:space="preserve"> przez siłę wyższą rozumie się zdarzenia lub połączenie zdarzeń takich jak: pożar, powódź, atak terrorystyczny, klęski żywiołowe, pandemi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zh-CN"/>
        </w:rPr>
        <w:t>e i epidemie, akt władzy publicznej któremu należy się bezwzględnie podporządkować, wydarzenia powodujące nadzwyczajne zaburzenia życia zbiorowego.</w:t>
      </w:r>
    </w:p>
    <w:p w14:paraId="1A26D13C" w14:textId="74101429" w:rsidR="00D32CEA" w:rsidRPr="00EE298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okolicznościach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pl-PL"/>
        </w:rPr>
        <w:t xml:space="preserve"> </w:t>
      </w:r>
      <w:r w:rsidR="0016332C"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pl-PL"/>
        </w:rPr>
        <w:t>związan</w:t>
      </w:r>
      <w:r w:rsidR="0016332C"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ych</w:t>
      </w:r>
      <w:r w:rsidR="0016332C" w:rsidRPr="00BD5FF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 wystąpieniem </w:t>
      </w:r>
      <w:r w:rsidR="0016332C" w:rsidRPr="00BD5F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stanu zagrożenia epidemią lub stanu epidemii, mające miejsce po dacie zawarcia umowy i</w:t>
      </w:r>
      <w:r w:rsidR="0016332C" w:rsidRPr="00BD5FF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wpływające na należyte wykonanie umowy, o ile taki wpływ wystąpił</w:t>
      </w:r>
      <w:r w:rsidR="0016332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- dopuszcza się zmianę umowy w zakresie terminów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ograniczenia zakresu dostawy i obniżenia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</w:p>
    <w:p w14:paraId="47C6B8C9" w14:textId="73A2ADE7" w:rsidR="00EE298A" w:rsidRPr="00EE298A" w:rsidRDefault="00EE298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EE298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przypadku udokumentowanych opóźnień wynikających ze współpracy Stron warunkującej należyte wykonanie przedmiotu umowy, za które Wykonawca nie ponosi wyłącznej odpowiedzialności, powodujących, że realizacja umowy zgodnie z określonym terminem stanie się niemożliwa - dopuszcza się zmianę umowy w zakresie termin</w:t>
      </w:r>
      <w:r w:rsidRPr="00EE298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 </w:t>
      </w:r>
      <w:r w:rsidRPr="00EE298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umowy. </w:t>
      </w:r>
    </w:p>
    <w:p w14:paraId="5E35998D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dopuszcza się </w:t>
      </w:r>
      <w:bookmarkStart w:id="2" w:name="_Hlk81388370"/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ograniczenie zakresu dostawy i obniżenie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  <w:r w:rsidRPr="00D32CEA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x-none" w:eastAsia="zh-CN"/>
        </w:rPr>
        <w:t xml:space="preserve"> </w:t>
      </w:r>
    </w:p>
    <w:bookmarkEnd w:id="2"/>
    <w:p w14:paraId="49509D40" w14:textId="77777777" w:rsidR="00D32CEA" w:rsidRPr="00D32CEA" w:rsidRDefault="00D32CEA" w:rsidP="00412A4B">
      <w:pPr>
        <w:widowControl w:val="0"/>
        <w:numPr>
          <w:ilvl w:val="3"/>
          <w:numId w:val="34"/>
        </w:numPr>
        <w:shd w:val="clear" w:color="auto" w:fill="FFFFFF"/>
        <w:suppressAutoHyphens/>
        <w:autoSpaceDE w:val="0"/>
        <w:spacing w:after="0" w:line="276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val="x-none" w:eastAsia="zh-CN" w:bidi="hi-I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Warunkiem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dokonania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zmian,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4,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złożenie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pisemnego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wniosku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stronę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inicjującą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zmianę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zawierającego:</w:t>
      </w:r>
    </w:p>
    <w:p w14:paraId="34AD70B9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opis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propozycji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zmiany,</w:t>
      </w:r>
    </w:p>
    <w:p w14:paraId="7CCA4631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uzasadnienie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zmiany,</w:t>
      </w:r>
    </w:p>
    <w:p w14:paraId="76F3AF99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opis wpływu zmiany na wysokość wynagrodzenia,</w:t>
      </w:r>
    </w:p>
    <w:p w14:paraId="7DA46CB3" w14:textId="77777777" w:rsidR="00D32CEA" w:rsidRPr="00D32CEA" w:rsidRDefault="00D32CEA" w:rsidP="00412A4B">
      <w:pPr>
        <w:numPr>
          <w:ilvl w:val="1"/>
          <w:numId w:val="33"/>
        </w:numPr>
        <w:suppressAutoHyphens/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Wniosek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którym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mowa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ust.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5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należy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złożyć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niezwłocznie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stwierdzeniu zajścia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zdarzenia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uzasadniającego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konieczność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zmiany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umowy.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</w:p>
    <w:p w14:paraId="005514F1" w14:textId="7750DF09" w:rsidR="00D32CEA" w:rsidRPr="006650A6" w:rsidRDefault="00D32CEA" w:rsidP="00412A4B">
      <w:pPr>
        <w:numPr>
          <w:ilvl w:val="1"/>
          <w:numId w:val="33"/>
        </w:numPr>
        <w:suppressAutoHyphens/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D32CEA">
        <w:rPr>
          <w:rFonts w:ascii="Arial" w:eastAsia="Lucida Sans Unicode" w:hAnsi="Arial" w:cs="Arial"/>
          <w:bCs/>
          <w:kern w:val="1"/>
          <w:sz w:val="20"/>
          <w:szCs w:val="20"/>
          <w:lang w:val="x-none" w:eastAsia="zh-CN" w:bidi="hi-IN"/>
        </w:rPr>
        <w:t>Ewentualne ograniczenia zakresu umowy nie mogą przekroczyć 50% całkowitego zakresu umowy.</w:t>
      </w:r>
    </w:p>
    <w:p w14:paraId="5B111AF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10</w:t>
      </w:r>
    </w:p>
    <w:p w14:paraId="3A439500" w14:textId="77777777" w:rsidR="00D32CEA" w:rsidRPr="00D32CEA" w:rsidRDefault="00D32CEA" w:rsidP="006650A6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Niezależnie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wynikających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treści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kodeksu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cywilnego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 innych postanowień niniejszej umowy stronom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następujących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wypadkach:</w:t>
      </w:r>
    </w:p>
    <w:p w14:paraId="4DB7F61E" w14:textId="77777777" w:rsidR="00D32CEA" w:rsidRPr="00D32CEA" w:rsidRDefault="00D32CEA" w:rsidP="00D32CEA">
      <w:pPr>
        <w:numPr>
          <w:ilvl w:val="0"/>
          <w:numId w:val="9"/>
        </w:numPr>
        <w:suppressAutoHyphens/>
        <w:spacing w:after="0" w:line="276" w:lineRule="auto"/>
        <w:ind w:left="360" w:hanging="76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następujących przypadkach:</w:t>
      </w:r>
    </w:p>
    <w:p w14:paraId="2569C3ED" w14:textId="743A83AE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razie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zaistnienia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istotnej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zmiany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okoliczności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powodującej,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że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wykonanie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leży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interesie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publicznym,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czego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można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było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przewidzieć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chwili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zawarcia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 xml:space="preserve">umowy, lub dalsze wykonywanie umowy może zagrozić 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>podstawowemu interesowi bezpieczeństwa państwa lub bezpieczeństwu publicznemu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,</w:t>
      </w:r>
    </w:p>
    <w:p w14:paraId="658E2B92" w14:textId="77777777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 zakończy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zawiesi prowadzenie działalności gospodarczej albo przystąpi do procedury likwidacji,</w:t>
      </w:r>
    </w:p>
    <w:p w14:paraId="1A2A5D07" w14:textId="77777777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zostanie wydany nakaz zajęcia majątku Wykonawcy,</w:t>
      </w:r>
    </w:p>
    <w:p w14:paraId="663F98FA" w14:textId="659708E6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czynności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przekazania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okaże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wskazanym w § 1 ust. 1,</w:t>
      </w:r>
    </w:p>
    <w:p w14:paraId="30DC9AF1" w14:textId="571FED4D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 przypadku niem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ożliwości dostarczenia elementów umowy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okolicznościach siły wyższej o której mowa w  § 9 ust. 4 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pkt 4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części dotyczącej niezrealizowanej z tego powodu dostawy;</w:t>
      </w:r>
    </w:p>
    <w:p w14:paraId="1A30ED83" w14:textId="149B0DDC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opóźnienie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przekroczy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odstąpić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wyznaczeniu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takim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zwrócić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kosztów,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poniósł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związku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umową.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14:paraId="62148BE3" w14:textId="25AC3C66" w:rsidR="00D32CEA" w:rsidRPr="00D32CEA" w:rsidRDefault="00D32CEA" w:rsidP="00412A4B">
      <w:pPr>
        <w:suppressAutoHyphens/>
        <w:spacing w:after="0" w:line="240" w:lineRule="auto"/>
        <w:ind w:left="709"/>
        <w:jc w:val="both"/>
        <w:rPr>
          <w:rFonts w:ascii="Arial" w:eastAsia="Arial" w:hAnsi="Arial" w:cs="Arial"/>
          <w:spacing w:val="-2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>Zamawiającemu przysługuje prawo od</w:t>
      </w:r>
      <w:r w:rsidR="00350A23">
        <w:rPr>
          <w:rFonts w:ascii="Arial" w:eastAsia="Arial" w:hAnsi="Arial" w:cs="Arial"/>
          <w:spacing w:val="-2"/>
          <w:sz w:val="20"/>
          <w:szCs w:val="20"/>
          <w:lang w:eastAsia="zh-CN"/>
        </w:rPr>
        <w:t>stąpienia od umowy w terminie 30</w:t>
      </w: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dni licząc od dnia  stwierdzenia okol</w:t>
      </w:r>
      <w:r w:rsidR="00350A23">
        <w:rPr>
          <w:rFonts w:ascii="Arial" w:eastAsia="Arial" w:hAnsi="Arial" w:cs="Arial"/>
          <w:spacing w:val="-2"/>
          <w:sz w:val="20"/>
          <w:szCs w:val="20"/>
          <w:lang w:eastAsia="zh-CN"/>
        </w:rPr>
        <w:t>iczności o których mowa w lit. a</w:t>
      </w: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– f. </w:t>
      </w:r>
    </w:p>
    <w:p w14:paraId="49476060" w14:textId="77777777" w:rsidR="00D32CEA" w:rsidRPr="00D32CEA" w:rsidRDefault="00D32CEA" w:rsidP="00D32CEA">
      <w:pPr>
        <w:numPr>
          <w:ilvl w:val="0"/>
          <w:numId w:val="9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szczególności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jeżeli 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zawiadomi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zaistnienia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uprzednio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przewidzianych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mógł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spełnić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swoich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Wykonawcy.</w:t>
      </w:r>
    </w:p>
    <w:p w14:paraId="524925B4" w14:textId="77777777" w:rsidR="00D32CEA" w:rsidRPr="00D32CEA" w:rsidRDefault="00D32CEA" w:rsidP="006650A6">
      <w:p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Cambria" w:hAnsi="Arial" w:cs="Arial"/>
          <w:color w:val="000000"/>
          <w:sz w:val="20"/>
          <w:szCs w:val="20"/>
          <w:lang w:eastAsia="zh-CN"/>
        </w:rPr>
        <w:t>2.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Odstąpienie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powinno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nastąpić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formie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pisemnej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rygorem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nieważności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takiego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oświadczenia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powinno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zawierać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uzasadnienie.</w:t>
      </w:r>
    </w:p>
    <w:p w14:paraId="5B385AA2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BF9D671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11</w:t>
      </w:r>
    </w:p>
    <w:p w14:paraId="5AA45B81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powstania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tle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wyczerpania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drogi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postępowania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reklamacyjnego.</w:t>
      </w:r>
    </w:p>
    <w:p w14:paraId="6E575561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Reklamację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skierowanie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konkretnego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27734B33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ustosunkowania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roszczenia.</w:t>
      </w:r>
    </w:p>
    <w:p w14:paraId="0D1898CE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względnie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udzielenia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drogę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sądową.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4DDD2E5F" w14:textId="10D2359F" w:rsidR="00D32CEA" w:rsidRPr="006650A6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rozpatrzenia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sporów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wynikłych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tle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właściwy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siedziby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948C2B0" w14:textId="77777777" w:rsidR="00D32CEA" w:rsidRPr="00D32CEA" w:rsidRDefault="00D32CEA" w:rsidP="00D32C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sz w:val="20"/>
          <w:szCs w:val="20"/>
          <w:lang w:eastAsia="zh-CN"/>
        </w:rPr>
        <w:t>12</w:t>
      </w:r>
    </w:p>
    <w:p w14:paraId="368615A5" w14:textId="4992509C" w:rsidR="00D32CEA" w:rsidRPr="00412A4B" w:rsidRDefault="00D32CEA" w:rsidP="00412A4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D32CEA">
        <w:rPr>
          <w:rFonts w:ascii="Arial" w:eastAsia="Times New Roman" w:hAnsi="Arial" w:cs="Arial"/>
          <w:sz w:val="20"/>
          <w:szCs w:val="24"/>
          <w:lang w:eastAsia="zh-CN"/>
        </w:rPr>
        <w:t>Wszelkie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zmiany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niniejszej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wymagają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formy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pisemnej w postaci aneksu pod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rygorem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nieważności.</w:t>
      </w:r>
    </w:p>
    <w:p w14:paraId="50F91F33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13</w:t>
      </w:r>
    </w:p>
    <w:p w14:paraId="1F778565" w14:textId="293D72AC" w:rsidR="00D32CEA" w:rsidRPr="00D32CEA" w:rsidRDefault="00D32CEA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sprawach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uregulowanych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stosuje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tym zakresie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przepisy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polskiego.</w:t>
      </w:r>
    </w:p>
    <w:p w14:paraId="4745491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14</w:t>
      </w:r>
    </w:p>
    <w:p w14:paraId="0DE15447" w14:textId="7A90403C" w:rsidR="00D32CEA" w:rsidRPr="004111E5" w:rsidRDefault="00D32CEA" w:rsidP="004111E5">
      <w:p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Integralną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częścią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niniejszej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umowy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="004111E5" w:rsidRPr="004111E5">
        <w:rPr>
          <w:rFonts w:ascii="Arial" w:eastAsia="Arial" w:hAnsi="Arial" w:cs="Arial"/>
          <w:sz w:val="20"/>
          <w:szCs w:val="20"/>
          <w:lang w:eastAsia="zh-CN"/>
        </w:rPr>
        <w:t xml:space="preserve">jest </w:t>
      </w:r>
      <w:r w:rsidR="002B2D1F"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="004F6410">
        <w:rPr>
          <w:rFonts w:ascii="Arial" w:eastAsia="Times New Roman" w:hAnsi="Arial" w:cs="Arial"/>
          <w:sz w:val="20"/>
          <w:szCs w:val="20"/>
          <w:lang w:eastAsia="zh-CN"/>
        </w:rPr>
        <w:t xml:space="preserve">pecyfikacja </w:t>
      </w:r>
      <w:r w:rsidRPr="004111E5">
        <w:rPr>
          <w:rFonts w:ascii="Arial" w:eastAsia="Times New Roman" w:hAnsi="Arial" w:cs="Arial"/>
          <w:sz w:val="20"/>
          <w:szCs w:val="20"/>
          <w:lang w:eastAsia="zh-CN"/>
        </w:rPr>
        <w:t>zamówienia - załącznik nr 1 do umowy</w:t>
      </w:r>
      <w:r w:rsidR="004111E5" w:rsidRPr="004111E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944D6E3" w14:textId="77777777" w:rsidR="00D32CEA" w:rsidRPr="00D32CEA" w:rsidRDefault="00D32CEA" w:rsidP="00D32CEA">
      <w:p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x-none" w:eastAsia="zh-CN"/>
        </w:rPr>
      </w:pPr>
    </w:p>
    <w:p w14:paraId="40F4B747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15</w:t>
      </w:r>
    </w:p>
    <w:p w14:paraId="0727FF74" w14:textId="418E69D4" w:rsidR="00D32CEA" w:rsidRPr="006650A6" w:rsidRDefault="00D32CEA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650A6">
        <w:rPr>
          <w:rFonts w:ascii="Arial" w:eastAsia="Times New Roman" w:hAnsi="Arial" w:cs="Arial"/>
          <w:sz w:val="20"/>
          <w:szCs w:val="20"/>
          <w:lang w:eastAsia="zh-CN"/>
        </w:rPr>
        <w:t>Umowę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sporządzono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F6410" w:rsidRPr="006650A6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egzemplarzach;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F6410" w:rsidRPr="006650A6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dla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Zamawiającego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i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dla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Wykonawcy.</w:t>
      </w:r>
    </w:p>
    <w:p w14:paraId="247FC4C2" w14:textId="77777777" w:rsidR="00D32CEA" w:rsidRPr="00D32CEA" w:rsidRDefault="00D32CEA" w:rsidP="00D32CEA">
      <w:pPr>
        <w:keepNext/>
        <w:numPr>
          <w:ilvl w:val="1"/>
          <w:numId w:val="0"/>
        </w:numPr>
        <w:suppressAutoHyphens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3469E378" w14:textId="31C62B1C" w:rsidR="00D32CEA" w:rsidRPr="00412A4B" w:rsidRDefault="00D32CEA" w:rsidP="00412A4B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       Wykonawca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</w:p>
    <w:p w14:paraId="71D2CC27" w14:textId="1A709A01" w:rsidR="00D85A41" w:rsidRPr="00412A4B" w:rsidRDefault="00D32CEA" w:rsidP="00412A4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Kontrasygnata Skarbnika</w:t>
      </w:r>
      <w:r w:rsidR="004F641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Gminy</w:t>
      </w:r>
    </w:p>
    <w:sectPr w:rsidR="00D85A41" w:rsidRPr="00412A4B" w:rsidSect="00412A4B">
      <w:footerReference w:type="default" r:id="rId9"/>
      <w:pgSz w:w="11906" w:h="16838"/>
      <w:pgMar w:top="851" w:right="1417" w:bottom="1079" w:left="1417" w:header="708" w:footer="9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61308" w14:textId="77777777" w:rsidR="00A75C5C" w:rsidRDefault="00A75C5C">
      <w:pPr>
        <w:spacing w:after="0" w:line="240" w:lineRule="auto"/>
      </w:pPr>
      <w:r>
        <w:separator/>
      </w:r>
    </w:p>
  </w:endnote>
  <w:endnote w:type="continuationSeparator" w:id="0">
    <w:p w14:paraId="2E4EECF0" w14:textId="77777777" w:rsidR="00A75C5C" w:rsidRDefault="00A7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F232" w14:textId="77777777" w:rsidR="00B32965" w:rsidRDefault="0048297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4DF63C" wp14:editId="60EC0B26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0485" cy="168910"/>
              <wp:effectExtent l="1905" t="3810" r="3810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4F0A6" w14:textId="77777777" w:rsidR="00B32965" w:rsidRDefault="004829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82093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55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" stroked="f">
              <v:fill opacity="0"/>
              <v:textbox inset="0,0,0,0">
                <w:txbxContent>
                  <w:p w14:paraId="07A4F0A6" w14:textId="77777777" w:rsidR="00B32965" w:rsidRDefault="004829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82093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03C58" w14:textId="77777777" w:rsidR="00A75C5C" w:rsidRDefault="00A75C5C">
      <w:pPr>
        <w:spacing w:after="0" w:line="240" w:lineRule="auto"/>
      </w:pPr>
      <w:r>
        <w:separator/>
      </w:r>
    </w:p>
  </w:footnote>
  <w:footnote w:type="continuationSeparator" w:id="0">
    <w:p w14:paraId="395D7537" w14:textId="77777777" w:rsidR="00A75C5C" w:rsidRDefault="00A7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>
    <w:nsid w:val="00000003"/>
    <w:multiLevelType w:val="singleLevel"/>
    <w:tmpl w:val="1D92D9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4"/>
    <w:multiLevelType w:val="multilevel"/>
    <w:tmpl w:val="9ECEA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598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7043AE"/>
    <w:multiLevelType w:val="hybridMultilevel"/>
    <w:tmpl w:val="9AB2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26600"/>
    <w:multiLevelType w:val="hybridMultilevel"/>
    <w:tmpl w:val="9722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E210F8"/>
    <w:multiLevelType w:val="hybridMultilevel"/>
    <w:tmpl w:val="4F1EAFE6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6F60B2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870CEA"/>
    <w:multiLevelType w:val="hybridMultilevel"/>
    <w:tmpl w:val="2676C05E"/>
    <w:lvl w:ilvl="0" w:tplc="47482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DEEEF5C">
      <w:start w:val="1"/>
      <w:numFmt w:val="decimal"/>
      <w:lvlText w:val="%4."/>
      <w:lvlJc w:val="left"/>
      <w:pPr>
        <w:tabs>
          <w:tab w:val="num" w:pos="-900"/>
        </w:tabs>
        <w:ind w:left="-560" w:hanging="340"/>
      </w:pPr>
      <w:rPr>
        <w:rFonts w:cs="Times New Roman" w:hint="default"/>
      </w:rPr>
    </w:lvl>
    <w:lvl w:ilvl="4" w:tplc="90301950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AD21952"/>
    <w:multiLevelType w:val="hybridMultilevel"/>
    <w:tmpl w:val="4E882EF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1AD50B39"/>
    <w:multiLevelType w:val="hybridMultilevel"/>
    <w:tmpl w:val="A142F988"/>
    <w:lvl w:ilvl="0" w:tplc="818C6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271473"/>
    <w:multiLevelType w:val="hybridMultilevel"/>
    <w:tmpl w:val="19006FB0"/>
    <w:lvl w:ilvl="0" w:tplc="CDD6499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51C483E">
      <w:start w:val="1"/>
      <w:numFmt w:val="none"/>
      <w:lvlText w:val="5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278C6412"/>
    <w:multiLevelType w:val="hybridMultilevel"/>
    <w:tmpl w:val="D384F436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413E4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15774"/>
    <w:multiLevelType w:val="hybridMultilevel"/>
    <w:tmpl w:val="F432BFD0"/>
    <w:lvl w:ilvl="0" w:tplc="3562767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EED63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2" w:tplc="1F9AC4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804E9"/>
    <w:multiLevelType w:val="hybridMultilevel"/>
    <w:tmpl w:val="6F0224AA"/>
    <w:lvl w:ilvl="0" w:tplc="DF929E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284A8A"/>
    <w:multiLevelType w:val="hybridMultilevel"/>
    <w:tmpl w:val="C06EED7E"/>
    <w:lvl w:ilvl="0" w:tplc="BBF8CC3E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C013CB"/>
    <w:multiLevelType w:val="hybridMultilevel"/>
    <w:tmpl w:val="1DC21F7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17A8E062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6864E54"/>
    <w:multiLevelType w:val="hybridMultilevel"/>
    <w:tmpl w:val="571E9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10B09"/>
    <w:multiLevelType w:val="hybridMultilevel"/>
    <w:tmpl w:val="99F25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17E6C"/>
    <w:multiLevelType w:val="hybridMultilevel"/>
    <w:tmpl w:val="C360B77A"/>
    <w:lvl w:ilvl="0" w:tplc="8EA0F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450EE5"/>
    <w:multiLevelType w:val="hybridMultilevel"/>
    <w:tmpl w:val="586CB074"/>
    <w:lvl w:ilvl="0" w:tplc="B440B30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2D57AE9"/>
    <w:multiLevelType w:val="hybridMultilevel"/>
    <w:tmpl w:val="14541EDA"/>
    <w:lvl w:ilvl="0" w:tplc="0C5CA1EC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Calibri" w:hAnsi="Calibri" w:cs="Arial" w:hint="default"/>
        <w:b w:val="0"/>
        <w:sz w:val="24"/>
        <w:szCs w:val="24"/>
      </w:rPr>
    </w:lvl>
    <w:lvl w:ilvl="1" w:tplc="63A87F9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60F39BA"/>
    <w:multiLevelType w:val="hybridMultilevel"/>
    <w:tmpl w:val="119AC2B0"/>
    <w:lvl w:ilvl="0" w:tplc="5E94BA06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cs="Times New Roman" w:hint="default"/>
        <w:b w:val="0"/>
      </w:rPr>
    </w:lvl>
    <w:lvl w:ilvl="1" w:tplc="E694392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48ECD316">
      <w:start w:val="1"/>
      <w:numFmt w:val="lowerLetter"/>
      <w:lvlText w:val="%3)"/>
      <w:lvlJc w:val="left"/>
      <w:pPr>
        <w:ind w:left="34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97A5DBF"/>
    <w:multiLevelType w:val="hybridMultilevel"/>
    <w:tmpl w:val="64CC502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5AE956AB"/>
    <w:multiLevelType w:val="hybridMultilevel"/>
    <w:tmpl w:val="658E5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754E77"/>
    <w:multiLevelType w:val="hybridMultilevel"/>
    <w:tmpl w:val="FF04E6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1F7483"/>
    <w:multiLevelType w:val="hybridMultilevel"/>
    <w:tmpl w:val="B1B03D24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F398B8B6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74653E"/>
    <w:multiLevelType w:val="multilevel"/>
    <w:tmpl w:val="A3765E7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24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38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87CF5"/>
    <w:multiLevelType w:val="hybridMultilevel"/>
    <w:tmpl w:val="43CEA4C6"/>
    <w:lvl w:ilvl="0" w:tplc="B440B30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25"/>
        </w:tabs>
        <w:ind w:left="2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45"/>
        </w:tabs>
        <w:ind w:left="3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65"/>
        </w:tabs>
        <w:ind w:left="4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85"/>
        </w:tabs>
        <w:ind w:left="4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05"/>
        </w:tabs>
        <w:ind w:left="5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25"/>
        </w:tabs>
        <w:ind w:left="6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45"/>
        </w:tabs>
        <w:ind w:left="7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65"/>
        </w:tabs>
        <w:ind w:left="7865" w:hanging="180"/>
      </w:pPr>
    </w:lvl>
  </w:abstractNum>
  <w:abstractNum w:abstractNumId="40">
    <w:nsid w:val="7D4474B8"/>
    <w:multiLevelType w:val="hybridMultilevel"/>
    <w:tmpl w:val="1B329A38"/>
    <w:lvl w:ilvl="0" w:tplc="F93AA7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9D3624"/>
    <w:multiLevelType w:val="hybridMultilevel"/>
    <w:tmpl w:val="5FE8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17"/>
  </w:num>
  <w:num w:numId="14">
    <w:abstractNumId w:val="26"/>
  </w:num>
  <w:num w:numId="15">
    <w:abstractNumId w:val="38"/>
  </w:num>
  <w:num w:numId="16">
    <w:abstractNumId w:val="19"/>
  </w:num>
  <w:num w:numId="17">
    <w:abstractNumId w:val="18"/>
  </w:num>
  <w:num w:numId="18">
    <w:abstractNumId w:val="20"/>
  </w:num>
  <w:num w:numId="19">
    <w:abstractNumId w:val="8"/>
    <w:lvlOverride w:ilvl="0">
      <w:startOverride w:val="1"/>
    </w:lvlOverride>
  </w:num>
  <w:num w:numId="20">
    <w:abstractNumId w:val="28"/>
  </w:num>
  <w:num w:numId="21">
    <w:abstractNumId w:val="29"/>
  </w:num>
  <w:num w:numId="22">
    <w:abstractNumId w:val="39"/>
  </w:num>
  <w:num w:numId="23">
    <w:abstractNumId w:val="30"/>
  </w:num>
  <w:num w:numId="24">
    <w:abstractNumId w:val="14"/>
  </w:num>
  <w:num w:numId="25">
    <w:abstractNumId w:val="23"/>
  </w:num>
  <w:num w:numId="26">
    <w:abstractNumId w:val="15"/>
  </w:num>
  <w:num w:numId="27">
    <w:abstractNumId w:val="35"/>
  </w:num>
  <w:num w:numId="28">
    <w:abstractNumId w:val="34"/>
  </w:num>
  <w:num w:numId="29">
    <w:abstractNumId w:val="12"/>
  </w:num>
  <w:num w:numId="30">
    <w:abstractNumId w:val="21"/>
  </w:num>
  <w:num w:numId="31">
    <w:abstractNumId w:val="22"/>
  </w:num>
  <w:num w:numId="32">
    <w:abstractNumId w:val="13"/>
  </w:num>
  <w:num w:numId="33">
    <w:abstractNumId w:val="31"/>
  </w:num>
  <w:num w:numId="34">
    <w:abstractNumId w:val="36"/>
  </w:num>
  <w:num w:numId="35">
    <w:abstractNumId w:val="40"/>
  </w:num>
  <w:num w:numId="36">
    <w:abstractNumId w:val="25"/>
  </w:num>
  <w:num w:numId="37">
    <w:abstractNumId w:val="11"/>
  </w:num>
  <w:num w:numId="38">
    <w:abstractNumId w:val="41"/>
  </w:num>
  <w:num w:numId="39">
    <w:abstractNumId w:val="24"/>
  </w:num>
  <w:num w:numId="40">
    <w:abstractNumId w:val="16"/>
  </w:num>
  <w:num w:numId="41">
    <w:abstractNumId w:val="37"/>
  </w:num>
  <w:num w:numId="42">
    <w:abstractNumId w:val="33"/>
  </w:num>
  <w:num w:numId="43">
    <w:abstractNumId w:val="3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A"/>
    <w:rsid w:val="0003262C"/>
    <w:rsid w:val="00064574"/>
    <w:rsid w:val="00066666"/>
    <w:rsid w:val="000B1ABF"/>
    <w:rsid w:val="000E15C0"/>
    <w:rsid w:val="000F0885"/>
    <w:rsid w:val="0016332C"/>
    <w:rsid w:val="0018014D"/>
    <w:rsid w:val="001B0D37"/>
    <w:rsid w:val="002B067F"/>
    <w:rsid w:val="002B2D1F"/>
    <w:rsid w:val="00350A23"/>
    <w:rsid w:val="00395457"/>
    <w:rsid w:val="003971B2"/>
    <w:rsid w:val="003A6A43"/>
    <w:rsid w:val="004111E5"/>
    <w:rsid w:val="00412A4B"/>
    <w:rsid w:val="0043287C"/>
    <w:rsid w:val="0044647C"/>
    <w:rsid w:val="00482975"/>
    <w:rsid w:val="004F6410"/>
    <w:rsid w:val="00580F2C"/>
    <w:rsid w:val="005E441B"/>
    <w:rsid w:val="00614118"/>
    <w:rsid w:val="006650A6"/>
    <w:rsid w:val="00680259"/>
    <w:rsid w:val="00682093"/>
    <w:rsid w:val="006A3AD1"/>
    <w:rsid w:val="006B3CD9"/>
    <w:rsid w:val="0071049F"/>
    <w:rsid w:val="007842A7"/>
    <w:rsid w:val="007F72F3"/>
    <w:rsid w:val="007F796D"/>
    <w:rsid w:val="00974DF0"/>
    <w:rsid w:val="00A75C5C"/>
    <w:rsid w:val="00A80474"/>
    <w:rsid w:val="00A80B3D"/>
    <w:rsid w:val="00AB2C30"/>
    <w:rsid w:val="00AC4901"/>
    <w:rsid w:val="00AD79F7"/>
    <w:rsid w:val="00AF6201"/>
    <w:rsid w:val="00B40EBE"/>
    <w:rsid w:val="00B87CA0"/>
    <w:rsid w:val="00BA3D7F"/>
    <w:rsid w:val="00BC6793"/>
    <w:rsid w:val="00C1111B"/>
    <w:rsid w:val="00C20284"/>
    <w:rsid w:val="00C32B11"/>
    <w:rsid w:val="00C361A3"/>
    <w:rsid w:val="00C53969"/>
    <w:rsid w:val="00CA2EEF"/>
    <w:rsid w:val="00D32CEA"/>
    <w:rsid w:val="00D57D9F"/>
    <w:rsid w:val="00D6075D"/>
    <w:rsid w:val="00D85A41"/>
    <w:rsid w:val="00DA6106"/>
    <w:rsid w:val="00E44F91"/>
    <w:rsid w:val="00EE298A"/>
    <w:rsid w:val="00F244ED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C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C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2CE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numbering" w:customStyle="1" w:styleId="Bezlisty1">
    <w:name w:val="Bez listy1"/>
    <w:next w:val="Bezlisty"/>
    <w:semiHidden/>
    <w:rsid w:val="00D32CEA"/>
  </w:style>
  <w:style w:type="character" w:customStyle="1" w:styleId="Domylnaczcionkaakapitu1">
    <w:name w:val="Domyślna czcionka akapitu1"/>
    <w:rsid w:val="00D32CEA"/>
  </w:style>
  <w:style w:type="character" w:styleId="Numerstrony">
    <w:name w:val="page number"/>
    <w:basedOn w:val="Domylnaczcionkaakapitu1"/>
    <w:rsid w:val="00D32CEA"/>
  </w:style>
  <w:style w:type="paragraph" w:styleId="Tekstpodstawowy">
    <w:name w:val="Body Text"/>
    <w:basedOn w:val="Normalny"/>
    <w:link w:val="TekstpodstawowyZnak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2CEA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Nagwek1">
    <w:name w:val="Nagłówek1"/>
    <w:basedOn w:val="Normalny"/>
    <w:next w:val="Tekstpodstawowy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Stopka">
    <w:name w:val="footer"/>
    <w:basedOn w:val="Normalny"/>
    <w:link w:val="Stopka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D32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2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2C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2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32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2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ane1">
    <w:name w:val="dane1"/>
    <w:rsid w:val="00D32CEA"/>
    <w:rPr>
      <w:color w:val="0000CD"/>
    </w:rPr>
  </w:style>
  <w:style w:type="paragraph" w:styleId="Akapitzlist">
    <w:name w:val="List Paragraph"/>
    <w:basedOn w:val="Normalny"/>
    <w:uiPriority w:val="34"/>
    <w:qFormat/>
    <w:rsid w:val="00D32C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D32CE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Default">
    <w:name w:val="Default"/>
    <w:rsid w:val="00D32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C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2CE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numbering" w:customStyle="1" w:styleId="Bezlisty1">
    <w:name w:val="Bez listy1"/>
    <w:next w:val="Bezlisty"/>
    <w:semiHidden/>
    <w:rsid w:val="00D32CEA"/>
  </w:style>
  <w:style w:type="character" w:customStyle="1" w:styleId="Domylnaczcionkaakapitu1">
    <w:name w:val="Domyślna czcionka akapitu1"/>
    <w:rsid w:val="00D32CEA"/>
  </w:style>
  <w:style w:type="character" w:styleId="Numerstrony">
    <w:name w:val="page number"/>
    <w:basedOn w:val="Domylnaczcionkaakapitu1"/>
    <w:rsid w:val="00D32CEA"/>
  </w:style>
  <w:style w:type="paragraph" w:styleId="Tekstpodstawowy">
    <w:name w:val="Body Text"/>
    <w:basedOn w:val="Normalny"/>
    <w:link w:val="TekstpodstawowyZnak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2CEA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Nagwek1">
    <w:name w:val="Nagłówek1"/>
    <w:basedOn w:val="Normalny"/>
    <w:next w:val="Tekstpodstawowy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Stopka">
    <w:name w:val="footer"/>
    <w:basedOn w:val="Normalny"/>
    <w:link w:val="Stopka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D32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2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2C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2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32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2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ane1">
    <w:name w:val="dane1"/>
    <w:rsid w:val="00D32CEA"/>
    <w:rPr>
      <w:color w:val="0000CD"/>
    </w:rPr>
  </w:style>
  <w:style w:type="paragraph" w:styleId="Akapitzlist">
    <w:name w:val="List Paragraph"/>
    <w:basedOn w:val="Normalny"/>
    <w:uiPriority w:val="34"/>
    <w:qFormat/>
    <w:rsid w:val="00D32C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D32CE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Default">
    <w:name w:val="Default"/>
    <w:rsid w:val="00D32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2893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24</cp:revision>
  <dcterms:created xsi:type="dcterms:W3CDTF">2021-09-01T18:20:00Z</dcterms:created>
  <dcterms:modified xsi:type="dcterms:W3CDTF">2023-09-05T15:11:00Z</dcterms:modified>
</cp:coreProperties>
</file>