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04F2F0E7" w14:textId="2884D8BA" w:rsidR="00454D87" w:rsidRPr="00BB1F7E" w:rsidRDefault="00454D87" w:rsidP="00454D87">
      <w:pPr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</w:t>
      </w:r>
      <w:r w:rsidR="00BB1F7E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Pr="00BB1F7E">
        <w:rPr>
          <w:b/>
          <w:bCs/>
          <w:sz w:val="18"/>
          <w:szCs w:val="18"/>
        </w:rPr>
        <w:t>Załącznik nr 3</w:t>
      </w:r>
    </w:p>
    <w:p w14:paraId="7E542583" w14:textId="77777777" w:rsidR="00454D87" w:rsidRDefault="00454D87" w:rsidP="00454D87">
      <w:pPr>
        <w:spacing w:line="276" w:lineRule="auto"/>
        <w:jc w:val="center"/>
        <w:rPr>
          <w:b/>
          <w:bCs/>
        </w:rPr>
      </w:pPr>
    </w:p>
    <w:p w14:paraId="3C710544" w14:textId="226292CF" w:rsidR="00454D87" w:rsidRDefault="00454D87" w:rsidP="00454D87">
      <w:pPr>
        <w:spacing w:line="276" w:lineRule="auto"/>
        <w:jc w:val="center"/>
      </w:pPr>
      <w:r>
        <w:rPr>
          <w:b/>
          <w:bCs/>
        </w:rPr>
        <w:t xml:space="preserve">UMOWA nr  </w:t>
      </w:r>
      <w:r w:rsidR="00341F8C">
        <w:rPr>
          <w:b/>
          <w:bCs/>
        </w:rPr>
        <w:t>SE-..</w:t>
      </w:r>
      <w:r>
        <w:rPr>
          <w:b/>
          <w:bCs/>
        </w:rPr>
        <w:t>/2</w:t>
      </w:r>
      <w:r w:rsidR="00341F8C">
        <w:rPr>
          <w:b/>
          <w:bCs/>
        </w:rPr>
        <w:t>2 (projekt)</w:t>
      </w:r>
    </w:p>
    <w:p w14:paraId="56E3E4D5" w14:textId="77777777" w:rsidR="00454D87" w:rsidRDefault="00454D87" w:rsidP="00454D87">
      <w:pPr>
        <w:spacing w:line="276" w:lineRule="auto"/>
        <w:jc w:val="center"/>
        <w:rPr>
          <w:b/>
          <w:bCs/>
        </w:rPr>
      </w:pPr>
      <w:r>
        <w:rPr>
          <w:b/>
          <w:bCs/>
        </w:rPr>
        <w:t>na usługę wulkanizacji i części do wulkanizacji</w:t>
      </w:r>
    </w:p>
    <w:p w14:paraId="795B11BE" w14:textId="77777777" w:rsidR="00341F8C" w:rsidRDefault="00341F8C" w:rsidP="00454D87">
      <w:pPr>
        <w:spacing w:line="276" w:lineRule="auto"/>
        <w:jc w:val="center"/>
      </w:pPr>
    </w:p>
    <w:p w14:paraId="1E7BDC39" w14:textId="77777777" w:rsidR="00341F8C" w:rsidRDefault="00341F8C" w:rsidP="00341F8C">
      <w:pPr>
        <w:jc w:val="both"/>
        <w:rPr>
          <w:rFonts w:eastAsia="Lucida Sans Unicode"/>
          <w:sz w:val="24"/>
          <w:szCs w:val="24"/>
        </w:rPr>
      </w:pPr>
      <w:r>
        <w:rPr>
          <w:sz w:val="24"/>
          <w:szCs w:val="24"/>
        </w:rPr>
        <w:t xml:space="preserve">Zawarta w dniu </w:t>
      </w:r>
      <w:r>
        <w:rPr>
          <w:bCs/>
          <w:sz w:val="24"/>
          <w:szCs w:val="24"/>
        </w:rPr>
        <w:t>………………. 2022 r</w:t>
      </w:r>
      <w:r>
        <w:rPr>
          <w:sz w:val="24"/>
          <w:szCs w:val="24"/>
        </w:rPr>
        <w:t>. pomiędzy:</w:t>
      </w:r>
    </w:p>
    <w:p w14:paraId="10BC33DA" w14:textId="77777777" w:rsidR="00341F8C" w:rsidRDefault="00341F8C" w:rsidP="00341F8C">
      <w:pPr>
        <w:jc w:val="both"/>
        <w:rPr>
          <w:rFonts w:eastAsia="Calibri"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>Stacją Pogotowia Ratunkowego w Słupsku ul. Paderewskiego 5</w:t>
      </w:r>
      <w:r>
        <w:rPr>
          <w:sz w:val="24"/>
          <w:szCs w:val="24"/>
        </w:rPr>
        <w:t>,</w:t>
      </w:r>
    </w:p>
    <w:p w14:paraId="1F1DEE11" w14:textId="77777777" w:rsidR="00341F8C" w:rsidRDefault="00341F8C" w:rsidP="00341F8C">
      <w:pPr>
        <w:jc w:val="both"/>
        <w:rPr>
          <w:sz w:val="22"/>
          <w:szCs w:val="22"/>
        </w:rPr>
      </w:pPr>
      <w:r>
        <w:rPr>
          <w:sz w:val="22"/>
          <w:szCs w:val="22"/>
        </w:rPr>
        <w:t>NIP: 8392809857 , REGON: 771549594 , KRS 0000122526</w:t>
      </w:r>
    </w:p>
    <w:p w14:paraId="5A42BAAC" w14:textId="77777777" w:rsidR="00341F8C" w:rsidRDefault="00341F8C" w:rsidP="00341F8C">
      <w:pPr>
        <w:jc w:val="both"/>
        <w:rPr>
          <w:sz w:val="24"/>
          <w:szCs w:val="24"/>
        </w:rPr>
      </w:pPr>
      <w:r>
        <w:rPr>
          <w:sz w:val="24"/>
          <w:szCs w:val="24"/>
        </w:rPr>
        <w:t>reprezentowaną przez:</w:t>
      </w:r>
    </w:p>
    <w:p w14:paraId="4D0030AD" w14:textId="77777777" w:rsidR="00341F8C" w:rsidRDefault="00341F8C" w:rsidP="00341F8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Mariusza Żukowskiego</w:t>
      </w:r>
      <w:r>
        <w:rPr>
          <w:sz w:val="24"/>
          <w:szCs w:val="24"/>
        </w:rPr>
        <w:tab/>
        <w:t>-</w:t>
      </w:r>
      <w:r>
        <w:rPr>
          <w:b/>
          <w:bCs/>
          <w:sz w:val="24"/>
          <w:szCs w:val="24"/>
        </w:rPr>
        <w:t xml:space="preserve"> Dyrektora,</w:t>
      </w:r>
    </w:p>
    <w:p w14:paraId="1B582EAC" w14:textId="77777777" w:rsidR="00341F8C" w:rsidRDefault="00341F8C" w:rsidP="00341F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zwaną w dalszej części umowy </w:t>
      </w:r>
      <w:r>
        <w:rPr>
          <w:i/>
          <w:sz w:val="24"/>
          <w:szCs w:val="24"/>
        </w:rPr>
        <w:t>Zamawiającym</w:t>
      </w:r>
      <w:r>
        <w:rPr>
          <w:i/>
          <w:iCs/>
          <w:sz w:val="24"/>
          <w:szCs w:val="24"/>
        </w:rPr>
        <w:t>,</w:t>
      </w:r>
    </w:p>
    <w:p w14:paraId="21033D73" w14:textId="77777777" w:rsidR="00341F8C" w:rsidRDefault="00341F8C" w:rsidP="00341F8C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a firmą:</w:t>
      </w:r>
    </w:p>
    <w:p w14:paraId="14592AC3" w14:textId="77777777" w:rsidR="00341F8C" w:rsidRDefault="00341F8C" w:rsidP="00341F8C">
      <w:pPr>
        <w:jc w:val="both"/>
        <w:rPr>
          <w:rFonts w:eastAsia="Lucida Sans Unicode"/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14:paraId="3BCA4758" w14:textId="77777777" w:rsidR="00341F8C" w:rsidRDefault="00341F8C" w:rsidP="00341F8C">
      <w:pPr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14:paraId="5A1FBFE7" w14:textId="77777777" w:rsidR="00341F8C" w:rsidRDefault="00341F8C" w:rsidP="00341F8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reprezentowaną  przez:</w:t>
      </w:r>
    </w:p>
    <w:p w14:paraId="0F11DEF5" w14:textId="77777777" w:rsidR="00341F8C" w:rsidRDefault="00341F8C" w:rsidP="00341F8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14:paraId="3BA30EE8" w14:textId="77777777" w:rsidR="00341F8C" w:rsidRDefault="00341F8C" w:rsidP="00341F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zwaną w dalszej części umowy </w:t>
      </w:r>
      <w:r>
        <w:rPr>
          <w:i/>
          <w:iCs/>
          <w:sz w:val="24"/>
          <w:szCs w:val="24"/>
        </w:rPr>
        <w:t>Wykonawcą.</w:t>
      </w:r>
    </w:p>
    <w:p w14:paraId="797FB311" w14:textId="77777777" w:rsidR="00341F8C" w:rsidRDefault="00341F8C" w:rsidP="00341F8C">
      <w:pPr>
        <w:rPr>
          <w:iCs/>
          <w:sz w:val="24"/>
          <w:szCs w:val="24"/>
        </w:rPr>
      </w:pPr>
    </w:p>
    <w:p w14:paraId="33059CBF" w14:textId="1EF9F3AD" w:rsidR="00341F8C" w:rsidRDefault="00341F8C" w:rsidP="00341F8C">
      <w:pPr>
        <w:jc w:val="both"/>
        <w:rPr>
          <w:sz w:val="24"/>
          <w:szCs w:val="24"/>
        </w:rPr>
      </w:pPr>
      <w:r>
        <w:rPr>
          <w:sz w:val="24"/>
          <w:szCs w:val="24"/>
        </w:rPr>
        <w:t>W wyniku przeprowadzonego postępowania o udzielenie zamówienia w trybie zapytania o inf</w:t>
      </w:r>
      <w:r w:rsidR="00CF6409">
        <w:rPr>
          <w:sz w:val="24"/>
          <w:szCs w:val="24"/>
        </w:rPr>
        <w:t xml:space="preserve">ormację (numer sprawy: </w:t>
      </w:r>
      <w:r w:rsidR="00CF6409" w:rsidRPr="00BB1F7E">
        <w:rPr>
          <w:b/>
          <w:sz w:val="24"/>
          <w:szCs w:val="24"/>
        </w:rPr>
        <w:t>SE-407/28</w:t>
      </w:r>
      <w:r w:rsidRPr="00BB1F7E">
        <w:rPr>
          <w:b/>
          <w:sz w:val="24"/>
          <w:szCs w:val="24"/>
        </w:rPr>
        <w:t>/22</w:t>
      </w:r>
      <w:r>
        <w:rPr>
          <w:sz w:val="24"/>
          <w:szCs w:val="24"/>
        </w:rPr>
        <w:t>), w którym nie stosuje się ustawy Prawo zamówień publicznych, zostaje zawarta umowa o następującej treści:</w:t>
      </w:r>
    </w:p>
    <w:p w14:paraId="7FCEA521" w14:textId="77777777" w:rsidR="00454D87" w:rsidRDefault="00454D87" w:rsidP="00454D87">
      <w:pPr>
        <w:spacing w:line="276" w:lineRule="auto"/>
        <w:jc w:val="center"/>
        <w:rPr>
          <w:b/>
          <w:bCs/>
        </w:rPr>
      </w:pPr>
    </w:p>
    <w:p w14:paraId="316D4BAA" w14:textId="77777777" w:rsidR="00341F8C" w:rsidRDefault="00341F8C" w:rsidP="00454D87">
      <w:pPr>
        <w:spacing w:line="276" w:lineRule="auto"/>
        <w:jc w:val="center"/>
      </w:pPr>
    </w:p>
    <w:p w14:paraId="05352C20" w14:textId="77777777" w:rsidR="00454D87" w:rsidRPr="00341F8C" w:rsidRDefault="00454D87" w:rsidP="00454D87">
      <w:pPr>
        <w:spacing w:line="276" w:lineRule="auto"/>
        <w:jc w:val="center"/>
        <w:rPr>
          <w:sz w:val="24"/>
          <w:szCs w:val="24"/>
        </w:rPr>
      </w:pPr>
      <w:r w:rsidRPr="00341F8C">
        <w:rPr>
          <w:b/>
          <w:bCs/>
          <w:sz w:val="24"/>
          <w:szCs w:val="24"/>
        </w:rPr>
        <w:t>§ 1</w:t>
      </w:r>
      <w:bookmarkStart w:id="0" w:name="_GoBack"/>
      <w:bookmarkEnd w:id="0"/>
    </w:p>
    <w:p w14:paraId="63EA82D1" w14:textId="77777777" w:rsidR="00454D87" w:rsidRPr="00341F8C" w:rsidRDefault="00454D87" w:rsidP="00454D87">
      <w:pPr>
        <w:spacing w:line="276" w:lineRule="auto"/>
        <w:jc w:val="center"/>
        <w:rPr>
          <w:b/>
          <w:bCs/>
          <w:sz w:val="24"/>
          <w:szCs w:val="24"/>
        </w:rPr>
      </w:pPr>
    </w:p>
    <w:p w14:paraId="36A978CC" w14:textId="596277DA" w:rsidR="00454D87" w:rsidRPr="00341F8C" w:rsidRDefault="00454D87" w:rsidP="00454D87">
      <w:pPr>
        <w:rPr>
          <w:sz w:val="24"/>
          <w:szCs w:val="24"/>
        </w:rPr>
      </w:pPr>
      <w:r w:rsidRPr="00341F8C">
        <w:rPr>
          <w:sz w:val="24"/>
          <w:szCs w:val="24"/>
        </w:rPr>
        <w:t xml:space="preserve">1. </w:t>
      </w:r>
      <w:r w:rsidRPr="00341F8C">
        <w:rPr>
          <w:i/>
          <w:sz w:val="24"/>
          <w:szCs w:val="24"/>
        </w:rPr>
        <w:t>Wykonawca</w:t>
      </w:r>
      <w:r w:rsidRPr="00341F8C">
        <w:rPr>
          <w:sz w:val="24"/>
          <w:szCs w:val="24"/>
        </w:rPr>
        <w:t xml:space="preserve"> zobowiązuje się wykonywać i dostarczać </w:t>
      </w:r>
      <w:r w:rsidRPr="00341F8C">
        <w:rPr>
          <w:i/>
          <w:sz w:val="24"/>
          <w:szCs w:val="24"/>
        </w:rPr>
        <w:t>Zamawiającemu</w:t>
      </w:r>
      <w:r w:rsidRPr="00341F8C">
        <w:rPr>
          <w:sz w:val="24"/>
          <w:szCs w:val="24"/>
        </w:rPr>
        <w:t xml:space="preserve"> przez cały okres </w:t>
      </w:r>
      <w:r w:rsidR="00CF6409">
        <w:rPr>
          <w:sz w:val="24"/>
          <w:szCs w:val="24"/>
        </w:rPr>
        <w:t xml:space="preserve">   </w:t>
      </w:r>
      <w:r w:rsidRPr="00341F8C">
        <w:rPr>
          <w:sz w:val="24"/>
          <w:szCs w:val="24"/>
        </w:rPr>
        <w:t>trwania umowy usługi wulkanizacyjne i części do wulkanizacji, wykazane w „</w:t>
      </w:r>
      <w:r w:rsidR="008E631F">
        <w:rPr>
          <w:sz w:val="24"/>
          <w:szCs w:val="24"/>
        </w:rPr>
        <w:t>Załaczniku  nr 2 - f</w:t>
      </w:r>
      <w:r w:rsidR="00CF6409">
        <w:rPr>
          <w:sz w:val="24"/>
          <w:szCs w:val="24"/>
        </w:rPr>
        <w:t>ormularzu ofertowym</w:t>
      </w:r>
      <w:r w:rsidRPr="00341F8C">
        <w:rPr>
          <w:sz w:val="24"/>
          <w:szCs w:val="24"/>
        </w:rPr>
        <w:t xml:space="preserve">”, zwane w dalszej części umowy </w:t>
      </w:r>
      <w:r w:rsidRPr="00341F8C">
        <w:rPr>
          <w:b/>
          <w:bCs/>
          <w:sz w:val="24"/>
          <w:szCs w:val="24"/>
        </w:rPr>
        <w:t xml:space="preserve">usługami </w:t>
      </w:r>
      <w:r w:rsidRPr="00341F8C">
        <w:rPr>
          <w:sz w:val="24"/>
          <w:szCs w:val="24"/>
        </w:rPr>
        <w:t>a także inne usługi ,</w:t>
      </w:r>
      <w:r w:rsidR="008E631F">
        <w:rPr>
          <w:sz w:val="24"/>
          <w:szCs w:val="24"/>
        </w:rPr>
        <w:t xml:space="preserve"> nie </w:t>
      </w:r>
      <w:r w:rsidR="00CF6409">
        <w:rPr>
          <w:sz w:val="24"/>
          <w:szCs w:val="24"/>
        </w:rPr>
        <w:t xml:space="preserve">  </w:t>
      </w:r>
      <w:r w:rsidR="008E631F">
        <w:rPr>
          <w:sz w:val="24"/>
          <w:szCs w:val="24"/>
        </w:rPr>
        <w:t xml:space="preserve">wymienione w </w:t>
      </w:r>
      <w:r w:rsidR="008E631F" w:rsidRPr="00341F8C">
        <w:rPr>
          <w:sz w:val="24"/>
          <w:szCs w:val="24"/>
        </w:rPr>
        <w:t>„</w:t>
      </w:r>
      <w:r w:rsidR="008E631F">
        <w:rPr>
          <w:sz w:val="24"/>
          <w:szCs w:val="24"/>
        </w:rPr>
        <w:t>Załaczniku  nr 2 - f</w:t>
      </w:r>
      <w:r w:rsidR="00CF6409">
        <w:rPr>
          <w:sz w:val="24"/>
          <w:szCs w:val="24"/>
        </w:rPr>
        <w:t>ormularzu ofertowytm</w:t>
      </w:r>
      <w:r w:rsidR="008E631F" w:rsidRPr="00341F8C">
        <w:rPr>
          <w:sz w:val="24"/>
          <w:szCs w:val="24"/>
        </w:rPr>
        <w:t>”</w:t>
      </w:r>
      <w:r w:rsidRPr="00341F8C">
        <w:rPr>
          <w:sz w:val="24"/>
          <w:szCs w:val="24"/>
        </w:rPr>
        <w:t xml:space="preserve">, których zakupu Zamawiający na </w:t>
      </w:r>
      <w:r w:rsidR="00CF6409">
        <w:rPr>
          <w:sz w:val="24"/>
          <w:szCs w:val="24"/>
        </w:rPr>
        <w:t xml:space="preserve">  </w:t>
      </w:r>
      <w:r w:rsidRPr="00341F8C">
        <w:rPr>
          <w:sz w:val="24"/>
          <w:szCs w:val="24"/>
        </w:rPr>
        <w:t xml:space="preserve">chwilę spisywania umowy nie jest w stanie przewidzieć.  </w:t>
      </w:r>
    </w:p>
    <w:p w14:paraId="1E8C0107" w14:textId="77777777" w:rsidR="00454D87" w:rsidRPr="00341F8C" w:rsidRDefault="00454D87" w:rsidP="00454D87">
      <w:pPr>
        <w:spacing w:line="276" w:lineRule="auto"/>
        <w:rPr>
          <w:sz w:val="24"/>
          <w:szCs w:val="24"/>
        </w:rPr>
      </w:pPr>
      <w:r w:rsidRPr="00341F8C">
        <w:rPr>
          <w:sz w:val="24"/>
          <w:szCs w:val="24"/>
        </w:rPr>
        <w:t xml:space="preserve">2. Usługi, o których mowa w ust. 1, będą realizowane sukcesywnie, na podstawie każdorazowego, odrębnego zamówienia składanego przez </w:t>
      </w:r>
      <w:r w:rsidRPr="00341F8C">
        <w:rPr>
          <w:i/>
          <w:sz w:val="24"/>
          <w:szCs w:val="24"/>
        </w:rPr>
        <w:t>Zamawiającego.</w:t>
      </w:r>
      <w:r w:rsidRPr="00341F8C">
        <w:rPr>
          <w:sz w:val="24"/>
          <w:szCs w:val="24"/>
        </w:rPr>
        <w:t xml:space="preserve"> </w:t>
      </w:r>
    </w:p>
    <w:p w14:paraId="7C1037FD" w14:textId="77777777" w:rsidR="00454D87" w:rsidRPr="00341F8C" w:rsidRDefault="00454D87" w:rsidP="00454D87">
      <w:pPr>
        <w:spacing w:line="276" w:lineRule="auto"/>
        <w:rPr>
          <w:b/>
          <w:bCs/>
          <w:sz w:val="24"/>
          <w:szCs w:val="24"/>
        </w:rPr>
      </w:pPr>
    </w:p>
    <w:p w14:paraId="1540EBEF" w14:textId="77777777" w:rsidR="00454D87" w:rsidRPr="00341F8C" w:rsidRDefault="00454D87" w:rsidP="00454D87">
      <w:pPr>
        <w:spacing w:line="276" w:lineRule="auto"/>
        <w:jc w:val="center"/>
        <w:rPr>
          <w:sz w:val="24"/>
          <w:szCs w:val="24"/>
        </w:rPr>
      </w:pPr>
      <w:r w:rsidRPr="00341F8C">
        <w:rPr>
          <w:b/>
          <w:bCs/>
          <w:sz w:val="24"/>
          <w:szCs w:val="24"/>
        </w:rPr>
        <w:t>§ 2</w:t>
      </w:r>
    </w:p>
    <w:p w14:paraId="76A7EF96" w14:textId="77777777" w:rsidR="00454D87" w:rsidRPr="00341F8C" w:rsidRDefault="00454D87" w:rsidP="00454D87">
      <w:pPr>
        <w:spacing w:line="276" w:lineRule="auto"/>
        <w:jc w:val="center"/>
        <w:rPr>
          <w:b/>
          <w:bCs/>
          <w:sz w:val="24"/>
          <w:szCs w:val="24"/>
        </w:rPr>
      </w:pPr>
    </w:p>
    <w:p w14:paraId="239F3D70" w14:textId="58DA7195" w:rsidR="00454D87" w:rsidRPr="00341F8C" w:rsidRDefault="00454D87" w:rsidP="00454D87">
      <w:pPr>
        <w:spacing w:line="276" w:lineRule="auto"/>
        <w:jc w:val="both"/>
        <w:rPr>
          <w:sz w:val="24"/>
          <w:szCs w:val="24"/>
        </w:rPr>
      </w:pPr>
      <w:r w:rsidRPr="00341F8C">
        <w:rPr>
          <w:bCs/>
          <w:sz w:val="24"/>
          <w:szCs w:val="24"/>
        </w:rPr>
        <w:t xml:space="preserve">1. </w:t>
      </w:r>
      <w:r w:rsidRPr="00341F8C">
        <w:rPr>
          <w:bCs/>
          <w:i/>
          <w:sz w:val="24"/>
          <w:szCs w:val="24"/>
        </w:rPr>
        <w:t>Wykonawca</w:t>
      </w:r>
      <w:r w:rsidRPr="00341F8C">
        <w:rPr>
          <w:bCs/>
          <w:sz w:val="24"/>
          <w:szCs w:val="24"/>
        </w:rPr>
        <w:t xml:space="preserve"> zobowiązuje się do wykonywania usług wymien</w:t>
      </w:r>
      <w:r w:rsidR="008E631F">
        <w:rPr>
          <w:bCs/>
          <w:sz w:val="24"/>
          <w:szCs w:val="24"/>
        </w:rPr>
        <w:t>ionych w „</w:t>
      </w:r>
      <w:r w:rsidR="008E631F">
        <w:rPr>
          <w:sz w:val="24"/>
          <w:szCs w:val="24"/>
        </w:rPr>
        <w:t xml:space="preserve">Załaczniku  nr 2 </w:t>
      </w:r>
      <w:r w:rsidR="00CF6409">
        <w:rPr>
          <w:sz w:val="24"/>
          <w:szCs w:val="24"/>
        </w:rPr>
        <w:t>–</w:t>
      </w:r>
      <w:r w:rsidR="008E631F">
        <w:rPr>
          <w:sz w:val="24"/>
          <w:szCs w:val="24"/>
        </w:rPr>
        <w:t xml:space="preserve"> </w:t>
      </w:r>
      <w:r w:rsidR="00CF6409">
        <w:rPr>
          <w:sz w:val="24"/>
          <w:szCs w:val="24"/>
        </w:rPr>
        <w:t xml:space="preserve">     </w:t>
      </w:r>
      <w:r w:rsidR="008E631F">
        <w:rPr>
          <w:sz w:val="24"/>
          <w:szCs w:val="24"/>
        </w:rPr>
        <w:t>f</w:t>
      </w:r>
      <w:r w:rsidR="00CF6409">
        <w:rPr>
          <w:sz w:val="24"/>
          <w:szCs w:val="24"/>
        </w:rPr>
        <w:t>ormularzu ofertowym</w:t>
      </w:r>
      <w:r w:rsidR="008E631F" w:rsidRPr="00341F8C">
        <w:rPr>
          <w:sz w:val="24"/>
          <w:szCs w:val="24"/>
        </w:rPr>
        <w:t>”</w:t>
      </w:r>
      <w:r w:rsidRPr="00341F8C">
        <w:rPr>
          <w:bCs/>
          <w:sz w:val="24"/>
          <w:szCs w:val="24"/>
        </w:rPr>
        <w:t xml:space="preserve">, o którym mowa w </w:t>
      </w:r>
      <w:r w:rsidRPr="00341F8C">
        <w:rPr>
          <w:b/>
          <w:bCs/>
          <w:sz w:val="24"/>
          <w:szCs w:val="24"/>
        </w:rPr>
        <w:t>§ 1</w:t>
      </w:r>
      <w:r w:rsidRPr="00341F8C">
        <w:rPr>
          <w:bCs/>
          <w:sz w:val="24"/>
          <w:szCs w:val="24"/>
        </w:rPr>
        <w:t xml:space="preserve"> ust. 1, wg przedstawionych tam cen  przez cały </w:t>
      </w:r>
      <w:r w:rsidR="00CF6409">
        <w:rPr>
          <w:bCs/>
          <w:sz w:val="24"/>
          <w:szCs w:val="24"/>
        </w:rPr>
        <w:t xml:space="preserve">    </w:t>
      </w:r>
      <w:r w:rsidRPr="00341F8C">
        <w:rPr>
          <w:bCs/>
          <w:sz w:val="24"/>
          <w:szCs w:val="24"/>
        </w:rPr>
        <w:t>okres trwania umowy.</w:t>
      </w:r>
    </w:p>
    <w:p w14:paraId="085A84FA" w14:textId="77777777" w:rsidR="00CF6409" w:rsidRDefault="00454D87" w:rsidP="00CF6409">
      <w:pPr>
        <w:spacing w:line="276" w:lineRule="auto"/>
        <w:jc w:val="both"/>
        <w:rPr>
          <w:bCs/>
          <w:sz w:val="24"/>
          <w:szCs w:val="24"/>
        </w:rPr>
      </w:pPr>
      <w:r w:rsidRPr="00341F8C">
        <w:rPr>
          <w:bCs/>
          <w:sz w:val="24"/>
          <w:szCs w:val="24"/>
        </w:rPr>
        <w:t xml:space="preserve">2. Ceny o których mowa w ust. 1 mogą ulec zmianie jedynie w wyniku zmiany stawki podatku </w:t>
      </w:r>
      <w:r w:rsidR="00CF6409">
        <w:rPr>
          <w:bCs/>
          <w:sz w:val="24"/>
          <w:szCs w:val="24"/>
        </w:rPr>
        <w:t xml:space="preserve">   </w:t>
      </w:r>
      <w:r w:rsidRPr="00341F8C">
        <w:rPr>
          <w:bCs/>
          <w:sz w:val="24"/>
          <w:szCs w:val="24"/>
        </w:rPr>
        <w:t>VAT - o różnicę kwotową wynikającą z tej zmiany.</w:t>
      </w:r>
    </w:p>
    <w:p w14:paraId="6F8FA7DB" w14:textId="10F746D8" w:rsidR="00454D87" w:rsidRPr="00CF6409" w:rsidRDefault="00454D87" w:rsidP="00CF6409">
      <w:pPr>
        <w:spacing w:line="276" w:lineRule="auto"/>
        <w:jc w:val="both"/>
        <w:rPr>
          <w:sz w:val="24"/>
          <w:szCs w:val="24"/>
        </w:rPr>
      </w:pPr>
      <w:r w:rsidRPr="00341F8C">
        <w:rPr>
          <w:bCs/>
          <w:sz w:val="24"/>
          <w:szCs w:val="24"/>
        </w:rPr>
        <w:lastRenderedPageBreak/>
        <w:t>3. Ceny usług i części nie występu</w:t>
      </w:r>
      <w:r w:rsidR="00CF6409">
        <w:rPr>
          <w:bCs/>
          <w:sz w:val="24"/>
          <w:szCs w:val="24"/>
        </w:rPr>
        <w:t>jących w „Formularzu ofertowym</w:t>
      </w:r>
      <w:r w:rsidRPr="00341F8C">
        <w:rPr>
          <w:bCs/>
          <w:sz w:val="24"/>
          <w:szCs w:val="24"/>
        </w:rPr>
        <w:t xml:space="preserve">”  </w:t>
      </w:r>
      <w:r w:rsidRPr="00341F8C">
        <w:rPr>
          <w:bCs/>
          <w:i/>
          <w:sz w:val="24"/>
          <w:szCs w:val="24"/>
        </w:rPr>
        <w:t xml:space="preserve">Zamawiający </w:t>
      </w:r>
      <w:r w:rsidRPr="00341F8C">
        <w:rPr>
          <w:bCs/>
          <w:sz w:val="24"/>
          <w:szCs w:val="24"/>
        </w:rPr>
        <w:t xml:space="preserve">będzie </w:t>
      </w:r>
      <w:r w:rsidR="00CF6409">
        <w:rPr>
          <w:bCs/>
          <w:sz w:val="24"/>
          <w:szCs w:val="24"/>
        </w:rPr>
        <w:t xml:space="preserve">                   </w:t>
      </w:r>
      <w:r w:rsidRPr="00341F8C">
        <w:rPr>
          <w:bCs/>
          <w:sz w:val="24"/>
          <w:szCs w:val="24"/>
        </w:rPr>
        <w:t xml:space="preserve">każdorazowo negocjował z </w:t>
      </w:r>
      <w:r w:rsidRPr="00341F8C">
        <w:rPr>
          <w:bCs/>
          <w:i/>
          <w:sz w:val="24"/>
          <w:szCs w:val="24"/>
        </w:rPr>
        <w:t>Wykonawcą</w:t>
      </w:r>
      <w:r w:rsidRPr="00341F8C">
        <w:rPr>
          <w:bCs/>
          <w:sz w:val="24"/>
          <w:szCs w:val="24"/>
        </w:rPr>
        <w:t>.</w:t>
      </w:r>
    </w:p>
    <w:p w14:paraId="75276C59" w14:textId="77777777" w:rsidR="00454D87" w:rsidRPr="00341F8C" w:rsidRDefault="00454D87" w:rsidP="00454D87">
      <w:pPr>
        <w:spacing w:line="276" w:lineRule="auto"/>
        <w:jc w:val="center"/>
        <w:rPr>
          <w:sz w:val="24"/>
          <w:szCs w:val="24"/>
        </w:rPr>
      </w:pPr>
      <w:r w:rsidRPr="00341F8C">
        <w:rPr>
          <w:b/>
          <w:bCs/>
          <w:sz w:val="24"/>
          <w:szCs w:val="24"/>
        </w:rPr>
        <w:t>§ 3</w:t>
      </w:r>
    </w:p>
    <w:p w14:paraId="047492D7" w14:textId="77777777" w:rsidR="00454D87" w:rsidRPr="00341F8C" w:rsidRDefault="00454D87" w:rsidP="00454D87">
      <w:pPr>
        <w:spacing w:line="276" w:lineRule="auto"/>
        <w:jc w:val="center"/>
        <w:rPr>
          <w:b/>
          <w:bCs/>
          <w:sz w:val="24"/>
          <w:szCs w:val="24"/>
        </w:rPr>
      </w:pPr>
    </w:p>
    <w:p w14:paraId="0731E301" w14:textId="77777777" w:rsidR="00454D87" w:rsidRPr="00341F8C" w:rsidRDefault="00454D87" w:rsidP="00454D87">
      <w:pPr>
        <w:spacing w:line="276" w:lineRule="auto"/>
        <w:jc w:val="both"/>
        <w:rPr>
          <w:sz w:val="24"/>
          <w:szCs w:val="24"/>
        </w:rPr>
      </w:pPr>
      <w:r w:rsidRPr="00341F8C">
        <w:rPr>
          <w:sz w:val="24"/>
          <w:szCs w:val="24"/>
        </w:rPr>
        <w:t xml:space="preserve">1. Do składania zamówień w imieniu </w:t>
      </w:r>
      <w:r w:rsidRPr="00341F8C">
        <w:rPr>
          <w:i/>
          <w:sz w:val="24"/>
          <w:szCs w:val="24"/>
        </w:rPr>
        <w:t>Zamawiającego</w:t>
      </w:r>
      <w:r w:rsidRPr="00341F8C">
        <w:rPr>
          <w:sz w:val="24"/>
          <w:szCs w:val="24"/>
        </w:rPr>
        <w:t xml:space="preserve">  jest upoważniony pracownik </w:t>
      </w:r>
    </w:p>
    <w:p w14:paraId="1FDE46E0" w14:textId="1B937C8C" w:rsidR="00454D87" w:rsidRPr="00341F8C" w:rsidRDefault="00CF6409" w:rsidP="00454D8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54D87" w:rsidRPr="00341F8C">
        <w:rPr>
          <w:sz w:val="24"/>
          <w:szCs w:val="24"/>
        </w:rPr>
        <w:t xml:space="preserve">(posiadający upoważnienie </w:t>
      </w:r>
      <w:r w:rsidR="00454D87" w:rsidRPr="00341F8C">
        <w:rPr>
          <w:i/>
          <w:sz w:val="24"/>
          <w:szCs w:val="24"/>
        </w:rPr>
        <w:t>Zamawiającego</w:t>
      </w:r>
      <w:r w:rsidR="00454D87" w:rsidRPr="00341F8C">
        <w:rPr>
          <w:sz w:val="24"/>
          <w:szCs w:val="24"/>
        </w:rPr>
        <w:t>).</w:t>
      </w:r>
    </w:p>
    <w:p w14:paraId="7653B926" w14:textId="40D34E3A" w:rsidR="00454D87" w:rsidRPr="00341F8C" w:rsidRDefault="00454D87" w:rsidP="00454D87">
      <w:pPr>
        <w:spacing w:line="276" w:lineRule="auto"/>
        <w:jc w:val="both"/>
        <w:rPr>
          <w:sz w:val="24"/>
          <w:szCs w:val="24"/>
        </w:rPr>
      </w:pPr>
      <w:r w:rsidRPr="00341F8C">
        <w:rPr>
          <w:sz w:val="24"/>
          <w:szCs w:val="24"/>
        </w:rPr>
        <w:t xml:space="preserve">2. Zamówienia będą składane u </w:t>
      </w:r>
      <w:r w:rsidRPr="00341F8C">
        <w:rPr>
          <w:i/>
          <w:sz w:val="24"/>
          <w:szCs w:val="24"/>
        </w:rPr>
        <w:t>Wykonawcy</w:t>
      </w:r>
      <w:r w:rsidRPr="00341F8C">
        <w:rPr>
          <w:sz w:val="24"/>
          <w:szCs w:val="24"/>
        </w:rPr>
        <w:t xml:space="preserve"> osobiście lub telefonicznie.</w:t>
      </w:r>
    </w:p>
    <w:p w14:paraId="233C1CD5" w14:textId="77777777" w:rsidR="00454D87" w:rsidRPr="00341F8C" w:rsidRDefault="00454D87" w:rsidP="00454D87">
      <w:pPr>
        <w:spacing w:line="276" w:lineRule="auto"/>
        <w:jc w:val="center"/>
        <w:rPr>
          <w:sz w:val="24"/>
          <w:szCs w:val="24"/>
        </w:rPr>
      </w:pPr>
      <w:r w:rsidRPr="00341F8C">
        <w:rPr>
          <w:b/>
          <w:bCs/>
          <w:sz w:val="24"/>
          <w:szCs w:val="24"/>
        </w:rPr>
        <w:t>§ 4</w:t>
      </w:r>
    </w:p>
    <w:p w14:paraId="542AEB26" w14:textId="77777777" w:rsidR="00454D87" w:rsidRPr="00341F8C" w:rsidRDefault="00454D87" w:rsidP="00454D87">
      <w:pPr>
        <w:spacing w:line="276" w:lineRule="auto"/>
        <w:jc w:val="both"/>
        <w:rPr>
          <w:b/>
          <w:bCs/>
          <w:sz w:val="24"/>
          <w:szCs w:val="24"/>
        </w:rPr>
      </w:pPr>
    </w:p>
    <w:p w14:paraId="0D8BED7F" w14:textId="77777777" w:rsidR="00454D87" w:rsidRPr="00341F8C" w:rsidRDefault="00454D87" w:rsidP="00454D87">
      <w:pPr>
        <w:spacing w:line="276" w:lineRule="auto"/>
        <w:jc w:val="both"/>
        <w:rPr>
          <w:sz w:val="24"/>
          <w:szCs w:val="24"/>
        </w:rPr>
      </w:pPr>
      <w:r w:rsidRPr="00341F8C">
        <w:rPr>
          <w:sz w:val="24"/>
          <w:szCs w:val="24"/>
        </w:rPr>
        <w:t xml:space="preserve">1. </w:t>
      </w:r>
      <w:r w:rsidRPr="00341F8C">
        <w:rPr>
          <w:i/>
          <w:sz w:val="24"/>
          <w:szCs w:val="24"/>
        </w:rPr>
        <w:t>Wykonawca</w:t>
      </w:r>
      <w:r w:rsidRPr="00341F8C">
        <w:rPr>
          <w:sz w:val="24"/>
          <w:szCs w:val="24"/>
        </w:rPr>
        <w:t xml:space="preserve"> zobowiązany jest zapewnić zamawiane usługi poza kolejnością w czasie nie </w:t>
      </w:r>
    </w:p>
    <w:p w14:paraId="4C22C8B3" w14:textId="77777777" w:rsidR="00454D87" w:rsidRPr="00341F8C" w:rsidRDefault="00454D87" w:rsidP="00454D87">
      <w:pPr>
        <w:spacing w:line="276" w:lineRule="auto"/>
        <w:jc w:val="both"/>
        <w:rPr>
          <w:sz w:val="24"/>
          <w:szCs w:val="24"/>
        </w:rPr>
      </w:pPr>
      <w:r w:rsidRPr="00341F8C">
        <w:rPr>
          <w:sz w:val="24"/>
          <w:szCs w:val="24"/>
        </w:rPr>
        <w:t xml:space="preserve">    przekraczającym </w:t>
      </w:r>
      <w:r w:rsidRPr="00341F8C">
        <w:rPr>
          <w:b/>
          <w:bCs/>
          <w:sz w:val="24"/>
          <w:szCs w:val="24"/>
        </w:rPr>
        <w:t>1</w:t>
      </w:r>
      <w:r w:rsidRPr="00341F8C">
        <w:rPr>
          <w:b/>
          <w:sz w:val="24"/>
          <w:szCs w:val="24"/>
        </w:rPr>
        <w:t xml:space="preserve"> godzin</w:t>
      </w:r>
      <w:r w:rsidRPr="00341F8C">
        <w:rPr>
          <w:sz w:val="24"/>
          <w:szCs w:val="24"/>
        </w:rPr>
        <w:t xml:space="preserve"> , od momentu zgłoszenia usługi przez </w:t>
      </w:r>
      <w:r w:rsidRPr="00341F8C">
        <w:rPr>
          <w:i/>
          <w:sz w:val="24"/>
          <w:szCs w:val="24"/>
        </w:rPr>
        <w:t>Zamawiającego</w:t>
      </w:r>
      <w:r w:rsidRPr="00341F8C">
        <w:rPr>
          <w:sz w:val="24"/>
          <w:szCs w:val="24"/>
        </w:rPr>
        <w:t xml:space="preserve"> (dotyczy </w:t>
      </w:r>
    </w:p>
    <w:p w14:paraId="6D7A5144" w14:textId="77777777" w:rsidR="00454D87" w:rsidRPr="00341F8C" w:rsidRDefault="00454D87" w:rsidP="00454D87">
      <w:pPr>
        <w:spacing w:line="276" w:lineRule="auto"/>
        <w:jc w:val="both"/>
        <w:rPr>
          <w:sz w:val="24"/>
          <w:szCs w:val="24"/>
        </w:rPr>
      </w:pPr>
      <w:r w:rsidRPr="00341F8C">
        <w:rPr>
          <w:sz w:val="24"/>
          <w:szCs w:val="24"/>
        </w:rPr>
        <w:t xml:space="preserve">    ambulansów </w:t>
      </w:r>
      <w:r w:rsidRPr="00341F8C">
        <w:rPr>
          <w:i/>
          <w:sz w:val="24"/>
          <w:szCs w:val="24"/>
        </w:rPr>
        <w:t>Zamawiającego)</w:t>
      </w:r>
      <w:r w:rsidRPr="00341F8C">
        <w:rPr>
          <w:sz w:val="24"/>
          <w:szCs w:val="24"/>
        </w:rPr>
        <w:t>.</w:t>
      </w:r>
    </w:p>
    <w:p w14:paraId="088CA088" w14:textId="77777777" w:rsidR="00454D87" w:rsidRPr="00341F8C" w:rsidRDefault="00454D87" w:rsidP="00454D87">
      <w:pPr>
        <w:spacing w:line="276" w:lineRule="auto"/>
        <w:jc w:val="both"/>
        <w:rPr>
          <w:sz w:val="24"/>
          <w:szCs w:val="24"/>
        </w:rPr>
      </w:pPr>
      <w:r w:rsidRPr="00341F8C">
        <w:rPr>
          <w:sz w:val="24"/>
          <w:szCs w:val="24"/>
        </w:rPr>
        <w:t xml:space="preserve">2. Zamówione usługi będzie odbierał u </w:t>
      </w:r>
      <w:r w:rsidRPr="00341F8C">
        <w:rPr>
          <w:i/>
          <w:sz w:val="24"/>
          <w:szCs w:val="24"/>
        </w:rPr>
        <w:t>Wykonawcy</w:t>
      </w:r>
      <w:r w:rsidRPr="00341F8C">
        <w:rPr>
          <w:sz w:val="24"/>
          <w:szCs w:val="24"/>
        </w:rPr>
        <w:t xml:space="preserve"> upoważniony pracownik</w:t>
      </w:r>
      <w:r w:rsidRPr="00341F8C">
        <w:rPr>
          <w:i/>
          <w:sz w:val="24"/>
          <w:szCs w:val="24"/>
        </w:rPr>
        <w:t xml:space="preserve"> Zamawiającego.</w:t>
      </w:r>
    </w:p>
    <w:p w14:paraId="15F73A94" w14:textId="1C1A050A" w:rsidR="00454D87" w:rsidRPr="00341F8C" w:rsidRDefault="00454D87" w:rsidP="00454D87">
      <w:pPr>
        <w:ind w:left="284" w:hanging="284"/>
        <w:rPr>
          <w:sz w:val="24"/>
          <w:szCs w:val="24"/>
        </w:rPr>
      </w:pPr>
      <w:r w:rsidRPr="00341F8C">
        <w:rPr>
          <w:sz w:val="24"/>
          <w:szCs w:val="24"/>
        </w:rPr>
        <w:t xml:space="preserve">3. Odbiór zamówieniowych usług , po sprawdzeniu ich wykonania potwierdzał będzie upoważniony pracownik </w:t>
      </w:r>
      <w:r w:rsidRPr="00341F8C">
        <w:rPr>
          <w:i/>
          <w:sz w:val="24"/>
          <w:szCs w:val="24"/>
        </w:rPr>
        <w:t>Zmawiającego</w:t>
      </w:r>
      <w:r w:rsidR="008E631F">
        <w:rPr>
          <w:sz w:val="24"/>
          <w:szCs w:val="24"/>
        </w:rPr>
        <w:t xml:space="preserve"> podpisem na  załączniku nr 4</w:t>
      </w:r>
      <w:r w:rsidRPr="00341F8C">
        <w:rPr>
          <w:sz w:val="24"/>
          <w:szCs w:val="24"/>
        </w:rPr>
        <w:t xml:space="preserve"> wykonanych usług u </w:t>
      </w:r>
      <w:r w:rsidRPr="00341F8C">
        <w:rPr>
          <w:i/>
          <w:sz w:val="24"/>
          <w:szCs w:val="24"/>
        </w:rPr>
        <w:t>Wykonawcy.</w:t>
      </w:r>
      <w:r w:rsidRPr="00341F8C">
        <w:rPr>
          <w:sz w:val="24"/>
          <w:szCs w:val="24"/>
        </w:rPr>
        <w:t xml:space="preserve"> </w:t>
      </w:r>
    </w:p>
    <w:p w14:paraId="488F09F2" w14:textId="77777777" w:rsidR="00454D87" w:rsidRPr="00341F8C" w:rsidRDefault="00454D87" w:rsidP="00454D87">
      <w:pPr>
        <w:spacing w:line="276" w:lineRule="auto"/>
        <w:jc w:val="center"/>
        <w:rPr>
          <w:sz w:val="24"/>
          <w:szCs w:val="24"/>
        </w:rPr>
      </w:pPr>
      <w:r w:rsidRPr="00341F8C">
        <w:rPr>
          <w:b/>
          <w:bCs/>
          <w:sz w:val="24"/>
          <w:szCs w:val="24"/>
        </w:rPr>
        <w:t>§ 5</w:t>
      </w:r>
    </w:p>
    <w:p w14:paraId="327D5C03" w14:textId="77777777" w:rsidR="00454D87" w:rsidRPr="00341F8C" w:rsidRDefault="00454D87" w:rsidP="00454D87">
      <w:pPr>
        <w:spacing w:line="276" w:lineRule="auto"/>
        <w:jc w:val="center"/>
        <w:rPr>
          <w:b/>
          <w:bCs/>
          <w:sz w:val="24"/>
          <w:szCs w:val="24"/>
        </w:rPr>
      </w:pPr>
    </w:p>
    <w:p w14:paraId="0E3FA36E" w14:textId="209F802E" w:rsidR="00454D87" w:rsidRPr="00341F8C" w:rsidRDefault="00454D87" w:rsidP="00CF6409">
      <w:pPr>
        <w:pStyle w:val="Akapitzlist"/>
        <w:numPr>
          <w:ilvl w:val="0"/>
          <w:numId w:val="47"/>
        </w:numPr>
        <w:tabs>
          <w:tab w:val="clear" w:pos="0"/>
          <w:tab w:val="left" w:pos="284"/>
        </w:tabs>
        <w:suppressAutoHyphens/>
        <w:spacing w:line="276" w:lineRule="auto"/>
        <w:ind w:left="0" w:hanging="11"/>
        <w:jc w:val="both"/>
        <w:rPr>
          <w:sz w:val="24"/>
          <w:szCs w:val="24"/>
        </w:rPr>
      </w:pPr>
      <w:r w:rsidRPr="00341F8C">
        <w:rPr>
          <w:sz w:val="24"/>
          <w:szCs w:val="24"/>
        </w:rPr>
        <w:t xml:space="preserve">Cena całkowita za realizację przedmiotu zamówienia, wynosi: </w:t>
      </w:r>
      <w:r w:rsidR="00341F8C">
        <w:rPr>
          <w:b/>
          <w:sz w:val="24"/>
          <w:szCs w:val="24"/>
        </w:rPr>
        <w:t>……….</w:t>
      </w:r>
      <w:r w:rsidRPr="00341F8C">
        <w:rPr>
          <w:sz w:val="24"/>
          <w:szCs w:val="24"/>
        </w:rPr>
        <w:t xml:space="preserve"> </w:t>
      </w:r>
      <w:r w:rsidRPr="00341F8C">
        <w:rPr>
          <w:b/>
          <w:sz w:val="24"/>
          <w:szCs w:val="24"/>
        </w:rPr>
        <w:t>brutto PLN</w:t>
      </w:r>
      <w:r w:rsidRPr="00341F8C">
        <w:rPr>
          <w:sz w:val="24"/>
          <w:szCs w:val="24"/>
        </w:rPr>
        <w:t xml:space="preserve">  </w:t>
      </w:r>
      <w:r w:rsidR="00CF6409">
        <w:rPr>
          <w:sz w:val="24"/>
          <w:szCs w:val="24"/>
        </w:rPr>
        <w:t xml:space="preserve">           </w:t>
      </w:r>
      <w:r w:rsidRPr="00341F8C">
        <w:rPr>
          <w:sz w:val="24"/>
          <w:szCs w:val="24"/>
        </w:rPr>
        <w:t>(</w:t>
      </w:r>
      <w:r w:rsidR="00341F8C">
        <w:rPr>
          <w:sz w:val="24"/>
          <w:szCs w:val="24"/>
        </w:rPr>
        <w:t>słow</w:t>
      </w:r>
      <w:r w:rsidR="00CF6409">
        <w:rPr>
          <w:sz w:val="24"/>
          <w:szCs w:val="24"/>
        </w:rPr>
        <w:t>nie brutto: ………………………………………………</w:t>
      </w:r>
      <w:r w:rsidR="00341F8C">
        <w:rPr>
          <w:sz w:val="24"/>
          <w:szCs w:val="24"/>
        </w:rPr>
        <w:t>…………….. 00</w:t>
      </w:r>
      <w:r w:rsidRPr="00341F8C">
        <w:rPr>
          <w:sz w:val="24"/>
          <w:szCs w:val="24"/>
        </w:rPr>
        <w:t>/100 PLN).</w:t>
      </w:r>
    </w:p>
    <w:p w14:paraId="3A6D5940" w14:textId="22051AF6" w:rsidR="00454D87" w:rsidRPr="00341F8C" w:rsidRDefault="00454D87" w:rsidP="00CF6409">
      <w:pPr>
        <w:pStyle w:val="Akapitzlist"/>
        <w:numPr>
          <w:ilvl w:val="0"/>
          <w:numId w:val="48"/>
        </w:numPr>
        <w:tabs>
          <w:tab w:val="clear" w:pos="0"/>
          <w:tab w:val="num" w:pos="284"/>
        </w:tabs>
        <w:suppressAutoHyphens/>
        <w:spacing w:line="276" w:lineRule="auto"/>
        <w:ind w:left="0" w:firstLine="0"/>
        <w:jc w:val="both"/>
        <w:rPr>
          <w:sz w:val="24"/>
          <w:szCs w:val="24"/>
        </w:rPr>
      </w:pPr>
      <w:r w:rsidRPr="00341F8C">
        <w:rPr>
          <w:i/>
          <w:sz w:val="24"/>
          <w:szCs w:val="24"/>
        </w:rPr>
        <w:t>Zamawiający</w:t>
      </w:r>
      <w:r w:rsidRPr="00341F8C">
        <w:rPr>
          <w:sz w:val="24"/>
          <w:szCs w:val="24"/>
        </w:rPr>
        <w:t xml:space="preserve"> zastrzega sobie, a </w:t>
      </w:r>
      <w:r w:rsidRPr="00341F8C">
        <w:rPr>
          <w:i/>
          <w:sz w:val="24"/>
          <w:szCs w:val="24"/>
        </w:rPr>
        <w:t>Wykonawca</w:t>
      </w:r>
      <w:r w:rsidRPr="00341F8C">
        <w:rPr>
          <w:sz w:val="24"/>
          <w:szCs w:val="24"/>
        </w:rPr>
        <w:t xml:space="preserve"> wyraża zgodę na realizację umowy tylko do </w:t>
      </w:r>
      <w:r w:rsidR="00CF6409">
        <w:rPr>
          <w:sz w:val="24"/>
          <w:szCs w:val="24"/>
        </w:rPr>
        <w:t xml:space="preserve">   </w:t>
      </w:r>
      <w:r w:rsidRPr="00341F8C">
        <w:rPr>
          <w:sz w:val="24"/>
          <w:szCs w:val="24"/>
        </w:rPr>
        <w:t>kwoty określonej w ust. 1.</w:t>
      </w:r>
    </w:p>
    <w:p w14:paraId="1005BF20" w14:textId="77777777" w:rsidR="00454D87" w:rsidRPr="00341F8C" w:rsidRDefault="00454D87" w:rsidP="00454D87">
      <w:pPr>
        <w:spacing w:line="276" w:lineRule="auto"/>
        <w:jc w:val="center"/>
        <w:rPr>
          <w:sz w:val="24"/>
          <w:szCs w:val="24"/>
        </w:rPr>
      </w:pPr>
      <w:r w:rsidRPr="00341F8C">
        <w:rPr>
          <w:b/>
          <w:sz w:val="24"/>
          <w:szCs w:val="24"/>
        </w:rPr>
        <w:t>§ 6</w:t>
      </w:r>
    </w:p>
    <w:p w14:paraId="4781DE0E" w14:textId="77777777" w:rsidR="00454D87" w:rsidRPr="00341F8C" w:rsidRDefault="00454D87" w:rsidP="00454D87">
      <w:pPr>
        <w:spacing w:line="276" w:lineRule="auto"/>
        <w:rPr>
          <w:sz w:val="24"/>
          <w:szCs w:val="24"/>
        </w:rPr>
      </w:pPr>
    </w:p>
    <w:p w14:paraId="5C309819" w14:textId="3B443C7F" w:rsidR="00454D87" w:rsidRPr="00341F8C" w:rsidRDefault="00CF6409" w:rsidP="00454D8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54D87" w:rsidRPr="00341F8C">
        <w:rPr>
          <w:i/>
          <w:sz w:val="24"/>
          <w:szCs w:val="24"/>
        </w:rPr>
        <w:t xml:space="preserve">Wykonawca </w:t>
      </w:r>
      <w:r w:rsidR="00454D87" w:rsidRPr="00341F8C">
        <w:rPr>
          <w:sz w:val="24"/>
          <w:szCs w:val="24"/>
        </w:rPr>
        <w:t xml:space="preserve">wystawi i dostarczy </w:t>
      </w:r>
      <w:r w:rsidR="00454D87" w:rsidRPr="00341F8C">
        <w:rPr>
          <w:i/>
          <w:sz w:val="24"/>
          <w:szCs w:val="24"/>
        </w:rPr>
        <w:t xml:space="preserve">Zamawiającemu </w:t>
      </w:r>
      <w:r w:rsidR="00454D87" w:rsidRPr="00341F8C">
        <w:rPr>
          <w:b/>
          <w:sz w:val="24"/>
          <w:szCs w:val="24"/>
        </w:rPr>
        <w:t>fakturę VAT</w:t>
      </w:r>
      <w:r w:rsidR="00454D87" w:rsidRPr="00341F8C">
        <w:rPr>
          <w:sz w:val="24"/>
          <w:szCs w:val="24"/>
        </w:rPr>
        <w:t xml:space="preserve"> wraz załącznikiem </w:t>
      </w:r>
      <w:r w:rsidR="008E631F">
        <w:rPr>
          <w:b/>
          <w:sz w:val="24"/>
          <w:szCs w:val="24"/>
        </w:rPr>
        <w:t>nr 4</w:t>
      </w:r>
      <w:r w:rsidR="00454D87" w:rsidRPr="00341F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454D87" w:rsidRPr="00341F8C">
        <w:rPr>
          <w:sz w:val="24"/>
          <w:szCs w:val="24"/>
        </w:rPr>
        <w:t xml:space="preserve">niezwłocznie za wykonane usługi , nie później jednak niż do 15 dnia miesiąca  , po miesiącu </w:t>
      </w:r>
      <w:r>
        <w:rPr>
          <w:sz w:val="24"/>
          <w:szCs w:val="24"/>
        </w:rPr>
        <w:t xml:space="preserve">      </w:t>
      </w:r>
      <w:r w:rsidR="00454D87" w:rsidRPr="00341F8C">
        <w:rPr>
          <w:sz w:val="24"/>
          <w:szCs w:val="24"/>
        </w:rPr>
        <w:t xml:space="preserve">w którym nastąpiło wykonanie usług wulkanizacyjnych i sprzedaż części do wulkanizacji. </w:t>
      </w:r>
    </w:p>
    <w:p w14:paraId="4F47EF31" w14:textId="444CBCA3" w:rsidR="00454D87" w:rsidRPr="00341F8C" w:rsidRDefault="00454D87" w:rsidP="00454D87">
      <w:pPr>
        <w:spacing w:line="276" w:lineRule="auto"/>
        <w:jc w:val="both"/>
        <w:rPr>
          <w:sz w:val="24"/>
          <w:szCs w:val="24"/>
        </w:rPr>
      </w:pPr>
      <w:r w:rsidRPr="00341F8C">
        <w:rPr>
          <w:sz w:val="24"/>
          <w:szCs w:val="24"/>
        </w:rPr>
        <w:t xml:space="preserve">2. Należność za zrealizowane usługi płatna będzie przelewem na rachunek wskazany w fakturze </w:t>
      </w:r>
      <w:r w:rsidR="00CF6409">
        <w:rPr>
          <w:sz w:val="24"/>
          <w:szCs w:val="24"/>
        </w:rPr>
        <w:t xml:space="preserve">         </w:t>
      </w:r>
      <w:r w:rsidRPr="00341F8C">
        <w:rPr>
          <w:sz w:val="24"/>
          <w:szCs w:val="24"/>
        </w:rPr>
        <w:t xml:space="preserve">w terminie </w:t>
      </w:r>
      <w:r w:rsidRPr="00341F8C">
        <w:rPr>
          <w:sz w:val="24"/>
          <w:szCs w:val="24"/>
          <w:highlight w:val="white"/>
        </w:rPr>
        <w:t>14 dni</w:t>
      </w:r>
      <w:r w:rsidRPr="00341F8C">
        <w:rPr>
          <w:sz w:val="24"/>
          <w:szCs w:val="24"/>
        </w:rPr>
        <w:t xml:space="preserve"> od dnia prawidłowo wystawionej faktury przez </w:t>
      </w:r>
      <w:r w:rsidRPr="00341F8C">
        <w:rPr>
          <w:i/>
          <w:sz w:val="24"/>
          <w:szCs w:val="24"/>
        </w:rPr>
        <w:t>Wykonawcę</w:t>
      </w:r>
      <w:r w:rsidRPr="00341F8C">
        <w:rPr>
          <w:sz w:val="24"/>
          <w:szCs w:val="24"/>
        </w:rPr>
        <w:t xml:space="preserve">. </w:t>
      </w:r>
    </w:p>
    <w:p w14:paraId="15B00B29" w14:textId="77777777" w:rsidR="00454D87" w:rsidRPr="00341F8C" w:rsidRDefault="00454D87" w:rsidP="00454D87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341F8C">
        <w:rPr>
          <w:i/>
          <w:iCs/>
          <w:sz w:val="24"/>
          <w:szCs w:val="24"/>
        </w:rPr>
        <w:t xml:space="preserve">3. </w:t>
      </w:r>
      <w:r w:rsidRPr="00341F8C">
        <w:rPr>
          <w:sz w:val="24"/>
          <w:szCs w:val="24"/>
        </w:rPr>
        <w:t xml:space="preserve">Za datę dokonania płatności uważa się datę obciążenia rachunku </w:t>
      </w:r>
      <w:r w:rsidRPr="00341F8C">
        <w:rPr>
          <w:i/>
          <w:iCs/>
          <w:sz w:val="24"/>
          <w:szCs w:val="24"/>
        </w:rPr>
        <w:t>Zamawiaj</w:t>
      </w:r>
      <w:r w:rsidRPr="00341F8C">
        <w:rPr>
          <w:i/>
          <w:sz w:val="24"/>
          <w:szCs w:val="24"/>
        </w:rPr>
        <w:t>ą</w:t>
      </w:r>
      <w:r w:rsidRPr="00341F8C">
        <w:rPr>
          <w:i/>
          <w:iCs/>
          <w:sz w:val="24"/>
          <w:szCs w:val="24"/>
        </w:rPr>
        <w:t>cego</w:t>
      </w:r>
      <w:r w:rsidRPr="00341F8C">
        <w:rPr>
          <w:iCs/>
          <w:sz w:val="24"/>
          <w:szCs w:val="24"/>
        </w:rPr>
        <w:t>.</w:t>
      </w:r>
    </w:p>
    <w:p w14:paraId="1DA8EE00" w14:textId="77777777" w:rsidR="00454D87" w:rsidRPr="00341F8C" w:rsidRDefault="00454D87" w:rsidP="00454D87">
      <w:pPr>
        <w:spacing w:line="276" w:lineRule="auto"/>
        <w:jc w:val="center"/>
        <w:rPr>
          <w:b/>
          <w:bCs/>
          <w:sz w:val="24"/>
          <w:szCs w:val="24"/>
        </w:rPr>
      </w:pPr>
    </w:p>
    <w:p w14:paraId="74BF4220" w14:textId="77777777" w:rsidR="00454D87" w:rsidRPr="00341F8C" w:rsidRDefault="00454D87" w:rsidP="00454D87">
      <w:pPr>
        <w:spacing w:line="276" w:lineRule="auto"/>
        <w:jc w:val="center"/>
        <w:rPr>
          <w:sz w:val="24"/>
          <w:szCs w:val="24"/>
        </w:rPr>
      </w:pPr>
      <w:r w:rsidRPr="00341F8C">
        <w:rPr>
          <w:b/>
          <w:bCs/>
          <w:sz w:val="24"/>
          <w:szCs w:val="24"/>
        </w:rPr>
        <w:t>§ 7</w:t>
      </w:r>
    </w:p>
    <w:p w14:paraId="6858B471" w14:textId="77777777" w:rsidR="00454D87" w:rsidRPr="00341F8C" w:rsidRDefault="00454D87" w:rsidP="00454D87">
      <w:pPr>
        <w:spacing w:line="276" w:lineRule="auto"/>
        <w:jc w:val="center"/>
        <w:rPr>
          <w:b/>
          <w:bCs/>
          <w:sz w:val="24"/>
          <w:szCs w:val="24"/>
        </w:rPr>
      </w:pPr>
    </w:p>
    <w:p w14:paraId="2E0F45C4" w14:textId="324207FC" w:rsidR="00454D87" w:rsidRPr="00341F8C" w:rsidRDefault="00454D87" w:rsidP="00454D87">
      <w:pPr>
        <w:spacing w:line="276" w:lineRule="auto"/>
        <w:jc w:val="both"/>
        <w:rPr>
          <w:sz w:val="24"/>
          <w:szCs w:val="24"/>
        </w:rPr>
      </w:pPr>
      <w:r w:rsidRPr="00341F8C">
        <w:rPr>
          <w:bCs/>
          <w:sz w:val="24"/>
          <w:szCs w:val="24"/>
        </w:rPr>
        <w:t xml:space="preserve">Umowę zawarto na czas określony od dnia </w:t>
      </w:r>
      <w:r w:rsidR="00341F8C">
        <w:rPr>
          <w:b/>
          <w:bCs/>
          <w:sz w:val="24"/>
          <w:szCs w:val="24"/>
        </w:rPr>
        <w:t>…………</w:t>
      </w:r>
      <w:r w:rsidRPr="00341F8C">
        <w:rPr>
          <w:bCs/>
          <w:sz w:val="24"/>
          <w:szCs w:val="24"/>
        </w:rPr>
        <w:t xml:space="preserve">. do dnia </w:t>
      </w:r>
      <w:r w:rsidR="00341F8C">
        <w:rPr>
          <w:b/>
          <w:bCs/>
          <w:sz w:val="24"/>
          <w:szCs w:val="24"/>
        </w:rPr>
        <w:t>………….</w:t>
      </w:r>
      <w:r w:rsidRPr="00341F8C">
        <w:rPr>
          <w:bCs/>
          <w:sz w:val="24"/>
          <w:szCs w:val="24"/>
        </w:rPr>
        <w:t xml:space="preserve">. lub </w:t>
      </w:r>
      <w:r w:rsidRPr="00341F8C">
        <w:rPr>
          <w:b/>
          <w:bCs/>
          <w:sz w:val="24"/>
          <w:szCs w:val="24"/>
        </w:rPr>
        <w:t xml:space="preserve">do wyczerpania wartości umowy określonej w </w:t>
      </w:r>
      <w:r w:rsidRPr="00341F8C">
        <w:rPr>
          <w:bCs/>
          <w:sz w:val="24"/>
          <w:szCs w:val="24"/>
        </w:rPr>
        <w:t xml:space="preserve"> </w:t>
      </w:r>
      <w:r w:rsidRPr="00341F8C">
        <w:rPr>
          <w:b/>
          <w:bCs/>
          <w:sz w:val="24"/>
          <w:szCs w:val="24"/>
        </w:rPr>
        <w:t>§ 5 ust. 1, jeżeli nastąpi wcześniej.</w:t>
      </w:r>
    </w:p>
    <w:p w14:paraId="1AF44D91" w14:textId="77777777" w:rsidR="00454D87" w:rsidRPr="00341F8C" w:rsidRDefault="00454D87" w:rsidP="00454D87">
      <w:pPr>
        <w:spacing w:line="276" w:lineRule="auto"/>
        <w:jc w:val="both"/>
        <w:rPr>
          <w:bCs/>
          <w:sz w:val="24"/>
          <w:szCs w:val="24"/>
        </w:rPr>
      </w:pPr>
    </w:p>
    <w:p w14:paraId="29507397" w14:textId="77777777" w:rsidR="00454D87" w:rsidRPr="00341F8C" w:rsidRDefault="00454D87" w:rsidP="00454D87">
      <w:pPr>
        <w:spacing w:line="276" w:lineRule="auto"/>
        <w:jc w:val="center"/>
        <w:rPr>
          <w:sz w:val="24"/>
          <w:szCs w:val="24"/>
        </w:rPr>
      </w:pPr>
      <w:r w:rsidRPr="00341F8C">
        <w:rPr>
          <w:b/>
          <w:bCs/>
          <w:sz w:val="24"/>
          <w:szCs w:val="24"/>
          <w:highlight w:val="white"/>
        </w:rPr>
        <w:t>§ 8</w:t>
      </w:r>
    </w:p>
    <w:p w14:paraId="0E6F3F60" w14:textId="77777777" w:rsidR="00454D87" w:rsidRPr="00341F8C" w:rsidRDefault="00454D87" w:rsidP="00454D87">
      <w:pPr>
        <w:spacing w:line="276" w:lineRule="auto"/>
        <w:jc w:val="center"/>
        <w:rPr>
          <w:b/>
          <w:bCs/>
          <w:sz w:val="24"/>
          <w:szCs w:val="24"/>
          <w:highlight w:val="yellow"/>
        </w:rPr>
      </w:pPr>
    </w:p>
    <w:p w14:paraId="5CDEFF58" w14:textId="77777777" w:rsidR="00454D87" w:rsidRPr="00341F8C" w:rsidRDefault="00454D87" w:rsidP="00454D87">
      <w:pPr>
        <w:spacing w:line="276" w:lineRule="auto"/>
        <w:jc w:val="both"/>
        <w:rPr>
          <w:sz w:val="24"/>
          <w:szCs w:val="24"/>
        </w:rPr>
      </w:pPr>
      <w:r w:rsidRPr="00341F8C">
        <w:rPr>
          <w:sz w:val="24"/>
          <w:szCs w:val="24"/>
          <w:highlight w:val="white"/>
        </w:rPr>
        <w:t xml:space="preserve">1. </w:t>
      </w:r>
      <w:r w:rsidRPr="00341F8C">
        <w:rPr>
          <w:i/>
          <w:sz w:val="24"/>
          <w:szCs w:val="24"/>
          <w:highlight w:val="white"/>
        </w:rPr>
        <w:t>Wykonawcy</w:t>
      </w:r>
      <w:r w:rsidRPr="00341F8C">
        <w:rPr>
          <w:sz w:val="24"/>
          <w:szCs w:val="24"/>
          <w:highlight w:val="white"/>
        </w:rPr>
        <w:t xml:space="preserve"> nie przysługują wobec </w:t>
      </w:r>
      <w:r w:rsidRPr="00341F8C">
        <w:rPr>
          <w:i/>
          <w:sz w:val="24"/>
          <w:szCs w:val="24"/>
          <w:highlight w:val="white"/>
        </w:rPr>
        <w:t>Zamawiającego</w:t>
      </w:r>
      <w:r w:rsidRPr="00341F8C">
        <w:rPr>
          <w:sz w:val="24"/>
          <w:szCs w:val="24"/>
          <w:highlight w:val="white"/>
        </w:rPr>
        <w:t xml:space="preserve"> roszczenia odszkodowawcze z tytułu niezrealizowania całości usług. </w:t>
      </w:r>
    </w:p>
    <w:p w14:paraId="71F6B905" w14:textId="77777777" w:rsidR="00454D87" w:rsidRPr="00341F8C" w:rsidRDefault="00454D87" w:rsidP="00454D87">
      <w:pPr>
        <w:spacing w:line="276" w:lineRule="auto"/>
        <w:jc w:val="both"/>
        <w:rPr>
          <w:sz w:val="24"/>
          <w:szCs w:val="24"/>
        </w:rPr>
      </w:pPr>
      <w:r w:rsidRPr="00341F8C">
        <w:rPr>
          <w:sz w:val="24"/>
          <w:szCs w:val="24"/>
          <w:highlight w:val="white"/>
        </w:rPr>
        <w:t xml:space="preserve">2. Ilości zamawianych usług może być mniejsza lub większa , z zastrzeżeniem, że łączna wartość zrealizowanych usług nie przekroczy wartości brutto określonej w § 5 ust. 1.  </w:t>
      </w:r>
    </w:p>
    <w:p w14:paraId="2124DDCB" w14:textId="77777777" w:rsidR="00454D87" w:rsidRPr="00341F8C" w:rsidRDefault="00454D87" w:rsidP="00454D87">
      <w:pPr>
        <w:spacing w:line="276" w:lineRule="auto"/>
        <w:jc w:val="center"/>
        <w:rPr>
          <w:b/>
          <w:bCs/>
          <w:sz w:val="24"/>
          <w:szCs w:val="24"/>
        </w:rPr>
      </w:pPr>
    </w:p>
    <w:p w14:paraId="1E5D7AA8" w14:textId="77777777" w:rsidR="00454D87" w:rsidRPr="00341F8C" w:rsidRDefault="00454D87" w:rsidP="00454D87">
      <w:pPr>
        <w:spacing w:line="276" w:lineRule="auto"/>
        <w:jc w:val="center"/>
        <w:rPr>
          <w:sz w:val="24"/>
          <w:szCs w:val="24"/>
        </w:rPr>
      </w:pPr>
      <w:r w:rsidRPr="00341F8C">
        <w:rPr>
          <w:b/>
          <w:bCs/>
          <w:sz w:val="24"/>
          <w:szCs w:val="24"/>
        </w:rPr>
        <w:t>§ 9</w:t>
      </w:r>
    </w:p>
    <w:p w14:paraId="03374492" w14:textId="77777777" w:rsidR="00454D87" w:rsidRPr="00341F8C" w:rsidRDefault="00454D87" w:rsidP="00454D87">
      <w:pPr>
        <w:spacing w:line="276" w:lineRule="auto"/>
        <w:jc w:val="center"/>
        <w:rPr>
          <w:b/>
          <w:bCs/>
          <w:sz w:val="24"/>
          <w:szCs w:val="24"/>
        </w:rPr>
      </w:pPr>
    </w:p>
    <w:p w14:paraId="7A4E37BA" w14:textId="77777777" w:rsidR="00454D87" w:rsidRPr="00341F8C" w:rsidRDefault="00454D87" w:rsidP="00454D87">
      <w:pPr>
        <w:spacing w:line="276" w:lineRule="auto"/>
        <w:jc w:val="both"/>
        <w:rPr>
          <w:sz w:val="24"/>
          <w:szCs w:val="24"/>
        </w:rPr>
      </w:pPr>
      <w:r w:rsidRPr="00341F8C">
        <w:rPr>
          <w:sz w:val="24"/>
          <w:szCs w:val="24"/>
        </w:rPr>
        <w:t xml:space="preserve">1. </w:t>
      </w:r>
      <w:r w:rsidRPr="00341F8C">
        <w:rPr>
          <w:i/>
          <w:sz w:val="24"/>
          <w:szCs w:val="24"/>
        </w:rPr>
        <w:t>Wykonawca</w:t>
      </w:r>
      <w:r w:rsidRPr="00341F8C">
        <w:rPr>
          <w:sz w:val="24"/>
          <w:szCs w:val="24"/>
        </w:rPr>
        <w:t xml:space="preserve"> zobowiązuje się zapłacić </w:t>
      </w:r>
      <w:r w:rsidRPr="00341F8C">
        <w:rPr>
          <w:i/>
          <w:sz w:val="24"/>
          <w:szCs w:val="24"/>
        </w:rPr>
        <w:t xml:space="preserve">Zamawiającemu </w:t>
      </w:r>
      <w:r w:rsidRPr="00341F8C">
        <w:rPr>
          <w:sz w:val="24"/>
          <w:szCs w:val="24"/>
        </w:rPr>
        <w:t xml:space="preserve">kary umowne w wysokości: </w:t>
      </w:r>
    </w:p>
    <w:p w14:paraId="25BCDE99" w14:textId="77777777" w:rsidR="00454D87" w:rsidRPr="00341F8C" w:rsidRDefault="00454D87" w:rsidP="00454D87">
      <w:pPr>
        <w:numPr>
          <w:ilvl w:val="0"/>
          <w:numId w:val="49"/>
        </w:numPr>
        <w:suppressAutoHyphens/>
        <w:spacing w:line="276" w:lineRule="auto"/>
        <w:ind w:left="868" w:hanging="360"/>
        <w:jc w:val="both"/>
        <w:rPr>
          <w:sz w:val="24"/>
          <w:szCs w:val="24"/>
        </w:rPr>
      </w:pPr>
      <w:r w:rsidRPr="00341F8C">
        <w:rPr>
          <w:sz w:val="24"/>
          <w:szCs w:val="24"/>
        </w:rPr>
        <w:t xml:space="preserve"> 5% łącznej wartości brutto przedmiotu umowy, gdy Strony odstąpią od umowy z powodu okoliczności, za które odpowiada </w:t>
      </w:r>
      <w:r w:rsidRPr="00341F8C">
        <w:rPr>
          <w:i/>
          <w:sz w:val="24"/>
          <w:szCs w:val="24"/>
        </w:rPr>
        <w:t>Wykonawca</w:t>
      </w:r>
      <w:r w:rsidRPr="00341F8C">
        <w:rPr>
          <w:sz w:val="24"/>
          <w:szCs w:val="24"/>
        </w:rPr>
        <w:t>,</w:t>
      </w:r>
    </w:p>
    <w:p w14:paraId="59B46015" w14:textId="77777777" w:rsidR="00454D87" w:rsidRPr="00341F8C" w:rsidRDefault="00454D87" w:rsidP="00454D87">
      <w:pPr>
        <w:numPr>
          <w:ilvl w:val="0"/>
          <w:numId w:val="49"/>
        </w:numPr>
        <w:suppressAutoHyphens/>
        <w:spacing w:line="276" w:lineRule="auto"/>
        <w:ind w:left="868" w:hanging="360"/>
        <w:jc w:val="both"/>
        <w:rPr>
          <w:sz w:val="24"/>
          <w:szCs w:val="24"/>
        </w:rPr>
      </w:pPr>
      <w:r w:rsidRPr="00341F8C">
        <w:rPr>
          <w:sz w:val="24"/>
          <w:szCs w:val="24"/>
        </w:rPr>
        <w:t xml:space="preserve"> 0,5% wartości prawidłowo zamówionej usługi w przypadku opóźnienia wykonania usługi  - za każdą godzinę zwłoki, licząc od terminu określonego w  § 4 ust.1. </w:t>
      </w:r>
    </w:p>
    <w:p w14:paraId="77D6F0EC" w14:textId="77777777" w:rsidR="00454D87" w:rsidRPr="00341F8C" w:rsidRDefault="00454D87" w:rsidP="00454D87">
      <w:pPr>
        <w:spacing w:line="276" w:lineRule="auto"/>
        <w:jc w:val="both"/>
        <w:rPr>
          <w:sz w:val="24"/>
          <w:szCs w:val="24"/>
        </w:rPr>
      </w:pPr>
    </w:p>
    <w:p w14:paraId="0BE59223" w14:textId="77777777" w:rsidR="00454D87" w:rsidRPr="00341F8C" w:rsidRDefault="00454D87" w:rsidP="00454D87">
      <w:pPr>
        <w:spacing w:line="276" w:lineRule="auto"/>
        <w:jc w:val="center"/>
        <w:rPr>
          <w:sz w:val="24"/>
          <w:szCs w:val="24"/>
        </w:rPr>
      </w:pPr>
      <w:r w:rsidRPr="00341F8C">
        <w:rPr>
          <w:b/>
          <w:bCs/>
          <w:sz w:val="24"/>
          <w:szCs w:val="24"/>
        </w:rPr>
        <w:t>§ 10</w:t>
      </w:r>
    </w:p>
    <w:p w14:paraId="0123FAB2" w14:textId="77777777" w:rsidR="00454D87" w:rsidRPr="00341F8C" w:rsidRDefault="00454D87" w:rsidP="00454D87">
      <w:pPr>
        <w:spacing w:line="276" w:lineRule="auto"/>
        <w:rPr>
          <w:b/>
          <w:bCs/>
          <w:sz w:val="24"/>
          <w:szCs w:val="24"/>
        </w:rPr>
      </w:pPr>
    </w:p>
    <w:p w14:paraId="5C55380F" w14:textId="77777777" w:rsidR="00454D87" w:rsidRPr="00341F8C" w:rsidRDefault="00454D87" w:rsidP="00454D87">
      <w:pPr>
        <w:spacing w:line="276" w:lineRule="auto"/>
        <w:jc w:val="both"/>
        <w:rPr>
          <w:sz w:val="24"/>
          <w:szCs w:val="24"/>
        </w:rPr>
      </w:pPr>
      <w:r w:rsidRPr="00341F8C">
        <w:rPr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</w:t>
      </w:r>
      <w:r w:rsidRPr="00341F8C">
        <w:rPr>
          <w:i/>
          <w:sz w:val="24"/>
          <w:szCs w:val="24"/>
        </w:rPr>
        <w:t>Wykonawca</w:t>
      </w:r>
      <w:r w:rsidRPr="00341F8C">
        <w:rPr>
          <w:sz w:val="24"/>
          <w:szCs w:val="24"/>
        </w:rPr>
        <w:t xml:space="preserve"> może żądać jedynie wynagrodzenia należnego mu z tytułu wykonania części umowy. </w:t>
      </w:r>
    </w:p>
    <w:p w14:paraId="4C547689" w14:textId="77777777" w:rsidR="00454D87" w:rsidRPr="00341F8C" w:rsidRDefault="00454D87" w:rsidP="00454D87">
      <w:pPr>
        <w:spacing w:line="276" w:lineRule="auto"/>
        <w:jc w:val="center"/>
        <w:rPr>
          <w:sz w:val="24"/>
          <w:szCs w:val="24"/>
        </w:rPr>
      </w:pPr>
      <w:r w:rsidRPr="00341F8C">
        <w:rPr>
          <w:b/>
          <w:bCs/>
          <w:sz w:val="24"/>
          <w:szCs w:val="24"/>
        </w:rPr>
        <w:t>§ 11</w:t>
      </w:r>
    </w:p>
    <w:p w14:paraId="5F5437F7" w14:textId="77777777" w:rsidR="00454D87" w:rsidRPr="00341F8C" w:rsidRDefault="00454D87" w:rsidP="00454D87">
      <w:pPr>
        <w:spacing w:line="276" w:lineRule="auto"/>
        <w:rPr>
          <w:b/>
          <w:bCs/>
          <w:sz w:val="24"/>
          <w:szCs w:val="24"/>
        </w:rPr>
      </w:pPr>
    </w:p>
    <w:p w14:paraId="73467982" w14:textId="550EA1F8" w:rsidR="00454D87" w:rsidRPr="00341F8C" w:rsidRDefault="00454D87" w:rsidP="00454D87">
      <w:pPr>
        <w:spacing w:line="276" w:lineRule="auto"/>
        <w:jc w:val="both"/>
        <w:rPr>
          <w:sz w:val="24"/>
          <w:szCs w:val="24"/>
        </w:rPr>
      </w:pPr>
      <w:r w:rsidRPr="00341F8C">
        <w:rPr>
          <w:sz w:val="24"/>
          <w:szCs w:val="24"/>
        </w:rPr>
        <w:t>W sprawach nie uregulowanych w umowie zastosowanie mają przepisy Kodeksu cywilnego oraz ustawy Prawo zamówień publicznych.</w:t>
      </w:r>
    </w:p>
    <w:p w14:paraId="71B064F6" w14:textId="77777777" w:rsidR="00454D87" w:rsidRPr="00341F8C" w:rsidRDefault="00454D87" w:rsidP="00454D87">
      <w:pPr>
        <w:spacing w:line="276" w:lineRule="auto"/>
        <w:jc w:val="center"/>
        <w:rPr>
          <w:sz w:val="24"/>
          <w:szCs w:val="24"/>
        </w:rPr>
      </w:pPr>
      <w:r w:rsidRPr="00341F8C">
        <w:rPr>
          <w:b/>
          <w:bCs/>
          <w:sz w:val="24"/>
          <w:szCs w:val="24"/>
        </w:rPr>
        <w:t>§ 12</w:t>
      </w:r>
    </w:p>
    <w:p w14:paraId="171E3193" w14:textId="77777777" w:rsidR="00454D87" w:rsidRPr="00341F8C" w:rsidRDefault="00454D87" w:rsidP="00454D87">
      <w:pPr>
        <w:spacing w:line="276" w:lineRule="auto"/>
        <w:jc w:val="center"/>
        <w:rPr>
          <w:b/>
          <w:bCs/>
          <w:sz w:val="24"/>
          <w:szCs w:val="24"/>
        </w:rPr>
      </w:pPr>
    </w:p>
    <w:p w14:paraId="1D132261" w14:textId="2D6898E9" w:rsidR="00454D87" w:rsidRPr="00341F8C" w:rsidRDefault="00454D87" w:rsidP="00454D87">
      <w:pPr>
        <w:spacing w:line="276" w:lineRule="auto"/>
        <w:jc w:val="both"/>
        <w:rPr>
          <w:sz w:val="24"/>
          <w:szCs w:val="24"/>
        </w:rPr>
      </w:pPr>
      <w:r w:rsidRPr="00341F8C">
        <w:rPr>
          <w:sz w:val="24"/>
          <w:szCs w:val="24"/>
        </w:rPr>
        <w:t xml:space="preserve">Spory powstałe na tle realizacji niniejszej umowy będą rozstrzygane przez sąd właściwy miejscowo dla siedziby </w:t>
      </w:r>
      <w:r w:rsidRPr="00341F8C">
        <w:rPr>
          <w:i/>
          <w:sz w:val="24"/>
          <w:szCs w:val="24"/>
        </w:rPr>
        <w:t>Zamawiającego</w:t>
      </w:r>
      <w:r w:rsidRPr="00341F8C">
        <w:rPr>
          <w:sz w:val="24"/>
          <w:szCs w:val="24"/>
        </w:rPr>
        <w:t>.</w:t>
      </w:r>
    </w:p>
    <w:p w14:paraId="021AAD7F" w14:textId="77777777" w:rsidR="00454D87" w:rsidRPr="00341F8C" w:rsidRDefault="00454D87" w:rsidP="00454D87">
      <w:pPr>
        <w:spacing w:line="276" w:lineRule="auto"/>
        <w:jc w:val="center"/>
        <w:rPr>
          <w:sz w:val="24"/>
          <w:szCs w:val="24"/>
        </w:rPr>
      </w:pPr>
      <w:r w:rsidRPr="00341F8C">
        <w:rPr>
          <w:b/>
          <w:bCs/>
          <w:sz w:val="24"/>
          <w:szCs w:val="24"/>
        </w:rPr>
        <w:t>§ 13</w:t>
      </w:r>
    </w:p>
    <w:p w14:paraId="547E94D6" w14:textId="77777777" w:rsidR="00454D87" w:rsidRPr="00341F8C" w:rsidRDefault="00454D87" w:rsidP="00454D87">
      <w:pPr>
        <w:spacing w:line="276" w:lineRule="auto"/>
        <w:jc w:val="both"/>
        <w:rPr>
          <w:b/>
          <w:bCs/>
          <w:sz w:val="24"/>
          <w:szCs w:val="24"/>
        </w:rPr>
      </w:pPr>
    </w:p>
    <w:p w14:paraId="1720BC53" w14:textId="069D8AEA" w:rsidR="00454D87" w:rsidRPr="00341F8C" w:rsidRDefault="00454D87" w:rsidP="00454D87">
      <w:pPr>
        <w:spacing w:line="276" w:lineRule="auto"/>
        <w:jc w:val="both"/>
        <w:rPr>
          <w:i/>
          <w:sz w:val="24"/>
          <w:szCs w:val="24"/>
        </w:rPr>
      </w:pPr>
      <w:r w:rsidRPr="00341F8C">
        <w:rPr>
          <w:sz w:val="24"/>
          <w:szCs w:val="24"/>
        </w:rPr>
        <w:t>Integralną częś</w:t>
      </w:r>
      <w:r w:rsidR="00CF6409">
        <w:rPr>
          <w:sz w:val="24"/>
          <w:szCs w:val="24"/>
        </w:rPr>
        <w:t xml:space="preserve">cią umowy jest </w:t>
      </w:r>
      <w:r w:rsidRPr="00341F8C">
        <w:rPr>
          <w:sz w:val="24"/>
          <w:szCs w:val="24"/>
        </w:rPr>
        <w:t>złożon</w:t>
      </w:r>
      <w:r w:rsidR="00CF6409">
        <w:rPr>
          <w:sz w:val="24"/>
          <w:szCs w:val="24"/>
        </w:rPr>
        <w:t>a oferta</w:t>
      </w:r>
      <w:r w:rsidRPr="00341F8C">
        <w:rPr>
          <w:sz w:val="24"/>
          <w:szCs w:val="24"/>
        </w:rPr>
        <w:t xml:space="preserve"> przez </w:t>
      </w:r>
      <w:r w:rsidRPr="00341F8C">
        <w:rPr>
          <w:i/>
          <w:sz w:val="24"/>
          <w:szCs w:val="24"/>
        </w:rPr>
        <w:t>Wykonawcę.</w:t>
      </w:r>
    </w:p>
    <w:p w14:paraId="20BEF91D" w14:textId="77777777" w:rsidR="00454D87" w:rsidRPr="00341F8C" w:rsidRDefault="00454D87" w:rsidP="00454D87">
      <w:pPr>
        <w:spacing w:line="276" w:lineRule="auto"/>
        <w:jc w:val="both"/>
        <w:rPr>
          <w:sz w:val="24"/>
          <w:szCs w:val="24"/>
        </w:rPr>
      </w:pPr>
    </w:p>
    <w:p w14:paraId="5DE579D1" w14:textId="77777777" w:rsidR="00454D87" w:rsidRPr="00341F8C" w:rsidRDefault="00454D87" w:rsidP="00454D87">
      <w:pPr>
        <w:spacing w:line="276" w:lineRule="auto"/>
        <w:jc w:val="center"/>
        <w:rPr>
          <w:sz w:val="24"/>
          <w:szCs w:val="24"/>
        </w:rPr>
      </w:pPr>
      <w:r w:rsidRPr="00341F8C">
        <w:rPr>
          <w:b/>
          <w:bCs/>
          <w:sz w:val="24"/>
          <w:szCs w:val="24"/>
        </w:rPr>
        <w:t xml:space="preserve"> § 14</w:t>
      </w:r>
    </w:p>
    <w:p w14:paraId="477F3392" w14:textId="77777777" w:rsidR="00454D87" w:rsidRPr="00341F8C" w:rsidRDefault="00454D87" w:rsidP="00454D87">
      <w:pPr>
        <w:spacing w:line="276" w:lineRule="auto"/>
        <w:jc w:val="center"/>
        <w:rPr>
          <w:b/>
          <w:bCs/>
          <w:sz w:val="24"/>
          <w:szCs w:val="24"/>
        </w:rPr>
      </w:pPr>
    </w:p>
    <w:p w14:paraId="75EA5069" w14:textId="77777777" w:rsidR="00454D87" w:rsidRPr="00341F8C" w:rsidRDefault="00454D87" w:rsidP="00454D87">
      <w:pPr>
        <w:spacing w:line="276" w:lineRule="auto"/>
        <w:jc w:val="both"/>
        <w:rPr>
          <w:sz w:val="24"/>
          <w:szCs w:val="24"/>
        </w:rPr>
      </w:pPr>
      <w:r w:rsidRPr="00341F8C">
        <w:rPr>
          <w:sz w:val="24"/>
          <w:szCs w:val="24"/>
        </w:rPr>
        <w:t>Umowę niniejszą oraz załączniki, stanowiące integralną część umowy, sporządzono w 2 jednobrzmiących egzemplarzach po jednym dla każdej ze stron.</w:t>
      </w:r>
    </w:p>
    <w:p w14:paraId="391BCD52" w14:textId="77777777" w:rsidR="00454D87" w:rsidRPr="00341F8C" w:rsidRDefault="00454D87" w:rsidP="00454D87">
      <w:pPr>
        <w:spacing w:line="276" w:lineRule="auto"/>
        <w:jc w:val="both"/>
        <w:rPr>
          <w:b/>
          <w:i/>
          <w:sz w:val="24"/>
          <w:szCs w:val="24"/>
        </w:rPr>
      </w:pPr>
    </w:p>
    <w:p w14:paraId="7AA0A252" w14:textId="77777777" w:rsidR="00454D87" w:rsidRPr="00341F8C" w:rsidRDefault="00454D87" w:rsidP="00454D87">
      <w:pPr>
        <w:spacing w:line="276" w:lineRule="auto"/>
        <w:jc w:val="both"/>
        <w:rPr>
          <w:b/>
          <w:i/>
          <w:sz w:val="24"/>
          <w:szCs w:val="24"/>
        </w:rPr>
      </w:pPr>
    </w:p>
    <w:p w14:paraId="7F801454" w14:textId="77777777" w:rsidR="00454D87" w:rsidRPr="00341F8C" w:rsidRDefault="00454D87" w:rsidP="00454D87">
      <w:pPr>
        <w:spacing w:line="276" w:lineRule="auto"/>
        <w:jc w:val="both"/>
        <w:rPr>
          <w:b/>
          <w:i/>
          <w:sz w:val="24"/>
          <w:szCs w:val="24"/>
        </w:rPr>
      </w:pPr>
    </w:p>
    <w:p w14:paraId="2DD9F1F5" w14:textId="43193000" w:rsidR="00F74005" w:rsidRPr="006A61BB" w:rsidRDefault="00454D87" w:rsidP="00F74005">
      <w:pPr>
        <w:rPr>
          <w:color w:val="000000"/>
        </w:rPr>
      </w:pPr>
      <w:r w:rsidRPr="00341F8C">
        <w:rPr>
          <w:b/>
          <w:i/>
          <w:sz w:val="24"/>
          <w:szCs w:val="24"/>
        </w:rPr>
        <w:t xml:space="preserve">             ZAMAWIAJĄCY</w:t>
      </w:r>
      <w:r w:rsidR="006A61BB">
        <w:rPr>
          <w:b/>
          <w:i/>
          <w:sz w:val="24"/>
          <w:szCs w:val="24"/>
        </w:rPr>
        <w:t>:</w:t>
      </w:r>
      <w:r w:rsidRPr="00341F8C">
        <w:rPr>
          <w:b/>
          <w:i/>
          <w:sz w:val="24"/>
          <w:szCs w:val="24"/>
        </w:rPr>
        <w:t xml:space="preserve">                                                                   WYKONAWCA</w:t>
      </w:r>
      <w:r w:rsidR="006A61BB">
        <w:rPr>
          <w:b/>
          <w:i/>
          <w:sz w:val="24"/>
          <w:szCs w:val="24"/>
        </w:rPr>
        <w:t>:</w:t>
      </w:r>
    </w:p>
    <w:p w14:paraId="0A77BD3A" w14:textId="77777777" w:rsidR="00F74005" w:rsidRPr="00F74005" w:rsidRDefault="00F74005" w:rsidP="00F74005"/>
    <w:p w14:paraId="400F283F" w14:textId="77777777" w:rsidR="00F74005" w:rsidRPr="00F74005" w:rsidRDefault="00F74005" w:rsidP="00F74005"/>
    <w:p w14:paraId="17134B14" w14:textId="77777777" w:rsidR="00F74005" w:rsidRPr="00F74005" w:rsidRDefault="00F74005" w:rsidP="00F74005"/>
    <w:p w14:paraId="1906D295" w14:textId="77777777" w:rsidR="00F74005" w:rsidRPr="00F74005" w:rsidRDefault="00F74005" w:rsidP="00F74005"/>
    <w:p w14:paraId="08354E82" w14:textId="77777777" w:rsidR="00F74005" w:rsidRPr="00F74005" w:rsidRDefault="00F74005" w:rsidP="00F74005"/>
    <w:p w14:paraId="2166B8CE" w14:textId="00118FB9" w:rsidR="00F74005" w:rsidRDefault="00F74005" w:rsidP="00F74005"/>
    <w:p w14:paraId="3B5F8E8F" w14:textId="77777777" w:rsidR="00F74005" w:rsidRPr="00F74005" w:rsidRDefault="00F74005" w:rsidP="00F74005"/>
    <w:p w14:paraId="2A27B2FF" w14:textId="77777777" w:rsidR="00F74005" w:rsidRPr="00F74005" w:rsidRDefault="00F74005" w:rsidP="00F74005"/>
    <w:p w14:paraId="3CC34C0D" w14:textId="500A996F" w:rsidR="00F74005" w:rsidRDefault="00F74005" w:rsidP="00F74005"/>
    <w:p w14:paraId="41AD0506" w14:textId="25A69EE2" w:rsidR="00F74005" w:rsidRDefault="00F74005" w:rsidP="00F74005"/>
    <w:p w14:paraId="042A0691" w14:textId="5B4AA092" w:rsidR="00A125CB" w:rsidRPr="00F74005" w:rsidRDefault="00F74005" w:rsidP="00F74005">
      <w:pPr>
        <w:tabs>
          <w:tab w:val="left" w:pos="3769"/>
        </w:tabs>
      </w:pPr>
      <w:r>
        <w:tab/>
      </w:r>
    </w:p>
    <w:sectPr w:rsidR="00A125CB" w:rsidRPr="00F74005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8EF7E" w14:textId="77777777" w:rsidR="001E5878" w:rsidRDefault="001E5878" w:rsidP="00E42D6A">
      <w:r>
        <w:separator/>
      </w:r>
    </w:p>
  </w:endnote>
  <w:endnote w:type="continuationSeparator" w:id="0">
    <w:p w14:paraId="575E1842" w14:textId="77777777" w:rsidR="001E5878" w:rsidRDefault="001E5878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ira Sans Condensed SemiBold">
    <w:altName w:val="Corbel"/>
    <w:charset w:val="EE"/>
    <w:family w:val="swiss"/>
    <w:pitch w:val="variable"/>
    <w:sig w:usb0="00000001" w:usb1="00000001" w:usb2="00000000" w:usb3="00000000" w:csb0="0000019F" w:csb1="00000000"/>
  </w:font>
  <w:font w:name="Fira Sans Condensed">
    <w:altName w:val="Corbel"/>
    <w:charset w:val="EE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F7E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6EEF4" w14:textId="77777777" w:rsidR="001E5878" w:rsidRDefault="001E5878" w:rsidP="00E42D6A">
      <w:r>
        <w:separator/>
      </w:r>
    </w:p>
  </w:footnote>
  <w:footnote w:type="continuationSeparator" w:id="0">
    <w:p w14:paraId="2E768EB6" w14:textId="77777777" w:rsidR="001E5878" w:rsidRDefault="001E5878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6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8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9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5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1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1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5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1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2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8"/>
  </w:num>
  <w:num w:numId="2">
    <w:abstractNumId w:val="8"/>
  </w:num>
  <w:num w:numId="3">
    <w:abstractNumId w:val="23"/>
  </w:num>
  <w:num w:numId="4">
    <w:abstractNumId w:val="43"/>
  </w:num>
  <w:num w:numId="5">
    <w:abstractNumId w:val="38"/>
  </w:num>
  <w:num w:numId="6">
    <w:abstractNumId w:val="31"/>
  </w:num>
  <w:num w:numId="7">
    <w:abstractNumId w:val="17"/>
  </w:num>
  <w:num w:numId="8">
    <w:abstractNumId w:val="19"/>
  </w:num>
  <w:num w:numId="9">
    <w:abstractNumId w:val="45"/>
  </w:num>
  <w:num w:numId="10">
    <w:abstractNumId w:val="41"/>
  </w:num>
  <w:num w:numId="11">
    <w:abstractNumId w:val="46"/>
  </w:num>
  <w:num w:numId="12">
    <w:abstractNumId w:val="16"/>
  </w:num>
  <w:num w:numId="13">
    <w:abstractNumId w:val="9"/>
  </w:num>
  <w:num w:numId="14">
    <w:abstractNumId w:val="3"/>
  </w:num>
  <w:num w:numId="15">
    <w:abstractNumId w:val="25"/>
  </w:num>
  <w:num w:numId="16">
    <w:abstractNumId w:val="12"/>
  </w:num>
  <w:num w:numId="17">
    <w:abstractNumId w:val="13"/>
  </w:num>
  <w:num w:numId="18">
    <w:abstractNumId w:val="6"/>
  </w:num>
  <w:num w:numId="19">
    <w:abstractNumId w:val="39"/>
  </w:num>
  <w:num w:numId="20">
    <w:abstractNumId w:val="21"/>
  </w:num>
  <w:num w:numId="21">
    <w:abstractNumId w:val="32"/>
  </w:num>
  <w:num w:numId="22">
    <w:abstractNumId w:val="42"/>
  </w:num>
  <w:num w:numId="23">
    <w:abstractNumId w:val="34"/>
  </w:num>
  <w:num w:numId="24">
    <w:abstractNumId w:val="7"/>
  </w:num>
  <w:num w:numId="25">
    <w:abstractNumId w:val="11"/>
  </w:num>
  <w:num w:numId="26">
    <w:abstractNumId w:val="5"/>
  </w:num>
  <w:num w:numId="27">
    <w:abstractNumId w:val="20"/>
  </w:num>
  <w:num w:numId="28">
    <w:abstractNumId w:val="26"/>
  </w:num>
  <w:num w:numId="29">
    <w:abstractNumId w:val="14"/>
  </w:num>
  <w:num w:numId="30">
    <w:abstractNumId w:val="33"/>
  </w:num>
  <w:num w:numId="31">
    <w:abstractNumId w:val="10"/>
  </w:num>
  <w:num w:numId="32">
    <w:abstractNumId w:val="29"/>
  </w:num>
  <w:num w:numId="33">
    <w:abstractNumId w:val="30"/>
  </w:num>
  <w:num w:numId="34">
    <w:abstractNumId w:val="27"/>
  </w:num>
  <w:num w:numId="35">
    <w:abstractNumId w:val="22"/>
  </w:num>
  <w:num w:numId="36">
    <w:abstractNumId w:val="18"/>
  </w:num>
  <w:num w:numId="37">
    <w:abstractNumId w:val="4"/>
  </w:num>
  <w:num w:numId="38">
    <w:abstractNumId w:val="37"/>
  </w:num>
  <w:num w:numId="39">
    <w:abstractNumId w:val="15"/>
  </w:num>
  <w:num w:numId="40">
    <w:abstractNumId w:val="24"/>
  </w:num>
  <w:num w:numId="41">
    <w:abstractNumId w:val="35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4"/>
  </w:num>
  <w:num w:numId="45">
    <w:abstractNumId w:val="40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1"/>
    </w:lvlOverride>
  </w:num>
  <w:num w:numId="4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F"/>
    <w:rsid w:val="000C23AC"/>
    <w:rsid w:val="00144B8A"/>
    <w:rsid w:val="001456AB"/>
    <w:rsid w:val="001A56F1"/>
    <w:rsid w:val="001B60F1"/>
    <w:rsid w:val="001E5878"/>
    <w:rsid w:val="002103B7"/>
    <w:rsid w:val="00243087"/>
    <w:rsid w:val="00261B73"/>
    <w:rsid w:val="00265C0D"/>
    <w:rsid w:val="002A66B4"/>
    <w:rsid w:val="002A77B1"/>
    <w:rsid w:val="002C33C4"/>
    <w:rsid w:val="00300263"/>
    <w:rsid w:val="00341F8C"/>
    <w:rsid w:val="0034489B"/>
    <w:rsid w:val="00344AD2"/>
    <w:rsid w:val="00354888"/>
    <w:rsid w:val="00372E09"/>
    <w:rsid w:val="003C0BD0"/>
    <w:rsid w:val="003D48E1"/>
    <w:rsid w:val="00454D87"/>
    <w:rsid w:val="0045676D"/>
    <w:rsid w:val="004656D4"/>
    <w:rsid w:val="00491FF5"/>
    <w:rsid w:val="004979EA"/>
    <w:rsid w:val="004B58E2"/>
    <w:rsid w:val="004F4E20"/>
    <w:rsid w:val="00522C07"/>
    <w:rsid w:val="00581E24"/>
    <w:rsid w:val="005A3804"/>
    <w:rsid w:val="005B4190"/>
    <w:rsid w:val="00600476"/>
    <w:rsid w:val="006306B5"/>
    <w:rsid w:val="006511F2"/>
    <w:rsid w:val="00656E84"/>
    <w:rsid w:val="006A61BB"/>
    <w:rsid w:val="006B33B1"/>
    <w:rsid w:val="007762CF"/>
    <w:rsid w:val="00781BC0"/>
    <w:rsid w:val="0078556F"/>
    <w:rsid w:val="007B6969"/>
    <w:rsid w:val="007C17CA"/>
    <w:rsid w:val="00822BAF"/>
    <w:rsid w:val="008368DE"/>
    <w:rsid w:val="008A0ABC"/>
    <w:rsid w:val="008A5970"/>
    <w:rsid w:val="008D4CB5"/>
    <w:rsid w:val="008E3119"/>
    <w:rsid w:val="008E631F"/>
    <w:rsid w:val="00931873"/>
    <w:rsid w:val="00961A32"/>
    <w:rsid w:val="00983D8F"/>
    <w:rsid w:val="009A6C42"/>
    <w:rsid w:val="009A764B"/>
    <w:rsid w:val="009B7280"/>
    <w:rsid w:val="00A125CB"/>
    <w:rsid w:val="00A51C69"/>
    <w:rsid w:val="00A730D1"/>
    <w:rsid w:val="00A82B37"/>
    <w:rsid w:val="00A97311"/>
    <w:rsid w:val="00AA25B2"/>
    <w:rsid w:val="00AA59BD"/>
    <w:rsid w:val="00AB4555"/>
    <w:rsid w:val="00AC10DD"/>
    <w:rsid w:val="00AF2992"/>
    <w:rsid w:val="00AF4AD0"/>
    <w:rsid w:val="00B059F8"/>
    <w:rsid w:val="00B35469"/>
    <w:rsid w:val="00B409BC"/>
    <w:rsid w:val="00BA3C43"/>
    <w:rsid w:val="00BB1F7E"/>
    <w:rsid w:val="00BC44A0"/>
    <w:rsid w:val="00BD6217"/>
    <w:rsid w:val="00C066BD"/>
    <w:rsid w:val="00C70895"/>
    <w:rsid w:val="00CA5D85"/>
    <w:rsid w:val="00CD715C"/>
    <w:rsid w:val="00CE70A5"/>
    <w:rsid w:val="00CF6409"/>
    <w:rsid w:val="00D439A2"/>
    <w:rsid w:val="00D468CF"/>
    <w:rsid w:val="00D70E92"/>
    <w:rsid w:val="00DC0768"/>
    <w:rsid w:val="00DE0D25"/>
    <w:rsid w:val="00E12C40"/>
    <w:rsid w:val="00E16EE3"/>
    <w:rsid w:val="00E31F0B"/>
    <w:rsid w:val="00E42D6A"/>
    <w:rsid w:val="00E54B86"/>
    <w:rsid w:val="00E57522"/>
    <w:rsid w:val="00E93B85"/>
    <w:rsid w:val="00EA6AB2"/>
    <w:rsid w:val="00F10C97"/>
    <w:rsid w:val="00F57B69"/>
    <w:rsid w:val="00F6502C"/>
    <w:rsid w:val="00F658D1"/>
    <w:rsid w:val="00F74005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A0C34-CE2A-4A4B-ABA2-B7336167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Pc</cp:lastModifiedBy>
  <cp:revision>14</cp:revision>
  <dcterms:created xsi:type="dcterms:W3CDTF">2022-11-29T09:47:00Z</dcterms:created>
  <dcterms:modified xsi:type="dcterms:W3CDTF">2022-12-20T12:04:00Z</dcterms:modified>
</cp:coreProperties>
</file>