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0CD1BFAD"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br w:type="page"/>
            </w:r>
            <w:r w:rsidRPr="006578C5">
              <w:rPr>
                <w:rFonts w:ascii="Arial Narrow" w:hAnsi="Arial Narrow" w:cs="Segoe UI"/>
                <w:b/>
              </w:rPr>
              <w:br w:type="page"/>
              <w:t xml:space="preserve">Załącznik Nr </w:t>
            </w:r>
            <w:r w:rsidR="001865AA">
              <w:rPr>
                <w:rFonts w:ascii="Arial Narrow" w:hAnsi="Arial Narrow" w:cs="Segoe UI"/>
                <w:b/>
              </w:rPr>
              <w:t>6</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53EE3861" w:rsidR="001C476D" w:rsidRPr="00463726" w:rsidRDefault="001C476D" w:rsidP="001865AA">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WYKONANYCH </w:t>
            </w:r>
            <w:r w:rsidR="001865AA">
              <w:rPr>
                <w:rFonts w:ascii="Arial Narrow" w:hAnsi="Arial Narrow" w:cs="Segoe UI"/>
                <w:b/>
                <w:sz w:val="20"/>
                <w:szCs w:val="20"/>
              </w:rPr>
              <w:t>DOSTAW</w:t>
            </w:r>
          </w:p>
        </w:tc>
      </w:tr>
      <w:tr w:rsidR="001C476D" w:rsidRPr="00CA5551" w14:paraId="56CB9D75" w14:textId="77777777" w:rsidTr="00286D0D">
        <w:trPr>
          <w:trHeight w:val="429"/>
        </w:trPr>
        <w:tc>
          <w:tcPr>
            <w:tcW w:w="9214" w:type="dxa"/>
            <w:gridSpan w:val="6"/>
            <w:vAlign w:val="center"/>
          </w:tcPr>
          <w:p w14:paraId="32508A05" w14:textId="6A796741" w:rsidR="001C476D" w:rsidRPr="009506D7" w:rsidRDefault="001C476D" w:rsidP="008B193D">
            <w:pPr>
              <w:spacing w:after="40"/>
              <w:rPr>
                <w:rFonts w:ascii="Arial Narrow" w:hAnsi="Arial Narrow" w:cs="Segoe UI"/>
                <w:b/>
                <w:bCs/>
                <w:szCs w:val="20"/>
                <w:lang w:bidi="pl-PL"/>
              </w:rPr>
            </w:pPr>
            <w:r w:rsidRPr="00B04D94">
              <w:rPr>
                <w:rFonts w:ascii="Arial Narrow" w:hAnsi="Arial Narrow" w:cs="Segoe UI"/>
                <w:szCs w:val="20"/>
              </w:rPr>
              <w:t xml:space="preserve">Przystępując do postępowania na </w:t>
            </w:r>
            <w:r w:rsidR="005079DB" w:rsidRPr="005079DB">
              <w:rPr>
                <w:rFonts w:ascii="Arial Narrow" w:hAnsi="Arial Narrow" w:cs="Segoe UI"/>
                <w:szCs w:val="20"/>
              </w:rPr>
              <w:t>„</w:t>
            </w:r>
            <w:r w:rsidR="001865AA" w:rsidRPr="001865AA">
              <w:rPr>
                <w:rFonts w:ascii="Arial Narrow" w:hAnsi="Arial Narrow" w:cs="Segoe UI"/>
                <w:b/>
                <w:bCs/>
                <w:szCs w:val="20"/>
                <w:lang w:bidi="pl-PL"/>
              </w:rPr>
              <w:t>Dostawę mebli do punktu przedszkolnego w Janowcu Kościelnym</w:t>
            </w:r>
            <w:r w:rsidR="005079DB" w:rsidRPr="005079DB">
              <w:rPr>
                <w:rFonts w:ascii="Arial Narrow" w:hAnsi="Arial Narrow" w:cs="Segoe UI"/>
                <w:b/>
                <w:bCs/>
                <w:iCs/>
                <w:szCs w:val="20"/>
                <w:lang w:bidi="pl-PL"/>
              </w:rPr>
              <w:t>”</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21553ED2" w:rsidR="001C476D" w:rsidRPr="00FA4F16" w:rsidRDefault="001C476D" w:rsidP="00435271">
            <w:pPr>
              <w:spacing w:after="40"/>
              <w:rPr>
                <w:rFonts w:ascii="Arial Narrow" w:hAnsi="Arial Narrow" w:cs="Segoe UI"/>
                <w:szCs w:val="20"/>
              </w:rPr>
            </w:pPr>
            <w:r w:rsidRPr="00825E08">
              <w:rPr>
                <w:rFonts w:ascii="Arial Narrow" w:hAnsi="Arial Narrow" w:cs="Segoe UI"/>
                <w:szCs w:val="20"/>
              </w:rPr>
              <w:t xml:space="preserve">Oświadczam/-y, że w okresie ostatnich </w:t>
            </w:r>
            <w:r w:rsidR="00435271">
              <w:rPr>
                <w:rFonts w:ascii="Arial Narrow" w:hAnsi="Arial Narrow" w:cs="Segoe UI"/>
                <w:szCs w:val="20"/>
              </w:rPr>
              <w:t>trzech</w:t>
            </w:r>
            <w:r w:rsidRPr="00825E08">
              <w:rPr>
                <w:rFonts w:ascii="Arial Narrow" w:hAnsi="Arial Narrow" w:cs="Segoe UI"/>
                <w:szCs w:val="20"/>
              </w:rPr>
              <w:t xml:space="preserve"> lat przed upływem terminu składania ofert, a jeżeli okres prowadzenia działalności jest krótszy – w tym okresie, </w:t>
            </w:r>
            <w:r w:rsidRPr="00201858">
              <w:rPr>
                <w:rFonts w:ascii="Arial Narrow" w:hAnsi="Arial Narrow" w:cs="Segoe UI"/>
                <w:szCs w:val="20"/>
              </w:rPr>
              <w:t>wykonałem / wykonaliśmy</w:t>
            </w:r>
            <w:r w:rsidR="001865AA">
              <w:rPr>
                <w:rFonts w:ascii="Arial Narrow" w:hAnsi="Arial Narrow" w:cs="Segoe UI"/>
                <w:szCs w:val="20"/>
              </w:rPr>
              <w:t xml:space="preserve"> </w:t>
            </w:r>
            <w:r w:rsidR="001865AA" w:rsidRPr="001865AA">
              <w:rPr>
                <w:rFonts w:ascii="Arial Narrow" w:hAnsi="Arial Narrow" w:cs="Segoe UI"/>
                <w:szCs w:val="20"/>
              </w:rPr>
              <w:t>co najmniej 1 (jedną) dostawę, polegającą na dostawie mebli dla jednostki sektora finansów publicznych i o wartości wykonanej dostawy min. 40 000 zł brutto</w:t>
            </w:r>
            <w:r w:rsidRPr="00201858">
              <w:rPr>
                <w:rFonts w:ascii="Arial Narrow" w:hAnsi="Arial Narrow" w:cs="Segoe UI"/>
                <w:szCs w:val="20"/>
              </w:rPr>
              <w:t>,</w:t>
            </w:r>
            <w:r w:rsidR="001865AA">
              <w:rPr>
                <w:rFonts w:ascii="Arial Narrow" w:hAnsi="Arial Narrow" w:cs="Segoe UI"/>
                <w:szCs w:val="20"/>
              </w:rPr>
              <w:t xml:space="preserve"> </w:t>
            </w:r>
            <w:r w:rsidRPr="008D1633">
              <w:rPr>
                <w:rFonts w:ascii="Arial Narrow" w:hAnsi="Arial Narrow" w:cs="Segoe UI"/>
                <w:szCs w:val="20"/>
              </w:rPr>
              <w:t>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215766A2" w:rsidR="001C476D" w:rsidRPr="007A58B7" w:rsidRDefault="001C476D" w:rsidP="001865AA">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5079DB">
              <w:rPr>
                <w:rFonts w:ascii="Arial Narrow" w:hAnsi="Arial Narrow" w:cs="Segoe UI"/>
                <w:b/>
                <w:sz w:val="14"/>
                <w:szCs w:val="20"/>
              </w:rPr>
              <w:t xml:space="preserve">leży wskazać m.in. zakres </w:t>
            </w:r>
            <w:r w:rsidR="001865AA">
              <w:rPr>
                <w:rFonts w:ascii="Arial Narrow" w:hAnsi="Arial Narrow" w:cs="Segoe UI"/>
                <w:b/>
                <w:sz w:val="14"/>
                <w:szCs w:val="20"/>
              </w:rPr>
              <w:t>dostawy</w:t>
            </w:r>
            <w:r w:rsidR="005079DB">
              <w:rPr>
                <w:rFonts w:ascii="Arial Narrow" w:hAnsi="Arial Narrow" w:cs="Segoe UI"/>
                <w:b/>
                <w:sz w:val="14"/>
                <w:szCs w:val="20"/>
              </w:rPr>
              <w:t>)</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532E56CF" w:rsidR="001C476D" w:rsidRPr="001C7366" w:rsidRDefault="001C476D" w:rsidP="001865AA">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 xml:space="preserve">wykonano </w:t>
            </w:r>
            <w:r w:rsidR="001865AA">
              <w:rPr>
                <w:rFonts w:ascii="Arial Narrow" w:hAnsi="Arial Narrow" w:cs="Segoe UI"/>
                <w:b/>
                <w:sz w:val="16"/>
                <w:szCs w:val="20"/>
              </w:rPr>
              <w:t>dostawę</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435271" w:rsidRPr="00CA5551" w14:paraId="2C2877F6" w14:textId="77777777" w:rsidTr="00286D0D">
        <w:trPr>
          <w:trHeight w:val="1046"/>
        </w:trPr>
        <w:tc>
          <w:tcPr>
            <w:tcW w:w="567" w:type="dxa"/>
            <w:vAlign w:val="center"/>
          </w:tcPr>
          <w:p w14:paraId="48A8FC54" w14:textId="009E8730" w:rsidR="00435271" w:rsidRDefault="00435271" w:rsidP="00286D0D">
            <w:pPr>
              <w:spacing w:after="40"/>
              <w:jc w:val="center"/>
              <w:rPr>
                <w:rFonts w:ascii="Arial Narrow" w:hAnsi="Arial Narrow" w:cs="Segoe UI"/>
                <w:b/>
                <w:sz w:val="16"/>
                <w:szCs w:val="20"/>
              </w:rPr>
            </w:pPr>
            <w:r>
              <w:rPr>
                <w:rFonts w:ascii="Arial Narrow" w:hAnsi="Arial Narrow" w:cs="Segoe UI"/>
                <w:b/>
                <w:sz w:val="16"/>
                <w:szCs w:val="20"/>
              </w:rPr>
              <w:t>3.</w:t>
            </w:r>
          </w:p>
        </w:tc>
        <w:tc>
          <w:tcPr>
            <w:tcW w:w="2581" w:type="dxa"/>
            <w:vAlign w:val="center"/>
          </w:tcPr>
          <w:p w14:paraId="15E4F7C9" w14:textId="77777777" w:rsidR="00435271" w:rsidRPr="00FA766D" w:rsidRDefault="00435271" w:rsidP="00286D0D">
            <w:pPr>
              <w:spacing w:after="40"/>
              <w:jc w:val="center"/>
              <w:rPr>
                <w:rFonts w:ascii="Arial Narrow" w:hAnsi="Arial Narrow" w:cs="Segoe UI"/>
                <w:b/>
                <w:sz w:val="16"/>
                <w:szCs w:val="20"/>
              </w:rPr>
            </w:pPr>
          </w:p>
        </w:tc>
        <w:tc>
          <w:tcPr>
            <w:tcW w:w="1417" w:type="dxa"/>
            <w:vAlign w:val="center"/>
          </w:tcPr>
          <w:p w14:paraId="0C02A89F" w14:textId="77777777" w:rsidR="00435271" w:rsidRPr="00FA766D" w:rsidRDefault="00435271" w:rsidP="00286D0D">
            <w:pPr>
              <w:spacing w:after="40"/>
              <w:rPr>
                <w:rFonts w:ascii="Arial Narrow" w:hAnsi="Arial Narrow" w:cs="Segoe UI"/>
                <w:b/>
                <w:sz w:val="16"/>
                <w:szCs w:val="20"/>
              </w:rPr>
            </w:pPr>
          </w:p>
        </w:tc>
        <w:tc>
          <w:tcPr>
            <w:tcW w:w="1276" w:type="dxa"/>
            <w:vAlign w:val="center"/>
          </w:tcPr>
          <w:p w14:paraId="5D0BA3FE" w14:textId="77777777" w:rsidR="00435271" w:rsidRPr="00FA766D" w:rsidRDefault="00435271" w:rsidP="00286D0D">
            <w:pPr>
              <w:spacing w:after="40"/>
              <w:rPr>
                <w:rFonts w:ascii="Arial Narrow" w:hAnsi="Arial Narrow" w:cs="Segoe UI"/>
                <w:b/>
                <w:sz w:val="16"/>
                <w:szCs w:val="20"/>
              </w:rPr>
            </w:pPr>
          </w:p>
        </w:tc>
        <w:tc>
          <w:tcPr>
            <w:tcW w:w="1686" w:type="dxa"/>
            <w:vAlign w:val="center"/>
          </w:tcPr>
          <w:p w14:paraId="229F2503" w14:textId="77777777" w:rsidR="00435271" w:rsidRPr="00FA766D" w:rsidRDefault="00435271" w:rsidP="00286D0D">
            <w:pPr>
              <w:spacing w:after="40"/>
              <w:rPr>
                <w:rFonts w:ascii="Arial Narrow" w:hAnsi="Arial Narrow" w:cs="Segoe UI"/>
                <w:b/>
                <w:sz w:val="16"/>
                <w:szCs w:val="20"/>
              </w:rPr>
            </w:pPr>
          </w:p>
        </w:tc>
        <w:tc>
          <w:tcPr>
            <w:tcW w:w="1687" w:type="dxa"/>
            <w:vAlign w:val="center"/>
          </w:tcPr>
          <w:p w14:paraId="4E5BA07B" w14:textId="77777777" w:rsidR="00435271" w:rsidRPr="00FA766D" w:rsidRDefault="00435271"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610931CF" w:rsidR="001C476D" w:rsidRPr="00B51090" w:rsidRDefault="001C476D" w:rsidP="001865AA">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sidR="001865AA">
              <w:rPr>
                <w:rFonts w:ascii="Arial Narrow" w:hAnsi="Arial Narrow" w:cs="Segoe UI"/>
                <w:b/>
                <w:szCs w:val="20"/>
                <w:u w:val="single"/>
              </w:rPr>
              <w:t>dostawy</w:t>
            </w:r>
            <w:r w:rsidRPr="00B51090">
              <w:rPr>
                <w:rFonts w:ascii="Arial Narrow" w:hAnsi="Arial Narrow" w:cs="Segoe UI"/>
                <w:b/>
                <w:szCs w:val="20"/>
                <w:u w:val="single"/>
              </w:rPr>
              <w:t xml:space="preserve"> zostały wykonane</w:t>
            </w:r>
            <w:r w:rsidR="001865AA">
              <w:rPr>
                <w:rFonts w:ascii="Arial Narrow" w:hAnsi="Arial Narrow" w:cs="Segoe UI"/>
                <w:b/>
                <w:szCs w:val="20"/>
                <w:u w:val="single"/>
              </w:rPr>
              <w:t xml:space="preserve"> </w:t>
            </w:r>
            <w:r w:rsidRPr="00B51090">
              <w:rPr>
                <w:rFonts w:ascii="Arial Narrow" w:hAnsi="Arial Narrow" w:cs="Segoe UI"/>
                <w:b/>
                <w:szCs w:val="20"/>
                <w:u w:val="single"/>
              </w:rPr>
              <w:t>należycie.</w:t>
            </w:r>
          </w:p>
        </w:tc>
      </w:tr>
      <w:tr w:rsidR="001C476D" w:rsidRPr="00CA5551" w14:paraId="4E1CC610" w14:textId="77777777" w:rsidTr="00286D0D">
        <w:trPr>
          <w:trHeight w:val="135"/>
        </w:trPr>
        <w:tc>
          <w:tcPr>
            <w:tcW w:w="9214" w:type="dxa"/>
            <w:gridSpan w:val="6"/>
            <w:vAlign w:val="center"/>
          </w:tcPr>
          <w:p w14:paraId="5231732F" w14:textId="6C009593" w:rsidR="001C476D" w:rsidRPr="00796526" w:rsidRDefault="001C476D" w:rsidP="001865AA">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by przy wyk</w:t>
            </w:r>
            <w:r w:rsidR="001865AA">
              <w:rPr>
                <w:rFonts w:ascii="Arial Narrow" w:hAnsi="Arial Narrow" w:cs="Segoe UI"/>
                <w:i/>
                <w:szCs w:val="20"/>
              </w:rPr>
              <w:t>onywaniu zamówienia</w:t>
            </w:r>
            <w:bookmarkStart w:id="0" w:name="_GoBack"/>
            <w:bookmarkEnd w:id="0"/>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sectPr w:rsidR="00636EB5" w:rsidSect="00027F1A">
      <w:headerReference w:type="default" r:id="rId8"/>
      <w:footerReference w:type="default" r:id="rId9"/>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A54585" w:rsidRDefault="00A54585">
      <w:r>
        <w:separator/>
      </w:r>
    </w:p>
  </w:endnote>
  <w:endnote w:type="continuationSeparator" w:id="0">
    <w:p w14:paraId="4B5B1490" w14:textId="77777777" w:rsidR="00A54585" w:rsidRDefault="00A5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775496D1" w:rsidR="00A54585" w:rsidRDefault="00A54585"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1865AA">
      <w:rPr>
        <w:rStyle w:val="Numerstrony"/>
        <w:noProof/>
      </w:rPr>
      <w:t>1</w:t>
    </w:r>
    <w:r>
      <w:rPr>
        <w:rStyle w:val="Numerstrony"/>
      </w:rPr>
      <w:fldChar w:fldCharType="end"/>
    </w:r>
  </w:p>
  <w:p w14:paraId="51D7B473" w14:textId="2DD1F24F" w:rsidR="00A54585" w:rsidRDefault="00A5458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A54585" w:rsidRDefault="00A54585">
      <w:r>
        <w:separator/>
      </w:r>
    </w:p>
  </w:footnote>
  <w:footnote w:type="continuationSeparator" w:id="0">
    <w:p w14:paraId="1FDC246B" w14:textId="77777777" w:rsidR="00A54585" w:rsidRDefault="00A5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7C3D" w14:textId="77777777" w:rsidR="001865AA" w:rsidRPr="007D2BCC" w:rsidRDefault="001865AA" w:rsidP="001865AA">
    <w:pPr>
      <w:pStyle w:val="Nagwek"/>
      <w:rPr>
        <w:sz w:val="16"/>
        <w:szCs w:val="16"/>
      </w:rPr>
    </w:pPr>
    <w:r>
      <w:rPr>
        <w:noProof/>
        <w:sz w:val="16"/>
        <w:szCs w:val="16"/>
      </w:rPr>
      <w:drawing>
        <wp:anchor distT="0" distB="0" distL="114300" distR="114300" simplePos="0" relativeHeight="251659264" behindDoc="0" locked="0" layoutInCell="1" allowOverlap="1" wp14:anchorId="784CA2CA" wp14:editId="2F0E0656">
          <wp:simplePos x="0" y="0"/>
          <wp:positionH relativeFrom="column">
            <wp:posOffset>1270</wp:posOffset>
          </wp:positionH>
          <wp:positionV relativeFrom="paragraph">
            <wp:posOffset>423</wp:posOffset>
          </wp:positionV>
          <wp:extent cx="5760000" cy="676800"/>
          <wp:effectExtent l="0" t="0" r="0"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stawienie znaków kolorowe.jpg"/>
                  <pic:cNvPicPr/>
                </pic:nvPicPr>
                <pic:blipFill>
                  <a:blip r:embed="rId1">
                    <a:extLst>
                      <a:ext uri="{28A0092B-C50C-407E-A947-70E740481C1C}">
                        <a14:useLocalDpi xmlns:a14="http://schemas.microsoft.com/office/drawing/2010/main" val="0"/>
                      </a:ext>
                    </a:extLst>
                  </a:blip>
                  <a:stretch>
                    <a:fillRect/>
                  </a:stretch>
                </pic:blipFill>
                <pic:spPr>
                  <a:xfrm>
                    <a:off x="0" y="0"/>
                    <a:ext cx="5760000" cy="676800"/>
                  </a:xfrm>
                  <a:prstGeom prst="rect">
                    <a:avLst/>
                  </a:prstGeom>
                </pic:spPr>
              </pic:pic>
            </a:graphicData>
          </a:graphic>
          <wp14:sizeRelH relativeFrom="margin">
            <wp14:pctWidth>0</wp14:pctWidth>
          </wp14:sizeRelH>
          <wp14:sizeRelV relativeFrom="margin">
            <wp14:pctHeight>0</wp14:pctHeight>
          </wp14:sizeRelV>
        </wp:anchor>
      </w:drawing>
    </w:r>
  </w:p>
  <w:p w14:paraId="4E7F1AA2" w14:textId="77777777" w:rsidR="001865AA" w:rsidRDefault="001865AA" w:rsidP="001865AA">
    <w:pPr>
      <w:pStyle w:val="Nagwek"/>
      <w:ind w:left="2325" w:hanging="2325"/>
      <w:jc w:val="center"/>
      <w:rPr>
        <w:i/>
        <w:sz w:val="16"/>
        <w:highlight w:val="yellow"/>
        <w:lang w:bidi="pl-PL"/>
      </w:rPr>
    </w:pPr>
  </w:p>
  <w:p w14:paraId="7D2D9708" w14:textId="77777777" w:rsidR="001865AA" w:rsidRDefault="001865AA" w:rsidP="001865AA">
    <w:pPr>
      <w:pStyle w:val="Nagwek"/>
      <w:ind w:left="2325" w:hanging="2325"/>
      <w:jc w:val="center"/>
      <w:rPr>
        <w:i/>
        <w:sz w:val="16"/>
        <w:highlight w:val="yellow"/>
        <w:lang w:bidi="pl-PL"/>
      </w:rPr>
    </w:pPr>
  </w:p>
  <w:p w14:paraId="59081A78" w14:textId="77777777" w:rsidR="001865AA" w:rsidRDefault="001865AA" w:rsidP="001865AA">
    <w:pPr>
      <w:pStyle w:val="Nagwek"/>
      <w:ind w:left="2325" w:hanging="2325"/>
      <w:jc w:val="center"/>
      <w:rPr>
        <w:i/>
        <w:sz w:val="16"/>
        <w:highlight w:val="yellow"/>
        <w:lang w:bidi="pl-PL"/>
      </w:rPr>
    </w:pPr>
  </w:p>
  <w:p w14:paraId="26EC6482" w14:textId="77777777" w:rsidR="001865AA" w:rsidRDefault="001865AA" w:rsidP="001865AA">
    <w:pPr>
      <w:pStyle w:val="Nagwek"/>
      <w:ind w:left="2325" w:hanging="2325"/>
      <w:jc w:val="center"/>
      <w:rPr>
        <w:i/>
        <w:sz w:val="16"/>
        <w:highlight w:val="yellow"/>
        <w:lang w:bidi="pl-PL"/>
      </w:rPr>
    </w:pPr>
  </w:p>
  <w:p w14:paraId="55D88CD1" w14:textId="77777777" w:rsidR="001865AA" w:rsidRDefault="001865AA" w:rsidP="001865AA">
    <w:pPr>
      <w:pStyle w:val="Nagwek"/>
      <w:rPr>
        <w:i/>
        <w:sz w:val="16"/>
        <w:highlight w:val="yellow"/>
        <w:lang w:bidi="pl-PL"/>
      </w:rPr>
    </w:pPr>
  </w:p>
  <w:p w14:paraId="6F9F139A" w14:textId="77777777" w:rsidR="001865AA" w:rsidRPr="00D222D9" w:rsidRDefault="001865AA" w:rsidP="001865AA">
    <w:pPr>
      <w:pStyle w:val="Nagwek"/>
      <w:ind w:left="2325" w:hanging="2325"/>
      <w:jc w:val="center"/>
      <w:rPr>
        <w:i/>
        <w:sz w:val="16"/>
        <w:lang w:bidi="pl-PL"/>
      </w:rPr>
    </w:pPr>
    <w:r w:rsidRPr="00D222D9">
      <w:rPr>
        <w:i/>
        <w:sz w:val="16"/>
        <w:lang w:bidi="pl-PL"/>
      </w:rPr>
      <w:t>Fundusze Europejskie dla Warmii i Mazur (FEWiM) 2021-2027</w:t>
    </w:r>
  </w:p>
  <w:p w14:paraId="44BFE771" w14:textId="77777777" w:rsidR="001865AA" w:rsidRPr="00D222D9" w:rsidRDefault="001865AA" w:rsidP="001865AA">
    <w:pPr>
      <w:pStyle w:val="Nagwek"/>
      <w:ind w:left="2325" w:hanging="2325"/>
      <w:jc w:val="center"/>
      <w:rPr>
        <w:i/>
        <w:sz w:val="16"/>
        <w:lang w:bidi="pl-PL"/>
      </w:rPr>
    </w:pPr>
    <w:r w:rsidRPr="00D222D9">
      <w:rPr>
        <w:i/>
        <w:sz w:val="16"/>
        <w:lang w:bidi="pl-PL"/>
      </w:rPr>
      <w:t>Działanie 6.2 Edukacja przedszkolna</w:t>
    </w:r>
  </w:p>
  <w:p w14:paraId="111EB47E" w14:textId="77777777" w:rsidR="001865AA" w:rsidRPr="00D222D9" w:rsidRDefault="001865AA" w:rsidP="001865AA">
    <w:pPr>
      <w:pStyle w:val="Nagwek"/>
      <w:ind w:left="2325" w:hanging="2325"/>
      <w:jc w:val="center"/>
      <w:rPr>
        <w:i/>
        <w:sz w:val="16"/>
        <w:lang w:bidi="pl-PL"/>
      </w:rPr>
    </w:pPr>
    <w:r w:rsidRPr="00D222D9">
      <w:rPr>
        <w:i/>
        <w:sz w:val="16"/>
        <w:lang w:bidi="pl-PL"/>
      </w:rPr>
      <w:t>„Przedszkolaki Na Starcie Otrzymują Wsparcie”</w:t>
    </w:r>
  </w:p>
  <w:p w14:paraId="61FF0277" w14:textId="77777777" w:rsidR="001865AA" w:rsidRDefault="001865AA" w:rsidP="001865AA">
    <w:pPr>
      <w:pStyle w:val="Nagwek"/>
      <w:ind w:left="2325" w:hanging="2325"/>
      <w:jc w:val="center"/>
      <w:rPr>
        <w:i/>
        <w:sz w:val="16"/>
        <w:lang w:bidi="pl-PL"/>
      </w:rPr>
    </w:pPr>
    <w:r w:rsidRPr="00D222D9">
      <w:rPr>
        <w:i/>
        <w:sz w:val="16"/>
        <w:lang w:bidi="pl-PL"/>
      </w:rPr>
      <w:t>Nr projektu FEWM.06.02-IŻ.00-0017/23</w:t>
    </w:r>
  </w:p>
  <w:p w14:paraId="0F0E6E05" w14:textId="77777777" w:rsidR="001865AA" w:rsidRDefault="001865AA" w:rsidP="001865AA">
    <w:pPr>
      <w:pStyle w:val="Nagwek"/>
      <w:ind w:left="2325" w:hanging="2325"/>
      <w:jc w:val="center"/>
      <w:rPr>
        <w:i/>
        <w:sz w:val="16"/>
        <w:lang w:bidi="pl-PL"/>
      </w:rPr>
    </w:pPr>
  </w:p>
  <w:p w14:paraId="379F60AD" w14:textId="6CED2AD5" w:rsidR="001865AA" w:rsidRDefault="001865AA" w:rsidP="001865AA">
    <w:pPr>
      <w:pStyle w:val="Nagwek"/>
      <w:ind w:left="2325" w:hanging="2325"/>
      <w:jc w:val="center"/>
      <w:rPr>
        <w:sz w:val="16"/>
      </w:rPr>
    </w:pPr>
    <w:r w:rsidRPr="00F82AD9">
      <w:rPr>
        <w:sz w:val="16"/>
      </w:rPr>
      <w:t xml:space="preserve">Nr postępowania nadany przez Zamawiającego: </w:t>
    </w:r>
    <w:r>
      <w:rPr>
        <w:sz w:val="16"/>
      </w:rPr>
      <w:t>GT.271.1</w:t>
    </w:r>
    <w:r>
      <w:rPr>
        <w:sz w:val="16"/>
      </w:rPr>
      <w:t>.2024</w:t>
    </w:r>
  </w:p>
  <w:p w14:paraId="7E655246" w14:textId="77777777" w:rsidR="001865AA" w:rsidRDefault="001865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8654E1C"/>
    <w:multiLevelType w:val="multilevel"/>
    <w:tmpl w:val="91E211E0"/>
    <w:lvl w:ilvl="0">
      <w:start w:val="1"/>
      <w:numFmt w:val="decimal"/>
      <w:pStyle w:val="Listanumerowanastandardow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9"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2"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5"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142A3FA7"/>
    <w:multiLevelType w:val="hybridMultilevel"/>
    <w:tmpl w:val="D2A0C1EA"/>
    <w:lvl w:ilvl="0" w:tplc="48D6B5B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5"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8"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BFA16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2"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4"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5"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6"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7"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0"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1"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2"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72"/>
  </w:num>
  <w:num w:numId="3">
    <w:abstractNumId w:val="49"/>
  </w:num>
  <w:num w:numId="4">
    <w:abstractNumId w:val="73"/>
  </w:num>
  <w:num w:numId="5">
    <w:abstractNumId w:val="35"/>
  </w:num>
  <w:num w:numId="6">
    <w:abstractNumId w:val="64"/>
  </w:num>
  <w:num w:numId="7">
    <w:abstractNumId w:val="47"/>
  </w:num>
  <w:num w:numId="8">
    <w:abstractNumId w:val="65"/>
  </w:num>
  <w:num w:numId="9">
    <w:abstractNumId w:val="38"/>
  </w:num>
  <w:num w:numId="10">
    <w:abstractNumId w:val="41"/>
  </w:num>
  <w:num w:numId="11">
    <w:abstractNumId w:val="81"/>
  </w:num>
  <w:num w:numId="12">
    <w:abstractNumId w:val="19"/>
  </w:num>
  <w:num w:numId="13">
    <w:abstractNumId w:val="4"/>
  </w:num>
  <w:num w:numId="14">
    <w:abstractNumId w:val="59"/>
  </w:num>
  <w:num w:numId="15">
    <w:abstractNumId w:val="83"/>
  </w:num>
  <w:num w:numId="16">
    <w:abstractNumId w:val="70"/>
  </w:num>
  <w:num w:numId="17">
    <w:abstractNumId w:val="40"/>
  </w:num>
  <w:num w:numId="18">
    <w:abstractNumId w:val="22"/>
  </w:num>
  <w:num w:numId="19">
    <w:abstractNumId w:val="67"/>
  </w:num>
  <w:num w:numId="20">
    <w:abstractNumId w:val="66"/>
  </w:num>
  <w:num w:numId="21">
    <w:abstractNumId w:val="78"/>
  </w:num>
  <w:num w:numId="22">
    <w:abstractNumId w:val="24"/>
  </w:num>
  <w:num w:numId="23">
    <w:abstractNumId w:val="56"/>
  </w:num>
  <w:num w:numId="24">
    <w:abstractNumId w:val="53"/>
  </w:num>
  <w:num w:numId="25">
    <w:abstractNumId w:val="60"/>
  </w:num>
  <w:num w:numId="26">
    <w:abstractNumId w:val="18"/>
  </w:num>
  <w:num w:numId="27">
    <w:abstractNumId w:val="16"/>
  </w:num>
  <w:num w:numId="28">
    <w:abstractNumId w:val="36"/>
  </w:num>
  <w:num w:numId="29">
    <w:abstractNumId w:val="62"/>
  </w:num>
  <w:num w:numId="30">
    <w:abstractNumId w:val="63"/>
  </w:num>
  <w:num w:numId="31">
    <w:abstractNumId w:val="45"/>
  </w:num>
  <w:num w:numId="32">
    <w:abstractNumId w:val="68"/>
  </w:num>
  <w:num w:numId="33">
    <w:abstractNumId w:val="71"/>
  </w:num>
  <w:num w:numId="34">
    <w:abstractNumId w:val="31"/>
  </w:num>
  <w:num w:numId="35">
    <w:abstractNumId w:val="69"/>
  </w:num>
  <w:num w:numId="36">
    <w:abstractNumId w:val="34"/>
  </w:num>
  <w:num w:numId="37">
    <w:abstractNumId w:val="44"/>
  </w:num>
  <w:num w:numId="38">
    <w:abstractNumId w:val="33"/>
  </w:num>
  <w:num w:numId="39">
    <w:abstractNumId w:val="50"/>
  </w:num>
  <w:num w:numId="40">
    <w:abstractNumId w:val="28"/>
  </w:num>
  <w:num w:numId="41">
    <w:abstractNumId w:val="61"/>
  </w:num>
  <w:num w:numId="42">
    <w:abstractNumId w:val="20"/>
  </w:num>
  <w:num w:numId="43">
    <w:abstractNumId w:val="76"/>
  </w:num>
  <w:num w:numId="44">
    <w:abstractNumId w:val="29"/>
  </w:num>
  <w:num w:numId="45">
    <w:abstractNumId w:val="57"/>
  </w:num>
  <w:num w:numId="46">
    <w:abstractNumId w:val="43"/>
  </w:num>
  <w:num w:numId="47">
    <w:abstractNumId w:val="74"/>
  </w:num>
  <w:num w:numId="48">
    <w:abstractNumId w:val="54"/>
  </w:num>
  <w:num w:numId="49">
    <w:abstractNumId w:val="80"/>
  </w:num>
  <w:num w:numId="50">
    <w:abstractNumId w:val="39"/>
  </w:num>
  <w:num w:numId="51">
    <w:abstractNumId w:val="55"/>
  </w:num>
  <w:num w:numId="52">
    <w:abstractNumId w:val="58"/>
  </w:num>
  <w:num w:numId="53">
    <w:abstractNumId w:val="21"/>
  </w:num>
  <w:num w:numId="54">
    <w:abstractNumId w:val="46"/>
  </w:num>
  <w:num w:numId="55">
    <w:abstractNumId w:val="26"/>
  </w:num>
  <w:num w:numId="56">
    <w:abstractNumId w:val="51"/>
  </w:num>
  <w:num w:numId="57">
    <w:abstractNumId w:val="42"/>
  </w:num>
  <w:num w:numId="58">
    <w:abstractNumId w:val="79"/>
  </w:num>
  <w:num w:numId="59">
    <w:abstractNumId w:val="52"/>
  </w:num>
  <w:num w:numId="60">
    <w:abstractNumId w:val="17"/>
  </w:num>
  <w:num w:numId="61">
    <w:abstractNumId w:val="27"/>
  </w:num>
  <w:num w:numId="62">
    <w:abstractNumId w:val="32"/>
  </w:num>
  <w:num w:numId="63">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0C9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E8C"/>
    <w:rsid w:val="00017F48"/>
    <w:rsid w:val="000203E1"/>
    <w:rsid w:val="00020ADB"/>
    <w:rsid w:val="00020FF7"/>
    <w:rsid w:val="0002107B"/>
    <w:rsid w:val="00021567"/>
    <w:rsid w:val="000215FB"/>
    <w:rsid w:val="0002291B"/>
    <w:rsid w:val="00023B1F"/>
    <w:rsid w:val="00023DDB"/>
    <w:rsid w:val="0002440A"/>
    <w:rsid w:val="0002449E"/>
    <w:rsid w:val="000268A0"/>
    <w:rsid w:val="00027B57"/>
    <w:rsid w:val="00027F1A"/>
    <w:rsid w:val="000300BE"/>
    <w:rsid w:val="00030367"/>
    <w:rsid w:val="000303AE"/>
    <w:rsid w:val="00030B41"/>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1F7"/>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6E9"/>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4FAB"/>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A38"/>
    <w:rsid w:val="000D0D8D"/>
    <w:rsid w:val="000D1237"/>
    <w:rsid w:val="000D1C40"/>
    <w:rsid w:val="000D1E88"/>
    <w:rsid w:val="000D20B7"/>
    <w:rsid w:val="000D2220"/>
    <w:rsid w:val="000D229D"/>
    <w:rsid w:val="000D22A7"/>
    <w:rsid w:val="000D23C3"/>
    <w:rsid w:val="000D2ACE"/>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3F21"/>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C1"/>
    <w:rsid w:val="00112E89"/>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70"/>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850"/>
    <w:rsid w:val="001369E1"/>
    <w:rsid w:val="00136A07"/>
    <w:rsid w:val="00136A7E"/>
    <w:rsid w:val="00136A92"/>
    <w:rsid w:val="00136E50"/>
    <w:rsid w:val="00137106"/>
    <w:rsid w:val="00137161"/>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9AE"/>
    <w:rsid w:val="00155B96"/>
    <w:rsid w:val="00155FFB"/>
    <w:rsid w:val="00156033"/>
    <w:rsid w:val="001560E9"/>
    <w:rsid w:val="00156A00"/>
    <w:rsid w:val="00156B56"/>
    <w:rsid w:val="00156EAF"/>
    <w:rsid w:val="00156F01"/>
    <w:rsid w:val="0015711C"/>
    <w:rsid w:val="00157584"/>
    <w:rsid w:val="00160325"/>
    <w:rsid w:val="0016081C"/>
    <w:rsid w:val="00161FB1"/>
    <w:rsid w:val="00162484"/>
    <w:rsid w:val="001627FA"/>
    <w:rsid w:val="0016321A"/>
    <w:rsid w:val="00163DAB"/>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3E9"/>
    <w:rsid w:val="00171468"/>
    <w:rsid w:val="001714E1"/>
    <w:rsid w:val="001716BE"/>
    <w:rsid w:val="0017192A"/>
    <w:rsid w:val="00171AE1"/>
    <w:rsid w:val="00171BFB"/>
    <w:rsid w:val="00171DFF"/>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10C"/>
    <w:rsid w:val="001843DA"/>
    <w:rsid w:val="0018452D"/>
    <w:rsid w:val="00184BE6"/>
    <w:rsid w:val="00184F91"/>
    <w:rsid w:val="001856A4"/>
    <w:rsid w:val="00185AA7"/>
    <w:rsid w:val="00185ECC"/>
    <w:rsid w:val="00186238"/>
    <w:rsid w:val="001865AA"/>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664"/>
    <w:rsid w:val="001A3E35"/>
    <w:rsid w:val="001A540B"/>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1F17"/>
    <w:rsid w:val="001B42F2"/>
    <w:rsid w:val="001B4640"/>
    <w:rsid w:val="001B4D5F"/>
    <w:rsid w:val="001B5319"/>
    <w:rsid w:val="001B556C"/>
    <w:rsid w:val="001B55AE"/>
    <w:rsid w:val="001B591D"/>
    <w:rsid w:val="001B669B"/>
    <w:rsid w:val="001B7B1F"/>
    <w:rsid w:val="001B7EDC"/>
    <w:rsid w:val="001C0222"/>
    <w:rsid w:val="001C040E"/>
    <w:rsid w:val="001C0802"/>
    <w:rsid w:val="001C0A2F"/>
    <w:rsid w:val="001C0C45"/>
    <w:rsid w:val="001C1772"/>
    <w:rsid w:val="001C1DAB"/>
    <w:rsid w:val="001C1E69"/>
    <w:rsid w:val="001C274B"/>
    <w:rsid w:val="001C348C"/>
    <w:rsid w:val="001C3784"/>
    <w:rsid w:val="001C3A0F"/>
    <w:rsid w:val="001C418E"/>
    <w:rsid w:val="001C476D"/>
    <w:rsid w:val="001C51F4"/>
    <w:rsid w:val="001C54AA"/>
    <w:rsid w:val="001C574E"/>
    <w:rsid w:val="001C5F47"/>
    <w:rsid w:val="001C6558"/>
    <w:rsid w:val="001C6753"/>
    <w:rsid w:val="001C6FCE"/>
    <w:rsid w:val="001C7582"/>
    <w:rsid w:val="001C7A01"/>
    <w:rsid w:val="001C7FB9"/>
    <w:rsid w:val="001D05DE"/>
    <w:rsid w:val="001D145F"/>
    <w:rsid w:val="001D17C8"/>
    <w:rsid w:val="001D2133"/>
    <w:rsid w:val="001D2B96"/>
    <w:rsid w:val="001D32F1"/>
    <w:rsid w:val="001D3968"/>
    <w:rsid w:val="001D3E9A"/>
    <w:rsid w:val="001D417F"/>
    <w:rsid w:val="001D47DC"/>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18D"/>
    <w:rsid w:val="001E1C40"/>
    <w:rsid w:val="001E2122"/>
    <w:rsid w:val="001E257A"/>
    <w:rsid w:val="001E2617"/>
    <w:rsid w:val="001E35C8"/>
    <w:rsid w:val="001E361E"/>
    <w:rsid w:val="001E38BC"/>
    <w:rsid w:val="001E3E5B"/>
    <w:rsid w:val="001E4DB7"/>
    <w:rsid w:val="001E518C"/>
    <w:rsid w:val="001E551F"/>
    <w:rsid w:val="001E5ADC"/>
    <w:rsid w:val="001E67AE"/>
    <w:rsid w:val="001E6DA1"/>
    <w:rsid w:val="001E6E62"/>
    <w:rsid w:val="001E706E"/>
    <w:rsid w:val="001E7152"/>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CF"/>
    <w:rsid w:val="00200E8C"/>
    <w:rsid w:val="0020140A"/>
    <w:rsid w:val="00201416"/>
    <w:rsid w:val="00201858"/>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502"/>
    <w:rsid w:val="00205601"/>
    <w:rsid w:val="002056B5"/>
    <w:rsid w:val="00205772"/>
    <w:rsid w:val="002057EF"/>
    <w:rsid w:val="00205E51"/>
    <w:rsid w:val="00206155"/>
    <w:rsid w:val="002079C6"/>
    <w:rsid w:val="00207D4A"/>
    <w:rsid w:val="002104E3"/>
    <w:rsid w:val="002108B1"/>
    <w:rsid w:val="00210B78"/>
    <w:rsid w:val="00210D9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2A34"/>
    <w:rsid w:val="002239A7"/>
    <w:rsid w:val="002239E4"/>
    <w:rsid w:val="00223E71"/>
    <w:rsid w:val="00224214"/>
    <w:rsid w:val="002248A0"/>
    <w:rsid w:val="00224C17"/>
    <w:rsid w:val="00225760"/>
    <w:rsid w:val="002258EE"/>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701"/>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AB9"/>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97DBE"/>
    <w:rsid w:val="002A018E"/>
    <w:rsid w:val="002A04A2"/>
    <w:rsid w:val="002A059B"/>
    <w:rsid w:val="002A0B16"/>
    <w:rsid w:val="002A105E"/>
    <w:rsid w:val="002A1938"/>
    <w:rsid w:val="002A1A7E"/>
    <w:rsid w:val="002A1A96"/>
    <w:rsid w:val="002A1E33"/>
    <w:rsid w:val="002A1F98"/>
    <w:rsid w:val="002A25B1"/>
    <w:rsid w:val="002A2FDF"/>
    <w:rsid w:val="002A2FF5"/>
    <w:rsid w:val="002A3102"/>
    <w:rsid w:val="002A382E"/>
    <w:rsid w:val="002A3C4A"/>
    <w:rsid w:val="002A42B8"/>
    <w:rsid w:val="002A46C8"/>
    <w:rsid w:val="002A46C9"/>
    <w:rsid w:val="002A4E97"/>
    <w:rsid w:val="002A5AF7"/>
    <w:rsid w:val="002A5BD5"/>
    <w:rsid w:val="002A5CF3"/>
    <w:rsid w:val="002A5D3B"/>
    <w:rsid w:val="002A6697"/>
    <w:rsid w:val="002A732A"/>
    <w:rsid w:val="002A7931"/>
    <w:rsid w:val="002A7A0D"/>
    <w:rsid w:val="002A7BA2"/>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5CAE"/>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A10"/>
    <w:rsid w:val="002E1C7C"/>
    <w:rsid w:val="002E2015"/>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A84"/>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AD1"/>
    <w:rsid w:val="00315F06"/>
    <w:rsid w:val="00315F85"/>
    <w:rsid w:val="00315F98"/>
    <w:rsid w:val="003168C0"/>
    <w:rsid w:val="00317750"/>
    <w:rsid w:val="00317836"/>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3A6"/>
    <w:rsid w:val="00381B2C"/>
    <w:rsid w:val="00381D13"/>
    <w:rsid w:val="00381E4D"/>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912"/>
    <w:rsid w:val="003A2EED"/>
    <w:rsid w:val="003A3DB5"/>
    <w:rsid w:val="003A3ED2"/>
    <w:rsid w:val="003A433B"/>
    <w:rsid w:val="003A4978"/>
    <w:rsid w:val="003A4DA5"/>
    <w:rsid w:val="003A4EB0"/>
    <w:rsid w:val="003A4F05"/>
    <w:rsid w:val="003A54A6"/>
    <w:rsid w:val="003A566E"/>
    <w:rsid w:val="003A5D6F"/>
    <w:rsid w:val="003A62C8"/>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B95"/>
    <w:rsid w:val="003C1CF8"/>
    <w:rsid w:val="003C1E4B"/>
    <w:rsid w:val="003C1FA9"/>
    <w:rsid w:val="003C2248"/>
    <w:rsid w:val="003C23F6"/>
    <w:rsid w:val="003C2906"/>
    <w:rsid w:val="003C2E8D"/>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0F5A"/>
    <w:rsid w:val="00401190"/>
    <w:rsid w:val="004011C1"/>
    <w:rsid w:val="0040169E"/>
    <w:rsid w:val="00401EF8"/>
    <w:rsid w:val="00402D6B"/>
    <w:rsid w:val="00403402"/>
    <w:rsid w:val="004043B7"/>
    <w:rsid w:val="00404955"/>
    <w:rsid w:val="00405057"/>
    <w:rsid w:val="004051FC"/>
    <w:rsid w:val="00405692"/>
    <w:rsid w:val="00406BC7"/>
    <w:rsid w:val="0040740D"/>
    <w:rsid w:val="004079E6"/>
    <w:rsid w:val="00410BF6"/>
    <w:rsid w:val="00410E9E"/>
    <w:rsid w:val="00410EE8"/>
    <w:rsid w:val="00410FF8"/>
    <w:rsid w:val="0041107B"/>
    <w:rsid w:val="00411170"/>
    <w:rsid w:val="00411459"/>
    <w:rsid w:val="004116F6"/>
    <w:rsid w:val="004118FC"/>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A68"/>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A17"/>
    <w:rsid w:val="00426F22"/>
    <w:rsid w:val="00426FA3"/>
    <w:rsid w:val="00427139"/>
    <w:rsid w:val="0042783F"/>
    <w:rsid w:val="00427E08"/>
    <w:rsid w:val="00430D1F"/>
    <w:rsid w:val="004320F8"/>
    <w:rsid w:val="00432E6D"/>
    <w:rsid w:val="00433CE9"/>
    <w:rsid w:val="00433EF9"/>
    <w:rsid w:val="00435271"/>
    <w:rsid w:val="004357AD"/>
    <w:rsid w:val="00435A5F"/>
    <w:rsid w:val="00436ED7"/>
    <w:rsid w:val="00437168"/>
    <w:rsid w:val="00437407"/>
    <w:rsid w:val="004374DD"/>
    <w:rsid w:val="00437553"/>
    <w:rsid w:val="00437F26"/>
    <w:rsid w:val="00440CEC"/>
    <w:rsid w:val="00441641"/>
    <w:rsid w:val="004419A3"/>
    <w:rsid w:val="00441B2B"/>
    <w:rsid w:val="00442A8F"/>
    <w:rsid w:val="00442F13"/>
    <w:rsid w:val="00443210"/>
    <w:rsid w:val="004434D7"/>
    <w:rsid w:val="004435BD"/>
    <w:rsid w:val="00443705"/>
    <w:rsid w:val="0044435F"/>
    <w:rsid w:val="00444A8E"/>
    <w:rsid w:val="00444E42"/>
    <w:rsid w:val="0044549E"/>
    <w:rsid w:val="00445788"/>
    <w:rsid w:val="00445A99"/>
    <w:rsid w:val="0044624A"/>
    <w:rsid w:val="00446924"/>
    <w:rsid w:val="00446B0F"/>
    <w:rsid w:val="00446B41"/>
    <w:rsid w:val="00446EAD"/>
    <w:rsid w:val="00447617"/>
    <w:rsid w:val="004478A6"/>
    <w:rsid w:val="004478DF"/>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3F93"/>
    <w:rsid w:val="00454413"/>
    <w:rsid w:val="00454BB6"/>
    <w:rsid w:val="00455138"/>
    <w:rsid w:val="004556C3"/>
    <w:rsid w:val="0045602F"/>
    <w:rsid w:val="0045616B"/>
    <w:rsid w:val="00456539"/>
    <w:rsid w:val="004567E3"/>
    <w:rsid w:val="00457024"/>
    <w:rsid w:val="00457EEE"/>
    <w:rsid w:val="0046010E"/>
    <w:rsid w:val="00460460"/>
    <w:rsid w:val="004604AA"/>
    <w:rsid w:val="00460FCF"/>
    <w:rsid w:val="00461474"/>
    <w:rsid w:val="00461859"/>
    <w:rsid w:val="0046195B"/>
    <w:rsid w:val="00461A08"/>
    <w:rsid w:val="00461AAA"/>
    <w:rsid w:val="0046247D"/>
    <w:rsid w:val="00462C93"/>
    <w:rsid w:val="00463715"/>
    <w:rsid w:val="004649EA"/>
    <w:rsid w:val="00464A14"/>
    <w:rsid w:val="004658A7"/>
    <w:rsid w:val="00465953"/>
    <w:rsid w:val="00465C7F"/>
    <w:rsid w:val="00466793"/>
    <w:rsid w:val="00466B1E"/>
    <w:rsid w:val="00466C49"/>
    <w:rsid w:val="00467888"/>
    <w:rsid w:val="00467EA4"/>
    <w:rsid w:val="00470023"/>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BD6"/>
    <w:rsid w:val="004A5FFF"/>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1D98"/>
    <w:rsid w:val="004C20F8"/>
    <w:rsid w:val="004C229C"/>
    <w:rsid w:val="004C231F"/>
    <w:rsid w:val="004C2547"/>
    <w:rsid w:val="004C256C"/>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B29"/>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3E86"/>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6C42"/>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73A"/>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A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2396"/>
    <w:rsid w:val="0058271C"/>
    <w:rsid w:val="005828B0"/>
    <w:rsid w:val="00582E2D"/>
    <w:rsid w:val="0058315A"/>
    <w:rsid w:val="0058452D"/>
    <w:rsid w:val="00584694"/>
    <w:rsid w:val="0058469E"/>
    <w:rsid w:val="005846BD"/>
    <w:rsid w:val="00585FF9"/>
    <w:rsid w:val="005868E6"/>
    <w:rsid w:val="00586941"/>
    <w:rsid w:val="00586CA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4A7"/>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9"/>
    <w:rsid w:val="005C48CE"/>
    <w:rsid w:val="005C48D8"/>
    <w:rsid w:val="005C5158"/>
    <w:rsid w:val="005C56A3"/>
    <w:rsid w:val="005C6352"/>
    <w:rsid w:val="005C6562"/>
    <w:rsid w:val="005C6784"/>
    <w:rsid w:val="005C67AF"/>
    <w:rsid w:val="005C692F"/>
    <w:rsid w:val="005C75F7"/>
    <w:rsid w:val="005C7E4B"/>
    <w:rsid w:val="005D1250"/>
    <w:rsid w:val="005D12AC"/>
    <w:rsid w:val="005D1589"/>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B0F"/>
    <w:rsid w:val="005E6E64"/>
    <w:rsid w:val="005E7085"/>
    <w:rsid w:val="005E7371"/>
    <w:rsid w:val="005E7D2D"/>
    <w:rsid w:val="005F01F5"/>
    <w:rsid w:val="005F0330"/>
    <w:rsid w:val="005F036D"/>
    <w:rsid w:val="005F0DED"/>
    <w:rsid w:val="005F0FF1"/>
    <w:rsid w:val="005F12A5"/>
    <w:rsid w:val="005F1891"/>
    <w:rsid w:val="005F2226"/>
    <w:rsid w:val="005F2E57"/>
    <w:rsid w:val="005F4CEC"/>
    <w:rsid w:val="005F4DDC"/>
    <w:rsid w:val="005F501B"/>
    <w:rsid w:val="005F50A1"/>
    <w:rsid w:val="005F5248"/>
    <w:rsid w:val="005F5333"/>
    <w:rsid w:val="005F541A"/>
    <w:rsid w:val="005F545A"/>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742"/>
    <w:rsid w:val="00613E6C"/>
    <w:rsid w:val="006145C3"/>
    <w:rsid w:val="00614857"/>
    <w:rsid w:val="00614B0A"/>
    <w:rsid w:val="00614D13"/>
    <w:rsid w:val="00615792"/>
    <w:rsid w:val="0061594F"/>
    <w:rsid w:val="006159F2"/>
    <w:rsid w:val="00616455"/>
    <w:rsid w:val="006166CF"/>
    <w:rsid w:val="00616D44"/>
    <w:rsid w:val="00617640"/>
    <w:rsid w:val="0061795A"/>
    <w:rsid w:val="00617E45"/>
    <w:rsid w:val="0062038F"/>
    <w:rsid w:val="00620CDF"/>
    <w:rsid w:val="00620D2A"/>
    <w:rsid w:val="00620DC2"/>
    <w:rsid w:val="00620F2C"/>
    <w:rsid w:val="006210F3"/>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0851"/>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999"/>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BBB"/>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51D"/>
    <w:rsid w:val="00681953"/>
    <w:rsid w:val="00681AB2"/>
    <w:rsid w:val="006822A1"/>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1EE4"/>
    <w:rsid w:val="00692053"/>
    <w:rsid w:val="00692AFB"/>
    <w:rsid w:val="00692CEB"/>
    <w:rsid w:val="0069357F"/>
    <w:rsid w:val="00694264"/>
    <w:rsid w:val="0069436D"/>
    <w:rsid w:val="00694E19"/>
    <w:rsid w:val="006955F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286D"/>
    <w:rsid w:val="006B2BDE"/>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5DB2"/>
    <w:rsid w:val="006D6382"/>
    <w:rsid w:val="006D685E"/>
    <w:rsid w:val="006D68BC"/>
    <w:rsid w:val="006D6D09"/>
    <w:rsid w:val="006D723E"/>
    <w:rsid w:val="006D7F13"/>
    <w:rsid w:val="006E00F3"/>
    <w:rsid w:val="006E0752"/>
    <w:rsid w:val="006E1160"/>
    <w:rsid w:val="006E1513"/>
    <w:rsid w:val="006E249C"/>
    <w:rsid w:val="006E3592"/>
    <w:rsid w:val="006E361F"/>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AFA"/>
    <w:rsid w:val="00705F55"/>
    <w:rsid w:val="00706296"/>
    <w:rsid w:val="007066D2"/>
    <w:rsid w:val="007067C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662"/>
    <w:rsid w:val="00716AFA"/>
    <w:rsid w:val="00717800"/>
    <w:rsid w:val="00717BAE"/>
    <w:rsid w:val="00720999"/>
    <w:rsid w:val="00720A83"/>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A66"/>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68C1"/>
    <w:rsid w:val="007471D0"/>
    <w:rsid w:val="00747695"/>
    <w:rsid w:val="00747A9B"/>
    <w:rsid w:val="0075018D"/>
    <w:rsid w:val="0075048D"/>
    <w:rsid w:val="00750B30"/>
    <w:rsid w:val="00750CA2"/>
    <w:rsid w:val="00751691"/>
    <w:rsid w:val="007516BC"/>
    <w:rsid w:val="00751C7F"/>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3BE5"/>
    <w:rsid w:val="00764144"/>
    <w:rsid w:val="0076467F"/>
    <w:rsid w:val="00764891"/>
    <w:rsid w:val="007650F3"/>
    <w:rsid w:val="007657EE"/>
    <w:rsid w:val="00765F2C"/>
    <w:rsid w:val="007665B1"/>
    <w:rsid w:val="00766AC6"/>
    <w:rsid w:val="00766DD7"/>
    <w:rsid w:val="00767027"/>
    <w:rsid w:val="007674A3"/>
    <w:rsid w:val="00767856"/>
    <w:rsid w:val="00767FB8"/>
    <w:rsid w:val="0077010D"/>
    <w:rsid w:val="00770253"/>
    <w:rsid w:val="00770268"/>
    <w:rsid w:val="00770493"/>
    <w:rsid w:val="00770BE9"/>
    <w:rsid w:val="00770F38"/>
    <w:rsid w:val="0077100D"/>
    <w:rsid w:val="00771837"/>
    <w:rsid w:val="00771BFC"/>
    <w:rsid w:val="00771DCB"/>
    <w:rsid w:val="00771EAC"/>
    <w:rsid w:val="007724CD"/>
    <w:rsid w:val="00772697"/>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B7FC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2BE"/>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0D97"/>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0BA"/>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27FA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D5B"/>
    <w:rsid w:val="00837E88"/>
    <w:rsid w:val="00840FD8"/>
    <w:rsid w:val="00841109"/>
    <w:rsid w:val="008414FD"/>
    <w:rsid w:val="00841815"/>
    <w:rsid w:val="008422F8"/>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74D"/>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1E9"/>
    <w:rsid w:val="00881F7C"/>
    <w:rsid w:val="008824EE"/>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430"/>
    <w:rsid w:val="008B1574"/>
    <w:rsid w:val="008B1782"/>
    <w:rsid w:val="008B193D"/>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2F3"/>
    <w:rsid w:val="008C17DA"/>
    <w:rsid w:val="008C20CE"/>
    <w:rsid w:val="008C21E4"/>
    <w:rsid w:val="008C238D"/>
    <w:rsid w:val="008C3577"/>
    <w:rsid w:val="008C46CE"/>
    <w:rsid w:val="008C4A11"/>
    <w:rsid w:val="008C4BBB"/>
    <w:rsid w:val="008C55DA"/>
    <w:rsid w:val="008C570A"/>
    <w:rsid w:val="008C5BA0"/>
    <w:rsid w:val="008C5E42"/>
    <w:rsid w:val="008C608F"/>
    <w:rsid w:val="008C6AC8"/>
    <w:rsid w:val="008C70CF"/>
    <w:rsid w:val="008C77CE"/>
    <w:rsid w:val="008C786D"/>
    <w:rsid w:val="008D1042"/>
    <w:rsid w:val="008D12B1"/>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3"/>
    <w:rsid w:val="008E138E"/>
    <w:rsid w:val="008E1594"/>
    <w:rsid w:val="008E16AB"/>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81E"/>
    <w:rsid w:val="008E7B67"/>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30431"/>
    <w:rsid w:val="00930B40"/>
    <w:rsid w:val="009312D4"/>
    <w:rsid w:val="00931953"/>
    <w:rsid w:val="00931961"/>
    <w:rsid w:val="00931969"/>
    <w:rsid w:val="00931FA1"/>
    <w:rsid w:val="00932A5C"/>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04C"/>
    <w:rsid w:val="009400CC"/>
    <w:rsid w:val="00940659"/>
    <w:rsid w:val="00940DC4"/>
    <w:rsid w:val="00941235"/>
    <w:rsid w:val="00941331"/>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6D7"/>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D96"/>
    <w:rsid w:val="00977009"/>
    <w:rsid w:val="00977263"/>
    <w:rsid w:val="0097741C"/>
    <w:rsid w:val="009777DD"/>
    <w:rsid w:val="00977A5B"/>
    <w:rsid w:val="00977F08"/>
    <w:rsid w:val="00977FD7"/>
    <w:rsid w:val="00980A98"/>
    <w:rsid w:val="00980BF3"/>
    <w:rsid w:val="00980EC9"/>
    <w:rsid w:val="00980FAD"/>
    <w:rsid w:val="00982074"/>
    <w:rsid w:val="00982147"/>
    <w:rsid w:val="00982D04"/>
    <w:rsid w:val="00983340"/>
    <w:rsid w:val="00983BE0"/>
    <w:rsid w:val="00984115"/>
    <w:rsid w:val="00984144"/>
    <w:rsid w:val="0098480C"/>
    <w:rsid w:val="00984AF7"/>
    <w:rsid w:val="00984D3F"/>
    <w:rsid w:val="00984E53"/>
    <w:rsid w:val="0098619A"/>
    <w:rsid w:val="009865B2"/>
    <w:rsid w:val="00986714"/>
    <w:rsid w:val="00986BA0"/>
    <w:rsid w:val="00986F8D"/>
    <w:rsid w:val="0098755D"/>
    <w:rsid w:val="009876FF"/>
    <w:rsid w:val="00987DFD"/>
    <w:rsid w:val="00987EE4"/>
    <w:rsid w:val="00987FBC"/>
    <w:rsid w:val="00990285"/>
    <w:rsid w:val="0099058F"/>
    <w:rsid w:val="00991373"/>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179"/>
    <w:rsid w:val="009A3411"/>
    <w:rsid w:val="009A3469"/>
    <w:rsid w:val="009A3A1D"/>
    <w:rsid w:val="009A3AEC"/>
    <w:rsid w:val="009A3FEE"/>
    <w:rsid w:val="009A4031"/>
    <w:rsid w:val="009A446C"/>
    <w:rsid w:val="009A4C8E"/>
    <w:rsid w:val="009A4E8B"/>
    <w:rsid w:val="009A50DD"/>
    <w:rsid w:val="009A52A4"/>
    <w:rsid w:val="009A62DE"/>
    <w:rsid w:val="009A6DB3"/>
    <w:rsid w:val="009A6E6F"/>
    <w:rsid w:val="009A7219"/>
    <w:rsid w:val="009A78D3"/>
    <w:rsid w:val="009A7C69"/>
    <w:rsid w:val="009A7EC4"/>
    <w:rsid w:val="009B0127"/>
    <w:rsid w:val="009B0AD2"/>
    <w:rsid w:val="009B0D4B"/>
    <w:rsid w:val="009B0F7F"/>
    <w:rsid w:val="009B1355"/>
    <w:rsid w:val="009B1D94"/>
    <w:rsid w:val="009B2185"/>
    <w:rsid w:val="009B2EA1"/>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1CB7"/>
    <w:rsid w:val="009C2231"/>
    <w:rsid w:val="009C270B"/>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0EC"/>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75BC"/>
    <w:rsid w:val="009E77BB"/>
    <w:rsid w:val="009E7B52"/>
    <w:rsid w:val="009E7E77"/>
    <w:rsid w:val="009F074D"/>
    <w:rsid w:val="009F07DC"/>
    <w:rsid w:val="009F0DD5"/>
    <w:rsid w:val="009F0F79"/>
    <w:rsid w:val="009F1393"/>
    <w:rsid w:val="009F1515"/>
    <w:rsid w:val="009F17AC"/>
    <w:rsid w:val="009F1C35"/>
    <w:rsid w:val="009F215A"/>
    <w:rsid w:val="009F2167"/>
    <w:rsid w:val="009F21E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70"/>
    <w:rsid w:val="00A0553A"/>
    <w:rsid w:val="00A0673C"/>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4AEC"/>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42B"/>
    <w:rsid w:val="00A4275B"/>
    <w:rsid w:val="00A43302"/>
    <w:rsid w:val="00A438D3"/>
    <w:rsid w:val="00A44489"/>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585"/>
    <w:rsid w:val="00A54A53"/>
    <w:rsid w:val="00A54DA6"/>
    <w:rsid w:val="00A55266"/>
    <w:rsid w:val="00A55813"/>
    <w:rsid w:val="00A55923"/>
    <w:rsid w:val="00A562FC"/>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59"/>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963"/>
    <w:rsid w:val="00A85A99"/>
    <w:rsid w:val="00A863C2"/>
    <w:rsid w:val="00A86E10"/>
    <w:rsid w:val="00A8709A"/>
    <w:rsid w:val="00A871D1"/>
    <w:rsid w:val="00A879EB"/>
    <w:rsid w:val="00A87D45"/>
    <w:rsid w:val="00A87FA8"/>
    <w:rsid w:val="00A90800"/>
    <w:rsid w:val="00A90B6B"/>
    <w:rsid w:val="00A90BA9"/>
    <w:rsid w:val="00A91037"/>
    <w:rsid w:val="00A91636"/>
    <w:rsid w:val="00A91860"/>
    <w:rsid w:val="00A91ACF"/>
    <w:rsid w:val="00A92155"/>
    <w:rsid w:val="00A9258A"/>
    <w:rsid w:val="00A92601"/>
    <w:rsid w:val="00A9395B"/>
    <w:rsid w:val="00A94593"/>
    <w:rsid w:val="00A94AFE"/>
    <w:rsid w:val="00A950A7"/>
    <w:rsid w:val="00A953DA"/>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B8D"/>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796"/>
    <w:rsid w:val="00B0081F"/>
    <w:rsid w:val="00B00BD0"/>
    <w:rsid w:val="00B00BDC"/>
    <w:rsid w:val="00B00E63"/>
    <w:rsid w:val="00B00F31"/>
    <w:rsid w:val="00B01C4B"/>
    <w:rsid w:val="00B0238E"/>
    <w:rsid w:val="00B024F7"/>
    <w:rsid w:val="00B02D26"/>
    <w:rsid w:val="00B03931"/>
    <w:rsid w:val="00B03D85"/>
    <w:rsid w:val="00B03D8C"/>
    <w:rsid w:val="00B0409F"/>
    <w:rsid w:val="00B042F2"/>
    <w:rsid w:val="00B04712"/>
    <w:rsid w:val="00B04DAD"/>
    <w:rsid w:val="00B04DB5"/>
    <w:rsid w:val="00B04EB5"/>
    <w:rsid w:val="00B051B8"/>
    <w:rsid w:val="00B05305"/>
    <w:rsid w:val="00B06093"/>
    <w:rsid w:val="00B060B7"/>
    <w:rsid w:val="00B060F7"/>
    <w:rsid w:val="00B06CF9"/>
    <w:rsid w:val="00B06E2E"/>
    <w:rsid w:val="00B06ED1"/>
    <w:rsid w:val="00B07171"/>
    <w:rsid w:val="00B0768E"/>
    <w:rsid w:val="00B07C75"/>
    <w:rsid w:val="00B07D27"/>
    <w:rsid w:val="00B10240"/>
    <w:rsid w:val="00B10901"/>
    <w:rsid w:val="00B10DC8"/>
    <w:rsid w:val="00B1117A"/>
    <w:rsid w:val="00B11647"/>
    <w:rsid w:val="00B11DBF"/>
    <w:rsid w:val="00B120BC"/>
    <w:rsid w:val="00B12178"/>
    <w:rsid w:val="00B12749"/>
    <w:rsid w:val="00B12909"/>
    <w:rsid w:val="00B12B6D"/>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17975"/>
    <w:rsid w:val="00B20548"/>
    <w:rsid w:val="00B20AF3"/>
    <w:rsid w:val="00B20B0C"/>
    <w:rsid w:val="00B20B69"/>
    <w:rsid w:val="00B20DCF"/>
    <w:rsid w:val="00B211A5"/>
    <w:rsid w:val="00B21497"/>
    <w:rsid w:val="00B21A86"/>
    <w:rsid w:val="00B21D47"/>
    <w:rsid w:val="00B21EA4"/>
    <w:rsid w:val="00B22400"/>
    <w:rsid w:val="00B22689"/>
    <w:rsid w:val="00B2288B"/>
    <w:rsid w:val="00B230FA"/>
    <w:rsid w:val="00B23A15"/>
    <w:rsid w:val="00B23BF0"/>
    <w:rsid w:val="00B23C10"/>
    <w:rsid w:val="00B240E7"/>
    <w:rsid w:val="00B24256"/>
    <w:rsid w:val="00B26191"/>
    <w:rsid w:val="00B26701"/>
    <w:rsid w:val="00B269BB"/>
    <w:rsid w:val="00B26DCA"/>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5200"/>
    <w:rsid w:val="00B35345"/>
    <w:rsid w:val="00B35A5B"/>
    <w:rsid w:val="00B35D0C"/>
    <w:rsid w:val="00B36AE7"/>
    <w:rsid w:val="00B3736B"/>
    <w:rsid w:val="00B375D5"/>
    <w:rsid w:val="00B37C3D"/>
    <w:rsid w:val="00B402F6"/>
    <w:rsid w:val="00B407F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96C"/>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25C"/>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AEF"/>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C92"/>
    <w:rsid w:val="00BB0070"/>
    <w:rsid w:val="00BB01BB"/>
    <w:rsid w:val="00BB0A13"/>
    <w:rsid w:val="00BB0A63"/>
    <w:rsid w:val="00BB0ACC"/>
    <w:rsid w:val="00BB0C2B"/>
    <w:rsid w:val="00BB0E87"/>
    <w:rsid w:val="00BB1A6E"/>
    <w:rsid w:val="00BB1EE6"/>
    <w:rsid w:val="00BB2BDC"/>
    <w:rsid w:val="00BB2C90"/>
    <w:rsid w:val="00BB2D65"/>
    <w:rsid w:val="00BB3023"/>
    <w:rsid w:val="00BB3BAC"/>
    <w:rsid w:val="00BB3EB4"/>
    <w:rsid w:val="00BB40C0"/>
    <w:rsid w:val="00BB42F8"/>
    <w:rsid w:val="00BB46E7"/>
    <w:rsid w:val="00BB4BD1"/>
    <w:rsid w:val="00BB4DC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19B"/>
    <w:rsid w:val="00BD5686"/>
    <w:rsid w:val="00BD5692"/>
    <w:rsid w:val="00BD5BBA"/>
    <w:rsid w:val="00BD6C5C"/>
    <w:rsid w:val="00BD6D65"/>
    <w:rsid w:val="00BD6F36"/>
    <w:rsid w:val="00BD775E"/>
    <w:rsid w:val="00BD7887"/>
    <w:rsid w:val="00BD7D66"/>
    <w:rsid w:val="00BE0518"/>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94"/>
    <w:rsid w:val="00BE50CE"/>
    <w:rsid w:val="00BE5324"/>
    <w:rsid w:val="00BE555E"/>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AEC"/>
    <w:rsid w:val="00BF1B41"/>
    <w:rsid w:val="00BF1ED3"/>
    <w:rsid w:val="00BF2023"/>
    <w:rsid w:val="00BF2573"/>
    <w:rsid w:val="00BF2AE3"/>
    <w:rsid w:val="00BF368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8E1"/>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6C45"/>
    <w:rsid w:val="00C57CBC"/>
    <w:rsid w:val="00C57FE9"/>
    <w:rsid w:val="00C604A6"/>
    <w:rsid w:val="00C60C8B"/>
    <w:rsid w:val="00C6122D"/>
    <w:rsid w:val="00C61BB3"/>
    <w:rsid w:val="00C61DB1"/>
    <w:rsid w:val="00C624E6"/>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9DB"/>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9A4"/>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87900"/>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B005C"/>
    <w:rsid w:val="00CB031F"/>
    <w:rsid w:val="00CB0C91"/>
    <w:rsid w:val="00CB16E2"/>
    <w:rsid w:val="00CB238C"/>
    <w:rsid w:val="00CB25B4"/>
    <w:rsid w:val="00CB2804"/>
    <w:rsid w:val="00CB3196"/>
    <w:rsid w:val="00CB31DF"/>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680"/>
    <w:rsid w:val="00CD3721"/>
    <w:rsid w:val="00CD3A16"/>
    <w:rsid w:val="00CD3BC5"/>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05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0F0"/>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10F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6E3"/>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05"/>
    <w:rsid w:val="00D830D8"/>
    <w:rsid w:val="00D83142"/>
    <w:rsid w:val="00D83761"/>
    <w:rsid w:val="00D83DDE"/>
    <w:rsid w:val="00D84054"/>
    <w:rsid w:val="00D845FD"/>
    <w:rsid w:val="00D84647"/>
    <w:rsid w:val="00D84EA8"/>
    <w:rsid w:val="00D84F6A"/>
    <w:rsid w:val="00D852F0"/>
    <w:rsid w:val="00D85881"/>
    <w:rsid w:val="00D86E84"/>
    <w:rsid w:val="00D8714B"/>
    <w:rsid w:val="00D87554"/>
    <w:rsid w:val="00D87D93"/>
    <w:rsid w:val="00D900D8"/>
    <w:rsid w:val="00D90128"/>
    <w:rsid w:val="00D90816"/>
    <w:rsid w:val="00D9081E"/>
    <w:rsid w:val="00D90927"/>
    <w:rsid w:val="00D9136D"/>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6DD"/>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B13"/>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720"/>
    <w:rsid w:val="00DB58A0"/>
    <w:rsid w:val="00DB591A"/>
    <w:rsid w:val="00DB6559"/>
    <w:rsid w:val="00DB693D"/>
    <w:rsid w:val="00DB6AA7"/>
    <w:rsid w:val="00DB6CD4"/>
    <w:rsid w:val="00DB7098"/>
    <w:rsid w:val="00DB7662"/>
    <w:rsid w:val="00DB793C"/>
    <w:rsid w:val="00DB7B99"/>
    <w:rsid w:val="00DB7D79"/>
    <w:rsid w:val="00DC0DED"/>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2D5"/>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20025"/>
    <w:rsid w:val="00E200D0"/>
    <w:rsid w:val="00E202AF"/>
    <w:rsid w:val="00E202E0"/>
    <w:rsid w:val="00E20AC2"/>
    <w:rsid w:val="00E20EC4"/>
    <w:rsid w:val="00E20FA8"/>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4EBD"/>
    <w:rsid w:val="00E4513F"/>
    <w:rsid w:val="00E45F5F"/>
    <w:rsid w:val="00E464D6"/>
    <w:rsid w:val="00E46E57"/>
    <w:rsid w:val="00E46E61"/>
    <w:rsid w:val="00E47097"/>
    <w:rsid w:val="00E5088F"/>
    <w:rsid w:val="00E5152F"/>
    <w:rsid w:val="00E51747"/>
    <w:rsid w:val="00E518A0"/>
    <w:rsid w:val="00E51D3F"/>
    <w:rsid w:val="00E5276F"/>
    <w:rsid w:val="00E52791"/>
    <w:rsid w:val="00E52E13"/>
    <w:rsid w:val="00E5303C"/>
    <w:rsid w:val="00E531DC"/>
    <w:rsid w:val="00E535FF"/>
    <w:rsid w:val="00E5376D"/>
    <w:rsid w:val="00E53D44"/>
    <w:rsid w:val="00E54BAF"/>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197"/>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571"/>
    <w:rsid w:val="00EB3703"/>
    <w:rsid w:val="00EB39F9"/>
    <w:rsid w:val="00EB3B5D"/>
    <w:rsid w:val="00EB3E80"/>
    <w:rsid w:val="00EB413B"/>
    <w:rsid w:val="00EB414A"/>
    <w:rsid w:val="00EB466B"/>
    <w:rsid w:val="00EB476D"/>
    <w:rsid w:val="00EB5169"/>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D01B0"/>
    <w:rsid w:val="00ED04B8"/>
    <w:rsid w:val="00ED075D"/>
    <w:rsid w:val="00ED0884"/>
    <w:rsid w:val="00ED090E"/>
    <w:rsid w:val="00ED173B"/>
    <w:rsid w:val="00ED1B32"/>
    <w:rsid w:val="00ED1CF5"/>
    <w:rsid w:val="00ED2B7E"/>
    <w:rsid w:val="00ED2C14"/>
    <w:rsid w:val="00ED2DF1"/>
    <w:rsid w:val="00ED3073"/>
    <w:rsid w:val="00ED3562"/>
    <w:rsid w:val="00ED45F8"/>
    <w:rsid w:val="00ED486A"/>
    <w:rsid w:val="00ED4E29"/>
    <w:rsid w:val="00ED5005"/>
    <w:rsid w:val="00ED51E4"/>
    <w:rsid w:val="00ED5451"/>
    <w:rsid w:val="00ED5CAB"/>
    <w:rsid w:val="00ED677E"/>
    <w:rsid w:val="00ED6E20"/>
    <w:rsid w:val="00ED7455"/>
    <w:rsid w:val="00ED7DC3"/>
    <w:rsid w:val="00EE043F"/>
    <w:rsid w:val="00EE0890"/>
    <w:rsid w:val="00EE09E7"/>
    <w:rsid w:val="00EE0FAE"/>
    <w:rsid w:val="00EE10BF"/>
    <w:rsid w:val="00EE20FC"/>
    <w:rsid w:val="00EE2993"/>
    <w:rsid w:val="00EE3163"/>
    <w:rsid w:val="00EE4186"/>
    <w:rsid w:val="00EE4202"/>
    <w:rsid w:val="00EE4899"/>
    <w:rsid w:val="00EE4FE1"/>
    <w:rsid w:val="00EE5032"/>
    <w:rsid w:val="00EE5251"/>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60"/>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3CD"/>
    <w:rsid w:val="00F0086C"/>
    <w:rsid w:val="00F00F0E"/>
    <w:rsid w:val="00F00F8E"/>
    <w:rsid w:val="00F01312"/>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07716"/>
    <w:rsid w:val="00F102C6"/>
    <w:rsid w:val="00F1044B"/>
    <w:rsid w:val="00F104B3"/>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951"/>
    <w:rsid w:val="00F32AE8"/>
    <w:rsid w:val="00F332E9"/>
    <w:rsid w:val="00F33434"/>
    <w:rsid w:val="00F3355E"/>
    <w:rsid w:val="00F338EB"/>
    <w:rsid w:val="00F33E32"/>
    <w:rsid w:val="00F33F79"/>
    <w:rsid w:val="00F342EF"/>
    <w:rsid w:val="00F34346"/>
    <w:rsid w:val="00F343DD"/>
    <w:rsid w:val="00F3456D"/>
    <w:rsid w:val="00F346AC"/>
    <w:rsid w:val="00F347A5"/>
    <w:rsid w:val="00F3535F"/>
    <w:rsid w:val="00F35E9E"/>
    <w:rsid w:val="00F35EB1"/>
    <w:rsid w:val="00F35F56"/>
    <w:rsid w:val="00F35F75"/>
    <w:rsid w:val="00F36317"/>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2DC"/>
    <w:rsid w:val="00F576EF"/>
    <w:rsid w:val="00F57A46"/>
    <w:rsid w:val="00F57C99"/>
    <w:rsid w:val="00F57E2A"/>
    <w:rsid w:val="00F57F84"/>
    <w:rsid w:val="00F60870"/>
    <w:rsid w:val="00F6091E"/>
    <w:rsid w:val="00F60A97"/>
    <w:rsid w:val="00F612B8"/>
    <w:rsid w:val="00F613F1"/>
    <w:rsid w:val="00F6293F"/>
    <w:rsid w:val="00F62B46"/>
    <w:rsid w:val="00F62C2E"/>
    <w:rsid w:val="00F62D0A"/>
    <w:rsid w:val="00F633A8"/>
    <w:rsid w:val="00F63636"/>
    <w:rsid w:val="00F63965"/>
    <w:rsid w:val="00F63FD8"/>
    <w:rsid w:val="00F6434C"/>
    <w:rsid w:val="00F64B6C"/>
    <w:rsid w:val="00F64C87"/>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898"/>
    <w:rsid w:val="00F80B0E"/>
    <w:rsid w:val="00F8121E"/>
    <w:rsid w:val="00F82AD9"/>
    <w:rsid w:val="00F83631"/>
    <w:rsid w:val="00F83764"/>
    <w:rsid w:val="00F83830"/>
    <w:rsid w:val="00F842FB"/>
    <w:rsid w:val="00F844D7"/>
    <w:rsid w:val="00F854C7"/>
    <w:rsid w:val="00F8560E"/>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6F7B"/>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306"/>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Listanumerowanastandardowa">
    <w:name w:val="Lista numerowana standardowa"/>
    <w:basedOn w:val="Akapitzlist"/>
    <w:link w:val="ListanumerowanastandardowaZnak"/>
    <w:qFormat/>
    <w:rsid w:val="00A90800"/>
    <w:pPr>
      <w:widowControl w:val="0"/>
      <w:numPr>
        <w:numId w:val="60"/>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ListanumerowanastandardowaZnak">
    <w:name w:val="Lista numerowana standardowa Znak"/>
    <w:basedOn w:val="AkapitzlistZnak"/>
    <w:link w:val="Listanumerowanastandardowa"/>
    <w:rsid w:val="00A90800"/>
    <w:rPr>
      <w:rFonts w:ascii="Verdana" w:eastAsia="Verdana" w:hAnsi="Verdana" w:cs="Verdana"/>
      <w:color w:val="000000"/>
      <w:sz w:val="19"/>
      <w:szCs w:val="19"/>
    </w:rPr>
  </w:style>
  <w:style w:type="paragraph" w:customStyle="1" w:styleId="Najlepszalistanumerowana">
    <w:name w:val="Najlepsza lista numerowana"/>
    <w:basedOn w:val="Normalny"/>
    <w:link w:val="NajlepszalistanumerowanaZnak"/>
    <w:qFormat/>
    <w:rsid w:val="00210D91"/>
    <w:pPr>
      <w:widowControl w:val="0"/>
      <w:numPr>
        <w:numId w:val="62"/>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210D91"/>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9789-9C37-4A98-9656-62DFED93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2791</TotalTime>
  <Pages>1</Pages>
  <Words>253</Words>
  <Characters>1734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919</cp:revision>
  <cp:lastPrinted>2023-12-11T21:12:00Z</cp:lastPrinted>
  <dcterms:created xsi:type="dcterms:W3CDTF">2022-05-11T08:56:00Z</dcterms:created>
  <dcterms:modified xsi:type="dcterms:W3CDTF">2024-01-02T12:52:00Z</dcterms:modified>
</cp:coreProperties>
</file>