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50F0D" w14:textId="77777777" w:rsidR="00C1129A" w:rsidRPr="009D66AC" w:rsidRDefault="00C1129A" w:rsidP="00C1129A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>
        <w:rPr>
          <w:b/>
          <w:u w:val="single"/>
        </w:rPr>
        <w:t>3</w:t>
      </w:r>
      <w:r w:rsidRPr="009D66AC">
        <w:rPr>
          <w:b/>
          <w:u w:val="single"/>
        </w:rPr>
        <w:t xml:space="preserve"> do SWZ</w:t>
      </w:r>
    </w:p>
    <w:p w14:paraId="787F331F" w14:textId="77777777" w:rsidR="00C1129A" w:rsidRPr="009D66AC" w:rsidRDefault="00C1129A" w:rsidP="00C1129A">
      <w:pPr>
        <w:spacing w:line="276" w:lineRule="auto"/>
        <w:ind w:left="4248"/>
      </w:pPr>
    </w:p>
    <w:p w14:paraId="42D91E74" w14:textId="77777777" w:rsidR="00C1129A" w:rsidRPr="009D66AC" w:rsidRDefault="00C1129A" w:rsidP="00C1129A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1E721B17" w14:textId="77777777" w:rsidR="00C1129A" w:rsidRPr="009D66AC" w:rsidRDefault="00C1129A" w:rsidP="00C1129A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1A85F7C2" w14:textId="77777777" w:rsidR="00C1129A" w:rsidRPr="009D66AC" w:rsidRDefault="00C1129A" w:rsidP="00C1129A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207E7C02" w14:textId="77777777" w:rsidR="00C1129A" w:rsidRPr="009D66AC" w:rsidRDefault="00C1129A" w:rsidP="00C1129A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2F682AD9" w14:textId="77777777" w:rsidR="00C1129A" w:rsidRPr="009D66AC" w:rsidRDefault="00C1129A" w:rsidP="00C1129A">
      <w:pPr>
        <w:spacing w:line="276" w:lineRule="auto"/>
        <w:rPr>
          <w:b/>
        </w:rPr>
      </w:pPr>
      <w:r w:rsidRPr="009D66AC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C1129A" w:rsidRPr="009D66AC" w14:paraId="545E55E1" w14:textId="77777777" w:rsidTr="001678FD">
        <w:tc>
          <w:tcPr>
            <w:tcW w:w="4622" w:type="dxa"/>
            <w:shd w:val="clear" w:color="auto" w:fill="auto"/>
          </w:tcPr>
          <w:p w14:paraId="4A40A3AB" w14:textId="77777777" w:rsidR="00C1129A" w:rsidRPr="009D66AC" w:rsidRDefault="00C1129A" w:rsidP="001678FD">
            <w:pPr>
              <w:rPr>
                <w:b/>
                <w:sz w:val="20"/>
                <w:szCs w:val="20"/>
                <w:u w:val="single"/>
              </w:rPr>
            </w:pPr>
          </w:p>
          <w:p w14:paraId="2CD3B2FC" w14:textId="77777777" w:rsidR="00C1129A" w:rsidRPr="009D66AC" w:rsidRDefault="00C1129A" w:rsidP="001678FD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0863B8C" w14:textId="77777777" w:rsidR="00C1129A" w:rsidRPr="009D66AC" w:rsidRDefault="00C1129A" w:rsidP="001678FD">
            <w:pPr>
              <w:rPr>
                <w:b/>
                <w:sz w:val="20"/>
                <w:szCs w:val="20"/>
                <w:u w:val="single"/>
              </w:rPr>
            </w:pPr>
          </w:p>
          <w:p w14:paraId="48A74712" w14:textId="77777777" w:rsidR="00C1129A" w:rsidRPr="009D66AC" w:rsidRDefault="00C1129A" w:rsidP="001678FD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C1129A" w:rsidRPr="009D66AC" w14:paraId="007074E7" w14:textId="77777777" w:rsidTr="001678FD">
        <w:tc>
          <w:tcPr>
            <w:tcW w:w="4622" w:type="dxa"/>
            <w:shd w:val="clear" w:color="auto" w:fill="auto"/>
          </w:tcPr>
          <w:p w14:paraId="4211787F" w14:textId="77777777" w:rsidR="00C1129A" w:rsidRPr="009D66AC" w:rsidRDefault="00C1129A" w:rsidP="001678F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33487F39" w14:textId="77777777" w:rsidR="00C1129A" w:rsidRPr="009D66AC" w:rsidRDefault="00C1129A" w:rsidP="001678F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…………………………………….………</w:t>
            </w:r>
          </w:p>
          <w:p w14:paraId="7F457470" w14:textId="77777777" w:rsidR="00C1129A" w:rsidRPr="009D66AC" w:rsidRDefault="00C1129A" w:rsidP="001678F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2690D883" w14:textId="77777777" w:rsidR="00C1129A" w:rsidRPr="009D66AC" w:rsidRDefault="00C1129A" w:rsidP="001678F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KRS/CEiDG)</w:t>
            </w:r>
          </w:p>
          <w:p w14:paraId="1DCEDBC1" w14:textId="77777777" w:rsidR="00C1129A" w:rsidRPr="009D66AC" w:rsidRDefault="00C1129A" w:rsidP="001678FD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23D13D80" w14:textId="77777777" w:rsidR="00C1129A" w:rsidRPr="009D66AC" w:rsidRDefault="00C1129A" w:rsidP="001678F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2D312ECB" w14:textId="77777777" w:rsidR="00C1129A" w:rsidRPr="009D66AC" w:rsidRDefault="00C1129A" w:rsidP="001678F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52DCECAC" w14:textId="77777777" w:rsidR="00C1129A" w:rsidRPr="009D66AC" w:rsidRDefault="00C1129A" w:rsidP="001678FD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75418367" w14:textId="77777777" w:rsidR="00C1129A" w:rsidRPr="009D66AC" w:rsidRDefault="00C1129A" w:rsidP="00C1129A">
      <w:pPr>
        <w:spacing w:line="276" w:lineRule="auto"/>
        <w:jc w:val="center"/>
      </w:pPr>
      <w:r w:rsidRPr="009D66AC">
        <w:rPr>
          <w:b/>
        </w:rPr>
        <w:t xml:space="preserve">WYKAZ WYKONANYCH </w:t>
      </w:r>
      <w:r>
        <w:rPr>
          <w:b/>
        </w:rPr>
        <w:t>DOSTAW</w:t>
      </w:r>
    </w:p>
    <w:p w14:paraId="6D5AFD2E" w14:textId="77777777" w:rsidR="00C1129A" w:rsidRDefault="00C1129A" w:rsidP="00C1129A">
      <w:pPr>
        <w:widowControl/>
        <w:spacing w:line="276" w:lineRule="auto"/>
        <w:jc w:val="both"/>
        <w:rPr>
          <w:b/>
        </w:rPr>
      </w:pPr>
    </w:p>
    <w:p w14:paraId="33ECF0B1" w14:textId="00EB0CF1" w:rsidR="00C85026" w:rsidRPr="00C85026" w:rsidRDefault="00C85026" w:rsidP="00C85026">
      <w:pPr>
        <w:widowControl/>
        <w:spacing w:line="276" w:lineRule="auto"/>
        <w:jc w:val="center"/>
        <w:rPr>
          <w:b/>
          <w:bCs/>
          <w:i/>
          <w:iCs/>
          <w:lang w:bidi="pl-PL"/>
        </w:rPr>
      </w:pPr>
      <w:r w:rsidRPr="00C85026">
        <w:rPr>
          <w:b/>
          <w:bCs/>
          <w:i/>
          <w:iCs/>
          <w:lang w:bidi="pl-PL"/>
        </w:rPr>
        <w:t>„Wsparcie dzieci z rodzin pegeerowskich w rozwoju cyfrowym – Granty PPGR”</w:t>
      </w:r>
    </w:p>
    <w:p w14:paraId="2CE69085" w14:textId="77777777" w:rsidR="00C1129A" w:rsidRDefault="00C1129A" w:rsidP="00C1129A">
      <w:pPr>
        <w:widowControl/>
        <w:spacing w:line="276" w:lineRule="auto"/>
        <w:jc w:val="both"/>
      </w:pPr>
    </w:p>
    <w:p w14:paraId="0C3247FD" w14:textId="66C3D121" w:rsidR="00C1129A" w:rsidRDefault="00C1129A" w:rsidP="00C1129A">
      <w:pPr>
        <w:widowControl/>
        <w:spacing w:line="276" w:lineRule="auto"/>
        <w:jc w:val="both"/>
      </w:pPr>
      <w:r>
        <w:t>Wykaz dostaw wykonanych, a w przypadku świadczeń powtarzających się lub ciągłych również wykonywanych, w okresie ostatnich 3 lat, a jeżeli okres prowadzenia działalności jest krótszy-w tym okresie, wraz z podaniem wartości, podmiotu, dat wykonania i podmiotów na rzecz których dostawy zostały wykonane lub są wykonywane, oraz załączeniem dowodów określających,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dokumentów-oświadczenie wykonawcy, w przypadku świadczeń powtarzających się lub ciągłych nadal wykonywanych referencje bądź inne dokumenty powtarzające ich należyte wykonywanie powinny być wystawione w okresie ostatnich 3 miesięcy;</w:t>
      </w:r>
    </w:p>
    <w:p w14:paraId="00006F22" w14:textId="77777777" w:rsidR="00C1129A" w:rsidRDefault="00C1129A" w:rsidP="00C1129A">
      <w:pPr>
        <w:widowControl/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720"/>
        <w:gridCol w:w="2527"/>
        <w:gridCol w:w="1094"/>
        <w:gridCol w:w="2798"/>
      </w:tblGrid>
      <w:tr w:rsidR="00C1129A" w:rsidRPr="009D66AC" w14:paraId="4444BCFF" w14:textId="77777777" w:rsidTr="001678FD">
        <w:tc>
          <w:tcPr>
            <w:tcW w:w="489" w:type="dxa"/>
          </w:tcPr>
          <w:p w14:paraId="2BB42400" w14:textId="77777777" w:rsidR="00C1129A" w:rsidRPr="009D66AC" w:rsidRDefault="00C1129A" w:rsidP="001678F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Lp.</w:t>
            </w:r>
          </w:p>
        </w:tc>
        <w:tc>
          <w:tcPr>
            <w:tcW w:w="2756" w:type="dxa"/>
          </w:tcPr>
          <w:p w14:paraId="38D5D3C4" w14:textId="77777777" w:rsidR="00C1129A" w:rsidRPr="009D66AC" w:rsidRDefault="00C1129A" w:rsidP="001678F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Rodzaj</w:t>
            </w:r>
            <w:r>
              <w:rPr>
                <w:sz w:val="20"/>
                <w:szCs w:val="20"/>
              </w:rPr>
              <w:t>, przedmiot</w:t>
            </w:r>
            <w:r w:rsidRPr="009D66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dostawy</w:t>
            </w:r>
          </w:p>
        </w:tc>
        <w:tc>
          <w:tcPr>
            <w:tcW w:w="2562" w:type="dxa"/>
          </w:tcPr>
          <w:p w14:paraId="7E29DD91" w14:textId="77777777" w:rsidR="00C1129A" w:rsidRPr="009D66AC" w:rsidRDefault="00C1129A" w:rsidP="001678F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Wartość</w:t>
            </w:r>
            <w:r>
              <w:rPr>
                <w:sz w:val="20"/>
                <w:szCs w:val="20"/>
              </w:rPr>
              <w:t xml:space="preserve"> brutto</w:t>
            </w:r>
            <w:r w:rsidRPr="009D66AC">
              <w:rPr>
                <w:sz w:val="20"/>
                <w:szCs w:val="20"/>
              </w:rPr>
              <w:t xml:space="preserve"> [zł]</w:t>
            </w:r>
          </w:p>
        </w:tc>
        <w:tc>
          <w:tcPr>
            <w:tcW w:w="284" w:type="dxa"/>
          </w:tcPr>
          <w:p w14:paraId="2725FBF0" w14:textId="77777777" w:rsidR="00C1129A" w:rsidRPr="009D66AC" w:rsidRDefault="00C1129A" w:rsidP="001678F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Data wykonania</w:t>
            </w:r>
          </w:p>
        </w:tc>
        <w:tc>
          <w:tcPr>
            <w:tcW w:w="2835" w:type="dxa"/>
          </w:tcPr>
          <w:p w14:paraId="773EEE31" w14:textId="77777777" w:rsidR="00C1129A" w:rsidRPr="009D66AC" w:rsidRDefault="00C1129A" w:rsidP="001678FD">
            <w:pPr>
              <w:spacing w:line="276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 xml:space="preserve">Podmiot na rzecz, którego  </w:t>
            </w:r>
            <w:r>
              <w:rPr>
                <w:sz w:val="20"/>
                <w:szCs w:val="20"/>
              </w:rPr>
              <w:t>dostawy te</w:t>
            </w:r>
            <w:r w:rsidRPr="009D66AC">
              <w:rPr>
                <w:sz w:val="20"/>
                <w:szCs w:val="20"/>
              </w:rPr>
              <w:t xml:space="preserve"> zostały </w:t>
            </w:r>
            <w:r>
              <w:rPr>
                <w:sz w:val="20"/>
                <w:szCs w:val="20"/>
              </w:rPr>
              <w:t>w</w:t>
            </w:r>
            <w:r w:rsidRPr="009D66AC">
              <w:rPr>
                <w:sz w:val="20"/>
                <w:szCs w:val="20"/>
              </w:rPr>
              <w:t>ykonane</w:t>
            </w:r>
          </w:p>
        </w:tc>
      </w:tr>
      <w:tr w:rsidR="00C1129A" w:rsidRPr="009D66AC" w14:paraId="0E1A6706" w14:textId="77777777" w:rsidTr="001678FD">
        <w:trPr>
          <w:trHeight w:val="424"/>
        </w:trPr>
        <w:tc>
          <w:tcPr>
            <w:tcW w:w="489" w:type="dxa"/>
          </w:tcPr>
          <w:p w14:paraId="1C134B65" w14:textId="77777777" w:rsidR="00C1129A" w:rsidRPr="009D66AC" w:rsidRDefault="00C1129A" w:rsidP="001678FD"/>
          <w:p w14:paraId="2B40237B" w14:textId="77777777" w:rsidR="00C1129A" w:rsidRPr="009D66AC" w:rsidRDefault="00C1129A" w:rsidP="001678FD"/>
          <w:p w14:paraId="569DEB97" w14:textId="77777777" w:rsidR="00C1129A" w:rsidRPr="009D66AC" w:rsidRDefault="00C1129A" w:rsidP="001678FD"/>
        </w:tc>
        <w:tc>
          <w:tcPr>
            <w:tcW w:w="2756" w:type="dxa"/>
          </w:tcPr>
          <w:p w14:paraId="0363EBC2" w14:textId="77777777" w:rsidR="00C1129A" w:rsidRPr="009D66AC" w:rsidRDefault="00C1129A" w:rsidP="001678FD">
            <w:pPr>
              <w:spacing w:line="276" w:lineRule="auto"/>
              <w:jc w:val="both"/>
            </w:pPr>
          </w:p>
        </w:tc>
        <w:tc>
          <w:tcPr>
            <w:tcW w:w="2562" w:type="dxa"/>
          </w:tcPr>
          <w:p w14:paraId="2B58142C" w14:textId="77777777" w:rsidR="00C1129A" w:rsidRPr="009D66AC" w:rsidRDefault="00C1129A" w:rsidP="001678FD">
            <w:pPr>
              <w:spacing w:line="276" w:lineRule="auto"/>
              <w:jc w:val="both"/>
            </w:pPr>
          </w:p>
        </w:tc>
        <w:tc>
          <w:tcPr>
            <w:tcW w:w="284" w:type="dxa"/>
          </w:tcPr>
          <w:p w14:paraId="6D0A9347" w14:textId="77777777" w:rsidR="00C1129A" w:rsidRPr="009D66AC" w:rsidRDefault="00C1129A" w:rsidP="001678FD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14:paraId="49C10CF1" w14:textId="77777777" w:rsidR="00C1129A" w:rsidRPr="009D66AC" w:rsidRDefault="00C1129A" w:rsidP="001678FD">
            <w:pPr>
              <w:spacing w:line="276" w:lineRule="auto"/>
              <w:jc w:val="both"/>
            </w:pPr>
          </w:p>
        </w:tc>
      </w:tr>
      <w:tr w:rsidR="00C1129A" w:rsidRPr="009D66AC" w14:paraId="7D13EEC0" w14:textId="77777777" w:rsidTr="001678FD">
        <w:tc>
          <w:tcPr>
            <w:tcW w:w="489" w:type="dxa"/>
          </w:tcPr>
          <w:p w14:paraId="25EF131E" w14:textId="77777777" w:rsidR="00C1129A" w:rsidRPr="009D66AC" w:rsidRDefault="00C1129A" w:rsidP="001678FD">
            <w:pPr>
              <w:spacing w:line="276" w:lineRule="auto"/>
              <w:jc w:val="both"/>
            </w:pPr>
          </w:p>
          <w:p w14:paraId="5FBD39BE" w14:textId="77777777" w:rsidR="00C1129A" w:rsidRPr="009D66AC" w:rsidRDefault="00C1129A" w:rsidP="001678FD">
            <w:pPr>
              <w:spacing w:line="276" w:lineRule="auto"/>
              <w:jc w:val="both"/>
            </w:pPr>
          </w:p>
        </w:tc>
        <w:tc>
          <w:tcPr>
            <w:tcW w:w="2756" w:type="dxa"/>
          </w:tcPr>
          <w:p w14:paraId="795D11AD" w14:textId="77777777" w:rsidR="00C1129A" w:rsidRDefault="00C1129A" w:rsidP="001678FD">
            <w:pPr>
              <w:spacing w:line="276" w:lineRule="auto"/>
              <w:jc w:val="both"/>
            </w:pPr>
          </w:p>
          <w:p w14:paraId="027C0A05" w14:textId="77777777" w:rsidR="00C1129A" w:rsidRDefault="00C1129A" w:rsidP="001678FD">
            <w:pPr>
              <w:spacing w:line="276" w:lineRule="auto"/>
              <w:jc w:val="both"/>
            </w:pPr>
          </w:p>
          <w:p w14:paraId="6B991225" w14:textId="77777777" w:rsidR="00C1129A" w:rsidRPr="009D66AC" w:rsidRDefault="00C1129A" w:rsidP="001678FD">
            <w:pPr>
              <w:spacing w:line="276" w:lineRule="auto"/>
              <w:jc w:val="both"/>
            </w:pPr>
          </w:p>
        </w:tc>
        <w:tc>
          <w:tcPr>
            <w:tcW w:w="2562" w:type="dxa"/>
          </w:tcPr>
          <w:p w14:paraId="6A59F55A" w14:textId="77777777" w:rsidR="00C1129A" w:rsidRPr="009D66AC" w:rsidRDefault="00C1129A" w:rsidP="001678FD">
            <w:pPr>
              <w:spacing w:line="276" w:lineRule="auto"/>
              <w:jc w:val="both"/>
            </w:pPr>
          </w:p>
        </w:tc>
        <w:tc>
          <w:tcPr>
            <w:tcW w:w="284" w:type="dxa"/>
          </w:tcPr>
          <w:p w14:paraId="18265B6F" w14:textId="77777777" w:rsidR="00C1129A" w:rsidRPr="009D66AC" w:rsidRDefault="00C1129A" w:rsidP="001678FD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14:paraId="128E6DB8" w14:textId="77777777" w:rsidR="00C1129A" w:rsidRPr="009D66AC" w:rsidRDefault="00C1129A" w:rsidP="001678FD">
            <w:pPr>
              <w:spacing w:line="276" w:lineRule="auto"/>
              <w:jc w:val="both"/>
            </w:pPr>
          </w:p>
        </w:tc>
      </w:tr>
      <w:tr w:rsidR="00C1129A" w:rsidRPr="009D66AC" w14:paraId="43519C97" w14:textId="77777777" w:rsidTr="001678FD">
        <w:tc>
          <w:tcPr>
            <w:tcW w:w="489" w:type="dxa"/>
          </w:tcPr>
          <w:p w14:paraId="00BB43D3" w14:textId="77777777" w:rsidR="00C1129A" w:rsidRPr="009D66AC" w:rsidRDefault="00C1129A" w:rsidP="001678FD">
            <w:pPr>
              <w:spacing w:line="276" w:lineRule="auto"/>
              <w:jc w:val="both"/>
            </w:pPr>
          </w:p>
        </w:tc>
        <w:tc>
          <w:tcPr>
            <w:tcW w:w="2756" w:type="dxa"/>
          </w:tcPr>
          <w:p w14:paraId="2B25A3BC" w14:textId="77777777" w:rsidR="00C1129A" w:rsidRDefault="00C1129A" w:rsidP="001678FD">
            <w:pPr>
              <w:spacing w:line="276" w:lineRule="auto"/>
              <w:jc w:val="both"/>
            </w:pPr>
          </w:p>
          <w:p w14:paraId="5E0731F9" w14:textId="77777777" w:rsidR="00C1129A" w:rsidRDefault="00C1129A" w:rsidP="001678FD">
            <w:pPr>
              <w:spacing w:line="276" w:lineRule="auto"/>
              <w:jc w:val="both"/>
            </w:pPr>
          </w:p>
          <w:p w14:paraId="5514F828" w14:textId="77777777" w:rsidR="00C1129A" w:rsidRPr="009D66AC" w:rsidRDefault="00C1129A" w:rsidP="001678FD">
            <w:pPr>
              <w:spacing w:line="276" w:lineRule="auto"/>
              <w:jc w:val="both"/>
            </w:pPr>
          </w:p>
        </w:tc>
        <w:tc>
          <w:tcPr>
            <w:tcW w:w="2562" w:type="dxa"/>
          </w:tcPr>
          <w:p w14:paraId="2080FED5" w14:textId="77777777" w:rsidR="00C1129A" w:rsidRPr="009D66AC" w:rsidRDefault="00C1129A" w:rsidP="001678FD">
            <w:pPr>
              <w:spacing w:line="276" w:lineRule="auto"/>
              <w:jc w:val="both"/>
            </w:pPr>
          </w:p>
        </w:tc>
        <w:tc>
          <w:tcPr>
            <w:tcW w:w="284" w:type="dxa"/>
          </w:tcPr>
          <w:p w14:paraId="0FBD053A" w14:textId="77777777" w:rsidR="00C1129A" w:rsidRPr="009D66AC" w:rsidRDefault="00C1129A" w:rsidP="001678FD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14:paraId="617E3F5C" w14:textId="77777777" w:rsidR="00C1129A" w:rsidRPr="009D66AC" w:rsidRDefault="00C1129A" w:rsidP="001678FD">
            <w:pPr>
              <w:spacing w:line="276" w:lineRule="auto"/>
              <w:jc w:val="both"/>
            </w:pPr>
          </w:p>
        </w:tc>
      </w:tr>
      <w:tr w:rsidR="00C1129A" w:rsidRPr="009D66AC" w14:paraId="37538C84" w14:textId="77777777" w:rsidTr="001678FD">
        <w:tc>
          <w:tcPr>
            <w:tcW w:w="489" w:type="dxa"/>
          </w:tcPr>
          <w:p w14:paraId="2CF12379" w14:textId="77777777" w:rsidR="00C1129A" w:rsidRPr="009D66AC" w:rsidRDefault="00C1129A" w:rsidP="001678FD">
            <w:pPr>
              <w:spacing w:line="276" w:lineRule="auto"/>
              <w:jc w:val="both"/>
            </w:pPr>
          </w:p>
        </w:tc>
        <w:tc>
          <w:tcPr>
            <w:tcW w:w="2756" w:type="dxa"/>
          </w:tcPr>
          <w:p w14:paraId="39EAB1E6" w14:textId="77777777" w:rsidR="00C1129A" w:rsidRDefault="00C1129A" w:rsidP="001678FD">
            <w:pPr>
              <w:spacing w:line="276" w:lineRule="auto"/>
              <w:jc w:val="both"/>
            </w:pPr>
          </w:p>
          <w:p w14:paraId="7BB78F54" w14:textId="77777777" w:rsidR="00C1129A" w:rsidRDefault="00C1129A" w:rsidP="001678FD">
            <w:pPr>
              <w:spacing w:line="276" w:lineRule="auto"/>
              <w:jc w:val="both"/>
            </w:pPr>
          </w:p>
          <w:p w14:paraId="4C02945B" w14:textId="77777777" w:rsidR="00C1129A" w:rsidRPr="009D66AC" w:rsidRDefault="00C1129A" w:rsidP="001678FD">
            <w:pPr>
              <w:spacing w:line="276" w:lineRule="auto"/>
              <w:jc w:val="both"/>
            </w:pPr>
          </w:p>
        </w:tc>
        <w:tc>
          <w:tcPr>
            <w:tcW w:w="2562" w:type="dxa"/>
          </w:tcPr>
          <w:p w14:paraId="1A02573B" w14:textId="77777777" w:rsidR="00C1129A" w:rsidRPr="009D66AC" w:rsidRDefault="00C1129A" w:rsidP="001678FD">
            <w:pPr>
              <w:spacing w:line="276" w:lineRule="auto"/>
              <w:jc w:val="both"/>
            </w:pPr>
          </w:p>
        </w:tc>
        <w:tc>
          <w:tcPr>
            <w:tcW w:w="284" w:type="dxa"/>
          </w:tcPr>
          <w:p w14:paraId="66D922AF" w14:textId="77777777" w:rsidR="00C1129A" w:rsidRPr="009D66AC" w:rsidRDefault="00C1129A" w:rsidP="001678FD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14:paraId="331492E1" w14:textId="77777777" w:rsidR="00C1129A" w:rsidRPr="009D66AC" w:rsidRDefault="00C1129A" w:rsidP="001678FD">
            <w:pPr>
              <w:spacing w:line="276" w:lineRule="auto"/>
              <w:jc w:val="both"/>
            </w:pPr>
          </w:p>
        </w:tc>
      </w:tr>
    </w:tbl>
    <w:p w14:paraId="1B42886F" w14:textId="77777777" w:rsidR="00C1129A" w:rsidRPr="009D66AC" w:rsidRDefault="00C1129A" w:rsidP="00C1129A">
      <w:pPr>
        <w:spacing w:line="276" w:lineRule="auto"/>
        <w:jc w:val="center"/>
        <w:rPr>
          <w:rFonts w:eastAsia="Verdana"/>
          <w:i/>
          <w:iCs/>
        </w:rPr>
      </w:pPr>
    </w:p>
    <w:p w14:paraId="6278D40D" w14:textId="77777777" w:rsidR="00C1129A" w:rsidRDefault="00C1129A" w:rsidP="00C1129A">
      <w:pPr>
        <w:tabs>
          <w:tab w:val="left" w:pos="6096"/>
        </w:tabs>
        <w:jc w:val="center"/>
        <w:rPr>
          <w:u w:val="single"/>
        </w:rPr>
      </w:pPr>
    </w:p>
    <w:p w14:paraId="506BECBC" w14:textId="77777777" w:rsidR="00C1129A" w:rsidRPr="00DB1F99" w:rsidRDefault="00C1129A" w:rsidP="00C1129A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p w14:paraId="5C6B951B" w14:textId="3C19EF30" w:rsidR="0066228B" w:rsidRPr="00C1129A" w:rsidRDefault="0066228B" w:rsidP="00C1129A"/>
    <w:sectPr w:rsidR="0066228B" w:rsidRPr="00C1129A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66E6" w14:textId="77777777" w:rsidR="002F0E5A" w:rsidRDefault="002F0E5A">
      <w:r>
        <w:separator/>
      </w:r>
    </w:p>
  </w:endnote>
  <w:endnote w:type="continuationSeparator" w:id="0">
    <w:p w14:paraId="78D7A2D0" w14:textId="77777777" w:rsidR="002F0E5A" w:rsidRDefault="002F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altName w:val="Times New Roman"/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D5B80" w14:textId="77777777" w:rsidR="00C85026" w:rsidRPr="001E28DC" w:rsidRDefault="00C85026" w:rsidP="00C85026">
    <w:pPr>
      <w:pStyle w:val="Standard"/>
      <w:jc w:val="both"/>
      <w:rPr>
        <w:rFonts w:eastAsia="Arial" w:cs="Times New Roman"/>
        <w:b/>
        <w:bCs/>
        <w:i/>
        <w:iCs/>
        <w:sz w:val="16"/>
        <w:szCs w:val="16"/>
        <w:lang w:bidi="pl-PL"/>
      </w:rPr>
    </w:pPr>
    <w:r w:rsidRPr="00E405F3">
      <w:rPr>
        <w:b/>
        <w:bCs/>
        <w:i/>
        <w:iCs/>
        <w:sz w:val="16"/>
        <w:szCs w:val="16"/>
      </w:rPr>
      <w:t>WI.271.</w:t>
    </w:r>
    <w:r>
      <w:rPr>
        <w:b/>
        <w:bCs/>
        <w:i/>
        <w:iCs/>
        <w:sz w:val="16"/>
        <w:szCs w:val="16"/>
      </w:rPr>
      <w:t>15</w:t>
    </w:r>
    <w:r w:rsidRPr="00E405F3">
      <w:rPr>
        <w:b/>
        <w:bCs/>
        <w:i/>
        <w:iCs/>
        <w:sz w:val="16"/>
        <w:szCs w:val="16"/>
      </w:rPr>
      <w:t xml:space="preserve">.2022 </w:t>
    </w:r>
    <w:r>
      <w:rPr>
        <w:b/>
        <w:bCs/>
        <w:i/>
        <w:iCs/>
        <w:sz w:val="16"/>
        <w:szCs w:val="16"/>
      </w:rPr>
      <w:t>–</w:t>
    </w:r>
    <w:r w:rsidRPr="00E405F3">
      <w:rPr>
        <w:b/>
        <w:bCs/>
        <w:i/>
        <w:iCs/>
        <w:sz w:val="16"/>
        <w:szCs w:val="16"/>
      </w:rPr>
      <w:t xml:space="preserve"> </w:t>
    </w:r>
    <w:r w:rsidRPr="001E28DC">
      <w:rPr>
        <w:rFonts w:eastAsia="Arial" w:cs="Times New Roman"/>
        <w:b/>
        <w:bCs/>
        <w:i/>
        <w:iCs/>
        <w:sz w:val="16"/>
        <w:szCs w:val="16"/>
        <w:lang w:bidi="pl-PL"/>
      </w:rPr>
      <w:t>„Wsparcie dzieci z rodzin pegeerowskich w rozwoju cyfrowym – Granty PPGR”</w:t>
    </w:r>
  </w:p>
  <w:p w14:paraId="323BE42A" w14:textId="77777777" w:rsidR="00C85026" w:rsidRPr="001E28DC" w:rsidRDefault="00C85026" w:rsidP="00C85026">
    <w:pPr>
      <w:pStyle w:val="Standard"/>
      <w:jc w:val="both"/>
      <w:rPr>
        <w:b/>
        <w:bCs/>
        <w:i/>
        <w:iCs/>
        <w:sz w:val="16"/>
        <w:szCs w:val="16"/>
        <w:lang w:bidi="pl-PL"/>
      </w:rPr>
    </w:pPr>
    <w:r w:rsidRPr="00056AE0">
      <w:rPr>
        <w:b/>
        <w:bCs/>
        <w:i/>
        <w:iCs/>
        <w:sz w:val="16"/>
        <w:szCs w:val="16"/>
        <w:lang w:bidi="pl-PL"/>
      </w:rPr>
      <w:t xml:space="preserve">Zadanie współfinansowane przez Unię Europejską w ramach Europejskiego Funduszu Rozwoju Regionalnego, Program Operacyjnego Polska Cyfrowa na lata 2014-2020 Oś Priorytetowa V Rozwój cyfrowy JST oraz wzmacnianie cyfrowej odporności na zagrożenia REACT-EU działanie 5.1 Rozwój cyfrowy JST oraz wzmocnienie cyfrowej odporności na zagrożenia, realizowane w ramach projektu grantowego </w:t>
    </w:r>
    <w:r w:rsidRPr="001E28DC">
      <w:rPr>
        <w:b/>
        <w:bCs/>
        <w:i/>
        <w:iCs/>
        <w:sz w:val="16"/>
        <w:szCs w:val="16"/>
        <w:lang w:bidi="pl-PL"/>
      </w:rPr>
      <w:t>„Wsparcie dzieci z rodzin pegeerowskich w rozwoju cyfrowym – Granty PPGR”</w:t>
    </w:r>
  </w:p>
  <w:p w14:paraId="0F283204" w14:textId="745C68E5" w:rsidR="00472AFD" w:rsidRDefault="00472AFD" w:rsidP="002D6DAD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BCDB" w14:textId="77777777" w:rsidR="002F0E5A" w:rsidRDefault="002F0E5A">
      <w:r>
        <w:separator/>
      </w:r>
    </w:p>
  </w:footnote>
  <w:footnote w:type="continuationSeparator" w:id="0">
    <w:p w14:paraId="4F0D903D" w14:textId="77777777" w:rsidR="002F0E5A" w:rsidRDefault="002F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9AF2" w14:textId="3A16486A" w:rsidR="00716884" w:rsidRDefault="00716884" w:rsidP="00716884">
    <w:pPr>
      <w:pStyle w:val="Nagwek"/>
      <w:tabs>
        <w:tab w:val="clear" w:pos="9072"/>
        <w:tab w:val="center" w:pos="4394"/>
        <w:tab w:val="left" w:pos="7651"/>
        <w:tab w:val="right" w:pos="9498"/>
      </w:tabs>
    </w:pPr>
    <w:r>
      <w:rPr>
        <w:noProof/>
      </w:rPr>
      <w:drawing>
        <wp:inline distT="0" distB="0" distL="0" distR="0" wp14:anchorId="71CFA39C" wp14:editId="18D18CE1">
          <wp:extent cx="6120130" cy="8578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7A7759" w14:textId="54343485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61577559">
    <w:abstractNumId w:val="0"/>
  </w:num>
  <w:num w:numId="2" w16cid:durableId="303437903">
    <w:abstractNumId w:val="21"/>
  </w:num>
  <w:num w:numId="3" w16cid:durableId="2138142709">
    <w:abstractNumId w:val="11"/>
  </w:num>
  <w:num w:numId="4" w16cid:durableId="1031340435">
    <w:abstractNumId w:val="2"/>
  </w:num>
  <w:num w:numId="5" w16cid:durableId="2016953507">
    <w:abstractNumId w:val="36"/>
  </w:num>
  <w:num w:numId="6" w16cid:durableId="905264511">
    <w:abstractNumId w:val="6"/>
  </w:num>
  <w:num w:numId="7" w16cid:durableId="1469588585">
    <w:abstractNumId w:val="20"/>
  </w:num>
  <w:num w:numId="8" w16cid:durableId="1849783502">
    <w:abstractNumId w:val="26"/>
  </w:num>
  <w:num w:numId="9" w16cid:durableId="1934894564">
    <w:abstractNumId w:val="28"/>
  </w:num>
  <w:num w:numId="10" w16cid:durableId="1673726595">
    <w:abstractNumId w:val="24"/>
  </w:num>
  <w:num w:numId="11" w16cid:durableId="1795637420">
    <w:abstractNumId w:val="17"/>
  </w:num>
  <w:num w:numId="12" w16cid:durableId="2059475379">
    <w:abstractNumId w:val="16"/>
  </w:num>
  <w:num w:numId="13" w16cid:durableId="1992172483">
    <w:abstractNumId w:val="9"/>
  </w:num>
  <w:num w:numId="14" w16cid:durableId="1988892833">
    <w:abstractNumId w:val="12"/>
  </w:num>
  <w:num w:numId="15" w16cid:durableId="1611888023">
    <w:abstractNumId w:val="10"/>
  </w:num>
  <w:num w:numId="16" w16cid:durableId="890338733">
    <w:abstractNumId w:val="5"/>
  </w:num>
  <w:num w:numId="17" w16cid:durableId="774862280">
    <w:abstractNumId w:val="27"/>
  </w:num>
  <w:num w:numId="18" w16cid:durableId="1273441345">
    <w:abstractNumId w:val="31"/>
  </w:num>
  <w:num w:numId="19" w16cid:durableId="55443466">
    <w:abstractNumId w:val="25"/>
  </w:num>
  <w:num w:numId="20" w16cid:durableId="264120739">
    <w:abstractNumId w:val="22"/>
  </w:num>
  <w:num w:numId="21" w16cid:durableId="1709598255">
    <w:abstractNumId w:val="33"/>
  </w:num>
  <w:num w:numId="22" w16cid:durableId="449594930">
    <w:abstractNumId w:val="39"/>
  </w:num>
  <w:num w:numId="23" w16cid:durableId="619266707">
    <w:abstractNumId w:val="32"/>
  </w:num>
  <w:num w:numId="24" w16cid:durableId="1729525971">
    <w:abstractNumId w:val="15"/>
  </w:num>
  <w:num w:numId="25" w16cid:durableId="1961065589">
    <w:abstractNumId w:val="37"/>
  </w:num>
  <w:num w:numId="26" w16cid:durableId="1792162165">
    <w:abstractNumId w:val="29"/>
  </w:num>
  <w:num w:numId="27" w16cid:durableId="1736317990">
    <w:abstractNumId w:val="19"/>
  </w:num>
  <w:num w:numId="28" w16cid:durableId="787119269">
    <w:abstractNumId w:val="13"/>
  </w:num>
  <w:num w:numId="29" w16cid:durableId="2069448127">
    <w:abstractNumId w:val="23"/>
  </w:num>
  <w:num w:numId="30" w16cid:durableId="1108966394">
    <w:abstractNumId w:val="14"/>
  </w:num>
  <w:num w:numId="31" w16cid:durableId="1720939716">
    <w:abstractNumId w:val="1"/>
  </w:num>
  <w:num w:numId="32" w16cid:durableId="1360350079">
    <w:abstractNumId w:val="7"/>
  </w:num>
  <w:num w:numId="33" w16cid:durableId="239483326">
    <w:abstractNumId w:val="18"/>
  </w:num>
  <w:num w:numId="34" w16cid:durableId="1147940211">
    <w:abstractNumId w:val="8"/>
  </w:num>
  <w:num w:numId="35" w16cid:durableId="215817879">
    <w:abstractNumId w:val="35"/>
  </w:num>
  <w:num w:numId="36" w16cid:durableId="1423795564">
    <w:abstractNumId w:val="30"/>
  </w:num>
  <w:num w:numId="37" w16cid:durableId="619460300">
    <w:abstractNumId w:val="34"/>
  </w:num>
  <w:num w:numId="38" w16cid:durableId="1216508422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2D6DAD"/>
    <w:rsid w:val="002F0E5A"/>
    <w:rsid w:val="003131A7"/>
    <w:rsid w:val="0032618E"/>
    <w:rsid w:val="003307E5"/>
    <w:rsid w:val="00330E6D"/>
    <w:rsid w:val="003407E4"/>
    <w:rsid w:val="00360243"/>
    <w:rsid w:val="00363550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F5CA5"/>
    <w:rsid w:val="004F5F08"/>
    <w:rsid w:val="00507B9D"/>
    <w:rsid w:val="005173D9"/>
    <w:rsid w:val="005266B4"/>
    <w:rsid w:val="00571456"/>
    <w:rsid w:val="00581941"/>
    <w:rsid w:val="00591297"/>
    <w:rsid w:val="00652E74"/>
    <w:rsid w:val="0066228B"/>
    <w:rsid w:val="0066260F"/>
    <w:rsid w:val="00664847"/>
    <w:rsid w:val="006704D8"/>
    <w:rsid w:val="006B3DFD"/>
    <w:rsid w:val="006D5C3E"/>
    <w:rsid w:val="00716884"/>
    <w:rsid w:val="00725992"/>
    <w:rsid w:val="00777BAE"/>
    <w:rsid w:val="00777D64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D66AC"/>
    <w:rsid w:val="009E331D"/>
    <w:rsid w:val="00A0351D"/>
    <w:rsid w:val="00A2241F"/>
    <w:rsid w:val="00A246AD"/>
    <w:rsid w:val="00A36E80"/>
    <w:rsid w:val="00A41ECB"/>
    <w:rsid w:val="00A568CF"/>
    <w:rsid w:val="00A72E06"/>
    <w:rsid w:val="00AB4A3A"/>
    <w:rsid w:val="00AC11E5"/>
    <w:rsid w:val="00BD4AD7"/>
    <w:rsid w:val="00BD79CB"/>
    <w:rsid w:val="00BF142D"/>
    <w:rsid w:val="00C1129A"/>
    <w:rsid w:val="00C2686B"/>
    <w:rsid w:val="00C318EC"/>
    <w:rsid w:val="00C35D0C"/>
    <w:rsid w:val="00C43410"/>
    <w:rsid w:val="00C43F93"/>
    <w:rsid w:val="00C668A8"/>
    <w:rsid w:val="00C85026"/>
    <w:rsid w:val="00C87ACC"/>
    <w:rsid w:val="00C9183B"/>
    <w:rsid w:val="00CA0114"/>
    <w:rsid w:val="00CC6A0B"/>
    <w:rsid w:val="00CD7941"/>
    <w:rsid w:val="00CE0CB2"/>
    <w:rsid w:val="00DA2D2B"/>
    <w:rsid w:val="00DB1F99"/>
    <w:rsid w:val="00E0408C"/>
    <w:rsid w:val="00E076F5"/>
    <w:rsid w:val="00E17D47"/>
    <w:rsid w:val="00E25B41"/>
    <w:rsid w:val="00E25EF4"/>
    <w:rsid w:val="00E30B43"/>
    <w:rsid w:val="00E32958"/>
    <w:rsid w:val="00E4402A"/>
    <w:rsid w:val="00E506CB"/>
    <w:rsid w:val="00E96672"/>
    <w:rsid w:val="00E979A1"/>
    <w:rsid w:val="00EC712C"/>
    <w:rsid w:val="00ED1782"/>
    <w:rsid w:val="00F02342"/>
    <w:rsid w:val="00F05DA1"/>
    <w:rsid w:val="00F4112D"/>
    <w:rsid w:val="00F449AA"/>
    <w:rsid w:val="00F5572D"/>
    <w:rsid w:val="00FA09AB"/>
    <w:rsid w:val="00FB5735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ZnakZnak1">
    <w:name w:val="Znak Znak1"/>
    <w:basedOn w:val="Normalny"/>
    <w:rsid w:val="00A568CF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7</cp:revision>
  <cp:lastPrinted>2020-03-23T07:08:00Z</cp:lastPrinted>
  <dcterms:created xsi:type="dcterms:W3CDTF">2022-01-19T09:11:00Z</dcterms:created>
  <dcterms:modified xsi:type="dcterms:W3CDTF">2022-07-01T09:16:00Z</dcterms:modified>
</cp:coreProperties>
</file>