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933E" w14:textId="604DA208" w:rsidR="004F1ADA" w:rsidRPr="005B2096" w:rsidRDefault="004F1AD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0" w:name="_Hlk524696135"/>
      <w:bookmarkStart w:id="1" w:name="_Hlk21946475"/>
      <w:bookmarkStart w:id="2" w:name="_Hlk533072300"/>
    </w:p>
    <w:p w14:paraId="0B7DA4C2" w14:textId="44708611" w:rsidR="004B0037" w:rsidRPr="005B2096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3" w:name="_Toc69283865"/>
      <w:r w:rsidRPr="005B2096">
        <w:t xml:space="preserve">ZAŁĄCZNIK </w:t>
      </w:r>
      <w:r w:rsidR="00417438">
        <w:t>n</w:t>
      </w:r>
      <w:r w:rsidRPr="005B2096">
        <w:t>r</w:t>
      </w:r>
      <w:r w:rsidR="00DA0DF9" w:rsidRPr="005B2096">
        <w:t xml:space="preserve"> </w:t>
      </w:r>
      <w:r w:rsidR="002D6407" w:rsidRPr="005B2096">
        <w:t>2</w:t>
      </w:r>
      <w:bookmarkEnd w:id="3"/>
    </w:p>
    <w:p w14:paraId="6E2652E8" w14:textId="77777777" w:rsidR="00EF1A16" w:rsidRPr="005B2096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BB1E3B" wp14:editId="457BBF6E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61335" id="AutoShape 14" o:spid="_x0000_s1026" style="position:absolute;margin-left:-.4pt;margin-top:9.6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5B2096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37165BA7" w14:textId="77777777" w:rsidR="000C53DA" w:rsidRPr="005B209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5B209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5B2096" w:rsidRDefault="00A818CE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</w:t>
      </w:r>
      <w:r w:rsidR="00150909" w:rsidRPr="005B2096">
        <w:rPr>
          <w:rFonts w:cs="Arial"/>
          <w:b/>
          <w:bCs/>
          <w:sz w:val="22"/>
          <w:szCs w:val="22"/>
        </w:rPr>
        <w:t>Ś</w:t>
      </w:r>
      <w:r w:rsidRPr="005B2096">
        <w:rPr>
          <w:rFonts w:cs="Arial"/>
          <w:b/>
          <w:bCs/>
          <w:sz w:val="22"/>
          <w:szCs w:val="22"/>
        </w:rPr>
        <w:t>WIADCZENI</w:t>
      </w:r>
      <w:r w:rsidR="004B0037" w:rsidRPr="005B2096">
        <w:rPr>
          <w:rFonts w:cs="Arial"/>
          <w:b/>
          <w:bCs/>
          <w:sz w:val="22"/>
          <w:szCs w:val="22"/>
        </w:rPr>
        <w:t>E</w:t>
      </w:r>
    </w:p>
    <w:p w14:paraId="53A41DCE" w14:textId="77777777" w:rsidR="004B0037" w:rsidRPr="005B2096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E916C5" w:rsidRPr="005B2096" w14:paraId="20CB3469" w14:textId="77777777" w:rsidTr="00E916C5">
        <w:tc>
          <w:tcPr>
            <w:tcW w:w="10065" w:type="dxa"/>
            <w:shd w:val="clear" w:color="auto" w:fill="F2F2F2"/>
          </w:tcPr>
          <w:p w14:paraId="3B5C60AE" w14:textId="77777777" w:rsidR="00E916C5" w:rsidRPr="005B2096" w:rsidRDefault="00E916C5" w:rsidP="00E916C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DB28D1" w14:textId="77777777" w:rsidR="009A2B5B" w:rsidRDefault="009A2B5B" w:rsidP="009A2B5B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akumulatorów</w:t>
            </w:r>
          </w:p>
          <w:p w14:paraId="35A38AF9" w14:textId="48706950" w:rsidR="00E916C5" w:rsidRPr="005B2096" w:rsidRDefault="00E916C5" w:rsidP="00E916C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9A2B5B">
              <w:rPr>
                <w:rFonts w:ascii="Arial" w:hAnsi="Arial" w:cs="Arial"/>
                <w:b/>
                <w:sz w:val="22"/>
                <w:szCs w:val="22"/>
              </w:rPr>
              <w:t>27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.2021.KS</w:t>
            </w:r>
          </w:p>
        </w:tc>
      </w:tr>
    </w:tbl>
    <w:p w14:paraId="2EA65FC3" w14:textId="77777777" w:rsidR="0004222F" w:rsidRPr="005B2096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5B2096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oświadczamy</w:t>
      </w:r>
      <w:r w:rsidR="004B0037" w:rsidRPr="005B2096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5B2096">
        <w:rPr>
          <w:rFonts w:ascii="Arial" w:hAnsi="Arial" w:cs="Arial"/>
          <w:sz w:val="22"/>
          <w:szCs w:val="22"/>
        </w:rPr>
        <w:t>Regulaminem</w:t>
      </w:r>
      <w:r w:rsidR="004B0037" w:rsidRPr="005B2096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5B2096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</w:t>
      </w:r>
      <w:r w:rsidR="00743502" w:rsidRPr="005B2096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</w:t>
      </w:r>
      <w:r w:rsidR="00743502" w:rsidRPr="005B2096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dysponujemy</w:t>
      </w:r>
      <w:r w:rsidR="00743502" w:rsidRPr="005B2096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znajdujemy</w:t>
      </w:r>
      <w:r w:rsidR="00743502" w:rsidRPr="005B2096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4A8399E1" w:rsidR="00CE15AB" w:rsidRPr="005B2096" w:rsidRDefault="00CE15AB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5B2096">
        <w:rPr>
          <w:rFonts w:ascii="Arial" w:hAnsi="Arial" w:cs="Arial"/>
          <w:sz w:val="22"/>
          <w:szCs w:val="22"/>
          <w:lang w:eastAsia="en-US"/>
        </w:rPr>
        <w:t>amy wykluczeniu</w:t>
      </w:r>
      <w:r w:rsidRPr="005B2096">
        <w:rPr>
          <w:rFonts w:ascii="Arial" w:hAnsi="Arial" w:cs="Arial"/>
          <w:sz w:val="22"/>
          <w:szCs w:val="22"/>
          <w:lang w:eastAsia="en-US"/>
        </w:rPr>
        <w:t>.</w:t>
      </w:r>
    </w:p>
    <w:p w14:paraId="5943EEAB" w14:textId="77777777" w:rsidR="00D92024" w:rsidRPr="005B2096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5B2096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5B2096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5B2096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5B2096">
        <w:rPr>
          <w:rFonts w:ascii="Arial" w:hAnsi="Arial" w:cs="Arial"/>
          <w:b/>
          <w:i/>
          <w:sz w:val="22"/>
          <w:szCs w:val="22"/>
        </w:rPr>
        <w:t>oraz</w:t>
      </w:r>
      <w:r w:rsidRPr="005B2096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5B2096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5B2096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5B2096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5B2096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A872B8" w14:textId="77777777" w:rsidR="006F5452" w:rsidRPr="005B2096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45AE73" w14:textId="77777777" w:rsidR="0034127C" w:rsidRPr="005B2096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601F6" wp14:editId="376BC4DD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B77DB" id="AutoShape 16" o:spid="_x0000_s1026" style="position:absolute;margin-left:334.1pt;margin-top:4.15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5B209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5B2096" w:rsidRDefault="004B0037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podpis  i  stanowisko</w:t>
      </w:r>
    </w:p>
    <w:p w14:paraId="2E15E2D6" w14:textId="77777777" w:rsidR="004B0037" w:rsidRPr="005B2096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18AC0775" w14:textId="77777777" w:rsidR="001D2260" w:rsidRPr="005B2096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41377588" w14:textId="350BF5F7" w:rsidR="00AD5B61" w:rsidRPr="005B2096" w:rsidRDefault="001D2260" w:rsidP="008340F9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  <w:bookmarkEnd w:id="0"/>
      <w:bookmarkEnd w:id="1"/>
      <w:bookmarkEnd w:id="2"/>
    </w:p>
    <w:sectPr w:rsidR="00AD5B61" w:rsidRPr="005B2096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A311A" w14:textId="77777777" w:rsidR="00051567" w:rsidRDefault="00051567">
      <w:r>
        <w:separator/>
      </w:r>
    </w:p>
  </w:endnote>
  <w:endnote w:type="continuationSeparator" w:id="0">
    <w:p w14:paraId="6398BD49" w14:textId="77777777" w:rsidR="00051567" w:rsidRDefault="0005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3EF5A" w14:textId="77777777" w:rsidR="00051567" w:rsidRDefault="00051567">
      <w:r>
        <w:separator/>
      </w:r>
    </w:p>
  </w:footnote>
  <w:footnote w:type="continuationSeparator" w:id="0">
    <w:p w14:paraId="7749AB4C" w14:textId="77777777" w:rsidR="00051567" w:rsidRDefault="0005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E805D1" w:rsidRDefault="00E8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2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0DEF35CD"/>
    <w:multiLevelType w:val="hybridMultilevel"/>
    <w:tmpl w:val="60B20F5A"/>
    <w:lvl w:ilvl="0" w:tplc="CD5E1F3E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3" w15:restartNumberingAfterBreak="0">
    <w:nsid w:val="149549A2"/>
    <w:multiLevelType w:val="hybridMultilevel"/>
    <w:tmpl w:val="A8EC0C4E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FE46C2"/>
    <w:multiLevelType w:val="multilevel"/>
    <w:tmpl w:val="64628368"/>
    <w:lvl w:ilvl="0">
      <w:start w:val="1"/>
      <w:numFmt w:val="decimal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0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4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5C3D18"/>
    <w:multiLevelType w:val="hybridMultilevel"/>
    <w:tmpl w:val="C05C3AEE"/>
    <w:lvl w:ilvl="0" w:tplc="F138AEFC">
      <w:start w:val="1"/>
      <w:numFmt w:val="decimal"/>
      <w:lvlText w:val="%1."/>
      <w:lvlJc w:val="left"/>
      <w:pPr>
        <w:ind w:left="114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4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9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1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8A72063"/>
    <w:multiLevelType w:val="hybridMultilevel"/>
    <w:tmpl w:val="4348B14A"/>
    <w:lvl w:ilvl="0" w:tplc="354C2F2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AE52143"/>
    <w:multiLevelType w:val="hybridMultilevel"/>
    <w:tmpl w:val="8674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5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39548F"/>
    <w:multiLevelType w:val="hybridMultilevel"/>
    <w:tmpl w:val="64BCDC78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5"/>
  </w:num>
  <w:num w:numId="3">
    <w:abstractNumId w:val="44"/>
  </w:num>
  <w:num w:numId="4">
    <w:abstractNumId w:val="103"/>
  </w:num>
  <w:num w:numId="5">
    <w:abstractNumId w:val="82"/>
  </w:num>
  <w:num w:numId="6">
    <w:abstractNumId w:val="83"/>
  </w:num>
  <w:num w:numId="7">
    <w:abstractNumId w:val="92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46"/>
  </w:num>
  <w:num w:numId="13">
    <w:abstractNumId w:val="18"/>
  </w:num>
  <w:num w:numId="14">
    <w:abstractNumId w:val="80"/>
  </w:num>
  <w:num w:numId="15">
    <w:abstractNumId w:val="68"/>
  </w:num>
  <w:num w:numId="16">
    <w:abstractNumId w:val="98"/>
  </w:num>
  <w:num w:numId="17">
    <w:abstractNumId w:val="84"/>
  </w:num>
  <w:num w:numId="18">
    <w:abstractNumId w:val="81"/>
  </w:num>
  <w:num w:numId="19">
    <w:abstractNumId w:val="30"/>
  </w:num>
  <w:num w:numId="20">
    <w:abstractNumId w:val="51"/>
  </w:num>
  <w:num w:numId="21">
    <w:abstractNumId w:val="47"/>
  </w:num>
  <w:num w:numId="22">
    <w:abstractNumId w:val="13"/>
  </w:num>
  <w:num w:numId="23">
    <w:abstractNumId w:val="45"/>
  </w:num>
  <w:num w:numId="24">
    <w:abstractNumId w:val="64"/>
  </w:num>
  <w:num w:numId="25">
    <w:abstractNumId w:val="77"/>
  </w:num>
  <w:num w:numId="26">
    <w:abstractNumId w:val="26"/>
  </w:num>
  <w:num w:numId="27">
    <w:abstractNumId w:val="27"/>
  </w:num>
  <w:num w:numId="28">
    <w:abstractNumId w:val="101"/>
  </w:num>
  <w:num w:numId="29">
    <w:abstractNumId w:val="67"/>
  </w:num>
  <w:num w:numId="30">
    <w:abstractNumId w:val="57"/>
  </w:num>
  <w:num w:numId="31">
    <w:abstractNumId w:val="100"/>
    <w:lvlOverride w:ilvl="0">
      <w:startOverride w:val="1"/>
    </w:lvlOverride>
  </w:num>
  <w:num w:numId="32">
    <w:abstractNumId w:val="100"/>
  </w:num>
  <w:num w:numId="33">
    <w:abstractNumId w:val="32"/>
  </w:num>
  <w:num w:numId="34">
    <w:abstractNumId w:val="58"/>
  </w:num>
  <w:num w:numId="35">
    <w:abstractNumId w:val="69"/>
  </w:num>
  <w:num w:numId="36">
    <w:abstractNumId w:val="70"/>
  </w:num>
  <w:num w:numId="37">
    <w:abstractNumId w:val="63"/>
  </w:num>
  <w:num w:numId="38">
    <w:abstractNumId w:val="52"/>
  </w:num>
  <w:num w:numId="39">
    <w:abstractNumId w:val="95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56"/>
  </w:num>
  <w:num w:numId="43">
    <w:abstractNumId w:val="31"/>
  </w:num>
  <w:num w:numId="44">
    <w:abstractNumId w:val="42"/>
  </w:num>
  <w:num w:numId="45">
    <w:abstractNumId w:val="53"/>
  </w:num>
  <w:num w:numId="46">
    <w:abstractNumId w:val="59"/>
  </w:num>
  <w:num w:numId="47">
    <w:abstractNumId w:val="97"/>
  </w:num>
  <w:num w:numId="48">
    <w:abstractNumId w:val="71"/>
  </w:num>
  <w:num w:numId="49">
    <w:abstractNumId w:val="74"/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</w:num>
  <w:num w:numId="52">
    <w:abstractNumId w:val="94"/>
  </w:num>
  <w:num w:numId="53">
    <w:abstractNumId w:val="33"/>
  </w:num>
  <w:num w:numId="54">
    <w:abstractNumId w:val="55"/>
  </w:num>
  <w:num w:numId="55">
    <w:abstractNumId w:val="78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96"/>
  </w:num>
  <w:num w:numId="59">
    <w:abstractNumId w:val="91"/>
  </w:num>
  <w:num w:numId="60">
    <w:abstractNumId w:val="104"/>
  </w:num>
  <w:num w:numId="61">
    <w:abstractNumId w:val="73"/>
  </w:num>
  <w:num w:numId="62">
    <w:abstractNumId w:val="93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</w:num>
  <w:num w:numId="6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567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321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429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292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2C31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07D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6F51"/>
    <w:rsid w:val="001577C1"/>
    <w:rsid w:val="00157865"/>
    <w:rsid w:val="00157A4A"/>
    <w:rsid w:val="00157D8E"/>
    <w:rsid w:val="001600C3"/>
    <w:rsid w:val="001608A1"/>
    <w:rsid w:val="00160E13"/>
    <w:rsid w:val="0016117C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9E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5BF6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149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D43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08A1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62D"/>
    <w:rsid w:val="003538D3"/>
    <w:rsid w:val="00353C90"/>
    <w:rsid w:val="00354862"/>
    <w:rsid w:val="003548CE"/>
    <w:rsid w:val="0035497A"/>
    <w:rsid w:val="00354BBE"/>
    <w:rsid w:val="0035533A"/>
    <w:rsid w:val="00355520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87A34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B8A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DC2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0F8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34A7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ACD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0A3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A25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2DBA"/>
    <w:rsid w:val="00473074"/>
    <w:rsid w:val="0047309A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89A"/>
    <w:rsid w:val="00512C20"/>
    <w:rsid w:val="005131C4"/>
    <w:rsid w:val="0051379B"/>
    <w:rsid w:val="00513E32"/>
    <w:rsid w:val="00513E53"/>
    <w:rsid w:val="005143E5"/>
    <w:rsid w:val="0051449C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CDC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6D"/>
    <w:rsid w:val="006736B2"/>
    <w:rsid w:val="00674539"/>
    <w:rsid w:val="0067507B"/>
    <w:rsid w:val="00675145"/>
    <w:rsid w:val="006757DA"/>
    <w:rsid w:val="006764B6"/>
    <w:rsid w:val="00676AE0"/>
    <w:rsid w:val="00676C74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7F1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9FE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2F72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FD5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971"/>
    <w:rsid w:val="006F6D5A"/>
    <w:rsid w:val="006F6E53"/>
    <w:rsid w:val="006F7230"/>
    <w:rsid w:val="006F7297"/>
    <w:rsid w:val="006F7508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6972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A3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2DB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703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47614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1A5E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6C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3DA2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A06"/>
    <w:rsid w:val="007D6C1A"/>
    <w:rsid w:val="007D73B9"/>
    <w:rsid w:val="007D76C1"/>
    <w:rsid w:val="007D792A"/>
    <w:rsid w:val="007D7F93"/>
    <w:rsid w:val="007E0033"/>
    <w:rsid w:val="007E016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0F9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4A95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9BB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6A6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2B5B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791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97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20D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5792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4A5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C65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3C0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0A5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7A3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C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ABC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494B"/>
    <w:rsid w:val="00B552B9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093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359"/>
    <w:rsid w:val="00BB1748"/>
    <w:rsid w:val="00BB1935"/>
    <w:rsid w:val="00BB1D1A"/>
    <w:rsid w:val="00BB1FCF"/>
    <w:rsid w:val="00BB219C"/>
    <w:rsid w:val="00BB2472"/>
    <w:rsid w:val="00BB26C4"/>
    <w:rsid w:val="00BB2784"/>
    <w:rsid w:val="00BB2F9A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91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A9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5A5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C8B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2CC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0D8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28B6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250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D7AFD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747"/>
    <w:rsid w:val="00E00A12"/>
    <w:rsid w:val="00E0243D"/>
    <w:rsid w:val="00E02766"/>
    <w:rsid w:val="00E02DE7"/>
    <w:rsid w:val="00E038C0"/>
    <w:rsid w:val="00E03AA7"/>
    <w:rsid w:val="00E03AD6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CB9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3CF2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1A"/>
    <w:rsid w:val="00E8023F"/>
    <w:rsid w:val="00E804B9"/>
    <w:rsid w:val="00E805D1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C5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0F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3143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1BD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30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3F9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A12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9A808F87-86F5-4E9F-A4B9-869887C2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ECE5-43A9-435D-A96F-45E369CA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1061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KSzwaj</cp:lastModifiedBy>
  <cp:revision>3</cp:revision>
  <cp:lastPrinted>2021-04-14T07:23:00Z</cp:lastPrinted>
  <dcterms:created xsi:type="dcterms:W3CDTF">2021-04-14T07:24:00Z</dcterms:created>
  <dcterms:modified xsi:type="dcterms:W3CDTF">2021-04-14T07:27:00Z</dcterms:modified>
</cp:coreProperties>
</file>