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6AD96ACF" w:rsidR="00F3001F" w:rsidRDefault="00870603" w:rsidP="00F3001F">
      <w:pPr>
        <w:spacing w:before="120" w:after="160" w:line="360" w:lineRule="auto"/>
        <w:jc w:val="center"/>
        <w:rPr>
          <w:rFonts w:ascii="Arial" w:hAnsi="Arial" w:cs="Arial"/>
          <w:b/>
          <w:sz w:val="20"/>
          <w:szCs w:val="20"/>
        </w:rPr>
      </w:pPr>
      <w:r w:rsidRPr="005E750D">
        <w:rPr>
          <w:rFonts w:ascii="Arial" w:hAnsi="Arial" w:cs="Arial"/>
          <w:b/>
        </w:rPr>
        <w:t xml:space="preserve">Sukcesywne świadczenie usług IT na potrzeby </w:t>
      </w:r>
      <w:r>
        <w:rPr>
          <w:rFonts w:ascii="Arial" w:hAnsi="Arial" w:cs="Arial"/>
          <w:b/>
        </w:rPr>
        <w:t xml:space="preserve">Wydziału Mechanicznego Technologicznego Politechniki Warszawskiej </w:t>
      </w:r>
      <w:r w:rsidRPr="005E750D">
        <w:rPr>
          <w:rFonts w:ascii="Arial" w:hAnsi="Arial" w:cs="Arial"/>
          <w:b/>
        </w:rPr>
        <w:t>w latach 2024-2026</w:t>
      </w:r>
    </w:p>
    <w:p w14:paraId="31BEC5BB" w14:textId="67A06931"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870603">
        <w:rPr>
          <w:rFonts w:ascii="Arial" w:hAnsi="Arial" w:cs="Arial"/>
          <w:b/>
          <w:sz w:val="20"/>
          <w:szCs w:val="20"/>
        </w:rPr>
        <w:t>6</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A4082BD"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07E44F33" w14:textId="77777777" w:rsidR="00766A4C" w:rsidRPr="00D71226" w:rsidRDefault="00766A4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140B425" w:rsidR="00F3001F" w:rsidRDefault="00870603" w:rsidP="00F3001F">
      <w:pPr>
        <w:spacing w:before="120" w:after="160" w:line="360" w:lineRule="auto"/>
        <w:jc w:val="center"/>
        <w:rPr>
          <w:rFonts w:ascii="Arial" w:hAnsi="Arial" w:cs="Arial"/>
          <w:b/>
          <w:sz w:val="20"/>
          <w:szCs w:val="20"/>
        </w:rPr>
      </w:pPr>
      <w:r w:rsidRPr="005E750D">
        <w:rPr>
          <w:rFonts w:ascii="Arial" w:hAnsi="Arial" w:cs="Arial"/>
          <w:b/>
        </w:rPr>
        <w:t xml:space="preserve">Sukcesywne świadczenie usług IT na potrzeby </w:t>
      </w:r>
      <w:r>
        <w:rPr>
          <w:rFonts w:ascii="Arial" w:hAnsi="Arial" w:cs="Arial"/>
          <w:b/>
        </w:rPr>
        <w:t xml:space="preserve">Wydziału Mechanicznego Technologicznego Politechniki Warszawskiej </w:t>
      </w:r>
      <w:r w:rsidRPr="005E750D">
        <w:rPr>
          <w:rFonts w:ascii="Arial" w:hAnsi="Arial" w:cs="Arial"/>
          <w:b/>
        </w:rPr>
        <w:t>w latach 2024-2026</w:t>
      </w:r>
    </w:p>
    <w:p w14:paraId="09364FC3" w14:textId="1DB8A1F2"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870603">
        <w:rPr>
          <w:rFonts w:ascii="Arial" w:hAnsi="Arial" w:cs="Arial"/>
          <w:b/>
          <w:sz w:val="20"/>
          <w:szCs w:val="20"/>
        </w:rPr>
        <w:t>6</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BA2C31">
      <w:footerReference w:type="default" r:id="rId9"/>
      <w:headerReference w:type="first" r:id="rId10"/>
      <w:foot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6E5A51F" w:rsidR="00B11D01" w:rsidRPr="00FD7E24" w:rsidRDefault="00B11D01">
    <w:pPr>
      <w:pStyle w:val="Stopka"/>
      <w:rPr>
        <w:sz w:val="18"/>
        <w:szCs w:val="18"/>
        <w:lang w:val="en-US"/>
      </w:rPr>
    </w:pPr>
    <w:r w:rsidRPr="00FD7E24">
      <w:rPr>
        <w:rFonts w:ascii="Arial" w:hAnsi="Arial" w:cs="Arial"/>
        <w:b/>
        <w:sz w:val="18"/>
        <w:szCs w:val="18"/>
        <w:lang w:val="en-US"/>
      </w:rPr>
      <w:t>ZP_</w:t>
    </w:r>
    <w:r w:rsidR="00870603">
      <w:rPr>
        <w:rFonts w:ascii="Arial" w:hAnsi="Arial" w:cs="Arial"/>
        <w:b/>
        <w:sz w:val="18"/>
        <w:szCs w:val="18"/>
        <w:lang w:val="en-US"/>
      </w:rPr>
      <w:t>6</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6536C98F" w:rsidR="008455C7" w:rsidRPr="00FD7E24" w:rsidRDefault="008455C7">
    <w:pPr>
      <w:pStyle w:val="Stopka"/>
      <w:rPr>
        <w:sz w:val="18"/>
        <w:szCs w:val="18"/>
        <w:lang w:val="en-US"/>
      </w:rPr>
    </w:pPr>
    <w:r w:rsidRPr="00FD7E24">
      <w:rPr>
        <w:rFonts w:ascii="Arial" w:hAnsi="Arial" w:cs="Arial"/>
        <w:b/>
        <w:sz w:val="18"/>
        <w:szCs w:val="18"/>
        <w:lang w:val="en-US"/>
      </w:rPr>
      <w:t>ZP_</w:t>
    </w:r>
    <w:r w:rsidR="00870603">
      <w:rPr>
        <w:rFonts w:ascii="Arial" w:hAnsi="Arial" w:cs="Arial"/>
        <w:b/>
        <w:sz w:val="18"/>
        <w:szCs w:val="18"/>
        <w:lang w:val="en-US"/>
      </w:rPr>
      <w:t>6</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3607683">
    <w:abstractNumId w:val="47"/>
  </w:num>
  <w:num w:numId="2" w16cid:durableId="1771584820">
    <w:abstractNumId w:val="5"/>
  </w:num>
  <w:num w:numId="3" w16cid:durableId="341207983">
    <w:abstractNumId w:val="38"/>
  </w:num>
  <w:num w:numId="4" w16cid:durableId="1594623972">
    <w:abstractNumId w:val="10"/>
  </w:num>
  <w:num w:numId="5" w16cid:durableId="1655598657">
    <w:abstractNumId w:val="29"/>
  </w:num>
  <w:num w:numId="6" w16cid:durableId="1156647872">
    <w:abstractNumId w:val="51"/>
  </w:num>
  <w:num w:numId="7" w16cid:durableId="1541241757">
    <w:abstractNumId w:val="13"/>
  </w:num>
  <w:num w:numId="8" w16cid:durableId="421996747">
    <w:abstractNumId w:val="4"/>
  </w:num>
  <w:num w:numId="9" w16cid:durableId="65301052">
    <w:abstractNumId w:val="39"/>
  </w:num>
  <w:num w:numId="10" w16cid:durableId="1343439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0598549">
    <w:abstractNumId w:val="32"/>
  </w:num>
  <w:num w:numId="12" w16cid:durableId="959917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3481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33503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456694">
    <w:abstractNumId w:val="33"/>
  </w:num>
  <w:num w:numId="16" w16cid:durableId="1315992638">
    <w:abstractNumId w:val="9"/>
  </w:num>
  <w:num w:numId="17" w16cid:durableId="1203126761">
    <w:abstractNumId w:val="50"/>
  </w:num>
  <w:num w:numId="18" w16cid:durableId="1437098037">
    <w:abstractNumId w:val="42"/>
  </w:num>
  <w:num w:numId="19" w16cid:durableId="102919439">
    <w:abstractNumId w:val="18"/>
  </w:num>
  <w:num w:numId="20" w16cid:durableId="1993093687">
    <w:abstractNumId w:val="28"/>
  </w:num>
  <w:num w:numId="21" w16cid:durableId="1025057497">
    <w:abstractNumId w:val="19"/>
  </w:num>
  <w:num w:numId="22" w16cid:durableId="1686857001">
    <w:abstractNumId w:val="8"/>
  </w:num>
  <w:num w:numId="23" w16cid:durableId="1750498194">
    <w:abstractNumId w:val="23"/>
  </w:num>
  <w:num w:numId="24" w16cid:durableId="772943290">
    <w:abstractNumId w:val="26"/>
  </w:num>
  <w:num w:numId="25" w16cid:durableId="1603953703">
    <w:abstractNumId w:val="21"/>
  </w:num>
  <w:num w:numId="26" w16cid:durableId="549534057">
    <w:abstractNumId w:val="40"/>
  </w:num>
  <w:num w:numId="27" w16cid:durableId="1307278529">
    <w:abstractNumId w:val="16"/>
  </w:num>
  <w:num w:numId="28" w16cid:durableId="445391594">
    <w:abstractNumId w:val="34"/>
  </w:num>
  <w:num w:numId="29" w16cid:durableId="208995548">
    <w:abstractNumId w:val="45"/>
  </w:num>
  <w:num w:numId="30" w16cid:durableId="450904532">
    <w:abstractNumId w:val="20"/>
  </w:num>
  <w:num w:numId="31" w16cid:durableId="1444299265">
    <w:abstractNumId w:val="36"/>
  </w:num>
  <w:num w:numId="32" w16cid:durableId="907300588">
    <w:abstractNumId w:val="44"/>
  </w:num>
  <w:num w:numId="33" w16cid:durableId="664356358">
    <w:abstractNumId w:val="14"/>
  </w:num>
  <w:num w:numId="34" w16cid:durableId="82187802">
    <w:abstractNumId w:val="49"/>
  </w:num>
  <w:num w:numId="35" w16cid:durableId="1612590108">
    <w:abstractNumId w:val="37"/>
  </w:num>
  <w:num w:numId="36" w16cid:durableId="1760444289">
    <w:abstractNumId w:val="30"/>
  </w:num>
  <w:num w:numId="37" w16cid:durableId="1332756237">
    <w:abstractNumId w:val="31"/>
  </w:num>
  <w:num w:numId="38" w16cid:durableId="1204174669">
    <w:abstractNumId w:val="43"/>
  </w:num>
  <w:num w:numId="39" w16cid:durableId="481117866">
    <w:abstractNumId w:val="11"/>
  </w:num>
  <w:num w:numId="40" w16cid:durableId="539321407">
    <w:abstractNumId w:val="6"/>
  </w:num>
  <w:num w:numId="41" w16cid:durableId="673653546">
    <w:abstractNumId w:val="22"/>
  </w:num>
  <w:num w:numId="42" w16cid:durableId="1170750714">
    <w:abstractNumId w:val="15"/>
  </w:num>
  <w:num w:numId="43" w16cid:durableId="1127314235">
    <w:abstractNumId w:val="7"/>
  </w:num>
  <w:num w:numId="44" w16cid:durableId="472214311">
    <w:abstractNumId w:val="12"/>
  </w:num>
  <w:num w:numId="45" w16cid:durableId="1683775212">
    <w:abstractNumId w:val="48"/>
  </w:num>
  <w:num w:numId="46" w16cid:durableId="554631882">
    <w:abstractNumId w:val="25"/>
  </w:num>
  <w:num w:numId="47" w16cid:durableId="834417965">
    <w:abstractNumId w:val="24"/>
  </w:num>
  <w:num w:numId="48" w16cid:durableId="1383864951">
    <w:abstractNumId w:val="17"/>
  </w:num>
  <w:num w:numId="49" w16cid:durableId="44145659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66A4C"/>
    <w:rsid w:val="007B225D"/>
    <w:rsid w:val="007C08E6"/>
    <w:rsid w:val="007D0442"/>
    <w:rsid w:val="008455C7"/>
    <w:rsid w:val="00862BC1"/>
    <w:rsid w:val="00870603"/>
    <w:rsid w:val="00896366"/>
    <w:rsid w:val="008B4353"/>
    <w:rsid w:val="008D2402"/>
    <w:rsid w:val="009C4BD1"/>
    <w:rsid w:val="00A631EB"/>
    <w:rsid w:val="00AA6377"/>
    <w:rsid w:val="00B11D01"/>
    <w:rsid w:val="00B25943"/>
    <w:rsid w:val="00B2767E"/>
    <w:rsid w:val="00B40E5A"/>
    <w:rsid w:val="00B5157D"/>
    <w:rsid w:val="00B60F83"/>
    <w:rsid w:val="00BA2C31"/>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 w:val="00FE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D2C5250-5AE2-48D6-BE9B-BE0B4D5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4202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2021-11-25T20:43:00Z</dcterms:created>
  <dcterms:modified xsi:type="dcterms:W3CDTF">2024-03-14T15:15:00Z</dcterms:modified>
</cp:coreProperties>
</file>