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1D491982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bookmarkStart w:id="0" w:name="_GoBack"/>
      <w:bookmarkEnd w:id="0"/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5149B6F9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7C496E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7C496E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7C496E">
        <w:rPr>
          <w:rFonts w:ascii="Arial Narrow" w:hAnsi="Arial Narrow"/>
          <w:lang w:eastAsia="en-US"/>
        </w:rPr>
        <w:t>z dnia 13 kwietnia 2022 r.</w:t>
      </w:r>
      <w:r w:rsidRPr="007C496E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7C496E">
        <w:rPr>
          <w:rFonts w:ascii="Arial Narrow" w:hAnsi="Arial Narrow"/>
          <w:lang w:eastAsia="en-US"/>
        </w:rPr>
        <w:t>(Dz. U. poz. 835)</w:t>
      </w:r>
      <w:r w:rsidRPr="007C496E">
        <w:rPr>
          <w:rFonts w:ascii="Arial Narrow" w:hAnsi="Arial Narrow"/>
          <w:i/>
          <w:iCs/>
          <w:lang w:eastAsia="en-US"/>
        </w:rPr>
        <w:t>.</w:t>
      </w:r>
      <w:r w:rsidRPr="007C496E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DC042" w14:textId="77777777" w:rsidR="002658C6" w:rsidRDefault="002658C6">
      <w:pPr>
        <w:spacing w:after="0" w:line="240" w:lineRule="auto"/>
      </w:pPr>
      <w:r>
        <w:separator/>
      </w:r>
    </w:p>
  </w:endnote>
  <w:endnote w:type="continuationSeparator" w:id="0">
    <w:p w14:paraId="01583FFC" w14:textId="77777777" w:rsidR="002658C6" w:rsidRDefault="0026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2658C6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66A6A" w14:textId="77777777" w:rsidR="002658C6" w:rsidRDefault="002658C6">
      <w:pPr>
        <w:spacing w:after="0" w:line="240" w:lineRule="auto"/>
      </w:pPr>
      <w:r>
        <w:separator/>
      </w:r>
    </w:p>
  </w:footnote>
  <w:footnote w:type="continuationSeparator" w:id="0">
    <w:p w14:paraId="273BEC40" w14:textId="77777777" w:rsidR="002658C6" w:rsidRDefault="002658C6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3D8C2A28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klejów specjalistycznych do taboru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04FDF">
      <w:rPr>
        <w:rFonts w:ascii="Arial Narrow" w:hAnsi="Arial Narrow" w:cs="Arial Narrow"/>
        <w:b/>
        <w:iCs/>
        <w:sz w:val="22"/>
        <w:szCs w:val="22"/>
      </w:rPr>
      <w:t>17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658C6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4B05CA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0A4E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88</cp:revision>
  <cp:lastPrinted>2024-02-02T10:14:00Z</cp:lastPrinted>
  <dcterms:created xsi:type="dcterms:W3CDTF">2022-09-14T11:17:00Z</dcterms:created>
  <dcterms:modified xsi:type="dcterms:W3CDTF">2024-02-27T12:26:00Z</dcterms:modified>
</cp:coreProperties>
</file>