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435CD2AE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C078F2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C078F2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C078F2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C078F2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-ITW-</w:t>
      </w:r>
      <w:r w:rsidRPr="00B60F83">
        <w:rPr>
          <w:rFonts w:ascii="Arial" w:hAnsi="Arial" w:cs="Arial"/>
          <w:b/>
          <w:sz w:val="20"/>
          <w:szCs w:val="20"/>
        </w:rPr>
        <w:t>I</w:t>
      </w:r>
      <w:r w:rsidR="00FD02B5">
        <w:rPr>
          <w:rFonts w:ascii="Arial" w:hAnsi="Arial" w:cs="Arial"/>
          <w:b/>
          <w:sz w:val="20"/>
          <w:szCs w:val="20"/>
        </w:rPr>
        <w:t>MIP</w:t>
      </w:r>
      <w:r w:rsidR="007F2564">
        <w:rPr>
          <w:rFonts w:ascii="Arial" w:hAnsi="Arial" w:cs="Arial"/>
          <w:b/>
          <w:sz w:val="20"/>
          <w:szCs w:val="20"/>
        </w:rPr>
        <w:t>-IOSP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3681A4BC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7F2564">
        <w:rPr>
          <w:rFonts w:ascii="Arial" w:hAnsi="Arial" w:cs="Arial"/>
          <w:b/>
        </w:rPr>
        <w:t>Sukcesywną d</w:t>
      </w:r>
      <w:r w:rsidR="007F2564" w:rsidRPr="00BA347B">
        <w:rPr>
          <w:rFonts w:ascii="Arial" w:hAnsi="Arial" w:cs="Arial"/>
          <w:b/>
        </w:rPr>
        <w:t>ostaw</w:t>
      </w:r>
      <w:r w:rsidR="007F2564">
        <w:rPr>
          <w:rFonts w:ascii="Arial" w:hAnsi="Arial" w:cs="Arial"/>
          <w:b/>
        </w:rPr>
        <w:t>ę</w:t>
      </w:r>
      <w:r w:rsidR="007F2564" w:rsidRPr="00BA347B">
        <w:rPr>
          <w:rFonts w:ascii="Arial" w:hAnsi="Arial" w:cs="Arial"/>
          <w:b/>
        </w:rPr>
        <w:t xml:space="preserve"> </w:t>
      </w:r>
      <w:r w:rsidR="007F2564">
        <w:rPr>
          <w:rFonts w:ascii="Arial" w:hAnsi="Arial" w:cs="Arial"/>
          <w:b/>
        </w:rPr>
        <w:t xml:space="preserve">materiałów eksploatacyjnych na potrzeby </w:t>
      </w:r>
      <w:r w:rsidR="00723B67">
        <w:rPr>
          <w:rFonts w:ascii="Arial" w:hAnsi="Arial" w:cs="Arial"/>
          <w:b/>
        </w:rPr>
        <w:t>Wydziału Mechanicznego Technologicznego Politechniki Warszawskiej”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7777777" w:rsidR="003C5632" w:rsidRPr="003C5632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3C5632">
        <w:rPr>
          <w:rFonts w:ascii="Arial" w:hAnsi="Arial" w:cs="Arial"/>
          <w:kern w:val="32"/>
          <w:sz w:val="20"/>
          <w:szCs w:val="20"/>
        </w:rPr>
        <w:t>OFEROWANA CENA (C)</w:t>
      </w:r>
    </w:p>
    <w:p w14:paraId="71960053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6FF8FA87" w:rsidR="003C5632" w:rsidRPr="003C5632" w:rsidRDefault="007F2564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TERMIN REALIZACJI ZAMÓWIENIA</w:t>
      </w:r>
      <w:r w:rsidRPr="003C5632">
        <w:rPr>
          <w:rFonts w:ascii="Arial" w:hAnsi="Arial" w:cs="Arial"/>
          <w:bCs/>
          <w:sz w:val="20"/>
          <w:szCs w:val="20"/>
        </w:rPr>
        <w:t xml:space="preserve"> </w:t>
      </w:r>
      <w:r w:rsidR="003C5632" w:rsidRPr="003C5632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</w:t>
      </w:r>
      <w:r w:rsidR="003C5632" w:rsidRPr="003C5632">
        <w:rPr>
          <w:rFonts w:ascii="Arial" w:hAnsi="Arial" w:cs="Arial"/>
          <w:bCs/>
          <w:sz w:val="20"/>
          <w:szCs w:val="20"/>
        </w:rPr>
        <w:t>)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4F301E9" w14:textId="0C0970EA" w:rsidR="003C5632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Oferujemy realizację dostawy w ciągu </w:t>
      </w:r>
      <w:r w:rsidR="003C5632">
        <w:rPr>
          <w:rFonts w:ascii="Arial" w:hAnsi="Arial" w:cs="Arial"/>
          <w:sz w:val="20"/>
          <w:szCs w:val="20"/>
          <w:lang w:eastAsia="pl-PL"/>
        </w:rPr>
        <w:t>………… d</w:t>
      </w:r>
      <w:r>
        <w:rPr>
          <w:rFonts w:ascii="Arial" w:hAnsi="Arial" w:cs="Arial"/>
          <w:sz w:val="20"/>
          <w:szCs w:val="20"/>
          <w:lang w:eastAsia="pl-PL"/>
        </w:rPr>
        <w:t>ni</w:t>
      </w:r>
      <w:r w:rsidR="003C5632">
        <w:rPr>
          <w:rFonts w:ascii="Arial" w:hAnsi="Arial" w:cs="Arial"/>
          <w:sz w:val="20"/>
          <w:szCs w:val="20"/>
          <w:lang w:eastAsia="pl-PL"/>
        </w:rPr>
        <w:t xml:space="preserve"> ro</w:t>
      </w:r>
      <w:r>
        <w:rPr>
          <w:rFonts w:ascii="Arial" w:hAnsi="Arial" w:cs="Arial"/>
          <w:sz w:val="20"/>
          <w:szCs w:val="20"/>
          <w:lang w:eastAsia="pl-PL"/>
        </w:rPr>
        <w:t>boczych od otrzymania zamówienia</w:t>
      </w:r>
    </w:p>
    <w:p w14:paraId="299D47D9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54D393" w14:textId="77777777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77777777" w:rsidR="007F2564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579F4727" w:rsidR="006C5495" w:rsidRPr="00505EF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F2564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</w:t>
      </w:r>
      <w:r w:rsidRPr="00505EF2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Pr="00505EF2">
        <w:rPr>
          <w:rFonts w:ascii="Arial" w:hAnsi="Arial" w:cs="Arial"/>
          <w:b/>
          <w:sz w:val="20"/>
          <w:szCs w:val="20"/>
          <w:lang w:eastAsia="pl-PL"/>
        </w:rPr>
        <w:t>do 31.12. 202</w:t>
      </w:r>
      <w:r w:rsidR="00C078F2" w:rsidRPr="00505EF2">
        <w:rPr>
          <w:rFonts w:ascii="Arial" w:hAnsi="Arial" w:cs="Arial"/>
          <w:b/>
          <w:sz w:val="20"/>
          <w:szCs w:val="20"/>
          <w:lang w:eastAsia="pl-PL"/>
        </w:rPr>
        <w:t>5</w:t>
      </w:r>
      <w:r w:rsidRPr="00505EF2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  <w:r w:rsidRPr="00505EF2">
        <w:rPr>
          <w:rFonts w:ascii="Arial" w:hAnsi="Arial" w:cs="Arial"/>
          <w:sz w:val="20"/>
          <w:szCs w:val="20"/>
          <w:lang w:eastAsia="pl-PL"/>
        </w:rPr>
        <w:t xml:space="preserve">  lub do wyczerpania środków finansowych przeznaczonych na sfinansowanie zamówienia.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A0875A" w14:textId="77777777" w:rsidR="008F75D4" w:rsidRPr="002B4A3B" w:rsidRDefault="008F75D4" w:rsidP="008F75D4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Formularza ofertowego</w:t>
      </w:r>
    </w:p>
    <w:p w14:paraId="4375758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0C2B13EA" w14:textId="77777777" w:rsidR="008F75D4" w:rsidRDefault="008F75D4" w:rsidP="008F75D4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6BA7B73F" w14:textId="77777777" w:rsidR="008F75D4" w:rsidRPr="00C07DB8" w:rsidRDefault="008F75D4" w:rsidP="008F75D4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7DB8">
        <w:rPr>
          <w:rFonts w:ascii="Arial" w:hAnsi="Arial" w:cs="Arial"/>
          <w:b/>
          <w:bCs/>
          <w:iCs/>
          <w:sz w:val="24"/>
          <w:szCs w:val="24"/>
        </w:rPr>
        <w:t>Formularz asortymentowo-cenowy</w:t>
      </w:r>
    </w:p>
    <w:p w14:paraId="6C8C9BD5" w14:textId="7CE151E2" w:rsidR="005E3392" w:rsidRPr="00320DA1" w:rsidRDefault="008F75D4" w:rsidP="008F75D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7DB8">
        <w:rPr>
          <w:rFonts w:ascii="Arial" w:hAnsi="Arial" w:cs="Arial"/>
          <w:iCs/>
          <w:sz w:val="24"/>
          <w:szCs w:val="24"/>
        </w:rPr>
        <w:t xml:space="preserve">stanowiący zestawienie tabelaryczne </w:t>
      </w:r>
      <w:r>
        <w:rPr>
          <w:rFonts w:ascii="Arial" w:hAnsi="Arial" w:cs="Arial"/>
          <w:iCs/>
          <w:sz w:val="24"/>
          <w:szCs w:val="24"/>
        </w:rPr>
        <w:t>materiałów eksploatacyjnych</w:t>
      </w:r>
    </w:p>
    <w:sectPr w:rsidR="005E3392" w:rsidRPr="00320DA1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3CB4896B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C078F2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C078F2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C078F2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C078F2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-ITW-IMIP</w:t>
    </w:r>
    <w:r w:rsidR="007F2564" w:rsidRPr="007F2564">
      <w:rPr>
        <w:rFonts w:ascii="Arial" w:hAnsi="Arial" w:cs="Arial"/>
        <w:b/>
        <w:sz w:val="18"/>
        <w:szCs w:val="18"/>
        <w:lang w:val="en-US"/>
      </w:rPr>
      <w:t>-ISOP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448D85EC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C078F2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C078F2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C078F2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C078F2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-ITW-</w:t>
    </w:r>
    <w:r w:rsidRPr="008455C7">
      <w:rPr>
        <w:rFonts w:ascii="Arial" w:hAnsi="Arial" w:cs="Arial"/>
        <w:b/>
        <w:sz w:val="18"/>
        <w:szCs w:val="18"/>
      </w:rPr>
      <w:t>IMIP</w:t>
    </w:r>
    <w:r w:rsidR="009064A9">
      <w:rPr>
        <w:rFonts w:ascii="Arial" w:hAnsi="Arial" w:cs="Arial"/>
        <w:b/>
        <w:sz w:val="18"/>
        <w:szCs w:val="18"/>
      </w:rPr>
      <w:t>-IOSP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47044">
    <w:abstractNumId w:val="49"/>
  </w:num>
  <w:num w:numId="2" w16cid:durableId="2116292602">
    <w:abstractNumId w:val="5"/>
  </w:num>
  <w:num w:numId="3" w16cid:durableId="119348810">
    <w:abstractNumId w:val="39"/>
  </w:num>
  <w:num w:numId="4" w16cid:durableId="2146698750">
    <w:abstractNumId w:val="10"/>
  </w:num>
  <w:num w:numId="5" w16cid:durableId="1998612023">
    <w:abstractNumId w:val="30"/>
  </w:num>
  <w:num w:numId="6" w16cid:durableId="1940064120">
    <w:abstractNumId w:val="53"/>
  </w:num>
  <w:num w:numId="7" w16cid:durableId="502401686">
    <w:abstractNumId w:val="13"/>
  </w:num>
  <w:num w:numId="8" w16cid:durableId="121576748">
    <w:abstractNumId w:val="4"/>
  </w:num>
  <w:num w:numId="9" w16cid:durableId="1499343683">
    <w:abstractNumId w:val="40"/>
  </w:num>
  <w:num w:numId="10" w16cid:durableId="1643151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3417268">
    <w:abstractNumId w:val="33"/>
  </w:num>
  <w:num w:numId="12" w16cid:durableId="11797317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9866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56694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3031700">
    <w:abstractNumId w:val="34"/>
  </w:num>
  <w:num w:numId="16" w16cid:durableId="1401515264">
    <w:abstractNumId w:val="9"/>
  </w:num>
  <w:num w:numId="17" w16cid:durableId="671833720">
    <w:abstractNumId w:val="52"/>
  </w:num>
  <w:num w:numId="18" w16cid:durableId="1345741952">
    <w:abstractNumId w:val="43"/>
  </w:num>
  <w:num w:numId="19" w16cid:durableId="54935228">
    <w:abstractNumId w:val="19"/>
  </w:num>
  <w:num w:numId="20" w16cid:durableId="1168014481">
    <w:abstractNumId w:val="29"/>
  </w:num>
  <w:num w:numId="21" w16cid:durableId="34739103">
    <w:abstractNumId w:val="20"/>
  </w:num>
  <w:num w:numId="22" w16cid:durableId="30345985">
    <w:abstractNumId w:val="8"/>
  </w:num>
  <w:num w:numId="23" w16cid:durableId="796683694">
    <w:abstractNumId w:val="24"/>
  </w:num>
  <w:num w:numId="24" w16cid:durableId="846405127">
    <w:abstractNumId w:val="27"/>
  </w:num>
  <w:num w:numId="25" w16cid:durableId="447547009">
    <w:abstractNumId w:val="22"/>
  </w:num>
  <w:num w:numId="26" w16cid:durableId="919412695">
    <w:abstractNumId w:val="41"/>
  </w:num>
  <w:num w:numId="27" w16cid:durableId="1157452189">
    <w:abstractNumId w:val="16"/>
  </w:num>
  <w:num w:numId="28" w16cid:durableId="1029599068">
    <w:abstractNumId w:val="35"/>
  </w:num>
  <w:num w:numId="29" w16cid:durableId="627079900">
    <w:abstractNumId w:val="46"/>
  </w:num>
  <w:num w:numId="30" w16cid:durableId="1884633953">
    <w:abstractNumId w:val="21"/>
  </w:num>
  <w:num w:numId="31" w16cid:durableId="1087078206">
    <w:abstractNumId w:val="37"/>
  </w:num>
  <w:num w:numId="32" w16cid:durableId="1884514535">
    <w:abstractNumId w:val="45"/>
  </w:num>
  <w:num w:numId="33" w16cid:durableId="338653968">
    <w:abstractNumId w:val="14"/>
  </w:num>
  <w:num w:numId="34" w16cid:durableId="171992149">
    <w:abstractNumId w:val="51"/>
  </w:num>
  <w:num w:numId="35" w16cid:durableId="1493329899">
    <w:abstractNumId w:val="38"/>
  </w:num>
  <w:num w:numId="36" w16cid:durableId="1643844766">
    <w:abstractNumId w:val="31"/>
  </w:num>
  <w:num w:numId="37" w16cid:durableId="1193807703">
    <w:abstractNumId w:val="32"/>
  </w:num>
  <w:num w:numId="38" w16cid:durableId="1958640276">
    <w:abstractNumId w:val="44"/>
  </w:num>
  <w:num w:numId="39" w16cid:durableId="873420791">
    <w:abstractNumId w:val="11"/>
  </w:num>
  <w:num w:numId="40" w16cid:durableId="649989650">
    <w:abstractNumId w:val="6"/>
  </w:num>
  <w:num w:numId="41" w16cid:durableId="565579355">
    <w:abstractNumId w:val="23"/>
  </w:num>
  <w:num w:numId="42" w16cid:durableId="1613243439">
    <w:abstractNumId w:val="15"/>
  </w:num>
  <w:num w:numId="43" w16cid:durableId="1454593619">
    <w:abstractNumId w:val="7"/>
  </w:num>
  <w:num w:numId="44" w16cid:durableId="1526864771">
    <w:abstractNumId w:val="12"/>
  </w:num>
  <w:num w:numId="45" w16cid:durableId="572394180">
    <w:abstractNumId w:val="50"/>
  </w:num>
  <w:num w:numId="46" w16cid:durableId="879896559">
    <w:abstractNumId w:val="26"/>
  </w:num>
  <w:num w:numId="47" w16cid:durableId="802962381">
    <w:abstractNumId w:val="25"/>
  </w:num>
  <w:num w:numId="48" w16cid:durableId="1696880823">
    <w:abstractNumId w:val="17"/>
  </w:num>
  <w:num w:numId="49" w16cid:durableId="1446655563">
    <w:abstractNumId w:val="42"/>
  </w:num>
  <w:num w:numId="50" w16cid:durableId="1069229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22410767">
    <w:abstractNumId w:val="18"/>
  </w:num>
  <w:num w:numId="52" w16cid:durableId="688683141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601A8"/>
    <w:rsid w:val="0006287A"/>
    <w:rsid w:val="000716C3"/>
    <w:rsid w:val="00093289"/>
    <w:rsid w:val="000E25AB"/>
    <w:rsid w:val="000E32BF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05EF2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5E3392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64A9"/>
    <w:rsid w:val="00954376"/>
    <w:rsid w:val="00A22FB9"/>
    <w:rsid w:val="00A631EB"/>
    <w:rsid w:val="00AA6377"/>
    <w:rsid w:val="00B11D01"/>
    <w:rsid w:val="00B25943"/>
    <w:rsid w:val="00B2767E"/>
    <w:rsid w:val="00B5157D"/>
    <w:rsid w:val="00B60F83"/>
    <w:rsid w:val="00B64D08"/>
    <w:rsid w:val="00BD11C9"/>
    <w:rsid w:val="00C078F2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87AF1EB-9339-4FF5-A0D0-A9DE4EF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11</cp:revision>
  <dcterms:created xsi:type="dcterms:W3CDTF">2021-11-22T01:19:00Z</dcterms:created>
  <dcterms:modified xsi:type="dcterms:W3CDTF">2024-01-11T12:19:00Z</dcterms:modified>
</cp:coreProperties>
</file>