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CAE16" w14:textId="6C78826F" w:rsidR="00461A48" w:rsidRPr="003624D3" w:rsidRDefault="00461A48" w:rsidP="00AD2BB8">
      <w:pPr>
        <w:pStyle w:val="Nagwek1"/>
        <w:numPr>
          <w:ilvl w:val="0"/>
          <w:numId w:val="6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121821558"/>
      <w:bookmarkStart w:id="2" w:name="_Toc161647348"/>
      <w:bookmarkStart w:id="3" w:name="_Toc161806969"/>
      <w:bookmarkStart w:id="4" w:name="_Toc191867097"/>
      <w:bookmarkStart w:id="5" w:name="_Toc192580991"/>
      <w:bookmarkStart w:id="6" w:name="_Hlk91510585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325F49B3" w14:textId="35928A08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7C513A"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/2022/SP</w:t>
      </w:r>
    </w:p>
    <w:bookmarkEnd w:id="6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5AC742C" w14:textId="0B2C295F" w:rsidR="000D5043" w:rsidRDefault="000D5043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ePUAP: ……………………………………………….</w:t>
      </w:r>
    </w:p>
    <w:p w14:paraId="41BB024F" w14:textId="6AEDF3BC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6EBD6B37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="003418EB">
        <w:rPr>
          <w:rFonts w:ascii="Calibri" w:eastAsia="Calibri" w:hAnsi="Calibri" w:cs="Calibri"/>
          <w:sz w:val="22"/>
          <w:szCs w:val="22"/>
        </w:rPr>
        <w:t>„</w:t>
      </w:r>
      <w:r w:rsidR="003418EB" w:rsidRPr="003418EB">
        <w:rPr>
          <w:rFonts w:ascii="Calibri" w:eastAsia="Calibri" w:hAnsi="Calibri" w:cs="Calibri"/>
          <w:b/>
          <w:sz w:val="22"/>
          <w:szCs w:val="22"/>
        </w:rPr>
        <w:t>DOSTAWA ARTYKUŁÓW SPOŻYWCZYCH DO STOŁÓWKI SZKOLNEJ W SZKOLE PODSTAWOWEJ IM. ŚW. JANA PAWŁA II W CIĘŻKOWICACH W ROKU 2023</w:t>
      </w:r>
      <w:r w:rsidR="007C513A">
        <w:rPr>
          <w:rFonts w:ascii="Calibri" w:eastAsia="Calibri" w:hAnsi="Calibri" w:cs="Calibri"/>
          <w:b/>
          <w:sz w:val="22"/>
          <w:szCs w:val="22"/>
        </w:rPr>
        <w:t>-II</w:t>
      </w:r>
      <w:r w:rsidR="003418EB">
        <w:rPr>
          <w:rFonts w:ascii="Calibri" w:eastAsia="Calibri" w:hAnsi="Calibri" w:cs="Calibri"/>
          <w:b/>
          <w:sz w:val="22"/>
          <w:szCs w:val="22"/>
        </w:rPr>
        <w:t>”</w:t>
      </w:r>
      <w:r w:rsidR="003418EB" w:rsidRPr="003418EB">
        <w:rPr>
          <w:rFonts w:ascii="Calibri" w:eastAsia="Calibri" w:hAnsi="Calibri" w:cs="Calibri"/>
          <w:b/>
          <w:sz w:val="22"/>
          <w:szCs w:val="22"/>
        </w:rPr>
        <w:t>.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3889C229" w14:textId="77777777" w:rsidR="00926421" w:rsidRPr="00926421" w:rsidRDefault="00461A48" w:rsidP="00AD2BB8">
      <w:pPr>
        <w:numPr>
          <w:ilvl w:val="0"/>
          <w:numId w:val="13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7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51B98344" w:rsidR="00461A48" w:rsidRPr="00CC0EA5" w:rsidRDefault="00203569" w:rsidP="00926421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>CZĘŚĆ 1 Różne produkty spożywcze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52DAF718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1BECD0FD" w14:textId="54EDA7C3" w:rsidR="00926421" w:rsidRDefault="00926421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bookmarkStart w:id="8" w:name="_Hlk91510827"/>
      <w:r w:rsidRPr="00926421">
        <w:rPr>
          <w:rFonts w:ascii="Calibri" w:hAnsi="Calibri" w:cs="Calibri"/>
          <w:b/>
          <w:sz w:val="22"/>
          <w:szCs w:val="22"/>
        </w:rPr>
        <w:t>CZĘŚĆ 2 Mięso i produkty mięsne</w:t>
      </w:r>
      <w:bookmarkEnd w:id="8"/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0D1020">
        <w:rPr>
          <w:rFonts w:ascii="Calibri" w:hAnsi="Calibri" w:cs="Calibri"/>
          <w:b/>
          <w:sz w:val="22"/>
          <w:szCs w:val="22"/>
        </w:rPr>
        <w:t>(drobiowe)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13750E0F" w14:textId="06C05796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CA91118" w14:textId="77777777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3362C00" w14:textId="74ED2325" w:rsidR="00926421" w:rsidRDefault="000D1020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Mięso i produkty mięsne (</w:t>
      </w:r>
      <w:r w:rsidRPr="000D1020">
        <w:rPr>
          <w:rFonts w:ascii="Calibri" w:hAnsi="Calibri" w:cs="Calibri"/>
          <w:b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/>
          <w:bCs/>
          <w:sz w:val="22"/>
          <w:szCs w:val="22"/>
        </w:rPr>
        <w:t>)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2EA381AD" w14:textId="4D3AC8CD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1B287D0" w14:textId="096E4365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3D22736" w14:textId="4B94E3FD" w:rsidR="00964C7B" w:rsidRDefault="00964C7B" w:rsidP="00964C7B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/>
          <w:bCs/>
          <w:sz w:val="22"/>
          <w:szCs w:val="22"/>
        </w:rPr>
        <w:t>Produkty mleczarskie.</w:t>
      </w:r>
    </w:p>
    <w:p w14:paraId="10372ED1" w14:textId="77777777" w:rsidR="00964C7B" w:rsidRPr="00CC0EA5" w:rsidRDefault="00964C7B" w:rsidP="00964C7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661C3961" w14:textId="77777777" w:rsidR="00964C7B" w:rsidRDefault="00964C7B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73C2D349" w14:textId="103D7908" w:rsidR="00294B64" w:rsidRPr="00926421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</w:t>
      </w:r>
      <w:r w:rsidR="00294B64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5AE50115" w14:textId="5140712E" w:rsidR="00926421" w:rsidRDefault="00926421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1 </w:t>
      </w:r>
      <w:r w:rsidRPr="00C62382">
        <w:rPr>
          <w:rFonts w:ascii="Calibri" w:hAnsi="Calibri" w:cs="Calibri"/>
          <w:bCs/>
          <w:sz w:val="22"/>
          <w:szCs w:val="22"/>
        </w:rPr>
        <w:t>Różne produkty spożywcze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="000D1020">
        <w:rPr>
          <w:rFonts w:ascii="Calibri" w:hAnsi="Calibri" w:cs="Calibri"/>
          <w:b/>
          <w:sz w:val="22"/>
          <w:szCs w:val="22"/>
        </w:rPr>
        <w:tab/>
      </w:r>
      <w:r w:rsidR="000D1020"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>…… (dni robocz</w:t>
      </w:r>
      <w:r w:rsidR="00DE359C">
        <w:rPr>
          <w:rFonts w:ascii="Calibri" w:hAnsi="Calibri" w:cs="Calibri"/>
          <w:b/>
          <w:sz w:val="22"/>
          <w:szCs w:val="22"/>
        </w:rPr>
        <w:t>e/</w:t>
      </w:r>
      <w:r w:rsidR="00C62382">
        <w:rPr>
          <w:rFonts w:ascii="Calibri" w:hAnsi="Calibri" w:cs="Calibri"/>
          <w:b/>
          <w:sz w:val="22"/>
          <w:szCs w:val="22"/>
        </w:rPr>
        <w:t>ych).</w:t>
      </w:r>
    </w:p>
    <w:p w14:paraId="5A2BFB1E" w14:textId="15469879" w:rsidR="00926421" w:rsidRDefault="000D1020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bookmarkStart w:id="9" w:name="_Hlk93062270"/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2 </w:t>
      </w:r>
      <w:r w:rsidRPr="00985675">
        <w:rPr>
          <w:rFonts w:ascii="Calibri" w:hAnsi="Calibri" w:cs="Calibri"/>
          <w:sz w:val="22"/>
          <w:szCs w:val="22"/>
        </w:rPr>
        <w:t>Mięso i produkty mięsne (drobiowe)</w:t>
      </w:r>
      <w:bookmarkEnd w:id="9"/>
      <w:r w:rsidR="00926421"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C62382"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robocze/ych</w:t>
      </w:r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4338705E" w14:textId="52BC9D1E" w:rsidR="00926421" w:rsidRDefault="000D1020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964C7B"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85675">
        <w:rPr>
          <w:rFonts w:ascii="Calibri" w:hAnsi="Calibri" w:cs="Calibri"/>
          <w:bCs/>
          <w:sz w:val="22"/>
          <w:szCs w:val="22"/>
        </w:rPr>
        <w:t>Mięso i produkty mięsne (</w:t>
      </w:r>
      <w:r w:rsidRPr="000D1020">
        <w:rPr>
          <w:rFonts w:ascii="Calibri" w:hAnsi="Calibri" w:cs="Calibri"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ab/>
      </w:r>
      <w:r w:rsidR="00926421"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C62382">
        <w:rPr>
          <w:rFonts w:ascii="Calibri" w:hAnsi="Calibri" w:cs="Calibri"/>
          <w:b/>
          <w:sz w:val="22"/>
          <w:szCs w:val="22"/>
        </w:rPr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robocze/ych</w:t>
      </w:r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363699B1" w14:textId="5FFA10D4" w:rsidR="00964C7B" w:rsidRDefault="00964C7B" w:rsidP="00964C7B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>4</w:t>
      </w:r>
      <w:r w:rsidRPr="00203569">
        <w:rPr>
          <w:rFonts w:ascii="Calibri" w:hAnsi="Calibri" w:cs="Calibri"/>
          <w:b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Cs/>
          <w:sz w:val="22"/>
          <w:szCs w:val="22"/>
        </w:rPr>
        <w:t>Produkty mleczarskie.</w:t>
      </w:r>
      <w:r w:rsidR="0083639C">
        <w:rPr>
          <w:rFonts w:ascii="Calibri" w:hAnsi="Calibri" w:cs="Calibri"/>
          <w:bCs/>
          <w:sz w:val="22"/>
          <w:szCs w:val="22"/>
        </w:rPr>
        <w:t xml:space="preserve">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 (dni robocze/ych).</w:t>
      </w:r>
    </w:p>
    <w:p w14:paraId="68B6570E" w14:textId="77777777" w:rsidR="00964C7B" w:rsidRDefault="00964C7B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</w:p>
    <w:p w14:paraId="79CBEFAD" w14:textId="77777777" w:rsid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7"/>
    </w:p>
    <w:p w14:paraId="38E4BDC9" w14:textId="762B64EE" w:rsidR="00461A48" w:rsidRP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25764C" w14:textId="406DE9C0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lastRenderedPageBreak/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358BEEB2" w:rsidR="00461A48" w:rsidRPr="002530A0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E61D2B">
        <w:rPr>
          <w:rFonts w:ascii="Calibri" w:hAnsi="Calibri" w:cs="Arial"/>
          <w:sz w:val="22"/>
          <w:szCs w:val="22"/>
        </w:rPr>
        <w:t>222</w:t>
      </w:r>
      <w:r w:rsidRPr="006C04C9">
        <w:rPr>
          <w:rFonts w:ascii="Calibri" w:hAnsi="Calibri" w:cs="Arial"/>
          <w:sz w:val="22"/>
          <w:szCs w:val="22"/>
        </w:rPr>
        <w:t xml:space="preserve"> ust. </w:t>
      </w:r>
      <w:r w:rsidR="00077D8E">
        <w:rPr>
          <w:rFonts w:ascii="Calibri" w:hAnsi="Calibri" w:cs="Arial"/>
          <w:sz w:val="22"/>
          <w:szCs w:val="22"/>
        </w:rPr>
        <w:t xml:space="preserve">5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5850E871" w:rsidR="00461A48" w:rsidRDefault="00461A48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  <w:r w:rsidR="00050B1E">
        <w:rPr>
          <w:rFonts w:ascii="Calibri" w:hAnsi="Calibri" w:cs="Arial"/>
          <w:bCs/>
          <w:sz w:val="22"/>
          <w:szCs w:val="22"/>
        </w:rPr>
        <w:t>(*niewłaściwe skreślić),</w:t>
      </w:r>
    </w:p>
    <w:p w14:paraId="62AF21B7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7D1F8F" w14:textId="77777777" w:rsidR="00F11B66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D6BDF60" w14:textId="016742E3" w:rsidR="00294B64" w:rsidRPr="00F11B66" w:rsidRDefault="00294B64" w:rsidP="00AD2BB8">
      <w:pPr>
        <w:numPr>
          <w:ilvl w:val="0"/>
          <w:numId w:val="13"/>
        </w:numPr>
        <w:spacing w:before="120"/>
        <w:rPr>
          <w:rFonts w:ascii="Calibri" w:hAnsi="Calibri" w:cs="Arial"/>
          <w:bCs/>
          <w:sz w:val="22"/>
          <w:szCs w:val="22"/>
        </w:rPr>
      </w:pPr>
      <w:r w:rsidRPr="00F11B66">
        <w:rPr>
          <w:rFonts w:ascii="Calibri" w:hAnsi="Calibri" w:cs="Arial"/>
          <w:bCs/>
          <w:sz w:val="22"/>
          <w:szCs w:val="22"/>
        </w:rPr>
        <w:t>Oświadczamy, że Wykonawca jest</w:t>
      </w:r>
      <w:r w:rsidR="008E5082"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F11B66">
        <w:rPr>
          <w:rFonts w:ascii="Calibri" w:hAnsi="Calibri" w:cs="Arial"/>
          <w:bCs/>
          <w:sz w:val="22"/>
          <w:szCs w:val="22"/>
        </w:rPr>
        <w:t>:</w:t>
      </w:r>
    </w:p>
    <w:p w14:paraId="0E655526" w14:textId="43C5FEAA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 mikroprzedsiębiorstwem</w:t>
      </w:r>
    </w:p>
    <w:p w14:paraId="60803C2A" w14:textId="53C8B86C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małym przedsiębiorstwem</w:t>
      </w:r>
    </w:p>
    <w:p w14:paraId="3290FB4A" w14:textId="07FA3E32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średnim przedsiębiorstwem</w:t>
      </w:r>
    </w:p>
    <w:p w14:paraId="7F050C29" w14:textId="33C8B9DC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dużym przedsiębiorstwem</w:t>
      </w:r>
    </w:p>
    <w:p w14:paraId="7FB08FA1" w14:textId="23BEE9A8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prowadzi jednoosobową działalność gospodarczą</w:t>
      </w:r>
    </w:p>
    <w:p w14:paraId="338314BE" w14:textId="75B2A85B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jest osobą fizyczną nieprowadzącą działalności gospodarczej</w:t>
      </w:r>
    </w:p>
    <w:p w14:paraId="46BF7D3D" w14:textId="0C7B1B2A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inny rodzaj</w:t>
      </w:r>
    </w:p>
    <w:p w14:paraId="3B345A30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W przypadku udzielenia nam zamówienia zobowiązujemy się do zawarcia umowy w miejscu i terminie wskazanym przez Zamawiającego;</w:t>
      </w:r>
    </w:p>
    <w:p w14:paraId="0AD1AFB6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94E8CD2" w14:textId="77777777" w:rsidR="00461A48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E41ECB0" w14:textId="1221E4FF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95AC1EF" w14:textId="69CEC99C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D195311" w14:textId="77777777" w:rsidR="00050B1E" w:rsidRPr="006C04C9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0" w:name="_Hlk91510687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68C77443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FFEBCB" w14:textId="77777777" w:rsidR="00F11B66" w:rsidRPr="002B708E" w:rsidRDefault="00F11B66" w:rsidP="00F11B6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4205959A" w14:textId="77777777" w:rsidR="00F11B66" w:rsidRPr="002B708E" w:rsidRDefault="00F11B66" w:rsidP="00AD2BB8">
      <w:pPr>
        <w:numPr>
          <w:ilvl w:val="0"/>
          <w:numId w:val="4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48FA07" w14:textId="77777777" w:rsidR="00F11B66" w:rsidRPr="002B708E" w:rsidRDefault="00F11B66" w:rsidP="00AD2BB8">
      <w:pPr>
        <w:numPr>
          <w:ilvl w:val="0"/>
          <w:numId w:val="4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9ACCA83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4E1FA0E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47E410A0" w14:textId="77777777" w:rsidR="00F11B66" w:rsidRDefault="00F11B66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10"/>
    <w:p w14:paraId="3831C6C3" w14:textId="5ACF377E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3F8DF8AE" w14:textId="0031CFD4" w:rsidR="00F52F71" w:rsidRPr="003624D3" w:rsidRDefault="00F52F71" w:rsidP="00F52F71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1" w:name="_Toc121821559"/>
      <w:bookmarkStart w:id="12" w:name="_Hlk9151079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1A KOSZTORYS OFERTOWY</w:t>
      </w:r>
      <w:bookmarkEnd w:id="1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489F670" w14:textId="3C6C1681" w:rsidR="00F52F71" w:rsidRDefault="00F52F71" w:rsidP="00F52F71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7C513A"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/2022/SP</w:t>
      </w:r>
    </w:p>
    <w:p w14:paraId="74223A21" w14:textId="552D1A67" w:rsidR="00F52F71" w:rsidRPr="007C11F1" w:rsidRDefault="00F52F71" w:rsidP="00F52F71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F52F71">
        <w:rPr>
          <w:rFonts w:ascii="Calibri" w:hAnsi="Calibri" w:cs="Calibri"/>
          <w:color w:val="000000" w:themeColor="text1"/>
          <w:szCs w:val="24"/>
          <w:lang w:val="pl-PL"/>
        </w:rPr>
        <w:t>CZĘŚĆ 1 Różne produkty spożywcze</w:t>
      </w:r>
    </w:p>
    <w:p w14:paraId="061706A4" w14:textId="77777777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363"/>
        <w:gridCol w:w="1209"/>
        <w:gridCol w:w="1108"/>
        <w:gridCol w:w="1398"/>
        <w:gridCol w:w="1439"/>
      </w:tblGrid>
      <w:tr w:rsidR="005745FF" w:rsidRPr="00056EAB" w14:paraId="0C45DA63" w14:textId="77777777" w:rsidTr="008B6086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D2BE" w14:textId="77777777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bookmarkStart w:id="13" w:name="_Hlk91510939"/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955F" w14:textId="77777777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28E3" w14:textId="68250DE0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8254" w14:textId="77777777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9FA4" w14:textId="6368380B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DCB8" w14:textId="77777777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  <w:p w14:paraId="28A7293A" w14:textId="29FDBBA1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(kol. </w:t>
            </w:r>
            <w:r w:rsidR="00F52F71"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4x5)</w:t>
            </w:r>
          </w:p>
        </w:tc>
      </w:tr>
      <w:tr w:rsidR="005745FF" w:rsidRPr="00056EAB" w14:paraId="0E37E182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810" w14:textId="10D30388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EE4" w14:textId="0A3B40F1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9B1" w14:textId="1E370A6F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B57A" w14:textId="40981699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CB90" w14:textId="25A7AFFE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64D" w14:textId="2D1776E5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bookmarkEnd w:id="13"/>
      <w:tr w:rsidR="007249F8" w:rsidRPr="00056EAB" w14:paraId="0DD89A0B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B23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1FA1" w14:textId="113B0EF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pszenna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451F" w14:textId="2CAF415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F83BD" w14:textId="0545BA9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BC7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A35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D764352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558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614D" w14:textId="1AFAED0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9139" w14:textId="701297B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43822" w14:textId="7FCD043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571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754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6B2BFAE1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9B6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6BA5" w14:textId="13A19DA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 puder 500g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7482" w14:textId="62D3E12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A515A" w14:textId="1E1DF3D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D76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EE2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8AFFFA2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6B3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2953" w14:textId="48D20E0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Koncentrat  pomidorowy 950g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10CD" w14:textId="2C11FC8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92C10" w14:textId="0FD4735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465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605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F7F804A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AC0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D7D8" w14:textId="27576E7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Bułka tarta 400g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2A66" w14:textId="6DD1F6C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96CFC" w14:textId="561F0E7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8E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820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34FDD41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634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B207" w14:textId="0C87BEF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Groch łuskany połówki 400g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98C7" w14:textId="59A9F42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EC2CA" w14:textId="135700D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979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B43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553269D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D31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EAD5" w14:textId="1DDA7C3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Majonez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CB6B" w14:textId="49D2255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B79C7" w14:textId="2FD99D6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79B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6B0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753FEE61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055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A0B1" w14:textId="3AEB514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Sól  jodowana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9353" w14:textId="50CD355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895A5" w14:textId="7B1B414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A126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103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7D72712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F34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B8BF" w14:textId="491ED19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Makaron zacierka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672E" w14:textId="492E694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929D9" w14:textId="1DCDBCF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576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ED4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0FB01E30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A49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65E" w14:textId="711B182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łazanka, spaghetti, świderek, fala, kokardka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27B" w14:textId="38305ED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EF5BF" w14:textId="7DFEA67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A20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303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0ACE8C33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C76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2AC3" w14:textId="7344D3C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kokardki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2FD1" w14:textId="70882A0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02882" w14:textId="5DF7CF1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FD4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AF3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C10A2F4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413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C546" w14:textId="068A5A8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muszelka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EB6B" w14:textId="6A4C9B9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22B4F" w14:textId="1C7AE33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3B7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D57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35DE8F03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4D7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E4D6" w14:textId="758CE1F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Makaron nitki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C355" w14:textId="5E0762C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D4256" w14:textId="69354F4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A86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0BA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5E6DF28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294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4631" w14:textId="2B4747F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Bułka grahamka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89C3" w14:textId="30B2AC9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8CE03" w14:textId="7BF8B7E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309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FE9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44D03F1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B22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A450" w14:textId="1E2C910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Chleb mieszany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6D99" w14:textId="11C2FCC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36CEE" w14:textId="2BC1B52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EB76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D13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3703A0D4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ED0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BD8D" w14:textId="4551540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Chleb mieszany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9C0C" w14:textId="1958520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13952" w14:textId="369C00C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EB2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6A3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7A1D3AFB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BD4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4BF2" w14:textId="38CE2A1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Kasza  wiejska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661F" w14:textId="595A102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B79A0" w14:textId="06E5533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91B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FCB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6FA3E988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BA66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7C7" w14:textId="57D6963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Mąka ziemniaczana 500g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E646" w14:textId="32C9A44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9E21F" w14:textId="36A3865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9F2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21A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74B57FB6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E7C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57F" w14:textId="0DF90A7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Olej roślinny rafinowany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E85E" w14:textId="137B694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8592F" w14:textId="5D54529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1D4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891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94B1C0A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5DC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9473" w14:textId="2D30CC4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 owocowy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F50A" w14:textId="5AF1E6A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364BD" w14:textId="21D71E9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73E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95E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8400E5D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613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0339" w14:textId="12FF9EA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Ryż biały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7AF3" w14:textId="59D60EE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A7C91" w14:textId="15AE46F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9AA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83B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315A588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D7D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DC3F" w14:textId="0E3333E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Pieprz mielony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CDF" w14:textId="5233CAE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504A4" w14:textId="216482F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C1F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4DD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3A9EBE04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0D1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745D" w14:textId="76146C2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Majeranek 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BAD2" w14:textId="678E1D9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5FC7C" w14:textId="52D729D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E4B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CE6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7BF13F0F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71C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90D9" w14:textId="0885593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Sól morska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CAD8" w14:textId="413CD24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59D88" w14:textId="01733BE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34C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D13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675C813C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111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90AE" w14:textId="06F34B7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Ziele angielskie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2287" w14:textId="1FD85D9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E5B2E" w14:textId="44A1350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A7C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AD1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950DD7F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B7B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7D95" w14:textId="0133F1B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Liść laurowy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AD60" w14:textId="454C731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FF31A" w14:textId="142A973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DAE6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9B1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3EB92292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1E8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5FF6" w14:textId="02BE769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Zioła prowansalskie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3350" w14:textId="1EAC305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960D2" w14:textId="11CF8B5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538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F40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61B4F9A0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096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0132" w14:textId="13E1E25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Bazylia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C544" w14:textId="074C54C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47CFA" w14:textId="1887921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29E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889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779C29E4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66D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E9CE" w14:textId="3F3F8541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Papryka słodka mielona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3C42" w14:textId="58B4F36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58133" w14:textId="3EDAC76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577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D8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07A7ADCD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F94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FBF8" w14:textId="1799672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Tymianek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2C43" w14:textId="3517594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2F802" w14:textId="150EBA5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2D5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F01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6E55C2F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3B5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0081" w14:textId="299D9D5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Oregano 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24AA" w14:textId="01919491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C5264" w14:textId="157C212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AED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C9F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9D0BCC0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432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0A7B" w14:textId="4DF905B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Pieprz ziołowy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BAB8" w14:textId="745B264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FFADC" w14:textId="55CF572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B7D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9ED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BA36EEF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ECC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DAEB" w14:textId="55ACB51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Barszcz Biały 0,5 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6BE5" w14:textId="3EADC3F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81A37" w14:textId="20D4BB6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8AA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AD8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4D06FB3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923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A464" w14:textId="3F0433B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Żurek  0,5l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5F75" w14:textId="1497F92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9B7CA" w14:textId="2C0B212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814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307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348118C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0E8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1FF9" w14:textId="0852DBB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Kminek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6AC0" w14:textId="653E10F1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C12AE" w14:textId="446EE90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694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73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ECFE3C8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EF6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A142" w14:textId="2B9F9A1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Ketchup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1C18" w14:textId="48F28F2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BAAA0" w14:textId="6E0DBDD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7F3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1DB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3214D49A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5E2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37.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BB1E" w14:textId="710EA18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Koncentrat barszczu - 0,3l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2E69" w14:textId="3B97923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75B0C" w14:textId="30A123D1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9A3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65C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DF8AC65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E57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12E7" w14:textId="0929660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Przyprawa warzywna bez glutaminianu 1 kg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F29F" w14:textId="3CFEE71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A9B45" w14:textId="46E5999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9A4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B8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060A1071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853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9539" w14:textId="77AEBC2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Ocet jabłkowy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7F2E" w14:textId="7656B92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4C886" w14:textId="64CCB03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9B16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961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72767C5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6FA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3BA0" w14:textId="60B4E5B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Sok z owoców i warzyw częściowo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6C07" w14:textId="554E2B1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3089B" w14:textId="3B975B1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07C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9B6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337B306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D9E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CEAF" w14:textId="3A1D246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Susz buraczany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DFE6" w14:textId="203A5B6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3499C" w14:textId="5C21BA7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8AF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D0E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CFB1EE1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9FF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3FDE" w14:textId="2A5D3F7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Woda  mineralna , niegazowana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FFC4" w14:textId="60742D9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3CD0E" w14:textId="6ADB59A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7D8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B66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2F6F254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79E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1ED" w14:textId="367A1EC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Herbata granulowana 100g –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C2E0" w14:textId="487C78D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AD5EE" w14:textId="638CA72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DB0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BE5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3570EDCC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3C0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FB1B" w14:textId="7F91BF8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Groszek ptysiowy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279B" w14:textId="6B7B785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33541" w14:textId="432E467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F78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964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2BCD39C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740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8D2E" w14:textId="5152FC7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Bułka pszenna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DB61" w14:textId="77CB54E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2DE85" w14:textId="2C9E433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7CB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6D3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80BAFB0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DB2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DB42" w14:textId="7D5B6041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Makaron Gniazda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2B07" w14:textId="6EF1D28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859EC" w14:textId="0FD710F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9D4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B83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61F4722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D30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553C" w14:textId="54D0700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Kasza Kus-kus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950C" w14:textId="34398B8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AB450" w14:textId="5C73952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61C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5EA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722E5969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973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740B" w14:textId="14ECDD4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Oliwa z oliwek 0,5 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8EC8" w14:textId="7CD7FBF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75EC1" w14:textId="4EAB7DE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F29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95C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6AAB7912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FCB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D891" w14:textId="4207974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Cynamon 20g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20E5" w14:textId="3EA5EB1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BD286" w14:textId="22DC166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36B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1B1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310EE70F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993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4EC8" w14:textId="23D5CEB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Sos spagetti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4843" w14:textId="5F52A58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22AFA" w14:textId="6844EE6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7D6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D3C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43763A0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0A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51,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3E71" w14:textId="114C9D2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Woda mineralna 0,5l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2DA0" w14:textId="754205A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A0BED" w14:textId="235D481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2A7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CC06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76471AAD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B7E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1841" w14:textId="1017AC51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chrzan tarty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3393" w14:textId="755F959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896EC" w14:textId="5329E03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B3C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9D2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F75F995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5FB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342C" w14:textId="1709315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 wanilinowy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280B" w14:textId="7CA0B2A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30057" w14:textId="7A2A450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06D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910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7D366BBC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86B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2686" w14:textId="6532A10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kukurydza konserwowa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A8D0" w14:textId="77E7592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C0E00" w14:textId="2EF98FA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F90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6CD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B6E54C2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189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08B0" w14:textId="0AC5F0F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pączek z marmoladą,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36FB" w14:textId="0A8748E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1C5D" w14:textId="14465D7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0C2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05D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45FF" w:rsidRPr="00056EAB" w14:paraId="5CBEE542" w14:textId="77777777" w:rsidTr="008B6086"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83CD" w14:textId="6561F0D7" w:rsidR="005745FF" w:rsidRPr="00056EAB" w:rsidRDefault="005745FF" w:rsidP="00D93D30">
            <w:pPr>
              <w:contextualSpacing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14" w:name="_Hlk91511025"/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RAZEM</w:t>
            </w:r>
            <w:r w:rsidR="00F52F71"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(do</w:t>
            </w:r>
            <w:r w:rsidR="001F6B1B"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pkt. 1 </w:t>
            </w:r>
            <w:r w:rsidR="00F52F71"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formularza oferty </w:t>
            </w:r>
            <w:r w:rsidR="001F6B1B"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dla części I)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FFCD" w14:textId="77777777" w:rsidR="005745FF" w:rsidRPr="00056EAB" w:rsidRDefault="005745FF" w:rsidP="00D93D30">
            <w:pPr>
              <w:contextualSpacing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bookmarkEnd w:id="14"/>
    </w:tbl>
    <w:p w14:paraId="4C91CDEB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3C74C95" w14:textId="7961575F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61CD9A" w14:textId="11194A9D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2502F52" w14:textId="29341ECD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F8E7949" w14:textId="77777777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7855D95" w14:textId="77777777" w:rsidR="00F52F71" w:rsidRDefault="00F52F71" w:rsidP="00F52F71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2640654" w14:textId="27CFC50E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2539F41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D11592E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970802" w14:textId="77777777" w:rsidR="00F52F71" w:rsidRPr="002B708E" w:rsidRDefault="00F52F71" w:rsidP="00F52F71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061B2DD1" w14:textId="77777777" w:rsidR="00F52F71" w:rsidRPr="002B708E" w:rsidRDefault="00F52F71" w:rsidP="000260A7">
      <w:pPr>
        <w:numPr>
          <w:ilvl w:val="0"/>
          <w:numId w:val="8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5BB94C6B" w14:textId="77777777" w:rsidR="00F52F71" w:rsidRPr="002B708E" w:rsidRDefault="00F52F71" w:rsidP="000260A7">
      <w:pPr>
        <w:numPr>
          <w:ilvl w:val="0"/>
          <w:numId w:val="8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EB58620" w14:textId="77777777" w:rsidR="00F52F71" w:rsidRPr="00F51422" w:rsidRDefault="00F52F71" w:rsidP="00F52F71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4E770FC" w14:textId="77777777" w:rsidR="00F52F71" w:rsidRPr="00F51422" w:rsidRDefault="00F52F71" w:rsidP="00F52F71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7DE65B05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12"/>
    <w:p w14:paraId="4E99FCA0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C01F3EE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A90BA0F" w14:textId="047D7519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22AD7C17" w14:textId="1AF8499D" w:rsidR="001F6B1B" w:rsidRPr="003624D3" w:rsidRDefault="001F6B1B" w:rsidP="001F6B1B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5" w:name="_Toc121821560"/>
      <w:bookmarkStart w:id="16" w:name="_Hlk91511089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1B KOSZTORYS OFERTOWY</w:t>
      </w:r>
      <w:bookmarkEnd w:id="15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747E495B" w14:textId="65267748" w:rsidR="001F6B1B" w:rsidRDefault="001F6B1B" w:rsidP="001F6B1B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7C513A"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/2022/SP</w:t>
      </w:r>
    </w:p>
    <w:p w14:paraId="2CE1D6DF" w14:textId="77777777" w:rsidR="00985675" w:rsidRPr="00985675" w:rsidRDefault="00985675" w:rsidP="00985675">
      <w:pPr>
        <w:pStyle w:val="Tekstpodstawowy"/>
        <w:jc w:val="center"/>
        <w:rPr>
          <w:rFonts w:ascii="Calibri" w:hAnsi="Calibri" w:cs="Calibri"/>
          <w:color w:val="000000" w:themeColor="text1"/>
          <w:szCs w:val="24"/>
        </w:rPr>
      </w:pPr>
      <w:r w:rsidRPr="00985675">
        <w:rPr>
          <w:rFonts w:ascii="Calibri" w:hAnsi="Calibri" w:cs="Calibri"/>
          <w:color w:val="000000" w:themeColor="text1"/>
          <w:szCs w:val="24"/>
        </w:rPr>
        <w:t>CZĘŚĆ 2 Mięso i produkty mięsne (drobiowe)</w:t>
      </w:r>
    </w:p>
    <w:p w14:paraId="007B164C" w14:textId="60C3F96B" w:rsidR="00BA47A5" w:rsidRDefault="00BA47A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84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115"/>
        <w:gridCol w:w="30"/>
        <w:gridCol w:w="1236"/>
        <w:gridCol w:w="995"/>
        <w:gridCol w:w="1398"/>
        <w:gridCol w:w="1421"/>
        <w:gridCol w:w="20"/>
      </w:tblGrid>
      <w:tr w:rsidR="00985675" w:rsidRPr="00056EAB" w14:paraId="7B1B1B8C" w14:textId="77777777" w:rsidTr="00126E3D">
        <w:trPr>
          <w:gridAfter w:val="1"/>
          <w:wAfter w:w="20" w:type="dxa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CEA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20E1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4BF3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9EFD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789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64B3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  <w:p w14:paraId="06621061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985675" w:rsidRPr="00056EAB" w14:paraId="72FADA14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08B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9E8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B52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E429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DF9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492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7249F8" w:rsidRPr="00056EAB" w14:paraId="6E8C39E4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37B1" w14:textId="143A02F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2FAE" w14:textId="41096CD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Filet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10C1" w14:textId="6E3EF44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C7B5" w14:textId="72E609D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2D8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F4B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0A3C139C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D43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3916" w14:textId="35B635A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Skrzydełka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E04D" w14:textId="3E50C33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C59C" w14:textId="11FEAD8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D12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C89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61F1039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EC3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AC36" w14:textId="748A0B5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Porcje rosołowe ze skrzydełkami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7B78" w14:textId="7A22DF2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AFE" w14:textId="2D3DDDE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384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5CC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324FE60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15D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258E" w14:textId="7D512AF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Udziec  b/k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939F" w14:textId="12F1BAB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2F33" w14:textId="324E20F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9BD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02B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27AF222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ED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9619" w14:textId="3965D17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Filet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27EE" w14:textId="5E91002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B00C" w14:textId="056065B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AD5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2C3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7C1A25A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D14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685B" w14:textId="0FF6AF1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Udziec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384F" w14:textId="5BCB54D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12F3" w14:textId="4C3AA11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F5D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A21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B080317" w14:textId="77777777" w:rsidTr="00126E3D">
        <w:trPr>
          <w:gridAfter w:val="1"/>
          <w:wAfter w:w="20" w:type="dxa"/>
          <w:trHeight w:val="2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569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  <w:p w14:paraId="6A7E278A" w14:textId="5C4519B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D8F7" w14:textId="79DB61D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Gulaszowe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2A8F" w14:textId="26795F7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9DF1" w14:textId="3FDF853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194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231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D58DAA1" w14:textId="77777777" w:rsidTr="00126E3D">
        <w:trPr>
          <w:gridAfter w:val="1"/>
          <w:wAfter w:w="20" w:type="dxa"/>
          <w:trHeight w:val="1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F6A" w14:textId="7BB694D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7185" w14:textId="37979CA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Udo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741" w14:textId="069C1A9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AD94" w14:textId="00005A8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63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B2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F6D25" w:rsidRPr="00056EAB" w14:paraId="08E1D3F3" w14:textId="77777777" w:rsidTr="00126E3D">
        <w:tc>
          <w:tcPr>
            <w:tcW w:w="6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DE8" w14:textId="28C03280" w:rsidR="00BF6D25" w:rsidRPr="00056EAB" w:rsidRDefault="00BF6D25" w:rsidP="00BF6D25">
            <w:pPr>
              <w:pStyle w:val="Tekstpodstawowy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RAZEM (do pkt. 1  formularza oferty dla części </w:t>
            </w: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I</w:t>
            </w: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0369" w14:textId="77777777" w:rsidR="00BF6D25" w:rsidRPr="00056EAB" w:rsidRDefault="00BF6D25" w:rsidP="00BF6D25">
            <w:pPr>
              <w:pStyle w:val="Tekstpodstawowy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44735C" w14:textId="320A6312" w:rsidR="00985675" w:rsidRDefault="0098567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53876A6D" w14:textId="77777777" w:rsidR="00985675" w:rsidRPr="007C11F1" w:rsidRDefault="0098567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10FCCFC9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9402EAB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E4B2671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40EB276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2E14AFB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8067187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A3E0291" w14:textId="77777777" w:rsidR="001F6B1B" w:rsidRDefault="001F6B1B" w:rsidP="001F6B1B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7F522D5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72461B05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6878043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7503E1E" w14:textId="77777777" w:rsidR="001F6B1B" w:rsidRPr="002B708E" w:rsidRDefault="001F6B1B" w:rsidP="001F6B1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C6BCC14" w14:textId="77777777" w:rsidR="001F6B1B" w:rsidRPr="002B708E" w:rsidRDefault="001F6B1B" w:rsidP="000260A7">
      <w:pPr>
        <w:numPr>
          <w:ilvl w:val="0"/>
          <w:numId w:val="8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E810A89" w14:textId="77777777" w:rsidR="001F6B1B" w:rsidRPr="002B708E" w:rsidRDefault="001F6B1B" w:rsidP="000260A7">
      <w:pPr>
        <w:numPr>
          <w:ilvl w:val="0"/>
          <w:numId w:val="8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77DF991" w14:textId="77777777" w:rsidR="001F6B1B" w:rsidRPr="00F51422" w:rsidRDefault="001F6B1B" w:rsidP="001F6B1B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6DC1AAC" w14:textId="77777777" w:rsidR="001F6B1B" w:rsidRPr="00F51422" w:rsidRDefault="001F6B1B" w:rsidP="001F6B1B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6"/>
    <w:p w14:paraId="04F82103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C8DE12" w14:textId="67CCBFF0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4DD6DD34" w14:textId="65555C9C" w:rsidR="008C5716" w:rsidRPr="003624D3" w:rsidRDefault="008C5716" w:rsidP="008C5716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7" w:name="_Toc121821561"/>
      <w:bookmarkStart w:id="18" w:name="_Hlk9151168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1C KOSZTORYS OFERTOWY</w:t>
      </w:r>
      <w:bookmarkEnd w:id="1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6F10508" w14:textId="141CF3DB" w:rsidR="008C5716" w:rsidRDefault="008C5716" w:rsidP="008C5716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7C513A"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/2022/SP</w:t>
      </w:r>
    </w:p>
    <w:p w14:paraId="275AE863" w14:textId="4F22E19B" w:rsidR="008C5716" w:rsidRDefault="006B21AE" w:rsidP="008C5716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>
        <w:rPr>
          <w:rFonts w:ascii="Calibri" w:hAnsi="Calibri" w:cs="Calibri"/>
          <w:color w:val="000000" w:themeColor="text1"/>
          <w:szCs w:val="24"/>
          <w:lang w:val="pl-PL"/>
        </w:rPr>
        <w:t xml:space="preserve">CZĘŚĆ 3 </w:t>
      </w:r>
      <w:r w:rsidR="00A36D3F" w:rsidRPr="00A36D3F">
        <w:rPr>
          <w:rFonts w:ascii="Calibri" w:hAnsi="Calibri" w:cs="Calibri"/>
          <w:color w:val="000000" w:themeColor="text1"/>
          <w:szCs w:val="24"/>
          <w:lang w:val="pl-PL"/>
        </w:rPr>
        <w:t>Mięso i produkty mięsne (wieprzowo-wołowe)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146"/>
        <w:gridCol w:w="1237"/>
        <w:gridCol w:w="995"/>
        <w:gridCol w:w="1398"/>
        <w:gridCol w:w="1422"/>
      </w:tblGrid>
      <w:tr w:rsidR="00BF6D25" w:rsidRPr="00056EAB" w14:paraId="5FB38893" w14:textId="77777777" w:rsidTr="00BF6D2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DA8C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FF35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5FA2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995B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E0D3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AAF0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Wartość brutto</w:t>
            </w:r>
          </w:p>
          <w:p w14:paraId="09FD9115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(kol. 4x5)</w:t>
            </w:r>
          </w:p>
        </w:tc>
      </w:tr>
      <w:tr w:rsidR="00AF1840" w:rsidRPr="00056EAB" w14:paraId="462B21F7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4D39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78D1" w14:textId="44790C6E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Karkówka b/k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E675" w14:textId="73062120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EC25" w14:textId="28FB006D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38E2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1017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16B85792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D1E0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73B6" w14:textId="65F5C485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Łopatka  b/k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F856" w14:textId="063AC980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F8C0" w14:textId="44CD787B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9AD0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1F31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56AE3602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3B6E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B80F" w14:textId="1258B98C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Gulaszowe wołowe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1421" w14:textId="701C149F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196C" w14:textId="5A66B759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F923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05C7056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44B1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6402CE26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CEC1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AEC2" w14:textId="668D5EB9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Rosołowe wołowe kl.I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3100" w14:textId="1BCE0F3E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B5C1" w14:textId="327FA5BD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5E0A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96ED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64C6FE51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6FA7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506D" w14:textId="0430D0F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Mięso mielone wieprzowe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61FB" w14:textId="5CBA8BA2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A1BE" w14:textId="138F8A36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BB68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6643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77E9AAB8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4B6F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AB48" w14:textId="62BE3C14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Schab b/k kl. 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75A" w14:textId="3A654DD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D207" w14:textId="51754D7A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86F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A7C4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208DCC0B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4E9A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4A3A" w14:textId="08A3439F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Boczek wędzony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7C93" w14:textId="3E98D8B2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BD49" w14:textId="187D2D41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87F7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DE87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17839E14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8428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DB49" w14:textId="30D7DE29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Kiełbasa zwyczajna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3099" w14:textId="78E84E6A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3673" w14:textId="030DB186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9D97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6C17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17A3050E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1213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2E35" w14:textId="1CB39725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Słonina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6FC8" w14:textId="60F0E711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4544" w14:textId="6640585F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13FA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223B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1DB8837A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B8D5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BFE9" w14:textId="7024CB29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Smalec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2324" w14:textId="0E7355D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D937" w14:textId="703B849B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1B92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B556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3CE3A298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B3FD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D47D" w14:textId="704612DE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Kiełbasa wiejska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A89C" w14:textId="0F96B6F1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4369" w14:textId="633F4778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EBB6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736B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437767D8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6914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DF28" w14:textId="260119F2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Mięso szynka surowa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F8E5" w14:textId="0654B34A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A4F" w14:textId="2A4A02FC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642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963D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F6D25" w:rsidRPr="00056EAB" w14:paraId="50AB0A13" w14:textId="77777777" w:rsidTr="00E24A09"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8E2" w14:textId="2791CD16" w:rsidR="00BF6D25" w:rsidRPr="00056EAB" w:rsidRDefault="00BF6D25" w:rsidP="00E24A0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RAZEM (do pkt. 1  formularza oferty dla części </w:t>
            </w:r>
            <w:r w:rsidR="00936F03"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</w:t>
            </w: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II)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E4A9" w14:textId="77777777" w:rsidR="00BF6D25" w:rsidRPr="00056EAB" w:rsidRDefault="00BF6D25" w:rsidP="00E24A0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E3C4671" w14:textId="77777777" w:rsidR="00BF6D25" w:rsidRPr="007C11F1" w:rsidRDefault="00BF6D25" w:rsidP="008C5716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738B84FD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79CC21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D98EF52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F21F4C2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4B77365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CD2B704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C3FFAD" w14:textId="77777777" w:rsidR="008C5716" w:rsidRDefault="008C5716" w:rsidP="008C5716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C3466EA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15CFB65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7252A1B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7CD3488" w14:textId="77777777" w:rsidR="008C5716" w:rsidRPr="002B708E" w:rsidRDefault="008C5716" w:rsidP="008C571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166546BC" w14:textId="77777777" w:rsidR="008C5716" w:rsidRPr="002B708E" w:rsidRDefault="008C5716" w:rsidP="000260A7">
      <w:pPr>
        <w:numPr>
          <w:ilvl w:val="0"/>
          <w:numId w:val="8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657618E" w14:textId="77777777" w:rsidR="008C5716" w:rsidRPr="002B708E" w:rsidRDefault="008C5716" w:rsidP="000260A7">
      <w:pPr>
        <w:numPr>
          <w:ilvl w:val="0"/>
          <w:numId w:val="8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21465476" w14:textId="77777777" w:rsidR="008C5716" w:rsidRPr="00F51422" w:rsidRDefault="008C5716" w:rsidP="008C5716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222FE79" w14:textId="77777777" w:rsidR="008C5716" w:rsidRPr="00F51422" w:rsidRDefault="008C5716" w:rsidP="008C5716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8"/>
    <w:p w14:paraId="16E5C1D9" w14:textId="42891BF3" w:rsidR="000C1C0D" w:rsidRPr="000C1C0D" w:rsidRDefault="004676DD" w:rsidP="000C1C0D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r>
        <w:rPr>
          <w:rFonts w:ascii="Calibri" w:hAnsi="Calibri" w:cs="Calibri"/>
          <w:i/>
          <w:sz w:val="14"/>
          <w:szCs w:val="22"/>
        </w:rPr>
        <w:br w:type="column"/>
      </w:r>
      <w:bookmarkStart w:id="19" w:name="_Toc121821562"/>
      <w:r w:rsidR="000C1C0D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1D KOSZTORYS OFERTOWY</w:t>
      </w:r>
      <w:bookmarkEnd w:id="19"/>
      <w:r w:rsidR="000C1C0D"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6C98771F" w14:textId="35F56A3B" w:rsidR="004676DD" w:rsidRDefault="004676DD" w:rsidP="004676DD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7C513A"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Pr="003418EB">
        <w:rPr>
          <w:rFonts w:ascii="Calibri" w:hAnsi="Calibri" w:cs="Calibri"/>
          <w:color w:val="000000" w:themeColor="text1"/>
          <w:szCs w:val="24"/>
          <w:lang w:val="pl-PL"/>
        </w:rPr>
        <w:t>/2022/SP</w:t>
      </w:r>
    </w:p>
    <w:p w14:paraId="301ED2E7" w14:textId="3C21C2D5" w:rsidR="004676DD" w:rsidRPr="007C11F1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F52F71">
        <w:rPr>
          <w:rFonts w:ascii="Calibri" w:hAnsi="Calibri" w:cs="Calibri"/>
          <w:color w:val="000000" w:themeColor="text1"/>
          <w:szCs w:val="24"/>
          <w:lang w:val="pl-PL"/>
        </w:rPr>
        <w:t xml:space="preserve">CZĘŚĆ </w:t>
      </w:r>
      <w:r w:rsidR="006B21AE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Pr="00F52F71">
        <w:rPr>
          <w:rFonts w:ascii="Calibri" w:hAnsi="Calibri" w:cs="Calibri"/>
          <w:color w:val="000000" w:themeColor="text1"/>
          <w:szCs w:val="24"/>
          <w:lang w:val="pl-PL"/>
        </w:rPr>
        <w:t xml:space="preserve"> </w:t>
      </w:r>
      <w:r w:rsidR="000C1C0D" w:rsidRPr="000C1C0D">
        <w:rPr>
          <w:rFonts w:ascii="Calibri" w:hAnsi="Calibri" w:cs="Calibri"/>
          <w:color w:val="000000" w:themeColor="text1"/>
          <w:szCs w:val="24"/>
          <w:lang w:val="pl-PL"/>
        </w:rPr>
        <w:t>Produkty mleczarskie.</w:t>
      </w:r>
    </w:p>
    <w:p w14:paraId="298DBE7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363"/>
        <w:gridCol w:w="1209"/>
        <w:gridCol w:w="1108"/>
        <w:gridCol w:w="1398"/>
        <w:gridCol w:w="1439"/>
      </w:tblGrid>
      <w:tr w:rsidR="000539AA" w:rsidRPr="00056EAB" w14:paraId="562AB033" w14:textId="77777777" w:rsidTr="008B6086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86D7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B502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CB7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87D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4DB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8D66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  <w:p w14:paraId="0DAA37C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0539AA" w:rsidRPr="00056EAB" w14:paraId="1A94F634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C61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5A2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43B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95A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D84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96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4979C2" w:rsidRPr="00056EAB" w14:paraId="452BB0AB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DDF0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311A" w14:textId="0F9F379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 xml:space="preserve">Ser  topiony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A863" w14:textId="17689C35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8DB2" w14:textId="473277A1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B431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7D11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75104B2C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7281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854D" w14:textId="0F6011E8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 xml:space="preserve">Śmietana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8490" w14:textId="06511971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3484" w14:textId="6383D2A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B29A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9816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4EE3ABEE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C642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7B6A" w14:textId="34FE18CC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Ser feta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5625" w14:textId="54FEBFA4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8B9A" w14:textId="3DB7605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7BB2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2F5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4417BD6D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BBE1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683A" w14:textId="045A5240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Twaróg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4978" w14:textId="55213398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569D" w14:textId="43E36923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8C98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689A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39CEC435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E493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BD68" w14:textId="089AF648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 xml:space="preserve">Mleko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2F1A" w14:textId="2A89F77F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B6A2" w14:textId="26F5DDAD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5BEA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EB8A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42468A83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EC23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CE1C" w14:textId="21A4719D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 xml:space="preserve">Drożdże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E862" w14:textId="3C36F05B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B3C5" w14:textId="3675F463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60EF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9EE5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5A27C6C0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9CD5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57AB" w14:textId="7A8BA5F2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 xml:space="preserve">Twaróg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0F1E" w14:textId="45F3A2F9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BD20" w14:textId="747ED14C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5C8E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6496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4E7F7628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A20B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683A" w14:textId="3653DF5B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 xml:space="preserve">Jogurt naturalny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1F96" w14:textId="15B13D75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7EE7" w14:textId="17A1D86F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53B6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4742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04DFB3B4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CBCE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4733" w14:textId="5426E995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 xml:space="preserve">Masło ekstra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2D31" w14:textId="5B6BD174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9D73" w14:textId="0454C81F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06CA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4E32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392318A5" w14:textId="77777777" w:rsidTr="005710CE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5D63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  <w:p w14:paraId="14FDA436" w14:textId="478226AC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5859" w14:textId="555E4D10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Śmietana kremowa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3908" w14:textId="419EF9F6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B48E" w14:textId="3715E2FC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A4D2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216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0CE" w:rsidRPr="00056EAB" w14:paraId="1E2002E5" w14:textId="77777777" w:rsidTr="006B4395">
        <w:trPr>
          <w:trHeight w:val="234"/>
        </w:trPr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F27" w14:textId="78690C7F" w:rsidR="005710CE" w:rsidRPr="00056EAB" w:rsidRDefault="005710CE" w:rsidP="000539A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RAZEM (do pkt. 1  formularza oferty dla części IV)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2FB" w14:textId="77777777" w:rsidR="005710CE" w:rsidRPr="00056EAB" w:rsidRDefault="005710CE" w:rsidP="000539A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2717F2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727496A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938505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6EC225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41AC32E" w14:textId="77777777" w:rsidR="004676DD" w:rsidRDefault="004676DD" w:rsidP="004676D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21BEAF5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2B58E768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CB25BF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7F151B" w14:textId="77777777" w:rsidR="004676DD" w:rsidRPr="002B708E" w:rsidRDefault="004676DD" w:rsidP="004676D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35988BE" w14:textId="77777777" w:rsidR="004676DD" w:rsidRPr="002B708E" w:rsidRDefault="004676DD" w:rsidP="004676DD">
      <w:pPr>
        <w:numPr>
          <w:ilvl w:val="0"/>
          <w:numId w:val="8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CDFDC5B" w14:textId="77777777" w:rsidR="004676DD" w:rsidRPr="002B708E" w:rsidRDefault="004676DD" w:rsidP="004676DD">
      <w:pPr>
        <w:numPr>
          <w:ilvl w:val="0"/>
          <w:numId w:val="8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315684C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74F1243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1F7C685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2BB767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16AD4D6" w14:textId="2D427A91" w:rsidR="00D73459" w:rsidRPr="007C513A" w:rsidRDefault="004676DD" w:rsidP="007C513A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7CF800B8" w14:textId="183CA619" w:rsidR="00461A48" w:rsidRPr="00EC22B3" w:rsidRDefault="00461A48" w:rsidP="00AD2BB8">
      <w:pPr>
        <w:pStyle w:val="Nagwek1"/>
        <w:numPr>
          <w:ilvl w:val="0"/>
          <w:numId w:val="65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0" w:name="_Hlk71032512"/>
      <w:bookmarkStart w:id="21" w:name="_Toc121821565"/>
      <w:bookmarkStart w:id="22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20"/>
      <w:bookmarkEnd w:id="21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3C0EA613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3" w:name="_Hlk71551069"/>
      <w:bookmarkEnd w:id="22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7C513A"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/2022/SP</w:t>
      </w:r>
    </w:p>
    <w:bookmarkEnd w:id="23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149C9E9D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7C513A">
        <w:rPr>
          <w:rFonts w:asciiTheme="minorHAnsi" w:hAnsiTheme="minorHAnsi"/>
          <w:b/>
          <w:sz w:val="22"/>
          <w:szCs w:val="22"/>
          <w:lang w:eastAsia="ar-SA"/>
        </w:rPr>
        <w:t>-II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0D6544">
        <w:rPr>
          <w:rFonts w:asciiTheme="minorHAnsi" w:hAnsiTheme="minorHAnsi"/>
          <w:sz w:val="22"/>
          <w:szCs w:val="22"/>
          <w:lang w:eastAsia="ar-SA"/>
        </w:rPr>
        <w:t>Zamawiającego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AD2BB8">
      <w:pPr>
        <w:pStyle w:val="Akapitzlist"/>
        <w:numPr>
          <w:ilvl w:val="6"/>
          <w:numId w:val="31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4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4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5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5"/>
    <w:p w14:paraId="29591BFC" w14:textId="0C917017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0D6544" w:rsidRPr="000D6544">
        <w:rPr>
          <w:rFonts w:asciiTheme="minorHAnsi" w:hAnsiTheme="minorHAnsi"/>
          <w:b/>
          <w:i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/>
          <w:b/>
          <w:i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7C513A">
        <w:rPr>
          <w:rFonts w:asciiTheme="minorHAnsi" w:hAnsiTheme="minorHAnsi"/>
          <w:b/>
          <w:i/>
          <w:sz w:val="22"/>
          <w:szCs w:val="22"/>
          <w:lang w:eastAsia="ar-SA"/>
        </w:rPr>
        <w:t>-II</w:t>
      </w:r>
      <w:r w:rsidR="000D6544" w:rsidRPr="000D6544">
        <w:rPr>
          <w:rFonts w:asciiTheme="minorHAnsi" w:hAnsiTheme="minorHAnsi"/>
          <w:b/>
          <w:i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6"/>
    </w:p>
    <w:p w14:paraId="5A935C33" w14:textId="79F83227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D31896">
        <w:rPr>
          <w:rFonts w:asciiTheme="minorHAnsi" w:hAnsiTheme="minorHAnsi"/>
          <w:sz w:val="22"/>
          <w:szCs w:val="22"/>
          <w:lang w:eastAsia="ar-SA"/>
        </w:rPr>
      </w:r>
      <w:r w:rsidR="00D31896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7"/>
      <w:r w:rsidR="009D390B"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78F105BC" w14:textId="1CF79196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D31896">
        <w:rPr>
          <w:rFonts w:asciiTheme="minorHAnsi" w:hAnsiTheme="minorHAnsi"/>
          <w:sz w:val="22"/>
          <w:szCs w:val="22"/>
          <w:lang w:eastAsia="ar-SA"/>
        </w:rPr>
      </w:r>
      <w:r w:rsidR="00D31896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18048192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534B1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8" w:name="_Hlk70582290"/>
      <w:bookmarkStart w:id="29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28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9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AD2BB8">
      <w:pPr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AD2BB8">
      <w:pPr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E15E0F9" w14:textId="683121C6" w:rsidR="009D390B" w:rsidRPr="00EC587F" w:rsidRDefault="009D390B" w:rsidP="00AD2BB8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0" w:name="_Hlk63245450"/>
      <w:bookmarkStart w:id="31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1"/>
    <w:p w14:paraId="50A2B8E2" w14:textId="2215ED50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7C513A">
        <w:rPr>
          <w:rFonts w:asciiTheme="minorHAnsi" w:hAnsiTheme="minorHAnsi"/>
          <w:b/>
          <w:sz w:val="22"/>
          <w:szCs w:val="22"/>
          <w:lang w:eastAsia="ar-SA"/>
        </w:rPr>
        <w:t>-II</w:t>
      </w:r>
      <w:r w:rsidR="00F917FF" w:rsidRPr="00F917FF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D813FF">
        <w:rPr>
          <w:rFonts w:asciiTheme="minorHAnsi" w:hAnsiTheme="minorHAnsi"/>
          <w:b/>
          <w:sz w:val="22"/>
          <w:szCs w:val="22"/>
          <w:lang w:eastAsia="ar-SA"/>
        </w:rPr>
        <w:t>,</w:t>
      </w:r>
      <w:r w:rsidR="00F917FF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2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3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32"/>
      <w:bookmarkEnd w:id="33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4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4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AD2BB8">
      <w:pPr>
        <w:numPr>
          <w:ilvl w:val="0"/>
          <w:numId w:val="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AD2BB8">
      <w:pPr>
        <w:numPr>
          <w:ilvl w:val="0"/>
          <w:numId w:val="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7777777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5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70EF86A" w14:textId="77777777" w:rsidR="00006CB8" w:rsidRPr="002B708E" w:rsidRDefault="00006CB8" w:rsidP="000260A7">
      <w:pPr>
        <w:numPr>
          <w:ilvl w:val="0"/>
          <w:numId w:val="9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0260A7">
      <w:pPr>
        <w:numPr>
          <w:ilvl w:val="0"/>
          <w:numId w:val="9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77777777" w:rsidR="00006CB8" w:rsidRPr="00F51422" w:rsidRDefault="00006CB8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35"/>
    <w:p w14:paraId="0D141B44" w14:textId="12A70314" w:rsidR="00F52B22" w:rsidRDefault="00F52B22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  <w:r>
        <w:rPr>
          <w:rFonts w:asciiTheme="minorHAnsi" w:hAnsiTheme="minorHAnsi"/>
          <w:sz w:val="22"/>
          <w:szCs w:val="22"/>
          <w:highlight w:val="magenta"/>
          <w:lang w:eastAsia="ar-SA"/>
        </w:rPr>
        <w:br w:type="page"/>
      </w:r>
    </w:p>
    <w:p w14:paraId="7528832E" w14:textId="2281980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6" w:name="_DV_M1264"/>
      <w:bookmarkStart w:id="37" w:name="_DV_M1266"/>
      <w:bookmarkStart w:id="38" w:name="_DV_M1268"/>
      <w:bookmarkStart w:id="39" w:name="_DV_M4300"/>
      <w:bookmarkStart w:id="40" w:name="_DV_M4301"/>
      <w:bookmarkStart w:id="41" w:name="_DV_M4302"/>
      <w:bookmarkStart w:id="42" w:name="_DV_M4304"/>
      <w:bookmarkStart w:id="43" w:name="_DV_M4305"/>
      <w:bookmarkStart w:id="44" w:name="_DV_M4306"/>
      <w:bookmarkStart w:id="45" w:name="_DV_M4307"/>
      <w:bookmarkStart w:id="46" w:name="_DV_M4308"/>
      <w:bookmarkStart w:id="47" w:name="_DV_M4309"/>
      <w:bookmarkStart w:id="48" w:name="_DV_M4310"/>
      <w:bookmarkStart w:id="49" w:name="_DV_M4311"/>
      <w:bookmarkStart w:id="50" w:name="_DV_M4312"/>
      <w:bookmarkStart w:id="51" w:name="_DV_M4314"/>
      <w:bookmarkStart w:id="52" w:name="_DV_M1428"/>
      <w:bookmarkStart w:id="53" w:name="_Hlk70581832"/>
      <w:bookmarkStart w:id="54" w:name="_Toc12182156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5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310C82">
        <w:rPr>
          <w:rFonts w:ascii="Calibri" w:hAnsi="Calibri" w:cs="Calibri"/>
          <w:bCs/>
          <w:i/>
          <w:sz w:val="24"/>
          <w:szCs w:val="24"/>
          <w:lang w:val="pl-PL"/>
        </w:rPr>
        <w:t>2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3"/>
      <w:bookmarkEnd w:id="55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4"/>
    </w:p>
    <w:p w14:paraId="5D0DEBB2" w14:textId="673AD8D5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7C513A"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/2022/SP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6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6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48EE803C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7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Start w:id="58" w:name="_Hlk80185893"/>
      <w:bookmarkEnd w:id="57"/>
      <w:r w:rsidR="000D6544" w:rsidRPr="000D65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7C513A">
        <w:rPr>
          <w:rFonts w:asciiTheme="minorHAnsi" w:hAnsiTheme="minorHAnsi" w:cstheme="minorHAnsi"/>
          <w:b/>
          <w:sz w:val="22"/>
          <w:szCs w:val="22"/>
          <w:lang w:eastAsia="ar-SA"/>
        </w:rPr>
        <w:t>-II</w:t>
      </w:r>
      <w:r w:rsidR="00A5277C" w:rsidRPr="00A5277C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bookmarkEnd w:id="58"/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9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9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0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0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1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1"/>
    <w:p w14:paraId="3A5F5CCE" w14:textId="77777777" w:rsidR="005B084C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2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AD2BB8">
      <w:pPr>
        <w:numPr>
          <w:ilvl w:val="0"/>
          <w:numId w:val="4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AD2BB8">
      <w:pPr>
        <w:numPr>
          <w:ilvl w:val="0"/>
          <w:numId w:val="4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2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447DDD57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3" w:name="_Toc121821567"/>
      <w:bookmarkStart w:id="64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C317C5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5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5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3"/>
    </w:p>
    <w:p w14:paraId="7A609EAE" w14:textId="0A2DBDF5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6" w:name="_Hlk70586404"/>
      <w:bookmarkEnd w:id="64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</w:t>
      </w:r>
      <w:r w:rsidR="00B534B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7C51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/2022/SP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7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7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6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8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8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16050116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34B1"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7C513A">
        <w:rPr>
          <w:rFonts w:asciiTheme="minorHAnsi" w:hAnsiTheme="minorHAnsi" w:cstheme="minorHAnsi"/>
          <w:b/>
          <w:sz w:val="22"/>
          <w:szCs w:val="22"/>
          <w:lang w:eastAsia="ar-SA"/>
        </w:rPr>
        <w:t>-II</w:t>
      </w:r>
      <w:r w:rsidR="00B534B1"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9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9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31896">
        <w:rPr>
          <w:rFonts w:asciiTheme="minorHAnsi" w:hAnsiTheme="minorHAnsi" w:cstheme="minorHAnsi"/>
          <w:sz w:val="22"/>
          <w:szCs w:val="22"/>
        </w:rPr>
      </w:r>
      <w:r w:rsidR="00D31896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31896">
        <w:rPr>
          <w:rFonts w:asciiTheme="minorHAnsi" w:hAnsiTheme="minorHAnsi" w:cstheme="minorHAnsi"/>
          <w:sz w:val="22"/>
          <w:szCs w:val="22"/>
        </w:rPr>
      </w:r>
      <w:r w:rsidR="00D31896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0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AD2BB8">
      <w:pPr>
        <w:numPr>
          <w:ilvl w:val="0"/>
          <w:numId w:val="4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AD2BB8">
      <w:pPr>
        <w:numPr>
          <w:ilvl w:val="0"/>
          <w:numId w:val="4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0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0DDE65E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1" w:name="_Toc121821568"/>
      <w:bookmarkStart w:id="72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3E7729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3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1"/>
      <w:bookmarkEnd w:id="73"/>
    </w:p>
    <w:p w14:paraId="417A046F" w14:textId="0B85BCEB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7C51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/2022/SP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2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12683777" w:rsidR="004D1479" w:rsidRPr="004D1479" w:rsidRDefault="00C050BE" w:rsidP="009C431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4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064CB6">
        <w:rPr>
          <w:rFonts w:asciiTheme="minorHAnsi" w:eastAsia="Calibri" w:hAnsiTheme="minorHAnsi" w:cstheme="minorHAnsi"/>
          <w:sz w:val="22"/>
          <w:szCs w:val="22"/>
          <w:lang w:eastAsia="en-GB"/>
        </w:rPr>
        <w:t>pn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064CB6" w:rsidRPr="00064CB6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7C513A">
        <w:rPr>
          <w:rFonts w:asciiTheme="minorHAnsi" w:hAnsiTheme="minorHAnsi" w:cstheme="minorHAnsi"/>
          <w:b/>
          <w:sz w:val="22"/>
          <w:szCs w:val="22"/>
          <w:lang w:eastAsia="ar-SA"/>
        </w:rPr>
        <w:t>-II</w:t>
      </w:r>
      <w:r w:rsidR="00064CB6" w:rsidRPr="00064CB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4325FF" w:rsidRPr="004325F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4"/>
    </w:p>
    <w:p w14:paraId="02DFD408" w14:textId="77777777" w:rsidR="00C050BE" w:rsidRPr="00C050BE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5FD5DC5E" w14:textId="33AC90A4" w:rsidR="00C050BE" w:rsidRPr="00C050BE" w:rsidRDefault="00C050BE" w:rsidP="00AD2BB8">
      <w:pPr>
        <w:numPr>
          <w:ilvl w:val="0"/>
          <w:numId w:val="5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Pzp,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Pzp;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A73FB76" w14:textId="6B29EC26" w:rsidR="00C050BE" w:rsidRPr="00C050BE" w:rsidRDefault="00C050BE" w:rsidP="00AD2BB8">
      <w:pPr>
        <w:numPr>
          <w:ilvl w:val="0"/>
          <w:numId w:val="5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Pzp,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Pzp,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</w:t>
      </w:r>
      <w:r w:rsidR="008F458E"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1, 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4 i 7 ustawy </w:t>
      </w:r>
      <w:r w:rsid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5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75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6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AD2BB8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AD2BB8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6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17833F8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7" w:name="_Toc12182156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C4311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8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7"/>
      <w:bookmarkEnd w:id="78"/>
    </w:p>
    <w:p w14:paraId="2B9E1590" w14:textId="69F1D307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9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7C51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/2022/SP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9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8868583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="003C6B11"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3418EB" w:rsidRPr="003418EB">
        <w:rPr>
          <w:rFonts w:asciiTheme="minorHAnsi" w:hAnsiTheme="minorHAnsi" w:cstheme="minorHAnsi"/>
          <w:b/>
          <w:color w:val="000000"/>
          <w:sz w:val="22"/>
          <w:szCs w:val="22"/>
        </w:rPr>
        <w:t>DOSTAWA ARTYKUŁÓW SPOŻYWCZYCH DO STOŁÓWKI SZKOLNEJ W SZKOLE PODSTAWOWEJ IM. ŚW. JANA PAWŁA II W CIĘŻKOWICACH W ROKU 2023</w:t>
      </w:r>
      <w:r w:rsidR="007C513A">
        <w:rPr>
          <w:rFonts w:asciiTheme="minorHAnsi" w:hAnsiTheme="minorHAnsi" w:cstheme="minorHAnsi"/>
          <w:b/>
          <w:color w:val="000000"/>
          <w:sz w:val="22"/>
          <w:szCs w:val="22"/>
        </w:rPr>
        <w:t>-II</w:t>
      </w:r>
      <w:r w:rsidR="003C6B11"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0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0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202D20FD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3C6B11" w:rsidRPr="003C6B11">
        <w:rPr>
          <w:rFonts w:asciiTheme="minorHAnsi" w:hAnsiTheme="minorHAnsi" w:cstheme="minorHAnsi"/>
          <w:b/>
          <w:sz w:val="22"/>
          <w:szCs w:val="22"/>
        </w:rPr>
        <w:t>„</w:t>
      </w:r>
      <w:r w:rsidR="003418EB" w:rsidRPr="003418EB">
        <w:rPr>
          <w:rFonts w:asciiTheme="minorHAnsi" w:hAnsiTheme="minorHAnsi" w:cstheme="minorHAnsi"/>
          <w:b/>
          <w:sz w:val="22"/>
          <w:szCs w:val="22"/>
        </w:rPr>
        <w:t>DOSTAWA ARTYKUŁÓW SPOŻYWCZYCH DO STOŁÓWKI SZKOLNEJ W SZKOLE PODSTAWOWEJ IM. ŚW. JANA PAWŁA II W CIĘŻKOWICACH W ROKU 2023</w:t>
      </w:r>
      <w:r w:rsidR="007C513A">
        <w:rPr>
          <w:rFonts w:asciiTheme="minorHAnsi" w:hAnsiTheme="minorHAnsi" w:cstheme="minorHAnsi"/>
          <w:b/>
          <w:sz w:val="22"/>
          <w:szCs w:val="22"/>
        </w:rPr>
        <w:t>-II</w:t>
      </w:r>
      <w:bookmarkStart w:id="81" w:name="_GoBack"/>
      <w:bookmarkEnd w:id="81"/>
      <w:r w:rsidR="003C6B11" w:rsidRPr="003C6B11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3529F9EE" w:rsidR="008B7021" w:rsidRPr="00572506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A51B4"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2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AD2BB8">
      <w:pPr>
        <w:numPr>
          <w:ilvl w:val="0"/>
          <w:numId w:val="5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AD2BB8">
      <w:pPr>
        <w:numPr>
          <w:ilvl w:val="0"/>
          <w:numId w:val="5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2"/>
    <w:p w14:paraId="2EA9BFD8" w14:textId="47717CC4" w:rsidR="00EF017D" w:rsidRPr="00C25E9E" w:rsidRDefault="00EF017D" w:rsidP="00C25E9E">
      <w:pPr>
        <w:rPr>
          <w:rFonts w:ascii="Arial" w:hAnsi="Arial" w:cs="Arial"/>
          <w:b/>
          <w:bCs/>
          <w:color w:val="000000"/>
        </w:rPr>
      </w:pPr>
    </w:p>
    <w:sectPr w:rsidR="00EF017D" w:rsidRPr="00C25E9E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D4934" w14:textId="77777777" w:rsidR="00D31896" w:rsidRDefault="00D31896">
      <w:r>
        <w:separator/>
      </w:r>
    </w:p>
  </w:endnote>
  <w:endnote w:type="continuationSeparator" w:id="0">
    <w:p w14:paraId="6457AA30" w14:textId="77777777" w:rsidR="00D31896" w:rsidRDefault="00D3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68A4" w14:textId="77777777" w:rsidR="006B4395" w:rsidRPr="00783F6F" w:rsidRDefault="006B4395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7C513A">
      <w:rPr>
        <w:rStyle w:val="Numerstrony"/>
        <w:rFonts w:ascii="Calibri" w:hAnsi="Calibri"/>
        <w:i/>
        <w:noProof/>
        <w:sz w:val="18"/>
      </w:rPr>
      <w:t>18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6B4395" w:rsidRPr="009B6C62" w:rsidRDefault="006B4395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78E18" w14:textId="77777777" w:rsidR="00D31896" w:rsidRDefault="00D31896">
      <w:r>
        <w:separator/>
      </w:r>
    </w:p>
  </w:footnote>
  <w:footnote w:type="continuationSeparator" w:id="0">
    <w:p w14:paraId="6EEA29E0" w14:textId="77777777" w:rsidR="00D31896" w:rsidRDefault="00D31896">
      <w:r>
        <w:continuationSeparator/>
      </w:r>
    </w:p>
  </w:footnote>
  <w:footnote w:id="1">
    <w:p w14:paraId="405B15FC" w14:textId="77777777" w:rsidR="006B4395" w:rsidRPr="00A7455F" w:rsidRDefault="006B4395" w:rsidP="008E5082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7455F">
        <w:rPr>
          <w:rFonts w:ascii="Arial" w:hAnsi="Arial" w:cs="Arial"/>
          <w:sz w:val="14"/>
          <w:szCs w:val="14"/>
        </w:rPr>
        <w:t>Niepotrzebne skreślić.</w:t>
      </w:r>
    </w:p>
  </w:footnote>
  <w:footnote w:id="2">
    <w:p w14:paraId="3FAC4E89" w14:textId="181DEAAD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7455F">
        <w:rPr>
          <w:rFonts w:ascii="Arial" w:hAnsi="Arial" w:cs="Arial"/>
          <w:sz w:val="14"/>
          <w:szCs w:val="14"/>
        </w:rPr>
        <w:t xml:space="preserve"> </w:t>
      </w:r>
      <w:r w:rsidRPr="00A7455F">
        <w:rPr>
          <w:rFonts w:ascii="Arial" w:hAnsi="Arial" w:cs="Arial"/>
          <w:sz w:val="14"/>
          <w:szCs w:val="14"/>
          <w:lang w:val="pl-PL"/>
        </w:rPr>
        <w:t>Właściwe zakreślić</w:t>
      </w:r>
    </w:p>
    <w:p w14:paraId="504DB330" w14:textId="77777777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4FE014F9" w14:textId="77777777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>Mikroprzedsiębiorstwo</w:t>
      </w:r>
      <w:r w:rsidRPr="00A7455F">
        <w:rPr>
          <w:rFonts w:ascii="Arial" w:hAnsi="Arial" w:cs="Arial"/>
          <w:sz w:val="14"/>
          <w:szCs w:val="14"/>
          <w:lang w:val="pl-PL"/>
        </w:rPr>
        <w:t xml:space="preserve">: przedsiębiorstwo, które zatrudnia mniej niż 10 osób i którego roczny obrót lub roczna suma bilansowa nie przekracza 2 milionów EUR. </w:t>
      </w:r>
    </w:p>
    <w:p w14:paraId="62917ACF" w14:textId="77777777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 xml:space="preserve">Małe przedsiębiorstwo: </w:t>
      </w:r>
      <w:r w:rsidRPr="00A7455F">
        <w:rPr>
          <w:rFonts w:ascii="Arial" w:hAnsi="Arial" w:cs="Arial"/>
          <w:sz w:val="14"/>
          <w:szCs w:val="14"/>
          <w:lang w:val="pl-PL"/>
        </w:rPr>
        <w:t>przedsiębiorstwo, które zatrudnia mniej niż 50 osób i którego roczny obrót lub roczna suma bilansowa nie przekracza 10 milionów EUR.</w:t>
      </w:r>
    </w:p>
    <w:p w14:paraId="7D131862" w14:textId="022135B0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 </w:t>
      </w:r>
      <w:r w:rsidRPr="00A7455F">
        <w:rPr>
          <w:rFonts w:ascii="Arial" w:hAnsi="Arial" w:cs="Arial"/>
          <w:b/>
          <w:bCs/>
          <w:sz w:val="14"/>
          <w:szCs w:val="14"/>
          <w:lang w:val="pl-PL"/>
        </w:rPr>
        <w:t>Średnie przedsiębiorstwa</w:t>
      </w:r>
      <w:r w:rsidRPr="00A7455F">
        <w:rPr>
          <w:rFonts w:ascii="Arial" w:hAnsi="Arial" w:cs="Arial"/>
          <w:sz w:val="14"/>
          <w:szCs w:val="14"/>
          <w:lang w:val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A7455F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7950" w14:textId="4680E19E" w:rsidR="006B4395" w:rsidRPr="00721276" w:rsidRDefault="006B4395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Cambria" w:hint="default"/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bidi="pl-PL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kern w:val="2"/>
        <w:sz w:val="20"/>
        <w:szCs w:val="20"/>
      </w:r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Cambria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7" w15:restartNumberingAfterBreak="0">
    <w:nsid w:val="00000007"/>
    <w:multiLevelType w:val="singleLevel"/>
    <w:tmpl w:val="1A24515E"/>
    <w:name w:val="WW8Num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</w:abstractNum>
  <w:abstractNum w:abstractNumId="8" w15:restartNumberingAfterBreak="0">
    <w:nsid w:val="00000008"/>
    <w:multiLevelType w:val="multilevel"/>
    <w:tmpl w:val="D15A1ED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0000000C"/>
    <w:multiLevelType w:val="multilevel"/>
    <w:tmpl w:val="755E2A4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4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3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3D"/>
    <w:multiLevelType w:val="multilevel"/>
    <w:tmpl w:val="0000003D"/>
    <w:name w:val="WW8Num67"/>
    <w:lvl w:ilvl="0">
      <w:start w:val="1"/>
      <w:numFmt w:val="bullet"/>
      <w:lvlText w:val=""/>
      <w:lvlJc w:val="left"/>
      <w:pPr>
        <w:tabs>
          <w:tab w:val="num" w:pos="420"/>
        </w:tabs>
        <w:ind w:left="0" w:firstLine="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5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307B7C"/>
    <w:multiLevelType w:val="multilevel"/>
    <w:tmpl w:val="53E84B3E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5B20D3"/>
    <w:multiLevelType w:val="multilevel"/>
    <w:tmpl w:val="F4EED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FF3A6D"/>
    <w:multiLevelType w:val="multilevel"/>
    <w:tmpl w:val="DB0E44AA"/>
    <w:name w:val="WW8Num123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0" w15:restartNumberingAfterBreak="0">
    <w:nsid w:val="0D702B4F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4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3606051"/>
    <w:multiLevelType w:val="hybridMultilevel"/>
    <w:tmpl w:val="A056A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2A1056CB"/>
    <w:multiLevelType w:val="hybridMultilevel"/>
    <w:tmpl w:val="DEDE8D68"/>
    <w:lvl w:ilvl="0" w:tplc="8E40B55E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DC056F6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E43049A"/>
    <w:multiLevelType w:val="multilevel"/>
    <w:tmpl w:val="E51C286E"/>
    <w:name w:val="WW8Num1232222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14976FD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1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0F0BBD"/>
    <w:multiLevelType w:val="multilevel"/>
    <w:tmpl w:val="FE98C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39BA5009"/>
    <w:multiLevelType w:val="multilevel"/>
    <w:tmpl w:val="F5C2D2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cs="Cambria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473362D"/>
    <w:multiLevelType w:val="hybridMultilevel"/>
    <w:tmpl w:val="768663E6"/>
    <w:lvl w:ilvl="0" w:tplc="D674BF5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2307B2"/>
    <w:multiLevelType w:val="multilevel"/>
    <w:tmpl w:val="DC7E82A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B75DE9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B06313"/>
    <w:multiLevelType w:val="singleLevel"/>
    <w:tmpl w:val="8D08EC4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5" w15:restartNumberingAfterBreak="0">
    <w:nsid w:val="51E51449"/>
    <w:multiLevelType w:val="hybridMultilevel"/>
    <w:tmpl w:val="E8A47E3E"/>
    <w:name w:val="WW8Num1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46E399D"/>
    <w:multiLevelType w:val="multilevel"/>
    <w:tmpl w:val="6152FC7C"/>
    <w:name w:val="WW8Num1232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1A58C8"/>
    <w:multiLevelType w:val="hybridMultilevel"/>
    <w:tmpl w:val="53A2FCFC"/>
    <w:name w:val="WW8Num12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89C302A"/>
    <w:multiLevelType w:val="hybridMultilevel"/>
    <w:tmpl w:val="F70AE2E4"/>
    <w:lvl w:ilvl="0" w:tplc="1A245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2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1F24089"/>
    <w:multiLevelType w:val="multilevel"/>
    <w:tmpl w:val="D9D8E4D8"/>
    <w:name w:val="WW8Num123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94257E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06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7" w15:restartNumberingAfterBreak="0">
    <w:nsid w:val="656806EC"/>
    <w:multiLevelType w:val="hybridMultilevel"/>
    <w:tmpl w:val="C95A1FFC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8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994152C"/>
    <w:multiLevelType w:val="multilevel"/>
    <w:tmpl w:val="755E2A48"/>
    <w:name w:val="WW8Num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0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1" w15:restartNumberingAfterBreak="0">
    <w:nsid w:val="6B80571F"/>
    <w:multiLevelType w:val="hybridMultilevel"/>
    <w:tmpl w:val="F3A8341E"/>
    <w:name w:val="WW8Num1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3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5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9" w15:restartNumberingAfterBreak="0">
    <w:nsid w:val="77152ED7"/>
    <w:multiLevelType w:val="multilevel"/>
    <w:tmpl w:val="72D25E02"/>
    <w:name w:val="WW8Num123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1F49FD"/>
    <w:multiLevelType w:val="hybridMultilevel"/>
    <w:tmpl w:val="64160BAE"/>
    <w:name w:val="WW8Num12322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2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94"/>
  </w:num>
  <w:num w:numId="3">
    <w:abstractNumId w:val="44"/>
  </w:num>
  <w:num w:numId="4">
    <w:abstractNumId w:val="0"/>
  </w:num>
  <w:num w:numId="5">
    <w:abstractNumId w:val="73"/>
  </w:num>
  <w:num w:numId="6">
    <w:abstractNumId w:val="115"/>
  </w:num>
  <w:num w:numId="7">
    <w:abstractNumId w:val="117"/>
  </w:num>
  <w:num w:numId="8">
    <w:abstractNumId w:val="88"/>
  </w:num>
  <w:num w:numId="9">
    <w:abstractNumId w:val="123"/>
  </w:num>
  <w:num w:numId="10">
    <w:abstractNumId w:val="90"/>
  </w:num>
  <w:num w:numId="11">
    <w:abstractNumId w:val="27"/>
  </w:num>
  <w:num w:numId="12">
    <w:abstractNumId w:val="118"/>
  </w:num>
  <w:num w:numId="13">
    <w:abstractNumId w:val="124"/>
  </w:num>
  <w:num w:numId="14">
    <w:abstractNumId w:val="50"/>
  </w:num>
  <w:num w:numId="15">
    <w:abstractNumId w:val="82"/>
  </w:num>
  <w:num w:numId="16">
    <w:abstractNumId w:val="32"/>
  </w:num>
  <w:num w:numId="17">
    <w:abstractNumId w:val="92"/>
  </w:num>
  <w:num w:numId="18">
    <w:abstractNumId w:val="107"/>
  </w:num>
  <w:num w:numId="19">
    <w:abstractNumId w:val="93"/>
  </w:num>
  <w:num w:numId="20">
    <w:abstractNumId w:val="98"/>
  </w:num>
  <w:num w:numId="21">
    <w:abstractNumId w:val="65"/>
  </w:num>
  <w:num w:numId="22">
    <w:abstractNumId w:val="105"/>
  </w:num>
  <w:num w:numId="23">
    <w:abstractNumId w:val="53"/>
  </w:num>
  <w:num w:numId="24">
    <w:abstractNumId w:val="114"/>
  </w:num>
  <w:num w:numId="25">
    <w:abstractNumId w:val="45"/>
  </w:num>
  <w:num w:numId="26">
    <w:abstractNumId w:val="110"/>
  </w:num>
  <w:num w:numId="27">
    <w:abstractNumId w:val="38"/>
  </w:num>
  <w:num w:numId="28">
    <w:abstractNumId w:val="69"/>
  </w:num>
  <w:num w:numId="29">
    <w:abstractNumId w:val="68"/>
  </w:num>
  <w:num w:numId="30">
    <w:abstractNumId w:val="125"/>
  </w:num>
  <w:num w:numId="31">
    <w:abstractNumId w:val="112"/>
  </w:num>
  <w:num w:numId="32">
    <w:abstractNumId w:val="61"/>
  </w:num>
  <w:num w:numId="33">
    <w:abstractNumId w:val="71"/>
  </w:num>
  <w:num w:numId="34">
    <w:abstractNumId w:val="113"/>
  </w:num>
  <w:num w:numId="35">
    <w:abstractNumId w:val="99"/>
  </w:num>
  <w:num w:numId="3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43"/>
  </w:num>
  <w:num w:numId="39">
    <w:abstractNumId w:val="30"/>
  </w:num>
  <w:num w:numId="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08"/>
  </w:num>
  <w:num w:numId="45">
    <w:abstractNumId w:val="41"/>
  </w:num>
  <w:num w:numId="46">
    <w:abstractNumId w:val="31"/>
  </w:num>
  <w:num w:numId="47">
    <w:abstractNumId w:val="116"/>
  </w:num>
  <w:num w:numId="48">
    <w:abstractNumId w:val="39"/>
  </w:num>
  <w:num w:numId="49">
    <w:abstractNumId w:val="60"/>
  </w:num>
  <w:num w:numId="50">
    <w:abstractNumId w:val="100"/>
  </w:num>
  <w:num w:numId="51">
    <w:abstractNumId w:val="76"/>
  </w:num>
  <w:num w:numId="52">
    <w:abstractNumId w:val="54"/>
  </w:num>
  <w:num w:numId="53">
    <w:abstractNumId w:val="83"/>
  </w:num>
  <w:num w:numId="54">
    <w:abstractNumId w:val="72"/>
  </w:num>
  <w:num w:numId="55">
    <w:abstractNumId w:val="86"/>
  </w:num>
  <w:num w:numId="56">
    <w:abstractNumId w:val="59"/>
  </w:num>
  <w:num w:numId="57">
    <w:abstractNumId w:val="42"/>
  </w:num>
  <w:num w:numId="58">
    <w:abstractNumId w:val="95"/>
  </w:num>
  <w:num w:numId="59">
    <w:abstractNumId w:val="34"/>
  </w:num>
  <w:num w:numId="60">
    <w:abstractNumId w:val="102"/>
  </w:num>
  <w:num w:numId="61">
    <w:abstractNumId w:val="70"/>
  </w:num>
  <w:num w:numId="62">
    <w:abstractNumId w:val="37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0"/>
  </w:num>
  <w:num w:numId="65">
    <w:abstractNumId w:val="52"/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</w:num>
  <w:num w:numId="69">
    <w:abstractNumId w:val="49"/>
  </w:num>
  <w:num w:numId="70">
    <w:abstractNumId w:val="106"/>
  </w:num>
  <w:num w:numId="71">
    <w:abstractNumId w:val="47"/>
  </w:num>
  <w:num w:numId="72">
    <w:abstractNumId w:val="46"/>
  </w:num>
  <w:num w:numId="73">
    <w:abstractNumId w:val="81"/>
  </w:num>
  <w:num w:numId="74">
    <w:abstractNumId w:val="75"/>
  </w:num>
  <w:num w:numId="75">
    <w:abstractNumId w:val="96"/>
  </w:num>
  <w:num w:numId="76">
    <w:abstractNumId w:val="84"/>
  </w:num>
  <w:num w:numId="77">
    <w:abstractNumId w:val="33"/>
  </w:num>
  <w:num w:numId="78">
    <w:abstractNumId w:val="7"/>
  </w:num>
  <w:num w:numId="79">
    <w:abstractNumId w:val="8"/>
  </w:num>
  <w:num w:numId="80">
    <w:abstractNumId w:val="9"/>
  </w:num>
  <w:num w:numId="81">
    <w:abstractNumId w:val="91"/>
  </w:num>
  <w:num w:numId="82">
    <w:abstractNumId w:val="103"/>
  </w:num>
  <w:num w:numId="83">
    <w:abstractNumId w:val="40"/>
  </w:num>
  <w:num w:numId="84">
    <w:abstractNumId w:val="78"/>
  </w:num>
  <w:num w:numId="85">
    <w:abstractNumId w:val="57"/>
  </w:num>
  <w:num w:numId="86">
    <w:abstractNumId w:val="55"/>
  </w:num>
  <w:num w:numId="87">
    <w:abstractNumId w:val="101"/>
  </w:num>
  <w:num w:numId="88">
    <w:abstractNumId w:val="56"/>
  </w:num>
  <w:num w:numId="89">
    <w:abstractNumId w:val="119"/>
  </w:num>
  <w:num w:numId="90">
    <w:abstractNumId w:val="87"/>
  </w:num>
  <w:num w:numId="91">
    <w:abstractNumId w:val="64"/>
  </w:num>
  <w:num w:numId="92">
    <w:abstractNumId w:val="80"/>
  </w:num>
  <w:num w:numId="93">
    <w:abstractNumId w:val="6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6539"/>
    <w:rsid w:val="000065BB"/>
    <w:rsid w:val="00006CB8"/>
    <w:rsid w:val="00006F90"/>
    <w:rsid w:val="000074EC"/>
    <w:rsid w:val="000114C1"/>
    <w:rsid w:val="000115B0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32ED"/>
    <w:rsid w:val="00024B4A"/>
    <w:rsid w:val="00024F2F"/>
    <w:rsid w:val="000260A7"/>
    <w:rsid w:val="000263F3"/>
    <w:rsid w:val="000264E2"/>
    <w:rsid w:val="00026730"/>
    <w:rsid w:val="000268BA"/>
    <w:rsid w:val="00026F3F"/>
    <w:rsid w:val="00027614"/>
    <w:rsid w:val="00027871"/>
    <w:rsid w:val="00030776"/>
    <w:rsid w:val="00030DE1"/>
    <w:rsid w:val="000316F0"/>
    <w:rsid w:val="00033158"/>
    <w:rsid w:val="00035327"/>
    <w:rsid w:val="000356B9"/>
    <w:rsid w:val="000358D7"/>
    <w:rsid w:val="0003756D"/>
    <w:rsid w:val="00037D7E"/>
    <w:rsid w:val="00040115"/>
    <w:rsid w:val="0004076D"/>
    <w:rsid w:val="000409C5"/>
    <w:rsid w:val="00041B82"/>
    <w:rsid w:val="00042C1A"/>
    <w:rsid w:val="00042CA5"/>
    <w:rsid w:val="000436C6"/>
    <w:rsid w:val="000437E7"/>
    <w:rsid w:val="000466B2"/>
    <w:rsid w:val="00046A86"/>
    <w:rsid w:val="00046BE2"/>
    <w:rsid w:val="00047B44"/>
    <w:rsid w:val="00047E2B"/>
    <w:rsid w:val="0005017A"/>
    <w:rsid w:val="000504A9"/>
    <w:rsid w:val="000504DD"/>
    <w:rsid w:val="00050B1E"/>
    <w:rsid w:val="00050BE8"/>
    <w:rsid w:val="00050C82"/>
    <w:rsid w:val="0005189F"/>
    <w:rsid w:val="00052353"/>
    <w:rsid w:val="000539AA"/>
    <w:rsid w:val="0005414D"/>
    <w:rsid w:val="000543B6"/>
    <w:rsid w:val="000552BF"/>
    <w:rsid w:val="000558D6"/>
    <w:rsid w:val="00056041"/>
    <w:rsid w:val="00056130"/>
    <w:rsid w:val="000567EF"/>
    <w:rsid w:val="00056EAB"/>
    <w:rsid w:val="00057616"/>
    <w:rsid w:val="00057630"/>
    <w:rsid w:val="000579A4"/>
    <w:rsid w:val="00057CAE"/>
    <w:rsid w:val="00060E6D"/>
    <w:rsid w:val="000615B0"/>
    <w:rsid w:val="0006174B"/>
    <w:rsid w:val="00061A34"/>
    <w:rsid w:val="0006262E"/>
    <w:rsid w:val="00063218"/>
    <w:rsid w:val="0006329A"/>
    <w:rsid w:val="00063497"/>
    <w:rsid w:val="00063DA4"/>
    <w:rsid w:val="00064CB6"/>
    <w:rsid w:val="00065F57"/>
    <w:rsid w:val="00067C2E"/>
    <w:rsid w:val="00067E18"/>
    <w:rsid w:val="000715CF"/>
    <w:rsid w:val="00072E31"/>
    <w:rsid w:val="00074449"/>
    <w:rsid w:val="00074C1B"/>
    <w:rsid w:val="00074E43"/>
    <w:rsid w:val="00077D8E"/>
    <w:rsid w:val="00077EFB"/>
    <w:rsid w:val="00080471"/>
    <w:rsid w:val="00081F5E"/>
    <w:rsid w:val="0008211B"/>
    <w:rsid w:val="00082F88"/>
    <w:rsid w:val="00083366"/>
    <w:rsid w:val="00083754"/>
    <w:rsid w:val="00084DFC"/>
    <w:rsid w:val="00084F97"/>
    <w:rsid w:val="000868AC"/>
    <w:rsid w:val="000874A7"/>
    <w:rsid w:val="00087515"/>
    <w:rsid w:val="00087B92"/>
    <w:rsid w:val="00090970"/>
    <w:rsid w:val="00090ABF"/>
    <w:rsid w:val="000911E6"/>
    <w:rsid w:val="000923BB"/>
    <w:rsid w:val="00092585"/>
    <w:rsid w:val="0009316E"/>
    <w:rsid w:val="000940F1"/>
    <w:rsid w:val="000941B8"/>
    <w:rsid w:val="00094962"/>
    <w:rsid w:val="00094CB6"/>
    <w:rsid w:val="0009551D"/>
    <w:rsid w:val="0009565E"/>
    <w:rsid w:val="000958CC"/>
    <w:rsid w:val="000968C4"/>
    <w:rsid w:val="00096A17"/>
    <w:rsid w:val="000A054F"/>
    <w:rsid w:val="000A0826"/>
    <w:rsid w:val="000A152C"/>
    <w:rsid w:val="000A1D36"/>
    <w:rsid w:val="000A204F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A770C"/>
    <w:rsid w:val="000B0AB4"/>
    <w:rsid w:val="000B0BDB"/>
    <w:rsid w:val="000B1D02"/>
    <w:rsid w:val="000B238E"/>
    <w:rsid w:val="000B25E3"/>
    <w:rsid w:val="000B286C"/>
    <w:rsid w:val="000B2FF3"/>
    <w:rsid w:val="000B32A8"/>
    <w:rsid w:val="000B3486"/>
    <w:rsid w:val="000B352C"/>
    <w:rsid w:val="000B4B89"/>
    <w:rsid w:val="000B53C2"/>
    <w:rsid w:val="000B59AB"/>
    <w:rsid w:val="000B5A69"/>
    <w:rsid w:val="000B5B81"/>
    <w:rsid w:val="000B6DC4"/>
    <w:rsid w:val="000B6FB6"/>
    <w:rsid w:val="000B756C"/>
    <w:rsid w:val="000C0B14"/>
    <w:rsid w:val="000C16C0"/>
    <w:rsid w:val="000C1C0D"/>
    <w:rsid w:val="000C21DF"/>
    <w:rsid w:val="000C3911"/>
    <w:rsid w:val="000C4134"/>
    <w:rsid w:val="000C5B61"/>
    <w:rsid w:val="000C6C50"/>
    <w:rsid w:val="000C6E53"/>
    <w:rsid w:val="000C7DF6"/>
    <w:rsid w:val="000D1020"/>
    <w:rsid w:val="000D12F2"/>
    <w:rsid w:val="000D1425"/>
    <w:rsid w:val="000D1764"/>
    <w:rsid w:val="000D268B"/>
    <w:rsid w:val="000D296B"/>
    <w:rsid w:val="000D4134"/>
    <w:rsid w:val="000D5043"/>
    <w:rsid w:val="000D587C"/>
    <w:rsid w:val="000D5901"/>
    <w:rsid w:val="000D5C75"/>
    <w:rsid w:val="000D6544"/>
    <w:rsid w:val="000D67B1"/>
    <w:rsid w:val="000D6F87"/>
    <w:rsid w:val="000E12DC"/>
    <w:rsid w:val="000E16E4"/>
    <w:rsid w:val="000E1A3E"/>
    <w:rsid w:val="000E2D3C"/>
    <w:rsid w:val="000E2E78"/>
    <w:rsid w:val="000E333A"/>
    <w:rsid w:val="000E364C"/>
    <w:rsid w:val="000E3876"/>
    <w:rsid w:val="000E4103"/>
    <w:rsid w:val="000E4345"/>
    <w:rsid w:val="000E49BC"/>
    <w:rsid w:val="000E57F8"/>
    <w:rsid w:val="000E61F3"/>
    <w:rsid w:val="000E66CC"/>
    <w:rsid w:val="000E70DD"/>
    <w:rsid w:val="000F00EA"/>
    <w:rsid w:val="000F0B37"/>
    <w:rsid w:val="000F0ED8"/>
    <w:rsid w:val="000F0FF8"/>
    <w:rsid w:val="000F24DF"/>
    <w:rsid w:val="000F30AB"/>
    <w:rsid w:val="000F3AD3"/>
    <w:rsid w:val="000F504B"/>
    <w:rsid w:val="000F525F"/>
    <w:rsid w:val="000F5C31"/>
    <w:rsid w:val="000F64D9"/>
    <w:rsid w:val="00100F90"/>
    <w:rsid w:val="00101012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494"/>
    <w:rsid w:val="0012378D"/>
    <w:rsid w:val="001237BF"/>
    <w:rsid w:val="00126495"/>
    <w:rsid w:val="001264E3"/>
    <w:rsid w:val="00126DC1"/>
    <w:rsid w:val="00126E3D"/>
    <w:rsid w:val="00127246"/>
    <w:rsid w:val="00127C1A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702"/>
    <w:rsid w:val="00137BFD"/>
    <w:rsid w:val="001408C1"/>
    <w:rsid w:val="00144384"/>
    <w:rsid w:val="00145628"/>
    <w:rsid w:val="00146155"/>
    <w:rsid w:val="001463E9"/>
    <w:rsid w:val="00146EFD"/>
    <w:rsid w:val="001503A5"/>
    <w:rsid w:val="001504B5"/>
    <w:rsid w:val="0015075F"/>
    <w:rsid w:val="00153BE4"/>
    <w:rsid w:val="00153EEE"/>
    <w:rsid w:val="00154531"/>
    <w:rsid w:val="001545F1"/>
    <w:rsid w:val="00154914"/>
    <w:rsid w:val="00155934"/>
    <w:rsid w:val="001574AA"/>
    <w:rsid w:val="00160041"/>
    <w:rsid w:val="001602C8"/>
    <w:rsid w:val="00160A5D"/>
    <w:rsid w:val="00160C3F"/>
    <w:rsid w:val="00162753"/>
    <w:rsid w:val="001650FB"/>
    <w:rsid w:val="0016621C"/>
    <w:rsid w:val="00166410"/>
    <w:rsid w:val="00166575"/>
    <w:rsid w:val="00166634"/>
    <w:rsid w:val="00166680"/>
    <w:rsid w:val="001670C2"/>
    <w:rsid w:val="0017029D"/>
    <w:rsid w:val="00171405"/>
    <w:rsid w:val="00171417"/>
    <w:rsid w:val="00171E45"/>
    <w:rsid w:val="00171FC8"/>
    <w:rsid w:val="00172B00"/>
    <w:rsid w:val="00174895"/>
    <w:rsid w:val="00174B88"/>
    <w:rsid w:val="00174CED"/>
    <w:rsid w:val="0017513F"/>
    <w:rsid w:val="0017653A"/>
    <w:rsid w:val="00176E76"/>
    <w:rsid w:val="00177289"/>
    <w:rsid w:val="00177861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0FA"/>
    <w:rsid w:val="001928A0"/>
    <w:rsid w:val="00192919"/>
    <w:rsid w:val="00193001"/>
    <w:rsid w:val="00193457"/>
    <w:rsid w:val="00193C40"/>
    <w:rsid w:val="00194539"/>
    <w:rsid w:val="00194AC9"/>
    <w:rsid w:val="00195627"/>
    <w:rsid w:val="00195735"/>
    <w:rsid w:val="001958E9"/>
    <w:rsid w:val="00196495"/>
    <w:rsid w:val="0019747E"/>
    <w:rsid w:val="0019786E"/>
    <w:rsid w:val="001A03FC"/>
    <w:rsid w:val="001A1296"/>
    <w:rsid w:val="001A1AD4"/>
    <w:rsid w:val="001A22FA"/>
    <w:rsid w:val="001A332D"/>
    <w:rsid w:val="001A34FF"/>
    <w:rsid w:val="001A35CA"/>
    <w:rsid w:val="001A4DDC"/>
    <w:rsid w:val="001A5490"/>
    <w:rsid w:val="001A5F00"/>
    <w:rsid w:val="001A65BC"/>
    <w:rsid w:val="001A695D"/>
    <w:rsid w:val="001A6FF4"/>
    <w:rsid w:val="001A7AC5"/>
    <w:rsid w:val="001B0443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68A9"/>
    <w:rsid w:val="001D790C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F4B"/>
    <w:rsid w:val="001E7873"/>
    <w:rsid w:val="001E79F0"/>
    <w:rsid w:val="001F0837"/>
    <w:rsid w:val="001F09EB"/>
    <w:rsid w:val="001F1349"/>
    <w:rsid w:val="001F2B3C"/>
    <w:rsid w:val="001F2B63"/>
    <w:rsid w:val="001F347D"/>
    <w:rsid w:val="001F3E38"/>
    <w:rsid w:val="001F40CD"/>
    <w:rsid w:val="001F659F"/>
    <w:rsid w:val="001F6B1B"/>
    <w:rsid w:val="001F7398"/>
    <w:rsid w:val="001F7CF9"/>
    <w:rsid w:val="00200A94"/>
    <w:rsid w:val="00201205"/>
    <w:rsid w:val="00203569"/>
    <w:rsid w:val="0020363D"/>
    <w:rsid w:val="002038C6"/>
    <w:rsid w:val="00204AAF"/>
    <w:rsid w:val="00204C3B"/>
    <w:rsid w:val="00205764"/>
    <w:rsid w:val="00205A6A"/>
    <w:rsid w:val="002062D2"/>
    <w:rsid w:val="00206B9C"/>
    <w:rsid w:val="002106FF"/>
    <w:rsid w:val="00210E15"/>
    <w:rsid w:val="0021173F"/>
    <w:rsid w:val="00211881"/>
    <w:rsid w:val="00212294"/>
    <w:rsid w:val="0021236B"/>
    <w:rsid w:val="00213A81"/>
    <w:rsid w:val="00213FFE"/>
    <w:rsid w:val="00216C2B"/>
    <w:rsid w:val="00216EA7"/>
    <w:rsid w:val="00217136"/>
    <w:rsid w:val="00217250"/>
    <w:rsid w:val="00217C6B"/>
    <w:rsid w:val="0022001F"/>
    <w:rsid w:val="0022036A"/>
    <w:rsid w:val="00221E7F"/>
    <w:rsid w:val="0022226D"/>
    <w:rsid w:val="0022236E"/>
    <w:rsid w:val="00222B81"/>
    <w:rsid w:val="002238BE"/>
    <w:rsid w:val="0022414E"/>
    <w:rsid w:val="0022495F"/>
    <w:rsid w:val="00224973"/>
    <w:rsid w:val="002258F6"/>
    <w:rsid w:val="00225C53"/>
    <w:rsid w:val="00226247"/>
    <w:rsid w:val="0022679E"/>
    <w:rsid w:val="00230D91"/>
    <w:rsid w:val="00231538"/>
    <w:rsid w:val="00232107"/>
    <w:rsid w:val="00232697"/>
    <w:rsid w:val="00232CD9"/>
    <w:rsid w:val="00232F23"/>
    <w:rsid w:val="00233F18"/>
    <w:rsid w:val="00233FB9"/>
    <w:rsid w:val="00235DC0"/>
    <w:rsid w:val="00236E15"/>
    <w:rsid w:val="00237F5B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74F0"/>
    <w:rsid w:val="00257632"/>
    <w:rsid w:val="0025786C"/>
    <w:rsid w:val="00257A2A"/>
    <w:rsid w:val="00257DD3"/>
    <w:rsid w:val="00260053"/>
    <w:rsid w:val="00260CB2"/>
    <w:rsid w:val="0026109A"/>
    <w:rsid w:val="002622FA"/>
    <w:rsid w:val="00262ADB"/>
    <w:rsid w:val="002634DC"/>
    <w:rsid w:val="002643AE"/>
    <w:rsid w:val="0026520A"/>
    <w:rsid w:val="002663A1"/>
    <w:rsid w:val="00270DFA"/>
    <w:rsid w:val="002711A6"/>
    <w:rsid w:val="00271FBE"/>
    <w:rsid w:val="002721EE"/>
    <w:rsid w:val="00272541"/>
    <w:rsid w:val="0027315A"/>
    <w:rsid w:val="0027522A"/>
    <w:rsid w:val="00275BFE"/>
    <w:rsid w:val="00277276"/>
    <w:rsid w:val="00277418"/>
    <w:rsid w:val="00280722"/>
    <w:rsid w:val="002809CF"/>
    <w:rsid w:val="00280BA6"/>
    <w:rsid w:val="0028154B"/>
    <w:rsid w:val="00283065"/>
    <w:rsid w:val="00285390"/>
    <w:rsid w:val="002853C1"/>
    <w:rsid w:val="00286372"/>
    <w:rsid w:val="00286B3D"/>
    <w:rsid w:val="00287FB4"/>
    <w:rsid w:val="00287FD2"/>
    <w:rsid w:val="00290A7F"/>
    <w:rsid w:val="002916F5"/>
    <w:rsid w:val="00291BB8"/>
    <w:rsid w:val="00291DB8"/>
    <w:rsid w:val="00292A60"/>
    <w:rsid w:val="00293681"/>
    <w:rsid w:val="00294B64"/>
    <w:rsid w:val="00294C3C"/>
    <w:rsid w:val="00294E0E"/>
    <w:rsid w:val="0029526D"/>
    <w:rsid w:val="00296A58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758"/>
    <w:rsid w:val="002B1FDD"/>
    <w:rsid w:val="002B47A6"/>
    <w:rsid w:val="002B569A"/>
    <w:rsid w:val="002B60AD"/>
    <w:rsid w:val="002B61F7"/>
    <w:rsid w:val="002B708E"/>
    <w:rsid w:val="002C0093"/>
    <w:rsid w:val="002C0120"/>
    <w:rsid w:val="002C0E8C"/>
    <w:rsid w:val="002C10E6"/>
    <w:rsid w:val="002C2D89"/>
    <w:rsid w:val="002C49AC"/>
    <w:rsid w:val="002C632D"/>
    <w:rsid w:val="002C7BFF"/>
    <w:rsid w:val="002C7E26"/>
    <w:rsid w:val="002C7F17"/>
    <w:rsid w:val="002D3836"/>
    <w:rsid w:val="002D43A9"/>
    <w:rsid w:val="002D7083"/>
    <w:rsid w:val="002D7187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77A"/>
    <w:rsid w:val="002F73F3"/>
    <w:rsid w:val="00300776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C82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7A1"/>
    <w:rsid w:val="00315D0B"/>
    <w:rsid w:val="0031780A"/>
    <w:rsid w:val="00317B56"/>
    <w:rsid w:val="00320227"/>
    <w:rsid w:val="00322132"/>
    <w:rsid w:val="003221CE"/>
    <w:rsid w:val="00323B39"/>
    <w:rsid w:val="0032406F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156F"/>
    <w:rsid w:val="0034166A"/>
    <w:rsid w:val="003418EB"/>
    <w:rsid w:val="00345190"/>
    <w:rsid w:val="00347B38"/>
    <w:rsid w:val="00350C58"/>
    <w:rsid w:val="00352496"/>
    <w:rsid w:val="00353CCB"/>
    <w:rsid w:val="00353E2F"/>
    <w:rsid w:val="00354F5A"/>
    <w:rsid w:val="00355A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186"/>
    <w:rsid w:val="0037540E"/>
    <w:rsid w:val="00375BA7"/>
    <w:rsid w:val="00376444"/>
    <w:rsid w:val="0037693D"/>
    <w:rsid w:val="0037715E"/>
    <w:rsid w:val="003773A1"/>
    <w:rsid w:val="00377733"/>
    <w:rsid w:val="00381651"/>
    <w:rsid w:val="00382B32"/>
    <w:rsid w:val="00382F15"/>
    <w:rsid w:val="00383D5D"/>
    <w:rsid w:val="003849AB"/>
    <w:rsid w:val="00384B2F"/>
    <w:rsid w:val="0038584B"/>
    <w:rsid w:val="00386E2E"/>
    <w:rsid w:val="00387981"/>
    <w:rsid w:val="00387E6F"/>
    <w:rsid w:val="00390052"/>
    <w:rsid w:val="00390677"/>
    <w:rsid w:val="00391C10"/>
    <w:rsid w:val="00392822"/>
    <w:rsid w:val="003930E4"/>
    <w:rsid w:val="00393C0A"/>
    <w:rsid w:val="00393C77"/>
    <w:rsid w:val="00393FC3"/>
    <w:rsid w:val="00394A33"/>
    <w:rsid w:val="00394CA5"/>
    <w:rsid w:val="00394E5A"/>
    <w:rsid w:val="00395043"/>
    <w:rsid w:val="003973B7"/>
    <w:rsid w:val="003A01BE"/>
    <w:rsid w:val="003A05C2"/>
    <w:rsid w:val="003A3876"/>
    <w:rsid w:val="003A3DE9"/>
    <w:rsid w:val="003A3E11"/>
    <w:rsid w:val="003A50A6"/>
    <w:rsid w:val="003A5572"/>
    <w:rsid w:val="003A5780"/>
    <w:rsid w:val="003A5ACA"/>
    <w:rsid w:val="003A664B"/>
    <w:rsid w:val="003A78E1"/>
    <w:rsid w:val="003B0FF8"/>
    <w:rsid w:val="003B10B0"/>
    <w:rsid w:val="003B13CB"/>
    <w:rsid w:val="003B1652"/>
    <w:rsid w:val="003B1D3E"/>
    <w:rsid w:val="003B2E8D"/>
    <w:rsid w:val="003B3757"/>
    <w:rsid w:val="003B3ABF"/>
    <w:rsid w:val="003B3BB9"/>
    <w:rsid w:val="003B4467"/>
    <w:rsid w:val="003B50F0"/>
    <w:rsid w:val="003B55FF"/>
    <w:rsid w:val="003B5AE5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6B11"/>
    <w:rsid w:val="003C7D88"/>
    <w:rsid w:val="003D05B3"/>
    <w:rsid w:val="003D08BE"/>
    <w:rsid w:val="003D0CDE"/>
    <w:rsid w:val="003D16A5"/>
    <w:rsid w:val="003D1739"/>
    <w:rsid w:val="003D1C53"/>
    <w:rsid w:val="003D32DC"/>
    <w:rsid w:val="003D35F6"/>
    <w:rsid w:val="003D59EE"/>
    <w:rsid w:val="003D706D"/>
    <w:rsid w:val="003D7B8A"/>
    <w:rsid w:val="003E00EB"/>
    <w:rsid w:val="003E03CD"/>
    <w:rsid w:val="003E1210"/>
    <w:rsid w:val="003E24B2"/>
    <w:rsid w:val="003E3CF9"/>
    <w:rsid w:val="003E42C1"/>
    <w:rsid w:val="003E4448"/>
    <w:rsid w:val="003E4EC9"/>
    <w:rsid w:val="003E5ABE"/>
    <w:rsid w:val="003E5DFA"/>
    <w:rsid w:val="003E5E52"/>
    <w:rsid w:val="003E728F"/>
    <w:rsid w:val="003E730B"/>
    <w:rsid w:val="003E7729"/>
    <w:rsid w:val="003F0624"/>
    <w:rsid w:val="003F16CD"/>
    <w:rsid w:val="003F1E37"/>
    <w:rsid w:val="003F1FC4"/>
    <w:rsid w:val="003F2456"/>
    <w:rsid w:val="003F2590"/>
    <w:rsid w:val="003F2A6F"/>
    <w:rsid w:val="003F2BCC"/>
    <w:rsid w:val="003F3278"/>
    <w:rsid w:val="003F35D9"/>
    <w:rsid w:val="003F3DD6"/>
    <w:rsid w:val="003F4EE0"/>
    <w:rsid w:val="003F5965"/>
    <w:rsid w:val="003F60F2"/>
    <w:rsid w:val="003F678D"/>
    <w:rsid w:val="003F6BDC"/>
    <w:rsid w:val="003F7479"/>
    <w:rsid w:val="004007DE"/>
    <w:rsid w:val="00400E42"/>
    <w:rsid w:val="00401A53"/>
    <w:rsid w:val="00402CF2"/>
    <w:rsid w:val="00403289"/>
    <w:rsid w:val="00403D76"/>
    <w:rsid w:val="00403E5F"/>
    <w:rsid w:val="00404862"/>
    <w:rsid w:val="00405115"/>
    <w:rsid w:val="0040612F"/>
    <w:rsid w:val="00406421"/>
    <w:rsid w:val="004069FF"/>
    <w:rsid w:val="00406B55"/>
    <w:rsid w:val="00406FAB"/>
    <w:rsid w:val="004101EE"/>
    <w:rsid w:val="00410A57"/>
    <w:rsid w:val="0041110F"/>
    <w:rsid w:val="00411EB4"/>
    <w:rsid w:val="00412079"/>
    <w:rsid w:val="004123DC"/>
    <w:rsid w:val="004124F6"/>
    <w:rsid w:val="00414F6A"/>
    <w:rsid w:val="00414F89"/>
    <w:rsid w:val="004155C7"/>
    <w:rsid w:val="00416572"/>
    <w:rsid w:val="0041712B"/>
    <w:rsid w:val="00417B70"/>
    <w:rsid w:val="00420101"/>
    <w:rsid w:val="0042065F"/>
    <w:rsid w:val="004215D8"/>
    <w:rsid w:val="00421E46"/>
    <w:rsid w:val="00421F7F"/>
    <w:rsid w:val="004228A3"/>
    <w:rsid w:val="00423073"/>
    <w:rsid w:val="00424D49"/>
    <w:rsid w:val="0042594E"/>
    <w:rsid w:val="00427072"/>
    <w:rsid w:val="004270EE"/>
    <w:rsid w:val="0042740D"/>
    <w:rsid w:val="004277F2"/>
    <w:rsid w:val="004279AD"/>
    <w:rsid w:val="00427A20"/>
    <w:rsid w:val="00427FFD"/>
    <w:rsid w:val="004302A9"/>
    <w:rsid w:val="00431569"/>
    <w:rsid w:val="00431805"/>
    <w:rsid w:val="00431906"/>
    <w:rsid w:val="00431E75"/>
    <w:rsid w:val="00431F58"/>
    <w:rsid w:val="004325FF"/>
    <w:rsid w:val="00433504"/>
    <w:rsid w:val="004349EB"/>
    <w:rsid w:val="00435040"/>
    <w:rsid w:val="0043556E"/>
    <w:rsid w:val="004358DD"/>
    <w:rsid w:val="00436039"/>
    <w:rsid w:val="004367D8"/>
    <w:rsid w:val="00436D33"/>
    <w:rsid w:val="00441E1F"/>
    <w:rsid w:val="00444440"/>
    <w:rsid w:val="00444A2B"/>
    <w:rsid w:val="00444E77"/>
    <w:rsid w:val="00444FF7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4F9F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3EEC"/>
    <w:rsid w:val="00465A37"/>
    <w:rsid w:val="00466257"/>
    <w:rsid w:val="004667FD"/>
    <w:rsid w:val="004676DD"/>
    <w:rsid w:val="004705D3"/>
    <w:rsid w:val="00471658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93"/>
    <w:rsid w:val="00477BA4"/>
    <w:rsid w:val="0048015A"/>
    <w:rsid w:val="004808C9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76FB"/>
    <w:rsid w:val="004979C2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B09C8"/>
    <w:rsid w:val="004B2288"/>
    <w:rsid w:val="004B30D2"/>
    <w:rsid w:val="004B39C2"/>
    <w:rsid w:val="004B4BBF"/>
    <w:rsid w:val="004B5426"/>
    <w:rsid w:val="004B7258"/>
    <w:rsid w:val="004B77F6"/>
    <w:rsid w:val="004B7D14"/>
    <w:rsid w:val="004C0057"/>
    <w:rsid w:val="004C1B1E"/>
    <w:rsid w:val="004C399F"/>
    <w:rsid w:val="004C49EE"/>
    <w:rsid w:val="004C507F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3F74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1D90"/>
    <w:rsid w:val="004E22BD"/>
    <w:rsid w:val="004E2CEA"/>
    <w:rsid w:val="004E37FB"/>
    <w:rsid w:val="004E502C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16DE"/>
    <w:rsid w:val="004F1812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78A"/>
    <w:rsid w:val="004F6CEE"/>
    <w:rsid w:val="004F6E54"/>
    <w:rsid w:val="004F7A43"/>
    <w:rsid w:val="005003A3"/>
    <w:rsid w:val="00501477"/>
    <w:rsid w:val="005017B5"/>
    <w:rsid w:val="00501F30"/>
    <w:rsid w:val="00501F32"/>
    <w:rsid w:val="00503256"/>
    <w:rsid w:val="00503FA7"/>
    <w:rsid w:val="00505710"/>
    <w:rsid w:val="00505A31"/>
    <w:rsid w:val="00505EA9"/>
    <w:rsid w:val="0050618C"/>
    <w:rsid w:val="005067AB"/>
    <w:rsid w:val="00510173"/>
    <w:rsid w:val="005112EA"/>
    <w:rsid w:val="00511483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1CDB"/>
    <w:rsid w:val="00522183"/>
    <w:rsid w:val="005222A2"/>
    <w:rsid w:val="00522762"/>
    <w:rsid w:val="00522F96"/>
    <w:rsid w:val="0052489C"/>
    <w:rsid w:val="00524E15"/>
    <w:rsid w:val="0052621D"/>
    <w:rsid w:val="00526949"/>
    <w:rsid w:val="00532185"/>
    <w:rsid w:val="0053302A"/>
    <w:rsid w:val="005348A9"/>
    <w:rsid w:val="00535620"/>
    <w:rsid w:val="00535D41"/>
    <w:rsid w:val="005361AF"/>
    <w:rsid w:val="00536C1D"/>
    <w:rsid w:val="00537665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4313"/>
    <w:rsid w:val="0055533E"/>
    <w:rsid w:val="00555995"/>
    <w:rsid w:val="00555DD5"/>
    <w:rsid w:val="005573D0"/>
    <w:rsid w:val="00557C89"/>
    <w:rsid w:val="00557D5B"/>
    <w:rsid w:val="00560685"/>
    <w:rsid w:val="00560751"/>
    <w:rsid w:val="00560B7E"/>
    <w:rsid w:val="00560FFC"/>
    <w:rsid w:val="005613C1"/>
    <w:rsid w:val="00563630"/>
    <w:rsid w:val="0056375D"/>
    <w:rsid w:val="00565082"/>
    <w:rsid w:val="00565961"/>
    <w:rsid w:val="005662DB"/>
    <w:rsid w:val="0056703A"/>
    <w:rsid w:val="0057080E"/>
    <w:rsid w:val="00570A76"/>
    <w:rsid w:val="00570BEB"/>
    <w:rsid w:val="005710CE"/>
    <w:rsid w:val="005711CD"/>
    <w:rsid w:val="00571D19"/>
    <w:rsid w:val="00572506"/>
    <w:rsid w:val="0057306F"/>
    <w:rsid w:val="0057335B"/>
    <w:rsid w:val="00573541"/>
    <w:rsid w:val="005744CE"/>
    <w:rsid w:val="005745FF"/>
    <w:rsid w:val="00577F8A"/>
    <w:rsid w:val="0058004C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C5B"/>
    <w:rsid w:val="00591DE6"/>
    <w:rsid w:val="005926BB"/>
    <w:rsid w:val="00593524"/>
    <w:rsid w:val="0059399A"/>
    <w:rsid w:val="00594858"/>
    <w:rsid w:val="00594CF2"/>
    <w:rsid w:val="00594ED4"/>
    <w:rsid w:val="00597898"/>
    <w:rsid w:val="005979A9"/>
    <w:rsid w:val="005A0B2B"/>
    <w:rsid w:val="005A1C72"/>
    <w:rsid w:val="005A2280"/>
    <w:rsid w:val="005A2859"/>
    <w:rsid w:val="005A2A87"/>
    <w:rsid w:val="005A3609"/>
    <w:rsid w:val="005A362E"/>
    <w:rsid w:val="005A3FDF"/>
    <w:rsid w:val="005A45C9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0FA2"/>
    <w:rsid w:val="005B17A8"/>
    <w:rsid w:val="005B18FA"/>
    <w:rsid w:val="005B3808"/>
    <w:rsid w:val="005B4350"/>
    <w:rsid w:val="005B540C"/>
    <w:rsid w:val="005B5793"/>
    <w:rsid w:val="005B5E6D"/>
    <w:rsid w:val="005B774B"/>
    <w:rsid w:val="005C0353"/>
    <w:rsid w:val="005C0F83"/>
    <w:rsid w:val="005C123A"/>
    <w:rsid w:val="005C15B1"/>
    <w:rsid w:val="005C2AE5"/>
    <w:rsid w:val="005C32F4"/>
    <w:rsid w:val="005C3436"/>
    <w:rsid w:val="005C66E4"/>
    <w:rsid w:val="005D001B"/>
    <w:rsid w:val="005D00C2"/>
    <w:rsid w:val="005D06C1"/>
    <w:rsid w:val="005D08C1"/>
    <w:rsid w:val="005D0B31"/>
    <w:rsid w:val="005D0EF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1CA1"/>
    <w:rsid w:val="005E2843"/>
    <w:rsid w:val="005E4142"/>
    <w:rsid w:val="005E4302"/>
    <w:rsid w:val="005E4482"/>
    <w:rsid w:val="005E5AAC"/>
    <w:rsid w:val="005E7774"/>
    <w:rsid w:val="005E789D"/>
    <w:rsid w:val="005F041E"/>
    <w:rsid w:val="005F13BA"/>
    <w:rsid w:val="005F1EC7"/>
    <w:rsid w:val="005F2432"/>
    <w:rsid w:val="005F2A08"/>
    <w:rsid w:val="005F2EB5"/>
    <w:rsid w:val="005F3302"/>
    <w:rsid w:val="005F3747"/>
    <w:rsid w:val="005F38A0"/>
    <w:rsid w:val="005F4CB1"/>
    <w:rsid w:val="005F609D"/>
    <w:rsid w:val="005F6620"/>
    <w:rsid w:val="005F6DD0"/>
    <w:rsid w:val="005F7898"/>
    <w:rsid w:val="006016E3"/>
    <w:rsid w:val="00601D43"/>
    <w:rsid w:val="00601D8E"/>
    <w:rsid w:val="0060293D"/>
    <w:rsid w:val="006031EB"/>
    <w:rsid w:val="00603368"/>
    <w:rsid w:val="00605379"/>
    <w:rsid w:val="00605932"/>
    <w:rsid w:val="006062B7"/>
    <w:rsid w:val="00606D44"/>
    <w:rsid w:val="00607CC9"/>
    <w:rsid w:val="00607D97"/>
    <w:rsid w:val="006103A3"/>
    <w:rsid w:val="00610DD1"/>
    <w:rsid w:val="006128C5"/>
    <w:rsid w:val="00612DD8"/>
    <w:rsid w:val="00614EB2"/>
    <w:rsid w:val="00615A03"/>
    <w:rsid w:val="00615D98"/>
    <w:rsid w:val="00616E1B"/>
    <w:rsid w:val="00616EF5"/>
    <w:rsid w:val="0061737C"/>
    <w:rsid w:val="0062003E"/>
    <w:rsid w:val="0062262D"/>
    <w:rsid w:val="006244FB"/>
    <w:rsid w:val="00624B0E"/>
    <w:rsid w:val="0062541D"/>
    <w:rsid w:val="00626995"/>
    <w:rsid w:val="00627081"/>
    <w:rsid w:val="0062717F"/>
    <w:rsid w:val="0062748B"/>
    <w:rsid w:val="0063187B"/>
    <w:rsid w:val="00632503"/>
    <w:rsid w:val="00632DEE"/>
    <w:rsid w:val="006337EC"/>
    <w:rsid w:val="00633E66"/>
    <w:rsid w:val="00633EE9"/>
    <w:rsid w:val="0063425E"/>
    <w:rsid w:val="00634C72"/>
    <w:rsid w:val="0063508E"/>
    <w:rsid w:val="006364FC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0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473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0D6"/>
    <w:rsid w:val="0066227F"/>
    <w:rsid w:val="00663C47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B8E"/>
    <w:rsid w:val="00667F02"/>
    <w:rsid w:val="006707EC"/>
    <w:rsid w:val="00670AFE"/>
    <w:rsid w:val="00671935"/>
    <w:rsid w:val="006719CF"/>
    <w:rsid w:val="006720A9"/>
    <w:rsid w:val="00672AE3"/>
    <w:rsid w:val="00673C70"/>
    <w:rsid w:val="00673E01"/>
    <w:rsid w:val="006744D6"/>
    <w:rsid w:val="00674993"/>
    <w:rsid w:val="00674D19"/>
    <w:rsid w:val="00675791"/>
    <w:rsid w:val="00676B4D"/>
    <w:rsid w:val="0067703E"/>
    <w:rsid w:val="00677843"/>
    <w:rsid w:val="00677C98"/>
    <w:rsid w:val="0068002A"/>
    <w:rsid w:val="006812D4"/>
    <w:rsid w:val="00683B7D"/>
    <w:rsid w:val="00683D5E"/>
    <w:rsid w:val="00684186"/>
    <w:rsid w:val="006843CB"/>
    <w:rsid w:val="006844D0"/>
    <w:rsid w:val="00684C50"/>
    <w:rsid w:val="006868AF"/>
    <w:rsid w:val="006879D7"/>
    <w:rsid w:val="00690586"/>
    <w:rsid w:val="00690B0D"/>
    <w:rsid w:val="00690B3A"/>
    <w:rsid w:val="006920FC"/>
    <w:rsid w:val="006924DB"/>
    <w:rsid w:val="00693F17"/>
    <w:rsid w:val="00693F44"/>
    <w:rsid w:val="00695AF9"/>
    <w:rsid w:val="00696434"/>
    <w:rsid w:val="00697069"/>
    <w:rsid w:val="006A00ED"/>
    <w:rsid w:val="006A1706"/>
    <w:rsid w:val="006A1762"/>
    <w:rsid w:val="006A2A3C"/>
    <w:rsid w:val="006A30D1"/>
    <w:rsid w:val="006A3B1E"/>
    <w:rsid w:val="006A3C0E"/>
    <w:rsid w:val="006A44CB"/>
    <w:rsid w:val="006A488D"/>
    <w:rsid w:val="006A5048"/>
    <w:rsid w:val="006A505E"/>
    <w:rsid w:val="006A67E7"/>
    <w:rsid w:val="006A6A76"/>
    <w:rsid w:val="006A781D"/>
    <w:rsid w:val="006B02D7"/>
    <w:rsid w:val="006B12B4"/>
    <w:rsid w:val="006B21AE"/>
    <w:rsid w:val="006B327D"/>
    <w:rsid w:val="006B370E"/>
    <w:rsid w:val="006B3B00"/>
    <w:rsid w:val="006B4395"/>
    <w:rsid w:val="006B4689"/>
    <w:rsid w:val="006B47AA"/>
    <w:rsid w:val="006B4BDE"/>
    <w:rsid w:val="006B5239"/>
    <w:rsid w:val="006B52CC"/>
    <w:rsid w:val="006B532A"/>
    <w:rsid w:val="006B58A2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6F7D"/>
    <w:rsid w:val="006C7860"/>
    <w:rsid w:val="006C7D92"/>
    <w:rsid w:val="006D0563"/>
    <w:rsid w:val="006D113B"/>
    <w:rsid w:val="006D30F2"/>
    <w:rsid w:val="006D3FCD"/>
    <w:rsid w:val="006D6850"/>
    <w:rsid w:val="006D7C1B"/>
    <w:rsid w:val="006E0331"/>
    <w:rsid w:val="006E1B53"/>
    <w:rsid w:val="006E2233"/>
    <w:rsid w:val="006E2987"/>
    <w:rsid w:val="006E3950"/>
    <w:rsid w:val="006E3BC8"/>
    <w:rsid w:val="006E40CF"/>
    <w:rsid w:val="006E4649"/>
    <w:rsid w:val="006E4FE0"/>
    <w:rsid w:val="006E4FE4"/>
    <w:rsid w:val="006E5026"/>
    <w:rsid w:val="006E5130"/>
    <w:rsid w:val="006E599D"/>
    <w:rsid w:val="006E5EB5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5A7B"/>
    <w:rsid w:val="006F67C3"/>
    <w:rsid w:val="006F681C"/>
    <w:rsid w:val="006F6BD7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07ECD"/>
    <w:rsid w:val="007103FD"/>
    <w:rsid w:val="007105D3"/>
    <w:rsid w:val="007111C1"/>
    <w:rsid w:val="00713869"/>
    <w:rsid w:val="0071482E"/>
    <w:rsid w:val="0071507C"/>
    <w:rsid w:val="00715F7B"/>
    <w:rsid w:val="007163BC"/>
    <w:rsid w:val="00717A4C"/>
    <w:rsid w:val="007204DD"/>
    <w:rsid w:val="00720687"/>
    <w:rsid w:val="007209EB"/>
    <w:rsid w:val="00720A46"/>
    <w:rsid w:val="00720D86"/>
    <w:rsid w:val="00721276"/>
    <w:rsid w:val="007218F0"/>
    <w:rsid w:val="0072247D"/>
    <w:rsid w:val="00722CCE"/>
    <w:rsid w:val="00724628"/>
    <w:rsid w:val="007249F8"/>
    <w:rsid w:val="00724BA6"/>
    <w:rsid w:val="00725B4E"/>
    <w:rsid w:val="00725FEF"/>
    <w:rsid w:val="00726292"/>
    <w:rsid w:val="00727840"/>
    <w:rsid w:val="007301A5"/>
    <w:rsid w:val="00730A74"/>
    <w:rsid w:val="00730BB1"/>
    <w:rsid w:val="0073195B"/>
    <w:rsid w:val="00732980"/>
    <w:rsid w:val="00732E20"/>
    <w:rsid w:val="00732F54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0EBE"/>
    <w:rsid w:val="00741AF5"/>
    <w:rsid w:val="00742FA5"/>
    <w:rsid w:val="00744AD6"/>
    <w:rsid w:val="00745A19"/>
    <w:rsid w:val="00745C23"/>
    <w:rsid w:val="0074660A"/>
    <w:rsid w:val="007476E2"/>
    <w:rsid w:val="007500AF"/>
    <w:rsid w:val="00750284"/>
    <w:rsid w:val="007507CA"/>
    <w:rsid w:val="00751034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4DB6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27CD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39D"/>
    <w:rsid w:val="00791510"/>
    <w:rsid w:val="00791B3D"/>
    <w:rsid w:val="00791BDC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51B4"/>
    <w:rsid w:val="007A6282"/>
    <w:rsid w:val="007A6BE8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C059E"/>
    <w:rsid w:val="007C0D33"/>
    <w:rsid w:val="007C10F3"/>
    <w:rsid w:val="007C11F1"/>
    <w:rsid w:val="007C192C"/>
    <w:rsid w:val="007C205E"/>
    <w:rsid w:val="007C22EB"/>
    <w:rsid w:val="007C3129"/>
    <w:rsid w:val="007C39DF"/>
    <w:rsid w:val="007C3C15"/>
    <w:rsid w:val="007C3D3B"/>
    <w:rsid w:val="007C408E"/>
    <w:rsid w:val="007C513A"/>
    <w:rsid w:val="007C5874"/>
    <w:rsid w:val="007C5920"/>
    <w:rsid w:val="007C6264"/>
    <w:rsid w:val="007C6404"/>
    <w:rsid w:val="007C6422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6EE"/>
    <w:rsid w:val="007E0C4C"/>
    <w:rsid w:val="007E0F50"/>
    <w:rsid w:val="007E0F98"/>
    <w:rsid w:val="007E150D"/>
    <w:rsid w:val="007E176A"/>
    <w:rsid w:val="007E285E"/>
    <w:rsid w:val="007E2C8F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284"/>
    <w:rsid w:val="007F443C"/>
    <w:rsid w:val="007F5321"/>
    <w:rsid w:val="008003A8"/>
    <w:rsid w:val="008003AD"/>
    <w:rsid w:val="00800C77"/>
    <w:rsid w:val="00800DE3"/>
    <w:rsid w:val="0080196D"/>
    <w:rsid w:val="00801E69"/>
    <w:rsid w:val="0080233B"/>
    <w:rsid w:val="008024BE"/>
    <w:rsid w:val="0080293E"/>
    <w:rsid w:val="00802FE2"/>
    <w:rsid w:val="008032B4"/>
    <w:rsid w:val="00803448"/>
    <w:rsid w:val="00803862"/>
    <w:rsid w:val="00803F28"/>
    <w:rsid w:val="0080565B"/>
    <w:rsid w:val="008056F1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AFA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BA5"/>
    <w:rsid w:val="00833411"/>
    <w:rsid w:val="00834A4F"/>
    <w:rsid w:val="00835BBA"/>
    <w:rsid w:val="00835F14"/>
    <w:rsid w:val="00836030"/>
    <w:rsid w:val="0083639C"/>
    <w:rsid w:val="00836627"/>
    <w:rsid w:val="008405E5"/>
    <w:rsid w:val="008416E2"/>
    <w:rsid w:val="00842DDC"/>
    <w:rsid w:val="00842E81"/>
    <w:rsid w:val="00843B40"/>
    <w:rsid w:val="00843DE0"/>
    <w:rsid w:val="0084408C"/>
    <w:rsid w:val="008445FD"/>
    <w:rsid w:val="00845210"/>
    <w:rsid w:val="00845372"/>
    <w:rsid w:val="008457A6"/>
    <w:rsid w:val="00845DA2"/>
    <w:rsid w:val="00846722"/>
    <w:rsid w:val="00846BE8"/>
    <w:rsid w:val="00847863"/>
    <w:rsid w:val="00850601"/>
    <w:rsid w:val="00850A32"/>
    <w:rsid w:val="00850DBA"/>
    <w:rsid w:val="00852AA2"/>
    <w:rsid w:val="00852F64"/>
    <w:rsid w:val="00852F95"/>
    <w:rsid w:val="00852FAB"/>
    <w:rsid w:val="008536FB"/>
    <w:rsid w:val="008538F4"/>
    <w:rsid w:val="00854C17"/>
    <w:rsid w:val="008563BC"/>
    <w:rsid w:val="00856536"/>
    <w:rsid w:val="00856933"/>
    <w:rsid w:val="008574AD"/>
    <w:rsid w:val="00857F7C"/>
    <w:rsid w:val="00860233"/>
    <w:rsid w:val="0086086A"/>
    <w:rsid w:val="00860A23"/>
    <w:rsid w:val="00861D47"/>
    <w:rsid w:val="00861E0A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57F"/>
    <w:rsid w:val="0087480F"/>
    <w:rsid w:val="0087515D"/>
    <w:rsid w:val="008759DE"/>
    <w:rsid w:val="00875B48"/>
    <w:rsid w:val="00875C71"/>
    <w:rsid w:val="00875F1B"/>
    <w:rsid w:val="00876F8E"/>
    <w:rsid w:val="00877854"/>
    <w:rsid w:val="00877A78"/>
    <w:rsid w:val="008803A9"/>
    <w:rsid w:val="00882109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570A"/>
    <w:rsid w:val="00895930"/>
    <w:rsid w:val="00895BFB"/>
    <w:rsid w:val="0089681F"/>
    <w:rsid w:val="008A00CC"/>
    <w:rsid w:val="008A354C"/>
    <w:rsid w:val="008A445E"/>
    <w:rsid w:val="008A461A"/>
    <w:rsid w:val="008A5D45"/>
    <w:rsid w:val="008A6729"/>
    <w:rsid w:val="008B09EA"/>
    <w:rsid w:val="008B11E5"/>
    <w:rsid w:val="008B2CF1"/>
    <w:rsid w:val="008B4A83"/>
    <w:rsid w:val="008B5112"/>
    <w:rsid w:val="008B5159"/>
    <w:rsid w:val="008B5437"/>
    <w:rsid w:val="008B5B65"/>
    <w:rsid w:val="008B6086"/>
    <w:rsid w:val="008B68B5"/>
    <w:rsid w:val="008B6A40"/>
    <w:rsid w:val="008B7021"/>
    <w:rsid w:val="008B7C51"/>
    <w:rsid w:val="008B7E7E"/>
    <w:rsid w:val="008C0AA5"/>
    <w:rsid w:val="008C0E7E"/>
    <w:rsid w:val="008C137D"/>
    <w:rsid w:val="008C140B"/>
    <w:rsid w:val="008C2058"/>
    <w:rsid w:val="008C3661"/>
    <w:rsid w:val="008C52F3"/>
    <w:rsid w:val="008C5716"/>
    <w:rsid w:val="008C5A7F"/>
    <w:rsid w:val="008C65EA"/>
    <w:rsid w:val="008C70F1"/>
    <w:rsid w:val="008D1345"/>
    <w:rsid w:val="008D1BF7"/>
    <w:rsid w:val="008D2DDC"/>
    <w:rsid w:val="008D413C"/>
    <w:rsid w:val="008D4A3C"/>
    <w:rsid w:val="008D4B7C"/>
    <w:rsid w:val="008D59CF"/>
    <w:rsid w:val="008D5F3C"/>
    <w:rsid w:val="008D6939"/>
    <w:rsid w:val="008E0ECB"/>
    <w:rsid w:val="008E33D7"/>
    <w:rsid w:val="008E3FC5"/>
    <w:rsid w:val="008E4723"/>
    <w:rsid w:val="008E5082"/>
    <w:rsid w:val="008E531F"/>
    <w:rsid w:val="008E55CF"/>
    <w:rsid w:val="008E5603"/>
    <w:rsid w:val="008E5F89"/>
    <w:rsid w:val="008E76D0"/>
    <w:rsid w:val="008F0703"/>
    <w:rsid w:val="008F09EF"/>
    <w:rsid w:val="008F304F"/>
    <w:rsid w:val="008F3AEB"/>
    <w:rsid w:val="008F4407"/>
    <w:rsid w:val="008F458E"/>
    <w:rsid w:val="008F45FC"/>
    <w:rsid w:val="008F50BF"/>
    <w:rsid w:val="008F5228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206"/>
    <w:rsid w:val="00907860"/>
    <w:rsid w:val="00910865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A3"/>
    <w:rsid w:val="00923AA6"/>
    <w:rsid w:val="00923D4E"/>
    <w:rsid w:val="009240F0"/>
    <w:rsid w:val="009258FB"/>
    <w:rsid w:val="009259F2"/>
    <w:rsid w:val="00925CEC"/>
    <w:rsid w:val="00925DF1"/>
    <w:rsid w:val="00926421"/>
    <w:rsid w:val="00926CCE"/>
    <w:rsid w:val="00927EC0"/>
    <w:rsid w:val="0093003E"/>
    <w:rsid w:val="0093016E"/>
    <w:rsid w:val="009302E1"/>
    <w:rsid w:val="00930B83"/>
    <w:rsid w:val="0093104F"/>
    <w:rsid w:val="00931AC0"/>
    <w:rsid w:val="009323A6"/>
    <w:rsid w:val="00932673"/>
    <w:rsid w:val="00933572"/>
    <w:rsid w:val="00933755"/>
    <w:rsid w:val="0093386B"/>
    <w:rsid w:val="00934482"/>
    <w:rsid w:val="00934E06"/>
    <w:rsid w:val="0093607F"/>
    <w:rsid w:val="009369C1"/>
    <w:rsid w:val="00936D4F"/>
    <w:rsid w:val="00936F03"/>
    <w:rsid w:val="00941634"/>
    <w:rsid w:val="00942D34"/>
    <w:rsid w:val="00942D59"/>
    <w:rsid w:val="00942E60"/>
    <w:rsid w:val="009430CF"/>
    <w:rsid w:val="00943556"/>
    <w:rsid w:val="00944074"/>
    <w:rsid w:val="00945ED5"/>
    <w:rsid w:val="00946126"/>
    <w:rsid w:val="0094747A"/>
    <w:rsid w:val="009479BE"/>
    <w:rsid w:val="00951DAA"/>
    <w:rsid w:val="00951E7C"/>
    <w:rsid w:val="009527C2"/>
    <w:rsid w:val="00952AAB"/>
    <w:rsid w:val="00952D86"/>
    <w:rsid w:val="009555EE"/>
    <w:rsid w:val="00955861"/>
    <w:rsid w:val="00955ADA"/>
    <w:rsid w:val="00956EC2"/>
    <w:rsid w:val="009605EC"/>
    <w:rsid w:val="00960703"/>
    <w:rsid w:val="00960EAD"/>
    <w:rsid w:val="009610D5"/>
    <w:rsid w:val="00961D0E"/>
    <w:rsid w:val="009622EA"/>
    <w:rsid w:val="00962884"/>
    <w:rsid w:val="00962EA8"/>
    <w:rsid w:val="009642E8"/>
    <w:rsid w:val="009648D7"/>
    <w:rsid w:val="00964C7B"/>
    <w:rsid w:val="00965A61"/>
    <w:rsid w:val="00965BCA"/>
    <w:rsid w:val="00966416"/>
    <w:rsid w:val="0096689A"/>
    <w:rsid w:val="00967036"/>
    <w:rsid w:val="00967090"/>
    <w:rsid w:val="00970732"/>
    <w:rsid w:val="009711FA"/>
    <w:rsid w:val="0097143B"/>
    <w:rsid w:val="00971A93"/>
    <w:rsid w:val="00971C1B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800D2"/>
    <w:rsid w:val="00980AB7"/>
    <w:rsid w:val="00981C98"/>
    <w:rsid w:val="00981EB2"/>
    <w:rsid w:val="0098277E"/>
    <w:rsid w:val="009828C1"/>
    <w:rsid w:val="00982B94"/>
    <w:rsid w:val="00983123"/>
    <w:rsid w:val="009832FB"/>
    <w:rsid w:val="00984130"/>
    <w:rsid w:val="00984456"/>
    <w:rsid w:val="009844DC"/>
    <w:rsid w:val="00984DE4"/>
    <w:rsid w:val="00985299"/>
    <w:rsid w:val="00985675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78EB"/>
    <w:rsid w:val="009A09FD"/>
    <w:rsid w:val="009A1063"/>
    <w:rsid w:val="009A1FA1"/>
    <w:rsid w:val="009A27EB"/>
    <w:rsid w:val="009A2FC3"/>
    <w:rsid w:val="009A38F5"/>
    <w:rsid w:val="009A45C2"/>
    <w:rsid w:val="009A4C81"/>
    <w:rsid w:val="009A5444"/>
    <w:rsid w:val="009A7157"/>
    <w:rsid w:val="009B0AB5"/>
    <w:rsid w:val="009B1C0F"/>
    <w:rsid w:val="009B2082"/>
    <w:rsid w:val="009B2554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8D5"/>
    <w:rsid w:val="009C2AAD"/>
    <w:rsid w:val="009C2B37"/>
    <w:rsid w:val="009C2B67"/>
    <w:rsid w:val="009C3008"/>
    <w:rsid w:val="009C3261"/>
    <w:rsid w:val="009C3333"/>
    <w:rsid w:val="009C3868"/>
    <w:rsid w:val="009C4311"/>
    <w:rsid w:val="009C43E3"/>
    <w:rsid w:val="009C498F"/>
    <w:rsid w:val="009C50E4"/>
    <w:rsid w:val="009C58BE"/>
    <w:rsid w:val="009C741A"/>
    <w:rsid w:val="009D00FE"/>
    <w:rsid w:val="009D13F9"/>
    <w:rsid w:val="009D1A5A"/>
    <w:rsid w:val="009D1B40"/>
    <w:rsid w:val="009D2086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8D6"/>
    <w:rsid w:val="009E3A84"/>
    <w:rsid w:val="009E47B2"/>
    <w:rsid w:val="009E4AB6"/>
    <w:rsid w:val="009E59A3"/>
    <w:rsid w:val="009E5EAD"/>
    <w:rsid w:val="009E77AF"/>
    <w:rsid w:val="009E77F7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85B"/>
    <w:rsid w:val="00A03887"/>
    <w:rsid w:val="00A05CAC"/>
    <w:rsid w:val="00A11230"/>
    <w:rsid w:val="00A11E90"/>
    <w:rsid w:val="00A120CE"/>
    <w:rsid w:val="00A12496"/>
    <w:rsid w:val="00A12887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B3"/>
    <w:rsid w:val="00A211B0"/>
    <w:rsid w:val="00A21208"/>
    <w:rsid w:val="00A21E01"/>
    <w:rsid w:val="00A220C3"/>
    <w:rsid w:val="00A24C61"/>
    <w:rsid w:val="00A2708C"/>
    <w:rsid w:val="00A30394"/>
    <w:rsid w:val="00A30604"/>
    <w:rsid w:val="00A30F6F"/>
    <w:rsid w:val="00A31417"/>
    <w:rsid w:val="00A32694"/>
    <w:rsid w:val="00A32FF4"/>
    <w:rsid w:val="00A3388A"/>
    <w:rsid w:val="00A34154"/>
    <w:rsid w:val="00A365F6"/>
    <w:rsid w:val="00A36875"/>
    <w:rsid w:val="00A36D3F"/>
    <w:rsid w:val="00A37DF5"/>
    <w:rsid w:val="00A406C9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4139"/>
    <w:rsid w:val="00A64EE7"/>
    <w:rsid w:val="00A65A21"/>
    <w:rsid w:val="00A6630A"/>
    <w:rsid w:val="00A6630E"/>
    <w:rsid w:val="00A66312"/>
    <w:rsid w:val="00A669C1"/>
    <w:rsid w:val="00A67516"/>
    <w:rsid w:val="00A6771B"/>
    <w:rsid w:val="00A70B1E"/>
    <w:rsid w:val="00A70CC4"/>
    <w:rsid w:val="00A70E05"/>
    <w:rsid w:val="00A714E4"/>
    <w:rsid w:val="00A7171A"/>
    <w:rsid w:val="00A73077"/>
    <w:rsid w:val="00A7393D"/>
    <w:rsid w:val="00A73969"/>
    <w:rsid w:val="00A7455F"/>
    <w:rsid w:val="00A74B4D"/>
    <w:rsid w:val="00A74E1B"/>
    <w:rsid w:val="00A75479"/>
    <w:rsid w:val="00A80415"/>
    <w:rsid w:val="00A808A2"/>
    <w:rsid w:val="00A8092F"/>
    <w:rsid w:val="00A80BB7"/>
    <w:rsid w:val="00A814A7"/>
    <w:rsid w:val="00A81D6E"/>
    <w:rsid w:val="00A81DC7"/>
    <w:rsid w:val="00A82B4F"/>
    <w:rsid w:val="00A8306C"/>
    <w:rsid w:val="00A833C2"/>
    <w:rsid w:val="00A8375B"/>
    <w:rsid w:val="00A8383E"/>
    <w:rsid w:val="00A844F4"/>
    <w:rsid w:val="00A84788"/>
    <w:rsid w:val="00A848C3"/>
    <w:rsid w:val="00A85480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943"/>
    <w:rsid w:val="00A954B1"/>
    <w:rsid w:val="00A955AC"/>
    <w:rsid w:val="00A96BD0"/>
    <w:rsid w:val="00A972C4"/>
    <w:rsid w:val="00AA0632"/>
    <w:rsid w:val="00AA10F2"/>
    <w:rsid w:val="00AA1EA1"/>
    <w:rsid w:val="00AA22A8"/>
    <w:rsid w:val="00AA2B2D"/>
    <w:rsid w:val="00AA33A7"/>
    <w:rsid w:val="00AA39DE"/>
    <w:rsid w:val="00AA3DDA"/>
    <w:rsid w:val="00AA5089"/>
    <w:rsid w:val="00AA79E2"/>
    <w:rsid w:val="00AB013C"/>
    <w:rsid w:val="00AB0A9B"/>
    <w:rsid w:val="00AB0D8E"/>
    <w:rsid w:val="00AB102B"/>
    <w:rsid w:val="00AB2298"/>
    <w:rsid w:val="00AB3C3E"/>
    <w:rsid w:val="00AB3E94"/>
    <w:rsid w:val="00AB3ED3"/>
    <w:rsid w:val="00AB3FB2"/>
    <w:rsid w:val="00AB42F3"/>
    <w:rsid w:val="00AB486A"/>
    <w:rsid w:val="00AB5560"/>
    <w:rsid w:val="00AB6D07"/>
    <w:rsid w:val="00AB75DF"/>
    <w:rsid w:val="00AB7C16"/>
    <w:rsid w:val="00AC2C8F"/>
    <w:rsid w:val="00AC30D8"/>
    <w:rsid w:val="00AC4868"/>
    <w:rsid w:val="00AC594B"/>
    <w:rsid w:val="00AC5D10"/>
    <w:rsid w:val="00AC6460"/>
    <w:rsid w:val="00AC6AC3"/>
    <w:rsid w:val="00AD0214"/>
    <w:rsid w:val="00AD0B46"/>
    <w:rsid w:val="00AD2779"/>
    <w:rsid w:val="00AD2BB8"/>
    <w:rsid w:val="00AD2C3E"/>
    <w:rsid w:val="00AD30B2"/>
    <w:rsid w:val="00AD36F3"/>
    <w:rsid w:val="00AD48EF"/>
    <w:rsid w:val="00AD4EA6"/>
    <w:rsid w:val="00AD52C3"/>
    <w:rsid w:val="00AD5619"/>
    <w:rsid w:val="00AD569D"/>
    <w:rsid w:val="00AD5861"/>
    <w:rsid w:val="00AD5DF2"/>
    <w:rsid w:val="00AD5E0C"/>
    <w:rsid w:val="00AD67D8"/>
    <w:rsid w:val="00AD6C1A"/>
    <w:rsid w:val="00AD79CB"/>
    <w:rsid w:val="00AE01C0"/>
    <w:rsid w:val="00AE0FD9"/>
    <w:rsid w:val="00AE1058"/>
    <w:rsid w:val="00AE1193"/>
    <w:rsid w:val="00AE1BD0"/>
    <w:rsid w:val="00AE2275"/>
    <w:rsid w:val="00AE2E75"/>
    <w:rsid w:val="00AE2FD0"/>
    <w:rsid w:val="00AE32FA"/>
    <w:rsid w:val="00AE36FD"/>
    <w:rsid w:val="00AE3753"/>
    <w:rsid w:val="00AE38CC"/>
    <w:rsid w:val="00AE3A81"/>
    <w:rsid w:val="00AE5A61"/>
    <w:rsid w:val="00AE607F"/>
    <w:rsid w:val="00AE60D3"/>
    <w:rsid w:val="00AE61CD"/>
    <w:rsid w:val="00AE650A"/>
    <w:rsid w:val="00AE6E9A"/>
    <w:rsid w:val="00AE75DF"/>
    <w:rsid w:val="00AF005A"/>
    <w:rsid w:val="00AF1769"/>
    <w:rsid w:val="00AF1840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6CD"/>
    <w:rsid w:val="00B02B4C"/>
    <w:rsid w:val="00B03CEF"/>
    <w:rsid w:val="00B04AD2"/>
    <w:rsid w:val="00B0502A"/>
    <w:rsid w:val="00B05966"/>
    <w:rsid w:val="00B05B77"/>
    <w:rsid w:val="00B05E16"/>
    <w:rsid w:val="00B05E24"/>
    <w:rsid w:val="00B06472"/>
    <w:rsid w:val="00B06995"/>
    <w:rsid w:val="00B072EA"/>
    <w:rsid w:val="00B103B6"/>
    <w:rsid w:val="00B104AD"/>
    <w:rsid w:val="00B10EB4"/>
    <w:rsid w:val="00B10FB7"/>
    <w:rsid w:val="00B1153C"/>
    <w:rsid w:val="00B11880"/>
    <w:rsid w:val="00B11988"/>
    <w:rsid w:val="00B131C5"/>
    <w:rsid w:val="00B13797"/>
    <w:rsid w:val="00B13DAD"/>
    <w:rsid w:val="00B14E5A"/>
    <w:rsid w:val="00B15E00"/>
    <w:rsid w:val="00B16B7D"/>
    <w:rsid w:val="00B17295"/>
    <w:rsid w:val="00B172E7"/>
    <w:rsid w:val="00B209A9"/>
    <w:rsid w:val="00B22756"/>
    <w:rsid w:val="00B22881"/>
    <w:rsid w:val="00B22E31"/>
    <w:rsid w:val="00B22E40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652"/>
    <w:rsid w:val="00B34728"/>
    <w:rsid w:val="00B349F0"/>
    <w:rsid w:val="00B365C5"/>
    <w:rsid w:val="00B3753C"/>
    <w:rsid w:val="00B37A67"/>
    <w:rsid w:val="00B4006A"/>
    <w:rsid w:val="00B40422"/>
    <w:rsid w:val="00B404CD"/>
    <w:rsid w:val="00B40B0A"/>
    <w:rsid w:val="00B410FD"/>
    <w:rsid w:val="00B41ABD"/>
    <w:rsid w:val="00B42B75"/>
    <w:rsid w:val="00B445C5"/>
    <w:rsid w:val="00B4490F"/>
    <w:rsid w:val="00B44E3F"/>
    <w:rsid w:val="00B4580B"/>
    <w:rsid w:val="00B45FE6"/>
    <w:rsid w:val="00B46F59"/>
    <w:rsid w:val="00B474A3"/>
    <w:rsid w:val="00B478AB"/>
    <w:rsid w:val="00B47C28"/>
    <w:rsid w:val="00B47ED7"/>
    <w:rsid w:val="00B500C3"/>
    <w:rsid w:val="00B51614"/>
    <w:rsid w:val="00B51726"/>
    <w:rsid w:val="00B52408"/>
    <w:rsid w:val="00B529AF"/>
    <w:rsid w:val="00B534B1"/>
    <w:rsid w:val="00B53510"/>
    <w:rsid w:val="00B53837"/>
    <w:rsid w:val="00B53A27"/>
    <w:rsid w:val="00B5427A"/>
    <w:rsid w:val="00B54553"/>
    <w:rsid w:val="00B55D40"/>
    <w:rsid w:val="00B57062"/>
    <w:rsid w:val="00B61260"/>
    <w:rsid w:val="00B62E93"/>
    <w:rsid w:val="00B63560"/>
    <w:rsid w:val="00B64C37"/>
    <w:rsid w:val="00B659AC"/>
    <w:rsid w:val="00B700C3"/>
    <w:rsid w:val="00B7037E"/>
    <w:rsid w:val="00B70ECD"/>
    <w:rsid w:val="00B714FB"/>
    <w:rsid w:val="00B719F8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2B61"/>
    <w:rsid w:val="00B8394A"/>
    <w:rsid w:val="00B8412C"/>
    <w:rsid w:val="00B8502C"/>
    <w:rsid w:val="00B85C0C"/>
    <w:rsid w:val="00B860E7"/>
    <w:rsid w:val="00B863EE"/>
    <w:rsid w:val="00B8731E"/>
    <w:rsid w:val="00B8751C"/>
    <w:rsid w:val="00B876CB"/>
    <w:rsid w:val="00B90518"/>
    <w:rsid w:val="00B91C8F"/>
    <w:rsid w:val="00B92DB4"/>
    <w:rsid w:val="00B9319F"/>
    <w:rsid w:val="00B93600"/>
    <w:rsid w:val="00B93E85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3475"/>
    <w:rsid w:val="00BA47A5"/>
    <w:rsid w:val="00BA47FD"/>
    <w:rsid w:val="00BA4A43"/>
    <w:rsid w:val="00BA4CFE"/>
    <w:rsid w:val="00BA50CB"/>
    <w:rsid w:val="00BA542F"/>
    <w:rsid w:val="00BA5DD2"/>
    <w:rsid w:val="00BA6CAA"/>
    <w:rsid w:val="00BA6FE3"/>
    <w:rsid w:val="00BA78C0"/>
    <w:rsid w:val="00BB08A3"/>
    <w:rsid w:val="00BB179B"/>
    <w:rsid w:val="00BB1B16"/>
    <w:rsid w:val="00BB291B"/>
    <w:rsid w:val="00BB3842"/>
    <w:rsid w:val="00BB3A1F"/>
    <w:rsid w:val="00BB3DAA"/>
    <w:rsid w:val="00BB53F9"/>
    <w:rsid w:val="00BB767F"/>
    <w:rsid w:val="00BB77D5"/>
    <w:rsid w:val="00BB7C1D"/>
    <w:rsid w:val="00BB7CD6"/>
    <w:rsid w:val="00BC0792"/>
    <w:rsid w:val="00BC0907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6F4"/>
    <w:rsid w:val="00BD1622"/>
    <w:rsid w:val="00BD1645"/>
    <w:rsid w:val="00BD2539"/>
    <w:rsid w:val="00BD2592"/>
    <w:rsid w:val="00BD3E53"/>
    <w:rsid w:val="00BD4560"/>
    <w:rsid w:val="00BD4DD0"/>
    <w:rsid w:val="00BD5D6F"/>
    <w:rsid w:val="00BD729B"/>
    <w:rsid w:val="00BD7A9F"/>
    <w:rsid w:val="00BE10B4"/>
    <w:rsid w:val="00BE1C6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2BB"/>
    <w:rsid w:val="00BF27E4"/>
    <w:rsid w:val="00BF3784"/>
    <w:rsid w:val="00BF4024"/>
    <w:rsid w:val="00BF4233"/>
    <w:rsid w:val="00BF4503"/>
    <w:rsid w:val="00BF4B66"/>
    <w:rsid w:val="00BF4C5F"/>
    <w:rsid w:val="00BF5040"/>
    <w:rsid w:val="00BF5131"/>
    <w:rsid w:val="00BF5672"/>
    <w:rsid w:val="00BF58D5"/>
    <w:rsid w:val="00BF6031"/>
    <w:rsid w:val="00BF6390"/>
    <w:rsid w:val="00BF6D25"/>
    <w:rsid w:val="00BF797D"/>
    <w:rsid w:val="00C003DD"/>
    <w:rsid w:val="00C009C5"/>
    <w:rsid w:val="00C00E78"/>
    <w:rsid w:val="00C012E6"/>
    <w:rsid w:val="00C013E8"/>
    <w:rsid w:val="00C020CE"/>
    <w:rsid w:val="00C0224E"/>
    <w:rsid w:val="00C03099"/>
    <w:rsid w:val="00C03745"/>
    <w:rsid w:val="00C04E3F"/>
    <w:rsid w:val="00C050BE"/>
    <w:rsid w:val="00C054D2"/>
    <w:rsid w:val="00C0555A"/>
    <w:rsid w:val="00C07F23"/>
    <w:rsid w:val="00C10442"/>
    <w:rsid w:val="00C12496"/>
    <w:rsid w:val="00C12E3F"/>
    <w:rsid w:val="00C13D16"/>
    <w:rsid w:val="00C14226"/>
    <w:rsid w:val="00C15130"/>
    <w:rsid w:val="00C15438"/>
    <w:rsid w:val="00C163DF"/>
    <w:rsid w:val="00C2018C"/>
    <w:rsid w:val="00C20ABE"/>
    <w:rsid w:val="00C20FD3"/>
    <w:rsid w:val="00C23902"/>
    <w:rsid w:val="00C23C01"/>
    <w:rsid w:val="00C24B76"/>
    <w:rsid w:val="00C24C8B"/>
    <w:rsid w:val="00C254E7"/>
    <w:rsid w:val="00C25E9E"/>
    <w:rsid w:val="00C25F1A"/>
    <w:rsid w:val="00C269E2"/>
    <w:rsid w:val="00C27B27"/>
    <w:rsid w:val="00C306DE"/>
    <w:rsid w:val="00C31754"/>
    <w:rsid w:val="00C317C5"/>
    <w:rsid w:val="00C327A3"/>
    <w:rsid w:val="00C33881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3348"/>
    <w:rsid w:val="00C43661"/>
    <w:rsid w:val="00C43D3E"/>
    <w:rsid w:val="00C46B7D"/>
    <w:rsid w:val="00C50962"/>
    <w:rsid w:val="00C52461"/>
    <w:rsid w:val="00C52F7B"/>
    <w:rsid w:val="00C53240"/>
    <w:rsid w:val="00C537D0"/>
    <w:rsid w:val="00C54089"/>
    <w:rsid w:val="00C54B60"/>
    <w:rsid w:val="00C54C5E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1BEE"/>
    <w:rsid w:val="00C61C68"/>
    <w:rsid w:val="00C620A5"/>
    <w:rsid w:val="00C621B5"/>
    <w:rsid w:val="00C62382"/>
    <w:rsid w:val="00C639C9"/>
    <w:rsid w:val="00C64870"/>
    <w:rsid w:val="00C64FA0"/>
    <w:rsid w:val="00C651EB"/>
    <w:rsid w:val="00C65779"/>
    <w:rsid w:val="00C659AC"/>
    <w:rsid w:val="00C65ABC"/>
    <w:rsid w:val="00C67EE4"/>
    <w:rsid w:val="00C715B2"/>
    <w:rsid w:val="00C721C1"/>
    <w:rsid w:val="00C72A84"/>
    <w:rsid w:val="00C7365E"/>
    <w:rsid w:val="00C7391C"/>
    <w:rsid w:val="00C739BC"/>
    <w:rsid w:val="00C73B46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3DCE"/>
    <w:rsid w:val="00C845E3"/>
    <w:rsid w:val="00C84F79"/>
    <w:rsid w:val="00C852B0"/>
    <w:rsid w:val="00C85E2C"/>
    <w:rsid w:val="00C86A2A"/>
    <w:rsid w:val="00C871AD"/>
    <w:rsid w:val="00C8770F"/>
    <w:rsid w:val="00C8776D"/>
    <w:rsid w:val="00C914C3"/>
    <w:rsid w:val="00C9280F"/>
    <w:rsid w:val="00C943C3"/>
    <w:rsid w:val="00C952A3"/>
    <w:rsid w:val="00C958C1"/>
    <w:rsid w:val="00C95955"/>
    <w:rsid w:val="00C96BFD"/>
    <w:rsid w:val="00C97470"/>
    <w:rsid w:val="00C97522"/>
    <w:rsid w:val="00C979E7"/>
    <w:rsid w:val="00CA09EF"/>
    <w:rsid w:val="00CA245C"/>
    <w:rsid w:val="00CA34D2"/>
    <w:rsid w:val="00CA7095"/>
    <w:rsid w:val="00CA71FE"/>
    <w:rsid w:val="00CB0DF7"/>
    <w:rsid w:val="00CB1121"/>
    <w:rsid w:val="00CB1521"/>
    <w:rsid w:val="00CB18F6"/>
    <w:rsid w:val="00CB38C6"/>
    <w:rsid w:val="00CB443D"/>
    <w:rsid w:val="00CB4551"/>
    <w:rsid w:val="00CB45A7"/>
    <w:rsid w:val="00CB53F6"/>
    <w:rsid w:val="00CB58A5"/>
    <w:rsid w:val="00CB675C"/>
    <w:rsid w:val="00CB6E60"/>
    <w:rsid w:val="00CB7347"/>
    <w:rsid w:val="00CB7496"/>
    <w:rsid w:val="00CB7A49"/>
    <w:rsid w:val="00CC08C2"/>
    <w:rsid w:val="00CC0CE2"/>
    <w:rsid w:val="00CC0EA5"/>
    <w:rsid w:val="00CC1F78"/>
    <w:rsid w:val="00CC222B"/>
    <w:rsid w:val="00CC2448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5B"/>
    <w:rsid w:val="00CD527D"/>
    <w:rsid w:val="00CD5CCC"/>
    <w:rsid w:val="00CD5EF1"/>
    <w:rsid w:val="00CD6095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2C1A"/>
    <w:rsid w:val="00CF3E90"/>
    <w:rsid w:val="00CF51C4"/>
    <w:rsid w:val="00CF5314"/>
    <w:rsid w:val="00CF53A0"/>
    <w:rsid w:val="00CF5554"/>
    <w:rsid w:val="00CF5A66"/>
    <w:rsid w:val="00CF6D81"/>
    <w:rsid w:val="00CF75D2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C4B"/>
    <w:rsid w:val="00D07F9E"/>
    <w:rsid w:val="00D10028"/>
    <w:rsid w:val="00D12AC9"/>
    <w:rsid w:val="00D1300F"/>
    <w:rsid w:val="00D14DA7"/>
    <w:rsid w:val="00D155E9"/>
    <w:rsid w:val="00D16757"/>
    <w:rsid w:val="00D16E43"/>
    <w:rsid w:val="00D16FBC"/>
    <w:rsid w:val="00D1735C"/>
    <w:rsid w:val="00D22105"/>
    <w:rsid w:val="00D231DC"/>
    <w:rsid w:val="00D233E5"/>
    <w:rsid w:val="00D238BB"/>
    <w:rsid w:val="00D2467F"/>
    <w:rsid w:val="00D247D5"/>
    <w:rsid w:val="00D25A12"/>
    <w:rsid w:val="00D2643E"/>
    <w:rsid w:val="00D27F39"/>
    <w:rsid w:val="00D3096A"/>
    <w:rsid w:val="00D31896"/>
    <w:rsid w:val="00D31FAB"/>
    <w:rsid w:val="00D3258D"/>
    <w:rsid w:val="00D331DC"/>
    <w:rsid w:val="00D340F1"/>
    <w:rsid w:val="00D34AEF"/>
    <w:rsid w:val="00D37294"/>
    <w:rsid w:val="00D3775F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DAA"/>
    <w:rsid w:val="00D51425"/>
    <w:rsid w:val="00D53AEE"/>
    <w:rsid w:val="00D53BB9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03"/>
    <w:rsid w:val="00D66ECD"/>
    <w:rsid w:val="00D6729F"/>
    <w:rsid w:val="00D70A0C"/>
    <w:rsid w:val="00D70B75"/>
    <w:rsid w:val="00D70DE7"/>
    <w:rsid w:val="00D7281C"/>
    <w:rsid w:val="00D7303F"/>
    <w:rsid w:val="00D73459"/>
    <w:rsid w:val="00D73848"/>
    <w:rsid w:val="00D738AC"/>
    <w:rsid w:val="00D76191"/>
    <w:rsid w:val="00D761B0"/>
    <w:rsid w:val="00D76E5C"/>
    <w:rsid w:val="00D770E7"/>
    <w:rsid w:val="00D7710A"/>
    <w:rsid w:val="00D806EB"/>
    <w:rsid w:val="00D80992"/>
    <w:rsid w:val="00D81354"/>
    <w:rsid w:val="00D813FF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501"/>
    <w:rsid w:val="00D90C5F"/>
    <w:rsid w:val="00D90D2F"/>
    <w:rsid w:val="00D91CCB"/>
    <w:rsid w:val="00D920C6"/>
    <w:rsid w:val="00D92D5F"/>
    <w:rsid w:val="00D9315D"/>
    <w:rsid w:val="00D935D0"/>
    <w:rsid w:val="00D9363C"/>
    <w:rsid w:val="00D936C0"/>
    <w:rsid w:val="00D93D30"/>
    <w:rsid w:val="00D9436D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CE9"/>
    <w:rsid w:val="00DA3A62"/>
    <w:rsid w:val="00DA4216"/>
    <w:rsid w:val="00DA4E2D"/>
    <w:rsid w:val="00DA5BE3"/>
    <w:rsid w:val="00DA698E"/>
    <w:rsid w:val="00DA6A9F"/>
    <w:rsid w:val="00DA6C06"/>
    <w:rsid w:val="00DA77EF"/>
    <w:rsid w:val="00DA7DA2"/>
    <w:rsid w:val="00DB2149"/>
    <w:rsid w:val="00DB228A"/>
    <w:rsid w:val="00DB230C"/>
    <w:rsid w:val="00DB3D2C"/>
    <w:rsid w:val="00DB4F9F"/>
    <w:rsid w:val="00DB645B"/>
    <w:rsid w:val="00DB6FF0"/>
    <w:rsid w:val="00DB737E"/>
    <w:rsid w:val="00DC2A7C"/>
    <w:rsid w:val="00DC3D12"/>
    <w:rsid w:val="00DC4978"/>
    <w:rsid w:val="00DD03EB"/>
    <w:rsid w:val="00DD042E"/>
    <w:rsid w:val="00DD06FA"/>
    <w:rsid w:val="00DD07C3"/>
    <w:rsid w:val="00DD0C6C"/>
    <w:rsid w:val="00DD0FF8"/>
    <w:rsid w:val="00DD4B27"/>
    <w:rsid w:val="00DD4B7E"/>
    <w:rsid w:val="00DD5199"/>
    <w:rsid w:val="00DD6900"/>
    <w:rsid w:val="00DD7428"/>
    <w:rsid w:val="00DD7597"/>
    <w:rsid w:val="00DD781B"/>
    <w:rsid w:val="00DD7F41"/>
    <w:rsid w:val="00DE014F"/>
    <w:rsid w:val="00DE1124"/>
    <w:rsid w:val="00DE359C"/>
    <w:rsid w:val="00DE3734"/>
    <w:rsid w:val="00DE3B45"/>
    <w:rsid w:val="00DE3C72"/>
    <w:rsid w:val="00DE442B"/>
    <w:rsid w:val="00DE48D8"/>
    <w:rsid w:val="00DE7BB2"/>
    <w:rsid w:val="00DF0569"/>
    <w:rsid w:val="00DF07E1"/>
    <w:rsid w:val="00DF2113"/>
    <w:rsid w:val="00DF3395"/>
    <w:rsid w:val="00DF3D98"/>
    <w:rsid w:val="00DF46B6"/>
    <w:rsid w:val="00DF55BB"/>
    <w:rsid w:val="00DF60FF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5C6F"/>
    <w:rsid w:val="00E061D0"/>
    <w:rsid w:val="00E06D47"/>
    <w:rsid w:val="00E06F61"/>
    <w:rsid w:val="00E147D6"/>
    <w:rsid w:val="00E1504B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5E1"/>
    <w:rsid w:val="00E2371B"/>
    <w:rsid w:val="00E2378B"/>
    <w:rsid w:val="00E24A09"/>
    <w:rsid w:val="00E24B27"/>
    <w:rsid w:val="00E258F9"/>
    <w:rsid w:val="00E25C83"/>
    <w:rsid w:val="00E26D53"/>
    <w:rsid w:val="00E27B90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6595"/>
    <w:rsid w:val="00E37554"/>
    <w:rsid w:val="00E405E8"/>
    <w:rsid w:val="00E407E3"/>
    <w:rsid w:val="00E40FFC"/>
    <w:rsid w:val="00E41922"/>
    <w:rsid w:val="00E421B5"/>
    <w:rsid w:val="00E4377A"/>
    <w:rsid w:val="00E442A0"/>
    <w:rsid w:val="00E444C4"/>
    <w:rsid w:val="00E452B8"/>
    <w:rsid w:val="00E455C9"/>
    <w:rsid w:val="00E459D6"/>
    <w:rsid w:val="00E45C79"/>
    <w:rsid w:val="00E46327"/>
    <w:rsid w:val="00E46D78"/>
    <w:rsid w:val="00E47DA0"/>
    <w:rsid w:val="00E5102C"/>
    <w:rsid w:val="00E5109C"/>
    <w:rsid w:val="00E51652"/>
    <w:rsid w:val="00E5271D"/>
    <w:rsid w:val="00E5423A"/>
    <w:rsid w:val="00E553E8"/>
    <w:rsid w:val="00E573BC"/>
    <w:rsid w:val="00E57F86"/>
    <w:rsid w:val="00E6028E"/>
    <w:rsid w:val="00E60685"/>
    <w:rsid w:val="00E608F4"/>
    <w:rsid w:val="00E61C1D"/>
    <w:rsid w:val="00E61D2B"/>
    <w:rsid w:val="00E62915"/>
    <w:rsid w:val="00E63CF7"/>
    <w:rsid w:val="00E6447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55AC"/>
    <w:rsid w:val="00E75764"/>
    <w:rsid w:val="00E76E52"/>
    <w:rsid w:val="00E76F93"/>
    <w:rsid w:val="00E770F4"/>
    <w:rsid w:val="00E77690"/>
    <w:rsid w:val="00E77DFA"/>
    <w:rsid w:val="00E77F60"/>
    <w:rsid w:val="00E8062E"/>
    <w:rsid w:val="00E81A58"/>
    <w:rsid w:val="00E81AB3"/>
    <w:rsid w:val="00E85244"/>
    <w:rsid w:val="00E87FC7"/>
    <w:rsid w:val="00E9087A"/>
    <w:rsid w:val="00E90AD2"/>
    <w:rsid w:val="00E9194B"/>
    <w:rsid w:val="00E919FC"/>
    <w:rsid w:val="00E9321B"/>
    <w:rsid w:val="00E94688"/>
    <w:rsid w:val="00E94C6C"/>
    <w:rsid w:val="00E952D9"/>
    <w:rsid w:val="00E95ACC"/>
    <w:rsid w:val="00E95C7A"/>
    <w:rsid w:val="00E96160"/>
    <w:rsid w:val="00E96AFB"/>
    <w:rsid w:val="00E970CD"/>
    <w:rsid w:val="00E97146"/>
    <w:rsid w:val="00E979DA"/>
    <w:rsid w:val="00EA0B37"/>
    <w:rsid w:val="00EA200E"/>
    <w:rsid w:val="00EA2BC2"/>
    <w:rsid w:val="00EA5823"/>
    <w:rsid w:val="00EA5C86"/>
    <w:rsid w:val="00EA5E34"/>
    <w:rsid w:val="00EA5FE3"/>
    <w:rsid w:val="00EA65CC"/>
    <w:rsid w:val="00EA675C"/>
    <w:rsid w:val="00EA6919"/>
    <w:rsid w:val="00EA6F32"/>
    <w:rsid w:val="00EA77FF"/>
    <w:rsid w:val="00EA7CB3"/>
    <w:rsid w:val="00EB062F"/>
    <w:rsid w:val="00EB1282"/>
    <w:rsid w:val="00EB1F23"/>
    <w:rsid w:val="00EB2C6C"/>
    <w:rsid w:val="00EB4F4A"/>
    <w:rsid w:val="00EB53A6"/>
    <w:rsid w:val="00EB69BE"/>
    <w:rsid w:val="00EB7222"/>
    <w:rsid w:val="00EB78D3"/>
    <w:rsid w:val="00EB7D01"/>
    <w:rsid w:val="00EC0CEF"/>
    <w:rsid w:val="00EC1241"/>
    <w:rsid w:val="00EC22B3"/>
    <w:rsid w:val="00EC230D"/>
    <w:rsid w:val="00EC2A44"/>
    <w:rsid w:val="00EC3C17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3315"/>
    <w:rsid w:val="00ED3BD0"/>
    <w:rsid w:val="00ED42C3"/>
    <w:rsid w:val="00ED4A5A"/>
    <w:rsid w:val="00ED4BEF"/>
    <w:rsid w:val="00ED4D4D"/>
    <w:rsid w:val="00ED4DF1"/>
    <w:rsid w:val="00ED52A8"/>
    <w:rsid w:val="00ED5396"/>
    <w:rsid w:val="00ED5890"/>
    <w:rsid w:val="00ED6E3B"/>
    <w:rsid w:val="00EE07D8"/>
    <w:rsid w:val="00EE13A8"/>
    <w:rsid w:val="00EE164A"/>
    <w:rsid w:val="00EE1916"/>
    <w:rsid w:val="00EE2042"/>
    <w:rsid w:val="00EE2A95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6329"/>
    <w:rsid w:val="00EE7726"/>
    <w:rsid w:val="00EE78D3"/>
    <w:rsid w:val="00EF017D"/>
    <w:rsid w:val="00EF0EC8"/>
    <w:rsid w:val="00EF1845"/>
    <w:rsid w:val="00EF1F95"/>
    <w:rsid w:val="00EF22F5"/>
    <w:rsid w:val="00EF2EFC"/>
    <w:rsid w:val="00EF404B"/>
    <w:rsid w:val="00EF4158"/>
    <w:rsid w:val="00EF4527"/>
    <w:rsid w:val="00EF4E77"/>
    <w:rsid w:val="00EF6D0B"/>
    <w:rsid w:val="00EF6DC1"/>
    <w:rsid w:val="00EF78CD"/>
    <w:rsid w:val="00F006C0"/>
    <w:rsid w:val="00F01229"/>
    <w:rsid w:val="00F03C7E"/>
    <w:rsid w:val="00F04262"/>
    <w:rsid w:val="00F05388"/>
    <w:rsid w:val="00F05C3E"/>
    <w:rsid w:val="00F06787"/>
    <w:rsid w:val="00F068EF"/>
    <w:rsid w:val="00F07A6B"/>
    <w:rsid w:val="00F07C1A"/>
    <w:rsid w:val="00F11597"/>
    <w:rsid w:val="00F11B66"/>
    <w:rsid w:val="00F13118"/>
    <w:rsid w:val="00F13504"/>
    <w:rsid w:val="00F13B45"/>
    <w:rsid w:val="00F13BD5"/>
    <w:rsid w:val="00F13CE1"/>
    <w:rsid w:val="00F1488C"/>
    <w:rsid w:val="00F14B91"/>
    <w:rsid w:val="00F14CB8"/>
    <w:rsid w:val="00F1552C"/>
    <w:rsid w:val="00F15BE6"/>
    <w:rsid w:val="00F164CB"/>
    <w:rsid w:val="00F16C21"/>
    <w:rsid w:val="00F17DC2"/>
    <w:rsid w:val="00F204CB"/>
    <w:rsid w:val="00F2060E"/>
    <w:rsid w:val="00F206BA"/>
    <w:rsid w:val="00F2126A"/>
    <w:rsid w:val="00F22D96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041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4EEC"/>
    <w:rsid w:val="00F4589F"/>
    <w:rsid w:val="00F45B6D"/>
    <w:rsid w:val="00F46036"/>
    <w:rsid w:val="00F46913"/>
    <w:rsid w:val="00F51422"/>
    <w:rsid w:val="00F51488"/>
    <w:rsid w:val="00F52B22"/>
    <w:rsid w:val="00F52F71"/>
    <w:rsid w:val="00F531A5"/>
    <w:rsid w:val="00F541F6"/>
    <w:rsid w:val="00F54B45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044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41D"/>
    <w:rsid w:val="00F86AFB"/>
    <w:rsid w:val="00F86D2A"/>
    <w:rsid w:val="00F8737F"/>
    <w:rsid w:val="00F87AB0"/>
    <w:rsid w:val="00F90277"/>
    <w:rsid w:val="00F9113F"/>
    <w:rsid w:val="00F9158A"/>
    <w:rsid w:val="00F917FF"/>
    <w:rsid w:val="00F91B2E"/>
    <w:rsid w:val="00F94D47"/>
    <w:rsid w:val="00FA0A5F"/>
    <w:rsid w:val="00FA0D3C"/>
    <w:rsid w:val="00FA1C69"/>
    <w:rsid w:val="00FA1D39"/>
    <w:rsid w:val="00FA2267"/>
    <w:rsid w:val="00FA3301"/>
    <w:rsid w:val="00FA33E4"/>
    <w:rsid w:val="00FA4C95"/>
    <w:rsid w:val="00FA4F9D"/>
    <w:rsid w:val="00FA57FE"/>
    <w:rsid w:val="00FA5B96"/>
    <w:rsid w:val="00FB07E2"/>
    <w:rsid w:val="00FB0A3E"/>
    <w:rsid w:val="00FB0DEA"/>
    <w:rsid w:val="00FB11C4"/>
    <w:rsid w:val="00FB1B57"/>
    <w:rsid w:val="00FB1F67"/>
    <w:rsid w:val="00FB2D1C"/>
    <w:rsid w:val="00FB34E6"/>
    <w:rsid w:val="00FB36B5"/>
    <w:rsid w:val="00FB495E"/>
    <w:rsid w:val="00FB4C92"/>
    <w:rsid w:val="00FB560B"/>
    <w:rsid w:val="00FB65B1"/>
    <w:rsid w:val="00FB6806"/>
    <w:rsid w:val="00FB6F79"/>
    <w:rsid w:val="00FC0968"/>
    <w:rsid w:val="00FC1363"/>
    <w:rsid w:val="00FC1C7B"/>
    <w:rsid w:val="00FC2218"/>
    <w:rsid w:val="00FC23F2"/>
    <w:rsid w:val="00FC26B5"/>
    <w:rsid w:val="00FC2C87"/>
    <w:rsid w:val="00FC4B82"/>
    <w:rsid w:val="00FC5CC2"/>
    <w:rsid w:val="00FC5F2A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62D"/>
    <w:rsid w:val="00FE0C99"/>
    <w:rsid w:val="00FE0FC6"/>
    <w:rsid w:val="00FE19A4"/>
    <w:rsid w:val="00FE1C3A"/>
    <w:rsid w:val="00FE1EF2"/>
    <w:rsid w:val="00FE36F1"/>
    <w:rsid w:val="00FE37FB"/>
    <w:rsid w:val="00FE62F9"/>
    <w:rsid w:val="00FE6A9B"/>
    <w:rsid w:val="00FE7E47"/>
    <w:rsid w:val="00FF236F"/>
    <w:rsid w:val="00FF376D"/>
    <w:rsid w:val="00FF37BE"/>
    <w:rsid w:val="00FF3986"/>
    <w:rsid w:val="00FF474B"/>
    <w:rsid w:val="00FF47B7"/>
    <w:rsid w:val="00FF4FA2"/>
    <w:rsid w:val="00FF502E"/>
    <w:rsid w:val="00FF5092"/>
    <w:rsid w:val="00FF5E98"/>
    <w:rsid w:val="00FF6EA9"/>
    <w:rsid w:val="00FF7085"/>
    <w:rsid w:val="00FF72C6"/>
    <w:rsid w:val="00FF75B9"/>
    <w:rsid w:val="00FF76E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8FA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4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5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7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6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character" w:customStyle="1" w:styleId="ListLabel545">
    <w:name w:val="ListLabel 545"/>
    <w:qFormat/>
    <w:rsid w:val="00B4006A"/>
    <w:rPr>
      <w:rFonts w:ascii="Garamond" w:eastAsia="Times New Roman" w:hAnsi="Garamond" w:cs="Times New Roman" w:hint="defaul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F979389-08D2-4896-AC8B-47D97241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3982</Words>
  <Characters>23894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27821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Tomasz Kiełbasa</cp:lastModifiedBy>
  <cp:revision>2</cp:revision>
  <cp:lastPrinted>2022-12-13T19:07:00Z</cp:lastPrinted>
  <dcterms:created xsi:type="dcterms:W3CDTF">2022-12-22T13:50:00Z</dcterms:created>
  <dcterms:modified xsi:type="dcterms:W3CDTF">2022-12-22T13:50:00Z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