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9FB1" w14:textId="77777777" w:rsidR="00A71BDE" w:rsidRPr="00A71BDE" w:rsidRDefault="00A71BDE" w:rsidP="00E430BA">
      <w:pPr>
        <w:pStyle w:val="Nagwek"/>
        <w:jc w:val="right"/>
        <w:rPr>
          <w:rFonts w:ascii="Arial" w:hAnsi="Arial" w:cs="Arial"/>
          <w:bCs/>
          <w:sz w:val="20"/>
          <w:szCs w:val="20"/>
        </w:rPr>
      </w:pPr>
      <w:r w:rsidRPr="00A71BDE">
        <w:rPr>
          <w:rFonts w:ascii="Arial" w:hAnsi="Arial" w:cs="Arial"/>
          <w:bCs/>
          <w:sz w:val="20"/>
          <w:szCs w:val="20"/>
        </w:rPr>
        <w:t>Załącznik nr 1 do SWZ</w:t>
      </w:r>
    </w:p>
    <w:p w14:paraId="7DB4616F" w14:textId="77777777" w:rsidR="00A71BDE" w:rsidRDefault="00A71BDE" w:rsidP="00E430BA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A8A8698" w14:textId="6D58AB66" w:rsidR="00A71BDE" w:rsidRPr="00A71BDE" w:rsidRDefault="00A71BDE" w:rsidP="00E430BA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FORMULARZ OFERTY</w:t>
      </w:r>
    </w:p>
    <w:p w14:paraId="28166311" w14:textId="77777777" w:rsidR="0046163A" w:rsidRPr="00A71BDE" w:rsidRDefault="0046163A" w:rsidP="00E430BA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7DE34915" w14:textId="5A629B51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Do:</w:t>
      </w:r>
      <w:r w:rsidRPr="00A71BD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5E205F" w:rsidRPr="00A71BDE">
        <w:rPr>
          <w:rFonts w:ascii="Arial" w:hAnsi="Arial" w:cs="Arial"/>
          <w:b/>
          <w:color w:val="auto"/>
          <w:sz w:val="20"/>
          <w:szCs w:val="20"/>
        </w:rPr>
        <w:t>PRZEDSIĘBIORSTWO GOSPODARKI KOMUNA</w:t>
      </w:r>
      <w:r w:rsidR="0093678F" w:rsidRPr="00A71BDE">
        <w:rPr>
          <w:rFonts w:ascii="Arial" w:hAnsi="Arial" w:cs="Arial"/>
          <w:b/>
          <w:color w:val="auto"/>
          <w:sz w:val="20"/>
          <w:szCs w:val="20"/>
        </w:rPr>
        <w:t>L</w:t>
      </w:r>
      <w:r w:rsidR="005E205F" w:rsidRPr="00A71BDE">
        <w:rPr>
          <w:rFonts w:ascii="Arial" w:hAnsi="Arial" w:cs="Arial"/>
          <w:b/>
          <w:color w:val="auto"/>
          <w:sz w:val="20"/>
          <w:szCs w:val="20"/>
        </w:rPr>
        <w:t>NE</w:t>
      </w:r>
      <w:r w:rsidR="0093678F" w:rsidRPr="00A71BDE">
        <w:rPr>
          <w:rFonts w:ascii="Arial" w:hAnsi="Arial" w:cs="Arial"/>
          <w:b/>
          <w:color w:val="auto"/>
          <w:sz w:val="20"/>
          <w:szCs w:val="20"/>
        </w:rPr>
        <w:t>J</w:t>
      </w:r>
      <w:r w:rsidR="005E205F" w:rsidRPr="00A71BDE">
        <w:rPr>
          <w:rFonts w:ascii="Arial" w:hAnsi="Arial" w:cs="Arial"/>
          <w:b/>
          <w:color w:val="auto"/>
          <w:sz w:val="20"/>
          <w:szCs w:val="20"/>
        </w:rPr>
        <w:t xml:space="preserve"> W CZEMPINIU SP. Z O.O.</w:t>
      </w:r>
      <w:r w:rsidRPr="00A71BDE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6DD68218" w14:textId="3D134476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71BDE">
        <w:rPr>
          <w:rFonts w:ascii="Arial" w:hAnsi="Arial" w:cs="Arial"/>
          <w:bCs/>
          <w:color w:val="auto"/>
          <w:sz w:val="20"/>
          <w:szCs w:val="20"/>
        </w:rPr>
        <w:t xml:space="preserve">ul. </w:t>
      </w:r>
      <w:r w:rsidR="005E205F" w:rsidRPr="00A71BDE">
        <w:rPr>
          <w:rFonts w:ascii="Arial" w:hAnsi="Arial" w:cs="Arial"/>
          <w:bCs/>
          <w:color w:val="auto"/>
          <w:sz w:val="20"/>
          <w:szCs w:val="20"/>
        </w:rPr>
        <w:t xml:space="preserve">Polna </w:t>
      </w:r>
      <w:r w:rsidRPr="00A71BDE">
        <w:rPr>
          <w:rFonts w:ascii="Arial" w:hAnsi="Arial" w:cs="Arial"/>
          <w:bCs/>
          <w:color w:val="auto"/>
          <w:sz w:val="20"/>
          <w:szCs w:val="20"/>
        </w:rPr>
        <w:t>2,</w:t>
      </w:r>
      <w:r w:rsidR="000773F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A71BDE">
        <w:rPr>
          <w:rFonts w:ascii="Arial" w:hAnsi="Arial" w:cs="Arial"/>
          <w:bCs/>
          <w:color w:val="auto"/>
          <w:sz w:val="20"/>
          <w:szCs w:val="20"/>
        </w:rPr>
        <w:t>64-020 Czempiń</w:t>
      </w:r>
    </w:p>
    <w:p w14:paraId="5949D6BE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0C012F7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MY NIŻEJ WSKAZANI:</w:t>
      </w:r>
    </w:p>
    <w:p w14:paraId="2EAB8856" w14:textId="37FB43CB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…………………………………………………………………………………..……</w:t>
      </w:r>
      <w:r w:rsidR="00A71BDE">
        <w:rPr>
          <w:rFonts w:ascii="Arial" w:hAnsi="Arial" w:cs="Arial"/>
          <w:color w:val="auto"/>
          <w:sz w:val="20"/>
          <w:szCs w:val="20"/>
        </w:rPr>
        <w:t>……</w:t>
      </w:r>
      <w:r w:rsidRPr="00A71BDE">
        <w:rPr>
          <w:rFonts w:ascii="Arial" w:hAnsi="Arial" w:cs="Arial"/>
          <w:color w:val="auto"/>
          <w:sz w:val="20"/>
          <w:szCs w:val="20"/>
        </w:rPr>
        <w:t>…………………</w:t>
      </w:r>
    </w:p>
    <w:p w14:paraId="059A0910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działając w imieniu i na rzecz :</w:t>
      </w:r>
    </w:p>
    <w:p w14:paraId="02087842" w14:textId="49B86EA9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…………………………………………………</w:t>
      </w:r>
      <w:r w:rsidR="00A71BDE">
        <w:rPr>
          <w:rFonts w:ascii="Arial" w:hAnsi="Arial" w:cs="Arial"/>
          <w:color w:val="auto"/>
          <w:sz w:val="20"/>
          <w:szCs w:val="20"/>
        </w:rPr>
        <w:t>…….</w:t>
      </w:r>
      <w:r w:rsidRPr="00A71BDE">
        <w:rPr>
          <w:rFonts w:ascii="Arial" w:hAnsi="Arial" w:cs="Arial"/>
          <w:color w:val="auto"/>
          <w:sz w:val="20"/>
          <w:szCs w:val="20"/>
        </w:rPr>
        <w:t>…………………………………..………………………</w:t>
      </w:r>
    </w:p>
    <w:p w14:paraId="19FA312E" w14:textId="437A160C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71BDE">
        <w:rPr>
          <w:rFonts w:ascii="Arial" w:hAnsi="Arial" w:cs="Arial"/>
          <w:b/>
          <w:bCs/>
          <w:color w:val="auto"/>
          <w:sz w:val="20"/>
          <w:szCs w:val="20"/>
        </w:rPr>
        <w:t>e-mail: …………………………..</w:t>
      </w:r>
    </w:p>
    <w:p w14:paraId="2E3D6F57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EC33E4E" w14:textId="333A0C5B" w:rsidR="006D7656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wpisanym do</w:t>
      </w:r>
      <w:r w:rsidR="006D7656">
        <w:rPr>
          <w:rFonts w:ascii="Arial" w:hAnsi="Arial" w:cs="Arial"/>
          <w:color w:val="auto"/>
          <w:sz w:val="20"/>
          <w:szCs w:val="20"/>
        </w:rPr>
        <w:t>:</w:t>
      </w:r>
      <w:r w:rsidRPr="00A71BD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5E51B96" w14:textId="4B607708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Centralnej Ewidencji Działalności Gospodarczej</w:t>
      </w:r>
    </w:p>
    <w:p w14:paraId="41600373" w14:textId="0C234479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NIP ……..……………………………………, REGON……..……………………………………,</w:t>
      </w:r>
      <w:r w:rsidR="00A71BDE">
        <w:rPr>
          <w:rFonts w:ascii="Arial" w:hAnsi="Arial" w:cs="Arial"/>
          <w:color w:val="auto"/>
          <w:sz w:val="20"/>
          <w:szCs w:val="20"/>
        </w:rPr>
        <w:t>*</w:t>
      </w:r>
      <w:r w:rsidRPr="00A71BD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6E860C8" w14:textId="6D34A66F" w:rsidR="006D7656" w:rsidRDefault="006D7656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lub</w:t>
      </w:r>
    </w:p>
    <w:p w14:paraId="2913A816" w14:textId="54F8C69D" w:rsid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 xml:space="preserve">zarejestrowanego w Sądzie Rejonowym ……..…………………………………… wpisanego do </w:t>
      </w:r>
      <w:r w:rsidRPr="00A71BDE">
        <w:rPr>
          <w:rFonts w:ascii="Arial" w:hAnsi="Arial" w:cs="Arial"/>
          <w:b/>
          <w:color w:val="auto"/>
          <w:sz w:val="20"/>
          <w:szCs w:val="20"/>
        </w:rPr>
        <w:t>Krajowego Rejestru Sądowego</w:t>
      </w:r>
      <w:r w:rsidRPr="00A71BDE">
        <w:rPr>
          <w:rFonts w:ascii="Arial" w:hAnsi="Arial" w:cs="Arial"/>
          <w:color w:val="auto"/>
          <w:sz w:val="20"/>
          <w:szCs w:val="20"/>
        </w:rPr>
        <w:t xml:space="preserve"> pod numerem ……..……………………………</w:t>
      </w:r>
      <w:r w:rsidR="00A71BDE">
        <w:rPr>
          <w:rFonts w:ascii="Arial" w:hAnsi="Arial" w:cs="Arial"/>
          <w:color w:val="auto"/>
          <w:sz w:val="20"/>
          <w:szCs w:val="20"/>
        </w:rPr>
        <w:t>*</w:t>
      </w:r>
    </w:p>
    <w:p w14:paraId="5FC80B2C" w14:textId="40067F78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(</w:t>
      </w:r>
      <w:r w:rsidRPr="00A71BDE">
        <w:rPr>
          <w:rFonts w:ascii="Arial" w:hAnsi="Arial" w:cs="Arial"/>
          <w:i/>
          <w:color w:val="auto"/>
          <w:sz w:val="20"/>
          <w:szCs w:val="20"/>
        </w:rPr>
        <w:t>niepotrzebne skreślić</w:t>
      </w:r>
      <w:r w:rsidRPr="00A71BDE">
        <w:rPr>
          <w:rFonts w:ascii="Arial" w:hAnsi="Arial" w:cs="Arial"/>
          <w:color w:val="auto"/>
          <w:sz w:val="20"/>
          <w:szCs w:val="20"/>
        </w:rPr>
        <w:t>)</w:t>
      </w:r>
    </w:p>
    <w:p w14:paraId="7583F7CC" w14:textId="77777777" w:rsidR="00A71BDE" w:rsidRDefault="00A71BDE" w:rsidP="00E430B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5011F12B" w14:textId="77777777" w:rsidR="006D7656" w:rsidRDefault="0046163A" w:rsidP="00E430B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71BDE">
        <w:rPr>
          <w:rFonts w:ascii="Arial" w:hAnsi="Arial" w:cs="Arial"/>
          <w:bCs/>
          <w:color w:val="auto"/>
          <w:sz w:val="20"/>
          <w:szCs w:val="20"/>
        </w:rPr>
        <w:t>w odpowiedzi na ogłoszenie w trybie podstawowym bez negocjacji, o którym mowa w art. 275 pkt 1 ustawy 11 września 2019 r. Prawo zamówień publicznych (</w:t>
      </w:r>
      <w:r w:rsidR="00A71BDE" w:rsidRPr="001B3029">
        <w:rPr>
          <w:rFonts w:ascii="Arial" w:hAnsi="Arial" w:cs="Arial"/>
          <w:sz w:val="20"/>
          <w:szCs w:val="20"/>
        </w:rPr>
        <w:t>t.j. Dz. U. z 2023 poz. 1605</w:t>
      </w:r>
      <w:r w:rsidRPr="00A71BDE">
        <w:rPr>
          <w:rFonts w:ascii="Arial" w:hAnsi="Arial" w:cs="Arial"/>
          <w:bCs/>
          <w:color w:val="auto"/>
          <w:sz w:val="20"/>
          <w:szCs w:val="20"/>
        </w:rPr>
        <w:t>) na</w:t>
      </w:r>
      <w:r w:rsidRPr="00A71BD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36C68" w:rsidRPr="00A71BDE">
        <w:rPr>
          <w:rFonts w:ascii="Arial" w:hAnsi="Arial" w:cs="Arial"/>
          <w:bCs/>
          <w:color w:val="auto"/>
          <w:sz w:val="20"/>
          <w:szCs w:val="20"/>
        </w:rPr>
        <w:t>zadanie pod nazwą:</w:t>
      </w:r>
      <w:r w:rsidR="00536C68" w:rsidRPr="00A71BDE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0AEBB923" w14:textId="77777777" w:rsidR="006D7656" w:rsidRDefault="00B015C8" w:rsidP="006D7656">
      <w:pPr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015C8">
        <w:rPr>
          <w:rFonts w:ascii="Arial" w:hAnsi="Arial" w:cs="Arial"/>
          <w:b/>
          <w:bCs/>
          <w:color w:val="auto"/>
          <w:sz w:val="20"/>
          <w:szCs w:val="20"/>
        </w:rPr>
        <w:t>Bezgot</w:t>
      </w:r>
      <w:r w:rsidRPr="00B015C8">
        <w:rPr>
          <w:rFonts w:ascii="Arial" w:hAnsi="Arial" w:cs="Arial" w:hint="cs"/>
          <w:b/>
          <w:bCs/>
          <w:color w:val="auto"/>
          <w:sz w:val="20"/>
          <w:szCs w:val="20"/>
        </w:rPr>
        <w:t>ó</w:t>
      </w:r>
      <w:r w:rsidRPr="00B015C8">
        <w:rPr>
          <w:rFonts w:ascii="Arial" w:hAnsi="Arial" w:cs="Arial"/>
          <w:b/>
          <w:bCs/>
          <w:color w:val="auto"/>
          <w:sz w:val="20"/>
          <w:szCs w:val="20"/>
        </w:rPr>
        <w:t>wkowa sprzeda</w:t>
      </w:r>
      <w:r w:rsidRPr="00B015C8">
        <w:rPr>
          <w:rFonts w:ascii="Arial" w:hAnsi="Arial" w:cs="Arial" w:hint="cs"/>
          <w:b/>
          <w:bCs/>
          <w:color w:val="auto"/>
          <w:sz w:val="20"/>
          <w:szCs w:val="20"/>
        </w:rPr>
        <w:t>ż</w:t>
      </w:r>
      <w:r w:rsidRPr="00B015C8">
        <w:rPr>
          <w:rFonts w:ascii="Arial" w:hAnsi="Arial" w:cs="Arial"/>
          <w:b/>
          <w:bCs/>
          <w:color w:val="auto"/>
          <w:sz w:val="20"/>
          <w:szCs w:val="20"/>
        </w:rPr>
        <w:t xml:space="preserve"> paliwa na potrzeby Przedsi</w:t>
      </w:r>
      <w:r w:rsidRPr="00B015C8">
        <w:rPr>
          <w:rFonts w:ascii="Arial" w:hAnsi="Arial" w:cs="Arial" w:hint="cs"/>
          <w:b/>
          <w:bCs/>
          <w:color w:val="auto"/>
          <w:sz w:val="20"/>
          <w:szCs w:val="20"/>
        </w:rPr>
        <w:t>ę</w:t>
      </w:r>
      <w:r w:rsidRPr="00B015C8">
        <w:rPr>
          <w:rFonts w:ascii="Arial" w:hAnsi="Arial" w:cs="Arial"/>
          <w:b/>
          <w:bCs/>
          <w:color w:val="auto"/>
          <w:sz w:val="20"/>
          <w:szCs w:val="20"/>
        </w:rPr>
        <w:t xml:space="preserve">biorstwa Gospodarki Komunalnej </w:t>
      </w:r>
    </w:p>
    <w:p w14:paraId="186175EC" w14:textId="4829E966" w:rsidR="0046163A" w:rsidRPr="00A71BDE" w:rsidRDefault="00B015C8" w:rsidP="006D7656">
      <w:pPr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015C8">
        <w:rPr>
          <w:rFonts w:ascii="Arial" w:hAnsi="Arial" w:cs="Arial"/>
          <w:b/>
          <w:bCs/>
          <w:color w:val="auto"/>
          <w:sz w:val="20"/>
          <w:szCs w:val="20"/>
        </w:rPr>
        <w:t>w Czempiniu Sp. z o. o.</w:t>
      </w:r>
    </w:p>
    <w:p w14:paraId="3F33732E" w14:textId="77777777" w:rsidR="00B015C8" w:rsidRDefault="00B015C8" w:rsidP="00E430B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DF59787" w14:textId="3722701A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SKŁADAMY OFERTĘ</w:t>
      </w:r>
      <w:r w:rsidRPr="00A71BDE">
        <w:rPr>
          <w:rFonts w:ascii="Arial" w:hAnsi="Arial" w:cs="Arial"/>
          <w:color w:val="auto"/>
          <w:sz w:val="20"/>
          <w:szCs w:val="20"/>
        </w:rPr>
        <w:t xml:space="preserve"> na wykonanie przedmiotu zamówienia zgodnie ze Specyfikacją Warunków Zamówienia </w:t>
      </w:r>
    </w:p>
    <w:p w14:paraId="60BB6176" w14:textId="77777777" w:rsidR="00CF02B6" w:rsidRPr="00A71BDE" w:rsidRDefault="00CF02B6" w:rsidP="00E430BA">
      <w:pP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59A91050" w14:textId="2400BD07" w:rsidR="00CF02B6" w:rsidRPr="00A71BDE" w:rsidRDefault="0046163A" w:rsidP="008545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OŚWIADCZAMY,</w:t>
      </w:r>
      <w:r w:rsidRPr="00A71BDE">
        <w:rPr>
          <w:rFonts w:ascii="Arial" w:hAnsi="Arial" w:cs="Arial"/>
          <w:color w:val="auto"/>
          <w:sz w:val="20"/>
          <w:szCs w:val="20"/>
        </w:rPr>
        <w:t xml:space="preserve"> że </w:t>
      </w:r>
      <w:r w:rsidRPr="00A71BDE">
        <w:rPr>
          <w:rFonts w:ascii="Arial" w:hAnsi="Arial" w:cs="Arial"/>
          <w:bCs/>
          <w:color w:val="auto"/>
          <w:sz w:val="20"/>
          <w:szCs w:val="20"/>
        </w:rPr>
        <w:t>zapoznaliśmy się ze specyfikacją warunków zamówienia, w tym także z</w:t>
      </w:r>
      <w:r w:rsidR="006D7656">
        <w:rPr>
          <w:rFonts w:ascii="Arial" w:hAnsi="Arial" w:cs="Arial"/>
          <w:bCs/>
          <w:color w:val="auto"/>
          <w:sz w:val="20"/>
          <w:szCs w:val="20"/>
        </w:rPr>
        <w:t> </w:t>
      </w:r>
      <w:r w:rsidR="00B015C8">
        <w:rPr>
          <w:rFonts w:ascii="Arial" w:hAnsi="Arial" w:cs="Arial"/>
          <w:bCs/>
          <w:color w:val="auto"/>
          <w:sz w:val="20"/>
          <w:szCs w:val="20"/>
        </w:rPr>
        <w:t>projektem</w:t>
      </w:r>
      <w:r w:rsidRPr="00A71BDE">
        <w:rPr>
          <w:rFonts w:ascii="Arial" w:hAnsi="Arial" w:cs="Arial"/>
          <w:bCs/>
          <w:color w:val="auto"/>
          <w:sz w:val="20"/>
          <w:szCs w:val="20"/>
        </w:rPr>
        <w:t xml:space="preserve"> umowy i uzyskaliśmy wszelkie informacje niezbędne do przygotowania niniejszej oferty. W</w:t>
      </w:r>
      <w:r w:rsidR="00A71BDE">
        <w:rPr>
          <w:rFonts w:ascii="Arial" w:hAnsi="Arial" w:cs="Arial"/>
          <w:bCs/>
          <w:color w:val="auto"/>
          <w:sz w:val="20"/>
          <w:szCs w:val="20"/>
        </w:rPr>
        <w:t> </w:t>
      </w:r>
      <w:r w:rsidRPr="00A71BDE">
        <w:rPr>
          <w:rFonts w:ascii="Arial" w:hAnsi="Arial" w:cs="Arial"/>
          <w:bCs/>
          <w:color w:val="auto"/>
          <w:sz w:val="20"/>
          <w:szCs w:val="20"/>
        </w:rPr>
        <w:t>przypadku wyboru naszej oferty zobowiązujemy się do zawarcia umowy zgodnej z niniejszą ofertą, na warunkach określonych w specyfikacji warunków zamówienia oraz w miejscu i terminie wyznaczonym przez Zamawiającego</w:t>
      </w:r>
      <w:r w:rsidR="0093678F" w:rsidRPr="00A71BDE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3C341437" w14:textId="77777777" w:rsidR="006D7656" w:rsidRPr="006D7656" w:rsidRDefault="006D7656" w:rsidP="006D7656">
      <w:pP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32679596" w14:textId="102A2758" w:rsidR="0046163A" w:rsidRPr="00A71BDE" w:rsidRDefault="0046163A" w:rsidP="008545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b/>
          <w:iCs/>
          <w:color w:val="auto"/>
          <w:sz w:val="20"/>
          <w:szCs w:val="20"/>
        </w:rPr>
        <w:t xml:space="preserve">OFERUJEMY </w:t>
      </w:r>
      <w:r w:rsidRPr="00A71BDE">
        <w:rPr>
          <w:rFonts w:ascii="Arial" w:hAnsi="Arial" w:cs="Arial"/>
          <w:color w:val="auto"/>
          <w:sz w:val="20"/>
          <w:szCs w:val="20"/>
        </w:rPr>
        <w:t>wykonanie przedmiotu zamówienia</w:t>
      </w:r>
      <w:r w:rsidR="0070147F" w:rsidRPr="00A71BDE">
        <w:rPr>
          <w:rFonts w:ascii="Arial" w:hAnsi="Arial" w:cs="Arial"/>
          <w:color w:val="auto"/>
          <w:sz w:val="20"/>
          <w:szCs w:val="20"/>
        </w:rPr>
        <w:t xml:space="preserve"> za cenę ofertową</w:t>
      </w:r>
      <w:r w:rsidRPr="00A71BDE">
        <w:rPr>
          <w:rFonts w:ascii="Arial" w:hAnsi="Arial" w:cs="Arial"/>
          <w:color w:val="auto"/>
          <w:sz w:val="20"/>
          <w:szCs w:val="20"/>
        </w:rPr>
        <w:t>:</w:t>
      </w:r>
    </w:p>
    <w:p w14:paraId="7DEF762E" w14:textId="34F85321" w:rsidR="00193992" w:rsidRDefault="00193992" w:rsidP="00E430BA">
      <w:pPr>
        <w:pStyle w:val="Zwykytekst"/>
        <w:spacing w:line="360" w:lineRule="auto"/>
        <w:ind w:left="360"/>
        <w:jc w:val="both"/>
        <w:rPr>
          <w:rFonts w:ascii="Arial" w:hAnsi="Arial" w:cs="Arial"/>
        </w:rPr>
      </w:pPr>
      <w:r w:rsidRPr="00A71BDE">
        <w:rPr>
          <w:rFonts w:ascii="Arial" w:hAnsi="Arial" w:cs="Arial"/>
          <w:b/>
        </w:rPr>
        <w:t xml:space="preserve">brutto </w:t>
      </w:r>
      <w:r w:rsidRPr="00A71BDE">
        <w:rPr>
          <w:rFonts w:ascii="Arial" w:hAnsi="Arial" w:cs="Arial"/>
        </w:rPr>
        <w:t>…………………………………… PLN, wyliczoną w sposób następujący</w:t>
      </w:r>
    </w:p>
    <w:p w14:paraId="3599E7F7" w14:textId="4C1F87DA" w:rsidR="006D7656" w:rsidRDefault="006D7656" w:rsidP="00E430BA">
      <w:pPr>
        <w:pStyle w:val="Zwykytekst"/>
        <w:spacing w:line="360" w:lineRule="auto"/>
        <w:ind w:left="360"/>
        <w:jc w:val="both"/>
        <w:rPr>
          <w:rFonts w:ascii="Arial" w:hAnsi="Arial" w:cs="Arial"/>
        </w:rPr>
      </w:pPr>
    </w:p>
    <w:p w14:paraId="70AB8B76" w14:textId="77777777" w:rsidR="006D7656" w:rsidRDefault="006D7656" w:rsidP="00E430BA">
      <w:pPr>
        <w:pStyle w:val="Zwykytekst"/>
        <w:spacing w:line="360" w:lineRule="auto"/>
        <w:ind w:left="360"/>
        <w:jc w:val="both"/>
        <w:rPr>
          <w:rFonts w:ascii="Arial" w:hAnsi="Arial" w:cs="Arial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1598"/>
        <w:gridCol w:w="1803"/>
        <w:gridCol w:w="1174"/>
        <w:gridCol w:w="1474"/>
        <w:gridCol w:w="2070"/>
      </w:tblGrid>
      <w:tr w:rsidR="001710DA" w:rsidRPr="00172C4D" w14:paraId="57CE244A" w14:textId="1BA2D179" w:rsidTr="00172C4D">
        <w:trPr>
          <w:trHeight w:val="1179"/>
          <w:jc w:val="center"/>
        </w:trPr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47611FB2" w14:textId="77777777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C4D">
              <w:rPr>
                <w:rFonts w:ascii="Arial" w:hAnsi="Arial" w:cs="Arial"/>
                <w:sz w:val="18"/>
                <w:szCs w:val="18"/>
              </w:rPr>
              <w:lastRenderedPageBreak/>
              <w:t>Przedmiot zamówienia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14:paraId="7409B784" w14:textId="77777777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C4D">
              <w:rPr>
                <w:rFonts w:ascii="Arial" w:hAnsi="Arial" w:cs="Arial"/>
                <w:sz w:val="18"/>
                <w:szCs w:val="18"/>
              </w:rPr>
              <w:t>Szacowana ilość zamówienia [l]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14:paraId="7B05231A" w14:textId="77777777" w:rsidR="006D7656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56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  <w:r w:rsidR="006D7656" w:rsidRPr="006D76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 1 l</w:t>
            </w:r>
            <w:r w:rsidR="006D76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D24A93" w14:textId="74C9C12F" w:rsidR="001710DA" w:rsidRPr="00172C4D" w:rsidRDefault="006D7656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 </w:t>
            </w:r>
            <w:r w:rsidR="001710DA" w:rsidRPr="00172C4D">
              <w:rPr>
                <w:rFonts w:ascii="Arial" w:hAnsi="Arial" w:cs="Arial"/>
                <w:sz w:val="18"/>
                <w:szCs w:val="18"/>
              </w:rPr>
              <w:t>zł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1710DA" w:rsidRPr="00172C4D">
              <w:rPr>
                <w:rFonts w:ascii="Arial" w:hAnsi="Arial" w:cs="Arial"/>
                <w:sz w:val="18"/>
                <w:szCs w:val="18"/>
              </w:rPr>
              <w:t xml:space="preserve"> z dnia </w:t>
            </w:r>
            <w:r>
              <w:rPr>
                <w:rFonts w:ascii="Arial" w:hAnsi="Arial" w:cs="Arial"/>
                <w:sz w:val="18"/>
                <w:szCs w:val="18"/>
              </w:rPr>
              <w:t>22.12.2023 r.</w:t>
            </w:r>
            <w:r w:rsidR="001710DA" w:rsidRPr="00172C4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124A73CB" w14:textId="1F2B073D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C4D">
              <w:rPr>
                <w:rFonts w:ascii="Arial" w:hAnsi="Arial" w:cs="Arial"/>
                <w:color w:val="auto"/>
                <w:sz w:val="18"/>
                <w:szCs w:val="18"/>
              </w:rPr>
              <w:t>Stała wysokość upustu od ceny w</w:t>
            </w:r>
            <w:r w:rsidR="007802FD">
              <w:rPr>
                <w:rFonts w:ascii="Arial" w:hAnsi="Arial" w:cs="Arial"/>
                <w:color w:val="auto"/>
                <w:sz w:val="18"/>
                <w:szCs w:val="18"/>
              </w:rPr>
              <w:t xml:space="preserve"> zł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F7872C3" w14:textId="77777777" w:rsidR="006D7656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C4D">
              <w:rPr>
                <w:rFonts w:ascii="Arial" w:hAnsi="Arial" w:cs="Arial"/>
                <w:sz w:val="18"/>
                <w:szCs w:val="18"/>
              </w:rPr>
              <w:t xml:space="preserve">Cena jednostkowa brutto </w:t>
            </w:r>
            <w:r w:rsidR="006D7656">
              <w:rPr>
                <w:rFonts w:ascii="Arial" w:hAnsi="Arial" w:cs="Arial"/>
                <w:sz w:val="18"/>
                <w:szCs w:val="18"/>
              </w:rPr>
              <w:t xml:space="preserve">za 1 l </w:t>
            </w:r>
          </w:p>
          <w:p w14:paraId="5D84767F" w14:textId="4D62B9A3" w:rsidR="00172C4D" w:rsidRPr="003C04EC" w:rsidRDefault="001710DA" w:rsidP="001710DA">
            <w:pPr>
              <w:widowControl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2C4D">
              <w:rPr>
                <w:rFonts w:ascii="Arial" w:hAnsi="Arial" w:cs="Arial"/>
                <w:sz w:val="18"/>
                <w:szCs w:val="18"/>
              </w:rPr>
              <w:t xml:space="preserve">(w zł) po upuście </w:t>
            </w:r>
            <w:r w:rsidR="007802FD">
              <w:rPr>
                <w:rFonts w:ascii="Arial" w:hAnsi="Arial" w:cs="Arial"/>
                <w:sz w:val="18"/>
                <w:szCs w:val="18"/>
              </w:rPr>
              <w:t>(</w:t>
            </w:r>
            <w:r w:rsidRPr="003C04EC">
              <w:rPr>
                <w:rFonts w:ascii="Arial" w:hAnsi="Arial" w:cs="Arial"/>
                <w:sz w:val="14"/>
                <w:szCs w:val="14"/>
              </w:rPr>
              <w:t xml:space="preserve">obliczona: </w:t>
            </w:r>
          </w:p>
          <w:p w14:paraId="2583BA8D" w14:textId="2403B380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4EC">
              <w:rPr>
                <w:rFonts w:ascii="Arial" w:hAnsi="Arial" w:cs="Arial"/>
                <w:sz w:val="14"/>
                <w:szCs w:val="14"/>
              </w:rPr>
              <w:t>kol. 3</w:t>
            </w:r>
            <w:r w:rsidR="00C803B8">
              <w:rPr>
                <w:rFonts w:ascii="Arial" w:hAnsi="Arial" w:cs="Arial"/>
                <w:sz w:val="14"/>
                <w:szCs w:val="14"/>
              </w:rPr>
              <w:t>-</w:t>
            </w:r>
            <w:r w:rsidRPr="003C04EC">
              <w:rPr>
                <w:rFonts w:ascii="Arial" w:hAnsi="Arial" w:cs="Arial"/>
                <w:sz w:val="14"/>
                <w:szCs w:val="14"/>
              </w:rPr>
              <w:t xml:space="preserve"> kol. 4)</w:t>
            </w:r>
            <w:r w:rsidRPr="00172C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EDBB700" w14:textId="3C592D57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C4D">
              <w:rPr>
                <w:rFonts w:ascii="Arial" w:hAnsi="Arial" w:cs="Arial"/>
                <w:sz w:val="18"/>
                <w:szCs w:val="18"/>
              </w:rPr>
              <w:t>Cena ofertowa brutto</w:t>
            </w:r>
          </w:p>
          <w:p w14:paraId="380F3F84" w14:textId="77777777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C4D">
              <w:rPr>
                <w:rFonts w:ascii="Arial" w:hAnsi="Arial" w:cs="Arial"/>
                <w:sz w:val="18"/>
                <w:szCs w:val="18"/>
              </w:rPr>
              <w:t>(w zł)</w:t>
            </w:r>
          </w:p>
          <w:p w14:paraId="73B80B9F" w14:textId="77777777" w:rsidR="00172C4D" w:rsidRPr="003C04EC" w:rsidRDefault="001710DA" w:rsidP="001710DA">
            <w:pPr>
              <w:widowControl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04EC">
              <w:rPr>
                <w:rFonts w:ascii="Arial" w:hAnsi="Arial" w:cs="Arial"/>
                <w:sz w:val="14"/>
                <w:szCs w:val="14"/>
              </w:rPr>
              <w:t xml:space="preserve">[obliczona: </w:t>
            </w:r>
          </w:p>
          <w:p w14:paraId="49988232" w14:textId="75024904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4EC">
              <w:rPr>
                <w:rFonts w:ascii="Arial" w:hAnsi="Arial" w:cs="Arial"/>
                <w:sz w:val="14"/>
                <w:szCs w:val="14"/>
              </w:rPr>
              <w:t>kol. 2* kol. 5]</w:t>
            </w:r>
          </w:p>
        </w:tc>
      </w:tr>
      <w:tr w:rsidR="001710DA" w:rsidRPr="00172C4D" w14:paraId="44B96566" w14:textId="5F9BE7C9" w:rsidTr="00172C4D">
        <w:trPr>
          <w:trHeight w:val="285"/>
          <w:jc w:val="center"/>
        </w:trPr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4DF198F2" w14:textId="172F8797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C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14:paraId="48856BDB" w14:textId="157157B1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C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14:paraId="418798A2" w14:textId="383DDEBE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C4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09F76429" w14:textId="3896F6C4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2C4D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2CA1C2F" w14:textId="12858B95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C4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EA8261E" w14:textId="28488675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C4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710DA" w:rsidRPr="00172C4D" w14:paraId="3F209EA6" w14:textId="6355C980" w:rsidTr="00172C4D">
        <w:trPr>
          <w:trHeight w:val="143"/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1A530F84" w14:textId="77777777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C4D">
              <w:rPr>
                <w:rFonts w:ascii="Arial" w:hAnsi="Arial" w:cs="Arial"/>
                <w:sz w:val="18"/>
                <w:szCs w:val="18"/>
              </w:rPr>
              <w:t>Benzyna bezołowiowa 95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F86EC41" w14:textId="61E33CBA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C4D">
              <w:rPr>
                <w:rFonts w:ascii="Arial" w:hAnsi="Arial" w:cs="Arial"/>
                <w:sz w:val="18"/>
                <w:szCs w:val="18"/>
              </w:rPr>
              <w:t>5 300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6226761" w14:textId="77777777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03586BFE" w14:textId="77777777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0E4F87D" w14:textId="4D48F7D4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B1D9DD1" w14:textId="77777777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0DA" w:rsidRPr="00172C4D" w14:paraId="015B62FF" w14:textId="02FA0548" w:rsidTr="00B015C8">
        <w:trPr>
          <w:trHeight w:val="572"/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61731414" w14:textId="77777777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C4D">
              <w:rPr>
                <w:rFonts w:ascii="Arial" w:hAnsi="Arial" w:cs="Arial"/>
                <w:sz w:val="18"/>
                <w:szCs w:val="18"/>
              </w:rPr>
              <w:t>Olej napędowy ON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6D631F0" w14:textId="29D5F7EE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C4D">
              <w:rPr>
                <w:rFonts w:ascii="Arial" w:hAnsi="Arial" w:cs="Arial"/>
                <w:sz w:val="18"/>
                <w:szCs w:val="18"/>
              </w:rPr>
              <w:t>31 000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2468287" w14:textId="77777777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407EE25D" w14:textId="77777777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60A53AD" w14:textId="723398EE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538FD7F" w14:textId="77777777" w:rsidR="001710DA" w:rsidRPr="00172C4D" w:rsidRDefault="001710DA" w:rsidP="001710D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6102FF" w14:textId="379B018E" w:rsidR="001710DA" w:rsidRDefault="001710DA" w:rsidP="001710DA">
      <w:pPr>
        <w:pStyle w:val="Zwykytekst"/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1710DA">
        <w:rPr>
          <w:rFonts w:ascii="Arial" w:hAnsi="Arial" w:cs="Arial"/>
        </w:rPr>
        <w:t xml:space="preserve"> cena zgodnie z tabelą na stronie: </w:t>
      </w:r>
      <w:hyperlink r:id="rId8" w:history="1">
        <w:r w:rsidRPr="001710DA">
          <w:rPr>
            <w:rStyle w:val="Hipercze"/>
            <w:rFonts w:ascii="Arial" w:hAnsi="Arial" w:cs="Arial"/>
            <w:color w:val="auto"/>
          </w:rPr>
          <w:t>https://a.orlen.pl/PL/DlaBiznesu/HurtoweCenyPaliw/Strony/default.aspx</w:t>
        </w:r>
      </w:hyperlink>
    </w:p>
    <w:p w14:paraId="673EE3BF" w14:textId="72B3FBD6" w:rsidR="001710DA" w:rsidRDefault="001710DA" w:rsidP="00E430BA">
      <w:pPr>
        <w:pStyle w:val="Zwykytekst"/>
        <w:spacing w:line="360" w:lineRule="auto"/>
        <w:ind w:left="360"/>
        <w:jc w:val="both"/>
        <w:rPr>
          <w:rFonts w:ascii="Arial" w:hAnsi="Arial" w:cs="Arial"/>
          <w:b/>
        </w:rPr>
      </w:pPr>
    </w:p>
    <w:p w14:paraId="5CE0A80B" w14:textId="2AD786CC" w:rsidR="003C04EC" w:rsidRPr="003C04EC" w:rsidRDefault="003C04EC" w:rsidP="00854593">
      <w:pPr>
        <w:widowControl/>
        <w:numPr>
          <w:ilvl w:val="0"/>
          <w:numId w:val="6"/>
        </w:numPr>
        <w:tabs>
          <w:tab w:val="clear" w:pos="360"/>
          <w:tab w:val="num" w:pos="284"/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</w:pPr>
      <w:r w:rsidRPr="003C04EC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Wskazujemy, </w:t>
      </w:r>
      <w:r w:rsidRPr="003C04EC">
        <w:rPr>
          <w:rFonts w:ascii="Arial" w:eastAsia="Times New Roman" w:hAnsi="Arial" w:cs="Arial" w:hint="cs"/>
          <w:b/>
          <w:color w:val="auto"/>
          <w:sz w:val="20"/>
          <w:szCs w:val="20"/>
          <w:lang w:eastAsia="ar-SA"/>
        </w:rPr>
        <w:t>ż</w:t>
      </w:r>
      <w:r w:rsidRPr="003C04EC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e oczekujemy zap</w:t>
      </w:r>
      <w:r w:rsidRPr="003C04EC">
        <w:rPr>
          <w:rFonts w:ascii="Arial" w:eastAsia="Times New Roman" w:hAnsi="Arial" w:cs="Arial" w:hint="cs"/>
          <w:b/>
          <w:color w:val="auto"/>
          <w:sz w:val="20"/>
          <w:szCs w:val="20"/>
          <w:lang w:eastAsia="ar-SA"/>
        </w:rPr>
        <w:t>ł</w:t>
      </w:r>
      <w:r w:rsidRPr="003C04EC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aty za wystawione faktury w terminie </w:t>
      </w:r>
      <w:r w:rsidRPr="003C04EC">
        <w:rPr>
          <w:rFonts w:ascii="Arial" w:eastAsia="Times New Roman" w:hAnsi="Arial" w:cs="Arial" w:hint="cs"/>
          <w:b/>
          <w:color w:val="auto"/>
          <w:sz w:val="20"/>
          <w:szCs w:val="20"/>
          <w:lang w:eastAsia="ar-SA"/>
        </w:rPr>
        <w:t>…</w:t>
      </w:r>
      <w:r w:rsidRPr="003C04EC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.</w:t>
      </w:r>
      <w:r w:rsidRPr="003C04EC">
        <w:rPr>
          <w:rFonts w:ascii="Arial" w:eastAsia="Times New Roman" w:hAnsi="Arial" w:cs="Arial" w:hint="cs"/>
          <w:b/>
          <w:color w:val="auto"/>
          <w:sz w:val="20"/>
          <w:szCs w:val="20"/>
          <w:lang w:eastAsia="ar-SA"/>
        </w:rPr>
        <w:t>…</w:t>
      </w:r>
      <w:r w:rsidRPr="003C04EC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 dni od dnia wystawienia faktury</w:t>
      </w:r>
      <w:r w:rsidRPr="003C04EC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. (zgodnie z tre</w:t>
      </w:r>
      <w:r w:rsidRPr="003C04EC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ś</w:t>
      </w:r>
      <w:r w:rsidRPr="003C04EC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ci</w:t>
      </w:r>
      <w:r w:rsidRPr="003C04EC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ą</w:t>
      </w:r>
      <w:r w:rsidRPr="003C04EC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Rozdzia</w:t>
      </w:r>
      <w:r w:rsidRPr="003C04EC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ł</w:t>
      </w:r>
      <w:r w:rsidRPr="003C04EC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u </w:t>
      </w:r>
      <w:r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17</w:t>
      </w:r>
      <w:r w:rsidRPr="003C04EC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ust. 17.2 SWZ</w:t>
      </w:r>
      <w:r w:rsidRPr="003C04EC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)</w:t>
      </w:r>
    </w:p>
    <w:p w14:paraId="66319D46" w14:textId="08FCAD92" w:rsidR="003C04EC" w:rsidRPr="003C04EC" w:rsidRDefault="003C04EC" w:rsidP="00854593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</w:t>
      </w:r>
      <w:r w:rsidR="006D7656">
        <w:rPr>
          <w:rFonts w:ascii="Arial" w:hAnsi="Arial" w:cs="Arial"/>
          <w:b/>
          <w:sz w:val="20"/>
          <w:szCs w:val="20"/>
        </w:rPr>
        <w:t>/y</w:t>
      </w:r>
      <w:r>
        <w:rPr>
          <w:rFonts w:ascii="Arial" w:hAnsi="Arial" w:cs="Arial"/>
          <w:b/>
          <w:sz w:val="20"/>
          <w:szCs w:val="20"/>
        </w:rPr>
        <w:t xml:space="preserve"> stacji paliw</w:t>
      </w:r>
      <w:r w:rsidRPr="003C04EC">
        <w:rPr>
          <w:rFonts w:ascii="Arial" w:hAnsi="Arial" w:cs="Arial"/>
          <w:b/>
          <w:sz w:val="20"/>
          <w:szCs w:val="20"/>
        </w:rPr>
        <w:t>: ……………...................................................................</w:t>
      </w:r>
      <w:r w:rsidRPr="003C04EC">
        <w:rPr>
          <w:rFonts w:ascii="Arial" w:hAnsi="Arial" w:cs="Arial"/>
          <w:sz w:val="20"/>
          <w:szCs w:val="20"/>
        </w:rPr>
        <w:t xml:space="preserve"> (należy podać adres</w:t>
      </w:r>
      <w:r w:rsidR="006D7656">
        <w:rPr>
          <w:rFonts w:ascii="Arial" w:hAnsi="Arial" w:cs="Arial"/>
          <w:sz w:val="20"/>
          <w:szCs w:val="20"/>
        </w:rPr>
        <w:t>/y</w:t>
      </w:r>
      <w:r w:rsidRPr="003C04EC">
        <w:rPr>
          <w:rFonts w:ascii="Arial" w:hAnsi="Arial" w:cs="Arial"/>
          <w:sz w:val="20"/>
          <w:szCs w:val="20"/>
        </w:rPr>
        <w:t>)</w:t>
      </w:r>
    </w:p>
    <w:p w14:paraId="1D58459C" w14:textId="77777777" w:rsidR="00942DC8" w:rsidRPr="00A71BDE" w:rsidRDefault="00942DC8" w:rsidP="00E430BA">
      <w:pPr>
        <w:jc w:val="both"/>
        <w:rPr>
          <w:rFonts w:ascii="Arial" w:hAnsi="Arial" w:cs="Arial"/>
          <w:sz w:val="22"/>
          <w:szCs w:val="22"/>
        </w:rPr>
      </w:pPr>
    </w:p>
    <w:p w14:paraId="13B117DF" w14:textId="24AF4C2D" w:rsidR="0046163A" w:rsidRPr="00A71BDE" w:rsidRDefault="0046163A" w:rsidP="00854593">
      <w:pPr>
        <w:widowControl/>
        <w:numPr>
          <w:ilvl w:val="0"/>
          <w:numId w:val="6"/>
        </w:numPr>
        <w:tabs>
          <w:tab w:val="clear" w:pos="360"/>
          <w:tab w:val="num" w:pos="284"/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Informujemy, że wybór oferty </w:t>
      </w:r>
      <w:r w:rsidRPr="00A71BDE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nie będzie/będzie*</w:t>
      </w:r>
      <w:r w:rsidRPr="00A71BDE">
        <w:rPr>
          <w:rFonts w:ascii="Arial" w:eastAsia="Times New Roman" w:hAnsi="Arial" w:cs="Arial"/>
          <w:color w:val="auto"/>
          <w:sz w:val="20"/>
          <w:szCs w:val="20"/>
        </w:rPr>
        <w:t>(</w:t>
      </w:r>
      <w:r w:rsidRPr="00A71BDE">
        <w:rPr>
          <w:rFonts w:ascii="Arial" w:eastAsia="Times New Roman" w:hAnsi="Arial" w:cs="Arial"/>
          <w:i/>
          <w:color w:val="auto"/>
          <w:sz w:val="20"/>
          <w:szCs w:val="20"/>
        </w:rPr>
        <w:t>niepotrzebne skreślić</w:t>
      </w:r>
      <w:r w:rsidRPr="00A71BDE">
        <w:rPr>
          <w:rFonts w:ascii="Arial" w:eastAsia="Times New Roman" w:hAnsi="Arial" w:cs="Arial"/>
          <w:color w:val="auto"/>
          <w:sz w:val="20"/>
          <w:szCs w:val="20"/>
        </w:rPr>
        <w:t>)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prowadzić do powstania u</w:t>
      </w:r>
      <w:r w:rsid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 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Zamawiającego obowiązku podatkowego zgodnie z przepisami o podatku od towarów i usług</w:t>
      </w:r>
      <w:r w:rsid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.</w:t>
      </w:r>
    </w:p>
    <w:p w14:paraId="0BED7B2D" w14:textId="1F2F5B60" w:rsidR="0046163A" w:rsidRPr="00A71BDE" w:rsidRDefault="0046163A" w:rsidP="00E430BA">
      <w:pPr>
        <w:widowControl/>
        <w:tabs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Rodzaj wykonywanych </w:t>
      </w:r>
      <w:r w:rsidR="001D3035"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usług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, które prowadzić będą do powstania u Zamawiającego obowiązku podatkowego zgodnie z przepisami o podatku od towarów i usług (VAT): ……………………………………………………………………………………………………</w:t>
      </w:r>
    </w:p>
    <w:p w14:paraId="309B2F2C" w14:textId="3253B07E" w:rsidR="0046163A" w:rsidRPr="00A71BDE" w:rsidRDefault="0046163A" w:rsidP="00E430BA">
      <w:pPr>
        <w:widowControl/>
        <w:tabs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Wartość ww. </w:t>
      </w:r>
      <w:r w:rsidR="001D3035"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usług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bez kwoty podatku od towarów i usług (VAT) wynosi: ……………………………………………….. PLN.</w:t>
      </w:r>
    </w:p>
    <w:p w14:paraId="4C6D878F" w14:textId="740A1E61" w:rsidR="0046163A" w:rsidRPr="00A71BDE" w:rsidRDefault="0046163A" w:rsidP="00E430BA">
      <w:pPr>
        <w:widowControl/>
        <w:tabs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Stawka podatku od towaru i usług (VAT), która zgodnie z naszą wiedzą będzie miała zastosowanie to………………. %</w:t>
      </w:r>
      <w:r w:rsid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.</w:t>
      </w:r>
    </w:p>
    <w:p w14:paraId="20F64F9B" w14:textId="24EAB6D8" w:rsidR="0046163A" w:rsidRPr="00A71BDE" w:rsidRDefault="0046163A" w:rsidP="00854593">
      <w:pPr>
        <w:widowControl/>
        <w:numPr>
          <w:ilvl w:val="0"/>
          <w:numId w:val="6"/>
        </w:numPr>
        <w:tabs>
          <w:tab w:val="clear" w:pos="360"/>
          <w:tab w:val="num" w:pos="284"/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ZOBOWIĄZUJEMY SIĘ</w:t>
      </w: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do wykonania przedmiotu zamówienia </w:t>
      </w:r>
      <w:r w:rsidRPr="00A71BDE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w terminie 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przewidzianym w</w:t>
      </w:r>
      <w:r w:rsid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 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Specyfikacji Warunków Zamówienia.</w:t>
      </w:r>
    </w:p>
    <w:p w14:paraId="2458B697" w14:textId="77777777" w:rsidR="0046163A" w:rsidRPr="00A71BDE" w:rsidRDefault="0046163A" w:rsidP="00854593">
      <w:pPr>
        <w:widowControl/>
        <w:numPr>
          <w:ilvl w:val="0"/>
          <w:numId w:val="6"/>
        </w:numPr>
        <w:tabs>
          <w:tab w:val="clear" w:pos="360"/>
          <w:tab w:val="num" w:pos="284"/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AKCEPTUJEMY </w:t>
      </w: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>warunki płatności określone przez Zamawiającego w Specyfikacji Warunków Zamówienia.</w:t>
      </w:r>
    </w:p>
    <w:p w14:paraId="7A618B0E" w14:textId="77777777" w:rsidR="0046163A" w:rsidRPr="00A71BDE" w:rsidRDefault="0046163A" w:rsidP="00854593">
      <w:pPr>
        <w:widowControl/>
        <w:numPr>
          <w:ilvl w:val="0"/>
          <w:numId w:val="6"/>
        </w:numPr>
        <w:tabs>
          <w:tab w:val="clear" w:pos="360"/>
          <w:tab w:val="num" w:pos="284"/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JESTEŚMY</w:t>
      </w: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związani ofertą przez czas wskazany w Specyfikacji Warunków Zamówienia.</w:t>
      </w:r>
    </w:p>
    <w:p w14:paraId="0B208DE0" w14:textId="77777777" w:rsidR="0046163A" w:rsidRPr="00A71BDE" w:rsidRDefault="0046163A" w:rsidP="00854593">
      <w:pPr>
        <w:widowControl/>
        <w:numPr>
          <w:ilvl w:val="0"/>
          <w:numId w:val="6"/>
        </w:numPr>
        <w:tabs>
          <w:tab w:val="clear" w:pos="360"/>
          <w:tab w:val="num" w:pos="284"/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9"/>
        <w:gridCol w:w="3053"/>
        <w:gridCol w:w="2717"/>
      </w:tblGrid>
      <w:tr w:rsidR="00A71BDE" w:rsidRPr="00A71BDE" w14:paraId="37587903" w14:textId="0900FA51" w:rsidTr="00A71BDE">
        <w:trPr>
          <w:jc w:val="center"/>
        </w:trPr>
        <w:tc>
          <w:tcPr>
            <w:tcW w:w="3289" w:type="dxa"/>
            <w:vAlign w:val="center"/>
          </w:tcPr>
          <w:p w14:paraId="7AEF9287" w14:textId="5C791B97" w:rsidR="00A71BDE" w:rsidRPr="00A71BDE" w:rsidRDefault="00A71BDE" w:rsidP="00E430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  <w:r w:rsidRPr="00A71BDE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  <w:t>Podwykonawca (firma lub nazwa, adres),</w:t>
            </w:r>
          </w:p>
        </w:tc>
        <w:tc>
          <w:tcPr>
            <w:tcW w:w="3053" w:type="dxa"/>
            <w:vAlign w:val="center"/>
          </w:tcPr>
          <w:p w14:paraId="53D5422C" w14:textId="2D245AB4" w:rsidR="00A71BDE" w:rsidRPr="00A71BDE" w:rsidRDefault="00A71BDE" w:rsidP="00E430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  <w:r w:rsidRPr="00A71BDE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  <w:t>Zakres rzeczowy</w:t>
            </w:r>
          </w:p>
        </w:tc>
        <w:tc>
          <w:tcPr>
            <w:tcW w:w="2717" w:type="dxa"/>
          </w:tcPr>
          <w:p w14:paraId="058FAE4D" w14:textId="42703204" w:rsidR="00A71BDE" w:rsidRPr="00A71BDE" w:rsidRDefault="00A71BDE" w:rsidP="00E430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  <w:r w:rsidRPr="00A71BDE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  <w:t>% zamówienia którą Wykonawca zamierza powierzyć Podwykonawcy</w:t>
            </w:r>
          </w:p>
        </w:tc>
      </w:tr>
      <w:tr w:rsidR="00A71BDE" w:rsidRPr="00A71BDE" w14:paraId="06845269" w14:textId="741E6E47" w:rsidTr="00A71BDE">
        <w:trPr>
          <w:trHeight w:val="559"/>
          <w:jc w:val="center"/>
        </w:trPr>
        <w:tc>
          <w:tcPr>
            <w:tcW w:w="3289" w:type="dxa"/>
            <w:vAlign w:val="center"/>
          </w:tcPr>
          <w:p w14:paraId="58273890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53" w:type="dxa"/>
            <w:vAlign w:val="center"/>
          </w:tcPr>
          <w:p w14:paraId="73B1C94C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</w:tcPr>
          <w:p w14:paraId="4E797D5F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A71BDE" w:rsidRPr="00A71BDE" w14:paraId="31F41B09" w14:textId="25CB8ECA" w:rsidTr="00A71BDE">
        <w:trPr>
          <w:trHeight w:val="399"/>
          <w:jc w:val="center"/>
        </w:trPr>
        <w:tc>
          <w:tcPr>
            <w:tcW w:w="3289" w:type="dxa"/>
            <w:vAlign w:val="center"/>
          </w:tcPr>
          <w:p w14:paraId="1D5A4BE8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53" w:type="dxa"/>
            <w:vAlign w:val="center"/>
          </w:tcPr>
          <w:p w14:paraId="2C1EBAE1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</w:tcPr>
          <w:p w14:paraId="0D3196BB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2CC26510" w14:textId="77777777" w:rsidR="00BC27F9" w:rsidRPr="00A71BDE" w:rsidRDefault="00BC27F9" w:rsidP="00E430BA">
      <w:pPr>
        <w:widowControl/>
        <w:tabs>
          <w:tab w:val="left" w:pos="426"/>
        </w:tabs>
        <w:spacing w:line="276" w:lineRule="auto"/>
        <w:ind w:left="426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14:paraId="20D9988B" w14:textId="1C49701D" w:rsidR="0046163A" w:rsidRPr="00A71BDE" w:rsidRDefault="0046163A" w:rsidP="00854593">
      <w:pPr>
        <w:widowControl/>
        <w:numPr>
          <w:ilvl w:val="0"/>
          <w:numId w:val="6"/>
        </w:numPr>
        <w:tabs>
          <w:tab w:val="clear" w:pos="360"/>
          <w:tab w:val="left" w:pos="426"/>
          <w:tab w:val="num" w:pos="705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Następujące informacje zawarte w ofercie stanowią tajemnicę przedsiębiorstwa:</w:t>
      </w:r>
    </w:p>
    <w:p w14:paraId="56BDD673" w14:textId="77777777" w:rsidR="0046163A" w:rsidRPr="00A71BDE" w:rsidRDefault="0046163A" w:rsidP="00E430BA">
      <w:pPr>
        <w:widowControl/>
        <w:tabs>
          <w:tab w:val="left" w:pos="426"/>
        </w:tabs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>………………………………………………………………………..……………………………</w:t>
      </w:r>
    </w:p>
    <w:p w14:paraId="4BD8DE55" w14:textId="485EC933" w:rsidR="0046163A" w:rsidRPr="00A71BDE" w:rsidRDefault="0046163A" w:rsidP="00E430BA">
      <w:pPr>
        <w:widowControl/>
        <w:tabs>
          <w:tab w:val="left" w:pos="426"/>
        </w:tabs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Uzasadnienie zastrzeżenia ww. informacji jako tajemnicy przedsiębiorstwa zostało załączone do oferty. </w:t>
      </w:r>
    </w:p>
    <w:p w14:paraId="59D63393" w14:textId="77777777" w:rsidR="0046163A" w:rsidRPr="00A71BDE" w:rsidRDefault="0046163A" w:rsidP="00854593">
      <w:pPr>
        <w:widowControl/>
        <w:numPr>
          <w:ilvl w:val="0"/>
          <w:numId w:val="6"/>
        </w:numPr>
        <w:tabs>
          <w:tab w:val="clear" w:pos="360"/>
          <w:tab w:val="left" w:pos="426"/>
          <w:tab w:val="num" w:pos="705"/>
        </w:tabs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lastRenderedPageBreak/>
        <w:t>Wszelką korespondencję w sprawie niniejszego postępowania należy kierować na:</w:t>
      </w:r>
    </w:p>
    <w:p w14:paraId="0985804C" w14:textId="77777777" w:rsidR="0046163A" w:rsidRPr="00A71BDE" w:rsidRDefault="0046163A" w:rsidP="00E430BA">
      <w:pPr>
        <w:widowControl/>
        <w:tabs>
          <w:tab w:val="left" w:pos="426"/>
        </w:tabs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e-mail: </w:t>
      </w: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>………………………………………………………………………..………………………</w:t>
      </w:r>
    </w:p>
    <w:p w14:paraId="1015F276" w14:textId="77777777" w:rsidR="0046163A" w:rsidRPr="00A71BDE" w:rsidRDefault="0046163A" w:rsidP="00854593">
      <w:pPr>
        <w:widowControl/>
        <w:numPr>
          <w:ilvl w:val="0"/>
          <w:numId w:val="6"/>
        </w:numPr>
        <w:tabs>
          <w:tab w:val="clear" w:pos="360"/>
          <w:tab w:val="left" w:pos="426"/>
          <w:tab w:val="num" w:pos="705"/>
        </w:tabs>
        <w:spacing w:line="360" w:lineRule="auto"/>
        <w:ind w:left="426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color w:val="auto"/>
          <w:sz w:val="20"/>
          <w:szCs w:val="20"/>
        </w:rPr>
        <w:t xml:space="preserve">Oświadczam (-my), iż realizując zamówienie będę (-dziemy)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0345E6" w14:textId="0E18A223" w:rsidR="0046163A" w:rsidRPr="00A71BDE" w:rsidRDefault="0046163A" w:rsidP="00854593">
      <w:pPr>
        <w:widowControl/>
        <w:numPr>
          <w:ilvl w:val="0"/>
          <w:numId w:val="6"/>
        </w:numPr>
        <w:tabs>
          <w:tab w:val="clear" w:pos="360"/>
          <w:tab w:val="left" w:pos="426"/>
          <w:tab w:val="num" w:pos="705"/>
        </w:tabs>
        <w:spacing w:line="360" w:lineRule="auto"/>
        <w:ind w:left="426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color w:val="auto"/>
          <w:sz w:val="20"/>
          <w:szCs w:val="20"/>
        </w:rPr>
        <w:t>Oświadczam (-my), że wypełniłem (-niliśmy) obowiązki informacyjne przewidziane w art. 13 lub art. 14 RODO wobec osób fizycznych, od których dane osobowe bezpośrednio lub pośrednio pozyskaliśmy w celu ubiegania się o udz</w:t>
      </w:r>
      <w:r w:rsidR="00942DC8" w:rsidRPr="00A71BDE">
        <w:rPr>
          <w:rFonts w:ascii="Arial" w:eastAsia="Times New Roman" w:hAnsi="Arial" w:cs="Arial"/>
          <w:color w:val="auto"/>
          <w:sz w:val="20"/>
          <w:szCs w:val="20"/>
        </w:rPr>
        <w:t xml:space="preserve">ielenie zamówienia publicznego </w:t>
      </w:r>
      <w:r w:rsidRPr="00A71BDE">
        <w:rPr>
          <w:rFonts w:ascii="Arial" w:eastAsia="Times New Roman" w:hAnsi="Arial" w:cs="Arial"/>
          <w:color w:val="auto"/>
          <w:sz w:val="20"/>
          <w:szCs w:val="20"/>
        </w:rPr>
        <w:t>w niniejszym postępowaniu.</w:t>
      </w:r>
    </w:p>
    <w:p w14:paraId="2606EBA3" w14:textId="03755D54" w:rsidR="00DB50F6" w:rsidRPr="00A71BDE" w:rsidRDefault="00DB50F6" w:rsidP="00854593">
      <w:pPr>
        <w:widowControl/>
        <w:numPr>
          <w:ilvl w:val="0"/>
          <w:numId w:val="6"/>
        </w:numPr>
        <w:tabs>
          <w:tab w:val="clear" w:pos="360"/>
          <w:tab w:val="left" w:pos="426"/>
          <w:tab w:val="num" w:pos="705"/>
        </w:tabs>
        <w:spacing w:line="360" w:lineRule="auto"/>
        <w:ind w:left="426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hAnsi="Arial" w:cs="Arial"/>
          <w:sz w:val="20"/>
          <w:szCs w:val="20"/>
        </w:rPr>
        <w:t>PONADTO OŚWIADCZAMY ŻE:</w:t>
      </w:r>
    </w:p>
    <w:p w14:paraId="4AC8E8BB" w14:textId="6BCCE40C" w:rsidR="00DB50F6" w:rsidRPr="00A71BDE" w:rsidRDefault="00DB50F6" w:rsidP="008545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 xml:space="preserve">w </w:t>
      </w:r>
      <w:r w:rsidR="00D621B5" w:rsidRPr="00A71BDE">
        <w:rPr>
          <w:rFonts w:ascii="Arial" w:hAnsi="Arial" w:cs="Arial"/>
          <w:sz w:val="20"/>
          <w:szCs w:val="20"/>
        </w:rPr>
        <w:t>cen</w:t>
      </w:r>
      <w:r w:rsidR="006D7656">
        <w:rPr>
          <w:rFonts w:ascii="Arial" w:hAnsi="Arial" w:cs="Arial"/>
          <w:sz w:val="20"/>
          <w:szCs w:val="20"/>
        </w:rPr>
        <w:t>ie</w:t>
      </w:r>
      <w:r w:rsidR="00D621B5" w:rsidRPr="00A71BDE">
        <w:rPr>
          <w:rFonts w:ascii="Arial" w:hAnsi="Arial" w:cs="Arial"/>
          <w:sz w:val="20"/>
          <w:szCs w:val="20"/>
        </w:rPr>
        <w:t xml:space="preserve"> brutto </w:t>
      </w:r>
      <w:r w:rsidRPr="00A71BDE">
        <w:rPr>
          <w:rFonts w:ascii="Arial" w:hAnsi="Arial" w:cs="Arial"/>
          <w:sz w:val="20"/>
          <w:szCs w:val="20"/>
        </w:rPr>
        <w:t>zostały uwzględnione wszystkie koszty wykonania zamówienia i realizacji przyszłego świadczenia umownego;</w:t>
      </w:r>
    </w:p>
    <w:p w14:paraId="2BF8B60E" w14:textId="330D8661" w:rsidR="00DB50F6" w:rsidRPr="00A71BDE" w:rsidRDefault="00DB50F6" w:rsidP="008545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 xml:space="preserve">zapoznaliśmy się ze Specyfikacją Istotnych Warunków Zamówienia, w tym z opisem przedmiotu zamówienia i nie wnosimy w stosunku do nich żadnych uwag, a w przypadku wyboru naszej oferty podpiszemy umowę zgodnie z </w:t>
      </w:r>
      <w:r w:rsidR="00E430BA">
        <w:rPr>
          <w:rFonts w:ascii="Arial" w:hAnsi="Arial" w:cs="Arial"/>
          <w:sz w:val="20"/>
          <w:szCs w:val="20"/>
        </w:rPr>
        <w:t>projektem</w:t>
      </w:r>
      <w:r w:rsidRPr="00A71BDE">
        <w:rPr>
          <w:rFonts w:ascii="Arial" w:hAnsi="Arial" w:cs="Arial"/>
          <w:sz w:val="20"/>
          <w:szCs w:val="20"/>
        </w:rPr>
        <w:t xml:space="preserve"> umowy i wykonamy zamówienie zgodnie z</w:t>
      </w:r>
      <w:r w:rsidR="00E430BA">
        <w:rPr>
          <w:rFonts w:ascii="Arial" w:hAnsi="Arial" w:cs="Arial"/>
          <w:sz w:val="20"/>
          <w:szCs w:val="20"/>
        </w:rPr>
        <w:t> </w:t>
      </w:r>
      <w:r w:rsidRPr="00A71BDE">
        <w:rPr>
          <w:rFonts w:ascii="Arial" w:hAnsi="Arial" w:cs="Arial"/>
          <w:sz w:val="20"/>
          <w:szCs w:val="20"/>
        </w:rPr>
        <w:t>opisem przedmiotu zamówienia;</w:t>
      </w:r>
    </w:p>
    <w:p w14:paraId="115B1D62" w14:textId="57CB6927" w:rsidR="00DB50F6" w:rsidRPr="00A71BDE" w:rsidRDefault="00DB50F6" w:rsidP="00854593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>uważamy się za związanych ofertą przez 30 dni od dnia, w którym upływa termin składania ofert, uwzględniając, że termin składania ofert jest pierwszym dniem biegu terminu związania ofertą;</w:t>
      </w:r>
    </w:p>
    <w:p w14:paraId="0DB0010B" w14:textId="498F04BE" w:rsidR="00DB50F6" w:rsidRPr="00A71BDE" w:rsidRDefault="00DB50F6" w:rsidP="0085459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>otrzymaliśmy konieczne informacje do przygotowania oferty;</w:t>
      </w:r>
    </w:p>
    <w:p w14:paraId="001A0A64" w14:textId="4704A7A7" w:rsidR="00DB50F6" w:rsidRPr="00A71BDE" w:rsidRDefault="00DB50F6" w:rsidP="008545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>w przypadku przyznania nam zamówienia, zobowiązujemy się do zawarcia umowy</w:t>
      </w:r>
      <w:r w:rsidRPr="00A71BDE">
        <w:rPr>
          <w:rFonts w:ascii="Arial" w:hAnsi="Arial" w:cs="Arial"/>
          <w:sz w:val="20"/>
          <w:szCs w:val="20"/>
        </w:rPr>
        <w:br/>
        <w:t>w miejscu i terminie wskazanym przez Zamawiającego;</w:t>
      </w:r>
    </w:p>
    <w:p w14:paraId="070266ED" w14:textId="132DFCFE" w:rsidR="00DB50F6" w:rsidRPr="00E430BA" w:rsidRDefault="00DB50F6" w:rsidP="008545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 xml:space="preserve">brak wskazania, w ofercie </w:t>
      </w:r>
      <w:r w:rsidR="00D621B5" w:rsidRPr="00A71BDE">
        <w:rPr>
          <w:rFonts w:ascii="Arial" w:hAnsi="Arial" w:cs="Arial"/>
          <w:sz w:val="20"/>
          <w:szCs w:val="20"/>
        </w:rPr>
        <w:t xml:space="preserve">zakresu </w:t>
      </w:r>
      <w:r w:rsidRPr="00A71BDE">
        <w:rPr>
          <w:rFonts w:ascii="Arial" w:hAnsi="Arial" w:cs="Arial"/>
          <w:sz w:val="20"/>
          <w:szCs w:val="20"/>
        </w:rPr>
        <w:t>zamówienia,</w:t>
      </w:r>
      <w:r w:rsidR="00D621B5" w:rsidRPr="00A71BDE">
        <w:rPr>
          <w:rFonts w:ascii="Arial" w:hAnsi="Arial" w:cs="Arial"/>
          <w:sz w:val="20"/>
          <w:szCs w:val="20"/>
        </w:rPr>
        <w:t xml:space="preserve"> który Wykonawca zamierza zlecić </w:t>
      </w:r>
      <w:r w:rsidR="00D621B5" w:rsidRPr="00E430BA">
        <w:rPr>
          <w:rFonts w:ascii="Arial" w:hAnsi="Arial" w:cs="Arial"/>
          <w:sz w:val="20"/>
          <w:szCs w:val="20"/>
        </w:rPr>
        <w:t>podwykonawcom</w:t>
      </w:r>
      <w:r w:rsidRPr="00E430BA">
        <w:rPr>
          <w:rFonts w:ascii="Arial" w:hAnsi="Arial" w:cs="Arial"/>
          <w:sz w:val="20"/>
          <w:szCs w:val="20"/>
        </w:rPr>
        <w:t xml:space="preserve"> rozumian</w:t>
      </w:r>
      <w:r w:rsidR="00D621B5" w:rsidRPr="00E430BA">
        <w:rPr>
          <w:rFonts w:ascii="Arial" w:hAnsi="Arial" w:cs="Arial"/>
          <w:sz w:val="20"/>
          <w:szCs w:val="20"/>
        </w:rPr>
        <w:t>y</w:t>
      </w:r>
      <w:r w:rsidRPr="00E430BA">
        <w:rPr>
          <w:rFonts w:ascii="Arial" w:hAnsi="Arial" w:cs="Arial"/>
          <w:sz w:val="20"/>
          <w:szCs w:val="20"/>
        </w:rPr>
        <w:t xml:space="preserve"> ma być jako wykonanie zamówienia bez udziału podwykonawców;</w:t>
      </w:r>
    </w:p>
    <w:p w14:paraId="599D68C3" w14:textId="77777777" w:rsidR="0046163A" w:rsidRPr="00E430BA" w:rsidRDefault="0046163A" w:rsidP="00854593">
      <w:pPr>
        <w:widowControl/>
        <w:numPr>
          <w:ilvl w:val="0"/>
          <w:numId w:val="6"/>
        </w:numPr>
        <w:tabs>
          <w:tab w:val="clear" w:pos="360"/>
          <w:tab w:val="left" w:pos="426"/>
          <w:tab w:val="num" w:pos="705"/>
        </w:tabs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ZAŁĄCZNIKAMI </w:t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>do oferty, stanowiącymi jej integralną część są:</w:t>
      </w:r>
    </w:p>
    <w:p w14:paraId="06C8E360" w14:textId="28E918DF" w:rsidR="0046163A" w:rsidRPr="00E430BA" w:rsidRDefault="0046163A" w:rsidP="00E430BA">
      <w:pPr>
        <w:widowControl/>
        <w:tabs>
          <w:tab w:val="left" w:pos="735"/>
        </w:tabs>
        <w:spacing w:line="276" w:lineRule="auto"/>
        <w:ind w:left="360" w:right="-1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>1._____________________________________________________________________</w:t>
      </w:r>
    </w:p>
    <w:p w14:paraId="116BF07E" w14:textId="77777777" w:rsidR="00E430BA" w:rsidRPr="00E430BA" w:rsidRDefault="00E430BA" w:rsidP="00E430BA">
      <w:pPr>
        <w:widowControl/>
        <w:tabs>
          <w:tab w:val="left" w:pos="735"/>
        </w:tabs>
        <w:spacing w:line="276" w:lineRule="auto"/>
        <w:ind w:left="360" w:right="-1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46EFC885" w14:textId="5DA07FD5" w:rsidR="0046163A" w:rsidRPr="00E430BA" w:rsidRDefault="0046163A" w:rsidP="00E430BA">
      <w:pPr>
        <w:widowControl/>
        <w:tabs>
          <w:tab w:val="left" w:pos="5670"/>
        </w:tabs>
        <w:spacing w:line="276" w:lineRule="auto"/>
        <w:ind w:right="-1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>__________________ dnia __ __</w:t>
      </w:r>
      <w:r w:rsidR="003C04EC">
        <w:rPr>
          <w:rFonts w:ascii="Arial" w:eastAsia="Times New Roman" w:hAnsi="Arial" w:cs="Arial"/>
          <w:color w:val="auto"/>
          <w:sz w:val="20"/>
          <w:szCs w:val="20"/>
          <w:lang w:eastAsia="ar-SA"/>
        </w:rPr>
        <w:t>______</w:t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roku</w:t>
      </w:r>
    </w:p>
    <w:p w14:paraId="77EC6F8E" w14:textId="77777777" w:rsidR="0046163A" w:rsidRPr="00E430BA" w:rsidRDefault="0046163A" w:rsidP="00E430BA">
      <w:pPr>
        <w:widowControl/>
        <w:spacing w:line="276" w:lineRule="auto"/>
        <w:ind w:right="-1"/>
        <w:rPr>
          <w:rFonts w:ascii="Arial" w:eastAsia="Times New Roman" w:hAnsi="Arial" w:cs="Arial"/>
          <w:b/>
          <w:i/>
          <w:color w:val="auto"/>
          <w:sz w:val="20"/>
          <w:szCs w:val="20"/>
          <w:lang w:eastAsia="ar-SA"/>
        </w:rPr>
      </w:pPr>
    </w:p>
    <w:p w14:paraId="72250F08" w14:textId="77777777" w:rsidR="00942DC8" w:rsidRPr="00E430BA" w:rsidRDefault="00942DC8" w:rsidP="00E430BA">
      <w:pPr>
        <w:widowControl/>
        <w:spacing w:line="276" w:lineRule="auto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15. </w:t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>Oświadczamy, że Wykonawca jest:</w:t>
      </w:r>
    </w:p>
    <w:p w14:paraId="12BE8B70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mikroprzedsiębiorstwem</w:t>
      </w:r>
    </w:p>
    <w:p w14:paraId="32F7FFF6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małym przedsiębiorstwem</w:t>
      </w:r>
    </w:p>
    <w:p w14:paraId="6F2343A6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średnim przedsiębiorstwem</w:t>
      </w:r>
    </w:p>
    <w:p w14:paraId="36E73BDB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dużym przedsiębiorstwem</w:t>
      </w:r>
    </w:p>
    <w:p w14:paraId="5FF00079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prowadzi jednoosobową działalność gospodarczą</w:t>
      </w:r>
    </w:p>
    <w:p w14:paraId="154EF97A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jest osobą fizyczną nieprowadzącą działalności gospodarczej</w:t>
      </w:r>
    </w:p>
    <w:p w14:paraId="11C576CB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inny rodzaj</w:t>
      </w:r>
    </w:p>
    <w:p w14:paraId="12522000" w14:textId="77777777" w:rsidR="006D7656" w:rsidRDefault="006D7656" w:rsidP="00E430BA">
      <w:pPr>
        <w:widowControl/>
        <w:spacing w:line="276" w:lineRule="auto"/>
        <w:jc w:val="center"/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</w:pPr>
      <w:bookmarkStart w:id="0" w:name="_Hlk60047166"/>
    </w:p>
    <w:p w14:paraId="6E21CE3F" w14:textId="59E3C6E5" w:rsidR="0046163A" w:rsidRPr="006D7656" w:rsidRDefault="0046163A" w:rsidP="00E430BA">
      <w:pPr>
        <w:widowControl/>
        <w:spacing w:line="276" w:lineRule="auto"/>
        <w:jc w:val="center"/>
        <w:rPr>
          <w:rFonts w:ascii="Arial" w:eastAsia="Times New Roman" w:hAnsi="Arial" w:cs="Arial"/>
          <w:bCs/>
          <w:color w:val="auto"/>
          <w:sz w:val="16"/>
          <w:szCs w:val="16"/>
          <w:lang w:eastAsia="ar-SA"/>
        </w:rPr>
      </w:pPr>
      <w:r w:rsidRPr="006D7656">
        <w:rPr>
          <w:rFonts w:ascii="Arial" w:eastAsia="Times New Roman" w:hAnsi="Arial" w:cs="Arial"/>
          <w:bCs/>
          <w:i/>
          <w:color w:val="auto"/>
          <w:sz w:val="16"/>
          <w:szCs w:val="16"/>
          <w:lang w:eastAsia="ar-SA"/>
        </w:rPr>
        <w:t>Dokument musi być złożony pod rygorem nieważności</w:t>
      </w:r>
      <w:r w:rsidR="00E430BA" w:rsidRPr="006D7656">
        <w:rPr>
          <w:rFonts w:ascii="Arial" w:eastAsia="Times New Roman" w:hAnsi="Arial" w:cs="Arial"/>
          <w:bCs/>
          <w:i/>
          <w:color w:val="auto"/>
          <w:sz w:val="16"/>
          <w:szCs w:val="16"/>
          <w:lang w:eastAsia="ar-SA"/>
        </w:rPr>
        <w:t xml:space="preserve"> </w:t>
      </w:r>
      <w:r w:rsidRPr="006D7656">
        <w:rPr>
          <w:rFonts w:ascii="Arial" w:eastAsia="Times New Roman" w:hAnsi="Arial" w:cs="Arial"/>
          <w:bCs/>
          <w:i/>
          <w:color w:val="auto"/>
          <w:sz w:val="16"/>
          <w:szCs w:val="16"/>
          <w:lang w:eastAsia="ar-SA"/>
        </w:rPr>
        <w:t>w formie elektronicznej, o której mowa w</w:t>
      </w:r>
      <w:r w:rsidR="00E430BA" w:rsidRPr="006D7656">
        <w:rPr>
          <w:rFonts w:ascii="Arial" w:eastAsia="Times New Roman" w:hAnsi="Arial" w:cs="Arial"/>
          <w:bCs/>
          <w:i/>
          <w:color w:val="auto"/>
          <w:sz w:val="16"/>
          <w:szCs w:val="16"/>
          <w:lang w:eastAsia="ar-SA"/>
        </w:rPr>
        <w:t> </w:t>
      </w:r>
      <w:r w:rsidRPr="006D7656">
        <w:rPr>
          <w:rFonts w:ascii="Arial" w:eastAsia="Times New Roman" w:hAnsi="Arial" w:cs="Arial"/>
          <w:bCs/>
          <w:i/>
          <w:color w:val="auto"/>
          <w:sz w:val="16"/>
          <w:szCs w:val="16"/>
          <w:lang w:eastAsia="ar-SA"/>
        </w:rPr>
        <w:t>art.</w:t>
      </w:r>
      <w:r w:rsidR="00E430BA" w:rsidRPr="006D7656">
        <w:rPr>
          <w:rFonts w:ascii="Arial" w:eastAsia="Times New Roman" w:hAnsi="Arial" w:cs="Arial"/>
          <w:bCs/>
          <w:i/>
          <w:color w:val="auto"/>
          <w:sz w:val="16"/>
          <w:szCs w:val="16"/>
          <w:lang w:eastAsia="ar-SA"/>
        </w:rPr>
        <w:t> </w:t>
      </w:r>
      <w:r w:rsidRPr="006D7656">
        <w:rPr>
          <w:rFonts w:ascii="Arial" w:eastAsia="Times New Roman" w:hAnsi="Arial" w:cs="Arial"/>
          <w:bCs/>
          <w:i/>
          <w:color w:val="auto"/>
          <w:sz w:val="16"/>
          <w:szCs w:val="16"/>
          <w:lang w:eastAsia="ar-SA"/>
        </w:rPr>
        <w:t>78(1) KC</w:t>
      </w:r>
      <w:r w:rsidR="00E430BA" w:rsidRPr="006D7656">
        <w:rPr>
          <w:rFonts w:ascii="Arial" w:eastAsia="Times New Roman" w:hAnsi="Arial" w:cs="Arial"/>
          <w:bCs/>
          <w:i/>
          <w:color w:val="auto"/>
          <w:sz w:val="16"/>
          <w:szCs w:val="16"/>
          <w:lang w:eastAsia="ar-SA"/>
        </w:rPr>
        <w:t xml:space="preserve"> </w:t>
      </w:r>
      <w:r w:rsidRPr="006D7656">
        <w:rPr>
          <w:rFonts w:ascii="Arial" w:eastAsia="Times New Roman" w:hAnsi="Arial" w:cs="Arial"/>
          <w:bCs/>
          <w:i/>
          <w:color w:val="auto"/>
          <w:sz w:val="16"/>
          <w:szCs w:val="16"/>
          <w:lang w:eastAsia="ar-SA"/>
        </w:rPr>
        <w:t>(tj. podpisany kwalifikowanym podpisem elektronicznym) lub w postaci elektronicznej opatrzonej podpisem zaufanym</w:t>
      </w:r>
      <w:r w:rsidR="00E430BA" w:rsidRPr="006D7656">
        <w:rPr>
          <w:rFonts w:ascii="Arial" w:eastAsia="Times New Roman" w:hAnsi="Arial" w:cs="Arial"/>
          <w:bCs/>
          <w:i/>
          <w:color w:val="auto"/>
          <w:sz w:val="16"/>
          <w:szCs w:val="16"/>
          <w:lang w:eastAsia="ar-SA"/>
        </w:rPr>
        <w:t xml:space="preserve"> </w:t>
      </w:r>
      <w:r w:rsidRPr="006D7656">
        <w:rPr>
          <w:rFonts w:ascii="Arial" w:eastAsia="Times New Roman" w:hAnsi="Arial" w:cs="Arial"/>
          <w:bCs/>
          <w:i/>
          <w:color w:val="auto"/>
          <w:sz w:val="16"/>
          <w:szCs w:val="16"/>
          <w:lang w:eastAsia="ar-SA"/>
        </w:rPr>
        <w:t>lub podpisem osobistym</w:t>
      </w:r>
      <w:bookmarkEnd w:id="0"/>
    </w:p>
    <w:sectPr w:rsidR="0046163A" w:rsidRPr="006D7656" w:rsidSect="00E147F4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095" w:right="1418" w:bottom="1418" w:left="1418" w:header="142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DB91" w14:textId="77777777" w:rsidR="004E7CEB" w:rsidRDefault="004E7CEB">
      <w:r>
        <w:separator/>
      </w:r>
    </w:p>
    <w:p w14:paraId="4FC84049" w14:textId="77777777" w:rsidR="004E7CEB" w:rsidRDefault="004E7CEB"/>
  </w:endnote>
  <w:endnote w:type="continuationSeparator" w:id="0">
    <w:p w14:paraId="394E9967" w14:textId="77777777" w:rsidR="004E7CEB" w:rsidRDefault="004E7CEB">
      <w:r>
        <w:continuationSeparator/>
      </w:r>
    </w:p>
    <w:p w14:paraId="175FC4EF" w14:textId="77777777" w:rsidR="004E7CEB" w:rsidRDefault="004E7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5323" w14:textId="77777777" w:rsidR="00A36C0C" w:rsidRDefault="008D381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C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EA57C2" w14:textId="77777777" w:rsidR="00A36C0C" w:rsidRDefault="00A36C0C" w:rsidP="00487F43">
    <w:pPr>
      <w:pStyle w:val="Stopka"/>
      <w:ind w:right="360"/>
    </w:pPr>
  </w:p>
  <w:p w14:paraId="353572A3" w14:textId="77777777" w:rsidR="00A36C0C" w:rsidRDefault="00A36C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6EA6" w14:textId="77777777" w:rsidR="00A36C0C" w:rsidRDefault="00A36C0C" w:rsidP="00323636">
    <w:pPr>
      <w:pStyle w:val="Stopka"/>
      <w:tabs>
        <w:tab w:val="clear" w:pos="9637"/>
        <w:tab w:val="right" w:pos="9072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</w:p>
  <w:p w14:paraId="776CB037" w14:textId="320B288A" w:rsidR="00E147F4" w:rsidRDefault="00E147F4" w:rsidP="00254C15">
    <w:pPr>
      <w:pStyle w:val="Stopka"/>
      <w:tabs>
        <w:tab w:val="clear" w:pos="9637"/>
        <w:tab w:val="right" w:pos="9072"/>
      </w:tabs>
      <w:rPr>
        <w:noProof/>
      </w:rPr>
    </w:pPr>
  </w:p>
  <w:p w14:paraId="1FB12CFC" w14:textId="77777777" w:rsidR="00A36C0C" w:rsidRPr="00323636" w:rsidRDefault="00254C15" w:rsidP="00E147F4">
    <w:pPr>
      <w:pStyle w:val="Stopka"/>
      <w:tabs>
        <w:tab w:val="clear" w:pos="9637"/>
        <w:tab w:val="right" w:pos="9072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 w:rsidR="00A36C0C" w:rsidRPr="00666582">
      <w:rPr>
        <w:rFonts w:ascii="Century Gothic" w:hAnsi="Century Gothic"/>
        <w:sz w:val="14"/>
        <w:szCs w:val="14"/>
      </w:rPr>
      <w:t xml:space="preserve">Strona </w:t>
    </w:r>
    <w:r w:rsidR="008D381E" w:rsidRPr="00845780">
      <w:rPr>
        <w:rFonts w:ascii="Century Gothic" w:hAnsi="Century Gothic"/>
        <w:b/>
        <w:sz w:val="14"/>
        <w:szCs w:val="14"/>
      </w:rPr>
      <w:fldChar w:fldCharType="begin"/>
    </w:r>
    <w:r w:rsidR="00A36C0C" w:rsidRPr="00845780">
      <w:rPr>
        <w:rFonts w:ascii="Century Gothic" w:hAnsi="Century Gothic"/>
        <w:b/>
        <w:sz w:val="14"/>
        <w:szCs w:val="14"/>
      </w:rPr>
      <w:instrText>PAGE</w:instrText>
    </w:r>
    <w:r w:rsidR="008D381E" w:rsidRPr="00845780">
      <w:rPr>
        <w:rFonts w:ascii="Century Gothic" w:hAnsi="Century Gothic"/>
        <w:b/>
        <w:sz w:val="14"/>
        <w:szCs w:val="14"/>
      </w:rPr>
      <w:fldChar w:fldCharType="separate"/>
    </w:r>
    <w:r w:rsidR="00CD267D">
      <w:rPr>
        <w:rFonts w:ascii="Century Gothic" w:hAnsi="Century Gothic"/>
        <w:b/>
        <w:noProof/>
        <w:sz w:val="14"/>
        <w:szCs w:val="14"/>
      </w:rPr>
      <w:t>1</w:t>
    </w:r>
    <w:r w:rsidR="008D381E" w:rsidRPr="00845780">
      <w:rPr>
        <w:rFonts w:ascii="Century Gothic" w:hAnsi="Century Gothic"/>
        <w:b/>
        <w:sz w:val="14"/>
        <w:szCs w:val="14"/>
      </w:rPr>
      <w:fldChar w:fldCharType="end"/>
    </w:r>
    <w:r w:rsidR="00A36C0C" w:rsidRPr="00666582">
      <w:rPr>
        <w:rFonts w:ascii="Century Gothic" w:hAnsi="Century Gothic"/>
        <w:sz w:val="14"/>
        <w:szCs w:val="14"/>
      </w:rPr>
      <w:t xml:space="preserve"> z </w:t>
    </w:r>
    <w:r w:rsidR="008D381E" w:rsidRPr="00666582">
      <w:rPr>
        <w:rFonts w:ascii="Century Gothic" w:hAnsi="Century Gothic"/>
        <w:sz w:val="14"/>
        <w:szCs w:val="14"/>
      </w:rPr>
      <w:fldChar w:fldCharType="begin"/>
    </w:r>
    <w:r w:rsidR="00A36C0C" w:rsidRPr="00666582">
      <w:rPr>
        <w:rFonts w:ascii="Century Gothic" w:hAnsi="Century Gothic"/>
        <w:sz w:val="14"/>
        <w:szCs w:val="14"/>
      </w:rPr>
      <w:instrText>NUMPAGES</w:instrText>
    </w:r>
    <w:r w:rsidR="008D381E" w:rsidRPr="00666582">
      <w:rPr>
        <w:rFonts w:ascii="Century Gothic" w:hAnsi="Century Gothic"/>
        <w:sz w:val="14"/>
        <w:szCs w:val="14"/>
      </w:rPr>
      <w:fldChar w:fldCharType="separate"/>
    </w:r>
    <w:r w:rsidR="00CD267D">
      <w:rPr>
        <w:rFonts w:ascii="Century Gothic" w:hAnsi="Century Gothic"/>
        <w:noProof/>
        <w:sz w:val="14"/>
        <w:szCs w:val="14"/>
      </w:rPr>
      <w:t>4</w:t>
    </w:r>
    <w:r w:rsidR="008D381E"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6FC5" w14:textId="77777777" w:rsidR="004E7CEB" w:rsidRDefault="004E7CEB">
      <w:r>
        <w:separator/>
      </w:r>
    </w:p>
    <w:p w14:paraId="6E768273" w14:textId="77777777" w:rsidR="004E7CEB" w:rsidRDefault="004E7CEB"/>
  </w:footnote>
  <w:footnote w:type="continuationSeparator" w:id="0">
    <w:p w14:paraId="264CAEA8" w14:textId="77777777" w:rsidR="004E7CEB" w:rsidRDefault="004E7CEB">
      <w:r>
        <w:continuationSeparator/>
      </w:r>
    </w:p>
    <w:p w14:paraId="66D5359A" w14:textId="77777777" w:rsidR="004E7CEB" w:rsidRDefault="004E7C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97EB" w14:textId="53D9FF30" w:rsidR="00942DC8" w:rsidRDefault="005E20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PGK/ZP/</w:t>
    </w:r>
    <w:r w:rsidR="004B1AAF">
      <w:rPr>
        <w:rFonts w:ascii="Calibri" w:hAnsi="Calibri" w:cs="Calibri"/>
        <w:sz w:val="22"/>
        <w:szCs w:val="22"/>
      </w:rPr>
      <w:t>1</w:t>
    </w:r>
    <w:r w:rsidR="007728B3">
      <w:rPr>
        <w:rFonts w:ascii="Calibri" w:hAnsi="Calibri" w:cs="Calibri"/>
        <w:sz w:val="22"/>
        <w:szCs w:val="22"/>
      </w:rPr>
      <w:t>8</w:t>
    </w:r>
    <w:r>
      <w:rPr>
        <w:rFonts w:ascii="Calibri" w:hAnsi="Calibri" w:cs="Calibri"/>
        <w:sz w:val="22"/>
        <w:szCs w:val="22"/>
      </w:rPr>
      <w:t>/202</w:t>
    </w:r>
    <w:r w:rsidR="00A71BDE"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9CA570D"/>
    <w:multiLevelType w:val="hybridMultilevel"/>
    <w:tmpl w:val="B9A0DACC"/>
    <w:name w:val="WW8Num2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7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3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577E41E8"/>
    <w:multiLevelType w:val="hybridMultilevel"/>
    <w:tmpl w:val="7E70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6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8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2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3" w15:restartNumberingAfterBreak="0">
    <w:nsid w:val="730255BE"/>
    <w:multiLevelType w:val="hybridMultilevel"/>
    <w:tmpl w:val="0A8E301C"/>
    <w:lvl w:ilvl="0" w:tplc="F7B20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E2462A">
      <w:start w:val="1"/>
      <w:numFmt w:val="decimal"/>
      <w:lvlText w:val="%3."/>
      <w:lvlJc w:val="left"/>
      <w:pPr>
        <w:ind w:left="1980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2"/>
  </w:num>
  <w:num w:numId="3">
    <w:abstractNumId w:val="50"/>
  </w:num>
  <w:num w:numId="4">
    <w:abstractNumId w:val="53"/>
  </w:num>
  <w:num w:numId="5">
    <w:abstractNumId w:val="47"/>
  </w:num>
  <w:num w:numId="6">
    <w:abstractNumId w:val="63"/>
  </w:num>
  <w:num w:numId="7">
    <w:abstractNumId w:val="5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E5"/>
    <w:rsid w:val="00000210"/>
    <w:rsid w:val="00002249"/>
    <w:rsid w:val="00002CCA"/>
    <w:rsid w:val="00003716"/>
    <w:rsid w:val="00004AF0"/>
    <w:rsid w:val="000054DE"/>
    <w:rsid w:val="000063B7"/>
    <w:rsid w:val="000077B6"/>
    <w:rsid w:val="000078B7"/>
    <w:rsid w:val="000079F3"/>
    <w:rsid w:val="00010A0D"/>
    <w:rsid w:val="00011212"/>
    <w:rsid w:val="00013DA5"/>
    <w:rsid w:val="0001407D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433A"/>
    <w:rsid w:val="00025188"/>
    <w:rsid w:val="00026738"/>
    <w:rsid w:val="0002704C"/>
    <w:rsid w:val="0003195D"/>
    <w:rsid w:val="000352D5"/>
    <w:rsid w:val="0003759E"/>
    <w:rsid w:val="0004008C"/>
    <w:rsid w:val="00040296"/>
    <w:rsid w:val="00040987"/>
    <w:rsid w:val="000417E8"/>
    <w:rsid w:val="000422CD"/>
    <w:rsid w:val="00043104"/>
    <w:rsid w:val="00043B1A"/>
    <w:rsid w:val="00045D7E"/>
    <w:rsid w:val="000460CD"/>
    <w:rsid w:val="000460F2"/>
    <w:rsid w:val="00046FFF"/>
    <w:rsid w:val="00050C3F"/>
    <w:rsid w:val="00052D91"/>
    <w:rsid w:val="000531A0"/>
    <w:rsid w:val="00054989"/>
    <w:rsid w:val="000556A8"/>
    <w:rsid w:val="000557AC"/>
    <w:rsid w:val="000569AC"/>
    <w:rsid w:val="000608BE"/>
    <w:rsid w:val="00060C38"/>
    <w:rsid w:val="000615C5"/>
    <w:rsid w:val="00061DE0"/>
    <w:rsid w:val="0006277A"/>
    <w:rsid w:val="00062A01"/>
    <w:rsid w:val="00062D09"/>
    <w:rsid w:val="00063061"/>
    <w:rsid w:val="00064035"/>
    <w:rsid w:val="00064E2D"/>
    <w:rsid w:val="00065B58"/>
    <w:rsid w:val="000661A2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54A0"/>
    <w:rsid w:val="0007653D"/>
    <w:rsid w:val="000773FF"/>
    <w:rsid w:val="000804ED"/>
    <w:rsid w:val="00080705"/>
    <w:rsid w:val="00080C4D"/>
    <w:rsid w:val="00081293"/>
    <w:rsid w:val="000813A8"/>
    <w:rsid w:val="00081599"/>
    <w:rsid w:val="00082628"/>
    <w:rsid w:val="00082D03"/>
    <w:rsid w:val="00083A6A"/>
    <w:rsid w:val="000840B1"/>
    <w:rsid w:val="00084693"/>
    <w:rsid w:val="000847C3"/>
    <w:rsid w:val="000853EF"/>
    <w:rsid w:val="00090C45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223"/>
    <w:rsid w:val="000A6FB4"/>
    <w:rsid w:val="000A7A4A"/>
    <w:rsid w:val="000B1A81"/>
    <w:rsid w:val="000B2010"/>
    <w:rsid w:val="000B27D0"/>
    <w:rsid w:val="000B2DC9"/>
    <w:rsid w:val="000B4132"/>
    <w:rsid w:val="000B4E1A"/>
    <w:rsid w:val="000B4E77"/>
    <w:rsid w:val="000B6346"/>
    <w:rsid w:val="000B681B"/>
    <w:rsid w:val="000B732A"/>
    <w:rsid w:val="000B76C7"/>
    <w:rsid w:val="000B7F21"/>
    <w:rsid w:val="000C044A"/>
    <w:rsid w:val="000C263F"/>
    <w:rsid w:val="000C5023"/>
    <w:rsid w:val="000C5505"/>
    <w:rsid w:val="000C5B68"/>
    <w:rsid w:val="000C6C7B"/>
    <w:rsid w:val="000C726C"/>
    <w:rsid w:val="000C736A"/>
    <w:rsid w:val="000C79F6"/>
    <w:rsid w:val="000D1047"/>
    <w:rsid w:val="000D1D01"/>
    <w:rsid w:val="000D2036"/>
    <w:rsid w:val="000D5D37"/>
    <w:rsid w:val="000D6CCB"/>
    <w:rsid w:val="000E12CE"/>
    <w:rsid w:val="000E1B6E"/>
    <w:rsid w:val="000E242A"/>
    <w:rsid w:val="000E3456"/>
    <w:rsid w:val="000E4875"/>
    <w:rsid w:val="000E5CD1"/>
    <w:rsid w:val="000E6296"/>
    <w:rsid w:val="000E6705"/>
    <w:rsid w:val="000F08E4"/>
    <w:rsid w:val="000F1BEF"/>
    <w:rsid w:val="000F2FCF"/>
    <w:rsid w:val="000F4164"/>
    <w:rsid w:val="000F4583"/>
    <w:rsid w:val="000F496B"/>
    <w:rsid w:val="000F5598"/>
    <w:rsid w:val="000F614F"/>
    <w:rsid w:val="00100F2D"/>
    <w:rsid w:val="00101B64"/>
    <w:rsid w:val="00101F23"/>
    <w:rsid w:val="00101F65"/>
    <w:rsid w:val="001049B3"/>
    <w:rsid w:val="00105205"/>
    <w:rsid w:val="00107DB1"/>
    <w:rsid w:val="00110206"/>
    <w:rsid w:val="0011047F"/>
    <w:rsid w:val="00110B26"/>
    <w:rsid w:val="00110CC5"/>
    <w:rsid w:val="00110E68"/>
    <w:rsid w:val="0011229F"/>
    <w:rsid w:val="0011255D"/>
    <w:rsid w:val="0011297B"/>
    <w:rsid w:val="0011312B"/>
    <w:rsid w:val="0011346C"/>
    <w:rsid w:val="00113AB4"/>
    <w:rsid w:val="00115A68"/>
    <w:rsid w:val="00116BAB"/>
    <w:rsid w:val="00120A47"/>
    <w:rsid w:val="00121CCB"/>
    <w:rsid w:val="001220F4"/>
    <w:rsid w:val="00122590"/>
    <w:rsid w:val="0012529A"/>
    <w:rsid w:val="00126A79"/>
    <w:rsid w:val="00127BF8"/>
    <w:rsid w:val="00130395"/>
    <w:rsid w:val="00130896"/>
    <w:rsid w:val="00131637"/>
    <w:rsid w:val="001338BA"/>
    <w:rsid w:val="0013406D"/>
    <w:rsid w:val="001340D0"/>
    <w:rsid w:val="00134162"/>
    <w:rsid w:val="00134523"/>
    <w:rsid w:val="0013495F"/>
    <w:rsid w:val="0013557B"/>
    <w:rsid w:val="00136AF6"/>
    <w:rsid w:val="00136BBA"/>
    <w:rsid w:val="00140F5D"/>
    <w:rsid w:val="001412DB"/>
    <w:rsid w:val="001418D2"/>
    <w:rsid w:val="001425CE"/>
    <w:rsid w:val="00142B54"/>
    <w:rsid w:val="001432C9"/>
    <w:rsid w:val="001442F1"/>
    <w:rsid w:val="001443DB"/>
    <w:rsid w:val="00144B0D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FA5"/>
    <w:rsid w:val="00160FC1"/>
    <w:rsid w:val="00161656"/>
    <w:rsid w:val="001619C3"/>
    <w:rsid w:val="0016275A"/>
    <w:rsid w:val="00162915"/>
    <w:rsid w:val="00164225"/>
    <w:rsid w:val="001648DF"/>
    <w:rsid w:val="00165599"/>
    <w:rsid w:val="0016599B"/>
    <w:rsid w:val="0016599D"/>
    <w:rsid w:val="001662DB"/>
    <w:rsid w:val="001704A1"/>
    <w:rsid w:val="00170FEC"/>
    <w:rsid w:val="001710DA"/>
    <w:rsid w:val="001723C1"/>
    <w:rsid w:val="00172C4D"/>
    <w:rsid w:val="00173444"/>
    <w:rsid w:val="00174AE3"/>
    <w:rsid w:val="00174AFF"/>
    <w:rsid w:val="00176356"/>
    <w:rsid w:val="00176EBF"/>
    <w:rsid w:val="00177A82"/>
    <w:rsid w:val="00177C70"/>
    <w:rsid w:val="00180696"/>
    <w:rsid w:val="00180C97"/>
    <w:rsid w:val="001827E8"/>
    <w:rsid w:val="00183533"/>
    <w:rsid w:val="00183C13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992"/>
    <w:rsid w:val="001941EA"/>
    <w:rsid w:val="001951FA"/>
    <w:rsid w:val="001A01A5"/>
    <w:rsid w:val="001A195D"/>
    <w:rsid w:val="001A4137"/>
    <w:rsid w:val="001A6380"/>
    <w:rsid w:val="001A64FF"/>
    <w:rsid w:val="001A6561"/>
    <w:rsid w:val="001A6C15"/>
    <w:rsid w:val="001A70FD"/>
    <w:rsid w:val="001B0227"/>
    <w:rsid w:val="001B0AC6"/>
    <w:rsid w:val="001B15B3"/>
    <w:rsid w:val="001B1FC1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3035"/>
    <w:rsid w:val="001D65F9"/>
    <w:rsid w:val="001D66BA"/>
    <w:rsid w:val="001D7FCB"/>
    <w:rsid w:val="001E01BA"/>
    <w:rsid w:val="001E05A8"/>
    <w:rsid w:val="001E3865"/>
    <w:rsid w:val="001E3B63"/>
    <w:rsid w:val="001E48CA"/>
    <w:rsid w:val="001E7052"/>
    <w:rsid w:val="001E7125"/>
    <w:rsid w:val="001E7859"/>
    <w:rsid w:val="001F089F"/>
    <w:rsid w:val="001F1619"/>
    <w:rsid w:val="001F1B78"/>
    <w:rsid w:val="001F1F71"/>
    <w:rsid w:val="001F3062"/>
    <w:rsid w:val="001F3388"/>
    <w:rsid w:val="001F430F"/>
    <w:rsid w:val="001F72AC"/>
    <w:rsid w:val="001F72C5"/>
    <w:rsid w:val="001F7B69"/>
    <w:rsid w:val="00200DFA"/>
    <w:rsid w:val="0020175C"/>
    <w:rsid w:val="00202F07"/>
    <w:rsid w:val="00204274"/>
    <w:rsid w:val="00204BCE"/>
    <w:rsid w:val="0020670B"/>
    <w:rsid w:val="00206A01"/>
    <w:rsid w:val="00206C0D"/>
    <w:rsid w:val="002075FE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0ED5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43AF"/>
    <w:rsid w:val="00254A1A"/>
    <w:rsid w:val="00254C15"/>
    <w:rsid w:val="00254FBC"/>
    <w:rsid w:val="0025507E"/>
    <w:rsid w:val="002561D9"/>
    <w:rsid w:val="002567E1"/>
    <w:rsid w:val="002573ED"/>
    <w:rsid w:val="00262893"/>
    <w:rsid w:val="00262D8A"/>
    <w:rsid w:val="00263B5A"/>
    <w:rsid w:val="0026401E"/>
    <w:rsid w:val="00267CBF"/>
    <w:rsid w:val="00272386"/>
    <w:rsid w:val="00272D98"/>
    <w:rsid w:val="0027411D"/>
    <w:rsid w:val="00274B14"/>
    <w:rsid w:val="00274BA0"/>
    <w:rsid w:val="00275882"/>
    <w:rsid w:val="00275B9D"/>
    <w:rsid w:val="00276077"/>
    <w:rsid w:val="002765F1"/>
    <w:rsid w:val="00277349"/>
    <w:rsid w:val="00282A29"/>
    <w:rsid w:val="00282A3F"/>
    <w:rsid w:val="00283FA1"/>
    <w:rsid w:val="00284A8E"/>
    <w:rsid w:val="00284D44"/>
    <w:rsid w:val="0028541C"/>
    <w:rsid w:val="002864B9"/>
    <w:rsid w:val="002876A1"/>
    <w:rsid w:val="00287E7E"/>
    <w:rsid w:val="00287FD6"/>
    <w:rsid w:val="00290D00"/>
    <w:rsid w:val="00290FB8"/>
    <w:rsid w:val="00291049"/>
    <w:rsid w:val="002933A2"/>
    <w:rsid w:val="00293D1C"/>
    <w:rsid w:val="0029597A"/>
    <w:rsid w:val="00296281"/>
    <w:rsid w:val="002967D2"/>
    <w:rsid w:val="002A1ADA"/>
    <w:rsid w:val="002A1B61"/>
    <w:rsid w:val="002A3110"/>
    <w:rsid w:val="002A3B6C"/>
    <w:rsid w:val="002A3F55"/>
    <w:rsid w:val="002A400A"/>
    <w:rsid w:val="002A438F"/>
    <w:rsid w:val="002B0DE9"/>
    <w:rsid w:val="002B0E41"/>
    <w:rsid w:val="002B121B"/>
    <w:rsid w:val="002B1DA6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52B6"/>
    <w:rsid w:val="002C663D"/>
    <w:rsid w:val="002D0238"/>
    <w:rsid w:val="002D08F6"/>
    <w:rsid w:val="002D199E"/>
    <w:rsid w:val="002D5A74"/>
    <w:rsid w:val="002D722C"/>
    <w:rsid w:val="002E07A1"/>
    <w:rsid w:val="002E10C1"/>
    <w:rsid w:val="002E167E"/>
    <w:rsid w:val="002E187E"/>
    <w:rsid w:val="002E1F9F"/>
    <w:rsid w:val="002E206B"/>
    <w:rsid w:val="002E22D8"/>
    <w:rsid w:val="002E4DFB"/>
    <w:rsid w:val="002E548A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9D5"/>
    <w:rsid w:val="00303BE2"/>
    <w:rsid w:val="00305C8D"/>
    <w:rsid w:val="00307A05"/>
    <w:rsid w:val="00310532"/>
    <w:rsid w:val="003123F2"/>
    <w:rsid w:val="0031349F"/>
    <w:rsid w:val="00313FAE"/>
    <w:rsid w:val="00314185"/>
    <w:rsid w:val="003143DA"/>
    <w:rsid w:val="00315940"/>
    <w:rsid w:val="00316E5B"/>
    <w:rsid w:val="00317212"/>
    <w:rsid w:val="003214A9"/>
    <w:rsid w:val="003216CA"/>
    <w:rsid w:val="003226B4"/>
    <w:rsid w:val="00323636"/>
    <w:rsid w:val="00324635"/>
    <w:rsid w:val="00324B4B"/>
    <w:rsid w:val="003253EE"/>
    <w:rsid w:val="003264CC"/>
    <w:rsid w:val="00326B10"/>
    <w:rsid w:val="0032710B"/>
    <w:rsid w:val="00330057"/>
    <w:rsid w:val="00334389"/>
    <w:rsid w:val="00334607"/>
    <w:rsid w:val="00335C8D"/>
    <w:rsid w:val="003363CC"/>
    <w:rsid w:val="0033777B"/>
    <w:rsid w:val="00340EFF"/>
    <w:rsid w:val="003411AD"/>
    <w:rsid w:val="003426AC"/>
    <w:rsid w:val="00342B07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B17"/>
    <w:rsid w:val="00362A58"/>
    <w:rsid w:val="00364AF9"/>
    <w:rsid w:val="00364EEE"/>
    <w:rsid w:val="0036713F"/>
    <w:rsid w:val="00370D4E"/>
    <w:rsid w:val="003710DB"/>
    <w:rsid w:val="00372C36"/>
    <w:rsid w:val="00374D9F"/>
    <w:rsid w:val="003757EF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5C5"/>
    <w:rsid w:val="003924FC"/>
    <w:rsid w:val="00392CE9"/>
    <w:rsid w:val="00393642"/>
    <w:rsid w:val="00394CC8"/>
    <w:rsid w:val="00395213"/>
    <w:rsid w:val="0039680B"/>
    <w:rsid w:val="00396D34"/>
    <w:rsid w:val="0039772C"/>
    <w:rsid w:val="003A1A73"/>
    <w:rsid w:val="003A207B"/>
    <w:rsid w:val="003A3246"/>
    <w:rsid w:val="003A36C1"/>
    <w:rsid w:val="003A3AEC"/>
    <w:rsid w:val="003A4A6D"/>
    <w:rsid w:val="003A5036"/>
    <w:rsid w:val="003A6127"/>
    <w:rsid w:val="003A6D74"/>
    <w:rsid w:val="003A784A"/>
    <w:rsid w:val="003B3B06"/>
    <w:rsid w:val="003B3E57"/>
    <w:rsid w:val="003B541A"/>
    <w:rsid w:val="003B5AE6"/>
    <w:rsid w:val="003B5F6E"/>
    <w:rsid w:val="003B6BC0"/>
    <w:rsid w:val="003B72F6"/>
    <w:rsid w:val="003C04EC"/>
    <w:rsid w:val="003C1148"/>
    <w:rsid w:val="003C1254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85B"/>
    <w:rsid w:val="003E0BFC"/>
    <w:rsid w:val="003E10E1"/>
    <w:rsid w:val="003E2A24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73B"/>
    <w:rsid w:val="00407914"/>
    <w:rsid w:val="004117CF"/>
    <w:rsid w:val="00412A40"/>
    <w:rsid w:val="00413597"/>
    <w:rsid w:val="00413A7A"/>
    <w:rsid w:val="00413AD8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AE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0A1"/>
    <w:rsid w:val="00446A58"/>
    <w:rsid w:val="00446C4E"/>
    <w:rsid w:val="00447826"/>
    <w:rsid w:val="00451D5A"/>
    <w:rsid w:val="0045237F"/>
    <w:rsid w:val="0045358F"/>
    <w:rsid w:val="00453B9E"/>
    <w:rsid w:val="0045416A"/>
    <w:rsid w:val="00454EA2"/>
    <w:rsid w:val="00455071"/>
    <w:rsid w:val="004553FE"/>
    <w:rsid w:val="00456FC3"/>
    <w:rsid w:val="004606CC"/>
    <w:rsid w:val="004611EC"/>
    <w:rsid w:val="0046163A"/>
    <w:rsid w:val="00461E07"/>
    <w:rsid w:val="00462647"/>
    <w:rsid w:val="00462A80"/>
    <w:rsid w:val="00463B1B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1877"/>
    <w:rsid w:val="00492885"/>
    <w:rsid w:val="00492950"/>
    <w:rsid w:val="00492C0A"/>
    <w:rsid w:val="00493AE1"/>
    <w:rsid w:val="00496988"/>
    <w:rsid w:val="00497B3C"/>
    <w:rsid w:val="00497B6C"/>
    <w:rsid w:val="00497D98"/>
    <w:rsid w:val="004A3142"/>
    <w:rsid w:val="004A38EB"/>
    <w:rsid w:val="004A3F71"/>
    <w:rsid w:val="004A44ED"/>
    <w:rsid w:val="004A50B7"/>
    <w:rsid w:val="004A536D"/>
    <w:rsid w:val="004A5BB4"/>
    <w:rsid w:val="004A5C5E"/>
    <w:rsid w:val="004A78CB"/>
    <w:rsid w:val="004B124C"/>
    <w:rsid w:val="004B16D2"/>
    <w:rsid w:val="004B1AAF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9D9"/>
    <w:rsid w:val="004C3E5D"/>
    <w:rsid w:val="004C418C"/>
    <w:rsid w:val="004C4DF4"/>
    <w:rsid w:val="004C58E9"/>
    <w:rsid w:val="004C5D62"/>
    <w:rsid w:val="004C7150"/>
    <w:rsid w:val="004C7661"/>
    <w:rsid w:val="004C79AE"/>
    <w:rsid w:val="004D0C51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4F3B"/>
    <w:rsid w:val="004E5301"/>
    <w:rsid w:val="004E5AB9"/>
    <w:rsid w:val="004E6981"/>
    <w:rsid w:val="004E6F7E"/>
    <w:rsid w:val="004E7BE4"/>
    <w:rsid w:val="004E7CEB"/>
    <w:rsid w:val="004F045A"/>
    <w:rsid w:val="004F1748"/>
    <w:rsid w:val="004F1750"/>
    <w:rsid w:val="004F2353"/>
    <w:rsid w:val="004F246A"/>
    <w:rsid w:val="004F28C9"/>
    <w:rsid w:val="004F3CE2"/>
    <w:rsid w:val="004F3FB3"/>
    <w:rsid w:val="004F5945"/>
    <w:rsid w:val="004F6192"/>
    <w:rsid w:val="004F66E3"/>
    <w:rsid w:val="004F7952"/>
    <w:rsid w:val="005002C3"/>
    <w:rsid w:val="005022B1"/>
    <w:rsid w:val="005061E4"/>
    <w:rsid w:val="0050651A"/>
    <w:rsid w:val="0050690B"/>
    <w:rsid w:val="00506AC8"/>
    <w:rsid w:val="00507E29"/>
    <w:rsid w:val="00510DBE"/>
    <w:rsid w:val="0051170A"/>
    <w:rsid w:val="00511C51"/>
    <w:rsid w:val="005129BE"/>
    <w:rsid w:val="005157DF"/>
    <w:rsid w:val="0051798A"/>
    <w:rsid w:val="00517B5B"/>
    <w:rsid w:val="00520E6E"/>
    <w:rsid w:val="005210DC"/>
    <w:rsid w:val="0052178D"/>
    <w:rsid w:val="00526AB3"/>
    <w:rsid w:val="00526FD9"/>
    <w:rsid w:val="0053120C"/>
    <w:rsid w:val="00534C7B"/>
    <w:rsid w:val="00536C68"/>
    <w:rsid w:val="00540BBF"/>
    <w:rsid w:val="00540CED"/>
    <w:rsid w:val="0054371A"/>
    <w:rsid w:val="0054383F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9B"/>
    <w:rsid w:val="00556EB5"/>
    <w:rsid w:val="00561584"/>
    <w:rsid w:val="00562BE5"/>
    <w:rsid w:val="0056371C"/>
    <w:rsid w:val="00563D6B"/>
    <w:rsid w:val="00565F62"/>
    <w:rsid w:val="005676B3"/>
    <w:rsid w:val="00567E48"/>
    <w:rsid w:val="00570171"/>
    <w:rsid w:val="0057047D"/>
    <w:rsid w:val="00570CFD"/>
    <w:rsid w:val="0057125E"/>
    <w:rsid w:val="005716D7"/>
    <w:rsid w:val="005722B1"/>
    <w:rsid w:val="005735BF"/>
    <w:rsid w:val="0057404C"/>
    <w:rsid w:val="00574800"/>
    <w:rsid w:val="005755F3"/>
    <w:rsid w:val="005769FF"/>
    <w:rsid w:val="0057708A"/>
    <w:rsid w:val="00577A34"/>
    <w:rsid w:val="00580665"/>
    <w:rsid w:val="00581479"/>
    <w:rsid w:val="00582441"/>
    <w:rsid w:val="005841E4"/>
    <w:rsid w:val="00586ADA"/>
    <w:rsid w:val="00586FB0"/>
    <w:rsid w:val="00587E2B"/>
    <w:rsid w:val="005928F8"/>
    <w:rsid w:val="00593834"/>
    <w:rsid w:val="00594FBA"/>
    <w:rsid w:val="00597109"/>
    <w:rsid w:val="00597557"/>
    <w:rsid w:val="00597C70"/>
    <w:rsid w:val="005A0C3D"/>
    <w:rsid w:val="005A1AED"/>
    <w:rsid w:val="005A2A1C"/>
    <w:rsid w:val="005A315F"/>
    <w:rsid w:val="005A3E10"/>
    <w:rsid w:val="005A400B"/>
    <w:rsid w:val="005A6C22"/>
    <w:rsid w:val="005A7EF7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5A64"/>
    <w:rsid w:val="005C68D9"/>
    <w:rsid w:val="005C68EC"/>
    <w:rsid w:val="005C72E6"/>
    <w:rsid w:val="005D0266"/>
    <w:rsid w:val="005D088F"/>
    <w:rsid w:val="005D0B11"/>
    <w:rsid w:val="005D2183"/>
    <w:rsid w:val="005D3149"/>
    <w:rsid w:val="005D3806"/>
    <w:rsid w:val="005D5718"/>
    <w:rsid w:val="005D5850"/>
    <w:rsid w:val="005D6C65"/>
    <w:rsid w:val="005D7FEC"/>
    <w:rsid w:val="005E167B"/>
    <w:rsid w:val="005E18C5"/>
    <w:rsid w:val="005E1A03"/>
    <w:rsid w:val="005E205F"/>
    <w:rsid w:val="005E27A9"/>
    <w:rsid w:val="005E2B0B"/>
    <w:rsid w:val="005E32EA"/>
    <w:rsid w:val="005E6012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4E7C"/>
    <w:rsid w:val="0060657D"/>
    <w:rsid w:val="006077D9"/>
    <w:rsid w:val="00607D2F"/>
    <w:rsid w:val="0061015B"/>
    <w:rsid w:val="00610EDF"/>
    <w:rsid w:val="0061480E"/>
    <w:rsid w:val="0061574A"/>
    <w:rsid w:val="0061643A"/>
    <w:rsid w:val="0061718D"/>
    <w:rsid w:val="006174D7"/>
    <w:rsid w:val="006177E2"/>
    <w:rsid w:val="00620A7F"/>
    <w:rsid w:val="006227A0"/>
    <w:rsid w:val="006231E7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2C68"/>
    <w:rsid w:val="00642CA1"/>
    <w:rsid w:val="0064462A"/>
    <w:rsid w:val="0064556C"/>
    <w:rsid w:val="006463BE"/>
    <w:rsid w:val="00650B93"/>
    <w:rsid w:val="006512A0"/>
    <w:rsid w:val="006513E2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0DD6"/>
    <w:rsid w:val="00662BD9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5BC"/>
    <w:rsid w:val="00672EE1"/>
    <w:rsid w:val="006731DE"/>
    <w:rsid w:val="00673617"/>
    <w:rsid w:val="0067682C"/>
    <w:rsid w:val="00676C35"/>
    <w:rsid w:val="006772BC"/>
    <w:rsid w:val="006808AD"/>
    <w:rsid w:val="00680ACF"/>
    <w:rsid w:val="00680BAC"/>
    <w:rsid w:val="00680E78"/>
    <w:rsid w:val="006848CC"/>
    <w:rsid w:val="006859EB"/>
    <w:rsid w:val="00685E7E"/>
    <w:rsid w:val="00686EFF"/>
    <w:rsid w:val="00687579"/>
    <w:rsid w:val="0069001B"/>
    <w:rsid w:val="006912DD"/>
    <w:rsid w:val="00692FC8"/>
    <w:rsid w:val="0069481B"/>
    <w:rsid w:val="00694CCB"/>
    <w:rsid w:val="006955A8"/>
    <w:rsid w:val="006969A3"/>
    <w:rsid w:val="00696A37"/>
    <w:rsid w:val="00696E0F"/>
    <w:rsid w:val="00697519"/>
    <w:rsid w:val="0069797C"/>
    <w:rsid w:val="00697DA2"/>
    <w:rsid w:val="006A08E9"/>
    <w:rsid w:val="006A0B82"/>
    <w:rsid w:val="006A0B88"/>
    <w:rsid w:val="006A1E5B"/>
    <w:rsid w:val="006A1FF5"/>
    <w:rsid w:val="006A3029"/>
    <w:rsid w:val="006A5080"/>
    <w:rsid w:val="006B1FCF"/>
    <w:rsid w:val="006B39E5"/>
    <w:rsid w:val="006B46ED"/>
    <w:rsid w:val="006B5F43"/>
    <w:rsid w:val="006B62D5"/>
    <w:rsid w:val="006B73F2"/>
    <w:rsid w:val="006B74BF"/>
    <w:rsid w:val="006C09A7"/>
    <w:rsid w:val="006C09FD"/>
    <w:rsid w:val="006C22FD"/>
    <w:rsid w:val="006C28DB"/>
    <w:rsid w:val="006D0570"/>
    <w:rsid w:val="006D0A9E"/>
    <w:rsid w:val="006D148B"/>
    <w:rsid w:val="006D1B24"/>
    <w:rsid w:val="006D2957"/>
    <w:rsid w:val="006D535F"/>
    <w:rsid w:val="006D648B"/>
    <w:rsid w:val="006D7656"/>
    <w:rsid w:val="006E0295"/>
    <w:rsid w:val="006E1947"/>
    <w:rsid w:val="006E5130"/>
    <w:rsid w:val="006E5DCE"/>
    <w:rsid w:val="006E6B94"/>
    <w:rsid w:val="006E6F02"/>
    <w:rsid w:val="006F0416"/>
    <w:rsid w:val="006F197D"/>
    <w:rsid w:val="006F21AF"/>
    <w:rsid w:val="006F57EB"/>
    <w:rsid w:val="006F7B7E"/>
    <w:rsid w:val="00700588"/>
    <w:rsid w:val="00700FFE"/>
    <w:rsid w:val="0070147F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C81"/>
    <w:rsid w:val="007070DC"/>
    <w:rsid w:val="00710125"/>
    <w:rsid w:val="007116DE"/>
    <w:rsid w:val="00711946"/>
    <w:rsid w:val="00713361"/>
    <w:rsid w:val="0071349C"/>
    <w:rsid w:val="00713990"/>
    <w:rsid w:val="00713FC4"/>
    <w:rsid w:val="0071489E"/>
    <w:rsid w:val="00714F78"/>
    <w:rsid w:val="007177A4"/>
    <w:rsid w:val="00720658"/>
    <w:rsid w:val="00720CE0"/>
    <w:rsid w:val="00722BBD"/>
    <w:rsid w:val="00725428"/>
    <w:rsid w:val="0072631F"/>
    <w:rsid w:val="00727458"/>
    <w:rsid w:val="00730E4B"/>
    <w:rsid w:val="00732061"/>
    <w:rsid w:val="00732ABC"/>
    <w:rsid w:val="00732E38"/>
    <w:rsid w:val="0073432D"/>
    <w:rsid w:val="00735620"/>
    <w:rsid w:val="00735AC3"/>
    <w:rsid w:val="00736AEF"/>
    <w:rsid w:val="00737511"/>
    <w:rsid w:val="00740295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23E"/>
    <w:rsid w:val="00760877"/>
    <w:rsid w:val="00761D50"/>
    <w:rsid w:val="00761D92"/>
    <w:rsid w:val="007627E1"/>
    <w:rsid w:val="00762B47"/>
    <w:rsid w:val="00763DA5"/>
    <w:rsid w:val="00764CFC"/>
    <w:rsid w:val="00765D94"/>
    <w:rsid w:val="00766046"/>
    <w:rsid w:val="0076610E"/>
    <w:rsid w:val="007661C4"/>
    <w:rsid w:val="00771473"/>
    <w:rsid w:val="007728B3"/>
    <w:rsid w:val="00775381"/>
    <w:rsid w:val="007802FD"/>
    <w:rsid w:val="00780D52"/>
    <w:rsid w:val="00786909"/>
    <w:rsid w:val="00786B63"/>
    <w:rsid w:val="00793B40"/>
    <w:rsid w:val="007946C0"/>
    <w:rsid w:val="00794DE4"/>
    <w:rsid w:val="007A1401"/>
    <w:rsid w:val="007A1798"/>
    <w:rsid w:val="007A325C"/>
    <w:rsid w:val="007A3905"/>
    <w:rsid w:val="007A48D3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ED8"/>
    <w:rsid w:val="007B74F4"/>
    <w:rsid w:val="007C0492"/>
    <w:rsid w:val="007C1C2E"/>
    <w:rsid w:val="007C23EF"/>
    <w:rsid w:val="007C27A8"/>
    <w:rsid w:val="007C3EC8"/>
    <w:rsid w:val="007C4AE0"/>
    <w:rsid w:val="007C4FE0"/>
    <w:rsid w:val="007C6BDE"/>
    <w:rsid w:val="007C745E"/>
    <w:rsid w:val="007D0B6F"/>
    <w:rsid w:val="007D1547"/>
    <w:rsid w:val="007D2C1D"/>
    <w:rsid w:val="007D5891"/>
    <w:rsid w:val="007D5BBB"/>
    <w:rsid w:val="007D5E95"/>
    <w:rsid w:val="007D749C"/>
    <w:rsid w:val="007E0A56"/>
    <w:rsid w:val="007E6107"/>
    <w:rsid w:val="007E6E95"/>
    <w:rsid w:val="007F0F76"/>
    <w:rsid w:val="007F28B8"/>
    <w:rsid w:val="007F2F51"/>
    <w:rsid w:val="007F373C"/>
    <w:rsid w:val="007F3D58"/>
    <w:rsid w:val="007F44A4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27DC"/>
    <w:rsid w:val="008139A6"/>
    <w:rsid w:val="0081498C"/>
    <w:rsid w:val="00815481"/>
    <w:rsid w:val="00815E51"/>
    <w:rsid w:val="00816D46"/>
    <w:rsid w:val="00820FA1"/>
    <w:rsid w:val="008223A9"/>
    <w:rsid w:val="0082399C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E46"/>
    <w:rsid w:val="00832823"/>
    <w:rsid w:val="008336A6"/>
    <w:rsid w:val="00835808"/>
    <w:rsid w:val="00835EF6"/>
    <w:rsid w:val="00836BC3"/>
    <w:rsid w:val="00837CA7"/>
    <w:rsid w:val="00840240"/>
    <w:rsid w:val="0084058E"/>
    <w:rsid w:val="00840726"/>
    <w:rsid w:val="00840C9A"/>
    <w:rsid w:val="00840EF9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040"/>
    <w:rsid w:val="00851255"/>
    <w:rsid w:val="00852DA6"/>
    <w:rsid w:val="0085336D"/>
    <w:rsid w:val="008539CB"/>
    <w:rsid w:val="00853D23"/>
    <w:rsid w:val="00854316"/>
    <w:rsid w:val="00854593"/>
    <w:rsid w:val="008545CB"/>
    <w:rsid w:val="00854FAD"/>
    <w:rsid w:val="00855C8F"/>
    <w:rsid w:val="008567DE"/>
    <w:rsid w:val="0085717A"/>
    <w:rsid w:val="00857DDE"/>
    <w:rsid w:val="00861DA3"/>
    <w:rsid w:val="0086211D"/>
    <w:rsid w:val="00863323"/>
    <w:rsid w:val="008633B8"/>
    <w:rsid w:val="00863DC6"/>
    <w:rsid w:val="00863DE8"/>
    <w:rsid w:val="008658A2"/>
    <w:rsid w:val="0086596B"/>
    <w:rsid w:val="008676F6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1FC"/>
    <w:rsid w:val="00893333"/>
    <w:rsid w:val="00895A80"/>
    <w:rsid w:val="00895FCF"/>
    <w:rsid w:val="0089693B"/>
    <w:rsid w:val="008971CE"/>
    <w:rsid w:val="00897360"/>
    <w:rsid w:val="00897583"/>
    <w:rsid w:val="008A0F70"/>
    <w:rsid w:val="008A0FD5"/>
    <w:rsid w:val="008A1190"/>
    <w:rsid w:val="008A25D2"/>
    <w:rsid w:val="008A6C9C"/>
    <w:rsid w:val="008B04E5"/>
    <w:rsid w:val="008B1B19"/>
    <w:rsid w:val="008B1E18"/>
    <w:rsid w:val="008B439E"/>
    <w:rsid w:val="008B792C"/>
    <w:rsid w:val="008C0676"/>
    <w:rsid w:val="008C067B"/>
    <w:rsid w:val="008C0EB6"/>
    <w:rsid w:val="008C1FFF"/>
    <w:rsid w:val="008C2265"/>
    <w:rsid w:val="008C29AB"/>
    <w:rsid w:val="008C3768"/>
    <w:rsid w:val="008C39DA"/>
    <w:rsid w:val="008C5AEC"/>
    <w:rsid w:val="008C658B"/>
    <w:rsid w:val="008C6BC4"/>
    <w:rsid w:val="008C6FB1"/>
    <w:rsid w:val="008C71D8"/>
    <w:rsid w:val="008C7AEF"/>
    <w:rsid w:val="008D042C"/>
    <w:rsid w:val="008D0460"/>
    <w:rsid w:val="008D3162"/>
    <w:rsid w:val="008D3375"/>
    <w:rsid w:val="008D3516"/>
    <w:rsid w:val="008D381E"/>
    <w:rsid w:val="008D3C6B"/>
    <w:rsid w:val="008D3C94"/>
    <w:rsid w:val="008D6727"/>
    <w:rsid w:val="008E0C47"/>
    <w:rsid w:val="008E22E9"/>
    <w:rsid w:val="008E2C77"/>
    <w:rsid w:val="008E33CB"/>
    <w:rsid w:val="008E34EA"/>
    <w:rsid w:val="008E35FB"/>
    <w:rsid w:val="008E52FF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5888"/>
    <w:rsid w:val="00915D39"/>
    <w:rsid w:val="00916301"/>
    <w:rsid w:val="0091684A"/>
    <w:rsid w:val="0092185B"/>
    <w:rsid w:val="0092351B"/>
    <w:rsid w:val="00924EBF"/>
    <w:rsid w:val="00925D31"/>
    <w:rsid w:val="00926DE2"/>
    <w:rsid w:val="0092737D"/>
    <w:rsid w:val="00931DA1"/>
    <w:rsid w:val="00931E40"/>
    <w:rsid w:val="009355A0"/>
    <w:rsid w:val="00935854"/>
    <w:rsid w:val="0093678F"/>
    <w:rsid w:val="00936EE2"/>
    <w:rsid w:val="00937529"/>
    <w:rsid w:val="00937FBC"/>
    <w:rsid w:val="0094103D"/>
    <w:rsid w:val="009417BD"/>
    <w:rsid w:val="0094223C"/>
    <w:rsid w:val="00942A2A"/>
    <w:rsid w:val="00942BFD"/>
    <w:rsid w:val="00942DC8"/>
    <w:rsid w:val="00942FF4"/>
    <w:rsid w:val="009433F8"/>
    <w:rsid w:val="00943948"/>
    <w:rsid w:val="00946EDB"/>
    <w:rsid w:val="0094752C"/>
    <w:rsid w:val="0094766A"/>
    <w:rsid w:val="00947958"/>
    <w:rsid w:val="009507AC"/>
    <w:rsid w:val="00950E9E"/>
    <w:rsid w:val="00951E90"/>
    <w:rsid w:val="00952103"/>
    <w:rsid w:val="00952D36"/>
    <w:rsid w:val="00952D95"/>
    <w:rsid w:val="00953849"/>
    <w:rsid w:val="00953A92"/>
    <w:rsid w:val="00955AC8"/>
    <w:rsid w:val="00956103"/>
    <w:rsid w:val="00956DE9"/>
    <w:rsid w:val="0095712A"/>
    <w:rsid w:val="00957132"/>
    <w:rsid w:val="00960216"/>
    <w:rsid w:val="00962CE1"/>
    <w:rsid w:val="009637B5"/>
    <w:rsid w:val="009656B3"/>
    <w:rsid w:val="009702AD"/>
    <w:rsid w:val="00972D9D"/>
    <w:rsid w:val="00973398"/>
    <w:rsid w:val="00973421"/>
    <w:rsid w:val="009748AC"/>
    <w:rsid w:val="00974939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1117"/>
    <w:rsid w:val="00992ED6"/>
    <w:rsid w:val="00993071"/>
    <w:rsid w:val="0099320B"/>
    <w:rsid w:val="0099343F"/>
    <w:rsid w:val="00994F24"/>
    <w:rsid w:val="00995361"/>
    <w:rsid w:val="00996145"/>
    <w:rsid w:val="009963AA"/>
    <w:rsid w:val="00997C33"/>
    <w:rsid w:val="009A2C7A"/>
    <w:rsid w:val="009A34E6"/>
    <w:rsid w:val="009A3623"/>
    <w:rsid w:val="009A3D31"/>
    <w:rsid w:val="009A3FBC"/>
    <w:rsid w:val="009A6FB6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2F9"/>
    <w:rsid w:val="009C467C"/>
    <w:rsid w:val="009C4817"/>
    <w:rsid w:val="009C49AE"/>
    <w:rsid w:val="009C4BE0"/>
    <w:rsid w:val="009C4E37"/>
    <w:rsid w:val="009C514F"/>
    <w:rsid w:val="009C58E7"/>
    <w:rsid w:val="009C6702"/>
    <w:rsid w:val="009C6FDF"/>
    <w:rsid w:val="009C7BFD"/>
    <w:rsid w:val="009D077B"/>
    <w:rsid w:val="009D13C4"/>
    <w:rsid w:val="009D190F"/>
    <w:rsid w:val="009D1C73"/>
    <w:rsid w:val="009D5755"/>
    <w:rsid w:val="009D5B28"/>
    <w:rsid w:val="009D60F2"/>
    <w:rsid w:val="009E1635"/>
    <w:rsid w:val="009E294E"/>
    <w:rsid w:val="009E3FF7"/>
    <w:rsid w:val="009E4B0C"/>
    <w:rsid w:val="009E58AC"/>
    <w:rsid w:val="009E5DD1"/>
    <w:rsid w:val="009E6990"/>
    <w:rsid w:val="009E6DD8"/>
    <w:rsid w:val="009F06DF"/>
    <w:rsid w:val="009F116D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4D5"/>
    <w:rsid w:val="00A0185B"/>
    <w:rsid w:val="00A01FA9"/>
    <w:rsid w:val="00A02B14"/>
    <w:rsid w:val="00A03B82"/>
    <w:rsid w:val="00A0778C"/>
    <w:rsid w:val="00A100DB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0F2F"/>
    <w:rsid w:val="00A21F66"/>
    <w:rsid w:val="00A222DE"/>
    <w:rsid w:val="00A227B5"/>
    <w:rsid w:val="00A22BCB"/>
    <w:rsid w:val="00A23597"/>
    <w:rsid w:val="00A235C8"/>
    <w:rsid w:val="00A238BB"/>
    <w:rsid w:val="00A24C7A"/>
    <w:rsid w:val="00A31C32"/>
    <w:rsid w:val="00A325D9"/>
    <w:rsid w:val="00A35BD2"/>
    <w:rsid w:val="00A36C0C"/>
    <w:rsid w:val="00A4175B"/>
    <w:rsid w:val="00A41ACC"/>
    <w:rsid w:val="00A4403E"/>
    <w:rsid w:val="00A45362"/>
    <w:rsid w:val="00A45E5E"/>
    <w:rsid w:val="00A51E66"/>
    <w:rsid w:val="00A53729"/>
    <w:rsid w:val="00A54519"/>
    <w:rsid w:val="00A557CC"/>
    <w:rsid w:val="00A55B3A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1BDE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39"/>
    <w:rsid w:val="00A858A2"/>
    <w:rsid w:val="00A8706C"/>
    <w:rsid w:val="00A87F28"/>
    <w:rsid w:val="00A90AC6"/>
    <w:rsid w:val="00A9333A"/>
    <w:rsid w:val="00A93B95"/>
    <w:rsid w:val="00A94562"/>
    <w:rsid w:val="00A95AF5"/>
    <w:rsid w:val="00A96BC3"/>
    <w:rsid w:val="00A9745D"/>
    <w:rsid w:val="00AA04F2"/>
    <w:rsid w:val="00AA0905"/>
    <w:rsid w:val="00AA0A73"/>
    <w:rsid w:val="00AA0B8D"/>
    <w:rsid w:val="00AA12BC"/>
    <w:rsid w:val="00AA1CBC"/>
    <w:rsid w:val="00AA1CFD"/>
    <w:rsid w:val="00AA2996"/>
    <w:rsid w:val="00AA4C6B"/>
    <w:rsid w:val="00AA7409"/>
    <w:rsid w:val="00AB073E"/>
    <w:rsid w:val="00AB1A6B"/>
    <w:rsid w:val="00AB2A10"/>
    <w:rsid w:val="00AB302E"/>
    <w:rsid w:val="00AB3C08"/>
    <w:rsid w:val="00AB413B"/>
    <w:rsid w:val="00AB5D28"/>
    <w:rsid w:val="00AC1692"/>
    <w:rsid w:val="00AC17EB"/>
    <w:rsid w:val="00AC1B07"/>
    <w:rsid w:val="00AC1D54"/>
    <w:rsid w:val="00AC2A82"/>
    <w:rsid w:val="00AC4052"/>
    <w:rsid w:val="00AC4132"/>
    <w:rsid w:val="00AC5159"/>
    <w:rsid w:val="00AC59B6"/>
    <w:rsid w:val="00AC5AF0"/>
    <w:rsid w:val="00AD0C80"/>
    <w:rsid w:val="00AD2EC9"/>
    <w:rsid w:val="00AD3AA4"/>
    <w:rsid w:val="00AD65F9"/>
    <w:rsid w:val="00AD6C86"/>
    <w:rsid w:val="00AD7B5C"/>
    <w:rsid w:val="00AD7DE7"/>
    <w:rsid w:val="00AE00C6"/>
    <w:rsid w:val="00AE156B"/>
    <w:rsid w:val="00AE173E"/>
    <w:rsid w:val="00AE1FCE"/>
    <w:rsid w:val="00AE2FE7"/>
    <w:rsid w:val="00AE3611"/>
    <w:rsid w:val="00AF0BAA"/>
    <w:rsid w:val="00AF34B7"/>
    <w:rsid w:val="00AF34E6"/>
    <w:rsid w:val="00AF3FCE"/>
    <w:rsid w:val="00AF44F5"/>
    <w:rsid w:val="00AF71D0"/>
    <w:rsid w:val="00B00D8E"/>
    <w:rsid w:val="00B015C8"/>
    <w:rsid w:val="00B02763"/>
    <w:rsid w:val="00B03361"/>
    <w:rsid w:val="00B04048"/>
    <w:rsid w:val="00B04116"/>
    <w:rsid w:val="00B042A1"/>
    <w:rsid w:val="00B06411"/>
    <w:rsid w:val="00B07DD6"/>
    <w:rsid w:val="00B07F58"/>
    <w:rsid w:val="00B10206"/>
    <w:rsid w:val="00B11614"/>
    <w:rsid w:val="00B11B8E"/>
    <w:rsid w:val="00B13B90"/>
    <w:rsid w:val="00B13C2E"/>
    <w:rsid w:val="00B14707"/>
    <w:rsid w:val="00B1495E"/>
    <w:rsid w:val="00B16054"/>
    <w:rsid w:val="00B17229"/>
    <w:rsid w:val="00B20793"/>
    <w:rsid w:val="00B20930"/>
    <w:rsid w:val="00B20B75"/>
    <w:rsid w:val="00B215DD"/>
    <w:rsid w:val="00B21B8F"/>
    <w:rsid w:val="00B2218F"/>
    <w:rsid w:val="00B223D2"/>
    <w:rsid w:val="00B224B6"/>
    <w:rsid w:val="00B22544"/>
    <w:rsid w:val="00B2371A"/>
    <w:rsid w:val="00B247DA"/>
    <w:rsid w:val="00B251E6"/>
    <w:rsid w:val="00B25213"/>
    <w:rsid w:val="00B26924"/>
    <w:rsid w:val="00B27142"/>
    <w:rsid w:val="00B27F81"/>
    <w:rsid w:val="00B31046"/>
    <w:rsid w:val="00B31778"/>
    <w:rsid w:val="00B31790"/>
    <w:rsid w:val="00B31CF3"/>
    <w:rsid w:val="00B33B45"/>
    <w:rsid w:val="00B3455A"/>
    <w:rsid w:val="00B35F45"/>
    <w:rsid w:val="00B36449"/>
    <w:rsid w:val="00B3754C"/>
    <w:rsid w:val="00B4071F"/>
    <w:rsid w:val="00B41DEE"/>
    <w:rsid w:val="00B42201"/>
    <w:rsid w:val="00B424C6"/>
    <w:rsid w:val="00B42F30"/>
    <w:rsid w:val="00B43D66"/>
    <w:rsid w:val="00B44DC0"/>
    <w:rsid w:val="00B45BB3"/>
    <w:rsid w:val="00B46530"/>
    <w:rsid w:val="00B522B0"/>
    <w:rsid w:val="00B52673"/>
    <w:rsid w:val="00B53C09"/>
    <w:rsid w:val="00B5419A"/>
    <w:rsid w:val="00B55060"/>
    <w:rsid w:val="00B56743"/>
    <w:rsid w:val="00B62DB9"/>
    <w:rsid w:val="00B6313A"/>
    <w:rsid w:val="00B63C6A"/>
    <w:rsid w:val="00B64030"/>
    <w:rsid w:val="00B71D12"/>
    <w:rsid w:val="00B71F77"/>
    <w:rsid w:val="00B758DB"/>
    <w:rsid w:val="00B75D3B"/>
    <w:rsid w:val="00B77750"/>
    <w:rsid w:val="00B77759"/>
    <w:rsid w:val="00B7794D"/>
    <w:rsid w:val="00B80853"/>
    <w:rsid w:val="00B822BD"/>
    <w:rsid w:val="00B823FB"/>
    <w:rsid w:val="00B83151"/>
    <w:rsid w:val="00B8462C"/>
    <w:rsid w:val="00B85F17"/>
    <w:rsid w:val="00B86A11"/>
    <w:rsid w:val="00B87EA2"/>
    <w:rsid w:val="00B90BC4"/>
    <w:rsid w:val="00B91237"/>
    <w:rsid w:val="00B91256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6F9"/>
    <w:rsid w:val="00BB37C0"/>
    <w:rsid w:val="00BB5429"/>
    <w:rsid w:val="00BB6162"/>
    <w:rsid w:val="00BB677E"/>
    <w:rsid w:val="00BB787A"/>
    <w:rsid w:val="00BC12AA"/>
    <w:rsid w:val="00BC268E"/>
    <w:rsid w:val="00BC27F9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95B"/>
    <w:rsid w:val="00BD2B5D"/>
    <w:rsid w:val="00BD49FC"/>
    <w:rsid w:val="00BD55A6"/>
    <w:rsid w:val="00BD58D4"/>
    <w:rsid w:val="00BD7F7F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6351"/>
    <w:rsid w:val="00BF749A"/>
    <w:rsid w:val="00BF74E2"/>
    <w:rsid w:val="00BF7ABC"/>
    <w:rsid w:val="00BF7EEC"/>
    <w:rsid w:val="00C019BD"/>
    <w:rsid w:val="00C01C12"/>
    <w:rsid w:val="00C01F06"/>
    <w:rsid w:val="00C02D11"/>
    <w:rsid w:val="00C06F98"/>
    <w:rsid w:val="00C07AF4"/>
    <w:rsid w:val="00C1020B"/>
    <w:rsid w:val="00C10F0F"/>
    <w:rsid w:val="00C11944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66E9"/>
    <w:rsid w:val="00C26D66"/>
    <w:rsid w:val="00C2787E"/>
    <w:rsid w:val="00C3085F"/>
    <w:rsid w:val="00C32049"/>
    <w:rsid w:val="00C34657"/>
    <w:rsid w:val="00C35DFE"/>
    <w:rsid w:val="00C362DA"/>
    <w:rsid w:val="00C372A8"/>
    <w:rsid w:val="00C376F4"/>
    <w:rsid w:val="00C40231"/>
    <w:rsid w:val="00C405A9"/>
    <w:rsid w:val="00C4107F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53C8"/>
    <w:rsid w:val="00C76A68"/>
    <w:rsid w:val="00C7774D"/>
    <w:rsid w:val="00C7796C"/>
    <w:rsid w:val="00C802D5"/>
    <w:rsid w:val="00C803B8"/>
    <w:rsid w:val="00C80451"/>
    <w:rsid w:val="00C82A89"/>
    <w:rsid w:val="00C82D25"/>
    <w:rsid w:val="00C833A2"/>
    <w:rsid w:val="00C845B4"/>
    <w:rsid w:val="00C8525C"/>
    <w:rsid w:val="00C85492"/>
    <w:rsid w:val="00C873AC"/>
    <w:rsid w:val="00C905E9"/>
    <w:rsid w:val="00C92F01"/>
    <w:rsid w:val="00C93ACA"/>
    <w:rsid w:val="00C93E68"/>
    <w:rsid w:val="00C97513"/>
    <w:rsid w:val="00C978EB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3207"/>
    <w:rsid w:val="00CB3391"/>
    <w:rsid w:val="00CB3BE1"/>
    <w:rsid w:val="00CB3D63"/>
    <w:rsid w:val="00CB430F"/>
    <w:rsid w:val="00CB4AF2"/>
    <w:rsid w:val="00CB72A0"/>
    <w:rsid w:val="00CB7543"/>
    <w:rsid w:val="00CC10DF"/>
    <w:rsid w:val="00CC188D"/>
    <w:rsid w:val="00CC1E4D"/>
    <w:rsid w:val="00CC28E9"/>
    <w:rsid w:val="00CC2A6A"/>
    <w:rsid w:val="00CC4403"/>
    <w:rsid w:val="00CC5248"/>
    <w:rsid w:val="00CC5B55"/>
    <w:rsid w:val="00CC628C"/>
    <w:rsid w:val="00CD1060"/>
    <w:rsid w:val="00CD1279"/>
    <w:rsid w:val="00CD1934"/>
    <w:rsid w:val="00CD267D"/>
    <w:rsid w:val="00CD337A"/>
    <w:rsid w:val="00CD4A9C"/>
    <w:rsid w:val="00CD55D2"/>
    <w:rsid w:val="00CE0DB9"/>
    <w:rsid w:val="00CE2F15"/>
    <w:rsid w:val="00CE5503"/>
    <w:rsid w:val="00CE6383"/>
    <w:rsid w:val="00CF003E"/>
    <w:rsid w:val="00CF02B6"/>
    <w:rsid w:val="00CF0BF4"/>
    <w:rsid w:val="00CF1091"/>
    <w:rsid w:val="00CF249E"/>
    <w:rsid w:val="00CF2906"/>
    <w:rsid w:val="00CF4F80"/>
    <w:rsid w:val="00CF6CA4"/>
    <w:rsid w:val="00CF7168"/>
    <w:rsid w:val="00CF7BC5"/>
    <w:rsid w:val="00D017C2"/>
    <w:rsid w:val="00D034C5"/>
    <w:rsid w:val="00D04F48"/>
    <w:rsid w:val="00D05E14"/>
    <w:rsid w:val="00D07323"/>
    <w:rsid w:val="00D106CB"/>
    <w:rsid w:val="00D108A2"/>
    <w:rsid w:val="00D10AE2"/>
    <w:rsid w:val="00D1166C"/>
    <w:rsid w:val="00D1558D"/>
    <w:rsid w:val="00D165F3"/>
    <w:rsid w:val="00D167DB"/>
    <w:rsid w:val="00D16E10"/>
    <w:rsid w:val="00D209AA"/>
    <w:rsid w:val="00D22E04"/>
    <w:rsid w:val="00D23128"/>
    <w:rsid w:val="00D23296"/>
    <w:rsid w:val="00D272A7"/>
    <w:rsid w:val="00D272B2"/>
    <w:rsid w:val="00D2781B"/>
    <w:rsid w:val="00D27C26"/>
    <w:rsid w:val="00D27D7F"/>
    <w:rsid w:val="00D30F20"/>
    <w:rsid w:val="00D3264C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361C"/>
    <w:rsid w:val="00D44576"/>
    <w:rsid w:val="00D4476C"/>
    <w:rsid w:val="00D45524"/>
    <w:rsid w:val="00D4611E"/>
    <w:rsid w:val="00D468F3"/>
    <w:rsid w:val="00D46B03"/>
    <w:rsid w:val="00D46DCC"/>
    <w:rsid w:val="00D472D3"/>
    <w:rsid w:val="00D50476"/>
    <w:rsid w:val="00D506CA"/>
    <w:rsid w:val="00D515EB"/>
    <w:rsid w:val="00D51DAD"/>
    <w:rsid w:val="00D52D13"/>
    <w:rsid w:val="00D53485"/>
    <w:rsid w:val="00D5375E"/>
    <w:rsid w:val="00D5429F"/>
    <w:rsid w:val="00D5484D"/>
    <w:rsid w:val="00D55505"/>
    <w:rsid w:val="00D57E73"/>
    <w:rsid w:val="00D621B5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326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F41"/>
    <w:rsid w:val="00D8356F"/>
    <w:rsid w:val="00D83634"/>
    <w:rsid w:val="00D8399D"/>
    <w:rsid w:val="00D84315"/>
    <w:rsid w:val="00D85A12"/>
    <w:rsid w:val="00D85BC6"/>
    <w:rsid w:val="00D86122"/>
    <w:rsid w:val="00D86721"/>
    <w:rsid w:val="00D878E6"/>
    <w:rsid w:val="00D90A29"/>
    <w:rsid w:val="00D90A90"/>
    <w:rsid w:val="00D90C63"/>
    <w:rsid w:val="00D935DE"/>
    <w:rsid w:val="00D93F64"/>
    <w:rsid w:val="00D948D3"/>
    <w:rsid w:val="00D94A28"/>
    <w:rsid w:val="00D95C7C"/>
    <w:rsid w:val="00D9643D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0F6"/>
    <w:rsid w:val="00DB5FBB"/>
    <w:rsid w:val="00DC00C1"/>
    <w:rsid w:val="00DC1766"/>
    <w:rsid w:val="00DC17EA"/>
    <w:rsid w:val="00DC1CA5"/>
    <w:rsid w:val="00DC1D16"/>
    <w:rsid w:val="00DC2966"/>
    <w:rsid w:val="00DC4321"/>
    <w:rsid w:val="00DC4AC4"/>
    <w:rsid w:val="00DC5529"/>
    <w:rsid w:val="00DC6D18"/>
    <w:rsid w:val="00DC7BBA"/>
    <w:rsid w:val="00DC7C73"/>
    <w:rsid w:val="00DC7EA8"/>
    <w:rsid w:val="00DD05E1"/>
    <w:rsid w:val="00DD0614"/>
    <w:rsid w:val="00DD1F2F"/>
    <w:rsid w:val="00DD236E"/>
    <w:rsid w:val="00DD2879"/>
    <w:rsid w:val="00DD4371"/>
    <w:rsid w:val="00DD4ADE"/>
    <w:rsid w:val="00DD53C1"/>
    <w:rsid w:val="00DD6C39"/>
    <w:rsid w:val="00DD7362"/>
    <w:rsid w:val="00DD7637"/>
    <w:rsid w:val="00DD776C"/>
    <w:rsid w:val="00DD797E"/>
    <w:rsid w:val="00DE0360"/>
    <w:rsid w:val="00DE17FF"/>
    <w:rsid w:val="00DE19B9"/>
    <w:rsid w:val="00DE1CFB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00D"/>
    <w:rsid w:val="00DF0AE2"/>
    <w:rsid w:val="00DF12B7"/>
    <w:rsid w:val="00DF2223"/>
    <w:rsid w:val="00DF2290"/>
    <w:rsid w:val="00DF2369"/>
    <w:rsid w:val="00DF2569"/>
    <w:rsid w:val="00DF2E2B"/>
    <w:rsid w:val="00DF326B"/>
    <w:rsid w:val="00DF430A"/>
    <w:rsid w:val="00DF642D"/>
    <w:rsid w:val="00DF672C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0C8A"/>
    <w:rsid w:val="00E13FFA"/>
    <w:rsid w:val="00E146A7"/>
    <w:rsid w:val="00E147F4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06F"/>
    <w:rsid w:val="00E23404"/>
    <w:rsid w:val="00E23D4B"/>
    <w:rsid w:val="00E23FED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7CCD"/>
    <w:rsid w:val="00E41CF4"/>
    <w:rsid w:val="00E42365"/>
    <w:rsid w:val="00E430BA"/>
    <w:rsid w:val="00E45331"/>
    <w:rsid w:val="00E45382"/>
    <w:rsid w:val="00E47D6D"/>
    <w:rsid w:val="00E50918"/>
    <w:rsid w:val="00E50FBF"/>
    <w:rsid w:val="00E51313"/>
    <w:rsid w:val="00E5190C"/>
    <w:rsid w:val="00E55190"/>
    <w:rsid w:val="00E57A5E"/>
    <w:rsid w:val="00E57E66"/>
    <w:rsid w:val="00E57F7C"/>
    <w:rsid w:val="00E60809"/>
    <w:rsid w:val="00E62AD0"/>
    <w:rsid w:val="00E63F3C"/>
    <w:rsid w:val="00E652A1"/>
    <w:rsid w:val="00E66CBC"/>
    <w:rsid w:val="00E714DC"/>
    <w:rsid w:val="00E7169B"/>
    <w:rsid w:val="00E72EFE"/>
    <w:rsid w:val="00E73B3D"/>
    <w:rsid w:val="00E73D8D"/>
    <w:rsid w:val="00E74073"/>
    <w:rsid w:val="00E74B14"/>
    <w:rsid w:val="00E7532B"/>
    <w:rsid w:val="00E80AD7"/>
    <w:rsid w:val="00E82ED6"/>
    <w:rsid w:val="00E836FC"/>
    <w:rsid w:val="00E874EC"/>
    <w:rsid w:val="00E91F0A"/>
    <w:rsid w:val="00E92466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1DE0"/>
    <w:rsid w:val="00EA278C"/>
    <w:rsid w:val="00EA2A42"/>
    <w:rsid w:val="00EA2EB2"/>
    <w:rsid w:val="00EA4CC9"/>
    <w:rsid w:val="00EA5FC3"/>
    <w:rsid w:val="00EA792A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09EB"/>
    <w:rsid w:val="00EC3038"/>
    <w:rsid w:val="00EC36C9"/>
    <w:rsid w:val="00EC3CD1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D7167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474A"/>
    <w:rsid w:val="00F154E5"/>
    <w:rsid w:val="00F1606E"/>
    <w:rsid w:val="00F169DD"/>
    <w:rsid w:val="00F17C78"/>
    <w:rsid w:val="00F204B1"/>
    <w:rsid w:val="00F218AD"/>
    <w:rsid w:val="00F21B07"/>
    <w:rsid w:val="00F2330F"/>
    <w:rsid w:val="00F23866"/>
    <w:rsid w:val="00F24818"/>
    <w:rsid w:val="00F25156"/>
    <w:rsid w:val="00F255E4"/>
    <w:rsid w:val="00F2624B"/>
    <w:rsid w:val="00F27F6B"/>
    <w:rsid w:val="00F30245"/>
    <w:rsid w:val="00F303DD"/>
    <w:rsid w:val="00F327A1"/>
    <w:rsid w:val="00F334B2"/>
    <w:rsid w:val="00F340F4"/>
    <w:rsid w:val="00F34FD4"/>
    <w:rsid w:val="00F36E33"/>
    <w:rsid w:val="00F36E6D"/>
    <w:rsid w:val="00F40DBE"/>
    <w:rsid w:val="00F41131"/>
    <w:rsid w:val="00F41182"/>
    <w:rsid w:val="00F418A3"/>
    <w:rsid w:val="00F42A0B"/>
    <w:rsid w:val="00F43801"/>
    <w:rsid w:val="00F44EE8"/>
    <w:rsid w:val="00F451AF"/>
    <w:rsid w:val="00F47589"/>
    <w:rsid w:val="00F479CE"/>
    <w:rsid w:val="00F47E7A"/>
    <w:rsid w:val="00F516A0"/>
    <w:rsid w:val="00F53496"/>
    <w:rsid w:val="00F535AA"/>
    <w:rsid w:val="00F54386"/>
    <w:rsid w:val="00F54D7A"/>
    <w:rsid w:val="00F61EB7"/>
    <w:rsid w:val="00F62A27"/>
    <w:rsid w:val="00F64AB5"/>
    <w:rsid w:val="00F66370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0F3B"/>
    <w:rsid w:val="00FA15B8"/>
    <w:rsid w:val="00FA17A8"/>
    <w:rsid w:val="00FA1873"/>
    <w:rsid w:val="00FA1CAB"/>
    <w:rsid w:val="00FA7C78"/>
    <w:rsid w:val="00FB0E45"/>
    <w:rsid w:val="00FB2E71"/>
    <w:rsid w:val="00FB30F7"/>
    <w:rsid w:val="00FB45D6"/>
    <w:rsid w:val="00FB4D8E"/>
    <w:rsid w:val="00FB7527"/>
    <w:rsid w:val="00FC2056"/>
    <w:rsid w:val="00FC333F"/>
    <w:rsid w:val="00FC5130"/>
    <w:rsid w:val="00FD11E5"/>
    <w:rsid w:val="00FD2676"/>
    <w:rsid w:val="00FD317F"/>
    <w:rsid w:val="00FD3756"/>
    <w:rsid w:val="00FD4566"/>
    <w:rsid w:val="00FD4F48"/>
    <w:rsid w:val="00FD7072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CBF"/>
    <w:rsid w:val="00FE7D6A"/>
    <w:rsid w:val="00FF0490"/>
    <w:rsid w:val="00FF11CB"/>
    <w:rsid w:val="00FF218B"/>
    <w:rsid w:val="00FF381D"/>
    <w:rsid w:val="00FF3B4C"/>
    <w:rsid w:val="00FF4A7F"/>
    <w:rsid w:val="00FF5003"/>
    <w:rsid w:val="00FF640B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599334"/>
  <w15:docId w15:val="{3BFBD7FA-8A76-45BD-A5EE-AFB7CED2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2"/>
    <w:lsdException w:name="No Spacing" w:uiPriority="63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B31046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B31046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B3104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31046"/>
  </w:style>
  <w:style w:type="character" w:customStyle="1" w:styleId="WW-Absatz-Standardschriftart">
    <w:name w:val="WW-Absatz-Standardschriftart"/>
    <w:rsid w:val="00B31046"/>
  </w:style>
  <w:style w:type="character" w:customStyle="1" w:styleId="WW-WW8Num34z0">
    <w:name w:val="WW-WW8Num34z0"/>
    <w:rsid w:val="00B31046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31046"/>
  </w:style>
  <w:style w:type="character" w:customStyle="1" w:styleId="WW-WW8Num34z01">
    <w:name w:val="WW-WW8Num34z01"/>
    <w:rsid w:val="00B31046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31046"/>
  </w:style>
  <w:style w:type="character" w:customStyle="1" w:styleId="WW-WW8Num34z011">
    <w:name w:val="WW-WW8Num34z011"/>
    <w:rsid w:val="00B31046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31046"/>
  </w:style>
  <w:style w:type="character" w:customStyle="1" w:styleId="WW-WW8Num34z0111">
    <w:name w:val="WW-WW8Num34z0111"/>
    <w:rsid w:val="00B31046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31046"/>
  </w:style>
  <w:style w:type="character" w:customStyle="1" w:styleId="WW8Num14z0">
    <w:name w:val="WW8Num14z0"/>
    <w:rsid w:val="00B31046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31046"/>
  </w:style>
  <w:style w:type="character" w:customStyle="1" w:styleId="WW-WW8Num14z0">
    <w:name w:val="WW-WW8Num14z0"/>
    <w:rsid w:val="00B31046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31046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31046"/>
  </w:style>
  <w:style w:type="character" w:customStyle="1" w:styleId="Znakinumeracji">
    <w:name w:val="Znaki numeracji"/>
    <w:rsid w:val="00B31046"/>
  </w:style>
  <w:style w:type="character" w:customStyle="1" w:styleId="WW-Znakinumeracji">
    <w:name w:val="WW-Znaki numeracji"/>
    <w:rsid w:val="00B31046"/>
  </w:style>
  <w:style w:type="character" w:customStyle="1" w:styleId="WW-Znakinumeracji1">
    <w:name w:val="WW-Znaki numeracji1"/>
    <w:rsid w:val="00B31046"/>
  </w:style>
  <w:style w:type="character" w:customStyle="1" w:styleId="WW-Znakinumeracji11">
    <w:name w:val="WW-Znaki numeracji11"/>
    <w:rsid w:val="00B31046"/>
  </w:style>
  <w:style w:type="character" w:customStyle="1" w:styleId="WW-Znakinumeracji111">
    <w:name w:val="WW-Znaki numeracji111"/>
    <w:rsid w:val="00B31046"/>
  </w:style>
  <w:style w:type="character" w:customStyle="1" w:styleId="WW-Znakinumeracji1111">
    <w:name w:val="WW-Znaki numeracji1111"/>
    <w:rsid w:val="00B31046"/>
  </w:style>
  <w:style w:type="character" w:customStyle="1" w:styleId="WW-Znakinumeracji11111">
    <w:name w:val="WW-Znaki numeracji11111"/>
    <w:rsid w:val="00B31046"/>
  </w:style>
  <w:style w:type="character" w:customStyle="1" w:styleId="WW-Znakinumeracji111111">
    <w:name w:val="WW-Znaki numeracji111111"/>
    <w:rsid w:val="00B31046"/>
  </w:style>
  <w:style w:type="character" w:customStyle="1" w:styleId="Symbolewypunktowania">
    <w:name w:val="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B310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B31046"/>
    <w:rPr>
      <w:color w:val="000080"/>
      <w:u w:val="single"/>
    </w:rPr>
  </w:style>
  <w:style w:type="character" w:customStyle="1" w:styleId="WW-Absatz-Standardschriftart1111111">
    <w:name w:val="WW-Absatz-Standardschriftart1111111"/>
    <w:rsid w:val="00B31046"/>
  </w:style>
  <w:style w:type="character" w:customStyle="1" w:styleId="WW-Absatz-Standardschriftart11111111">
    <w:name w:val="WW-Absatz-Standardschriftart11111111"/>
    <w:rsid w:val="00B31046"/>
  </w:style>
  <w:style w:type="character" w:customStyle="1" w:styleId="WW-Absatz-Standardschriftart111111111">
    <w:name w:val="WW-Absatz-Standardschriftart111111111"/>
    <w:rsid w:val="00B31046"/>
  </w:style>
  <w:style w:type="character" w:customStyle="1" w:styleId="WW-Absatz-Standardschriftart1111111111">
    <w:name w:val="WW-Absatz-Standardschriftart1111111111"/>
    <w:rsid w:val="00B31046"/>
  </w:style>
  <w:style w:type="character" w:customStyle="1" w:styleId="WW-Absatz-Standardschriftart11111111111">
    <w:name w:val="WW-Absatz-Standardschriftart11111111111"/>
    <w:rsid w:val="00B31046"/>
  </w:style>
  <w:style w:type="character" w:customStyle="1" w:styleId="WW-Absatz-Standardschriftart111111111111">
    <w:name w:val="WW-Absatz-Standardschriftart111111111111"/>
    <w:rsid w:val="00B31046"/>
  </w:style>
  <w:style w:type="character" w:customStyle="1" w:styleId="WW-Absatz-Standardschriftart1111111111111">
    <w:name w:val="WW-Absatz-Standardschriftart1111111111111"/>
    <w:rsid w:val="00B31046"/>
  </w:style>
  <w:style w:type="character" w:customStyle="1" w:styleId="WW-Absatz-Standardschriftart11111111111111">
    <w:name w:val="WW-Absatz-Standardschriftart11111111111111"/>
    <w:rsid w:val="00B31046"/>
  </w:style>
  <w:style w:type="character" w:customStyle="1" w:styleId="WW-Absatz-Standardschriftart111111111111111">
    <w:name w:val="WW-Absatz-Standardschriftart111111111111111"/>
    <w:rsid w:val="00B31046"/>
  </w:style>
  <w:style w:type="character" w:customStyle="1" w:styleId="WW-Absatz-Standardschriftart1111111111111111">
    <w:name w:val="WW-Absatz-Standardschriftart1111111111111111"/>
    <w:rsid w:val="00B31046"/>
  </w:style>
  <w:style w:type="character" w:customStyle="1" w:styleId="WW-Absatz-Standardschriftart11111111111111111">
    <w:name w:val="WW-Absatz-Standardschriftart11111111111111111"/>
    <w:rsid w:val="00B31046"/>
  </w:style>
  <w:style w:type="character" w:customStyle="1" w:styleId="WW-Absatz-Standardschriftart111111111111111111">
    <w:name w:val="WW-Absatz-Standardschriftart111111111111111111"/>
    <w:rsid w:val="00B31046"/>
  </w:style>
  <w:style w:type="character" w:customStyle="1" w:styleId="WW-Absatz-Standardschriftart1111111111111111111">
    <w:name w:val="WW-Absatz-Standardschriftart1111111111111111111"/>
    <w:rsid w:val="00B31046"/>
  </w:style>
  <w:style w:type="character" w:customStyle="1" w:styleId="WW-Absatz-Standardschriftart11111111111111111111">
    <w:name w:val="WW-Absatz-Standardschriftart11111111111111111111"/>
    <w:rsid w:val="00B31046"/>
  </w:style>
  <w:style w:type="character" w:customStyle="1" w:styleId="WW-Absatz-Standardschriftart111111111111111111111">
    <w:name w:val="WW-Absatz-Standardschriftart111111111111111111111"/>
    <w:rsid w:val="00B31046"/>
  </w:style>
  <w:style w:type="character" w:customStyle="1" w:styleId="WW-Absatz-Standardschriftart1111111111111111111111">
    <w:name w:val="WW-Absatz-Standardschriftart1111111111111111111111"/>
    <w:rsid w:val="00B31046"/>
  </w:style>
  <w:style w:type="character" w:customStyle="1" w:styleId="WW-Absatz-Standardschriftart11111111111111111111111">
    <w:name w:val="WW-Absatz-Standardschriftart11111111111111111111111"/>
    <w:rsid w:val="00B31046"/>
  </w:style>
  <w:style w:type="character" w:customStyle="1" w:styleId="WW-Absatz-Standardschriftart111111111111111111111111">
    <w:name w:val="WW-Absatz-Standardschriftart111111111111111111111111"/>
    <w:rsid w:val="00B31046"/>
  </w:style>
  <w:style w:type="character" w:customStyle="1" w:styleId="WW-Absatz-Standardschriftart1111111111111111111111111">
    <w:name w:val="WW-Absatz-Standardschriftart1111111111111111111111111"/>
    <w:rsid w:val="00B31046"/>
  </w:style>
  <w:style w:type="character" w:customStyle="1" w:styleId="WW-Absatz-Standardschriftart11111111111111111111111111">
    <w:name w:val="WW-Absatz-Standardschriftart11111111111111111111111111"/>
    <w:rsid w:val="00B31046"/>
  </w:style>
  <w:style w:type="character" w:customStyle="1" w:styleId="WW-Absatz-Standardschriftart111111111111111111111111111">
    <w:name w:val="WW-Absatz-Standardschriftart111111111111111111111111111"/>
    <w:rsid w:val="00B31046"/>
  </w:style>
  <w:style w:type="character" w:customStyle="1" w:styleId="WW-Absatz-Standardschriftart1111111111111111111111111111">
    <w:name w:val="WW-Absatz-Standardschriftart1111111111111111111111111111"/>
    <w:rsid w:val="00B31046"/>
  </w:style>
  <w:style w:type="character" w:customStyle="1" w:styleId="WW-Absatz-Standardschriftart11111111111111111111111111111">
    <w:name w:val="WW-Absatz-Standardschriftart11111111111111111111111111111"/>
    <w:rsid w:val="00B31046"/>
  </w:style>
  <w:style w:type="character" w:customStyle="1" w:styleId="WW-Absatz-Standardschriftart111111111111111111111111111111">
    <w:name w:val="WW-Absatz-Standardschriftart111111111111111111111111111111"/>
    <w:rsid w:val="00B31046"/>
  </w:style>
  <w:style w:type="character" w:customStyle="1" w:styleId="WW-Absatz-Standardschriftart1111111111111111111111111111111">
    <w:name w:val="WW-Absatz-Standardschriftart1111111111111111111111111111111"/>
    <w:rsid w:val="00B31046"/>
  </w:style>
  <w:style w:type="character" w:customStyle="1" w:styleId="WW-Absatz-Standardschriftart11111111111111111111111111111111">
    <w:name w:val="WW-Absatz-Standardschriftart11111111111111111111111111111111"/>
    <w:rsid w:val="00B31046"/>
  </w:style>
  <w:style w:type="character" w:customStyle="1" w:styleId="WW8Num9z0">
    <w:name w:val="WW8Num9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31046"/>
  </w:style>
  <w:style w:type="character" w:customStyle="1" w:styleId="WW-Absatz-Standardschriftart1111111111111111111111111111111111">
    <w:name w:val="WW-Absatz-Standardschriftart1111111111111111111111111111111111"/>
    <w:rsid w:val="00B31046"/>
  </w:style>
  <w:style w:type="character" w:customStyle="1" w:styleId="WW-Absatz-Standardschriftart11111111111111111111111111111111111">
    <w:name w:val="WW-Absatz-Standardschriftart11111111111111111111111111111111111"/>
    <w:rsid w:val="00B31046"/>
  </w:style>
  <w:style w:type="character" w:customStyle="1" w:styleId="WW-Absatz-Standardschriftart111111111111111111111111111111111111">
    <w:name w:val="WW-Absatz-Standardschriftart111111111111111111111111111111111111"/>
    <w:rsid w:val="00B31046"/>
  </w:style>
  <w:style w:type="character" w:customStyle="1" w:styleId="WW-Absatz-Standardschriftart1111111111111111111111111111111111111">
    <w:name w:val="WW-Absatz-Standardschriftart1111111111111111111111111111111111111"/>
    <w:rsid w:val="00B31046"/>
  </w:style>
  <w:style w:type="character" w:customStyle="1" w:styleId="WW-Absatz-Standardschriftart11111111111111111111111111111111111111">
    <w:name w:val="WW-Absatz-Standardschriftart11111111111111111111111111111111111111"/>
    <w:rsid w:val="00B31046"/>
  </w:style>
  <w:style w:type="character" w:customStyle="1" w:styleId="WW-Absatz-Standardschriftart111111111111111111111111111111111111111">
    <w:name w:val="WW-Absatz-Standardschriftart111111111111111111111111111111111111111"/>
    <w:rsid w:val="00B31046"/>
  </w:style>
  <w:style w:type="character" w:customStyle="1" w:styleId="WW-Absatz-Standardschriftart1111111111111111111111111111111111111111">
    <w:name w:val="WW-Absatz-Standardschriftart1111111111111111111111111111111111111111"/>
    <w:rsid w:val="00B31046"/>
  </w:style>
  <w:style w:type="character" w:customStyle="1" w:styleId="WW-Absatz-Standardschriftart11111111111111111111111111111111111111111">
    <w:name w:val="WW-Absatz-Standardschriftart11111111111111111111111111111111111111111"/>
    <w:rsid w:val="00B31046"/>
  </w:style>
  <w:style w:type="character" w:customStyle="1" w:styleId="WW-Absatz-Standardschriftart111111111111111111111111111111111111111111">
    <w:name w:val="WW-Absatz-Standardschriftart111111111111111111111111111111111111111111"/>
    <w:rsid w:val="00B31046"/>
  </w:style>
  <w:style w:type="character" w:customStyle="1" w:styleId="WW-Absatz-Standardschriftart1111111111111111111111111111111111111111111">
    <w:name w:val="WW-Absatz-Standardschriftart1111111111111111111111111111111111111111111"/>
    <w:rsid w:val="00B31046"/>
  </w:style>
  <w:style w:type="character" w:customStyle="1" w:styleId="WW-Absatz-Standardschriftart11111111111111111111111111111111111111111111">
    <w:name w:val="WW-Absatz-Standardschriftart11111111111111111111111111111111111111111111"/>
    <w:rsid w:val="00B31046"/>
  </w:style>
  <w:style w:type="character" w:customStyle="1" w:styleId="WW-Absatz-Standardschriftart111111111111111111111111111111111111111111111">
    <w:name w:val="WW-Absatz-Standardschriftart111111111111111111111111111111111111111111111"/>
    <w:rsid w:val="00B31046"/>
  </w:style>
  <w:style w:type="character" w:customStyle="1" w:styleId="WW-Absatz-Standardschriftart1111111111111111111111111111111111111111111111">
    <w:name w:val="WW-Absatz-Standardschriftart1111111111111111111111111111111111111111111111"/>
    <w:rsid w:val="00B31046"/>
  </w:style>
  <w:style w:type="character" w:customStyle="1" w:styleId="WW-Absatz-Standardschriftart11111111111111111111111111111111111111111111111">
    <w:name w:val="WW-Absatz-Standardschriftart11111111111111111111111111111111111111111111111"/>
    <w:rsid w:val="00B31046"/>
  </w:style>
  <w:style w:type="character" w:customStyle="1" w:styleId="WW-Absatz-Standardschriftart111111111111111111111111111111111111111111111111">
    <w:name w:val="WW-Absatz-Standardschriftart111111111111111111111111111111111111111111111111"/>
    <w:rsid w:val="00B31046"/>
  </w:style>
  <w:style w:type="character" w:customStyle="1" w:styleId="WW-Absatz-Standardschriftart1111111111111111111111111111111111111111111111111">
    <w:name w:val="WW-Absatz-Standardschriftart1111111111111111111111111111111111111111111111111"/>
    <w:rsid w:val="00B310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104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104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104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104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104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104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104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104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104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104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104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104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104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104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1046"/>
  </w:style>
  <w:style w:type="character" w:customStyle="1" w:styleId="WW8Num1z0">
    <w:name w:val="WW8Num1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1046"/>
  </w:style>
  <w:style w:type="character" w:customStyle="1" w:styleId="WW-Znakinumeracji1111111">
    <w:name w:val="WW-Znaki numeracji1111111"/>
    <w:rsid w:val="00B31046"/>
  </w:style>
  <w:style w:type="character" w:customStyle="1" w:styleId="WW-Znakinumeracji11111111">
    <w:name w:val="WW-Znaki numeracji11111111"/>
    <w:rsid w:val="00B31046"/>
  </w:style>
  <w:style w:type="character" w:customStyle="1" w:styleId="WW-Znakinumeracji111111111">
    <w:name w:val="WW-Znaki numeracji111111111"/>
    <w:rsid w:val="00B31046"/>
  </w:style>
  <w:style w:type="character" w:customStyle="1" w:styleId="WW-Znakinumeracji1111111111">
    <w:name w:val="WW-Znaki numeracji1111111111"/>
    <w:rsid w:val="00B31046"/>
  </w:style>
  <w:style w:type="character" w:customStyle="1" w:styleId="WW-Znakinumeracji11111111111">
    <w:name w:val="WW-Znaki numeracji11111111111"/>
    <w:rsid w:val="00B31046"/>
  </w:style>
  <w:style w:type="character" w:customStyle="1" w:styleId="WW-Znakinumeracji111111111111">
    <w:name w:val="WW-Znaki numeracji111111111111"/>
    <w:rsid w:val="00B31046"/>
  </w:style>
  <w:style w:type="character" w:customStyle="1" w:styleId="WW-Znakinumeracji1111111111111">
    <w:name w:val="WW-Znaki numeracji1111111111111"/>
    <w:rsid w:val="00B31046"/>
  </w:style>
  <w:style w:type="character" w:customStyle="1" w:styleId="WW-Znakinumeracji11111111111111">
    <w:name w:val="WW-Znaki numeracji11111111111111"/>
    <w:rsid w:val="00B31046"/>
  </w:style>
  <w:style w:type="character" w:customStyle="1" w:styleId="WW-Znakinumeracji111111111111111">
    <w:name w:val="WW-Znaki numeracji111111111111111"/>
    <w:rsid w:val="00B31046"/>
  </w:style>
  <w:style w:type="character" w:customStyle="1" w:styleId="WW-Znakinumeracji1111111111111111">
    <w:name w:val="WW-Znaki numeracji1111111111111111"/>
    <w:rsid w:val="00B31046"/>
  </w:style>
  <w:style w:type="character" w:customStyle="1" w:styleId="WW-Znakinumeracji11111111111111111">
    <w:name w:val="WW-Znaki numeracji11111111111111111"/>
    <w:rsid w:val="00B31046"/>
  </w:style>
  <w:style w:type="character" w:customStyle="1" w:styleId="WW-Znakinumeracji111111111111111111">
    <w:name w:val="WW-Znaki numeracji111111111111111111"/>
    <w:rsid w:val="00B31046"/>
  </w:style>
  <w:style w:type="character" w:customStyle="1" w:styleId="WW-Znakinumeracji1111111111111111111">
    <w:name w:val="WW-Znaki numeracji1111111111111111111"/>
    <w:rsid w:val="00B31046"/>
  </w:style>
  <w:style w:type="character" w:customStyle="1" w:styleId="WW-Znakinumeracji11111111111111111111">
    <w:name w:val="WW-Znaki numeracji11111111111111111111"/>
    <w:rsid w:val="00B31046"/>
  </w:style>
  <w:style w:type="character" w:customStyle="1" w:styleId="WW-Znakinumeracji111111111111111111111">
    <w:name w:val="WW-Znaki numeracji111111111111111111111"/>
    <w:rsid w:val="00B31046"/>
  </w:style>
  <w:style w:type="character" w:customStyle="1" w:styleId="WW-Znakinumeracji1111111111111111111111">
    <w:name w:val="WW-Znaki numeracji1111111111111111111111"/>
    <w:rsid w:val="00B31046"/>
  </w:style>
  <w:style w:type="character" w:customStyle="1" w:styleId="WW-Znakinumeracji11111111111111111111111">
    <w:name w:val="WW-Znaki numeracji11111111111111111111111"/>
    <w:rsid w:val="00B31046"/>
  </w:style>
  <w:style w:type="character" w:customStyle="1" w:styleId="WW-Znakinumeracji111111111111111111111111">
    <w:name w:val="WW-Znaki numeracji111111111111111111111111"/>
    <w:rsid w:val="00B31046"/>
  </w:style>
  <w:style w:type="character" w:customStyle="1" w:styleId="WW-Znakinumeracji1111111111111111111111111">
    <w:name w:val="WW-Znaki numeracji1111111111111111111111111"/>
    <w:rsid w:val="00B31046"/>
  </w:style>
  <w:style w:type="character" w:customStyle="1" w:styleId="WW-Znakinumeracji11111111111111111111111111">
    <w:name w:val="WW-Znaki numeracji11111111111111111111111111"/>
    <w:rsid w:val="00B31046"/>
  </w:style>
  <w:style w:type="character" w:customStyle="1" w:styleId="WW-Znakinumeracji111111111111111111111111111">
    <w:name w:val="WW-Znaki numeracji111111111111111111111111111"/>
    <w:rsid w:val="00B31046"/>
  </w:style>
  <w:style w:type="character" w:customStyle="1" w:styleId="WW-Znakinumeracji1111111111111111111111111111">
    <w:name w:val="WW-Znaki numeracji1111111111111111111111111111"/>
    <w:rsid w:val="00B31046"/>
  </w:style>
  <w:style w:type="character" w:customStyle="1" w:styleId="WW-Znakinumeracji11111111111111111111111111111">
    <w:name w:val="WW-Znaki numeracji11111111111111111111111111111"/>
    <w:rsid w:val="00B31046"/>
  </w:style>
  <w:style w:type="character" w:customStyle="1" w:styleId="WW-Znakinumeracji111111111111111111111111111111">
    <w:name w:val="WW-Znaki numeracji111111111111111111111111111111"/>
    <w:rsid w:val="00B31046"/>
  </w:style>
  <w:style w:type="character" w:customStyle="1" w:styleId="WW-Znakinumeracji1111111111111111111111111111111">
    <w:name w:val="WW-Znaki numeracji1111111111111111111111111111111"/>
    <w:rsid w:val="00B31046"/>
  </w:style>
  <w:style w:type="character" w:customStyle="1" w:styleId="WW-Znakinumeracji11111111111111111111111111111111">
    <w:name w:val="WW-Znaki numeracji11111111111111111111111111111111"/>
    <w:rsid w:val="00B31046"/>
  </w:style>
  <w:style w:type="character" w:customStyle="1" w:styleId="WW-Znakinumeracji111111111111111111111111111111111">
    <w:name w:val="WW-Znaki numeracji111111111111111111111111111111111"/>
    <w:rsid w:val="00B31046"/>
  </w:style>
  <w:style w:type="character" w:customStyle="1" w:styleId="WW-Znakinumeracji1111111111111111111111111111111111">
    <w:name w:val="WW-Znaki numeracji1111111111111111111111111111111111"/>
    <w:rsid w:val="00B31046"/>
  </w:style>
  <w:style w:type="character" w:customStyle="1" w:styleId="WW-Znakinumeracji11111111111111111111111111111111111">
    <w:name w:val="WW-Znaki numeracji11111111111111111111111111111111111"/>
    <w:rsid w:val="00B31046"/>
  </w:style>
  <w:style w:type="character" w:customStyle="1" w:styleId="WW-Znakinumeracji111111111111111111111111111111111111">
    <w:name w:val="WW-Znaki numeracji111111111111111111111111111111111111"/>
    <w:rsid w:val="00B31046"/>
  </w:style>
  <w:style w:type="character" w:customStyle="1" w:styleId="WW-Znakinumeracji1111111111111111111111111111111111111">
    <w:name w:val="WW-Znaki numeracji1111111111111111111111111111111111111"/>
    <w:rsid w:val="00B31046"/>
  </w:style>
  <w:style w:type="character" w:customStyle="1" w:styleId="WW-Znakinumeracji11111111111111111111111111111111111111">
    <w:name w:val="WW-Znaki numeracji11111111111111111111111111111111111111"/>
    <w:rsid w:val="00B31046"/>
  </w:style>
  <w:style w:type="character" w:customStyle="1" w:styleId="WW-Znakinumeracji111111111111111111111111111111111111111">
    <w:name w:val="WW-Znaki numeracji111111111111111111111111111111111111111"/>
    <w:rsid w:val="00B31046"/>
  </w:style>
  <w:style w:type="character" w:customStyle="1" w:styleId="WW-Znakinumeracji1111111111111111111111111111111111111111">
    <w:name w:val="WW-Znaki numeracji1111111111111111111111111111111111111111"/>
    <w:rsid w:val="00B31046"/>
  </w:style>
  <w:style w:type="character" w:customStyle="1" w:styleId="WW-Znakinumeracji11111111111111111111111111111111111111111">
    <w:name w:val="WW-Znaki numeracji11111111111111111111111111111111111111111"/>
    <w:rsid w:val="00B31046"/>
  </w:style>
  <w:style w:type="character" w:customStyle="1" w:styleId="WW-Znakinumeracji111111111111111111111111111111111111111111">
    <w:name w:val="WW-Znaki numeracji111111111111111111111111111111111111111111"/>
    <w:rsid w:val="00B31046"/>
  </w:style>
  <w:style w:type="character" w:customStyle="1" w:styleId="WW-Znakinumeracji1111111111111111111111111111111111111111111">
    <w:name w:val="WW-Znaki numeracji1111111111111111111111111111111111111111111"/>
    <w:rsid w:val="00B31046"/>
  </w:style>
  <w:style w:type="character" w:customStyle="1" w:styleId="WW-Znakinumeracji11111111111111111111111111111111111111111111">
    <w:name w:val="WW-Znaki numeracji11111111111111111111111111111111111111111111"/>
    <w:rsid w:val="00B31046"/>
  </w:style>
  <w:style w:type="character" w:customStyle="1" w:styleId="WW-Znakinumeracji111111111111111111111111111111111111111111111">
    <w:name w:val="WW-Znaki numeracji111111111111111111111111111111111111111111111"/>
    <w:rsid w:val="00B31046"/>
  </w:style>
  <w:style w:type="character" w:customStyle="1" w:styleId="WW-Znakinumeracji1111111111111111111111111111111111111111111111">
    <w:name w:val="WW-Znaki numeracji1111111111111111111111111111111111111111111111"/>
    <w:rsid w:val="00B31046"/>
  </w:style>
  <w:style w:type="character" w:customStyle="1" w:styleId="WW-Znakinumeracji11111111111111111111111111111111111111111111111">
    <w:name w:val="WW-Znaki numeracji11111111111111111111111111111111111111111111111"/>
    <w:rsid w:val="00B31046"/>
  </w:style>
  <w:style w:type="character" w:customStyle="1" w:styleId="WW-Znakinumeracji111111111111111111111111111111111111111111111111">
    <w:name w:val="WW-Znaki numeracji111111111111111111111111111111111111111111111111"/>
    <w:rsid w:val="00B31046"/>
  </w:style>
  <w:style w:type="character" w:customStyle="1" w:styleId="WW-Znakinumeracji1111111111111111111111111111111111111111111111111">
    <w:name w:val="WW-Znaki numeracji1111111111111111111111111111111111111111111111111"/>
    <w:rsid w:val="00B31046"/>
  </w:style>
  <w:style w:type="character" w:customStyle="1" w:styleId="WW-Znakinumeracji11111111111111111111111111111111111111111111111111">
    <w:name w:val="WW-Znaki numeracji11111111111111111111111111111111111111111111111111"/>
    <w:rsid w:val="00B31046"/>
  </w:style>
  <w:style w:type="character" w:customStyle="1" w:styleId="WW-Znakinumeracji111111111111111111111111111111111111111111111111111">
    <w:name w:val="WW-Znaki numeracji111111111111111111111111111111111111111111111111111"/>
    <w:rsid w:val="00B31046"/>
  </w:style>
  <w:style w:type="character" w:customStyle="1" w:styleId="WW-Znakinumeracji1111111111111111111111111111111111111111111111111111">
    <w:name w:val="WW-Znaki numeracji1111111111111111111111111111111111111111111111111111"/>
    <w:rsid w:val="00B31046"/>
  </w:style>
  <w:style w:type="character" w:customStyle="1" w:styleId="WW-Znakinumeracji11111111111111111111111111111111111111111111111111111">
    <w:name w:val="WW-Znaki numeracji11111111111111111111111111111111111111111111111111111"/>
    <w:rsid w:val="00B31046"/>
  </w:style>
  <w:style w:type="character" w:customStyle="1" w:styleId="WW-Znakinumeracji111111111111111111111111111111111111111111111111111111">
    <w:name w:val="WW-Znaki numeracji111111111111111111111111111111111111111111111111111111"/>
    <w:rsid w:val="00B31046"/>
  </w:style>
  <w:style w:type="character" w:customStyle="1" w:styleId="WW-Znakinumeracji1111111111111111111111111111111111111111111111111111111">
    <w:name w:val="WW-Znaki numeracji1111111111111111111111111111111111111111111111111111111"/>
    <w:rsid w:val="00B31046"/>
  </w:style>
  <w:style w:type="character" w:customStyle="1" w:styleId="WW-Znakinumeracji11111111111111111111111111111111111111111111111111111111">
    <w:name w:val="WW-Znaki numeracji11111111111111111111111111111111111111111111111111111111"/>
    <w:rsid w:val="00B31046"/>
  </w:style>
  <w:style w:type="character" w:customStyle="1" w:styleId="WW-Znakinumeracji111111111111111111111111111111111111111111111111111111111">
    <w:name w:val="WW-Znaki numeracji111111111111111111111111111111111111111111111111111111111"/>
    <w:rsid w:val="00B31046"/>
  </w:style>
  <w:style w:type="character" w:customStyle="1" w:styleId="WW-Znakinumeracji1111111111111111111111111111111111111111111111111111111111">
    <w:name w:val="WW-Znaki numeracji1111111111111111111111111111111111111111111111111111111111"/>
    <w:rsid w:val="00B31046"/>
  </w:style>
  <w:style w:type="character" w:customStyle="1" w:styleId="WW-Znakinumeracji11111111111111111111111111111111111111111111111111111111111">
    <w:name w:val="WW-Znaki numeracji11111111111111111111111111111111111111111111111111111111111"/>
    <w:rsid w:val="00B31046"/>
  </w:style>
  <w:style w:type="character" w:customStyle="1" w:styleId="WW-Znakinumeracji111111111111111111111111111111111111111111111111111111111111">
    <w:name w:val="WW-Znaki numeracji111111111111111111111111111111111111111111111111111111111111"/>
    <w:rsid w:val="00B31046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B31046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B31046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B31046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B31046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B31046"/>
  </w:style>
  <w:style w:type="character" w:customStyle="1" w:styleId="WW-Symbolewypunktowania1111111">
    <w:name w:val="WW-Symbole wypunktowania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B31046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B31046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B31046"/>
    <w:pPr>
      <w:spacing w:after="120"/>
    </w:pPr>
  </w:style>
  <w:style w:type="paragraph" w:styleId="Lista">
    <w:name w:val="List"/>
    <w:basedOn w:val="Tekstpodstawowy"/>
    <w:rsid w:val="00B31046"/>
    <w:rPr>
      <w:rFonts w:cs="Tahoma"/>
    </w:rPr>
  </w:style>
  <w:style w:type="paragraph" w:customStyle="1" w:styleId="Podpis1">
    <w:name w:val="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3104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31046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B31046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B31046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B31046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B31046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B31046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B31046"/>
    <w:pPr>
      <w:ind w:left="283"/>
    </w:pPr>
  </w:style>
  <w:style w:type="paragraph" w:customStyle="1" w:styleId="WW-Podpis111111">
    <w:name w:val="WW-Podpis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B31046"/>
    <w:pPr>
      <w:suppressLineNumbers/>
    </w:pPr>
  </w:style>
  <w:style w:type="paragraph" w:customStyle="1" w:styleId="WW-Zawartotabeli">
    <w:name w:val="WW-Zawartość tabeli"/>
    <w:basedOn w:val="Tekstpodstawowy"/>
    <w:rsid w:val="00B31046"/>
    <w:pPr>
      <w:suppressLineNumbers/>
    </w:pPr>
  </w:style>
  <w:style w:type="paragraph" w:customStyle="1" w:styleId="WW-Zawartotabeli1">
    <w:name w:val="WW-Zawartość tabeli1"/>
    <w:basedOn w:val="Tekstpodstawowy"/>
    <w:rsid w:val="00B31046"/>
    <w:pPr>
      <w:suppressLineNumbers/>
    </w:pPr>
  </w:style>
  <w:style w:type="paragraph" w:customStyle="1" w:styleId="WW-Zawartotabeli11">
    <w:name w:val="WW-Zawartość tabeli11"/>
    <w:basedOn w:val="Tekstpodstawowy"/>
    <w:rsid w:val="00B31046"/>
    <w:pPr>
      <w:suppressLineNumbers/>
    </w:pPr>
  </w:style>
  <w:style w:type="paragraph" w:customStyle="1" w:styleId="WW-Zawartotabeli111">
    <w:name w:val="WW-Zawartość tabeli111"/>
    <w:basedOn w:val="Tekstpodstawowy"/>
    <w:rsid w:val="00B31046"/>
    <w:pPr>
      <w:suppressLineNumbers/>
    </w:pPr>
  </w:style>
  <w:style w:type="paragraph" w:customStyle="1" w:styleId="WW-Zawartotabeli1111">
    <w:name w:val="WW-Zawartość tabeli1111"/>
    <w:basedOn w:val="Tekstpodstawowy"/>
    <w:rsid w:val="00B31046"/>
    <w:pPr>
      <w:suppressLineNumbers/>
    </w:pPr>
  </w:style>
  <w:style w:type="paragraph" w:customStyle="1" w:styleId="WW-Zawartotabeli11111">
    <w:name w:val="WW-Zawartość tabeli11111"/>
    <w:basedOn w:val="Tekstpodstawowy"/>
    <w:rsid w:val="00B31046"/>
    <w:pPr>
      <w:suppressLineNumbers/>
    </w:pPr>
  </w:style>
  <w:style w:type="paragraph" w:customStyle="1" w:styleId="WW-Zawartotabeli111111">
    <w:name w:val="WW-Zawartość tabeli111111"/>
    <w:basedOn w:val="Tekstpodstawowy"/>
    <w:rsid w:val="00B31046"/>
    <w:pPr>
      <w:suppressLineNumbers/>
    </w:pPr>
  </w:style>
  <w:style w:type="paragraph" w:customStyle="1" w:styleId="Nagwektabeli">
    <w:name w:val="Nagłówek tabeli"/>
    <w:basedOn w:val="Zawartotabeli"/>
    <w:rsid w:val="00B31046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B3104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3104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B3104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B3104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B31046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B31046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B31046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B31046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B31046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B31046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B31046"/>
    <w:pPr>
      <w:suppressLineNumbers/>
    </w:pPr>
  </w:style>
  <w:style w:type="paragraph" w:customStyle="1" w:styleId="WW-Zawartotabeli11111111">
    <w:name w:val="WW-Zawartość tabeli11111111"/>
    <w:basedOn w:val="Tekstpodstawowy"/>
    <w:rsid w:val="00B31046"/>
    <w:pPr>
      <w:suppressLineNumbers/>
    </w:pPr>
  </w:style>
  <w:style w:type="paragraph" w:customStyle="1" w:styleId="WW-Zawartotabeli111111111">
    <w:name w:val="WW-Zawartość tabeli111111111"/>
    <w:basedOn w:val="Tekstpodstawowy"/>
    <w:rsid w:val="00B31046"/>
    <w:pPr>
      <w:suppressLineNumbers/>
    </w:pPr>
  </w:style>
  <w:style w:type="paragraph" w:customStyle="1" w:styleId="WW-Zawartotabeli1111111111">
    <w:name w:val="WW-Zawartość tabeli1111111111"/>
    <w:basedOn w:val="Tekstpodstawowy"/>
    <w:rsid w:val="00B31046"/>
    <w:pPr>
      <w:suppressLineNumbers/>
    </w:pPr>
  </w:style>
  <w:style w:type="paragraph" w:customStyle="1" w:styleId="WW-Zawartotabeli11111111111">
    <w:name w:val="WW-Zawartość tabeli11111111111"/>
    <w:basedOn w:val="Tekstpodstawowy"/>
    <w:rsid w:val="00B31046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B31046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B31046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B31046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B31046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B31046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B31046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B31046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B31046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B31046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B31046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B31046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B31046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B31046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B31046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B31046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B31046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B31046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B31046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B31046"/>
    <w:pPr>
      <w:suppressLineNumbers/>
    </w:pPr>
  </w:style>
  <w:style w:type="paragraph" w:customStyle="1" w:styleId="WW-Nagwektabeli1111111">
    <w:name w:val="WW-Nagłówek tabeli1111111"/>
    <w:basedOn w:val="WW-Zawartotabeli1111111"/>
    <w:rsid w:val="00B31046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B31046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B31046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B31046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B3104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31046"/>
  </w:style>
  <w:style w:type="paragraph" w:customStyle="1" w:styleId="WW-Zawartoramki">
    <w:name w:val="WW-Zawartość ramki"/>
    <w:basedOn w:val="Tekstpodstawowy"/>
    <w:rsid w:val="00B31046"/>
  </w:style>
  <w:style w:type="paragraph" w:customStyle="1" w:styleId="WW-Zawartoramki1">
    <w:name w:val="WW-Zawartość ramki1"/>
    <w:basedOn w:val="Tekstpodstawowy"/>
    <w:rsid w:val="00B31046"/>
  </w:style>
  <w:style w:type="paragraph" w:customStyle="1" w:styleId="WW-Zawartoramki11">
    <w:name w:val="WW-Zawartość ramki11"/>
    <w:basedOn w:val="Tekstpodstawowy"/>
    <w:rsid w:val="00B31046"/>
  </w:style>
  <w:style w:type="paragraph" w:customStyle="1" w:styleId="WW-Zawartoramki111">
    <w:name w:val="WW-Zawartość ramki111"/>
    <w:basedOn w:val="Tekstpodstawowy"/>
    <w:rsid w:val="00B31046"/>
  </w:style>
  <w:style w:type="paragraph" w:customStyle="1" w:styleId="WW-Zawartoramki1111">
    <w:name w:val="WW-Zawartość ramki1111"/>
    <w:basedOn w:val="Tekstpodstawowy"/>
    <w:rsid w:val="00B31046"/>
  </w:style>
  <w:style w:type="paragraph" w:customStyle="1" w:styleId="WW-Zawartoramki11111">
    <w:name w:val="WW-Zawartość ramki11111"/>
    <w:basedOn w:val="Tekstpodstawowy"/>
    <w:rsid w:val="00B31046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Tabelasiatki1jasna1">
    <w:name w:val="Tabela siatki 1 — jasna1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customStyle="1" w:styleId="Kolorowecieniowanieakcent11">
    <w:name w:val="Kolorowe cieniowanie — akcent 11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rsid w:val="005676B3"/>
    <w:pPr>
      <w:widowControl/>
      <w:suppressAutoHyphens w:val="0"/>
    </w:pPr>
    <w:rPr>
      <w:rFonts w:ascii="Arial" w:eastAsia="Times New Roman" w:hAnsi="Arial" w:cs="Arial"/>
      <w:color w:val="auto"/>
    </w:rPr>
  </w:style>
  <w:style w:type="paragraph" w:customStyle="1" w:styleId="default0">
    <w:name w:val="default"/>
    <w:basedOn w:val="Normalny"/>
    <w:rsid w:val="00B223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TableParagraph">
    <w:name w:val="Table Paragraph"/>
    <w:basedOn w:val="Normalny"/>
    <w:uiPriority w:val="1"/>
    <w:qFormat/>
    <w:rsid w:val="009D5B28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rsid w:val="00A96BC3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paragraph" w:styleId="Poprawka">
    <w:name w:val="Revision"/>
    <w:hidden/>
    <w:uiPriority w:val="66"/>
    <w:rsid w:val="00AD7B5C"/>
    <w:rPr>
      <w:rFonts w:ascii="Thorndale" w:eastAsia="HG Mincho Light J" w:hAnsi="Thorndale"/>
      <w:color w:val="000000"/>
      <w:sz w:val="24"/>
      <w:szCs w:val="24"/>
    </w:rPr>
  </w:style>
  <w:style w:type="paragraph" w:styleId="Akapitzlist">
    <w:name w:val="List Paragraph"/>
    <w:basedOn w:val="Normalny"/>
    <w:uiPriority w:val="67"/>
    <w:qFormat/>
    <w:rsid w:val="0072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.orlen.pl/PL/DlaBiznesu/HurtoweCenyPaliw/Strony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Documents\FZ.271.1.17.2017%20Nadz&#243;r%20Szko&#322;a%20G&#322;uchowo\2017-05-04%20Po%20poprawkach\Za&#322;&#261;cznik%20nr%201%20do%20SIWZ%20po%20poprawkach_2017-05-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66C61-E4F9-4499-955E-35C84AF0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SIWZ po poprawkach_2017-05-04.dot</Template>
  <TotalTime>60</TotalTime>
  <Pages>1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Sylwia Świderska</cp:lastModifiedBy>
  <cp:revision>17</cp:revision>
  <cp:lastPrinted>2023-12-22T11:34:00Z</cp:lastPrinted>
  <dcterms:created xsi:type="dcterms:W3CDTF">2022-08-07T08:12:00Z</dcterms:created>
  <dcterms:modified xsi:type="dcterms:W3CDTF">2023-12-22T17:53:00Z</dcterms:modified>
</cp:coreProperties>
</file>