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6FCCFAA3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830355">
        <w:rPr>
          <w:rFonts w:ascii="Arial" w:hAnsi="Arial" w:cs="Arial"/>
          <w:b/>
        </w:rPr>
        <w:t>23</w:t>
      </w:r>
      <w:r w:rsidR="006B49E4">
        <w:rPr>
          <w:rFonts w:ascii="Arial" w:hAnsi="Arial" w:cs="Arial"/>
          <w:b/>
        </w:rPr>
        <w:t>9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D3690">
        <w:rPr>
          <w:rFonts w:ascii="Arial" w:hAnsi="Arial" w:cs="Arial"/>
          <w:b/>
          <w:sz w:val="22"/>
          <w:szCs w:val="22"/>
        </w:rPr>
        <w:t>O F E R T A</w:t>
      </w:r>
    </w:p>
    <w:p w14:paraId="25FEEE9E" w14:textId="4A7D7B40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6B49E4" w:rsidRPr="006B49E4">
        <w:rPr>
          <w:rFonts w:ascii="Arial" w:hAnsi="Arial" w:cs="Arial"/>
          <w:b/>
        </w:rPr>
        <w:t>Remont ogrodzenia w Zespole Szkół i Placówek nr 1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0812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081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0812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77777777" w:rsidR="00916733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0812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76310EAA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6B49E4" w:rsidRPr="006B49E4">
        <w:rPr>
          <w:rFonts w:ascii="Arial" w:hAnsi="Arial" w:cs="Arial"/>
          <w:b/>
        </w:rPr>
        <w:t>Remont ogrodzenia w Zespole Szkół i Placówek nr 1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0139E09F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36DA2656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6B49E4" w:rsidRPr="006B49E4">
        <w:rPr>
          <w:rFonts w:ascii="Arial" w:hAnsi="Arial" w:cs="Arial"/>
          <w:b/>
        </w:rPr>
        <w:t xml:space="preserve">Remont ogrodzenia </w:t>
      </w:r>
      <w:r w:rsidR="006B49E4">
        <w:rPr>
          <w:rFonts w:ascii="Arial" w:hAnsi="Arial" w:cs="Arial"/>
          <w:b/>
        </w:rPr>
        <w:br/>
      </w:r>
      <w:r w:rsidR="006B49E4" w:rsidRPr="006B49E4">
        <w:rPr>
          <w:rFonts w:ascii="Arial" w:hAnsi="Arial" w:cs="Arial"/>
          <w:b/>
        </w:rPr>
        <w:t>w Zespole Szkół i Placówek nr 1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8C24AD7" w14:textId="77777777" w:rsidR="00830355" w:rsidRDefault="00570064" w:rsidP="00830355">
      <w:pPr>
        <w:pStyle w:val="Akapitzlist2"/>
        <w:numPr>
          <w:ilvl w:val="0"/>
          <w:numId w:val="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528EBBAA" w:rsidR="00570064" w:rsidRPr="00830355" w:rsidRDefault="00570064" w:rsidP="00830355">
      <w:pPr>
        <w:pStyle w:val="Akapitzlist2"/>
        <w:numPr>
          <w:ilvl w:val="0"/>
          <w:numId w:val="8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035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830355">
        <w:rPr>
          <w:rFonts w:ascii="Arial" w:hAnsi="Arial" w:cs="Arial"/>
          <w:sz w:val="20"/>
          <w:szCs w:val="20"/>
        </w:rPr>
        <w:t>Pzp</w:t>
      </w:r>
      <w:proofErr w:type="spellEnd"/>
      <w:r w:rsidRPr="00830355">
        <w:rPr>
          <w:rFonts w:ascii="Arial" w:hAnsi="Arial" w:cs="Arial"/>
          <w:sz w:val="20"/>
          <w:szCs w:val="20"/>
        </w:rPr>
        <w:t xml:space="preserve"> </w:t>
      </w:r>
      <w:r w:rsidRPr="00830355">
        <w:rPr>
          <w:rFonts w:ascii="Arial" w:hAnsi="Arial" w:cs="Arial"/>
          <w:i/>
          <w:sz w:val="20"/>
          <w:szCs w:val="20"/>
        </w:rPr>
        <w:t>(</w:t>
      </w:r>
      <w:r w:rsidRPr="0083035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830355">
        <w:rPr>
          <w:rFonts w:ascii="Arial" w:hAnsi="Arial" w:cs="Arial"/>
          <w:i/>
          <w:sz w:val="20"/>
          <w:szCs w:val="20"/>
        </w:rPr>
        <w:t>).</w:t>
      </w:r>
      <w:r w:rsidRPr="0083035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830355">
        <w:rPr>
          <w:rFonts w:ascii="Arial" w:hAnsi="Arial" w:cs="Arial"/>
          <w:sz w:val="20"/>
          <w:szCs w:val="20"/>
        </w:rPr>
        <w:t>Pzp</w:t>
      </w:r>
      <w:proofErr w:type="spellEnd"/>
      <w:r w:rsidRPr="00830355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 w:rsidRPr="00830355">
        <w:rPr>
          <w:rFonts w:ascii="Arial" w:hAnsi="Arial" w:cs="Arial"/>
          <w:sz w:val="20"/>
          <w:szCs w:val="20"/>
        </w:rPr>
        <w:t>*</w:t>
      </w:r>
      <w:r w:rsidRPr="00830355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67E852E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6B49E4" w:rsidRPr="006B49E4">
        <w:rPr>
          <w:rFonts w:ascii="Arial" w:hAnsi="Arial" w:cs="Arial"/>
          <w:b/>
        </w:rPr>
        <w:t>Remont ogrodzenia w Zespole Szkół i Placówek nr 1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2F34D0" w:rsidRPr="007A6E3F" w14:paraId="072ACA90" w14:textId="77777777" w:rsidTr="004D05AF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32594" w14:textId="77777777" w:rsidR="002F34D0" w:rsidRPr="007A6E3F" w:rsidRDefault="002F34D0" w:rsidP="004D05AF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555B0" w14:textId="77777777" w:rsidR="002F34D0" w:rsidRPr="007A6E3F" w:rsidRDefault="002F34D0" w:rsidP="004D0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52040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41D2EC86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3C8B023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551A184A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522A619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D4AF767" w14:textId="77777777" w:rsidR="002F34D0" w:rsidRPr="007A6E3F" w:rsidRDefault="002F34D0" w:rsidP="004D05AF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400220F4" w14:textId="77777777" w:rsidR="002F34D0" w:rsidRPr="007A6E3F" w:rsidRDefault="002F34D0" w:rsidP="004D05AF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845" w14:textId="77777777" w:rsidR="002F34D0" w:rsidRPr="007A6E3F" w:rsidRDefault="002F34D0" w:rsidP="004D05AF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7FADA185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6B49E4" w:rsidRPr="006B49E4">
              <w:rPr>
                <w:rFonts w:ascii="Arial" w:hAnsi="Arial" w:cs="Arial"/>
                <w:b/>
              </w:rPr>
              <w:t>Remont ogrodzenia w Zespole Szkół i Placówek nr 1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320DFFC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6B49E4" w:rsidRPr="006B49E4">
        <w:rPr>
          <w:rFonts w:ascii="Arial" w:hAnsi="Arial" w:cs="Arial"/>
          <w:b/>
        </w:rPr>
        <w:t>Remont ogrodzenia w Zespole Szkół i Placówek nr 1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4EB04C3B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6B49E4" w:rsidRPr="006B49E4">
        <w:rPr>
          <w:rFonts w:ascii="Arial" w:hAnsi="Arial" w:cs="Arial"/>
          <w:b/>
        </w:rPr>
        <w:t>Remont ogrodzenia w Zespole Szkół i Placówek nr 1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469C2BDE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6B49E4" w:rsidRPr="006B49E4">
        <w:rPr>
          <w:rFonts w:ascii="Arial" w:hAnsi="Arial" w:cs="Arial"/>
          <w:b/>
        </w:rPr>
        <w:t>Remont ogrodzenia w Zespole Szkół i Placówek nr 1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B627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B627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D9654C" w:rsidRDefault="00D9654C">
      <w:r>
        <w:separator/>
      </w:r>
    </w:p>
  </w:endnote>
  <w:endnote w:type="continuationSeparator" w:id="0">
    <w:p w14:paraId="5259DD8C" w14:textId="77777777" w:rsidR="00D9654C" w:rsidRDefault="00D9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E9DA688" w:rsidR="00D9654C" w:rsidRDefault="00D9654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A60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9654C" w:rsidRDefault="00D96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D9654C" w:rsidRDefault="00D9654C">
      <w:r>
        <w:separator/>
      </w:r>
    </w:p>
  </w:footnote>
  <w:footnote w:type="continuationSeparator" w:id="0">
    <w:p w14:paraId="1E4A988C" w14:textId="77777777" w:rsidR="00D9654C" w:rsidRDefault="00D9654C">
      <w:r>
        <w:continuationSeparator/>
      </w:r>
    </w:p>
  </w:footnote>
  <w:footnote w:id="1">
    <w:p w14:paraId="66E3A0AB" w14:textId="77777777" w:rsidR="00D9654C" w:rsidRPr="00C454B5" w:rsidRDefault="00D9654C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D9654C" w:rsidRPr="001B263D" w:rsidRDefault="00D9654C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D9654C" w:rsidRDefault="00D9654C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D9654C" w:rsidRDefault="00D9654C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D9654C" w:rsidRPr="001D5C07" w:rsidRDefault="00D9654C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D203DF4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9136D1"/>
    <w:multiLevelType w:val="hybridMultilevel"/>
    <w:tmpl w:val="71BA61D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6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E94283"/>
    <w:multiLevelType w:val="hybridMultilevel"/>
    <w:tmpl w:val="9182A6F2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9" w15:restartNumberingAfterBreak="0">
    <w:nsid w:val="46545115"/>
    <w:multiLevelType w:val="hybridMultilevel"/>
    <w:tmpl w:val="71BA61D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0" w15:restartNumberingAfterBreak="0">
    <w:nsid w:val="48BE61E2"/>
    <w:multiLevelType w:val="hybridMultilevel"/>
    <w:tmpl w:val="D708DE64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1" w15:restartNumberingAfterBreak="0">
    <w:nsid w:val="48C8669E"/>
    <w:multiLevelType w:val="hybridMultilevel"/>
    <w:tmpl w:val="0A50F7E6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2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5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0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6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3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4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5" w15:restartNumberingAfterBreak="0">
    <w:nsid w:val="6DBE57A1"/>
    <w:multiLevelType w:val="hybridMultilevel"/>
    <w:tmpl w:val="9182A6F2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6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9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5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3"/>
  </w:num>
  <w:num w:numId="2">
    <w:abstractNumId w:val="46"/>
  </w:num>
  <w:num w:numId="3">
    <w:abstractNumId w:val="87"/>
  </w:num>
  <w:num w:numId="4">
    <w:abstractNumId w:val="86"/>
  </w:num>
  <w:num w:numId="5">
    <w:abstractNumId w:val="36"/>
  </w:num>
  <w:num w:numId="6">
    <w:abstractNumId w:val="88"/>
  </w:num>
  <w:num w:numId="7">
    <w:abstractNumId w:val="62"/>
  </w:num>
  <w:num w:numId="8">
    <w:abstractNumId w:val="68"/>
  </w:num>
  <w:num w:numId="9">
    <w:abstractNumId w:val="115"/>
  </w:num>
  <w:num w:numId="10">
    <w:abstractNumId w:val="52"/>
  </w:num>
  <w:num w:numId="11">
    <w:abstractNumId w:val="111"/>
  </w:num>
  <w:num w:numId="12">
    <w:abstractNumId w:val="92"/>
  </w:num>
  <w:num w:numId="13">
    <w:abstractNumId w:val="116"/>
  </w:num>
  <w:num w:numId="14">
    <w:abstractNumId w:val="64"/>
  </w:num>
  <w:num w:numId="15">
    <w:abstractNumId w:val="114"/>
  </w:num>
  <w:num w:numId="16">
    <w:abstractNumId w:val="49"/>
  </w:num>
  <w:num w:numId="17">
    <w:abstractNumId w:val="85"/>
  </w:num>
  <w:num w:numId="18">
    <w:abstractNumId w:val="94"/>
  </w:num>
  <w:num w:numId="19">
    <w:abstractNumId w:val="63"/>
  </w:num>
  <w:num w:numId="20">
    <w:abstractNumId w:val="58"/>
  </w:num>
  <w:num w:numId="21">
    <w:abstractNumId w:val="96"/>
  </w:num>
  <w:num w:numId="22">
    <w:abstractNumId w:val="44"/>
  </w:num>
  <w:num w:numId="23">
    <w:abstractNumId w:val="109"/>
  </w:num>
  <w:num w:numId="24">
    <w:abstractNumId w:val="77"/>
  </w:num>
  <w:num w:numId="25">
    <w:abstractNumId w:val="73"/>
  </w:num>
  <w:num w:numId="26">
    <w:abstractNumId w:val="103"/>
  </w:num>
  <w:num w:numId="27">
    <w:abstractNumId w:val="102"/>
  </w:num>
  <w:num w:numId="28">
    <w:abstractNumId w:val="75"/>
  </w:num>
  <w:num w:numId="29">
    <w:abstractNumId w:val="37"/>
  </w:num>
  <w:num w:numId="30">
    <w:abstractNumId w:val="106"/>
  </w:num>
  <w:num w:numId="31">
    <w:abstractNumId w:val="98"/>
  </w:num>
  <w:num w:numId="32">
    <w:abstractNumId w:val="71"/>
  </w:num>
  <w:num w:numId="33">
    <w:abstractNumId w:val="99"/>
  </w:num>
  <w:num w:numId="34">
    <w:abstractNumId w:val="107"/>
  </w:num>
  <w:num w:numId="35">
    <w:abstractNumId w:val="97"/>
  </w:num>
  <w:num w:numId="36">
    <w:abstractNumId w:val="113"/>
  </w:num>
  <w:num w:numId="37">
    <w:abstractNumId w:val="78"/>
  </w:num>
  <w:num w:numId="38">
    <w:abstractNumId w:val="61"/>
  </w:num>
  <w:num w:numId="39">
    <w:abstractNumId w:val="43"/>
  </w:num>
  <w:num w:numId="40">
    <w:abstractNumId w:val="59"/>
  </w:num>
  <w:num w:numId="41">
    <w:abstractNumId w:val="117"/>
  </w:num>
  <w:num w:numId="42">
    <w:abstractNumId w:val="89"/>
  </w:num>
  <w:num w:numId="43">
    <w:abstractNumId w:val="55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0"/>
  </w:num>
  <w:num w:numId="46">
    <w:abstractNumId w:val="91"/>
  </w:num>
  <w:num w:numId="47">
    <w:abstractNumId w:val="112"/>
  </w:num>
  <w:num w:numId="48">
    <w:abstractNumId w:val="47"/>
  </w:num>
  <w:num w:numId="49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3"/>
  </w:num>
  <w:num w:numId="52">
    <w:abstractNumId w:val="93"/>
  </w:num>
  <w:num w:numId="53">
    <w:abstractNumId w:val="100"/>
  </w:num>
  <w:num w:numId="54">
    <w:abstractNumId w:val="45"/>
  </w:num>
  <w:num w:numId="55">
    <w:abstractNumId w:val="84"/>
  </w:num>
  <w:num w:numId="56">
    <w:abstractNumId w:val="11"/>
  </w:num>
  <w:num w:numId="57">
    <w:abstractNumId w:val="34"/>
  </w:num>
  <w:num w:numId="58">
    <w:abstractNumId w:val="90"/>
  </w:num>
  <w:num w:numId="59">
    <w:abstractNumId w:val="108"/>
  </w:num>
  <w:num w:numId="60">
    <w:abstractNumId w:val="38"/>
  </w:num>
  <w:num w:numId="61">
    <w:abstractNumId w:val="67"/>
  </w:num>
  <w:num w:numId="62">
    <w:abstractNumId w:val="42"/>
  </w:num>
  <w:num w:numId="63">
    <w:abstractNumId w:val="101"/>
  </w:num>
  <w:num w:numId="64">
    <w:abstractNumId w:val="95"/>
  </w:num>
  <w:num w:numId="65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39"/>
  </w:num>
  <w:num w:numId="67">
    <w:abstractNumId w:val="82"/>
  </w:num>
  <w:num w:numId="68">
    <w:abstractNumId w:val="51"/>
  </w:num>
  <w:num w:numId="69">
    <w:abstractNumId w:val="35"/>
  </w:num>
  <w:num w:numId="70">
    <w:abstractNumId w:val="65"/>
  </w:num>
  <w:num w:numId="71">
    <w:abstractNumId w:val="74"/>
  </w:num>
  <w:num w:numId="72">
    <w:abstractNumId w:val="76"/>
  </w:num>
  <w:num w:numId="73">
    <w:abstractNumId w:val="60"/>
  </w:num>
  <w:num w:numId="74">
    <w:abstractNumId w:val="72"/>
  </w:num>
  <w:num w:numId="75">
    <w:abstractNumId w:val="56"/>
  </w:num>
  <w:num w:numId="76">
    <w:abstractNumId w:val="69"/>
  </w:num>
  <w:num w:numId="77">
    <w:abstractNumId w:val="13"/>
  </w:num>
  <w:num w:numId="78">
    <w:abstractNumId w:val="41"/>
  </w:num>
  <w:num w:numId="79">
    <w:abstractNumId w:val="57"/>
  </w:num>
  <w:num w:numId="80">
    <w:abstractNumId w:val="70"/>
  </w:num>
  <w:num w:numId="81">
    <w:abstractNumId w:val="66"/>
  </w:num>
  <w:num w:numId="82">
    <w:abstractNumId w:val="80"/>
  </w:num>
  <w:num w:numId="83">
    <w:abstractNumId w:val="104"/>
  </w:num>
  <w:num w:numId="84">
    <w:abstractNumId w:val="48"/>
  </w:num>
  <w:num w:numId="85">
    <w:abstractNumId w:val="105"/>
  </w:num>
  <w:num w:numId="86">
    <w:abstractNumId w:val="54"/>
  </w:num>
  <w:num w:numId="87">
    <w:abstractNumId w:val="79"/>
  </w:num>
  <w:num w:numId="88">
    <w:abstractNumId w:val="40"/>
  </w:num>
  <w:num w:numId="89">
    <w:abstractNumId w:val="8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12C0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26A60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1E28"/>
    <w:rsid w:val="002F256F"/>
    <w:rsid w:val="002F34D0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31B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6DA8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05AF"/>
    <w:rsid w:val="004D143C"/>
    <w:rsid w:val="004D18CE"/>
    <w:rsid w:val="004D1B3F"/>
    <w:rsid w:val="004D1D9F"/>
    <w:rsid w:val="004D3BE7"/>
    <w:rsid w:val="004D4C32"/>
    <w:rsid w:val="004D53D5"/>
    <w:rsid w:val="004D6CB9"/>
    <w:rsid w:val="004D6E2E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49E4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3F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56DC"/>
    <w:rsid w:val="00826AAB"/>
    <w:rsid w:val="008270ED"/>
    <w:rsid w:val="00827C9E"/>
    <w:rsid w:val="00827DE1"/>
    <w:rsid w:val="00830355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0E6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9AE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5CF1"/>
    <w:rsid w:val="00926A03"/>
    <w:rsid w:val="00926A72"/>
    <w:rsid w:val="009271A3"/>
    <w:rsid w:val="009307AD"/>
    <w:rsid w:val="00930F09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3A7D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175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76A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3A8F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6B30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54C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0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168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79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E540-8E95-4B93-8091-41CC3C55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2504</Words>
  <Characters>19557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22017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2024-04-18T09:44:00Z</cp:lastPrinted>
  <dcterms:created xsi:type="dcterms:W3CDTF">2024-04-18T09:47:00Z</dcterms:created>
  <dcterms:modified xsi:type="dcterms:W3CDTF">2024-04-18T09:47:00Z</dcterms:modified>
</cp:coreProperties>
</file>