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AE16" w14:textId="699B8FAD" w:rsidR="00461A48" w:rsidRPr="003624D3" w:rsidRDefault="00461A48" w:rsidP="00491920">
      <w:pPr>
        <w:pStyle w:val="Nagwek1"/>
        <w:numPr>
          <w:ilvl w:val="0"/>
          <w:numId w:val="10"/>
        </w:numPr>
        <w:shd w:val="clear" w:color="auto" w:fill="E6E6E6"/>
        <w:tabs>
          <w:tab w:val="clear" w:pos="1211"/>
        </w:tabs>
        <w:ind w:left="426"/>
        <w:jc w:val="both"/>
        <w:rPr>
          <w:rFonts w:ascii="Calibri" w:hAnsi="Calibri" w:cs="Calibri"/>
          <w:bCs/>
          <w:i/>
          <w:iCs/>
          <w:smallCaps/>
          <w:sz w:val="24"/>
          <w:szCs w:val="24"/>
          <w:lang w:val="pl-PL"/>
        </w:rPr>
      </w:pPr>
      <w:bookmarkStart w:id="0" w:name="_Toc161647348"/>
      <w:bookmarkStart w:id="1" w:name="_Toc161806969"/>
      <w:bookmarkStart w:id="2" w:name="_Toc191867097"/>
      <w:bookmarkStart w:id="3" w:name="_Toc192580991"/>
      <w:bookmarkStart w:id="4" w:name="_Toc95111767"/>
      <w:r w:rsidRPr="00781E01">
        <w:rPr>
          <w:rFonts w:ascii="Calibri" w:hAnsi="Calibri" w:cs="Calibri"/>
          <w:bCs/>
          <w:i/>
          <w:iCs/>
          <w:smallCaps/>
          <w:color w:val="000000" w:themeColor="text1"/>
          <w:sz w:val="24"/>
          <w:szCs w:val="24"/>
          <w:lang w:val="pl-PL"/>
        </w:rPr>
        <w:t>Formularz oferty</w:t>
      </w:r>
      <w:bookmarkEnd w:id="4"/>
      <w:r w:rsidRPr="00781E01">
        <w:rPr>
          <w:rFonts w:ascii="Calibri" w:hAnsi="Calibri" w:cs="Calibri"/>
          <w:bCs/>
          <w:i/>
          <w:iCs/>
          <w:smallCaps/>
          <w:color w:val="000000" w:themeColor="text1"/>
          <w:sz w:val="24"/>
          <w:szCs w:val="24"/>
        </w:rPr>
        <w:t xml:space="preserve"> </w:t>
      </w:r>
      <w:bookmarkEnd w:id="0"/>
      <w:bookmarkEnd w:id="1"/>
      <w:bookmarkEnd w:id="2"/>
      <w:bookmarkEnd w:id="3"/>
    </w:p>
    <w:p w14:paraId="325F49B3" w14:textId="4D953890" w:rsidR="00461A48" w:rsidRPr="007C11F1" w:rsidRDefault="00461A48" w:rsidP="00257632">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Nr sprawy GI.271.</w:t>
      </w:r>
      <w:r w:rsidR="000D566F">
        <w:rPr>
          <w:rFonts w:ascii="Calibri" w:hAnsi="Calibri" w:cs="Calibri"/>
          <w:color w:val="000000" w:themeColor="text1"/>
          <w:szCs w:val="24"/>
          <w:lang w:val="pl-PL"/>
        </w:rPr>
        <w:t>6</w:t>
      </w:r>
      <w:r w:rsidRPr="007C11F1">
        <w:rPr>
          <w:rFonts w:ascii="Calibri" w:hAnsi="Calibri" w:cs="Calibri"/>
          <w:color w:val="000000" w:themeColor="text1"/>
          <w:szCs w:val="24"/>
          <w:lang w:val="pl-PL"/>
        </w:rPr>
        <w:t>.202</w:t>
      </w:r>
      <w:r w:rsidR="007C11F1" w:rsidRPr="007C11F1">
        <w:rPr>
          <w:rFonts w:ascii="Calibri" w:hAnsi="Calibri" w:cs="Calibri"/>
          <w:color w:val="000000" w:themeColor="text1"/>
          <w:szCs w:val="24"/>
          <w:lang w:val="pl-PL"/>
        </w:rPr>
        <w:t>1</w:t>
      </w:r>
    </w:p>
    <w:p w14:paraId="0C9B2B5A" w14:textId="77777777" w:rsidR="00461A48" w:rsidRDefault="00461A48" w:rsidP="00257632">
      <w:pPr>
        <w:autoSpaceDE w:val="0"/>
        <w:autoSpaceDN w:val="0"/>
        <w:adjustRightInd w:val="0"/>
        <w:rPr>
          <w:rFonts w:ascii="Calibri" w:eastAsia="Calibri" w:hAnsi="Calibri" w:cs="Calibri"/>
          <w:b/>
          <w:bCs/>
          <w:sz w:val="22"/>
          <w:szCs w:val="22"/>
        </w:rPr>
      </w:pPr>
    </w:p>
    <w:p w14:paraId="37DACE93" w14:textId="77777777" w:rsidR="00461A48" w:rsidRDefault="00461A48" w:rsidP="00257632">
      <w:pPr>
        <w:autoSpaceDE w:val="0"/>
        <w:autoSpaceDN w:val="0"/>
        <w:adjustRightInd w:val="0"/>
        <w:rPr>
          <w:rFonts w:ascii="Calibri" w:eastAsia="Calibri" w:hAnsi="Calibri" w:cs="Calibri"/>
          <w:b/>
          <w:bCs/>
          <w:sz w:val="22"/>
          <w:szCs w:val="22"/>
        </w:rPr>
      </w:pPr>
      <w:r>
        <w:rPr>
          <w:rFonts w:ascii="Calibri" w:eastAsia="Calibri" w:hAnsi="Calibri" w:cs="Calibri"/>
          <w:b/>
          <w:bCs/>
          <w:sz w:val="22"/>
          <w:szCs w:val="22"/>
        </w:rPr>
        <w:t>Nazwa i adres WYKONAWCY</w:t>
      </w:r>
    </w:p>
    <w:p w14:paraId="60339DB0" w14:textId="77777777"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3735634C" w14:textId="77777777"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162F25D7" w14:textId="77777777"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NIP ...................................... Bank/Nr konta: ……………..............................................................................</w:t>
      </w:r>
    </w:p>
    <w:p w14:paraId="29CB6AAB" w14:textId="77777777" w:rsidR="00461A48" w:rsidRPr="0001436D" w:rsidRDefault="00461A48" w:rsidP="00257632">
      <w:pPr>
        <w:autoSpaceDE w:val="0"/>
        <w:autoSpaceDN w:val="0"/>
        <w:adjustRightInd w:val="0"/>
        <w:spacing w:before="120"/>
        <w:rPr>
          <w:rFonts w:ascii="Calibri" w:eastAsia="Calibri" w:hAnsi="Calibri" w:cs="Calibri"/>
          <w:color w:val="000000"/>
          <w:sz w:val="22"/>
          <w:szCs w:val="22"/>
          <w:lang w:val="de-DE"/>
        </w:rPr>
      </w:pPr>
      <w:r w:rsidRPr="0001436D">
        <w:rPr>
          <w:rFonts w:ascii="Calibri" w:eastAsia="Calibri" w:hAnsi="Calibri" w:cs="Calibri"/>
          <w:color w:val="000000"/>
          <w:sz w:val="22"/>
          <w:szCs w:val="22"/>
          <w:lang w:val="de-DE"/>
        </w:rPr>
        <w:t>KRS………………………………../wpis aktywny do CEIDG</w:t>
      </w:r>
    </w:p>
    <w:p w14:paraId="7BC7F97C" w14:textId="292604A3"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Numer telefonu: ………............... Numer faksu: …………...………….. e-mail: ................................................</w:t>
      </w:r>
    </w:p>
    <w:p w14:paraId="328CB55C" w14:textId="3E0A1FA9" w:rsidR="000D566F" w:rsidRDefault="000D566F"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Adres skrzynki EPUAP ………………………..</w:t>
      </w:r>
    </w:p>
    <w:p w14:paraId="41BB024F" w14:textId="77777777" w:rsidR="00461A48" w:rsidRDefault="00461A48" w:rsidP="00257632">
      <w:pPr>
        <w:autoSpaceDE w:val="0"/>
        <w:autoSpaceDN w:val="0"/>
        <w:adjustRightInd w:val="0"/>
        <w:spacing w:before="120"/>
        <w:rPr>
          <w:rFonts w:ascii="Calibri" w:eastAsia="Calibri" w:hAnsi="Calibri" w:cs="Calibri"/>
          <w:sz w:val="22"/>
          <w:szCs w:val="22"/>
        </w:rPr>
      </w:pPr>
      <w:r>
        <w:rPr>
          <w:rFonts w:ascii="Calibri" w:eastAsia="Calibri" w:hAnsi="Calibri" w:cs="Calibri"/>
          <w:sz w:val="22"/>
          <w:szCs w:val="22"/>
        </w:rPr>
        <w:t>Osoba wyznaczona do kontaktów z Zamawiającym: ................................................................................</w:t>
      </w:r>
    </w:p>
    <w:p w14:paraId="3E5458B5" w14:textId="7E9B77AE" w:rsidR="00461A48" w:rsidRDefault="00461A48" w:rsidP="00257632">
      <w:pPr>
        <w:pStyle w:val="Nagwek60"/>
        <w:overflowPunct/>
        <w:autoSpaceDE/>
        <w:autoSpaceDN/>
        <w:adjustRightInd/>
        <w:textAlignment w:val="auto"/>
        <w:rPr>
          <w:rFonts w:ascii="Calibri" w:eastAsia="Calibri" w:hAnsi="Calibri"/>
          <w:bCs/>
          <w:sz w:val="28"/>
          <w:lang w:val="pl-PL" w:eastAsia="pl-PL"/>
        </w:rPr>
      </w:pPr>
      <w:r>
        <w:rPr>
          <w:rFonts w:ascii="Calibri" w:eastAsia="Calibri" w:hAnsi="Calibri"/>
          <w:bCs/>
          <w:sz w:val="28"/>
          <w:lang w:val="pl-PL" w:eastAsia="pl-PL"/>
        </w:rPr>
        <w:t>OFERTA</w:t>
      </w:r>
      <w:r w:rsidR="008D2DDC">
        <w:rPr>
          <w:rFonts w:ascii="Calibri" w:eastAsia="Calibri" w:hAnsi="Calibri"/>
          <w:bCs/>
          <w:sz w:val="28"/>
          <w:lang w:val="pl-PL" w:eastAsia="pl-PL"/>
        </w:rPr>
        <w:t xml:space="preserve"> </w:t>
      </w:r>
    </w:p>
    <w:p w14:paraId="44DBE096" w14:textId="72480439" w:rsidR="00461A48" w:rsidRDefault="00461A48" w:rsidP="00257632">
      <w:pPr>
        <w:autoSpaceDE w:val="0"/>
        <w:autoSpaceDN w:val="0"/>
        <w:adjustRightInd w:val="0"/>
        <w:jc w:val="both"/>
        <w:rPr>
          <w:rFonts w:ascii="Calibri" w:eastAsia="Calibri" w:hAnsi="Calibri" w:cs="Calibri"/>
          <w:sz w:val="22"/>
          <w:szCs w:val="22"/>
        </w:rPr>
      </w:pPr>
      <w:r w:rsidRPr="003D1739">
        <w:rPr>
          <w:rFonts w:ascii="Calibri" w:eastAsia="Calibri" w:hAnsi="Calibri" w:cs="Calibri"/>
          <w:sz w:val="22"/>
          <w:szCs w:val="22"/>
        </w:rPr>
        <w:t xml:space="preserve">Odpowiadając na ogłoszenie o przetargu nieograniczonym pn. </w:t>
      </w:r>
      <w:bookmarkStart w:id="5" w:name="_Hlk83803874"/>
      <w:bookmarkStart w:id="6" w:name="_Hlk77934406"/>
      <w:r w:rsidR="009C339C">
        <w:rPr>
          <w:rFonts w:ascii="Calibri" w:eastAsia="Calibri" w:hAnsi="Calibri" w:cs="Calibri"/>
          <w:sz w:val="22"/>
          <w:szCs w:val="22"/>
        </w:rPr>
        <w:t>„</w:t>
      </w:r>
      <w:r w:rsidR="00A40CDD" w:rsidRPr="00A40CDD">
        <w:rPr>
          <w:rFonts w:ascii="Calibri" w:eastAsia="Calibri" w:hAnsi="Calibri" w:cs="Calibri"/>
          <w:b/>
          <w:sz w:val="22"/>
          <w:szCs w:val="22"/>
        </w:rPr>
        <w:t xml:space="preserve">WYKONANIE OTWORU POSZUKIWAWCZO-ROZPOZNAWCZEGO „IGNACY” W CELU UJĘCIA WÓD LECZNICZYCH </w:t>
      </w:r>
      <w:r w:rsidR="009267AF">
        <w:rPr>
          <w:rFonts w:ascii="Calibri" w:eastAsia="Calibri" w:hAnsi="Calibri" w:cs="Calibri"/>
          <w:b/>
          <w:sz w:val="22"/>
          <w:szCs w:val="22"/>
        </w:rPr>
        <w:br/>
      </w:r>
      <w:r w:rsidR="00A40CDD" w:rsidRPr="00A40CDD">
        <w:rPr>
          <w:rFonts w:ascii="Calibri" w:eastAsia="Calibri" w:hAnsi="Calibri" w:cs="Calibri"/>
          <w:b/>
          <w:sz w:val="22"/>
          <w:szCs w:val="22"/>
        </w:rPr>
        <w:t>W MIEJSCOWOŚCI CIĘŻKOWICE</w:t>
      </w:r>
      <w:r w:rsidR="001F659F" w:rsidRPr="001F659F">
        <w:rPr>
          <w:rFonts w:ascii="Calibri" w:eastAsia="Calibri" w:hAnsi="Calibri" w:cs="Calibri"/>
          <w:b/>
          <w:sz w:val="22"/>
          <w:szCs w:val="22"/>
        </w:rPr>
        <w:t>”</w:t>
      </w:r>
      <w:bookmarkEnd w:id="5"/>
      <w:r w:rsidRPr="003D1739">
        <w:rPr>
          <w:rFonts w:ascii="Calibri" w:hAnsi="Calibri" w:cs="Tahoma"/>
          <w:bCs/>
          <w:sz w:val="22"/>
          <w:szCs w:val="22"/>
        </w:rPr>
        <w:t xml:space="preserve">, </w:t>
      </w:r>
      <w:bookmarkEnd w:id="6"/>
      <w:r w:rsidRPr="003D1739">
        <w:rPr>
          <w:rFonts w:ascii="Calibri" w:eastAsia="Calibri" w:hAnsi="Calibri" w:cs="Calibri"/>
          <w:sz w:val="22"/>
          <w:szCs w:val="22"/>
        </w:rPr>
        <w:t>oferujemy wykonanie przedmiotu zamówienia zgodnie z wymogami zawartymi w Specyfikacji Warunków Zamówienia</w:t>
      </w:r>
      <w:r w:rsidR="00483734">
        <w:rPr>
          <w:rFonts w:ascii="Calibri" w:eastAsia="Calibri" w:hAnsi="Calibri" w:cs="Calibri"/>
          <w:sz w:val="22"/>
          <w:szCs w:val="22"/>
        </w:rPr>
        <w:t>.</w:t>
      </w:r>
    </w:p>
    <w:p w14:paraId="4243A33F" w14:textId="77777777" w:rsidR="00461A48" w:rsidRPr="00CC0EA5" w:rsidRDefault="00461A48" w:rsidP="002B42B4">
      <w:pPr>
        <w:numPr>
          <w:ilvl w:val="0"/>
          <w:numId w:val="41"/>
        </w:numPr>
        <w:spacing w:before="120"/>
        <w:rPr>
          <w:rFonts w:ascii="Calibri" w:hAnsi="Calibri" w:cs="Calibri"/>
          <w:b/>
          <w:sz w:val="22"/>
          <w:szCs w:val="22"/>
        </w:rPr>
      </w:pPr>
      <w:bookmarkStart w:id="7" w:name="_Hlk74736836"/>
      <w:r>
        <w:rPr>
          <w:rFonts w:ascii="Calibri" w:hAnsi="Calibri" w:cs="Calibri"/>
          <w:b/>
          <w:bCs/>
          <w:sz w:val="22"/>
          <w:szCs w:val="22"/>
        </w:rPr>
        <w:t xml:space="preserve">Cena ofertowa </w:t>
      </w:r>
      <w:r>
        <w:rPr>
          <w:rFonts w:ascii="Calibri" w:hAnsi="Calibri" w:cs="Calibri"/>
          <w:sz w:val="22"/>
          <w:szCs w:val="22"/>
        </w:rPr>
        <w:t>wykonania całego zamówienia:</w:t>
      </w:r>
      <w:r>
        <w:rPr>
          <w:rFonts w:ascii="Calibri" w:hAnsi="Calibri" w:cs="Calibri"/>
          <w:sz w:val="22"/>
          <w:szCs w:val="22"/>
        </w:rPr>
        <w:br/>
      </w:r>
    </w:p>
    <w:p w14:paraId="37DA900A" w14:textId="77777777" w:rsidR="00461A48" w:rsidRPr="00CC0EA5" w:rsidRDefault="00461A48" w:rsidP="00257632">
      <w:pPr>
        <w:ind w:left="1778" w:hanging="1418"/>
        <w:rPr>
          <w:rFonts w:ascii="Calibri" w:hAnsi="Calibri" w:cs="Calibri"/>
          <w:sz w:val="22"/>
          <w:szCs w:val="22"/>
        </w:rPr>
      </w:pPr>
      <w:r w:rsidRPr="00CC0EA5">
        <w:rPr>
          <w:rFonts w:ascii="Calibri" w:hAnsi="Calibri" w:cs="Calibri"/>
          <w:sz w:val="22"/>
          <w:szCs w:val="22"/>
        </w:rPr>
        <w:t>w kwocie brutto złotych: ........................................</w:t>
      </w:r>
    </w:p>
    <w:p w14:paraId="56D4958A" w14:textId="6835CE11" w:rsidR="00461A48" w:rsidRDefault="00461A48" w:rsidP="00B156FC">
      <w:pPr>
        <w:spacing w:before="120" w:after="240"/>
        <w:ind w:left="1778" w:hanging="1418"/>
        <w:rPr>
          <w:rFonts w:ascii="Calibri" w:hAnsi="Calibri" w:cs="Calibri"/>
          <w:sz w:val="22"/>
          <w:szCs w:val="22"/>
        </w:rPr>
      </w:pPr>
      <w:r w:rsidRPr="00CC0EA5">
        <w:rPr>
          <w:rFonts w:ascii="Calibri" w:hAnsi="Calibri" w:cs="Calibri"/>
          <w:sz w:val="22"/>
          <w:szCs w:val="22"/>
        </w:rPr>
        <w:t>(słownie:.....................................................................................................................................)</w:t>
      </w:r>
    </w:p>
    <w:tbl>
      <w:tblPr>
        <w:tblStyle w:val="TableNormal1"/>
        <w:tblW w:w="1049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2835"/>
        <w:gridCol w:w="850"/>
        <w:gridCol w:w="851"/>
        <w:gridCol w:w="850"/>
        <w:gridCol w:w="1134"/>
        <w:gridCol w:w="993"/>
        <w:gridCol w:w="992"/>
        <w:gridCol w:w="1134"/>
      </w:tblGrid>
      <w:tr w:rsidR="002A3058" w:rsidRPr="002A3058" w14:paraId="43765029" w14:textId="77777777" w:rsidTr="00DF195C">
        <w:trPr>
          <w:trHeight w:val="1748"/>
          <w:tblHead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C0F68" w14:textId="77777777" w:rsidR="002A3058" w:rsidRPr="002A3058" w:rsidRDefault="002A3058" w:rsidP="002A3058">
            <w:pPr>
              <w:widowControl w:val="0"/>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Nr etapu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7D642"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Nazwa etapu pracy, podlegającego odrębnemu odbiorowi</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374C7" w14:textId="77777777" w:rsidR="002A3058" w:rsidRPr="002A3058" w:rsidRDefault="002A3058" w:rsidP="002A3058">
            <w:pPr>
              <w:widowControl w:val="0"/>
              <w:tabs>
                <w:tab w:val="left" w:pos="708"/>
                <w:tab w:val="left" w:pos="1416"/>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Stawki jednostkowe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39EC1" w14:textId="77777777" w:rsidR="002A3058" w:rsidRPr="002A3058" w:rsidRDefault="002A3058" w:rsidP="002A3058">
            <w:pPr>
              <w:widowControl w:val="0"/>
              <w:tabs>
                <w:tab w:val="left" w:pos="708"/>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Ilość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E2F40" w14:textId="77777777" w:rsidR="002A3058" w:rsidRPr="002A3058" w:rsidRDefault="002A3058" w:rsidP="002A3058">
            <w:pPr>
              <w:widowControl w:val="0"/>
              <w:tabs>
                <w:tab w:val="left" w:pos="708"/>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Wartość netto (zł)</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78716" w14:textId="77777777" w:rsidR="002A3058" w:rsidRPr="002A3058" w:rsidRDefault="002A3058" w:rsidP="002A3058">
            <w:pPr>
              <w:widowControl w:val="0"/>
              <w:tabs>
                <w:tab w:val="left" w:pos="708"/>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632DA" w14:textId="77777777" w:rsidR="002A3058" w:rsidRPr="002A3058" w:rsidRDefault="002A3058" w:rsidP="002A3058">
            <w:pPr>
              <w:widowControl w:val="0"/>
              <w:tabs>
                <w:tab w:val="left" w:pos="708"/>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Wartość brutto (zł)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9C990" w14:textId="77777777" w:rsidR="002A3058" w:rsidRPr="002A3058" w:rsidRDefault="002A3058" w:rsidP="002A3058">
            <w:pPr>
              <w:widowControl w:val="0"/>
              <w:tabs>
                <w:tab w:val="left" w:pos="708"/>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Termin wykonania licząc od daty podpisania umowy</w:t>
            </w:r>
          </w:p>
        </w:tc>
      </w:tr>
      <w:tr w:rsidR="002A3058" w:rsidRPr="002A3058" w14:paraId="35032CF7" w14:textId="77777777" w:rsidTr="00DF195C">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E0D3D"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b/>
                <w:bCs/>
                <w:color w:val="000000"/>
                <w:u w:color="00000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968E"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b/>
                <w:bCs/>
                <w:color w:val="000000"/>
                <w:u w:color="000000"/>
              </w:rPr>
              <w:t>PRZYGOTOWANIE PLACU POD WIERCENIE</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62A4A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54213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8B26C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5C6EE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18358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C9E45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84AB4B5"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5EF5132" w14:textId="77777777" w:rsidTr="00DF195C">
        <w:trPr>
          <w:trHeight w:val="71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0D5D2"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7CE2E"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Przygotowanie placu wiertniczego „IGNACY”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82D7BF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F9E15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459C7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8F87D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65B5FC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764E3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A3E75B"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46E29542" w14:textId="77777777" w:rsidTr="00DF195C">
        <w:trPr>
          <w:trHeight w:val="93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ABB69"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9996"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wykonanie fundamentowania pod urządzenie wiertnicze</w:t>
            </w:r>
          </w:p>
          <w:p w14:paraId="204505A8"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utwardzenie placu i zabudowa płytami</w:t>
            </w:r>
          </w:p>
          <w:p w14:paraId="12F6C2A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inne prace przygotowawcze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DC4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D9EE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019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72F6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27BC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44B3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5DAAA"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3BA06614"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D539"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DA26"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1</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61DA1E"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F9838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3852B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B4EC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985E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BA7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A784DA"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32F1840D" w14:textId="77777777" w:rsidTr="00DF195C">
        <w:trPr>
          <w:trHeight w:val="23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E0AA"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b/>
                <w:bCs/>
                <w:color w:val="000000"/>
                <w:u w:color="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F939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b/>
                <w:bCs/>
                <w:color w:val="000000"/>
                <w:u w:color="000000"/>
              </w:rPr>
              <w:t>WIERCENIE OTWORU IGNACY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DE5D7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FB4E5B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DC7F0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01430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75FC9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B68603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40B1CB"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69130617" w14:textId="77777777" w:rsidTr="00DF195C">
        <w:trPr>
          <w:trHeight w:val="40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3AF40" w14:textId="77777777" w:rsidR="002A3058" w:rsidRPr="002A3058" w:rsidRDefault="002A3058" w:rsidP="002A3058">
            <w:pPr>
              <w:widowControl w:val="0"/>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23D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i/>
                <w:iCs/>
                <w:color w:val="000000"/>
                <w:u w:color="000000"/>
              </w:rPr>
              <w:t>Mobilizacja sprzętu i urządzenia wiertniczego</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37814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66FF7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6287E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04EB2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BD4A0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DCCA2E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91C3D7"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4738CB7C" w14:textId="77777777" w:rsidTr="00DF195C">
        <w:trPr>
          <w:trHeight w:val="48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D8B48"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lastRenderedPageBreak/>
              <w:t>2.1.1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045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urządzenia i sprzętu na lokalizację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4B73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51CC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EFFA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63F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1BA5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6A3F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D77C6"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DED22E0" w14:textId="77777777" w:rsidTr="00DF195C">
        <w:trPr>
          <w:trHeight w:val="471"/>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324BE"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57EE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montaż urządzenia wiertniczego i serwisów towarzyszących na lokalizacji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B47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405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56D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4AB7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2B0D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74CA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451A6"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4D0703D8"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FAF7C"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C0628"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2.1.</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E50BC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F0132D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0978B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9E1D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B017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47A8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1CE195"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3FBA7B52" w14:textId="77777777" w:rsidTr="00DF195C">
        <w:trPr>
          <w:trHeight w:val="23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B52E8" w14:textId="77777777" w:rsidR="002A3058" w:rsidRPr="002A3058" w:rsidRDefault="002A3058" w:rsidP="002A3058">
            <w:pPr>
              <w:widowControl w:val="0"/>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552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i/>
                <w:iCs/>
                <w:color w:val="000000"/>
                <w:u w:color="000000"/>
              </w:rPr>
              <w:t>Wykonanie otworu do gł. 10 m</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87FFA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6789E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2138E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90F0A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6D156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4D9F47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855FD6"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75B2DCEA" w14:textId="77777777" w:rsidTr="00DF195C">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9C5D0"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6B247"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wiercenie otworu pod rury 18 5/8” do głębokości 10m.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20F0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6DF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E98E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CF4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4E6E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BE4A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5468"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024A90DD"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1F39E"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BE2E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D282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9AD9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562C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6B5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D1A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BE6D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35A43"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85CBBAA"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41D92"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0EC2"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F31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BEFD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BEE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D16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A3CD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225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A26C"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630E9566"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59A"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74B4E"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rurowanie i cementowanie rur 18 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0B85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D21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A8C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0D3D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5D6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871B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F5AE3"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A8A293F"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64937"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90AE"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2.2.</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C24AE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C0B57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1FE9AD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78A5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049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5FB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256B18"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5ECB4E0E" w14:textId="77777777" w:rsidTr="00DF195C">
        <w:trPr>
          <w:trHeight w:val="56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3234" w14:textId="77777777" w:rsidR="002A3058" w:rsidRPr="002A3058" w:rsidRDefault="002A3058" w:rsidP="002A3058">
            <w:pPr>
              <w:widowControl w:val="0"/>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color w:val="000000"/>
                <w:u w:color="000000"/>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B9FFA"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i/>
                <w:iCs/>
                <w:color w:val="000000"/>
                <w:u w:color="000000"/>
              </w:rPr>
              <w:t>Wykonanie otworu do gł. 80 m</w:t>
            </w: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914FE4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756CD0E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6A97DEB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F485C1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7602968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C54C82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B8E57CE"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1C22C056" w14:textId="77777777" w:rsidTr="00DF195C">
        <w:trPr>
          <w:trHeight w:val="56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E4F38"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1F2E8"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wiercenie otworu pod rury 13 3/8” do głębokości 80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86C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214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DE2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70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788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C45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2096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007F"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4AA61E0E" w14:textId="77777777" w:rsidTr="00DF195C">
        <w:trPr>
          <w:trHeight w:val="30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6B0F"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D0F67"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4C8B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42C2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FC08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70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A7A8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C35D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A189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A454"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01694F39"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DC85"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2.3.3.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C790"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FB2B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7A9F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24E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45FE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CEC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882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63FC6"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C430CC8"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EB57"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133D5"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kontrolno-pomiarowy (polowe laboratorium geologiczne)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E65C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305E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C98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70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F4DD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F13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8C3F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EE63"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50623647" w14:textId="77777777" w:rsidTr="00DF195C">
        <w:trPr>
          <w:trHeight w:val="34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0CB4"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2A23"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pomiary przed rurowaniem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44E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310A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1F1F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C65C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93CF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58A8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537A"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49319A1B" w14:textId="77777777" w:rsidTr="00DF195C">
        <w:trPr>
          <w:trHeight w:val="30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91C28"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2.3.6.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A069E"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rurowanie i cementowanie rur 13 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BE4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872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7EF8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80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D565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9C2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2A2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1DE5"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76CEE4E"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D554"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1B0FC"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2.3.</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63F999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F46BB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D4D28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D3B5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531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ED62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5A25E8"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F46A2DD" w14:textId="77777777" w:rsidTr="00DF195C">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E295" w14:textId="77777777" w:rsidR="002A3058" w:rsidRPr="002A3058" w:rsidRDefault="002A3058" w:rsidP="002A3058">
            <w:pPr>
              <w:widowControl w:val="0"/>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color w:val="000000"/>
                <w:u w:color="000000"/>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7231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i/>
                <w:iCs/>
                <w:color w:val="000000"/>
                <w:u w:color="000000"/>
              </w:rPr>
              <w:t>Wykonanie otworu do gł. 370 m</w:t>
            </w: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151A866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5A2A46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B893FA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1B5CEEA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73B1FA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1239437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9DE4695"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69AFBEEF" w14:textId="77777777" w:rsidTr="00DF195C">
        <w:trPr>
          <w:trHeight w:val="44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BEDD"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lastRenderedPageBreak/>
              <w:t>2.4.1.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12888"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wiercenie otworu pod rury 9 5/8" do głębokości 370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CDA2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B1F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EEE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290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B21E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F7D0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F3C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D889"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568AD9C9" w14:textId="77777777" w:rsidTr="00DF195C">
        <w:trPr>
          <w:trHeight w:val="251"/>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B563" w14:textId="77777777" w:rsidR="002A3058" w:rsidRPr="002A3058" w:rsidRDefault="002A3058" w:rsidP="002A3058">
            <w:pPr>
              <w:widowControl w:val="0"/>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2.4.2.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7534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serwis kierunkowy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2D37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73BB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9EFB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290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ED17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7B29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AAF8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DC9B"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6F0EAC2F" w14:textId="77777777" w:rsidTr="00DF195C">
        <w:trPr>
          <w:trHeight w:val="226"/>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1C5B1"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2.4.3.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9F0B1"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3848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FFAC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302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290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7CB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F7BC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A40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DDB30"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AED3822" w14:textId="77777777" w:rsidTr="00DF195C">
        <w:trPr>
          <w:trHeight w:val="36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0688F"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2.4.4.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F590"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4775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24EB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B3A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FE55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DBA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04D1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3B43"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A1CF961" w14:textId="77777777" w:rsidTr="00DF195C">
        <w:trPr>
          <w:trHeight w:val="33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F2C12"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2.4.5.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A7F77"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kontrolno-pomiarowy (polowe laboratorium geologiczne)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8B24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D050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vertAlign w:val="superscript"/>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7655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290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88FF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58F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8D76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CCA62"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6D542B4" w14:textId="77777777" w:rsidTr="00DF195C">
        <w:trPr>
          <w:trHeight w:val="26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7C7AB"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2.4.6.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3C543"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pomiary przed rurowaniem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3628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7779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853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0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B005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24E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60A49"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EC01258" w14:textId="77777777" w:rsidTr="00DF195C">
        <w:trPr>
          <w:trHeight w:val="28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C9F01" w14:textId="77777777" w:rsidR="002A3058" w:rsidRPr="002A3058" w:rsidRDefault="002A3058" w:rsidP="002A3058">
            <w:pPr>
              <w:widowControl w:val="0"/>
              <w:jc w:val="center"/>
              <w:rPr>
                <w:rFonts w:asciiTheme="minorHAnsi" w:eastAsia="Arial Unicode MS" w:hAnsiTheme="minorHAnsi" w:cstheme="minorHAnsi"/>
                <w:color w:val="000000"/>
                <w:sz w:val="22"/>
                <w:szCs w:val="22"/>
                <w:highlight w:val="yellow"/>
              </w:rPr>
            </w:pPr>
            <w:r w:rsidRPr="002A3058">
              <w:rPr>
                <w:rFonts w:asciiTheme="minorHAnsi" w:eastAsia="Arial Unicode MS" w:hAnsiTheme="minorHAnsi" w:cstheme="minorHAnsi"/>
                <w:color w:val="000000"/>
                <w:u w:color="000000"/>
              </w:rPr>
              <w:t>2.4.7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91E5"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highlight w:val="yellow"/>
              </w:rPr>
            </w:pPr>
            <w:r w:rsidRPr="002A3058">
              <w:rPr>
                <w:rFonts w:asciiTheme="minorHAnsi" w:eastAsia="Arial Unicode MS" w:hAnsiTheme="minorHAnsi" w:cstheme="minorHAnsi"/>
                <w:color w:val="000000"/>
                <w:u w:color="000000"/>
              </w:rPr>
              <w:t>- rurowanie i cementowanie rur okładzinowych 9 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608A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08A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highlight w:val="yellow"/>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864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highlight w:val="yellow"/>
              </w:rPr>
            </w:pPr>
            <w:r w:rsidRPr="002A3058">
              <w:rPr>
                <w:rFonts w:asciiTheme="minorHAnsi" w:eastAsia="Arial Unicode MS" w:hAnsiTheme="minorHAnsi" w:cstheme="minorHAnsi"/>
                <w:color w:val="000000"/>
                <w:u w:color="000000"/>
              </w:rPr>
              <w:t>370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2E73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4D9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6CE6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D8C1" w14:textId="77777777" w:rsidR="002A3058" w:rsidRPr="002A3058" w:rsidRDefault="002A3058" w:rsidP="002A3058">
            <w:pPr>
              <w:jc w:val="center"/>
              <w:rPr>
                <w:rFonts w:asciiTheme="minorHAnsi" w:eastAsia="Arial Unicode MS" w:hAnsiTheme="minorHAnsi" w:cstheme="minorHAnsi"/>
                <w:sz w:val="24"/>
                <w:szCs w:val="24"/>
                <w:highlight w:val="yellow"/>
                <w:lang w:val="en-US" w:eastAsia="en-US"/>
              </w:rPr>
            </w:pPr>
          </w:p>
        </w:tc>
      </w:tr>
      <w:tr w:rsidR="002A3058" w:rsidRPr="002A3058" w14:paraId="62D5393F"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C9695"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9916"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2.4.</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0F2BB5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0A6E2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30646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95B0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D71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57CB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2F6F80"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C3E24BA" w14:textId="77777777" w:rsidTr="00DF195C">
        <w:trPr>
          <w:trHeight w:val="52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051F" w14:textId="77777777" w:rsidR="002A3058" w:rsidRPr="002A3058" w:rsidRDefault="002A3058" w:rsidP="002A3058">
            <w:pPr>
              <w:widowControl w:val="0"/>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color w:val="000000"/>
                <w:u w:color="000000"/>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B4AEE"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i/>
                <w:iCs/>
                <w:color w:val="000000"/>
                <w:u w:color="000000"/>
              </w:rPr>
              <w:t>Wykonanie otworu do gł. 1000 m</w:t>
            </w: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73C6700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1EC518D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0A567E1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3311D7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7E442C8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186D302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FDC29D9"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7BCA58DE" w14:textId="77777777" w:rsidTr="00DF195C">
        <w:trPr>
          <w:trHeight w:val="61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3C491"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2.5.1.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D613"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wiercenie otworu o średnicy 8 ½” do głębokości 1000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8A3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4EC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3DAB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576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CE2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0257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A907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4E24D"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635C619A"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45FF" w14:textId="77777777" w:rsidR="002A3058" w:rsidRPr="002A3058" w:rsidRDefault="002A3058" w:rsidP="002A3058">
            <w:pPr>
              <w:jc w:val="center"/>
              <w:rPr>
                <w:rFonts w:asciiTheme="minorHAnsi" w:eastAsia="Arial Unicode MS" w:hAnsiTheme="minorHAnsi" w:cstheme="minorHAnsi"/>
                <w:sz w:val="24"/>
                <w:szCs w:val="24"/>
                <w:lang w:val="en-US" w:eastAsia="en-US"/>
              </w:rPr>
            </w:pPr>
            <w:r w:rsidRPr="002A3058">
              <w:rPr>
                <w:rFonts w:asciiTheme="minorHAnsi" w:eastAsia="Arial Unicode MS" w:hAnsiTheme="minorHAnsi" w:cstheme="minorHAnsi"/>
                <w:u w:color="000000"/>
                <w:lang w:val="en-US" w:eastAsia="en-US"/>
              </w:rPr>
              <w:t>2.5.2.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9F92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kierunkowy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9C93" w14:textId="77777777" w:rsidR="002A3058" w:rsidRPr="002A3058" w:rsidRDefault="002A3058" w:rsidP="002A3058">
            <w:pPr>
              <w:jc w:val="center"/>
              <w:rPr>
                <w:rFonts w:asciiTheme="minorHAnsi" w:eastAsia="Arial Unicode MS" w:hAnsiTheme="minorHAnsi" w:cstheme="minorHAnsi"/>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B5E7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A5E6" w14:textId="77777777" w:rsidR="002A3058" w:rsidRPr="002A3058" w:rsidRDefault="002A3058" w:rsidP="002A3058">
            <w:pPr>
              <w:jc w:val="center"/>
              <w:rPr>
                <w:rFonts w:asciiTheme="minorHAnsi" w:eastAsia="Arial Unicode MS" w:hAnsiTheme="minorHAnsi" w:cstheme="minorHAnsi"/>
                <w:sz w:val="21"/>
                <w:szCs w:val="21"/>
                <w:lang w:val="en-US" w:eastAsia="en-US"/>
              </w:rPr>
            </w:pPr>
            <w:r w:rsidRPr="002A3058">
              <w:rPr>
                <w:rFonts w:asciiTheme="minorHAnsi" w:eastAsia="Arial Unicode MS" w:hAnsiTheme="minorHAnsi" w:cstheme="minorHAnsi"/>
                <w:u w:color="000000"/>
                <w:lang w:val="en-US" w:eastAsia="en-US"/>
              </w:rPr>
              <w:t>576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D1CED"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BAF06"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66DD7"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CA44"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32EB11E"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9350C" w14:textId="77777777" w:rsidR="002A3058" w:rsidRPr="002A3058" w:rsidRDefault="002A3058" w:rsidP="002A3058">
            <w:pPr>
              <w:jc w:val="center"/>
              <w:rPr>
                <w:rFonts w:asciiTheme="minorHAnsi" w:eastAsia="Arial Unicode MS" w:hAnsiTheme="minorHAnsi" w:cstheme="minorHAnsi"/>
                <w:u w:color="000000"/>
                <w:lang w:val="en-US" w:eastAsia="en-US"/>
              </w:rPr>
            </w:pPr>
            <w:r w:rsidRPr="002A3058">
              <w:rPr>
                <w:rFonts w:asciiTheme="minorHAnsi" w:eastAsia="Arial Unicode MS" w:hAnsiTheme="minorHAnsi" w:cstheme="minorHAnsi"/>
                <w:u w:color="000000"/>
                <w:lang w:val="en-US" w:eastAsia="en-US"/>
              </w:rPr>
              <w:t>2.5.3.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500F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pobór rdzenia wiertniczego (6 x 9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4B7" w14:textId="77777777" w:rsidR="002A3058" w:rsidRPr="002A3058" w:rsidRDefault="002A3058" w:rsidP="002A3058">
            <w:pPr>
              <w:jc w:val="center"/>
              <w:rPr>
                <w:rFonts w:asciiTheme="minorHAnsi" w:eastAsia="Arial Unicode MS" w:hAnsiTheme="minorHAnsi" w:cstheme="minorHAnsi"/>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054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5D5A" w14:textId="77777777" w:rsidR="002A3058" w:rsidRPr="002A3058" w:rsidRDefault="002A3058" w:rsidP="002A3058">
            <w:pPr>
              <w:jc w:val="center"/>
              <w:rPr>
                <w:rFonts w:asciiTheme="minorHAnsi" w:eastAsia="Arial Unicode MS" w:hAnsiTheme="minorHAnsi" w:cstheme="minorHAnsi"/>
                <w:lang w:val="en-US" w:eastAsia="en-US"/>
              </w:rPr>
            </w:pPr>
            <w:r w:rsidRPr="002A3058">
              <w:rPr>
                <w:rFonts w:asciiTheme="minorHAnsi" w:eastAsia="Arial Unicode MS" w:hAnsiTheme="minorHAnsi" w:cstheme="minorHAnsi"/>
                <w:lang w:val="en-US" w:eastAsia="en-US"/>
              </w:rPr>
              <w:t>54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BFB44"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5B09"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4CE7"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EB39"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0EC4AF88" w14:textId="77777777" w:rsidTr="00DF195C">
        <w:trPr>
          <w:trHeight w:val="19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D8358"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2.5.4.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4B0B2"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B5B7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0533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82A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630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13AE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E40C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0D5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232D3"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433E0996" w14:textId="77777777" w:rsidTr="00DF195C">
        <w:trPr>
          <w:trHeight w:val="30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EB6F2"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2.5.5.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D20C7"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F5B5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00BC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0656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DE16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DEC5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767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B76EB"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3D8F652D" w14:textId="77777777" w:rsidTr="00DF195C">
        <w:trPr>
          <w:trHeight w:val="541"/>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8ED7"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2.5.6.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EB5A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serwis kontrolno-pomiarowy (polowe laboratorium geologiczne)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BC8E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7C5E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zł/mb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EFF6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630 mb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361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9F86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C794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EF5C"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7CC91FEA"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95780"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2.5.7.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E8F68"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pomiary geofizyczne przed filtrowaniem otworu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074A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004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C0E5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FE19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8B7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02A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1BF00"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48756FDA" w14:textId="77777777" w:rsidTr="00DF195C">
        <w:trPr>
          <w:trHeight w:val="30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47B2"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2.5.8.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D62E3"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instalacja filtrów w otworze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758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4BEC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4A2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ED9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5C7C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D18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9CC0B"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561F4114"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DE54"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1814"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2.5.</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9E8FC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FDCCC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A6F80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6857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7E1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16AA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C6A11A"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CDA902C"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85EB" w14:textId="77777777" w:rsidR="002A3058" w:rsidRPr="002A3058" w:rsidRDefault="002A3058" w:rsidP="002A3058">
            <w:pPr>
              <w:widowControl w:val="0"/>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E4030"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i/>
                <w:iCs/>
                <w:color w:val="000000"/>
                <w:u w:color="000000"/>
              </w:rPr>
              <w:t>Przygotowanie do produkcji i testowanie otworu</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217E0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EBBCE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BB1A9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F8454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85E17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27B96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003ABF"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2881A8F0" w14:textId="77777777" w:rsidTr="00DF195C">
        <w:trPr>
          <w:trHeight w:val="45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B936"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lastRenderedPageBreak/>
              <w:t>2.6.1.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2FC32"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dostawa i montaż głowicy eksploatacyjnej</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1F11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BD56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vertAlign w:val="superscript"/>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6B19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vertAlign w:val="superscript"/>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2AF9"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57DF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D2C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4EBF"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7286AD7C"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AD7D5" w14:textId="77777777" w:rsidR="002A3058" w:rsidRPr="002A3058" w:rsidRDefault="002A3058" w:rsidP="002A3058">
            <w:pPr>
              <w:widowControl w:val="0"/>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2.6.2.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B54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dostawa i zabudowa pompy wgłębnej</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5801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0ED7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D88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D5F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EE77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2553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CD10"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51D79E5C"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639C" w14:textId="77777777" w:rsidR="002A3058" w:rsidRPr="002A3058" w:rsidRDefault="002A3058" w:rsidP="002A3058">
            <w:pPr>
              <w:widowControl w:val="0"/>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2.6.3.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315D"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pompowanie oczyszczające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E808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4FF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EAD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vertAlign w:val="superscript"/>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A0D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8C33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87D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577F4"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4223E3B4"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1DA4" w14:textId="77777777" w:rsidR="002A3058" w:rsidRPr="002A3058" w:rsidRDefault="002A3058" w:rsidP="002A3058">
            <w:pPr>
              <w:widowControl w:val="0"/>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2.6.4.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FDD6"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transport i utylizacja odpadów po pompowaniu oczyszczającym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CBB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F91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A7C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9D29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089C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357F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34891"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275AB1FD"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34222"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2.6.5.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D1913"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u w:color="000000"/>
              </w:rPr>
            </w:pPr>
            <w:r w:rsidRPr="002A3058">
              <w:rPr>
                <w:rFonts w:asciiTheme="minorHAnsi" w:eastAsia="Arial Unicode MS" w:hAnsiTheme="minorHAnsi" w:cstheme="minorHAnsi"/>
                <w:color w:val="000000"/>
                <w:u w:color="000000"/>
              </w:rPr>
              <w:t>- pompowanie pomiarowe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7B82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B09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39DC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682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D61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D0B5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9C9AB"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66016512" w14:textId="77777777" w:rsidTr="00DF195C">
        <w:trPr>
          <w:trHeight w:val="28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AFCF7"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2.6.6.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78990"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i utylizacja odpadów po pompowaniu pomiarowym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407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7D9E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01E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vertAlign w:val="superscript"/>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8E15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9D26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50D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B9574"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A291B52"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F4CE3"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8924"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2.6.</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EAFA6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95107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A5974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91D6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B36B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F87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C106A8"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766F53E7" w14:textId="77777777" w:rsidTr="00DF195C">
        <w:trPr>
          <w:trHeight w:val="34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9ECCA" w14:textId="77777777" w:rsidR="002A3058" w:rsidRPr="002A3058" w:rsidRDefault="002A3058" w:rsidP="002A3058">
            <w:pPr>
              <w:widowControl w:val="0"/>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2.7.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A63F" w14:textId="77777777" w:rsidR="002A3058" w:rsidRPr="002A3058" w:rsidRDefault="002A3058" w:rsidP="002A3058">
            <w:pPr>
              <w:widowControl w:val="0"/>
              <w:tabs>
                <w:tab w:val="left" w:pos="708"/>
                <w:tab w:val="left" w:pos="1416"/>
                <w:tab w:val="left" w:pos="2124"/>
              </w:tabs>
              <w:jc w:val="center"/>
              <w:rPr>
                <w:rFonts w:asciiTheme="minorHAnsi" w:hAnsiTheme="minorHAnsi" w:cstheme="minorHAnsi"/>
                <w:b/>
                <w:bCs/>
                <w:i/>
                <w:iCs/>
                <w:color w:val="000000"/>
                <w:u w:color="000000"/>
              </w:rPr>
            </w:pPr>
            <w:r w:rsidRPr="002A3058">
              <w:rPr>
                <w:rFonts w:asciiTheme="minorHAnsi" w:eastAsia="Arial Unicode MS" w:hAnsiTheme="minorHAnsi" w:cstheme="minorHAnsi"/>
                <w:b/>
                <w:bCs/>
                <w:i/>
                <w:iCs/>
                <w:color w:val="000000"/>
                <w:u w:color="000000"/>
              </w:rPr>
              <w:t>Demobilizacja sprzętu</w:t>
            </w:r>
          </w:p>
          <w:p w14:paraId="7D6FA6CF"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i/>
                <w:iCs/>
                <w:color w:val="000000"/>
                <w:u w:color="000000"/>
              </w:rPr>
              <w:t>i personelu</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5F50E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B08C8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0B2D1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CDD1B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F2B41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F3BE0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CF07E9"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2DC5210" w14:textId="77777777" w:rsidTr="00DF195C">
        <w:trPr>
          <w:trHeight w:val="34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2B217"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2.7.1.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6E8DC"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demontaż urządzenia wiertniczego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004D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7239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D567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BABD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140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8F78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BFB16"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3494680C"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E5D6"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2.7.2.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21B28"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transport powrotny urządzenia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B44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22F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13EA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D9B5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DFB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9FDC"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4AB17"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0CED60FF"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87445"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141BA"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2.7.</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833B0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D7D9B0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B0F04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F798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571A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4FB91"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73A77E"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2E9654C6" w14:textId="77777777" w:rsidTr="00DF195C">
        <w:trPr>
          <w:trHeight w:val="23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ED069" w14:textId="77777777" w:rsidR="002A3058" w:rsidRPr="002A3058" w:rsidRDefault="002A3058" w:rsidP="002A3058">
            <w:pPr>
              <w:widowControl w:val="0"/>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0159"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i/>
                <w:iCs/>
                <w:color w:val="000000"/>
                <w:u w:color="000000"/>
              </w:rPr>
              <w:t>Zwolnienie terenu prowadzenia prac</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06657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B6F273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3FA65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DE51F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FC620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4A7253"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10BFAE" w14:textId="77777777" w:rsidR="002A3058" w:rsidRPr="002A3058" w:rsidRDefault="002A3058" w:rsidP="002A3058">
            <w:pPr>
              <w:jc w:val="center"/>
              <w:rPr>
                <w:rFonts w:asciiTheme="minorHAnsi" w:eastAsia="Arial Unicode MS" w:hAnsiTheme="minorHAnsi" w:cstheme="minorHAnsi"/>
                <w:sz w:val="24"/>
                <w:szCs w:val="24"/>
                <w:lang w:eastAsia="en-US"/>
              </w:rPr>
            </w:pPr>
          </w:p>
        </w:tc>
      </w:tr>
      <w:tr w:rsidR="002A3058" w:rsidRPr="002A3058" w14:paraId="464C5498" w14:textId="77777777" w:rsidTr="00DF195C">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EEC3F"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2.8.1.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A0F32"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usunięcie płyt fundamentowych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B0A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5E49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E1FA5"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0EF66"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CCDCF"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490E"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632C"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3D0B7001" w14:textId="77777777" w:rsidTr="00DF195C">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1B3D"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2.8.2.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FF30F"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 roboty porządkowe i rekultywacyjne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C890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824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ryczałt (zł)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CAD5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r w:rsidRPr="002A3058">
              <w:rPr>
                <w:rFonts w:asciiTheme="minorHAnsi" w:eastAsia="Arial Unicode MS" w:hAnsiTheme="minorHAnsi" w:cstheme="minorHAnsi"/>
                <w:color w:val="000000"/>
                <w:u w:color="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C53D"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AA2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55D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904B"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71E55A67"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49945"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F423"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RAZEM ETAP 2.8.</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8AB72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A16E9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1BA66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B0B84"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5A1D8"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9B9B"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C475BB"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r w:rsidR="002A3058" w:rsidRPr="002A3058" w14:paraId="1001185F" w14:textId="77777777" w:rsidTr="00DF195C">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A0899" w14:textId="77777777" w:rsidR="002A3058" w:rsidRPr="002A3058" w:rsidRDefault="002A3058" w:rsidP="002A3058">
            <w:pPr>
              <w:widowControl w:val="0"/>
              <w:jc w:val="center"/>
              <w:rPr>
                <w:rFonts w:asciiTheme="minorHAnsi" w:eastAsia="Arial Unicode MS" w:hAnsiTheme="minorHAnsi" w:cstheme="minorHAns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88DB5"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u w:color="000000"/>
              </w:rPr>
            </w:pPr>
            <w:r w:rsidRPr="002A3058">
              <w:rPr>
                <w:rFonts w:asciiTheme="minorHAnsi" w:eastAsia="Arial Unicode MS" w:hAnsiTheme="minorHAnsi" w:cstheme="minorHAnsi"/>
                <w:b/>
                <w:bCs/>
                <w:color w:val="000000"/>
                <w:u w:color="000000"/>
              </w:rPr>
              <w:t xml:space="preserve">RAZEM CAŁOŚĆ PRAC </w:t>
            </w:r>
          </w:p>
          <w:p w14:paraId="36210E1B" w14:textId="77777777" w:rsidR="002A3058" w:rsidRPr="002A3058" w:rsidRDefault="002A3058" w:rsidP="002A3058">
            <w:pPr>
              <w:widowControl w:val="0"/>
              <w:tabs>
                <w:tab w:val="left" w:pos="708"/>
                <w:tab w:val="left" w:pos="1416"/>
                <w:tab w:val="left" w:pos="2124"/>
              </w:tabs>
              <w:jc w:val="center"/>
              <w:rPr>
                <w:rFonts w:asciiTheme="minorHAnsi" w:eastAsia="Arial Unicode MS" w:hAnsiTheme="minorHAnsi" w:cstheme="minorHAnsi"/>
                <w:b/>
                <w:bCs/>
                <w:color w:val="000000"/>
                <w:sz w:val="22"/>
                <w:szCs w:val="22"/>
              </w:rPr>
            </w:pPr>
            <w:r w:rsidRPr="002A3058">
              <w:rPr>
                <w:rFonts w:asciiTheme="minorHAnsi" w:eastAsia="Arial Unicode MS" w:hAnsiTheme="minorHAnsi" w:cstheme="minorHAnsi"/>
                <w:b/>
                <w:bCs/>
                <w:color w:val="000000"/>
                <w:u w:color="000000"/>
              </w:rPr>
              <w:t>(ETAPY 2.1. – 2.8)</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D26E1E0"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B40D7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17565D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01017"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6244A"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EDF2" w14:textId="77777777" w:rsidR="002A3058" w:rsidRPr="002A3058" w:rsidRDefault="002A3058" w:rsidP="002A3058">
            <w:pPr>
              <w:widowControl w:val="0"/>
              <w:tabs>
                <w:tab w:val="left" w:pos="708"/>
              </w:tabs>
              <w:jc w:val="center"/>
              <w:rPr>
                <w:rFonts w:asciiTheme="minorHAnsi" w:eastAsia="Arial Unicode MS"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2772631" w14:textId="77777777" w:rsidR="002A3058" w:rsidRPr="002A3058" w:rsidRDefault="002A3058" w:rsidP="002A3058">
            <w:pPr>
              <w:jc w:val="center"/>
              <w:rPr>
                <w:rFonts w:asciiTheme="minorHAnsi" w:eastAsia="Arial Unicode MS" w:hAnsiTheme="minorHAnsi" w:cstheme="minorHAnsi"/>
                <w:sz w:val="24"/>
                <w:szCs w:val="24"/>
                <w:lang w:val="en-US" w:eastAsia="en-US"/>
              </w:rPr>
            </w:pPr>
          </w:p>
        </w:tc>
      </w:tr>
    </w:tbl>
    <w:p w14:paraId="732F5E41" w14:textId="75926ECB" w:rsidR="00B17A38" w:rsidRDefault="00B17A38" w:rsidP="00257632">
      <w:pPr>
        <w:spacing w:before="120"/>
        <w:ind w:left="1778" w:hanging="1418"/>
        <w:rPr>
          <w:rFonts w:ascii="Calibri" w:hAnsi="Calibri" w:cs="Calibri"/>
          <w:sz w:val="22"/>
          <w:szCs w:val="22"/>
        </w:rPr>
      </w:pPr>
    </w:p>
    <w:p w14:paraId="3479BB08" w14:textId="04EBE87E" w:rsidR="00461A48" w:rsidRPr="005C2AE5" w:rsidRDefault="00461A48" w:rsidP="002B42B4">
      <w:pPr>
        <w:numPr>
          <w:ilvl w:val="0"/>
          <w:numId w:val="41"/>
        </w:numPr>
        <w:autoSpaceDE w:val="0"/>
        <w:autoSpaceDN w:val="0"/>
        <w:adjustRightInd w:val="0"/>
        <w:spacing w:before="120" w:after="120"/>
        <w:rPr>
          <w:rFonts w:ascii="Calibri" w:eastAsia="Calibri" w:hAnsi="Calibri" w:cs="Calibri"/>
          <w:color w:val="000000"/>
          <w:sz w:val="22"/>
          <w:szCs w:val="22"/>
        </w:rPr>
      </w:pPr>
      <w:r w:rsidRPr="005C2AE5">
        <w:rPr>
          <w:rFonts w:ascii="Calibri" w:eastAsia="Calibri" w:hAnsi="Calibri" w:cs="Calibri"/>
          <w:b/>
          <w:bCs/>
          <w:color w:val="000000"/>
          <w:sz w:val="22"/>
          <w:szCs w:val="22"/>
        </w:rPr>
        <w:t xml:space="preserve">Termin realizacji zamówienia: zgodnie z </w:t>
      </w:r>
      <w:r w:rsidR="0099169A">
        <w:rPr>
          <w:rFonts w:ascii="Calibri" w:eastAsia="Calibri" w:hAnsi="Calibri" w:cs="Calibri"/>
          <w:b/>
          <w:bCs/>
          <w:color w:val="000000"/>
          <w:sz w:val="22"/>
          <w:szCs w:val="22"/>
        </w:rPr>
        <w:t>SWZ</w:t>
      </w:r>
      <w:r w:rsidRPr="005C2AE5">
        <w:rPr>
          <w:rFonts w:ascii="Calibri" w:eastAsia="Calibri" w:hAnsi="Calibri" w:cs="Calibri"/>
          <w:b/>
          <w:bCs/>
          <w:color w:val="000000"/>
          <w:sz w:val="22"/>
          <w:szCs w:val="22"/>
        </w:rPr>
        <w:t>.</w:t>
      </w:r>
    </w:p>
    <w:p w14:paraId="3D08EAF6" w14:textId="5E17B2DB" w:rsidR="00461A48" w:rsidRPr="001C5473" w:rsidRDefault="00461A48" w:rsidP="002B42B4">
      <w:pPr>
        <w:numPr>
          <w:ilvl w:val="0"/>
          <w:numId w:val="41"/>
        </w:numPr>
        <w:autoSpaceDE w:val="0"/>
        <w:autoSpaceDN w:val="0"/>
        <w:adjustRightInd w:val="0"/>
        <w:spacing w:before="120" w:after="120"/>
        <w:ind w:left="426" w:hanging="426"/>
        <w:rPr>
          <w:rFonts w:ascii="Calibri" w:eastAsia="Calibri" w:hAnsi="Calibri" w:cs="Calibri"/>
          <w:color w:val="000000"/>
          <w:sz w:val="22"/>
          <w:szCs w:val="22"/>
        </w:rPr>
      </w:pPr>
      <w:r w:rsidRPr="001C5473">
        <w:rPr>
          <w:rFonts w:ascii="Calibri" w:eastAsia="Calibri" w:hAnsi="Calibri" w:cs="Calibri"/>
          <w:b/>
          <w:bCs/>
          <w:color w:val="000000"/>
          <w:sz w:val="22"/>
          <w:szCs w:val="22"/>
        </w:rPr>
        <w:t xml:space="preserve">Okres udzielonej gwarancji </w:t>
      </w:r>
      <w:r>
        <w:rPr>
          <w:rFonts w:ascii="Calibri" w:eastAsia="Calibri" w:hAnsi="Calibri" w:cs="Calibri"/>
          <w:b/>
          <w:bCs/>
          <w:color w:val="000000"/>
          <w:sz w:val="22"/>
          <w:szCs w:val="22"/>
        </w:rPr>
        <w:t>-</w:t>
      </w:r>
      <w:r w:rsidRPr="001C5473">
        <w:rPr>
          <w:rFonts w:ascii="Calibri" w:hAnsi="Calibri" w:cs="Calibri"/>
          <w:color w:val="000000"/>
          <w:sz w:val="22"/>
          <w:szCs w:val="22"/>
        </w:rPr>
        <w:t xml:space="preserve"> </w:t>
      </w:r>
      <w:r w:rsidRPr="001C5473">
        <w:rPr>
          <w:rFonts w:ascii="Calibri" w:eastAsia="Calibri" w:hAnsi="Calibri" w:cs="Calibri"/>
          <w:b/>
          <w:bCs/>
          <w:color w:val="000000"/>
          <w:sz w:val="22"/>
          <w:szCs w:val="22"/>
        </w:rPr>
        <w:t xml:space="preserve"> </w:t>
      </w:r>
      <w:r w:rsidRPr="009267AF">
        <w:rPr>
          <w:rFonts w:ascii="Calibri" w:eastAsia="Calibri" w:hAnsi="Calibri" w:cs="Calibri"/>
          <w:color w:val="000000"/>
          <w:sz w:val="22"/>
          <w:szCs w:val="22"/>
        </w:rPr>
        <w:t>……..</w:t>
      </w:r>
      <w:r w:rsidRPr="001C5473">
        <w:rPr>
          <w:rFonts w:ascii="Calibri" w:eastAsia="Calibri" w:hAnsi="Calibri" w:cs="Calibri"/>
          <w:b/>
          <w:bCs/>
          <w:color w:val="000000"/>
          <w:sz w:val="22"/>
          <w:szCs w:val="22"/>
        </w:rPr>
        <w:t xml:space="preserve"> </w:t>
      </w:r>
      <w:r w:rsidRPr="001C5473">
        <w:rPr>
          <w:rFonts w:ascii="Calibri" w:eastAsia="Calibri" w:hAnsi="Calibri" w:cs="Calibri"/>
          <w:color w:val="000000"/>
          <w:sz w:val="22"/>
          <w:szCs w:val="22"/>
        </w:rPr>
        <w:t>miesięcy (min.24 miesiące)</w:t>
      </w:r>
    </w:p>
    <w:p w14:paraId="79CBEFAD" w14:textId="77777777" w:rsidR="00F917FF" w:rsidRDefault="00461A48" w:rsidP="002B42B4">
      <w:pPr>
        <w:numPr>
          <w:ilvl w:val="0"/>
          <w:numId w:val="41"/>
        </w:numPr>
        <w:autoSpaceDE w:val="0"/>
        <w:autoSpaceDN w:val="0"/>
        <w:adjustRightInd w:val="0"/>
        <w:spacing w:before="120" w:after="120"/>
        <w:rPr>
          <w:rFonts w:ascii="Calibri" w:eastAsia="Calibri" w:hAnsi="Calibri" w:cs="Calibri"/>
          <w:color w:val="000000"/>
          <w:sz w:val="22"/>
          <w:szCs w:val="22"/>
        </w:rPr>
      </w:pPr>
      <w:r w:rsidRPr="005D135E">
        <w:rPr>
          <w:rFonts w:ascii="Calibri" w:eastAsia="Calibri" w:hAnsi="Calibri" w:cs="Calibri"/>
          <w:b/>
          <w:bCs/>
          <w:color w:val="000000"/>
          <w:sz w:val="22"/>
          <w:szCs w:val="22"/>
        </w:rPr>
        <w:t xml:space="preserve">Warunki płatności: </w:t>
      </w:r>
      <w:r w:rsidRPr="005D135E">
        <w:rPr>
          <w:rFonts w:ascii="Calibri" w:eastAsia="Calibri" w:hAnsi="Calibri" w:cs="Calibri"/>
          <w:color w:val="000000"/>
          <w:sz w:val="22"/>
          <w:szCs w:val="22"/>
        </w:rPr>
        <w:t>zgodnie z wzorem umowy</w:t>
      </w:r>
      <w:r w:rsidRPr="005D135E">
        <w:rPr>
          <w:rFonts w:ascii="Calibri" w:eastAsia="Calibri" w:hAnsi="Calibri" w:cs="Calibri"/>
          <w:b/>
          <w:bCs/>
          <w:color w:val="000000"/>
          <w:sz w:val="22"/>
          <w:szCs w:val="22"/>
        </w:rPr>
        <w:t>.</w:t>
      </w:r>
      <w:bookmarkEnd w:id="7"/>
    </w:p>
    <w:p w14:paraId="38E4BDC9" w14:textId="762B64EE" w:rsidR="00461A48" w:rsidRPr="00F917FF" w:rsidRDefault="00461A48" w:rsidP="002B42B4">
      <w:pPr>
        <w:numPr>
          <w:ilvl w:val="0"/>
          <w:numId w:val="41"/>
        </w:numPr>
        <w:autoSpaceDE w:val="0"/>
        <w:autoSpaceDN w:val="0"/>
        <w:adjustRightInd w:val="0"/>
        <w:spacing w:before="120" w:after="120"/>
        <w:rPr>
          <w:rFonts w:ascii="Calibri" w:eastAsia="Calibri" w:hAnsi="Calibri" w:cs="Calibri"/>
          <w:color w:val="000000"/>
          <w:sz w:val="22"/>
          <w:szCs w:val="22"/>
        </w:rPr>
      </w:pPr>
      <w:r w:rsidRPr="00F917FF">
        <w:rPr>
          <w:rFonts w:ascii="Calibri" w:hAnsi="Calibri" w:cs="Calibri"/>
          <w:color w:val="000000"/>
          <w:sz w:val="22"/>
          <w:szCs w:val="22"/>
        </w:rPr>
        <w:t>Oświadczamy, że:</w:t>
      </w:r>
    </w:p>
    <w:p w14:paraId="3A51AB4D" w14:textId="588F9426" w:rsidR="00461A48" w:rsidRPr="00304D03" w:rsidRDefault="00461A48" w:rsidP="00491920">
      <w:pPr>
        <w:numPr>
          <w:ilvl w:val="1"/>
          <w:numId w:val="6"/>
        </w:numPr>
        <w:tabs>
          <w:tab w:val="clear" w:pos="1440"/>
          <w:tab w:val="num" w:pos="900"/>
        </w:tabs>
        <w:spacing w:before="120" w:after="120"/>
        <w:ind w:left="900" w:hanging="474"/>
        <w:jc w:val="both"/>
        <w:rPr>
          <w:rFonts w:ascii="Calibri" w:hAnsi="Calibri" w:cs="Calibri"/>
          <w:color w:val="000000" w:themeColor="text1"/>
          <w:sz w:val="22"/>
          <w:szCs w:val="22"/>
        </w:rPr>
      </w:pPr>
      <w:r w:rsidRPr="00304D03">
        <w:rPr>
          <w:rFonts w:ascii="Calibri" w:hAnsi="Calibri" w:cs="Arial"/>
          <w:color w:val="000000" w:themeColor="text1"/>
          <w:sz w:val="22"/>
          <w:szCs w:val="22"/>
        </w:rPr>
        <w:lastRenderedPageBreak/>
        <w:t xml:space="preserve">zgodnie z wymaganiami wskazanymi w Rozdziale 2 ust. </w:t>
      </w:r>
      <w:r w:rsidR="00E27F4A">
        <w:rPr>
          <w:rFonts w:ascii="Calibri" w:hAnsi="Calibri" w:cs="Arial"/>
          <w:color w:val="000000" w:themeColor="text1"/>
          <w:sz w:val="22"/>
          <w:szCs w:val="22"/>
        </w:rPr>
        <w:t>10</w:t>
      </w:r>
      <w:r w:rsidRPr="00304D03">
        <w:rPr>
          <w:rFonts w:ascii="Calibri" w:hAnsi="Calibri" w:cs="Arial"/>
          <w:color w:val="000000" w:themeColor="text1"/>
          <w:sz w:val="22"/>
          <w:szCs w:val="22"/>
        </w:rPr>
        <w:t xml:space="preserve"> do realizacji zamówienia przy czynnościach określonych w </w:t>
      </w:r>
      <w:r w:rsidR="0099169A" w:rsidRPr="00304D03">
        <w:rPr>
          <w:rFonts w:ascii="Calibri" w:hAnsi="Calibri" w:cs="Arial"/>
          <w:color w:val="000000" w:themeColor="text1"/>
          <w:sz w:val="22"/>
          <w:szCs w:val="22"/>
        </w:rPr>
        <w:t>SWZ</w:t>
      </w:r>
      <w:r w:rsidRPr="00304D03">
        <w:rPr>
          <w:rFonts w:ascii="Calibri" w:hAnsi="Calibri" w:cs="Arial"/>
          <w:color w:val="000000" w:themeColor="text1"/>
          <w:sz w:val="22"/>
          <w:szCs w:val="22"/>
        </w:rPr>
        <w:t xml:space="preserve"> zaangażujemy osoby zatrudnione na podstawie umowy o pracę w rozumieniu przepisów ustawy z dnia 26 czerwca 1976 r. - Kodeks pracy</w:t>
      </w:r>
    </w:p>
    <w:p w14:paraId="6A25764C" w14:textId="406DE9C0" w:rsidR="00461A48" w:rsidRPr="005D135E" w:rsidRDefault="00461A48" w:rsidP="00491920">
      <w:pPr>
        <w:numPr>
          <w:ilvl w:val="1"/>
          <w:numId w:val="6"/>
        </w:numPr>
        <w:tabs>
          <w:tab w:val="clear" w:pos="1440"/>
          <w:tab w:val="num" w:pos="900"/>
        </w:tabs>
        <w:spacing w:before="120" w:after="120"/>
        <w:ind w:left="900" w:hanging="474"/>
        <w:jc w:val="both"/>
        <w:rPr>
          <w:rFonts w:ascii="Calibri" w:hAnsi="Calibri" w:cs="Calibri"/>
          <w:color w:val="000000"/>
          <w:sz w:val="22"/>
          <w:szCs w:val="22"/>
        </w:rPr>
      </w:pPr>
      <w:r w:rsidRPr="005D135E">
        <w:rPr>
          <w:rFonts w:ascii="Calibri" w:hAnsi="Calibri" w:cs="Calibri"/>
          <w:color w:val="000000"/>
          <w:sz w:val="22"/>
          <w:szCs w:val="22"/>
        </w:rPr>
        <w:t xml:space="preserve">zapoznaliśmy się z warunkami podanymi przez Zamawiającego w </w:t>
      </w:r>
      <w:r w:rsidR="0099169A">
        <w:rPr>
          <w:rFonts w:ascii="Calibri" w:hAnsi="Calibri" w:cs="Calibri"/>
          <w:color w:val="000000"/>
          <w:sz w:val="22"/>
          <w:szCs w:val="22"/>
        </w:rPr>
        <w:t>SWZ</w:t>
      </w:r>
      <w:r w:rsidRPr="005D135E">
        <w:rPr>
          <w:rFonts w:ascii="Calibri" w:hAnsi="Calibri" w:cs="Calibri"/>
          <w:color w:val="000000"/>
          <w:sz w:val="22"/>
          <w:szCs w:val="22"/>
        </w:rPr>
        <w:t xml:space="preserve"> i nie wnosimy do nich żadnych zastrzeżeń,</w:t>
      </w:r>
    </w:p>
    <w:p w14:paraId="3A382CD5" w14:textId="77777777" w:rsidR="00461A48" w:rsidRPr="005D135E" w:rsidRDefault="00461A48" w:rsidP="00491920">
      <w:pPr>
        <w:numPr>
          <w:ilvl w:val="1"/>
          <w:numId w:val="6"/>
        </w:numPr>
        <w:tabs>
          <w:tab w:val="clear" w:pos="1440"/>
          <w:tab w:val="num" w:pos="900"/>
        </w:tabs>
        <w:spacing w:before="120" w:after="120"/>
        <w:ind w:left="900" w:hanging="474"/>
        <w:jc w:val="both"/>
        <w:rPr>
          <w:rFonts w:ascii="Calibri" w:hAnsi="Calibri" w:cs="Calibri"/>
          <w:color w:val="000000"/>
          <w:sz w:val="22"/>
          <w:szCs w:val="22"/>
        </w:rPr>
      </w:pPr>
      <w:r w:rsidRPr="005D135E">
        <w:rPr>
          <w:rFonts w:ascii="Calibri" w:hAnsi="Calibri" w:cs="Calibri"/>
          <w:color w:val="000000"/>
          <w:sz w:val="22"/>
          <w:szCs w:val="22"/>
        </w:rPr>
        <w:t>uzyskaliśmy wszelkie niezbędne informacje do przygotowania oferty i wykonania zamówienia.</w:t>
      </w:r>
    </w:p>
    <w:p w14:paraId="181CBE73" w14:textId="77777777" w:rsidR="00461A48" w:rsidRPr="006C04C9" w:rsidRDefault="00461A48" w:rsidP="00491920">
      <w:pPr>
        <w:numPr>
          <w:ilvl w:val="1"/>
          <w:numId w:val="6"/>
        </w:numPr>
        <w:tabs>
          <w:tab w:val="clear" w:pos="1440"/>
          <w:tab w:val="num" w:pos="900"/>
        </w:tabs>
        <w:spacing w:before="120" w:after="120"/>
        <w:ind w:left="900" w:hanging="474"/>
        <w:jc w:val="both"/>
        <w:rPr>
          <w:rFonts w:ascii="Calibri" w:hAnsi="Calibri" w:cs="Calibri"/>
          <w:sz w:val="22"/>
          <w:szCs w:val="22"/>
        </w:rPr>
      </w:pPr>
      <w:r w:rsidRPr="005D135E">
        <w:rPr>
          <w:rFonts w:ascii="Calibri" w:hAnsi="Calibri" w:cs="Calibri"/>
          <w:color w:val="000000"/>
          <w:sz w:val="22"/>
          <w:szCs w:val="22"/>
        </w:rPr>
        <w:t>akceptujemy istotne postanowienia umowy oraz termin realizacji przedmiotu zamówienia</w:t>
      </w:r>
      <w:r w:rsidRPr="006C04C9">
        <w:rPr>
          <w:rFonts w:ascii="Calibri" w:hAnsi="Calibri" w:cs="Calibri"/>
          <w:sz w:val="22"/>
          <w:szCs w:val="22"/>
        </w:rPr>
        <w:t xml:space="preserve"> podany przez Zamawiającego,</w:t>
      </w:r>
    </w:p>
    <w:p w14:paraId="21C2F7CE" w14:textId="77777777" w:rsidR="00461A48" w:rsidRPr="006C04C9" w:rsidRDefault="00461A48" w:rsidP="00491920">
      <w:pPr>
        <w:numPr>
          <w:ilvl w:val="1"/>
          <w:numId w:val="6"/>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uważamy się za związanych niniejszą ofertą przez 30 dni od dnia upływu terminu składania ofert,</w:t>
      </w:r>
    </w:p>
    <w:p w14:paraId="4FA94BE3" w14:textId="4F846963" w:rsidR="00461A48" w:rsidRDefault="00461A48" w:rsidP="003F6148">
      <w:pPr>
        <w:numPr>
          <w:ilvl w:val="1"/>
          <w:numId w:val="6"/>
        </w:numPr>
        <w:tabs>
          <w:tab w:val="clear" w:pos="1440"/>
          <w:tab w:val="num" w:pos="900"/>
        </w:tabs>
        <w:spacing w:before="120" w:after="120"/>
        <w:ind w:left="900" w:hanging="474"/>
        <w:jc w:val="both"/>
        <w:rPr>
          <w:rFonts w:ascii="Calibri" w:hAnsi="Calibri" w:cs="Calibri"/>
          <w:sz w:val="22"/>
          <w:szCs w:val="22"/>
        </w:rPr>
      </w:pPr>
      <w:r>
        <w:rPr>
          <w:rFonts w:ascii="Calibri" w:hAnsi="Calibri" w:cs="Calibri"/>
          <w:sz w:val="22"/>
          <w:szCs w:val="22"/>
        </w:rPr>
        <w:t>zamówienie zrealizujemy samodzielnie</w:t>
      </w:r>
      <w:r w:rsidR="000A7015">
        <w:rPr>
          <w:rStyle w:val="Odwoanieprzypisudolnego"/>
          <w:rFonts w:ascii="Calibri" w:hAnsi="Calibri" w:cs="Calibri"/>
          <w:sz w:val="22"/>
          <w:szCs w:val="22"/>
        </w:rPr>
        <w:footnoteReference w:id="1"/>
      </w:r>
      <w:r>
        <w:rPr>
          <w:rFonts w:ascii="Calibri" w:hAnsi="Calibri" w:cs="Calibri"/>
          <w:sz w:val="22"/>
          <w:szCs w:val="22"/>
        </w:rPr>
        <w:t>/przy udziale podwykonawców w następującym zakresie</w:t>
      </w:r>
      <w:r w:rsidRPr="006C04C9">
        <w:rPr>
          <w:rFonts w:ascii="Calibri" w:hAnsi="Calibri" w:cs="Calibri"/>
          <w:sz w:val="22"/>
          <w:szCs w:val="22"/>
        </w:rPr>
        <w:t>:</w:t>
      </w:r>
    </w:p>
    <w:p w14:paraId="2CD12A31" w14:textId="77777777" w:rsidR="00461A48" w:rsidRDefault="00461A48" w:rsidP="00257632">
      <w:pPr>
        <w:ind w:left="900"/>
        <w:jc w:val="both"/>
        <w:rPr>
          <w:rFonts w:ascii="Calibri" w:hAnsi="Calibri" w:cs="Calibri"/>
          <w:sz w:val="22"/>
          <w:szCs w:val="22"/>
        </w:rPr>
      </w:pPr>
      <w:r>
        <w:rPr>
          <w:rFonts w:ascii="Calibri" w:hAnsi="Calibri" w:cs="Calibri"/>
          <w:sz w:val="22"/>
          <w:szCs w:val="22"/>
        </w:rPr>
        <w:t>……………………………………………………………………………………………………………………………………………</w:t>
      </w:r>
    </w:p>
    <w:p w14:paraId="6F4C74C3" w14:textId="77777777" w:rsidR="00461A48" w:rsidRPr="001B11B2" w:rsidRDefault="00461A48" w:rsidP="00257632">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63284A4F" w14:textId="77777777" w:rsidR="00461A48" w:rsidRDefault="00461A48" w:rsidP="00257632">
      <w:pPr>
        <w:ind w:left="900"/>
        <w:jc w:val="both"/>
        <w:rPr>
          <w:rFonts w:ascii="Calibri" w:hAnsi="Calibri" w:cs="Calibri"/>
          <w:sz w:val="22"/>
          <w:szCs w:val="22"/>
        </w:rPr>
      </w:pPr>
      <w:r>
        <w:rPr>
          <w:rFonts w:ascii="Calibri" w:hAnsi="Calibri" w:cs="Calibri"/>
          <w:sz w:val="22"/>
          <w:szCs w:val="22"/>
        </w:rPr>
        <w:t>……………………………………………………………………………………………………………………………………………</w:t>
      </w:r>
    </w:p>
    <w:p w14:paraId="1BB7A114" w14:textId="77777777" w:rsidR="00461A48" w:rsidRPr="001B11B2" w:rsidRDefault="00461A48" w:rsidP="00257632">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6EAB30B7" w14:textId="018015C9" w:rsidR="00461A48" w:rsidRPr="002530A0" w:rsidRDefault="00461A48" w:rsidP="002B42B4">
      <w:pPr>
        <w:pStyle w:val="Lista"/>
        <w:numPr>
          <w:ilvl w:val="0"/>
          <w:numId w:val="41"/>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xml:space="preserve">, iż informacje i dokumenty zawarte na stronach nr od </w:t>
      </w:r>
      <w:r>
        <w:rPr>
          <w:rFonts w:ascii="Calibri" w:hAnsi="Calibri" w:cs="Arial"/>
          <w:sz w:val="22"/>
          <w:szCs w:val="22"/>
        </w:rPr>
        <w:t>………….</w:t>
      </w:r>
      <w:r w:rsidRPr="006C04C9">
        <w:rPr>
          <w:rFonts w:ascii="Calibri" w:hAnsi="Calibri" w:cs="Arial"/>
          <w:sz w:val="22"/>
          <w:szCs w:val="22"/>
        </w:rPr>
        <w:t xml:space="preserve"> do </w:t>
      </w:r>
      <w:r>
        <w:rPr>
          <w:rFonts w:ascii="Calibri" w:hAnsi="Calibri" w:cs="Arial"/>
          <w:sz w:val="22"/>
          <w:szCs w:val="22"/>
        </w:rPr>
        <w:t>………….</w:t>
      </w:r>
      <w:r w:rsidRPr="006C04C9">
        <w:rPr>
          <w:rFonts w:ascii="Calibri" w:hAnsi="Calibri" w:cs="Arial"/>
          <w:sz w:val="22"/>
          <w:szCs w:val="22"/>
        </w:rPr>
        <w:t xml:space="preserve"> stanowią tajemnicę przedsiębiorstwa w rozumieniu przepisów o zwalczaniu nieuczciwej konkurencji, co wykazaliśmy w załączniku nr </w:t>
      </w:r>
      <w:r>
        <w:rPr>
          <w:rFonts w:ascii="Calibri" w:hAnsi="Calibri" w:cs="Arial"/>
          <w:sz w:val="22"/>
          <w:szCs w:val="22"/>
        </w:rPr>
        <w:t xml:space="preserve">…………… </w:t>
      </w:r>
      <w:r w:rsidRPr="006C04C9">
        <w:rPr>
          <w:rFonts w:ascii="Calibri" w:hAnsi="Calibri" w:cs="Arial"/>
          <w:sz w:val="22"/>
          <w:szCs w:val="22"/>
        </w:rPr>
        <w:t xml:space="preserve">do Oferty i zastrzegamy, że nie mogą być one udostępniane. Na potwierdzenie powyższego załączamy stosowne wyjaśnienia wskazujące, iż zastrzeżone informacje stanowią tajemnicę przedsiębiorstwa z wyłączeniem informacji, o których mowa w art. 86 ust. 4 </w:t>
      </w:r>
      <w:r>
        <w:rPr>
          <w:rFonts w:ascii="Calibri" w:hAnsi="Calibri" w:cs="Arial"/>
          <w:sz w:val="22"/>
          <w:szCs w:val="22"/>
        </w:rPr>
        <w:t>P.Z.P.</w:t>
      </w:r>
    </w:p>
    <w:p w14:paraId="3878BC04" w14:textId="67980116" w:rsidR="00461A48" w:rsidRPr="00E81D2A" w:rsidRDefault="00461A48" w:rsidP="002B42B4">
      <w:pPr>
        <w:numPr>
          <w:ilvl w:val="0"/>
          <w:numId w:val="41"/>
        </w:numPr>
        <w:spacing w:before="120"/>
        <w:jc w:val="both"/>
        <w:rPr>
          <w:rFonts w:ascii="Calibri" w:hAnsi="Calibri" w:cs="Arial"/>
          <w:bCs/>
          <w:sz w:val="22"/>
          <w:szCs w:val="22"/>
        </w:rPr>
      </w:pPr>
      <w:r w:rsidRPr="00E81D2A">
        <w:rPr>
          <w:rFonts w:ascii="Calibri" w:hAnsi="Calibri" w:cs="Arial"/>
          <w:bCs/>
          <w:sz w:val="22"/>
          <w:szCs w:val="22"/>
        </w:rPr>
        <w:t>Informujemy, że wybór oferty nie będzie/będzie</w:t>
      </w:r>
      <w:r w:rsidR="000A7015">
        <w:rPr>
          <w:rStyle w:val="Odwoanieprzypisudolnego"/>
          <w:rFonts w:ascii="Calibri" w:hAnsi="Calibri" w:cs="Arial"/>
          <w:bCs/>
          <w:sz w:val="22"/>
          <w:szCs w:val="22"/>
        </w:rPr>
        <w:footnoteReference w:id="2"/>
      </w:r>
      <w:r w:rsidRPr="00E81D2A">
        <w:rPr>
          <w:rFonts w:ascii="Calibri" w:hAnsi="Calibri" w:cs="Arial"/>
          <w:bCs/>
          <w:sz w:val="22"/>
          <w:szCs w:val="22"/>
        </w:rPr>
        <w:t xml:space="preserve"> prowadzić do powstania u Zamawiającego obowiązku podatkowego zgodnie z przepisami o podatku od towarów i usług, </w:t>
      </w:r>
    </w:p>
    <w:p w14:paraId="0AD1AFB6" w14:textId="77777777" w:rsidR="00461A48" w:rsidRPr="006C04C9" w:rsidRDefault="00461A48" w:rsidP="002B42B4">
      <w:pPr>
        <w:pStyle w:val="Lista"/>
        <w:numPr>
          <w:ilvl w:val="0"/>
          <w:numId w:val="41"/>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że sposób reprezentacji spółki / konsorcjum</w:t>
      </w:r>
      <w:r w:rsidRPr="006C04C9">
        <w:rPr>
          <w:rFonts w:ascii="Calibri" w:hAnsi="Calibri" w:cs="Arial"/>
          <w:sz w:val="22"/>
          <w:szCs w:val="22"/>
          <w:vertAlign w:val="superscript"/>
        </w:rPr>
        <w:footnoteReference w:id="3"/>
      </w:r>
      <w:r w:rsidRPr="006C04C9">
        <w:rPr>
          <w:rFonts w:ascii="Calibri" w:hAnsi="Calibri" w:cs="Arial"/>
          <w:sz w:val="22"/>
          <w:szCs w:val="22"/>
        </w:rPr>
        <w:t xml:space="preserve"> dla potrzeb niniejszego zamówienia jest następujący: ……………………………………………………………………..</w:t>
      </w:r>
    </w:p>
    <w:p w14:paraId="626ACA21" w14:textId="77777777" w:rsidR="00B0128E" w:rsidRPr="009330A0" w:rsidRDefault="00B0128E" w:rsidP="002B42B4">
      <w:pPr>
        <w:numPr>
          <w:ilvl w:val="0"/>
          <w:numId w:val="41"/>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35D94B80" w14:textId="1A2DCF6E" w:rsidR="00B0128E" w:rsidRPr="009330A0" w:rsidRDefault="00B0128E" w:rsidP="002B42B4">
      <w:pPr>
        <w:numPr>
          <w:ilvl w:val="0"/>
          <w:numId w:val="41"/>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37754A">
        <w:rPr>
          <w:rStyle w:val="Odwoanieprzypisudolnego"/>
          <w:rFonts w:asciiTheme="minorHAnsi" w:hAnsiTheme="minorHAnsi" w:cstheme="minorHAnsi"/>
          <w:sz w:val="22"/>
          <w:szCs w:val="22"/>
        </w:rPr>
        <w:footnoteReference w:id="4"/>
      </w:r>
      <w:r w:rsidRPr="009330A0">
        <w:rPr>
          <w:rFonts w:asciiTheme="minorHAnsi" w:hAnsiTheme="minorHAnsi" w:cstheme="minorHAnsi"/>
          <w:sz w:val="22"/>
          <w:szCs w:val="22"/>
        </w:rPr>
        <w:t>.</w:t>
      </w:r>
    </w:p>
    <w:p w14:paraId="6C323C79" w14:textId="643CDA54" w:rsidR="00B0128E" w:rsidRPr="009330A0" w:rsidRDefault="00B0128E" w:rsidP="002B42B4">
      <w:pPr>
        <w:numPr>
          <w:ilvl w:val="0"/>
          <w:numId w:val="41"/>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lastRenderedPageBreak/>
        <w:t>Oświadczamy, że Wykonawca jest*</w:t>
      </w:r>
      <w:r w:rsidR="000B7A46">
        <w:rPr>
          <w:rStyle w:val="Odwoanieprzypisudolnego"/>
          <w:rFonts w:asciiTheme="minorHAnsi" w:hAnsiTheme="minorHAnsi" w:cstheme="minorHAnsi"/>
          <w:sz w:val="22"/>
          <w:szCs w:val="22"/>
        </w:rPr>
        <w:footnoteReference w:id="5"/>
      </w:r>
      <w:r w:rsidRPr="009330A0">
        <w:rPr>
          <w:rFonts w:asciiTheme="minorHAnsi" w:hAnsiTheme="minorHAnsi" w:cstheme="minorHAnsi"/>
          <w:sz w:val="22"/>
          <w:szCs w:val="22"/>
        </w:rPr>
        <w:t>:</w:t>
      </w:r>
    </w:p>
    <w:p w14:paraId="5E46D907" w14:textId="77777777" w:rsidR="00B0128E" w:rsidRPr="009330A0" w:rsidRDefault="00B0128E" w:rsidP="00B0128E">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mikroprzedsiębiorstwem</w:t>
      </w:r>
    </w:p>
    <w:p w14:paraId="5F00D11C" w14:textId="77777777" w:rsidR="00B0128E" w:rsidRPr="009330A0" w:rsidRDefault="00B0128E" w:rsidP="00B0128E">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małym przedsiębiorstwem</w:t>
      </w:r>
    </w:p>
    <w:p w14:paraId="3D630AC5"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średnim przedsiębiorstwem</w:t>
      </w:r>
    </w:p>
    <w:p w14:paraId="1BA0FB1D"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dużym przedsiębiorstwem</w:t>
      </w:r>
    </w:p>
    <w:p w14:paraId="09CE4F52"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prowadzi jednoosobową działalność gospodarczą</w:t>
      </w:r>
    </w:p>
    <w:p w14:paraId="4AC5B0B7"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jest osobą fizyczną nieprowadzącą działalności gospodarczej</w:t>
      </w:r>
    </w:p>
    <w:p w14:paraId="1D19319A" w14:textId="77777777" w:rsidR="00B0128E" w:rsidRPr="009330A0" w:rsidRDefault="00B0128E" w:rsidP="00B0128E">
      <w:pPr>
        <w:spacing w:before="120" w:after="120"/>
        <w:ind w:left="360" w:firstLine="348"/>
        <w:jc w:val="both"/>
        <w:rPr>
          <w:rFonts w:asciiTheme="minorHAnsi" w:hAnsiTheme="minorHAnsi" w:cstheme="minorHAnsi"/>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inny rodzaj</w:t>
      </w:r>
    </w:p>
    <w:p w14:paraId="294E8CD2" w14:textId="68AD2ED5" w:rsidR="00461A48" w:rsidRDefault="00461A48" w:rsidP="002B42B4">
      <w:pPr>
        <w:pStyle w:val="Lista"/>
        <w:numPr>
          <w:ilvl w:val="0"/>
          <w:numId w:val="41"/>
        </w:numPr>
        <w:spacing w:before="120" w:after="120"/>
        <w:jc w:val="both"/>
        <w:rPr>
          <w:rFonts w:ascii="Calibri" w:hAnsi="Calibri" w:cs="Calibri"/>
          <w:sz w:val="22"/>
          <w:szCs w:val="22"/>
        </w:rPr>
      </w:pPr>
      <w:r w:rsidRPr="006C04C9">
        <w:rPr>
          <w:rFonts w:ascii="Calibri" w:hAnsi="Calibri" w:cs="Calibri"/>
          <w:sz w:val="22"/>
          <w:szCs w:val="22"/>
        </w:rPr>
        <w:t xml:space="preserve">W przypadku udzielenia nam zamówienia zobowiązujemy się do zawarcia umowy w miejscu </w:t>
      </w:r>
      <w:r w:rsidR="00433B79">
        <w:rPr>
          <w:rFonts w:ascii="Calibri" w:hAnsi="Calibri" w:cs="Calibri"/>
          <w:sz w:val="22"/>
          <w:szCs w:val="22"/>
        </w:rPr>
        <w:br/>
      </w:r>
      <w:r w:rsidRPr="006C04C9">
        <w:rPr>
          <w:rFonts w:ascii="Calibri" w:hAnsi="Calibri" w:cs="Calibri"/>
          <w:sz w:val="22"/>
          <w:szCs w:val="22"/>
        </w:rPr>
        <w:t>i terminie wskazanym przez Zamawiającego;</w:t>
      </w:r>
    </w:p>
    <w:p w14:paraId="6A8865E3" w14:textId="77777777" w:rsidR="00461A48" w:rsidRPr="006C04C9" w:rsidRDefault="00461A48" w:rsidP="002B42B4">
      <w:pPr>
        <w:pStyle w:val="Lista"/>
        <w:numPr>
          <w:ilvl w:val="0"/>
          <w:numId w:val="41"/>
        </w:numPr>
        <w:spacing w:before="120" w:after="120"/>
        <w:ind w:left="426" w:hanging="426"/>
        <w:jc w:val="both"/>
        <w:rPr>
          <w:rFonts w:ascii="Calibri" w:hAnsi="Calibri" w:cs="Calibri"/>
          <w:sz w:val="22"/>
          <w:szCs w:val="22"/>
        </w:rPr>
      </w:pPr>
      <w:r w:rsidRPr="006C04C9">
        <w:rPr>
          <w:rFonts w:ascii="Calibri" w:hAnsi="Calibri" w:cs="Calibri"/>
          <w:sz w:val="22"/>
          <w:szCs w:val="22"/>
        </w:rPr>
        <w:t>Do oferty dołączono następujące dokumenty:</w:t>
      </w:r>
    </w:p>
    <w:p w14:paraId="0DB9AB2E"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26E8C4E7"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4AD68671"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22F0838E"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7FF3A4A4"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41002169"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3D0EA079"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752F07F0" w14:textId="77777777" w:rsidR="00461A48" w:rsidRPr="006C04C9" w:rsidRDefault="00461A48" w:rsidP="00257632">
      <w:pPr>
        <w:jc w:val="both"/>
        <w:rPr>
          <w:rFonts w:ascii="Calibri" w:hAnsi="Calibri" w:cs="Calibri"/>
          <w:sz w:val="22"/>
          <w:szCs w:val="22"/>
        </w:rPr>
      </w:pPr>
      <w:r w:rsidRPr="006C04C9">
        <w:rPr>
          <w:rFonts w:ascii="Calibri" w:hAnsi="Calibri" w:cs="Calibri"/>
          <w:sz w:val="22"/>
          <w:szCs w:val="22"/>
        </w:rPr>
        <w:t>………………………….</w:t>
      </w:r>
    </w:p>
    <w:p w14:paraId="2850750E" w14:textId="77777777" w:rsidR="00461A48" w:rsidRDefault="00461A48" w:rsidP="00257632">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t xml:space="preserve">   ...............................................</w:t>
      </w:r>
    </w:p>
    <w:p w14:paraId="0BCA07D9" w14:textId="77777777" w:rsidR="00D73459" w:rsidRDefault="00461A48" w:rsidP="00257632">
      <w:pPr>
        <w:ind w:left="5400" w:right="70"/>
        <w:jc w:val="center"/>
        <w:rPr>
          <w:rFonts w:ascii="Calibri" w:hAnsi="Calibri" w:cs="Calibri"/>
          <w:i/>
          <w:sz w:val="14"/>
          <w:szCs w:val="22"/>
        </w:rPr>
      </w:pPr>
      <w:r>
        <w:rPr>
          <w:rFonts w:ascii="Calibri" w:hAnsi="Calibri" w:cs="Calibri"/>
          <w:i/>
          <w:sz w:val="14"/>
          <w:szCs w:val="22"/>
        </w:rPr>
        <w:t>Podpis osób uprawnionych do składania świadczeń woli w imieniu Wykonawcy oraz pieczątka / pieczątki</w:t>
      </w:r>
    </w:p>
    <w:p w14:paraId="07986BCC" w14:textId="099614BF" w:rsidR="00D73459" w:rsidRDefault="00D73459" w:rsidP="00257632">
      <w:pPr>
        <w:ind w:left="5400" w:right="70"/>
        <w:jc w:val="center"/>
        <w:rPr>
          <w:rFonts w:ascii="Calibri" w:hAnsi="Calibri" w:cs="Calibri"/>
          <w:i/>
          <w:sz w:val="14"/>
          <w:szCs w:val="22"/>
        </w:rPr>
      </w:pPr>
    </w:p>
    <w:p w14:paraId="5DA6ABB1" w14:textId="508543AF" w:rsidR="00437072" w:rsidRDefault="00437072" w:rsidP="00257632">
      <w:pPr>
        <w:ind w:left="5400" w:right="70"/>
        <w:jc w:val="center"/>
        <w:rPr>
          <w:rFonts w:ascii="Calibri" w:hAnsi="Calibri" w:cs="Calibri"/>
          <w:i/>
          <w:sz w:val="14"/>
          <w:szCs w:val="22"/>
        </w:rPr>
      </w:pPr>
    </w:p>
    <w:p w14:paraId="23826B04" w14:textId="39F5717A" w:rsidR="00437072" w:rsidRDefault="00437072" w:rsidP="00257632">
      <w:pPr>
        <w:ind w:left="5400" w:right="70"/>
        <w:jc w:val="center"/>
        <w:rPr>
          <w:rFonts w:ascii="Calibri" w:hAnsi="Calibri" w:cs="Calibri"/>
          <w:i/>
          <w:sz w:val="14"/>
          <w:szCs w:val="22"/>
        </w:rPr>
      </w:pPr>
    </w:p>
    <w:p w14:paraId="180F2918" w14:textId="5B7BF091" w:rsidR="00437072" w:rsidRDefault="00437072" w:rsidP="00257632">
      <w:pPr>
        <w:ind w:left="5400" w:right="70"/>
        <w:jc w:val="center"/>
        <w:rPr>
          <w:rFonts w:ascii="Calibri" w:hAnsi="Calibri" w:cs="Calibri"/>
          <w:i/>
          <w:sz w:val="14"/>
          <w:szCs w:val="22"/>
        </w:rPr>
      </w:pPr>
    </w:p>
    <w:p w14:paraId="3CC8E063" w14:textId="603EBA37" w:rsidR="00437072" w:rsidRDefault="00437072" w:rsidP="00257632">
      <w:pPr>
        <w:ind w:left="5400" w:right="70"/>
        <w:jc w:val="center"/>
        <w:rPr>
          <w:rFonts w:ascii="Calibri" w:hAnsi="Calibri" w:cs="Calibri"/>
          <w:i/>
          <w:sz w:val="14"/>
          <w:szCs w:val="22"/>
        </w:rPr>
      </w:pPr>
    </w:p>
    <w:p w14:paraId="617AA8FE" w14:textId="6B838BE8" w:rsidR="00437072" w:rsidRDefault="00437072" w:rsidP="00257632">
      <w:pPr>
        <w:ind w:left="5400" w:right="70"/>
        <w:jc w:val="center"/>
        <w:rPr>
          <w:rFonts w:ascii="Calibri" w:hAnsi="Calibri" w:cs="Calibri"/>
          <w:i/>
          <w:sz w:val="14"/>
          <w:szCs w:val="22"/>
        </w:rPr>
      </w:pPr>
    </w:p>
    <w:p w14:paraId="754BE80F" w14:textId="77777777" w:rsidR="00437072" w:rsidRPr="00437072" w:rsidRDefault="00437072" w:rsidP="00437072">
      <w:pPr>
        <w:suppressAutoHyphens/>
        <w:spacing w:before="100" w:beforeAutospacing="1" w:after="100" w:afterAutospacing="1"/>
        <w:jc w:val="both"/>
        <w:rPr>
          <w:rFonts w:asciiTheme="minorHAnsi" w:hAnsiTheme="minorHAnsi"/>
          <w:bCs/>
          <w:i/>
          <w:sz w:val="22"/>
          <w:szCs w:val="22"/>
          <w:lang w:eastAsia="ar-SA"/>
        </w:rPr>
      </w:pPr>
      <w:r w:rsidRPr="00437072">
        <w:rPr>
          <w:rFonts w:asciiTheme="minorHAnsi" w:hAnsiTheme="minorHAnsi"/>
          <w:bCs/>
          <w:i/>
          <w:sz w:val="22"/>
          <w:szCs w:val="22"/>
          <w:lang w:eastAsia="ar-SA"/>
        </w:rPr>
        <w:t>Dokument może być przekazany:</w:t>
      </w:r>
    </w:p>
    <w:p w14:paraId="7C127990" w14:textId="77777777" w:rsidR="00437072" w:rsidRPr="00437072" w:rsidRDefault="00437072" w:rsidP="002B42B4">
      <w:pPr>
        <w:numPr>
          <w:ilvl w:val="0"/>
          <w:numId w:val="67"/>
        </w:numPr>
        <w:suppressAutoHyphens/>
        <w:spacing w:before="100" w:beforeAutospacing="1" w:after="100" w:afterAutospacing="1"/>
        <w:rPr>
          <w:rFonts w:asciiTheme="minorHAnsi" w:hAnsiTheme="minorHAnsi"/>
        </w:rPr>
      </w:pPr>
      <w:r w:rsidRPr="00437072">
        <w:rPr>
          <w:rFonts w:asciiTheme="minorHAnsi" w:hAnsiTheme="minorHAnsi"/>
        </w:rPr>
        <w:t xml:space="preserve">w formie elektronicznej </w:t>
      </w:r>
      <w:r w:rsidRPr="00437072">
        <w:rPr>
          <w:rFonts w:asciiTheme="minorHAnsi" w:hAnsiTheme="minorHAnsi"/>
          <w:bCs/>
          <w:i/>
          <w:lang w:eastAsia="ar-SA"/>
        </w:rPr>
        <w:t>opatrzonej kwalifikowanym podpisem elektronicznym przez wykonawcę</w:t>
      </w:r>
    </w:p>
    <w:p w14:paraId="6BCE7BBA" w14:textId="77777777" w:rsidR="00437072" w:rsidRPr="00437072" w:rsidRDefault="00437072" w:rsidP="002B42B4">
      <w:pPr>
        <w:numPr>
          <w:ilvl w:val="0"/>
          <w:numId w:val="67"/>
        </w:numPr>
        <w:suppressAutoHyphens/>
        <w:rPr>
          <w:rFonts w:asciiTheme="minorHAnsi" w:hAnsiTheme="minorHAnsi"/>
        </w:rPr>
      </w:pPr>
      <w:r w:rsidRPr="00437072">
        <w:rPr>
          <w:rFonts w:asciiTheme="minorHAnsi" w:hAnsiTheme="minorHAnsi"/>
        </w:rPr>
        <w:t>w postaci elektronicznej opatrzonej:</w:t>
      </w:r>
    </w:p>
    <w:p w14:paraId="4DE4C4BD" w14:textId="77777777" w:rsidR="00631F30" w:rsidRPr="00631F30" w:rsidRDefault="00437072" w:rsidP="002B42B4">
      <w:pPr>
        <w:numPr>
          <w:ilvl w:val="0"/>
          <w:numId w:val="68"/>
        </w:numPr>
        <w:contextualSpacing/>
        <w:rPr>
          <w:rFonts w:ascii="Calibri" w:hAnsi="Calibri" w:cs="Calibri"/>
          <w:i/>
          <w:sz w:val="14"/>
          <w:szCs w:val="22"/>
        </w:rPr>
      </w:pPr>
      <w:r w:rsidRPr="00437072">
        <w:rPr>
          <w:rFonts w:asciiTheme="minorHAnsi" w:eastAsia="Calibri" w:hAnsiTheme="minorHAnsi"/>
          <w:lang w:val="x-none" w:eastAsia="en-US"/>
        </w:rPr>
        <w:t>podpisem zaufanym, o którym mowa w  ustawie z 17 lutego 2005 r. o informatyzacji działalności podmiotów realizujących zadania publiczne,</w:t>
      </w:r>
    </w:p>
    <w:p w14:paraId="309B225E" w14:textId="2EDF76FE" w:rsidR="00437072" w:rsidRPr="00437072" w:rsidRDefault="00437072" w:rsidP="002B42B4">
      <w:pPr>
        <w:numPr>
          <w:ilvl w:val="0"/>
          <w:numId w:val="68"/>
        </w:numPr>
        <w:contextualSpacing/>
        <w:rPr>
          <w:rFonts w:ascii="Calibri" w:hAnsi="Calibri" w:cs="Calibri"/>
          <w:i/>
          <w:sz w:val="14"/>
          <w:szCs w:val="22"/>
        </w:rPr>
      </w:pPr>
      <w:r w:rsidRPr="00437072">
        <w:rPr>
          <w:rFonts w:asciiTheme="minorHAnsi" w:hAnsiTheme="minorHAnsi"/>
        </w:rPr>
        <w:t>podpisem osobistym, o którym mowa w ustawie z 6 sierpnia 2010 r. o dowodach osobistych</w:t>
      </w:r>
    </w:p>
    <w:p w14:paraId="3831C6C3" w14:textId="7CF30098" w:rsidR="003624D3" w:rsidRDefault="003624D3" w:rsidP="00257632">
      <w:pPr>
        <w:ind w:left="5400" w:right="70"/>
        <w:jc w:val="center"/>
        <w:rPr>
          <w:rFonts w:ascii="Calibri" w:hAnsi="Calibri" w:cs="Calibri"/>
          <w:i/>
          <w:sz w:val="14"/>
          <w:szCs w:val="22"/>
        </w:rPr>
      </w:pPr>
      <w:r>
        <w:rPr>
          <w:rFonts w:ascii="Calibri" w:hAnsi="Calibri" w:cs="Calibri"/>
          <w:i/>
          <w:sz w:val="14"/>
          <w:szCs w:val="22"/>
        </w:rPr>
        <w:br w:type="page"/>
      </w:r>
    </w:p>
    <w:p w14:paraId="116AD4D6" w14:textId="77777777" w:rsidR="00D73459" w:rsidRDefault="00D73459" w:rsidP="00257632">
      <w:pPr>
        <w:ind w:left="5400" w:right="70"/>
        <w:jc w:val="center"/>
        <w:rPr>
          <w:rFonts w:ascii="Calibri" w:hAnsi="Calibri" w:cs="Calibri"/>
          <w:i/>
          <w:sz w:val="14"/>
          <w:szCs w:val="22"/>
        </w:rPr>
      </w:pPr>
    </w:p>
    <w:p w14:paraId="7CF800B8" w14:textId="183CA619" w:rsidR="00461A48" w:rsidRPr="00EC22B3" w:rsidRDefault="00461A48" w:rsidP="002B42B4">
      <w:pPr>
        <w:pStyle w:val="Nagwek1"/>
        <w:numPr>
          <w:ilvl w:val="0"/>
          <w:numId w:val="87"/>
        </w:numPr>
        <w:shd w:val="clear" w:color="auto" w:fill="E6E6E6"/>
        <w:ind w:left="2410" w:hanging="2410"/>
        <w:jc w:val="both"/>
        <w:rPr>
          <w:rFonts w:ascii="Calibri" w:hAnsi="Calibri" w:cs="Calibri"/>
          <w:bCs/>
          <w:i/>
          <w:iCs/>
          <w:sz w:val="24"/>
          <w:szCs w:val="22"/>
        </w:rPr>
      </w:pPr>
      <w:bookmarkStart w:id="8" w:name="_Hlk71032512"/>
      <w:bookmarkStart w:id="9" w:name="_Toc95111768"/>
      <w:bookmarkStart w:id="10" w:name="_Hlk70581483"/>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sidR="00E65E99">
        <w:rPr>
          <w:rFonts w:ascii="Calibri" w:hAnsi="Calibri" w:cs="Calibri"/>
          <w:bCs/>
          <w:i/>
          <w:iCs/>
          <w:sz w:val="24"/>
          <w:szCs w:val="22"/>
          <w:lang w:val="pl-PL"/>
        </w:rPr>
        <w:t>Wykonawcy</w:t>
      </w:r>
      <w:r w:rsidRPr="00EC22B3">
        <w:rPr>
          <w:rFonts w:ascii="Calibri" w:hAnsi="Calibri" w:cs="Calibri"/>
          <w:bCs/>
          <w:i/>
          <w:iCs/>
          <w:sz w:val="24"/>
          <w:szCs w:val="22"/>
          <w:lang w:val="pl-PL"/>
        </w:rPr>
        <w:t xml:space="preserve"> </w:t>
      </w:r>
      <w:r w:rsidRPr="00EC22B3">
        <w:rPr>
          <w:rFonts w:ascii="Calibri" w:hAnsi="Calibri" w:cs="Arial"/>
          <w:bCs/>
          <w:i/>
          <w:color w:val="000000"/>
          <w:sz w:val="24"/>
          <w:szCs w:val="22"/>
        </w:rPr>
        <w:t xml:space="preserve">składane na podstawie art. </w:t>
      </w:r>
      <w:r w:rsidR="004E37FB">
        <w:rPr>
          <w:rFonts w:ascii="Calibri" w:hAnsi="Calibri" w:cs="Arial"/>
          <w:bCs/>
          <w:i/>
          <w:color w:val="000000"/>
          <w:sz w:val="24"/>
          <w:szCs w:val="22"/>
          <w:lang w:val="pl-PL"/>
        </w:rPr>
        <w:t>125</w:t>
      </w:r>
      <w:r w:rsidRPr="00EC22B3">
        <w:rPr>
          <w:rFonts w:ascii="Calibri" w:hAnsi="Calibri" w:cs="Arial"/>
          <w:bCs/>
          <w:i/>
          <w:color w:val="000000"/>
          <w:sz w:val="24"/>
          <w:szCs w:val="22"/>
        </w:rPr>
        <w:t xml:space="preserve"> ust. 1 </w:t>
      </w:r>
      <w:r w:rsidR="00C0224E">
        <w:rPr>
          <w:rFonts w:ascii="Calibri" w:hAnsi="Calibri" w:cs="Arial"/>
          <w:bCs/>
          <w:i/>
          <w:color w:val="000000"/>
          <w:sz w:val="24"/>
          <w:szCs w:val="22"/>
          <w:lang w:val="pl-PL"/>
        </w:rPr>
        <w:t>PZP</w:t>
      </w:r>
      <w:bookmarkEnd w:id="8"/>
      <w:bookmarkEnd w:id="9"/>
      <w:r w:rsidRPr="00EC22B3">
        <w:rPr>
          <w:rFonts w:ascii="Calibri" w:hAnsi="Calibri" w:cs="Arial"/>
          <w:bCs/>
          <w:i/>
          <w:color w:val="000000"/>
          <w:sz w:val="24"/>
          <w:szCs w:val="22"/>
        </w:rPr>
        <w:t xml:space="preserve"> </w:t>
      </w:r>
    </w:p>
    <w:p w14:paraId="51408D5A" w14:textId="45B14061" w:rsidR="00461A48" w:rsidRPr="007C11F1" w:rsidRDefault="00461A48" w:rsidP="00257632">
      <w:pPr>
        <w:pStyle w:val="Tekstpodstawowy"/>
        <w:rPr>
          <w:rFonts w:ascii="Calibri" w:hAnsi="Calibri" w:cs="Calibri"/>
          <w:color w:val="000000" w:themeColor="text1"/>
          <w:szCs w:val="24"/>
          <w:lang w:val="pl-PL"/>
        </w:rPr>
      </w:pPr>
      <w:bookmarkStart w:id="11" w:name="_Hlk71551069"/>
      <w:bookmarkEnd w:id="10"/>
      <w:r w:rsidRPr="007C11F1">
        <w:rPr>
          <w:rFonts w:ascii="Calibri" w:hAnsi="Calibri" w:cs="Calibri"/>
          <w:color w:val="000000" w:themeColor="text1"/>
          <w:szCs w:val="24"/>
          <w:lang w:val="pl-PL"/>
        </w:rPr>
        <w:t>Nr sprawy GI.271.</w:t>
      </w:r>
      <w:r w:rsidR="009C12CB">
        <w:rPr>
          <w:rFonts w:ascii="Calibri" w:hAnsi="Calibri" w:cs="Calibri"/>
          <w:color w:val="000000" w:themeColor="text1"/>
          <w:szCs w:val="24"/>
          <w:lang w:val="pl-PL"/>
        </w:rPr>
        <w:t>6</w:t>
      </w:r>
      <w:r w:rsidRPr="007C11F1">
        <w:rPr>
          <w:rFonts w:ascii="Calibri" w:hAnsi="Calibri" w:cs="Calibri"/>
          <w:color w:val="000000" w:themeColor="text1"/>
          <w:szCs w:val="24"/>
          <w:lang w:val="pl-PL"/>
        </w:rPr>
        <w:t>.202</w:t>
      </w:r>
      <w:r w:rsidR="008810A7">
        <w:rPr>
          <w:rFonts w:ascii="Calibri" w:hAnsi="Calibri" w:cs="Calibri"/>
          <w:color w:val="000000" w:themeColor="text1"/>
          <w:szCs w:val="24"/>
          <w:lang w:val="pl-PL"/>
        </w:rPr>
        <w:t>2</w:t>
      </w:r>
    </w:p>
    <w:bookmarkEnd w:id="11"/>
    <w:p w14:paraId="347B8EF0" w14:textId="77777777" w:rsidR="00461A48" w:rsidRPr="00690B3A" w:rsidRDefault="00461A48" w:rsidP="00257632">
      <w:pPr>
        <w:pStyle w:val="Stopka"/>
        <w:tabs>
          <w:tab w:val="clear" w:pos="4536"/>
          <w:tab w:val="clear" w:pos="9072"/>
        </w:tabs>
        <w:rPr>
          <w:rFonts w:ascii="Calibri" w:hAnsi="Calibri" w:cs="Calibri"/>
          <w:sz w:val="24"/>
          <w:szCs w:val="24"/>
        </w:rPr>
      </w:pPr>
    </w:p>
    <w:p w14:paraId="7E5376A2" w14:textId="5FAFD158" w:rsidR="002B708E" w:rsidRPr="002B708E" w:rsidRDefault="003B6B0B" w:rsidP="002B708E">
      <w:pPr>
        <w:suppressAutoHyphens/>
        <w:spacing w:before="100" w:beforeAutospacing="1" w:after="100" w:afterAutospacing="1"/>
        <w:jc w:val="center"/>
        <w:rPr>
          <w:rFonts w:asciiTheme="minorHAnsi" w:hAnsiTheme="minorHAnsi"/>
          <w:b/>
          <w:sz w:val="22"/>
          <w:szCs w:val="22"/>
          <w:u w:val="single"/>
          <w:lang w:eastAsia="ar-SA"/>
        </w:rPr>
      </w:pPr>
      <w:r w:rsidRPr="002B708E">
        <w:rPr>
          <w:rFonts w:asciiTheme="minorHAnsi" w:hAnsiTheme="minorHAnsi"/>
          <w:b/>
          <w:sz w:val="22"/>
          <w:szCs w:val="22"/>
          <w:u w:val="single"/>
          <w:lang w:eastAsia="ar-SA"/>
        </w:rPr>
        <w:t xml:space="preserve">OŚWIADCZENIE </w:t>
      </w:r>
      <w:r w:rsidRPr="003B6B0B">
        <w:rPr>
          <w:rFonts w:asciiTheme="minorHAnsi" w:hAnsiTheme="minorHAnsi"/>
          <w:b/>
          <w:sz w:val="22"/>
          <w:szCs w:val="22"/>
          <w:u w:val="single"/>
          <w:lang w:eastAsia="ar-SA"/>
        </w:rPr>
        <w:t>W</w:t>
      </w:r>
      <w:r w:rsidRPr="002B708E">
        <w:rPr>
          <w:rFonts w:asciiTheme="minorHAnsi" w:hAnsiTheme="minorHAnsi"/>
          <w:b/>
          <w:sz w:val="22"/>
          <w:szCs w:val="22"/>
          <w:u w:val="single"/>
          <w:lang w:eastAsia="ar-SA"/>
        </w:rPr>
        <w:t xml:space="preserve">YKONAWCY </w:t>
      </w:r>
    </w:p>
    <w:p w14:paraId="559E94DE" w14:textId="2C48605C" w:rsidR="002B708E" w:rsidRPr="002B708E" w:rsidRDefault="002B708E" w:rsidP="002B708E">
      <w:pPr>
        <w:suppressAutoHyphens/>
        <w:spacing w:before="100" w:beforeAutospacing="1" w:after="100" w:afterAutospacing="1"/>
        <w:jc w:val="center"/>
        <w:rPr>
          <w:rFonts w:asciiTheme="minorHAnsi" w:hAnsiTheme="minorHAnsi"/>
          <w:b/>
          <w:sz w:val="22"/>
          <w:szCs w:val="22"/>
          <w:lang w:eastAsia="ar-SA"/>
        </w:rPr>
      </w:pPr>
      <w:r w:rsidRPr="002B708E">
        <w:rPr>
          <w:rFonts w:asciiTheme="minorHAnsi" w:hAnsiTheme="minorHAnsi"/>
          <w:b/>
          <w:sz w:val="22"/>
          <w:szCs w:val="22"/>
          <w:lang w:eastAsia="ar-SA"/>
        </w:rPr>
        <w:t xml:space="preserve">składane na podstawie art. 125 ust. 1 ustawy z dnia 11 września 2019 r.  Prawo zamówień publicznych </w:t>
      </w:r>
    </w:p>
    <w:p w14:paraId="0C964186" w14:textId="4466A29C" w:rsidR="002B708E" w:rsidRPr="002B708E" w:rsidRDefault="002B708E" w:rsidP="004C6C8A">
      <w:pPr>
        <w:suppressAutoHyphens/>
        <w:spacing w:before="100" w:beforeAutospacing="1" w:after="100" w:afterAutospacing="1"/>
        <w:jc w:val="both"/>
        <w:rPr>
          <w:rFonts w:asciiTheme="minorHAnsi" w:hAnsiTheme="minorHAnsi"/>
          <w:sz w:val="22"/>
          <w:szCs w:val="22"/>
          <w:lang w:eastAsia="ar-SA"/>
        </w:rPr>
      </w:pPr>
      <w:r w:rsidRPr="002B708E">
        <w:rPr>
          <w:rFonts w:asciiTheme="minorHAnsi" w:hAnsiTheme="minorHAnsi"/>
          <w:sz w:val="22"/>
          <w:szCs w:val="22"/>
          <w:lang w:eastAsia="ar-SA"/>
        </w:rPr>
        <w:t xml:space="preserve">Na potrzeby postępowania o udzielenie zamówienia publicznego pn. </w:t>
      </w:r>
      <w:r w:rsidR="009267AF" w:rsidRPr="009267AF">
        <w:rPr>
          <w:rFonts w:asciiTheme="minorHAnsi" w:hAnsiTheme="minorHAnsi"/>
          <w:b/>
          <w:sz w:val="22"/>
          <w:szCs w:val="22"/>
          <w:lang w:eastAsia="ar-SA"/>
        </w:rPr>
        <w:t xml:space="preserve">„WYKONANIE OTWORU POSZUKIWAWCZO-ROZPOZNAWCZEGO „IGNACY” W CELU UJĘCIA WÓD LECZNICZYCH </w:t>
      </w:r>
      <w:r w:rsidR="006C7511">
        <w:rPr>
          <w:rFonts w:asciiTheme="minorHAnsi" w:hAnsiTheme="minorHAnsi"/>
          <w:b/>
          <w:sz w:val="22"/>
          <w:szCs w:val="22"/>
          <w:lang w:eastAsia="ar-SA"/>
        </w:rPr>
        <w:br/>
      </w:r>
      <w:r w:rsidR="009267AF" w:rsidRPr="009267AF">
        <w:rPr>
          <w:rFonts w:asciiTheme="minorHAnsi" w:hAnsiTheme="minorHAnsi"/>
          <w:b/>
          <w:sz w:val="22"/>
          <w:szCs w:val="22"/>
          <w:lang w:eastAsia="ar-SA"/>
        </w:rPr>
        <w:t>W MIEJSCOWOŚCI CIĘŻKOWICE”</w:t>
      </w:r>
      <w:r w:rsidR="004C6C8A" w:rsidRPr="004C6C8A">
        <w:rPr>
          <w:rFonts w:asciiTheme="minorHAnsi" w:hAnsiTheme="minorHAnsi"/>
          <w:b/>
          <w:bCs/>
          <w:sz w:val="22"/>
          <w:szCs w:val="22"/>
          <w:lang w:eastAsia="ar-SA"/>
        </w:rPr>
        <w:t xml:space="preserve">, </w:t>
      </w:r>
      <w:r w:rsidRPr="002B708E">
        <w:rPr>
          <w:rFonts w:asciiTheme="minorHAnsi" w:hAnsiTheme="minorHAnsi"/>
          <w:sz w:val="22"/>
          <w:szCs w:val="22"/>
          <w:lang w:eastAsia="ar-SA"/>
        </w:rPr>
        <w:t xml:space="preserve">prowadzonego przez </w:t>
      </w:r>
      <w:r w:rsidR="00E65E99">
        <w:rPr>
          <w:rFonts w:asciiTheme="minorHAnsi" w:hAnsiTheme="minorHAnsi"/>
          <w:sz w:val="22"/>
          <w:szCs w:val="22"/>
          <w:lang w:eastAsia="ar-SA"/>
        </w:rPr>
        <w:t>Gminę Ciężkowice</w:t>
      </w:r>
      <w:r w:rsidRPr="002B708E">
        <w:rPr>
          <w:rFonts w:asciiTheme="minorHAnsi" w:hAnsiTheme="minorHAnsi"/>
          <w:i/>
          <w:sz w:val="22"/>
          <w:szCs w:val="22"/>
          <w:lang w:eastAsia="ar-SA"/>
        </w:rPr>
        <w:t xml:space="preserve">, </w:t>
      </w:r>
      <w:r w:rsidRPr="002B708E">
        <w:rPr>
          <w:rFonts w:asciiTheme="minorHAnsi" w:hAnsiTheme="minorHAnsi"/>
          <w:sz w:val="22"/>
          <w:szCs w:val="22"/>
          <w:lang w:eastAsia="ar-SA"/>
        </w:rPr>
        <w:t>oświadczam, co następuje:</w:t>
      </w:r>
    </w:p>
    <w:p w14:paraId="4C3CF7AD" w14:textId="733F8486" w:rsidR="004E37FB" w:rsidRPr="003B6B0B" w:rsidRDefault="004E37FB" w:rsidP="002B42B4">
      <w:pPr>
        <w:pStyle w:val="Akapitzlist"/>
        <w:numPr>
          <w:ilvl w:val="6"/>
          <w:numId w:val="53"/>
        </w:numPr>
        <w:tabs>
          <w:tab w:val="clear" w:pos="5388"/>
        </w:tabs>
        <w:suppressAutoHyphens/>
        <w:spacing w:before="120" w:after="120" w:line="360" w:lineRule="auto"/>
        <w:ind w:left="284"/>
        <w:rPr>
          <w:rFonts w:asciiTheme="minorHAnsi" w:hAnsiTheme="minorHAnsi"/>
          <w:b/>
          <w:bCs/>
          <w:color w:val="000000"/>
          <w:lang w:eastAsia="ar-SA"/>
        </w:rPr>
      </w:pPr>
      <w:bookmarkStart w:id="12" w:name="_Hlk70581044"/>
      <w:r w:rsidRPr="003B6B0B">
        <w:rPr>
          <w:rFonts w:asciiTheme="minorHAnsi" w:hAnsiTheme="minorHAnsi"/>
          <w:b/>
          <w:bCs/>
          <w:color w:val="000000"/>
          <w:lang w:val="pl-PL" w:eastAsia="ar-SA"/>
        </w:rPr>
        <w:t>OŚWIADCZENIE WYKONAWCY O NIEPODLEGANIU WYKLUCZENIU</w:t>
      </w:r>
    </w:p>
    <w:bookmarkEnd w:id="12"/>
    <w:p w14:paraId="24C0C8C3" w14:textId="78861E15" w:rsidR="002B708E" w:rsidRPr="002B708E" w:rsidRDefault="002B708E" w:rsidP="002B708E">
      <w:pPr>
        <w:suppressAutoHyphens/>
        <w:spacing w:before="120" w:after="120" w:line="360" w:lineRule="auto"/>
        <w:rPr>
          <w:rFonts w:asciiTheme="minorHAnsi" w:hAnsiTheme="minorHAnsi"/>
          <w:color w:val="000000"/>
          <w:sz w:val="22"/>
          <w:szCs w:val="22"/>
          <w:lang w:eastAsia="ar-SA"/>
        </w:rPr>
      </w:pPr>
      <w:r w:rsidRPr="002B708E">
        <w:rPr>
          <w:rFonts w:asciiTheme="minorHAnsi" w:hAnsiTheme="minorHAnsi"/>
          <w:color w:val="000000"/>
          <w:sz w:val="22"/>
          <w:szCs w:val="22"/>
          <w:lang w:eastAsia="ar-SA"/>
        </w:rPr>
        <w:t xml:space="preserve">W imieniu </w:t>
      </w:r>
      <w:r w:rsidRPr="002B708E">
        <w:rPr>
          <w:rFonts w:asciiTheme="minorHAnsi" w:hAnsiTheme="minorHAnsi"/>
          <w:sz w:val="22"/>
          <w:szCs w:val="22"/>
          <w:lang w:eastAsia="ar-SA"/>
        </w:rPr>
        <w:t xml:space="preserve">reprezentowanego przeze mnie </w:t>
      </w:r>
      <w:r w:rsidRPr="002B708E">
        <w:rPr>
          <w:rFonts w:asciiTheme="minorHAnsi" w:hAnsiTheme="minorHAnsi"/>
          <w:color w:val="000000"/>
          <w:sz w:val="22"/>
          <w:szCs w:val="22"/>
          <w:lang w:eastAsia="ar-SA"/>
        </w:rPr>
        <w:t>WYKONAWCY:</w:t>
      </w:r>
    </w:p>
    <w:p w14:paraId="12E2AEB2" w14:textId="77777777" w:rsidR="002B708E" w:rsidRPr="002B708E" w:rsidRDefault="002B708E" w:rsidP="002B708E">
      <w:pPr>
        <w:suppressAutoHyphens/>
        <w:spacing w:before="240"/>
        <w:jc w:val="center"/>
        <w:rPr>
          <w:rFonts w:asciiTheme="minorHAnsi" w:hAnsiTheme="minorHAnsi"/>
          <w:color w:val="000000"/>
          <w:sz w:val="22"/>
          <w:szCs w:val="22"/>
          <w:lang w:eastAsia="ar-SA"/>
        </w:rPr>
      </w:pPr>
      <w:bookmarkStart w:id="13" w:name="_Hlk63241819"/>
      <w:r w:rsidRPr="002B708E">
        <w:rPr>
          <w:rFonts w:asciiTheme="minorHAnsi" w:hAnsiTheme="minorHAnsi"/>
          <w:color w:val="000000"/>
          <w:sz w:val="22"/>
          <w:szCs w:val="22"/>
          <w:lang w:eastAsia="ar-SA"/>
        </w:rPr>
        <w:t>…………………………………………………………………………………………………</w:t>
      </w:r>
    </w:p>
    <w:p w14:paraId="1D548B94" w14:textId="77777777" w:rsidR="002B708E" w:rsidRPr="002B708E" w:rsidRDefault="002B708E" w:rsidP="002B708E">
      <w:pPr>
        <w:suppressAutoHyphens/>
        <w:spacing w:after="12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(nazwa Wykonawcy)</w:t>
      </w:r>
    </w:p>
    <w:p w14:paraId="4F7B66FC"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4C2AB08E" w14:textId="77777777" w:rsidR="002B708E" w:rsidRPr="002B708E" w:rsidRDefault="002B708E" w:rsidP="002B708E">
      <w:pPr>
        <w:tabs>
          <w:tab w:val="center" w:pos="4536"/>
          <w:tab w:val="right" w:pos="9072"/>
        </w:tabs>
        <w:suppressAutoHyphens/>
        <w:spacing w:after="24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(siedziba i adres)</w:t>
      </w:r>
    </w:p>
    <w:bookmarkEnd w:id="13"/>
    <w:p w14:paraId="29591BFC" w14:textId="30C7CF4F" w:rsidR="002B708E" w:rsidRPr="002B708E" w:rsidRDefault="002B708E" w:rsidP="00B05966">
      <w:pPr>
        <w:suppressAutoHyphens/>
        <w:spacing w:line="276" w:lineRule="auto"/>
        <w:jc w:val="both"/>
        <w:rPr>
          <w:rFonts w:asciiTheme="minorHAnsi" w:hAnsiTheme="minorHAnsi"/>
          <w:sz w:val="22"/>
          <w:szCs w:val="22"/>
          <w:lang w:eastAsia="ar-SA"/>
        </w:rPr>
      </w:pPr>
      <w:r w:rsidRPr="002B708E">
        <w:rPr>
          <w:rFonts w:asciiTheme="minorHAnsi" w:hAnsiTheme="minorHAnsi"/>
          <w:color w:val="000000"/>
          <w:sz w:val="22"/>
          <w:szCs w:val="22"/>
          <w:lang w:eastAsia="ar-SA"/>
        </w:rPr>
        <w:t>przystępując do udziału w postępowaniu o udzielenie zamówienia publicznego prowadzonego, pn.</w:t>
      </w:r>
      <w:r w:rsidRPr="002B708E">
        <w:rPr>
          <w:rFonts w:asciiTheme="minorHAnsi" w:hAnsiTheme="minorHAnsi"/>
          <w:b/>
          <w:sz w:val="22"/>
          <w:szCs w:val="22"/>
          <w:lang w:eastAsia="ar-SA"/>
        </w:rPr>
        <w:t xml:space="preserve">: </w:t>
      </w:r>
      <w:r w:rsidR="009C12CB" w:rsidRPr="000352E3">
        <w:rPr>
          <w:rFonts w:asciiTheme="minorHAnsi" w:hAnsiTheme="minorHAnsi"/>
          <w:b/>
          <w:iCs/>
          <w:sz w:val="22"/>
          <w:szCs w:val="22"/>
          <w:lang w:eastAsia="ar-SA"/>
        </w:rPr>
        <w:t>„</w:t>
      </w:r>
      <w:r w:rsidR="000352E3" w:rsidRPr="000352E3">
        <w:rPr>
          <w:rFonts w:asciiTheme="minorHAnsi" w:hAnsiTheme="minorHAnsi"/>
          <w:b/>
          <w:iCs/>
          <w:sz w:val="22"/>
          <w:szCs w:val="22"/>
          <w:lang w:eastAsia="ar-SA"/>
        </w:rPr>
        <w:t>WYKONANIE OTWORU POSZUKIWAWCZO-ROZPOZNAWCZEGO „IGNACY” W CELU UJĘCIA WÓD LECZNICZYCH W MIEJSCOWOŚCI CIĘŻKOWICE</w:t>
      </w:r>
      <w:r w:rsidR="009C12CB" w:rsidRPr="000352E3">
        <w:rPr>
          <w:rFonts w:asciiTheme="minorHAnsi" w:hAnsiTheme="minorHAnsi"/>
          <w:b/>
          <w:iCs/>
          <w:sz w:val="22"/>
          <w:szCs w:val="22"/>
          <w:lang w:eastAsia="ar-SA"/>
        </w:rPr>
        <w:t>”</w:t>
      </w:r>
      <w:r w:rsidR="004C6C8A" w:rsidRPr="004C6C8A">
        <w:rPr>
          <w:rFonts w:asciiTheme="minorHAnsi" w:hAnsiTheme="minorHAnsi"/>
          <w:b/>
          <w:bCs/>
          <w:i/>
          <w:sz w:val="22"/>
          <w:szCs w:val="22"/>
          <w:lang w:eastAsia="ar-SA"/>
        </w:rPr>
        <w:t>,</w:t>
      </w:r>
      <w:r w:rsidR="00287FB4">
        <w:rPr>
          <w:rFonts w:asciiTheme="minorHAnsi" w:hAnsiTheme="minorHAnsi"/>
          <w:b/>
          <w:i/>
          <w:sz w:val="22"/>
          <w:szCs w:val="22"/>
          <w:lang w:eastAsia="ar-SA"/>
        </w:rPr>
        <w:t xml:space="preserve"> </w:t>
      </w:r>
      <w:r w:rsidRPr="002B708E">
        <w:rPr>
          <w:rFonts w:asciiTheme="minorHAnsi" w:hAnsiTheme="minorHAnsi"/>
          <w:sz w:val="22"/>
          <w:szCs w:val="22"/>
          <w:lang w:eastAsia="ar-SA"/>
        </w:rPr>
        <w:t xml:space="preserve">jako upoważniony na piśmie lub wpisany w odpowiednich dokumentach rejestrowych, niniejszym – zgodnie z wymogami </w:t>
      </w:r>
      <w:bookmarkStart w:id="14" w:name="_Hlk63241923"/>
      <w:r w:rsidRPr="002B708E">
        <w:rPr>
          <w:rFonts w:asciiTheme="minorHAnsi" w:hAnsiTheme="minorHAnsi"/>
          <w:sz w:val="22"/>
          <w:szCs w:val="22"/>
          <w:lang w:eastAsia="ar-SA"/>
        </w:rPr>
        <w:t>art. 125 ust. 1 ustawy z dnia 11 września 2019 r. Prawo zamówień publicznych – oświadczam, że: *</w:t>
      </w:r>
      <w:bookmarkEnd w:id="14"/>
    </w:p>
    <w:p w14:paraId="5A935C33" w14:textId="4C5D9B0A" w:rsidR="002B708E" w:rsidRPr="002B708E" w:rsidRDefault="002B708E" w:rsidP="002B708E">
      <w:pPr>
        <w:suppressAutoHyphens/>
        <w:spacing w:before="120" w:line="276" w:lineRule="auto"/>
        <w:ind w:left="284" w:hanging="284"/>
        <w:jc w:val="both"/>
        <w:rPr>
          <w:rFonts w:asciiTheme="minorHAnsi" w:hAnsiTheme="minorHAnsi"/>
          <w:sz w:val="22"/>
          <w:szCs w:val="22"/>
          <w:lang w:eastAsia="ar-SA"/>
        </w:rPr>
      </w:pPr>
      <w:r w:rsidRPr="002B708E">
        <w:rPr>
          <w:rFonts w:asciiTheme="minorHAnsi" w:hAnsiTheme="minorHAnsi"/>
          <w:sz w:val="22"/>
          <w:szCs w:val="22"/>
          <w:lang w:eastAsia="ar-SA"/>
        </w:rPr>
        <w:fldChar w:fldCharType="begin">
          <w:ffData>
            <w:name w:val=""/>
            <w:enabled/>
            <w:calcOnExit w:val="0"/>
            <w:checkBox>
              <w:size w:val="16"/>
              <w:default w:val="0"/>
            </w:checkBox>
          </w:ffData>
        </w:fldChar>
      </w:r>
      <w:r w:rsidRPr="002B708E">
        <w:rPr>
          <w:rFonts w:asciiTheme="minorHAnsi" w:hAnsiTheme="minorHAnsi"/>
          <w:sz w:val="22"/>
          <w:szCs w:val="22"/>
          <w:lang w:eastAsia="ar-SA"/>
        </w:rPr>
        <w:instrText xml:space="preserve"> FORMCHECKBOX </w:instrText>
      </w:r>
      <w:r w:rsidR="00D5505C">
        <w:rPr>
          <w:rFonts w:asciiTheme="minorHAnsi" w:hAnsiTheme="minorHAnsi"/>
          <w:sz w:val="22"/>
          <w:szCs w:val="22"/>
          <w:lang w:eastAsia="ar-SA"/>
        </w:rPr>
      </w:r>
      <w:r w:rsidR="00D5505C">
        <w:rPr>
          <w:rFonts w:asciiTheme="minorHAnsi" w:hAnsiTheme="minorHAnsi"/>
          <w:sz w:val="22"/>
          <w:szCs w:val="22"/>
          <w:lang w:eastAsia="ar-SA"/>
        </w:rPr>
        <w:fldChar w:fldCharType="separate"/>
      </w:r>
      <w:r w:rsidRPr="002B708E">
        <w:rPr>
          <w:rFonts w:asciiTheme="minorHAnsi" w:hAnsiTheme="minorHAnsi"/>
          <w:sz w:val="22"/>
          <w:szCs w:val="22"/>
          <w:lang w:eastAsia="ar-SA"/>
        </w:rPr>
        <w:fldChar w:fldCharType="end"/>
      </w:r>
      <w:r w:rsidRPr="002B708E">
        <w:rPr>
          <w:rFonts w:asciiTheme="minorHAnsi" w:hAnsiTheme="minorHAnsi"/>
          <w:sz w:val="22"/>
          <w:szCs w:val="22"/>
          <w:lang w:eastAsia="ar-SA"/>
        </w:rPr>
        <w:t xml:space="preserve"> Wykonawca ten nie podlega wykluczeniu z postępowania na podstawie </w:t>
      </w:r>
      <w:bookmarkStart w:id="15" w:name="_Hlk63240446"/>
      <w:r w:rsidRPr="002B708E">
        <w:rPr>
          <w:rFonts w:asciiTheme="minorHAnsi" w:hAnsiTheme="minorHAnsi"/>
          <w:bCs/>
          <w:iCs/>
          <w:sz w:val="22"/>
          <w:szCs w:val="22"/>
          <w:lang w:eastAsia="ar-SA" w:bidi="pl-PL"/>
        </w:rPr>
        <w:t xml:space="preserve">art. 108 ust. 1 </w:t>
      </w:r>
      <w:r w:rsidRPr="002B708E">
        <w:rPr>
          <w:rFonts w:asciiTheme="minorHAnsi" w:hAnsiTheme="minorHAnsi"/>
          <w:sz w:val="22"/>
          <w:szCs w:val="22"/>
          <w:lang w:eastAsia="ar-SA"/>
        </w:rPr>
        <w:t>oraz art. 109 ust. 1 pkt</w:t>
      </w:r>
      <w:bookmarkEnd w:id="15"/>
      <w:r w:rsidR="009D390B">
        <w:rPr>
          <w:rFonts w:asciiTheme="minorHAnsi" w:hAnsiTheme="minorHAnsi"/>
          <w:sz w:val="22"/>
          <w:szCs w:val="22"/>
          <w:lang w:eastAsia="ar-SA"/>
        </w:rPr>
        <w:t xml:space="preserve">. </w:t>
      </w:r>
      <w:r w:rsidR="00EF2976">
        <w:rPr>
          <w:rFonts w:asciiTheme="minorHAnsi" w:hAnsiTheme="minorHAnsi"/>
          <w:sz w:val="22"/>
          <w:szCs w:val="22"/>
          <w:lang w:eastAsia="ar-SA"/>
        </w:rPr>
        <w:t xml:space="preserve">1-5 </w:t>
      </w:r>
      <w:r w:rsidRPr="002B708E">
        <w:rPr>
          <w:rFonts w:asciiTheme="minorHAnsi" w:hAnsiTheme="minorHAnsi"/>
          <w:sz w:val="22"/>
          <w:szCs w:val="22"/>
          <w:lang w:eastAsia="ar-SA"/>
        </w:rPr>
        <w:t>i 7</w:t>
      </w:r>
      <w:r w:rsidR="00EF2976">
        <w:rPr>
          <w:rFonts w:asciiTheme="minorHAnsi" w:hAnsiTheme="minorHAnsi"/>
          <w:sz w:val="22"/>
          <w:szCs w:val="22"/>
          <w:lang w:eastAsia="ar-SA"/>
        </w:rPr>
        <w:t>-10</w:t>
      </w:r>
      <w:r w:rsidRPr="002B708E">
        <w:rPr>
          <w:rFonts w:asciiTheme="minorHAnsi" w:hAnsiTheme="minorHAnsi"/>
          <w:sz w:val="22"/>
          <w:szCs w:val="22"/>
          <w:lang w:eastAsia="ar-SA"/>
        </w:rPr>
        <w:t xml:space="preserve"> ustawy jak wyżej;</w:t>
      </w:r>
    </w:p>
    <w:p w14:paraId="78F105BC" w14:textId="0760C7CD" w:rsidR="002B708E" w:rsidRPr="002B708E" w:rsidRDefault="002B708E" w:rsidP="002B708E">
      <w:pPr>
        <w:suppressAutoHyphens/>
        <w:spacing w:before="120" w:line="276" w:lineRule="auto"/>
        <w:ind w:left="284" w:hanging="284"/>
        <w:jc w:val="both"/>
        <w:rPr>
          <w:rFonts w:asciiTheme="minorHAnsi" w:hAnsiTheme="minorHAnsi"/>
          <w:sz w:val="22"/>
          <w:szCs w:val="22"/>
          <w:lang w:eastAsia="ar-SA"/>
        </w:rPr>
      </w:pPr>
      <w:r w:rsidRPr="002B708E">
        <w:rPr>
          <w:rFonts w:asciiTheme="minorHAnsi" w:hAnsiTheme="minorHAnsi"/>
          <w:sz w:val="22"/>
          <w:szCs w:val="22"/>
          <w:lang w:eastAsia="ar-SA"/>
        </w:rPr>
        <w:fldChar w:fldCharType="begin">
          <w:ffData>
            <w:name w:val=""/>
            <w:enabled/>
            <w:calcOnExit w:val="0"/>
            <w:checkBox>
              <w:size w:val="16"/>
              <w:default w:val="0"/>
            </w:checkBox>
          </w:ffData>
        </w:fldChar>
      </w:r>
      <w:r w:rsidRPr="002B708E">
        <w:rPr>
          <w:rFonts w:asciiTheme="minorHAnsi" w:hAnsiTheme="minorHAnsi"/>
          <w:sz w:val="22"/>
          <w:szCs w:val="22"/>
          <w:lang w:eastAsia="ar-SA"/>
        </w:rPr>
        <w:instrText xml:space="preserve"> FORMCHECKBOX </w:instrText>
      </w:r>
      <w:r w:rsidR="00D5505C">
        <w:rPr>
          <w:rFonts w:asciiTheme="minorHAnsi" w:hAnsiTheme="minorHAnsi"/>
          <w:sz w:val="22"/>
          <w:szCs w:val="22"/>
          <w:lang w:eastAsia="ar-SA"/>
        </w:rPr>
      </w:r>
      <w:r w:rsidR="00D5505C">
        <w:rPr>
          <w:rFonts w:asciiTheme="minorHAnsi" w:hAnsiTheme="minorHAnsi"/>
          <w:sz w:val="22"/>
          <w:szCs w:val="22"/>
          <w:lang w:eastAsia="ar-SA"/>
        </w:rPr>
        <w:fldChar w:fldCharType="separate"/>
      </w:r>
      <w:r w:rsidRPr="002B708E">
        <w:rPr>
          <w:rFonts w:asciiTheme="minorHAnsi" w:hAnsiTheme="minorHAnsi"/>
          <w:sz w:val="22"/>
          <w:szCs w:val="22"/>
          <w:lang w:eastAsia="ar-SA"/>
        </w:rPr>
        <w:fldChar w:fldCharType="end"/>
      </w:r>
      <w:r w:rsidRPr="002B708E">
        <w:rPr>
          <w:rFonts w:asciiTheme="minorHAnsi" w:hAnsiTheme="minorHAnsi"/>
          <w:sz w:val="22"/>
          <w:szCs w:val="22"/>
          <w:lang w:eastAsia="ar-SA"/>
        </w:rPr>
        <w:t xml:space="preserve"> w stosunku do Wykonawcy zachodzą podstawy wykluczenia z postępowania na podstawie art. 108 ust.</w:t>
      </w:r>
      <w:r w:rsidRPr="002B708E">
        <w:rPr>
          <w:rFonts w:asciiTheme="minorHAnsi" w:hAnsiTheme="minorHAnsi"/>
          <w:b/>
          <w:sz w:val="22"/>
          <w:szCs w:val="22"/>
          <w:lang w:eastAsia="ar-SA"/>
        </w:rPr>
        <w:t xml:space="preserve"> ….…. </w:t>
      </w:r>
      <w:r w:rsidRPr="002B708E">
        <w:rPr>
          <w:rFonts w:asciiTheme="minorHAnsi" w:hAnsiTheme="minorHAnsi"/>
          <w:sz w:val="22"/>
          <w:szCs w:val="22"/>
          <w:lang w:eastAsia="ar-SA"/>
        </w:rPr>
        <w:t xml:space="preserve">pkt </w:t>
      </w:r>
      <w:r w:rsidRPr="002B708E">
        <w:rPr>
          <w:rFonts w:asciiTheme="minorHAnsi" w:hAnsiTheme="minorHAnsi"/>
          <w:b/>
          <w:sz w:val="22"/>
          <w:szCs w:val="22"/>
          <w:lang w:eastAsia="ar-SA"/>
        </w:rPr>
        <w:t xml:space="preserve">……… </w:t>
      </w:r>
      <w:r w:rsidRPr="002B708E">
        <w:rPr>
          <w:rFonts w:asciiTheme="minorHAnsi" w:hAnsiTheme="minorHAnsi"/>
          <w:sz w:val="22"/>
          <w:szCs w:val="22"/>
          <w:lang w:eastAsia="ar-SA"/>
        </w:rPr>
        <w:t xml:space="preserve">lub art. 109 ust. 1 pkt ….…. ustawy jak wyżej </w:t>
      </w:r>
      <w:r w:rsidRPr="002B708E">
        <w:rPr>
          <w:rFonts w:asciiTheme="minorHAnsi" w:hAnsiTheme="minorHAnsi"/>
          <w:i/>
          <w:sz w:val="22"/>
          <w:szCs w:val="22"/>
          <w:lang w:eastAsia="ar-SA"/>
        </w:rPr>
        <w:t xml:space="preserve">(podać mającą zastosowanie podstawę wykluczenia spośród wymienionych w </w:t>
      </w:r>
      <w:r w:rsidRPr="002B708E">
        <w:rPr>
          <w:rFonts w:asciiTheme="minorHAnsi" w:hAnsiTheme="minorHAnsi"/>
          <w:bCs/>
          <w:i/>
          <w:iCs/>
          <w:sz w:val="22"/>
          <w:szCs w:val="22"/>
          <w:lang w:eastAsia="ar-SA" w:bidi="pl-PL"/>
        </w:rPr>
        <w:t>art. 108 ust. 1 pkt 1-6</w:t>
      </w:r>
      <w:r w:rsidRPr="002B708E">
        <w:rPr>
          <w:rFonts w:asciiTheme="minorHAnsi" w:hAnsiTheme="minorHAnsi"/>
          <w:i/>
          <w:sz w:val="22"/>
          <w:szCs w:val="22"/>
          <w:lang w:eastAsia="ar-SA"/>
        </w:rPr>
        <w:t xml:space="preserve"> oraz art. 109 ust. 1 pkt </w:t>
      </w:r>
      <w:r w:rsidR="00EF2976">
        <w:rPr>
          <w:rFonts w:asciiTheme="minorHAnsi" w:hAnsiTheme="minorHAnsi"/>
          <w:i/>
          <w:sz w:val="22"/>
          <w:szCs w:val="22"/>
          <w:lang w:eastAsia="ar-SA"/>
        </w:rPr>
        <w:t>1-5 -i 7-10</w:t>
      </w:r>
      <w:r w:rsidRPr="002B708E">
        <w:rPr>
          <w:rFonts w:asciiTheme="minorHAnsi" w:hAnsiTheme="minorHAnsi"/>
          <w:i/>
          <w:sz w:val="22"/>
          <w:szCs w:val="22"/>
          <w:lang w:eastAsia="ar-SA"/>
        </w:rPr>
        <w:t xml:space="preserve"> ustawy jak wyżej)</w:t>
      </w:r>
      <w:r w:rsidRPr="002B708E">
        <w:rPr>
          <w:rFonts w:asciiTheme="minorHAnsi" w:hAnsiTheme="minorHAnsi"/>
          <w:sz w:val="22"/>
          <w:szCs w:val="22"/>
          <w:lang w:eastAsia="ar-SA"/>
        </w:rPr>
        <w:t>, a w pozostałym zakresie Wykonawca nie podlega wykluczeniu z postępowania.</w:t>
      </w:r>
    </w:p>
    <w:p w14:paraId="5175E8D1" w14:textId="77777777" w:rsidR="002B708E" w:rsidRPr="002B708E" w:rsidRDefault="002B708E" w:rsidP="002B708E">
      <w:pPr>
        <w:suppressAutoHyphens/>
        <w:spacing w:before="120" w:line="276" w:lineRule="auto"/>
        <w:ind w:left="284"/>
        <w:jc w:val="both"/>
        <w:rPr>
          <w:rFonts w:asciiTheme="minorHAnsi" w:hAnsiTheme="minorHAnsi"/>
          <w:sz w:val="22"/>
          <w:szCs w:val="22"/>
          <w:lang w:eastAsia="ar-SA"/>
        </w:rPr>
      </w:pPr>
      <w:r w:rsidRPr="002B708E">
        <w:rPr>
          <w:rFonts w:asciiTheme="minorHAnsi" w:hAnsiTheme="minorHAnsi"/>
          <w:sz w:val="22"/>
          <w:szCs w:val="22"/>
          <w:lang w:eastAsia="ar-SA"/>
        </w:rPr>
        <w:t>Jednocześnie oświadczam, że w związku z wystąpieniem ww. okoliczności, udowadniam Zamawiającemu, że spełniłem łącznie przesłanki, o których mowa w art. 110 ust. 2 ustawy jak wyżej:</w:t>
      </w:r>
    </w:p>
    <w:p w14:paraId="33718CF1" w14:textId="6098DF9D" w:rsidR="002B708E" w:rsidRPr="002B708E" w:rsidRDefault="002B708E" w:rsidP="002B708E">
      <w:pPr>
        <w:suppressAutoHyphens/>
        <w:spacing w:before="120" w:line="276" w:lineRule="auto"/>
        <w:ind w:left="284"/>
        <w:rPr>
          <w:rFonts w:asciiTheme="minorHAnsi" w:hAnsiTheme="minorHAnsi"/>
          <w:sz w:val="22"/>
          <w:szCs w:val="22"/>
          <w:lang w:eastAsia="ar-SA"/>
        </w:rPr>
      </w:pPr>
      <w:r w:rsidRPr="002B708E">
        <w:rPr>
          <w:rFonts w:asciiTheme="minorHAnsi" w:hAnsiTheme="minorHAnsi"/>
          <w:sz w:val="22"/>
          <w:szCs w:val="22"/>
          <w:lang w:eastAsia="ar-SA"/>
        </w:rPr>
        <w:t>………………………………………………………………………………………………………………..………………………………………</w:t>
      </w:r>
    </w:p>
    <w:p w14:paraId="2638CC6C" w14:textId="77777777" w:rsidR="002B708E" w:rsidRPr="002B708E" w:rsidRDefault="002B708E" w:rsidP="002B708E">
      <w:pPr>
        <w:suppressAutoHyphens/>
        <w:spacing w:before="120"/>
        <w:rPr>
          <w:rFonts w:asciiTheme="minorHAnsi" w:hAnsiTheme="minorHAnsi"/>
          <w:i/>
          <w:sz w:val="18"/>
          <w:szCs w:val="18"/>
          <w:lang w:eastAsia="ar-SA"/>
        </w:rPr>
      </w:pPr>
      <w:r w:rsidRPr="002B708E">
        <w:rPr>
          <w:rFonts w:asciiTheme="minorHAnsi" w:hAnsiTheme="minorHAnsi"/>
          <w:i/>
          <w:sz w:val="18"/>
          <w:szCs w:val="18"/>
          <w:lang w:eastAsia="ar-SA"/>
        </w:rPr>
        <w:t>* odpowiednie zaznaczyć – w puste pole wstawić znak „X”</w:t>
      </w:r>
    </w:p>
    <w:p w14:paraId="6C072106" w14:textId="77777777" w:rsidR="002B708E" w:rsidRPr="002B708E" w:rsidRDefault="002B708E" w:rsidP="002B708E">
      <w:pPr>
        <w:suppressAutoHyphens/>
        <w:spacing w:before="360" w:line="276" w:lineRule="auto"/>
        <w:jc w:val="both"/>
        <w:rPr>
          <w:rFonts w:asciiTheme="minorHAnsi" w:hAnsiTheme="minorHAnsi"/>
          <w:b/>
          <w:sz w:val="22"/>
          <w:szCs w:val="22"/>
          <w:lang w:eastAsia="ar-SA"/>
        </w:rPr>
      </w:pPr>
      <w:r w:rsidRPr="002B708E">
        <w:rPr>
          <w:rFonts w:asciiTheme="minorHAnsi" w:hAnsiTheme="minorHAnsi"/>
          <w:sz w:val="22"/>
          <w:szCs w:val="22"/>
          <w:lang w:eastAsia="ar-SA"/>
        </w:rPr>
        <w:t>Oświadczam również, że wszystkie informacje podane w powyższych oświadczeniach są aktualne i zgodne z prawdą oraz zostały przedstawione z pełną świadomością konsekwencji wprowadzenia Zamawiającego w błąd przy przedstawianiu informacji.</w:t>
      </w:r>
    </w:p>
    <w:p w14:paraId="688AE28E" w14:textId="77777777" w:rsidR="002B708E" w:rsidRPr="002B708E" w:rsidRDefault="002B708E" w:rsidP="002B708E">
      <w:pPr>
        <w:suppressAutoHyphens/>
        <w:rPr>
          <w:rFonts w:asciiTheme="minorHAnsi" w:hAnsiTheme="minorHAnsi"/>
          <w:b/>
          <w:sz w:val="22"/>
          <w:szCs w:val="22"/>
          <w:u w:val="single"/>
          <w:lang w:eastAsia="ar-SA"/>
        </w:rPr>
      </w:pPr>
    </w:p>
    <w:p w14:paraId="332259B2" w14:textId="77777777" w:rsidR="002B708E" w:rsidRPr="002B708E" w:rsidRDefault="002B708E" w:rsidP="002B708E">
      <w:pPr>
        <w:widowControl w:val="0"/>
        <w:suppressAutoHyphens/>
        <w:adjustRightInd w:val="0"/>
        <w:spacing w:line="360" w:lineRule="auto"/>
        <w:ind w:left="5664" w:firstLine="708"/>
        <w:jc w:val="right"/>
        <w:textAlignment w:val="baseline"/>
        <w:rPr>
          <w:rFonts w:asciiTheme="minorHAnsi" w:hAnsiTheme="minorHAnsi"/>
          <w:b/>
          <w:sz w:val="22"/>
          <w:szCs w:val="22"/>
        </w:rPr>
      </w:pPr>
    </w:p>
    <w:p w14:paraId="2F8B8E6C" w14:textId="575303A0" w:rsidR="003B10B0" w:rsidRPr="003B10B0" w:rsidRDefault="003B10B0" w:rsidP="003B10B0">
      <w:pPr>
        <w:spacing w:line="276" w:lineRule="auto"/>
        <w:ind w:left="5954" w:right="72"/>
        <w:jc w:val="center"/>
        <w:rPr>
          <w:rFonts w:ascii="Calibri" w:hAnsi="Calibri" w:cs="Calibri"/>
          <w:sz w:val="22"/>
          <w:szCs w:val="22"/>
        </w:rPr>
      </w:pPr>
      <w:bookmarkStart w:id="16" w:name="_Hlk70582290"/>
      <w:bookmarkStart w:id="17" w:name="_Hlk70581372"/>
      <w:r w:rsidRPr="003B10B0">
        <w:rPr>
          <w:rFonts w:ascii="Calibri" w:hAnsi="Calibri" w:cs="Calibri"/>
          <w:sz w:val="22"/>
          <w:szCs w:val="22"/>
        </w:rPr>
        <w:lastRenderedPageBreak/>
        <w:t>...............................................</w:t>
      </w:r>
    </w:p>
    <w:p w14:paraId="5F8B1EA5" w14:textId="17E389CC" w:rsidR="002B708E" w:rsidRPr="002B708E" w:rsidRDefault="003B10B0" w:rsidP="003B10B0">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16"/>
    <w:p w14:paraId="77238EC2" w14:textId="77777777" w:rsidR="002B708E" w:rsidRPr="002B708E" w:rsidRDefault="002B708E" w:rsidP="002B708E">
      <w:pPr>
        <w:suppressAutoHyphens/>
        <w:rPr>
          <w:rFonts w:asciiTheme="minorHAnsi" w:hAnsiTheme="minorHAnsi"/>
          <w:b/>
          <w:sz w:val="22"/>
          <w:szCs w:val="22"/>
          <w:u w:val="single"/>
          <w:lang w:eastAsia="ar-SA"/>
        </w:rPr>
      </w:pPr>
    </w:p>
    <w:bookmarkEnd w:id="17"/>
    <w:p w14:paraId="2A289B1E" w14:textId="77777777" w:rsidR="002B708E" w:rsidRPr="002B708E" w:rsidRDefault="002B708E" w:rsidP="002B708E">
      <w:pPr>
        <w:suppressAutoHyphens/>
        <w:rPr>
          <w:rFonts w:asciiTheme="minorHAnsi" w:hAnsiTheme="minorHAnsi"/>
          <w:b/>
          <w:sz w:val="22"/>
          <w:szCs w:val="22"/>
          <w:u w:val="single"/>
          <w:lang w:eastAsia="ar-SA"/>
        </w:rPr>
      </w:pPr>
      <w:r w:rsidRPr="002B708E">
        <w:rPr>
          <w:rFonts w:asciiTheme="minorHAnsi" w:hAnsiTheme="minorHAnsi"/>
          <w:b/>
          <w:sz w:val="22"/>
          <w:szCs w:val="22"/>
          <w:u w:val="single"/>
          <w:lang w:eastAsia="ar-SA"/>
        </w:rPr>
        <w:t>Uwaga:</w:t>
      </w:r>
    </w:p>
    <w:p w14:paraId="72D3A470" w14:textId="77777777" w:rsidR="002B708E" w:rsidRPr="00775ED2" w:rsidRDefault="002B708E" w:rsidP="002B42B4">
      <w:pPr>
        <w:numPr>
          <w:ilvl w:val="0"/>
          <w:numId w:val="64"/>
        </w:numPr>
        <w:suppressAutoHyphens/>
        <w:ind w:left="284" w:hanging="284"/>
        <w:contextualSpacing/>
        <w:jc w:val="both"/>
        <w:rPr>
          <w:rFonts w:asciiTheme="minorHAnsi" w:hAnsiTheme="minorHAnsi"/>
          <w:lang w:eastAsia="ar-SA"/>
        </w:rPr>
      </w:pPr>
      <w:r w:rsidRPr="00775ED2">
        <w:rPr>
          <w:rFonts w:asciiTheme="minorHAnsi" w:hAnsiTheme="minorHAnsi"/>
          <w:lang w:eastAsia="ar-SA"/>
        </w:rPr>
        <w:t xml:space="preserve">W przypadku składania ofert przez Wykonawców występujących wspólnie, powyższe oświadczenie składa każdy Wykonawca występujący wspólnie np. członek konsorcjum, wspólnik spółki cywilnej </w:t>
      </w:r>
    </w:p>
    <w:p w14:paraId="3C585506" w14:textId="645BECB6" w:rsidR="002B708E" w:rsidRPr="00775ED2" w:rsidRDefault="002B708E" w:rsidP="002B42B4">
      <w:pPr>
        <w:numPr>
          <w:ilvl w:val="0"/>
          <w:numId w:val="64"/>
        </w:numPr>
        <w:suppressAutoHyphens/>
        <w:ind w:left="284" w:hanging="284"/>
        <w:contextualSpacing/>
        <w:jc w:val="both"/>
        <w:rPr>
          <w:rFonts w:asciiTheme="minorHAnsi" w:hAnsiTheme="minorHAnsi"/>
          <w:lang w:eastAsia="ar-SA"/>
        </w:rPr>
      </w:pPr>
      <w:r w:rsidRPr="00775ED2">
        <w:rPr>
          <w:rFonts w:asciiTheme="minorHAnsi" w:hAnsiTheme="minorHAnsi"/>
          <w:lang w:eastAsia="ar-SA"/>
        </w:rPr>
        <w:t>W przypadku polegania na zdolnościach podmiotu udostępniającego zasoby powyższe oświadczenie składa także podmiot udostępniający zasoby.</w:t>
      </w:r>
    </w:p>
    <w:p w14:paraId="3594DF41" w14:textId="77777777" w:rsidR="009D390B" w:rsidRPr="002B708E" w:rsidRDefault="009D390B" w:rsidP="009D390B">
      <w:pPr>
        <w:suppressAutoHyphens/>
        <w:contextualSpacing/>
        <w:jc w:val="both"/>
        <w:rPr>
          <w:rFonts w:asciiTheme="minorHAnsi" w:hAnsiTheme="minorHAnsi"/>
          <w:sz w:val="22"/>
          <w:szCs w:val="22"/>
          <w:lang w:eastAsia="ar-SA"/>
        </w:rPr>
      </w:pPr>
    </w:p>
    <w:p w14:paraId="2E15E0F9" w14:textId="683121C6" w:rsidR="009D390B" w:rsidRPr="00EC587F" w:rsidRDefault="009D390B" w:rsidP="002B42B4">
      <w:pPr>
        <w:pStyle w:val="Akapitzlist"/>
        <w:numPr>
          <w:ilvl w:val="0"/>
          <w:numId w:val="71"/>
        </w:numPr>
        <w:suppressAutoHyphens/>
        <w:spacing w:before="120" w:after="120" w:line="360" w:lineRule="auto"/>
        <w:ind w:left="350"/>
        <w:rPr>
          <w:rFonts w:asciiTheme="minorHAnsi" w:hAnsiTheme="minorHAnsi"/>
          <w:b/>
          <w:bCs/>
          <w:color w:val="000000"/>
          <w:lang w:eastAsia="ar-SA"/>
        </w:rPr>
      </w:pPr>
      <w:bookmarkStart w:id="18" w:name="_Hlk63245450"/>
      <w:bookmarkStart w:id="19" w:name="_Hlk63244078"/>
      <w:r w:rsidRPr="00EC587F">
        <w:rPr>
          <w:rFonts w:asciiTheme="minorHAnsi" w:hAnsiTheme="minorHAnsi"/>
          <w:b/>
          <w:bCs/>
          <w:color w:val="000000"/>
          <w:lang w:eastAsia="ar-SA"/>
        </w:rPr>
        <w:t xml:space="preserve"> OŚWIADCZENIE WYKONAWCY O </w:t>
      </w:r>
      <w:r w:rsidR="00512FD4" w:rsidRPr="00EC587F">
        <w:rPr>
          <w:rFonts w:asciiTheme="minorHAnsi" w:hAnsiTheme="minorHAnsi"/>
          <w:b/>
          <w:bCs/>
          <w:color w:val="000000"/>
          <w:lang w:eastAsia="ar-SA"/>
        </w:rPr>
        <w:t>SPEŁNIENIU WARUNKÓW UDZIAŁU W POSTĘPOWANIU</w:t>
      </w:r>
      <w:r w:rsidR="00B05966" w:rsidRPr="00EC587F">
        <w:rPr>
          <w:rFonts w:asciiTheme="minorHAnsi" w:hAnsiTheme="minorHAnsi"/>
          <w:b/>
          <w:bCs/>
          <w:color w:val="000000"/>
          <w:lang w:eastAsia="ar-SA"/>
        </w:rPr>
        <w:t>.</w:t>
      </w:r>
    </w:p>
    <w:p w14:paraId="7B0A211C" w14:textId="0CDDA52A" w:rsidR="002B708E" w:rsidRPr="002B708E" w:rsidRDefault="002B708E" w:rsidP="002B708E">
      <w:pPr>
        <w:suppressAutoHyphens/>
        <w:spacing w:before="120" w:after="120" w:line="360" w:lineRule="auto"/>
        <w:rPr>
          <w:rFonts w:asciiTheme="minorHAnsi" w:hAnsiTheme="minorHAnsi"/>
          <w:color w:val="000000"/>
          <w:sz w:val="22"/>
          <w:szCs w:val="22"/>
          <w:lang w:eastAsia="ar-SA"/>
        </w:rPr>
      </w:pPr>
      <w:r w:rsidRPr="002B708E">
        <w:rPr>
          <w:rFonts w:asciiTheme="minorHAnsi" w:hAnsiTheme="minorHAnsi"/>
          <w:color w:val="000000"/>
          <w:sz w:val="22"/>
          <w:szCs w:val="22"/>
          <w:lang w:eastAsia="ar-SA"/>
        </w:rPr>
        <w:t xml:space="preserve">W imieniu </w:t>
      </w:r>
      <w:r w:rsidRPr="002B708E">
        <w:rPr>
          <w:rFonts w:asciiTheme="minorHAnsi" w:hAnsiTheme="minorHAnsi"/>
          <w:sz w:val="22"/>
          <w:szCs w:val="22"/>
          <w:lang w:eastAsia="ar-SA"/>
        </w:rPr>
        <w:t xml:space="preserve">reprezentowanego przeze mnie </w:t>
      </w:r>
      <w:bookmarkEnd w:id="18"/>
      <w:r w:rsidRPr="002B708E">
        <w:rPr>
          <w:rFonts w:asciiTheme="minorHAnsi" w:hAnsiTheme="minorHAnsi"/>
          <w:color w:val="000000"/>
          <w:sz w:val="22"/>
          <w:szCs w:val="22"/>
          <w:lang w:eastAsia="ar-SA"/>
        </w:rPr>
        <w:t>WYKONAWCY:</w:t>
      </w:r>
    </w:p>
    <w:p w14:paraId="4EA51A8B"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2EF82B93" w14:textId="77777777" w:rsidR="002B708E" w:rsidRPr="002B708E" w:rsidRDefault="002B708E" w:rsidP="002B708E">
      <w:pPr>
        <w:suppressAutoHyphens/>
        <w:spacing w:after="12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(nazwa Wykonawcy)</w:t>
      </w:r>
    </w:p>
    <w:p w14:paraId="01AC8185"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51F179FF" w14:textId="77777777" w:rsidR="002B708E" w:rsidRPr="002B708E" w:rsidRDefault="002B708E" w:rsidP="002B708E">
      <w:pPr>
        <w:tabs>
          <w:tab w:val="center" w:pos="4536"/>
          <w:tab w:val="right" w:pos="9072"/>
        </w:tabs>
        <w:suppressAutoHyphens/>
        <w:spacing w:after="24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(siedziba i adres)</w:t>
      </w:r>
    </w:p>
    <w:bookmarkEnd w:id="19"/>
    <w:p w14:paraId="50A2B8E2" w14:textId="4B05D7F4" w:rsidR="002B708E" w:rsidRPr="002B708E" w:rsidRDefault="002B708E" w:rsidP="00775ED2">
      <w:pPr>
        <w:suppressAutoHyphens/>
        <w:spacing w:before="240"/>
        <w:jc w:val="both"/>
        <w:rPr>
          <w:rFonts w:asciiTheme="minorHAnsi" w:hAnsiTheme="minorHAnsi"/>
          <w:b/>
          <w:color w:val="000000"/>
          <w:sz w:val="22"/>
          <w:szCs w:val="22"/>
          <w:lang w:eastAsia="ar-SA"/>
        </w:rPr>
      </w:pPr>
      <w:r w:rsidRPr="002B708E">
        <w:rPr>
          <w:rFonts w:asciiTheme="minorHAnsi" w:hAnsiTheme="minorHAnsi"/>
          <w:color w:val="000000"/>
          <w:sz w:val="22"/>
          <w:szCs w:val="22"/>
          <w:lang w:eastAsia="ar-SA"/>
        </w:rPr>
        <w:t>przystępując do udziału w postępowaniu o udzielenie zamówienia publicznego prowadzonego, pn.</w:t>
      </w:r>
      <w:r w:rsidRPr="002B708E">
        <w:rPr>
          <w:rFonts w:asciiTheme="minorHAnsi" w:hAnsiTheme="minorHAnsi"/>
          <w:sz w:val="22"/>
          <w:szCs w:val="22"/>
          <w:lang w:eastAsia="ar-SA"/>
        </w:rPr>
        <w:t xml:space="preserve"> </w:t>
      </w:r>
      <w:r w:rsidR="000352E3" w:rsidRPr="000352E3">
        <w:rPr>
          <w:rFonts w:asciiTheme="minorHAnsi" w:hAnsiTheme="minorHAnsi"/>
          <w:b/>
          <w:sz w:val="22"/>
          <w:szCs w:val="22"/>
          <w:lang w:eastAsia="ar-SA"/>
        </w:rPr>
        <w:t>„WYKONANIE OTWORU POSZUKIWAWCZO-ROZPOZNAWCZEGO „IGNACY” W CELU UJĘCIA WÓD LECZNICZYCH W MIEJSCOWOŚCI CIĘŻKOWICE”</w:t>
      </w:r>
      <w:r w:rsidR="000352E3">
        <w:rPr>
          <w:rFonts w:asciiTheme="minorHAnsi" w:hAnsiTheme="minorHAnsi"/>
          <w:b/>
          <w:sz w:val="22"/>
          <w:szCs w:val="22"/>
          <w:lang w:eastAsia="ar-SA"/>
        </w:rPr>
        <w:t xml:space="preserve"> </w:t>
      </w:r>
      <w:r w:rsidRPr="002B708E">
        <w:rPr>
          <w:rFonts w:asciiTheme="minorHAnsi" w:hAnsiTheme="minorHAnsi"/>
          <w:sz w:val="22"/>
          <w:szCs w:val="22"/>
          <w:lang w:eastAsia="ar-SA"/>
        </w:rPr>
        <w:t xml:space="preserve">jako upoważniony na piśmie lub wpisany w odpowiednich dokumentach rejestrowych, niniejszym </w:t>
      </w:r>
      <w:bookmarkStart w:id="20" w:name="_Hlk63244762"/>
      <w:r w:rsidRPr="002B708E">
        <w:rPr>
          <w:rFonts w:asciiTheme="minorHAnsi" w:hAnsiTheme="minorHAnsi"/>
          <w:sz w:val="22"/>
          <w:szCs w:val="22"/>
          <w:lang w:eastAsia="ar-SA"/>
        </w:rPr>
        <w:t xml:space="preserve">– zgodnie z wymogami art. 125 ust. 1 ustawy z dnia 11 września 2019 r. - Prawo zamówień publicznych – oświadczam, że </w:t>
      </w:r>
      <w:r w:rsidRPr="002B708E">
        <w:rPr>
          <w:rFonts w:asciiTheme="minorHAnsi" w:hAnsiTheme="minorHAnsi"/>
          <w:color w:val="000000"/>
          <w:sz w:val="22"/>
          <w:szCs w:val="22"/>
          <w:lang w:eastAsia="ar-SA"/>
        </w:rPr>
        <w:t xml:space="preserve">Wykonawca ten spełnia warunki udziału w postępowaniu </w:t>
      </w:r>
      <w:r w:rsidRPr="002B708E">
        <w:rPr>
          <w:rFonts w:asciiTheme="minorHAnsi" w:hAnsiTheme="minorHAnsi"/>
          <w:b/>
          <w:color w:val="000000"/>
          <w:sz w:val="22"/>
          <w:szCs w:val="22"/>
          <w:lang w:eastAsia="ar-SA"/>
        </w:rPr>
        <w:t xml:space="preserve">określone przez Zamawiającego </w:t>
      </w:r>
      <w:r w:rsidRPr="002B708E">
        <w:rPr>
          <w:rFonts w:asciiTheme="minorHAnsi" w:hAnsiTheme="minorHAnsi"/>
          <w:b/>
          <w:sz w:val="22"/>
          <w:szCs w:val="22"/>
          <w:lang w:eastAsia="ar-SA"/>
        </w:rPr>
        <w:t xml:space="preserve">w </w:t>
      </w:r>
      <w:bookmarkStart w:id="21" w:name="_Hlk63242258"/>
      <w:r w:rsidRPr="002B708E">
        <w:rPr>
          <w:rFonts w:asciiTheme="minorHAnsi" w:hAnsiTheme="minorHAnsi"/>
          <w:b/>
          <w:sz w:val="22"/>
          <w:szCs w:val="22"/>
          <w:lang w:eastAsia="ar-SA"/>
        </w:rPr>
        <w:t xml:space="preserve"> </w:t>
      </w:r>
      <w:r w:rsidR="001B051F">
        <w:rPr>
          <w:rFonts w:asciiTheme="minorHAnsi" w:hAnsiTheme="minorHAnsi"/>
          <w:b/>
          <w:sz w:val="22"/>
          <w:szCs w:val="22"/>
          <w:lang w:eastAsia="ar-SA"/>
        </w:rPr>
        <w:t xml:space="preserve">Rozdziale </w:t>
      </w:r>
      <w:r w:rsidRPr="002B708E">
        <w:rPr>
          <w:rFonts w:asciiTheme="minorHAnsi" w:hAnsiTheme="minorHAnsi"/>
          <w:b/>
          <w:sz w:val="22"/>
          <w:szCs w:val="22"/>
          <w:lang w:eastAsia="ar-SA"/>
        </w:rPr>
        <w:t>6</w:t>
      </w:r>
      <w:r w:rsidR="003B10B0">
        <w:rPr>
          <w:rFonts w:asciiTheme="minorHAnsi" w:hAnsiTheme="minorHAnsi"/>
          <w:b/>
          <w:sz w:val="22"/>
          <w:szCs w:val="22"/>
          <w:lang w:eastAsia="ar-SA"/>
        </w:rPr>
        <w:t xml:space="preserve"> ust. </w:t>
      </w:r>
      <w:r w:rsidRPr="002B708E">
        <w:rPr>
          <w:rFonts w:asciiTheme="minorHAnsi" w:hAnsiTheme="minorHAnsi"/>
          <w:b/>
          <w:sz w:val="22"/>
          <w:szCs w:val="22"/>
          <w:lang w:eastAsia="ar-SA"/>
        </w:rPr>
        <w:t>5 SWZ.</w:t>
      </w:r>
      <w:bookmarkEnd w:id="20"/>
      <w:bookmarkEnd w:id="21"/>
    </w:p>
    <w:p w14:paraId="0D9BA453" w14:textId="28870A17" w:rsidR="002B708E" w:rsidRPr="002B708E" w:rsidRDefault="002B708E" w:rsidP="00775ED2">
      <w:pPr>
        <w:suppressAutoHyphens/>
        <w:spacing w:before="360"/>
        <w:jc w:val="both"/>
        <w:rPr>
          <w:rFonts w:asciiTheme="minorHAnsi" w:hAnsiTheme="minorHAnsi"/>
          <w:b/>
          <w:color w:val="000000"/>
          <w:sz w:val="22"/>
          <w:szCs w:val="22"/>
          <w:lang w:eastAsia="ar-SA"/>
        </w:rPr>
      </w:pPr>
      <w:r w:rsidRPr="002B708E">
        <w:rPr>
          <w:rFonts w:asciiTheme="minorHAnsi" w:hAnsiTheme="minorHAnsi"/>
          <w:sz w:val="22"/>
          <w:szCs w:val="22"/>
          <w:lang w:eastAsia="ar-SA"/>
        </w:rPr>
        <w:t xml:space="preserve">Oświadczam również, że wszystkie informacje podane w powyższych oświadczeniach są aktualne </w:t>
      </w:r>
      <w:r w:rsidR="003B10B0">
        <w:rPr>
          <w:rFonts w:asciiTheme="minorHAnsi" w:hAnsiTheme="minorHAnsi"/>
          <w:sz w:val="22"/>
          <w:szCs w:val="22"/>
          <w:lang w:eastAsia="ar-SA"/>
        </w:rPr>
        <w:br/>
      </w:r>
      <w:r w:rsidRPr="002B708E">
        <w:rPr>
          <w:rFonts w:asciiTheme="minorHAnsi" w:hAnsiTheme="minorHAnsi"/>
          <w:sz w:val="22"/>
          <w:szCs w:val="22"/>
          <w:lang w:eastAsia="ar-SA"/>
        </w:rPr>
        <w:t>i zgodne z prawdą oraz zostały przedstawione z pełną świadomością konsekwencji wprowadzenia Zamawiającego w błąd przy przedstawianiu informacji.</w:t>
      </w:r>
    </w:p>
    <w:p w14:paraId="26FBBF0C" w14:textId="77777777" w:rsidR="002B708E" w:rsidRPr="002B708E" w:rsidRDefault="002B708E" w:rsidP="002B708E">
      <w:pPr>
        <w:suppressAutoHyphens/>
        <w:rPr>
          <w:rFonts w:asciiTheme="minorHAnsi" w:hAnsiTheme="minorHAnsi"/>
          <w:sz w:val="22"/>
          <w:szCs w:val="22"/>
          <w:lang w:eastAsia="ar-SA"/>
        </w:rPr>
      </w:pPr>
    </w:p>
    <w:p w14:paraId="22DD005C" w14:textId="77777777" w:rsidR="002B708E" w:rsidRPr="002B708E" w:rsidRDefault="002B708E" w:rsidP="002B708E">
      <w:pPr>
        <w:suppressAutoHyphens/>
        <w:rPr>
          <w:rFonts w:asciiTheme="minorHAnsi" w:hAnsiTheme="minorHAnsi"/>
          <w:sz w:val="22"/>
          <w:szCs w:val="22"/>
          <w:lang w:eastAsia="ar-SA"/>
        </w:rPr>
      </w:pPr>
    </w:p>
    <w:p w14:paraId="278A49AC" w14:textId="77777777" w:rsidR="002B708E" w:rsidRPr="002B708E" w:rsidRDefault="002B708E" w:rsidP="002B708E">
      <w:pPr>
        <w:suppressAutoHyphens/>
        <w:rPr>
          <w:rFonts w:asciiTheme="minorHAnsi" w:hAnsiTheme="minorHAnsi"/>
          <w:sz w:val="22"/>
          <w:szCs w:val="22"/>
          <w:lang w:eastAsia="ar-SA"/>
        </w:rPr>
      </w:pPr>
    </w:p>
    <w:p w14:paraId="4E381E1F" w14:textId="77777777" w:rsidR="00B05966" w:rsidRPr="003B10B0" w:rsidRDefault="00B05966" w:rsidP="00B05966">
      <w:pPr>
        <w:spacing w:line="276" w:lineRule="auto"/>
        <w:ind w:left="5954" w:right="72"/>
        <w:jc w:val="center"/>
        <w:rPr>
          <w:rFonts w:ascii="Calibri" w:hAnsi="Calibri" w:cs="Calibri"/>
          <w:sz w:val="22"/>
          <w:szCs w:val="22"/>
        </w:rPr>
      </w:pPr>
      <w:bookmarkStart w:id="22" w:name="_Hlk70581566"/>
      <w:r w:rsidRPr="003B10B0">
        <w:rPr>
          <w:rFonts w:ascii="Calibri" w:hAnsi="Calibri" w:cs="Calibri"/>
          <w:sz w:val="22"/>
          <w:szCs w:val="22"/>
        </w:rPr>
        <w:t>...............................................</w:t>
      </w:r>
    </w:p>
    <w:p w14:paraId="59E86F37" w14:textId="77777777" w:rsidR="00B05966" w:rsidRPr="002B708E" w:rsidRDefault="00B05966" w:rsidP="00B05966">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22"/>
    <w:p w14:paraId="44FF76A8" w14:textId="77777777" w:rsidR="00B05966" w:rsidRPr="002B708E" w:rsidRDefault="00B05966" w:rsidP="00B05966">
      <w:pPr>
        <w:suppressAutoHyphens/>
        <w:rPr>
          <w:rFonts w:asciiTheme="minorHAnsi" w:hAnsiTheme="minorHAnsi"/>
          <w:b/>
          <w:sz w:val="22"/>
          <w:szCs w:val="22"/>
          <w:u w:val="single"/>
          <w:lang w:eastAsia="ar-SA"/>
        </w:rPr>
      </w:pPr>
    </w:p>
    <w:p w14:paraId="375D9FEF" w14:textId="7D2199BE" w:rsidR="002B708E" w:rsidRDefault="002B708E" w:rsidP="002B708E">
      <w:pPr>
        <w:suppressAutoHyphens/>
        <w:rPr>
          <w:rFonts w:asciiTheme="minorHAnsi" w:hAnsiTheme="minorHAnsi"/>
          <w:sz w:val="22"/>
          <w:szCs w:val="22"/>
          <w:highlight w:val="magenta"/>
          <w:lang w:eastAsia="ar-SA"/>
        </w:rPr>
      </w:pPr>
    </w:p>
    <w:p w14:paraId="1FDAB1B0" w14:textId="77777777" w:rsidR="00006CB8" w:rsidRPr="002B708E" w:rsidRDefault="00006CB8" w:rsidP="00006CB8">
      <w:pPr>
        <w:suppressAutoHyphens/>
        <w:rPr>
          <w:rFonts w:asciiTheme="minorHAnsi" w:hAnsiTheme="minorHAnsi"/>
          <w:sz w:val="22"/>
          <w:szCs w:val="22"/>
          <w:lang w:eastAsia="ar-SA"/>
        </w:rPr>
      </w:pPr>
    </w:p>
    <w:p w14:paraId="23DF7B64" w14:textId="77777777" w:rsidR="00006CB8" w:rsidRPr="002B708E" w:rsidRDefault="00006CB8" w:rsidP="00006CB8">
      <w:pPr>
        <w:suppressAutoHyphens/>
        <w:rPr>
          <w:rFonts w:asciiTheme="minorHAnsi" w:hAnsiTheme="minorHAnsi"/>
          <w:b/>
          <w:sz w:val="22"/>
          <w:szCs w:val="22"/>
          <w:u w:val="single"/>
          <w:lang w:eastAsia="ar-SA"/>
        </w:rPr>
      </w:pPr>
      <w:r w:rsidRPr="002B708E">
        <w:rPr>
          <w:rFonts w:asciiTheme="minorHAnsi" w:hAnsiTheme="minorHAnsi"/>
          <w:b/>
          <w:sz w:val="22"/>
          <w:szCs w:val="22"/>
          <w:u w:val="single"/>
          <w:lang w:eastAsia="ar-SA"/>
        </w:rPr>
        <w:t>Uwaga:</w:t>
      </w:r>
    </w:p>
    <w:p w14:paraId="4F8D659F" w14:textId="3EFC4B95" w:rsidR="00006CB8" w:rsidRPr="00027871" w:rsidRDefault="00006CB8" w:rsidP="002B42B4">
      <w:pPr>
        <w:numPr>
          <w:ilvl w:val="0"/>
          <w:numId w:val="65"/>
        </w:numPr>
        <w:suppressAutoHyphens/>
        <w:ind w:left="284" w:hanging="284"/>
        <w:contextualSpacing/>
        <w:jc w:val="both"/>
        <w:rPr>
          <w:rFonts w:asciiTheme="minorHAnsi" w:hAnsiTheme="minorHAnsi"/>
          <w:lang w:eastAsia="ar-SA"/>
        </w:rPr>
      </w:pPr>
      <w:r w:rsidRPr="00027871">
        <w:rPr>
          <w:rFonts w:asciiTheme="minorHAnsi" w:hAnsiTheme="minorHAnsi"/>
          <w:spacing w:val="-2"/>
          <w:lang w:eastAsia="ar-SA"/>
        </w:rPr>
        <w:t xml:space="preserve">W przypadku składania ofert przez Wykonawców występujących wspólnie oświadczenie składa każdy </w:t>
      </w:r>
      <w:r w:rsidR="00027871">
        <w:rPr>
          <w:rFonts w:asciiTheme="minorHAnsi" w:hAnsiTheme="minorHAnsi"/>
          <w:spacing w:val="-2"/>
          <w:lang w:eastAsia="ar-SA"/>
        </w:rPr>
        <w:br/>
      </w:r>
      <w:r w:rsidRPr="00027871">
        <w:rPr>
          <w:rFonts w:asciiTheme="minorHAnsi" w:hAnsiTheme="minorHAnsi"/>
          <w:spacing w:val="-2"/>
          <w:lang w:eastAsia="ar-SA"/>
        </w:rPr>
        <w:t>z Wykonawców</w:t>
      </w:r>
      <w:r w:rsidRPr="00027871">
        <w:rPr>
          <w:rFonts w:asciiTheme="minorHAnsi" w:hAnsiTheme="minorHAnsi"/>
          <w:lang w:eastAsia="ar-SA"/>
        </w:rPr>
        <w:t xml:space="preserve">, w zakresie w jakim wykazuje spełnienie warunków udziału w postępowaniu. </w:t>
      </w:r>
    </w:p>
    <w:p w14:paraId="7E806ABC" w14:textId="77777777" w:rsidR="00006CB8" w:rsidRPr="00027871" w:rsidRDefault="00006CB8" w:rsidP="002B42B4">
      <w:pPr>
        <w:numPr>
          <w:ilvl w:val="0"/>
          <w:numId w:val="65"/>
        </w:numPr>
        <w:suppressAutoHyphens/>
        <w:ind w:left="284" w:hanging="284"/>
        <w:contextualSpacing/>
        <w:jc w:val="both"/>
        <w:rPr>
          <w:rFonts w:asciiTheme="minorHAnsi" w:hAnsiTheme="minorHAnsi"/>
          <w:lang w:eastAsia="ar-SA"/>
        </w:rPr>
      </w:pPr>
      <w:r w:rsidRPr="00027871">
        <w:rPr>
          <w:rFonts w:asciiTheme="minorHAnsi" w:hAnsiTheme="minorHAnsi"/>
          <w:lang w:eastAsia="ar-SA"/>
        </w:rPr>
        <w:t xml:space="preserve">W przypadku polegania na zdolnościach podmiotu udostępniającego zasoby, Wykonawca składa oświadczenie podmiotu udostępniającego zasób, w zakresie, w jakim Wykonawca powołuje się na jego zasoby. </w:t>
      </w:r>
    </w:p>
    <w:p w14:paraId="4F39CA33" w14:textId="7DBD5A10" w:rsidR="00006CB8" w:rsidRPr="002B708E" w:rsidRDefault="00006CB8" w:rsidP="00006CB8">
      <w:pPr>
        <w:suppressAutoHyphens/>
        <w:spacing w:before="100" w:beforeAutospacing="1" w:after="100" w:afterAutospacing="1"/>
        <w:jc w:val="both"/>
        <w:rPr>
          <w:rFonts w:asciiTheme="minorHAnsi" w:hAnsiTheme="minorHAnsi"/>
          <w:bCs/>
          <w:i/>
          <w:sz w:val="22"/>
          <w:szCs w:val="22"/>
          <w:lang w:eastAsia="ar-SA"/>
        </w:rPr>
      </w:pPr>
      <w:bookmarkStart w:id="23" w:name="_Hlk70581547"/>
      <w:r w:rsidRPr="002B708E">
        <w:rPr>
          <w:rFonts w:asciiTheme="minorHAnsi" w:hAnsiTheme="minorHAnsi"/>
          <w:bCs/>
          <w:i/>
          <w:sz w:val="22"/>
          <w:szCs w:val="22"/>
          <w:lang w:eastAsia="ar-SA"/>
        </w:rPr>
        <w:t>Dokument może być przekazany:</w:t>
      </w:r>
    </w:p>
    <w:p w14:paraId="770EF86A" w14:textId="77777777" w:rsidR="00006CB8" w:rsidRPr="002B708E" w:rsidRDefault="00006CB8" w:rsidP="002B42B4">
      <w:pPr>
        <w:numPr>
          <w:ilvl w:val="0"/>
          <w:numId w:val="67"/>
        </w:numPr>
        <w:suppressAutoHyphens/>
        <w:spacing w:before="100" w:beforeAutospacing="1" w:after="100" w:afterAutospacing="1"/>
        <w:rPr>
          <w:rFonts w:asciiTheme="minorHAnsi" w:hAnsiTheme="minorHAnsi"/>
        </w:rPr>
      </w:pPr>
      <w:r w:rsidRPr="002B708E">
        <w:rPr>
          <w:rFonts w:asciiTheme="minorHAnsi" w:hAnsiTheme="minorHAnsi"/>
        </w:rPr>
        <w:t xml:space="preserve">w formie elektronicznej </w:t>
      </w:r>
      <w:r w:rsidRPr="002B708E">
        <w:rPr>
          <w:rFonts w:asciiTheme="minorHAnsi" w:hAnsiTheme="minorHAnsi"/>
          <w:bCs/>
          <w:i/>
          <w:lang w:eastAsia="ar-SA"/>
        </w:rPr>
        <w:t>opatrzonej kwalifikowanym podpisem elektronicznym przez wykonawcę</w:t>
      </w:r>
    </w:p>
    <w:p w14:paraId="145CFE4F" w14:textId="77777777" w:rsidR="00006CB8" w:rsidRPr="002B708E" w:rsidRDefault="00006CB8" w:rsidP="002B42B4">
      <w:pPr>
        <w:numPr>
          <w:ilvl w:val="0"/>
          <w:numId w:val="67"/>
        </w:numPr>
        <w:suppressAutoHyphens/>
        <w:rPr>
          <w:rFonts w:asciiTheme="minorHAnsi" w:hAnsiTheme="minorHAnsi"/>
        </w:rPr>
      </w:pPr>
      <w:r w:rsidRPr="002B708E">
        <w:rPr>
          <w:rFonts w:asciiTheme="minorHAnsi" w:hAnsiTheme="minorHAnsi"/>
        </w:rPr>
        <w:t>w postaci elektronicznej opatrzonej:</w:t>
      </w:r>
    </w:p>
    <w:p w14:paraId="4E94E3A8" w14:textId="77777777" w:rsidR="00006CB8" w:rsidRPr="00F51422" w:rsidRDefault="00006CB8" w:rsidP="002B42B4">
      <w:pPr>
        <w:pStyle w:val="Akapitzlist"/>
        <w:numPr>
          <w:ilvl w:val="0"/>
          <w:numId w:val="68"/>
        </w:numPr>
        <w:spacing w:after="0" w:line="240" w:lineRule="auto"/>
        <w:rPr>
          <w:rFonts w:asciiTheme="minorHAnsi" w:hAnsiTheme="minorHAnsi"/>
          <w:sz w:val="20"/>
          <w:szCs w:val="20"/>
        </w:rPr>
      </w:pPr>
      <w:r w:rsidRPr="00F51422">
        <w:rPr>
          <w:rFonts w:asciiTheme="minorHAnsi" w:hAnsiTheme="minorHAnsi"/>
          <w:sz w:val="20"/>
          <w:szCs w:val="20"/>
        </w:rPr>
        <w:t>podpisem zaufanym, o którym mowa w  ustawie z 17 lutego 2005 r. o informatyzacji działalności podmiotów realizujących zadania publiczne,</w:t>
      </w:r>
    </w:p>
    <w:p w14:paraId="087FABC1" w14:textId="7FEBE663" w:rsidR="002B708E" w:rsidRPr="0039595D" w:rsidRDefault="00006CB8" w:rsidP="002B42B4">
      <w:pPr>
        <w:pStyle w:val="Akapitzlist"/>
        <w:numPr>
          <w:ilvl w:val="0"/>
          <w:numId w:val="68"/>
        </w:numPr>
        <w:spacing w:before="100" w:beforeAutospacing="1" w:after="100" w:afterAutospacing="1" w:line="240" w:lineRule="auto"/>
        <w:rPr>
          <w:rFonts w:asciiTheme="minorHAnsi" w:hAnsiTheme="minorHAnsi"/>
          <w:sz w:val="20"/>
          <w:szCs w:val="20"/>
        </w:rPr>
      </w:pPr>
      <w:r w:rsidRPr="00F51422">
        <w:rPr>
          <w:rFonts w:asciiTheme="minorHAnsi" w:hAnsiTheme="minorHAnsi"/>
          <w:sz w:val="20"/>
          <w:szCs w:val="20"/>
        </w:rPr>
        <w:t>podpisem osobistym, o którym mowa w ustawie z 6 sierpnia 2010 r. o dowodach osobistych</w:t>
      </w:r>
      <w:bookmarkEnd w:id="23"/>
      <w:r w:rsidR="002B708E" w:rsidRPr="0039595D">
        <w:rPr>
          <w:sz w:val="24"/>
          <w:szCs w:val="24"/>
          <w:lang w:eastAsia="ar-SA"/>
        </w:rPr>
        <w:br w:type="page"/>
      </w:r>
    </w:p>
    <w:p w14:paraId="7528832E" w14:textId="42EBE10A" w:rsidR="001368EF" w:rsidRPr="00EC22B3" w:rsidRDefault="001368EF" w:rsidP="00EF78CD">
      <w:pPr>
        <w:pStyle w:val="Nagwek1"/>
        <w:shd w:val="clear" w:color="auto" w:fill="E6E6E6"/>
        <w:ind w:left="2552" w:hanging="2552"/>
        <w:jc w:val="both"/>
        <w:rPr>
          <w:rFonts w:ascii="Calibri" w:hAnsi="Calibri" w:cs="Calibri"/>
          <w:bCs/>
          <w:i/>
          <w:iCs/>
          <w:sz w:val="24"/>
          <w:szCs w:val="22"/>
        </w:rPr>
      </w:pPr>
      <w:bookmarkStart w:id="24" w:name="_DV_M1264"/>
      <w:bookmarkStart w:id="25" w:name="_DV_M1266"/>
      <w:bookmarkStart w:id="26" w:name="_DV_M1268"/>
      <w:bookmarkStart w:id="27" w:name="_DV_M4300"/>
      <w:bookmarkStart w:id="28" w:name="_DV_M4301"/>
      <w:bookmarkStart w:id="29" w:name="_DV_M4302"/>
      <w:bookmarkStart w:id="30" w:name="_DV_M4304"/>
      <w:bookmarkStart w:id="31" w:name="_DV_M4305"/>
      <w:bookmarkStart w:id="32" w:name="_DV_M4306"/>
      <w:bookmarkStart w:id="33" w:name="_DV_M4307"/>
      <w:bookmarkStart w:id="34" w:name="_DV_M4308"/>
      <w:bookmarkStart w:id="35" w:name="_DV_M4309"/>
      <w:bookmarkStart w:id="36" w:name="_DV_M4310"/>
      <w:bookmarkStart w:id="37" w:name="_DV_M4311"/>
      <w:bookmarkStart w:id="38" w:name="_DV_M4312"/>
      <w:bookmarkStart w:id="39" w:name="_DV_M4314"/>
      <w:bookmarkStart w:id="40" w:name="_DV_M1428"/>
      <w:bookmarkStart w:id="41" w:name="_Hlk70581832"/>
      <w:bookmarkStart w:id="42" w:name="_Toc9511176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Calibri" w:hAnsi="Calibri" w:cs="Calibri"/>
          <w:bCs/>
          <w:i/>
          <w:sz w:val="24"/>
          <w:szCs w:val="24"/>
        </w:rPr>
        <w:lastRenderedPageBreak/>
        <w:t>Zał</w:t>
      </w:r>
      <w:bookmarkStart w:id="43" w:name="_Hlk71032553"/>
      <w:r>
        <w:rPr>
          <w:rFonts w:ascii="Calibri" w:hAnsi="Calibri" w:cs="Calibri"/>
          <w:bCs/>
          <w:i/>
          <w:sz w:val="24"/>
          <w:szCs w:val="24"/>
        </w:rPr>
        <w:t xml:space="preserve">ącznik Nr </w:t>
      </w:r>
      <w:r>
        <w:rPr>
          <w:rFonts w:ascii="Calibri" w:hAnsi="Calibri" w:cs="Calibri"/>
          <w:bCs/>
          <w:i/>
          <w:sz w:val="24"/>
          <w:szCs w:val="24"/>
          <w:lang w:val="pl-PL"/>
        </w:rPr>
        <w:t>5a do SWZ</w:t>
      </w:r>
      <w:r>
        <w:rPr>
          <w:rFonts w:ascii="Calibri" w:hAnsi="Calibri" w:cs="Calibri"/>
          <w:bCs/>
          <w:i/>
          <w:sz w:val="24"/>
          <w:szCs w:val="24"/>
        </w:rPr>
        <w:t xml:space="preserve"> </w:t>
      </w:r>
      <w:r>
        <w:rPr>
          <w:rFonts w:ascii="Calibri" w:hAnsi="Calibri" w:cs="Calibri"/>
          <w:bCs/>
          <w:i/>
          <w:sz w:val="24"/>
          <w:szCs w:val="24"/>
        </w:rPr>
        <w:tab/>
      </w:r>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Pr>
          <w:rFonts w:ascii="Calibri" w:hAnsi="Calibri" w:cs="Calibri"/>
          <w:bCs/>
          <w:i/>
          <w:iCs/>
          <w:sz w:val="24"/>
          <w:szCs w:val="22"/>
          <w:lang w:val="pl-PL"/>
        </w:rPr>
        <w:t xml:space="preserve">Wykonawców wspólnie ubiegających się </w:t>
      </w:r>
      <w:r w:rsidR="00180CDA">
        <w:rPr>
          <w:rFonts w:ascii="Calibri" w:hAnsi="Calibri" w:cs="Calibri"/>
          <w:bCs/>
          <w:i/>
          <w:iCs/>
          <w:sz w:val="24"/>
          <w:szCs w:val="22"/>
          <w:lang w:val="pl-PL"/>
        </w:rPr>
        <w:br/>
      </w:r>
      <w:r>
        <w:rPr>
          <w:rFonts w:ascii="Calibri" w:hAnsi="Calibri" w:cs="Calibri"/>
          <w:bCs/>
          <w:i/>
          <w:iCs/>
          <w:sz w:val="24"/>
          <w:szCs w:val="22"/>
          <w:lang w:val="pl-PL"/>
        </w:rPr>
        <w:t xml:space="preserve">o </w:t>
      </w:r>
      <w:bookmarkEnd w:id="41"/>
      <w:bookmarkEnd w:id="43"/>
      <w:r>
        <w:rPr>
          <w:rFonts w:ascii="Calibri" w:hAnsi="Calibri" w:cs="Calibri"/>
          <w:bCs/>
          <w:i/>
          <w:iCs/>
          <w:sz w:val="24"/>
          <w:szCs w:val="22"/>
          <w:lang w:val="pl-PL"/>
        </w:rPr>
        <w:t>udzielenia zamówienia</w:t>
      </w:r>
      <w:r w:rsidR="00C0224E">
        <w:rPr>
          <w:rFonts w:ascii="Calibri" w:hAnsi="Calibri" w:cs="Calibri"/>
          <w:bCs/>
          <w:i/>
          <w:iCs/>
          <w:sz w:val="24"/>
          <w:szCs w:val="22"/>
          <w:lang w:val="pl-PL"/>
        </w:rPr>
        <w:t>.</w:t>
      </w:r>
      <w:bookmarkEnd w:id="42"/>
    </w:p>
    <w:p w14:paraId="5D0DEBB2" w14:textId="4B249DC7" w:rsidR="00765D59" w:rsidRPr="007C11F1" w:rsidRDefault="00765D59" w:rsidP="00765D59">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Nr sprawy GI.271.</w:t>
      </w:r>
      <w:r w:rsidR="006258D4">
        <w:rPr>
          <w:rFonts w:ascii="Calibri" w:hAnsi="Calibri" w:cs="Calibri"/>
          <w:color w:val="000000" w:themeColor="text1"/>
          <w:szCs w:val="24"/>
          <w:lang w:val="pl-PL"/>
        </w:rPr>
        <w:t>6</w:t>
      </w:r>
      <w:r w:rsidRPr="007C11F1">
        <w:rPr>
          <w:rFonts w:ascii="Calibri" w:hAnsi="Calibri" w:cs="Calibri"/>
          <w:color w:val="000000" w:themeColor="text1"/>
          <w:szCs w:val="24"/>
          <w:lang w:val="pl-PL"/>
        </w:rPr>
        <w:t>.202</w:t>
      </w:r>
      <w:r w:rsidR="007A4DF8">
        <w:rPr>
          <w:rFonts w:ascii="Calibri" w:hAnsi="Calibri" w:cs="Calibri"/>
          <w:color w:val="000000" w:themeColor="text1"/>
          <w:szCs w:val="24"/>
          <w:lang w:val="pl-PL"/>
        </w:rPr>
        <w:t>2</w:t>
      </w:r>
    </w:p>
    <w:p w14:paraId="4A3C0275" w14:textId="7B3721CF" w:rsidR="001368EF" w:rsidRDefault="002B708E" w:rsidP="002B708E">
      <w:pPr>
        <w:suppressAutoHyphens/>
        <w:spacing w:before="360" w:after="360"/>
        <w:jc w:val="center"/>
        <w:rPr>
          <w:rFonts w:asciiTheme="minorHAnsi" w:hAnsiTheme="minorHAnsi" w:cstheme="minorHAnsi"/>
          <w:sz w:val="22"/>
          <w:szCs w:val="22"/>
          <w:lang w:eastAsia="ar-SA"/>
        </w:rPr>
      </w:pPr>
      <w:r w:rsidRPr="002B708E">
        <w:rPr>
          <w:rFonts w:asciiTheme="minorHAnsi" w:hAnsiTheme="minorHAnsi" w:cstheme="minorHAnsi"/>
          <w:b/>
          <w:sz w:val="24"/>
          <w:szCs w:val="24"/>
          <w:lang w:eastAsia="ar-SA"/>
        </w:rPr>
        <w:t xml:space="preserve">OŚWIADCZENIE WYKONAWCÓW </w:t>
      </w:r>
      <w:bookmarkStart w:id="44" w:name="_Hlk63244196"/>
      <w:r w:rsidRPr="002B708E">
        <w:rPr>
          <w:rFonts w:asciiTheme="minorHAnsi" w:hAnsiTheme="minorHAnsi" w:cstheme="minorHAnsi"/>
          <w:b/>
          <w:sz w:val="24"/>
          <w:szCs w:val="24"/>
          <w:lang w:eastAsia="ar-SA"/>
        </w:rPr>
        <w:t xml:space="preserve">WSPÓLNIE UBIEGAJĄCYCH SIĘ O UDZIELENIE ZAMÓWIENIA </w:t>
      </w:r>
      <w:bookmarkEnd w:id="44"/>
    </w:p>
    <w:p w14:paraId="20F6ABBE" w14:textId="5A379364" w:rsidR="002B708E" w:rsidRPr="002B708E" w:rsidRDefault="001368EF" w:rsidP="002B708E">
      <w:pPr>
        <w:suppressAutoHyphens/>
        <w:spacing w:before="360" w:after="360"/>
        <w:jc w:val="center"/>
        <w:rPr>
          <w:rFonts w:asciiTheme="minorHAnsi" w:hAnsiTheme="minorHAnsi" w:cstheme="minorHAnsi"/>
          <w:i/>
          <w:color w:val="000000"/>
          <w:lang w:eastAsia="ar-SA"/>
        </w:rPr>
      </w:pPr>
      <w:r w:rsidRPr="001368EF">
        <w:rPr>
          <w:rFonts w:asciiTheme="minorHAnsi" w:hAnsiTheme="minorHAnsi" w:cstheme="minorHAnsi"/>
          <w:i/>
          <w:lang w:eastAsia="ar-SA"/>
        </w:rPr>
        <w:t>(</w:t>
      </w:r>
      <w:r w:rsidR="002B708E" w:rsidRPr="002B708E">
        <w:rPr>
          <w:rFonts w:asciiTheme="minorHAnsi" w:hAnsiTheme="minorHAnsi" w:cstheme="minorHAnsi"/>
          <w:i/>
          <w:lang w:eastAsia="ar-SA"/>
        </w:rPr>
        <w:t>oświadczenie składane tylko w</w:t>
      </w:r>
      <w:r w:rsidR="002B708E" w:rsidRPr="002B708E">
        <w:rPr>
          <w:rFonts w:asciiTheme="minorHAnsi" w:hAnsiTheme="minorHAnsi" w:cstheme="minorHAnsi"/>
          <w:i/>
          <w:color w:val="000000"/>
          <w:lang w:eastAsia="ar-SA"/>
        </w:rPr>
        <w:t xml:space="preserve"> przypadku</w:t>
      </w:r>
      <w:r w:rsidR="002B708E" w:rsidRPr="002B708E">
        <w:rPr>
          <w:rFonts w:asciiTheme="minorHAnsi" w:hAnsiTheme="minorHAnsi" w:cstheme="minorHAnsi"/>
          <w:i/>
          <w:lang w:eastAsia="ar-SA"/>
        </w:rPr>
        <w:t xml:space="preserve"> wspólnego ubiegania się Wykonawców o udzielenie zamówienia </w:t>
      </w:r>
      <w:r w:rsidR="002B708E" w:rsidRPr="002B708E">
        <w:rPr>
          <w:rFonts w:asciiTheme="minorHAnsi" w:hAnsiTheme="minorHAnsi" w:cstheme="minorHAnsi"/>
          <w:i/>
          <w:color w:val="000000"/>
          <w:lang w:eastAsia="ar-SA"/>
        </w:rPr>
        <w:t>na zasadach określonych w art. 58 ustawy</w:t>
      </w:r>
      <w:r w:rsidR="002B708E" w:rsidRPr="002B708E">
        <w:rPr>
          <w:rFonts w:asciiTheme="minorHAnsi" w:hAnsiTheme="minorHAnsi" w:cstheme="minorHAnsi"/>
          <w:i/>
          <w:lang w:eastAsia="ar-SA"/>
        </w:rPr>
        <w:t xml:space="preserve"> Prawo zamówień publicznych</w:t>
      </w:r>
      <w:r w:rsidR="002B708E" w:rsidRPr="002B708E">
        <w:rPr>
          <w:rFonts w:asciiTheme="minorHAnsi" w:hAnsiTheme="minorHAnsi" w:cstheme="minorHAnsi"/>
          <w:lang w:eastAsia="ar-SA"/>
        </w:rPr>
        <w:t>)</w:t>
      </w:r>
    </w:p>
    <w:p w14:paraId="32274B80" w14:textId="77777777" w:rsidR="002B708E" w:rsidRPr="002B708E" w:rsidRDefault="002B708E" w:rsidP="002B708E">
      <w:pPr>
        <w:suppressAutoHyphens/>
        <w:spacing w:before="120" w:after="120" w:line="360" w:lineRule="auto"/>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 xml:space="preserve">W imieniu </w:t>
      </w:r>
      <w:r w:rsidRPr="002B708E">
        <w:rPr>
          <w:rFonts w:asciiTheme="minorHAnsi" w:hAnsiTheme="minorHAnsi" w:cstheme="minorHAnsi"/>
          <w:sz w:val="22"/>
          <w:szCs w:val="22"/>
          <w:lang w:eastAsia="ar-SA"/>
        </w:rPr>
        <w:t xml:space="preserve">reprezentowanych przeze mnie </w:t>
      </w:r>
      <w:r w:rsidRPr="002B708E">
        <w:rPr>
          <w:rFonts w:asciiTheme="minorHAnsi" w:hAnsiTheme="minorHAnsi" w:cstheme="minorHAnsi"/>
          <w:color w:val="000000"/>
          <w:sz w:val="22"/>
          <w:szCs w:val="22"/>
          <w:lang w:eastAsia="ar-SA"/>
        </w:rPr>
        <w:t>WYKONAWCÓW:</w:t>
      </w:r>
    </w:p>
    <w:p w14:paraId="28883F2C"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0DEC5461" w14:textId="77777777" w:rsidR="002B708E" w:rsidRPr="002B708E" w:rsidRDefault="002B708E" w:rsidP="002B708E">
      <w:pPr>
        <w:suppressAutoHyphens/>
        <w:spacing w:after="12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(nazwy wszystkich Wykonawców wspólnie ubiegających się o udzielenie zamówienia)</w:t>
      </w:r>
    </w:p>
    <w:p w14:paraId="3E6DB51A"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11C97233" w14:textId="77777777" w:rsidR="002B708E" w:rsidRPr="002B708E" w:rsidRDefault="002B708E" w:rsidP="002B708E">
      <w:pPr>
        <w:tabs>
          <w:tab w:val="center" w:pos="4536"/>
          <w:tab w:val="right" w:pos="9072"/>
        </w:tabs>
        <w:suppressAutoHyphens/>
        <w:spacing w:after="24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(siedziby i adresy Wykonawców)</w:t>
      </w:r>
    </w:p>
    <w:p w14:paraId="5FF81FCB" w14:textId="10C6932D" w:rsidR="002B708E" w:rsidRPr="002B708E" w:rsidRDefault="002B708E" w:rsidP="003047D1">
      <w:pPr>
        <w:widowControl w:val="0"/>
        <w:suppressAutoHyphens/>
        <w:spacing w:before="240"/>
        <w:ind w:left="360"/>
        <w:jc w:val="both"/>
        <w:rPr>
          <w:rFonts w:asciiTheme="minorHAnsi" w:hAnsiTheme="minorHAnsi" w:cstheme="minorHAnsi"/>
          <w:sz w:val="22"/>
          <w:szCs w:val="22"/>
          <w:lang w:eastAsia="ar-SA"/>
        </w:rPr>
      </w:pPr>
      <w:r w:rsidRPr="002B708E">
        <w:rPr>
          <w:rFonts w:asciiTheme="minorHAnsi" w:hAnsiTheme="minorHAnsi" w:cstheme="minorHAnsi"/>
          <w:color w:val="000000"/>
          <w:sz w:val="22"/>
          <w:szCs w:val="22"/>
          <w:lang w:eastAsia="ar-SA"/>
        </w:rPr>
        <w:t xml:space="preserve">przystępując do udziału w postępowaniu o udzielenie zamówienia publicznego prowadzonego, </w:t>
      </w:r>
      <w:bookmarkStart w:id="45" w:name="_Hlk63246249"/>
      <w:r w:rsidRPr="002B708E">
        <w:rPr>
          <w:rFonts w:asciiTheme="minorHAnsi" w:hAnsiTheme="minorHAnsi" w:cstheme="minorHAnsi"/>
          <w:color w:val="000000"/>
          <w:sz w:val="22"/>
          <w:szCs w:val="22"/>
          <w:lang w:eastAsia="ar-SA"/>
        </w:rPr>
        <w:t>pn.</w:t>
      </w:r>
      <w:r w:rsidRPr="002B708E">
        <w:rPr>
          <w:rFonts w:asciiTheme="minorHAnsi" w:hAnsiTheme="minorHAnsi" w:cstheme="minorHAnsi"/>
          <w:sz w:val="22"/>
          <w:szCs w:val="22"/>
          <w:lang w:eastAsia="ar-SA"/>
        </w:rPr>
        <w:t xml:space="preserve"> </w:t>
      </w:r>
      <w:bookmarkEnd w:id="45"/>
      <w:r w:rsidR="007A4DF8" w:rsidRPr="007A4DF8">
        <w:rPr>
          <w:rFonts w:asciiTheme="minorHAnsi" w:hAnsiTheme="minorHAnsi" w:cstheme="minorHAnsi"/>
          <w:b/>
          <w:sz w:val="22"/>
          <w:szCs w:val="22"/>
          <w:lang w:eastAsia="ar-SA"/>
        </w:rPr>
        <w:t>„WYKONANIE OTWORU POSZUKIWAWCZO-ROZPOZNAWCZEGO „IGNACY” W CELU UJĘCIA WÓD LECZNICZYCH W MIEJSCOWOŚCI CIĘŻKOWICE”</w:t>
      </w:r>
      <w:r w:rsidR="00A5277C" w:rsidRPr="00A5277C">
        <w:rPr>
          <w:rFonts w:asciiTheme="minorHAnsi" w:hAnsiTheme="minorHAnsi" w:cstheme="minorHAnsi"/>
          <w:b/>
          <w:bCs/>
          <w:sz w:val="22"/>
          <w:szCs w:val="22"/>
          <w:lang w:eastAsia="ar-SA"/>
        </w:rPr>
        <w:t xml:space="preserve">, </w:t>
      </w:r>
      <w:r w:rsidR="003047D1">
        <w:rPr>
          <w:rFonts w:asciiTheme="minorHAnsi" w:hAnsiTheme="minorHAnsi" w:cstheme="minorHAnsi"/>
          <w:sz w:val="22"/>
          <w:szCs w:val="22"/>
          <w:lang w:eastAsia="ar-SA"/>
        </w:rPr>
        <w:t xml:space="preserve"> </w:t>
      </w:r>
      <w:r w:rsidRPr="002B708E">
        <w:rPr>
          <w:rFonts w:asciiTheme="minorHAnsi" w:hAnsiTheme="minorHAnsi" w:cstheme="minorHAnsi"/>
          <w:sz w:val="22"/>
          <w:szCs w:val="22"/>
          <w:lang w:eastAsia="ar-SA"/>
        </w:rPr>
        <w:t xml:space="preserve">jako upoważniony na piśmie, niniejszym – zgodnie z wymogami art. 117 ust. </w:t>
      </w:r>
      <w:bookmarkStart w:id="46" w:name="_Hlk63245911"/>
      <w:r w:rsidRPr="002B708E">
        <w:rPr>
          <w:rFonts w:asciiTheme="minorHAnsi" w:hAnsiTheme="minorHAnsi" w:cstheme="minorHAnsi"/>
          <w:sz w:val="22"/>
          <w:szCs w:val="22"/>
          <w:lang w:eastAsia="ar-SA"/>
        </w:rPr>
        <w:t xml:space="preserve">4 ustawy z dnia 11 września 2019 r. - Prawo zamówień publicznych </w:t>
      </w:r>
      <w:bookmarkEnd w:id="46"/>
      <w:r w:rsidRPr="002B708E">
        <w:rPr>
          <w:rFonts w:asciiTheme="minorHAnsi" w:hAnsiTheme="minorHAnsi" w:cstheme="minorHAnsi"/>
          <w:sz w:val="22"/>
          <w:szCs w:val="22"/>
          <w:lang w:eastAsia="ar-SA"/>
        </w:rPr>
        <w:t>– oświadczam, że:</w:t>
      </w:r>
    </w:p>
    <w:p w14:paraId="4CE89C11" w14:textId="77777777" w:rsidR="002B708E" w:rsidRPr="002B708E" w:rsidRDefault="002B708E" w:rsidP="002B708E">
      <w:pPr>
        <w:suppressAutoHyphens/>
        <w:spacing w:line="276" w:lineRule="auto"/>
        <w:ind w:firstLine="708"/>
        <w:jc w:val="both"/>
        <w:rPr>
          <w:rFonts w:asciiTheme="minorHAnsi" w:hAnsiTheme="minorHAnsi" w:cstheme="minorHAnsi"/>
          <w:b/>
          <w:bCs/>
          <w:color w:val="000000"/>
          <w:sz w:val="22"/>
          <w:szCs w:val="22"/>
          <w:lang w:eastAsia="ar-SA"/>
        </w:rPr>
      </w:pPr>
    </w:p>
    <w:p w14:paraId="12B8128B" w14:textId="77777777" w:rsidR="002B708E" w:rsidRPr="002B708E" w:rsidRDefault="002B708E" w:rsidP="002B42B4">
      <w:pPr>
        <w:numPr>
          <w:ilvl w:val="0"/>
          <w:numId w:val="66"/>
        </w:numPr>
        <w:suppressAutoHyphens/>
        <w:autoSpaceDE w:val="0"/>
        <w:autoSpaceDN w:val="0"/>
        <w:adjustRightInd w:val="0"/>
        <w:spacing w:line="276" w:lineRule="auto"/>
        <w:ind w:left="284" w:hanging="295"/>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Wykonawca …………………………………………………………………………………………</w:t>
      </w:r>
    </w:p>
    <w:p w14:paraId="3AAC1438"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635B1019" w14:textId="77777777" w:rsidR="003047D1" w:rsidRDefault="002B708E" w:rsidP="003047D1">
      <w:pPr>
        <w:autoSpaceDE w:val="0"/>
        <w:autoSpaceDN w:val="0"/>
        <w:adjustRightInd w:val="0"/>
        <w:spacing w:before="240" w:line="360" w:lineRule="auto"/>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76908B3F" w14:textId="278CE5DD" w:rsidR="002B708E" w:rsidRPr="002B708E" w:rsidRDefault="002B708E" w:rsidP="003047D1">
      <w:pPr>
        <w:autoSpaceDE w:val="0"/>
        <w:autoSpaceDN w:val="0"/>
        <w:adjustRightInd w:val="0"/>
        <w:spacing w:before="240" w:line="360" w:lineRule="auto"/>
        <w:ind w:left="284"/>
        <w:rPr>
          <w:rFonts w:asciiTheme="minorHAnsi" w:eastAsia="Calibri" w:hAnsiTheme="minorHAnsi" w:cstheme="minorHAnsi"/>
          <w:i/>
          <w:iCs/>
          <w:color w:val="000000"/>
          <w:sz w:val="22"/>
          <w:szCs w:val="22"/>
          <w:lang w:eastAsia="en-US"/>
        </w:rPr>
      </w:pPr>
      <w:bookmarkStart w:id="47" w:name="_Hlk70581712"/>
      <w:r w:rsidRPr="002B708E">
        <w:rPr>
          <w:rFonts w:asciiTheme="minorHAnsi" w:eastAsia="Calibri" w:hAnsiTheme="minorHAnsi" w:cstheme="minorHAnsi"/>
          <w:color w:val="000000"/>
          <w:sz w:val="22"/>
          <w:szCs w:val="22"/>
          <w:lang w:eastAsia="en-US"/>
        </w:rPr>
        <w:t>………………………………………………………………………………………</w:t>
      </w:r>
      <w:r w:rsid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48C0839F" w14:textId="7973C493" w:rsidR="002B708E" w:rsidRDefault="003047D1" w:rsidP="003047D1">
      <w:pPr>
        <w:suppressAutoHyphens/>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bookmarkEnd w:id="47"/>
    </w:p>
    <w:p w14:paraId="11815AA4" w14:textId="77777777" w:rsidR="003047D1" w:rsidRPr="002B708E" w:rsidRDefault="003047D1" w:rsidP="002B708E">
      <w:pPr>
        <w:suppressAutoHyphens/>
        <w:jc w:val="right"/>
        <w:rPr>
          <w:rFonts w:asciiTheme="minorHAnsi" w:hAnsiTheme="minorHAnsi" w:cstheme="minorHAnsi"/>
          <w:bCs/>
          <w:i/>
          <w:kern w:val="32"/>
          <w:sz w:val="22"/>
          <w:szCs w:val="22"/>
          <w:lang w:eastAsia="ar-SA"/>
        </w:rPr>
      </w:pPr>
    </w:p>
    <w:p w14:paraId="1C8646ED" w14:textId="77777777" w:rsidR="002B708E" w:rsidRPr="002B708E" w:rsidRDefault="002B708E" w:rsidP="002B42B4">
      <w:pPr>
        <w:numPr>
          <w:ilvl w:val="0"/>
          <w:numId w:val="66"/>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 </w:t>
      </w:r>
    </w:p>
    <w:p w14:paraId="665BB59B"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71FC39D1" w14:textId="77777777" w:rsidR="005B084C" w:rsidRDefault="002B708E"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bookmarkStart w:id="48" w:name="_Hlk70581786"/>
      <w:r w:rsidRPr="002B708E">
        <w:rPr>
          <w:rFonts w:asciiTheme="minorHAnsi" w:eastAsia="Calibri" w:hAnsiTheme="minorHAnsi" w:cstheme="minorHAnsi"/>
          <w:i/>
          <w:iCs/>
          <w:color w:val="000000"/>
          <w:sz w:val="22"/>
          <w:szCs w:val="22"/>
          <w:lang w:eastAsia="en-US"/>
        </w:rPr>
        <w:t xml:space="preserve"> </w:t>
      </w:r>
      <w:r w:rsidRPr="002B708E">
        <w:rPr>
          <w:rFonts w:asciiTheme="minorHAnsi" w:eastAsia="Calibri" w:hAnsiTheme="minorHAnsi" w:cstheme="minorHAnsi"/>
          <w:color w:val="000000"/>
          <w:sz w:val="22"/>
          <w:szCs w:val="22"/>
          <w:lang w:eastAsia="en-US"/>
        </w:rPr>
        <w:t xml:space="preserve">zrealizuje następujący zakres zamówienia: </w:t>
      </w:r>
    </w:p>
    <w:p w14:paraId="7F1732B7" w14:textId="172E9AFA" w:rsidR="005B084C" w:rsidRPr="002B708E" w:rsidRDefault="005B084C" w:rsidP="005B084C">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0D465ADE" w14:textId="7442EE53" w:rsidR="002B708E" w:rsidRDefault="005B084C"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bookmarkEnd w:id="48"/>
    <w:p w14:paraId="3A5F5CCE" w14:textId="77777777" w:rsidR="005B084C" w:rsidRDefault="002B708E" w:rsidP="002B42B4">
      <w:pPr>
        <w:numPr>
          <w:ilvl w:val="0"/>
          <w:numId w:val="66"/>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w:t>
      </w:r>
    </w:p>
    <w:p w14:paraId="627297AE"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6131E964" w14:textId="77777777" w:rsidR="00294E0E" w:rsidRPr="002B708E" w:rsidRDefault="00294E0E" w:rsidP="00294E0E">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52D392D8"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6966B558" w14:textId="77777777" w:rsidR="002B708E" w:rsidRPr="002B708E" w:rsidRDefault="002B708E" w:rsidP="002B708E">
      <w:pPr>
        <w:suppressAutoHyphens/>
        <w:rPr>
          <w:rFonts w:asciiTheme="minorHAnsi" w:hAnsiTheme="minorHAnsi" w:cstheme="minorHAnsi"/>
          <w:sz w:val="22"/>
          <w:szCs w:val="22"/>
          <w:lang w:eastAsia="ar-SA"/>
        </w:rPr>
      </w:pPr>
    </w:p>
    <w:p w14:paraId="2447E902" w14:textId="19B5496E" w:rsidR="002B708E" w:rsidRPr="002B708E" w:rsidRDefault="002B708E" w:rsidP="002B708E">
      <w:pPr>
        <w:suppressAutoHyphens/>
        <w:spacing w:before="360" w:line="276" w:lineRule="auto"/>
        <w:jc w:val="both"/>
        <w:rPr>
          <w:rFonts w:asciiTheme="minorHAnsi" w:hAnsiTheme="minorHAnsi" w:cstheme="minorHAnsi"/>
          <w:b/>
          <w:color w:val="000000"/>
          <w:sz w:val="22"/>
          <w:szCs w:val="22"/>
          <w:lang w:eastAsia="ar-SA"/>
        </w:rPr>
      </w:pPr>
      <w:r w:rsidRPr="002B708E">
        <w:rPr>
          <w:rFonts w:asciiTheme="minorHAnsi" w:hAnsiTheme="minorHAnsi" w:cstheme="minorHAnsi"/>
          <w:sz w:val="22"/>
          <w:szCs w:val="22"/>
          <w:lang w:eastAsia="ar-SA"/>
        </w:rPr>
        <w:lastRenderedPageBreak/>
        <w:t xml:space="preserve">Oświadczam również, że wszystkie informacje podane w powyższych oświadczeniach są aktualne </w:t>
      </w:r>
      <w:r w:rsidR="00294E0E">
        <w:rPr>
          <w:rFonts w:asciiTheme="minorHAnsi" w:hAnsiTheme="minorHAnsi" w:cstheme="minorHAnsi"/>
          <w:sz w:val="22"/>
          <w:szCs w:val="22"/>
          <w:lang w:eastAsia="ar-SA"/>
        </w:rPr>
        <w:br/>
      </w:r>
      <w:r w:rsidRPr="002B708E">
        <w:rPr>
          <w:rFonts w:asciiTheme="minorHAnsi" w:hAnsiTheme="minorHAnsi" w:cstheme="minorHAnsi"/>
          <w:sz w:val="22"/>
          <w:szCs w:val="22"/>
          <w:lang w:eastAsia="ar-SA"/>
        </w:rPr>
        <w:t>i zgodne z prawdą oraz zostały przedstawione z pełną świadomością konsekwencji wprowadzenia Zamawiającego w błąd przy przedstawianiu informacji.</w:t>
      </w:r>
    </w:p>
    <w:p w14:paraId="75C2A4C0" w14:textId="77777777" w:rsidR="002B708E" w:rsidRPr="002B708E" w:rsidRDefault="002B708E" w:rsidP="002B708E">
      <w:pPr>
        <w:suppressAutoHyphens/>
        <w:spacing w:after="160" w:line="256" w:lineRule="auto"/>
        <w:rPr>
          <w:rFonts w:asciiTheme="minorHAnsi" w:hAnsiTheme="minorHAnsi" w:cstheme="minorHAnsi"/>
          <w:sz w:val="22"/>
          <w:szCs w:val="22"/>
          <w:lang w:eastAsia="ar-SA"/>
        </w:rPr>
      </w:pPr>
    </w:p>
    <w:p w14:paraId="17074EF0" w14:textId="77777777" w:rsidR="001368EF" w:rsidRPr="003B10B0" w:rsidRDefault="001368EF" w:rsidP="001368EF">
      <w:pPr>
        <w:spacing w:line="276" w:lineRule="auto"/>
        <w:ind w:left="5954" w:right="72"/>
        <w:jc w:val="center"/>
        <w:rPr>
          <w:rFonts w:ascii="Calibri" w:hAnsi="Calibri" w:cs="Calibri"/>
          <w:sz w:val="22"/>
          <w:szCs w:val="22"/>
        </w:rPr>
      </w:pPr>
      <w:bookmarkStart w:id="49" w:name="_Hlk70582182"/>
      <w:r w:rsidRPr="003B10B0">
        <w:rPr>
          <w:rFonts w:ascii="Calibri" w:hAnsi="Calibri" w:cs="Calibri"/>
          <w:sz w:val="22"/>
          <w:szCs w:val="22"/>
        </w:rPr>
        <w:t>...............................................</w:t>
      </w:r>
    </w:p>
    <w:p w14:paraId="0E6C15F2" w14:textId="49C6F992" w:rsidR="001368EF" w:rsidRPr="002B708E" w:rsidRDefault="001368EF" w:rsidP="001368E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 xml:space="preserve">Podpis osób uprawnionych do składania świadczeń woli </w:t>
      </w:r>
      <w:r w:rsidR="00FB560B">
        <w:rPr>
          <w:rFonts w:ascii="Calibri" w:hAnsi="Calibri" w:cs="Calibri"/>
          <w:i/>
          <w:sz w:val="14"/>
          <w:szCs w:val="22"/>
        </w:rPr>
        <w:t>Wykonawcy</w:t>
      </w:r>
    </w:p>
    <w:p w14:paraId="2591E212" w14:textId="77777777" w:rsidR="001368EF" w:rsidRDefault="001368EF" w:rsidP="001368EF">
      <w:pPr>
        <w:rPr>
          <w:rFonts w:asciiTheme="minorHAnsi" w:hAnsiTheme="minorHAnsi" w:cstheme="minorHAnsi"/>
          <w:bCs/>
          <w:i/>
          <w:lang w:eastAsia="ar-SA"/>
        </w:rPr>
      </w:pPr>
    </w:p>
    <w:p w14:paraId="0C02760C" w14:textId="77777777" w:rsidR="001368EF" w:rsidRDefault="001368EF" w:rsidP="001368EF">
      <w:pPr>
        <w:rPr>
          <w:rFonts w:asciiTheme="minorHAnsi" w:hAnsiTheme="minorHAnsi" w:cstheme="minorHAnsi"/>
          <w:bCs/>
          <w:i/>
          <w:lang w:eastAsia="ar-SA"/>
        </w:rPr>
      </w:pPr>
    </w:p>
    <w:p w14:paraId="2ECF232C" w14:textId="689A8C3A" w:rsidR="001368EF" w:rsidRPr="001368EF" w:rsidRDefault="001368EF" w:rsidP="001368EF">
      <w:pPr>
        <w:rPr>
          <w:rFonts w:asciiTheme="minorHAnsi" w:hAnsiTheme="minorHAnsi" w:cstheme="minorHAnsi"/>
          <w:bCs/>
          <w:i/>
          <w:lang w:eastAsia="ar-SA"/>
        </w:rPr>
      </w:pPr>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5B85089A" w14:textId="77777777" w:rsidR="001368EF" w:rsidRPr="001368EF" w:rsidRDefault="001368EF" w:rsidP="002B42B4">
      <w:pPr>
        <w:numPr>
          <w:ilvl w:val="0"/>
          <w:numId w:val="69"/>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19A7EFF0" w14:textId="77777777" w:rsidR="001368EF" w:rsidRPr="001368EF" w:rsidRDefault="001368EF" w:rsidP="002B42B4">
      <w:pPr>
        <w:numPr>
          <w:ilvl w:val="0"/>
          <w:numId w:val="69"/>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5AAC848E" w14:textId="77777777" w:rsidR="001368EF" w:rsidRPr="001368EF" w:rsidRDefault="001368E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27662889" w14:textId="77777777" w:rsidR="001368EF" w:rsidRPr="001368EF" w:rsidRDefault="001368E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bookmarkEnd w:id="49"/>
    <w:p w14:paraId="7D551436" w14:textId="77777777" w:rsidR="002B708E" w:rsidRPr="002B708E" w:rsidRDefault="002B708E" w:rsidP="002B708E">
      <w:pPr>
        <w:rPr>
          <w:sz w:val="24"/>
          <w:szCs w:val="24"/>
        </w:rPr>
      </w:pPr>
      <w:r w:rsidRPr="002B708E">
        <w:rPr>
          <w:sz w:val="24"/>
          <w:szCs w:val="24"/>
        </w:rPr>
        <w:br w:type="page"/>
      </w:r>
    </w:p>
    <w:p w14:paraId="4E4A3ECE" w14:textId="35687069" w:rsidR="00F35A0C" w:rsidRPr="00EC22B3" w:rsidRDefault="00F35A0C" w:rsidP="00EF78CD">
      <w:pPr>
        <w:pStyle w:val="Nagwek1"/>
        <w:shd w:val="clear" w:color="auto" w:fill="E6E6E6"/>
        <w:ind w:left="2410" w:hanging="2410"/>
        <w:jc w:val="both"/>
        <w:rPr>
          <w:rFonts w:ascii="Calibri" w:hAnsi="Calibri" w:cs="Calibri"/>
          <w:bCs/>
          <w:i/>
          <w:iCs/>
          <w:sz w:val="24"/>
          <w:szCs w:val="22"/>
        </w:rPr>
      </w:pPr>
      <w:bookmarkStart w:id="50" w:name="_Toc95111770"/>
      <w:bookmarkStart w:id="51" w:name="_Hlk70586227"/>
      <w:r>
        <w:rPr>
          <w:rFonts w:ascii="Calibri" w:hAnsi="Calibri" w:cs="Calibri"/>
          <w:bCs/>
          <w:i/>
          <w:sz w:val="24"/>
          <w:szCs w:val="24"/>
        </w:rPr>
        <w:lastRenderedPageBreak/>
        <w:t xml:space="preserve">Załącznik Nr </w:t>
      </w:r>
      <w:r>
        <w:rPr>
          <w:rFonts w:ascii="Calibri" w:hAnsi="Calibri" w:cs="Calibri"/>
          <w:bCs/>
          <w:i/>
          <w:sz w:val="24"/>
          <w:szCs w:val="24"/>
          <w:lang w:val="pl-PL"/>
        </w:rPr>
        <w:t>6 do SWZ</w:t>
      </w:r>
      <w:r>
        <w:rPr>
          <w:rFonts w:ascii="Calibri" w:hAnsi="Calibri" w:cs="Calibri"/>
          <w:bCs/>
          <w:i/>
          <w:sz w:val="24"/>
          <w:szCs w:val="24"/>
        </w:rPr>
        <w:t xml:space="preserve"> </w:t>
      </w:r>
      <w:r>
        <w:rPr>
          <w:rFonts w:ascii="Calibri" w:hAnsi="Calibri" w:cs="Calibri"/>
          <w:bCs/>
          <w:i/>
          <w:sz w:val="24"/>
          <w:szCs w:val="24"/>
        </w:rPr>
        <w:tab/>
      </w:r>
      <w:bookmarkStart w:id="52" w:name="_Hlk71032583"/>
      <w:r w:rsidR="00780DD2">
        <w:rPr>
          <w:rFonts w:ascii="Calibri" w:hAnsi="Calibri" w:cs="Calibri"/>
          <w:bCs/>
          <w:i/>
          <w:sz w:val="24"/>
          <w:szCs w:val="24"/>
          <w:lang w:val="pl-PL"/>
        </w:rPr>
        <w:t>O</w:t>
      </w:r>
      <w:r w:rsidR="00780DD2" w:rsidRPr="002B708E">
        <w:rPr>
          <w:rFonts w:ascii="Calibri" w:hAnsi="Calibri" w:cs="Calibri"/>
          <w:bCs/>
          <w:i/>
          <w:iCs/>
          <w:sz w:val="24"/>
          <w:szCs w:val="22"/>
          <w:lang w:val="pl-PL"/>
        </w:rPr>
        <w:t xml:space="preserve">świadczenie </w:t>
      </w:r>
      <w:r w:rsidR="00780DD2">
        <w:rPr>
          <w:rFonts w:ascii="Calibri" w:hAnsi="Calibri" w:cs="Calibri"/>
          <w:bCs/>
          <w:i/>
          <w:iCs/>
          <w:sz w:val="24"/>
          <w:szCs w:val="22"/>
          <w:lang w:val="pl-PL"/>
        </w:rPr>
        <w:t>W</w:t>
      </w:r>
      <w:r w:rsidR="00780DD2" w:rsidRPr="002B708E">
        <w:rPr>
          <w:rFonts w:ascii="Calibri" w:hAnsi="Calibri" w:cs="Calibri"/>
          <w:bCs/>
          <w:i/>
          <w:iCs/>
          <w:sz w:val="24"/>
          <w:szCs w:val="22"/>
          <w:lang w:val="pl-PL"/>
        </w:rPr>
        <w:t xml:space="preserve">ykonawcy w zakresie art. 108 ust. 1 pkt 5 </w:t>
      </w:r>
      <w:r w:rsidR="00780DD2">
        <w:rPr>
          <w:rFonts w:ascii="Calibri" w:hAnsi="Calibri" w:cs="Calibri"/>
          <w:bCs/>
          <w:i/>
          <w:iCs/>
          <w:sz w:val="24"/>
          <w:szCs w:val="22"/>
          <w:lang w:val="pl-PL"/>
        </w:rPr>
        <w:t xml:space="preserve">PZP </w:t>
      </w:r>
      <w:r w:rsidR="00D967AD">
        <w:rPr>
          <w:rFonts w:ascii="Calibri" w:hAnsi="Calibri" w:cs="Calibri"/>
          <w:bCs/>
          <w:i/>
          <w:iCs/>
          <w:sz w:val="24"/>
          <w:szCs w:val="22"/>
          <w:lang w:val="pl-PL"/>
        </w:rPr>
        <w:br/>
      </w:r>
      <w:r w:rsidR="00780DD2" w:rsidRPr="002B708E">
        <w:rPr>
          <w:rFonts w:ascii="Calibri" w:hAnsi="Calibri" w:cs="Calibri"/>
          <w:bCs/>
          <w:i/>
          <w:iCs/>
          <w:sz w:val="24"/>
          <w:szCs w:val="22"/>
          <w:lang w:val="pl-PL"/>
        </w:rPr>
        <w:t>o przynależności lub braku przynależności do tej samej grupy kapitałowej</w:t>
      </w:r>
      <w:bookmarkEnd w:id="52"/>
      <w:r w:rsidR="00EF78CD">
        <w:rPr>
          <w:rFonts w:ascii="Calibri" w:hAnsi="Calibri" w:cs="Calibri"/>
          <w:bCs/>
          <w:i/>
          <w:iCs/>
          <w:sz w:val="24"/>
          <w:szCs w:val="22"/>
          <w:lang w:val="pl-PL"/>
        </w:rPr>
        <w:t>.</w:t>
      </w:r>
      <w:bookmarkEnd w:id="50"/>
    </w:p>
    <w:p w14:paraId="7A609EAE" w14:textId="6E00549E" w:rsidR="00780DD2" w:rsidRPr="00780DD2" w:rsidRDefault="00E2378B" w:rsidP="004325FF">
      <w:pPr>
        <w:suppressAutoHyphens/>
        <w:spacing w:before="100" w:beforeAutospacing="1" w:after="100" w:afterAutospacing="1"/>
        <w:rPr>
          <w:rFonts w:asciiTheme="minorHAnsi" w:hAnsiTheme="minorHAnsi" w:cstheme="minorHAnsi"/>
          <w:b/>
          <w:bCs/>
          <w:sz w:val="22"/>
          <w:szCs w:val="22"/>
          <w:lang w:eastAsia="ar-SA"/>
        </w:rPr>
      </w:pPr>
      <w:bookmarkStart w:id="53" w:name="_Hlk70586404"/>
      <w:bookmarkEnd w:id="51"/>
      <w:r w:rsidRPr="00E2378B">
        <w:rPr>
          <w:rFonts w:asciiTheme="minorHAnsi" w:hAnsiTheme="minorHAnsi" w:cstheme="minorHAnsi"/>
          <w:b/>
          <w:bCs/>
          <w:sz w:val="22"/>
          <w:szCs w:val="22"/>
          <w:lang w:eastAsia="ar-SA"/>
        </w:rPr>
        <w:t>Nr sprawy GI.271.</w:t>
      </w:r>
      <w:r w:rsidR="00105942">
        <w:rPr>
          <w:rFonts w:asciiTheme="minorHAnsi" w:hAnsiTheme="minorHAnsi" w:cstheme="minorHAnsi"/>
          <w:b/>
          <w:bCs/>
          <w:sz w:val="22"/>
          <w:szCs w:val="22"/>
          <w:lang w:eastAsia="ar-SA"/>
        </w:rPr>
        <w:t>6</w:t>
      </w:r>
      <w:r w:rsidRPr="00E2378B">
        <w:rPr>
          <w:rFonts w:asciiTheme="minorHAnsi" w:hAnsiTheme="minorHAnsi" w:cstheme="minorHAnsi"/>
          <w:b/>
          <w:bCs/>
          <w:sz w:val="22"/>
          <w:szCs w:val="22"/>
          <w:lang w:eastAsia="ar-SA"/>
        </w:rPr>
        <w:t>.202</w:t>
      </w:r>
      <w:r w:rsidR="00105942">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780DD2" w:rsidRPr="00780DD2">
        <w:rPr>
          <w:rFonts w:asciiTheme="minorHAnsi" w:hAnsiTheme="minorHAnsi" w:cstheme="minorHAnsi"/>
          <w:b/>
          <w:bCs/>
          <w:sz w:val="22"/>
          <w:szCs w:val="22"/>
          <w:lang w:eastAsia="ar-SA"/>
        </w:rPr>
        <w:t>Nazwa i adres Wykonawcy</w:t>
      </w:r>
    </w:p>
    <w:p w14:paraId="67B481CE"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12E49AC6"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671256B9"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526D173D" w14:textId="4E510D2D" w:rsidR="002B708E" w:rsidRPr="009323A6" w:rsidRDefault="00780DD2" w:rsidP="002B708E">
      <w:pPr>
        <w:suppressAutoHyphens/>
        <w:spacing w:before="100" w:beforeAutospacing="1" w:after="100" w:afterAutospacing="1"/>
        <w:jc w:val="right"/>
        <w:rPr>
          <w:rFonts w:asciiTheme="minorHAnsi" w:hAnsiTheme="minorHAnsi" w:cstheme="minorHAnsi"/>
          <w:bCs/>
          <w:sz w:val="22"/>
          <w:szCs w:val="22"/>
          <w:lang w:eastAsia="ar-SA"/>
        </w:rPr>
      </w:pPr>
      <w:bookmarkStart w:id="54" w:name="_Hlk70581953"/>
      <w:r w:rsidRPr="009323A6">
        <w:rPr>
          <w:rFonts w:asciiTheme="minorHAnsi" w:hAnsiTheme="minorHAnsi" w:cstheme="minorHAnsi"/>
          <w:sz w:val="22"/>
          <w:szCs w:val="22"/>
        </w:rPr>
        <w:t xml:space="preserve">......................., </w:t>
      </w:r>
      <w:bookmarkEnd w:id="54"/>
      <w:r w:rsidRPr="009323A6">
        <w:rPr>
          <w:rFonts w:asciiTheme="minorHAnsi" w:hAnsiTheme="minorHAnsi" w:cstheme="minorHAnsi"/>
          <w:sz w:val="22"/>
          <w:szCs w:val="22"/>
        </w:rPr>
        <w:t xml:space="preserve">dn. </w:t>
      </w:r>
      <w:r w:rsidR="009323A6" w:rsidRPr="009323A6">
        <w:rPr>
          <w:rFonts w:asciiTheme="minorHAnsi" w:hAnsiTheme="minorHAnsi" w:cstheme="minorHAnsi"/>
          <w:sz w:val="22"/>
          <w:szCs w:val="22"/>
        </w:rPr>
        <w:t>.......................</w:t>
      </w:r>
      <w:r w:rsidRPr="009323A6">
        <w:rPr>
          <w:rFonts w:asciiTheme="minorHAnsi" w:hAnsiTheme="minorHAnsi" w:cstheme="minorHAnsi"/>
          <w:sz w:val="22"/>
          <w:szCs w:val="22"/>
        </w:rPr>
        <w:tab/>
      </w:r>
      <w:bookmarkEnd w:id="53"/>
    </w:p>
    <w:p w14:paraId="3E215BC6"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20CA81E4" w14:textId="77777777" w:rsidR="002B708E" w:rsidRPr="009323A6" w:rsidRDefault="002B708E" w:rsidP="002B708E">
      <w:pPr>
        <w:autoSpaceDE w:val="0"/>
        <w:autoSpaceDN w:val="0"/>
        <w:adjustRightInd w:val="0"/>
        <w:spacing w:before="100" w:beforeAutospacing="1" w:after="100" w:afterAutospacing="1"/>
        <w:jc w:val="center"/>
        <w:rPr>
          <w:rFonts w:asciiTheme="minorHAnsi" w:eastAsia="Calibri" w:hAnsiTheme="minorHAnsi" w:cstheme="minorHAnsi"/>
          <w:sz w:val="22"/>
          <w:szCs w:val="22"/>
          <w:lang w:eastAsia="en-US"/>
        </w:rPr>
      </w:pPr>
      <w:bookmarkStart w:id="55" w:name="_Hlk70581872"/>
      <w:r w:rsidRPr="009323A6">
        <w:rPr>
          <w:rFonts w:asciiTheme="minorHAnsi" w:eastAsia="Calibri" w:hAnsiTheme="minorHAnsi" w:cstheme="minorHAnsi"/>
          <w:b/>
          <w:bCs/>
          <w:sz w:val="22"/>
          <w:szCs w:val="22"/>
          <w:lang w:eastAsia="en-US"/>
        </w:rPr>
        <w:t xml:space="preserve">OŚWIADCZENIE WYKONAWCY W ZAKRESIE ART. 108 UST. 1 PKT 5 PZP </w:t>
      </w:r>
      <w:r w:rsidRPr="009323A6">
        <w:rPr>
          <w:rFonts w:asciiTheme="minorHAnsi" w:eastAsia="Calibri" w:hAnsiTheme="minorHAnsi" w:cstheme="minorHAnsi"/>
          <w:b/>
          <w:bCs/>
          <w:sz w:val="22"/>
          <w:szCs w:val="22"/>
          <w:lang w:eastAsia="en-US"/>
        </w:rPr>
        <w:br/>
        <w:t>O PRZYNALEŻNOŚCI LUB BRAKU PRZYNALEŻNOŚCI DO TEJ SAMEJ GRUPY KAPITAŁOWEJ</w:t>
      </w:r>
      <w:bookmarkEnd w:id="55"/>
      <w:r w:rsidRPr="009323A6">
        <w:rPr>
          <w:rFonts w:asciiTheme="minorHAnsi" w:eastAsia="Calibri" w:hAnsiTheme="minorHAnsi" w:cstheme="minorHAnsi"/>
          <w:b/>
          <w:bCs/>
          <w:sz w:val="22"/>
          <w:szCs w:val="22"/>
          <w:lang w:eastAsia="en-US"/>
        </w:rPr>
        <w:t xml:space="preserve"> </w:t>
      </w:r>
    </w:p>
    <w:p w14:paraId="13E5BBD5" w14:textId="77777777" w:rsidR="002B708E" w:rsidRPr="009323A6" w:rsidRDefault="002B708E" w:rsidP="002B708E">
      <w:pPr>
        <w:spacing w:before="100" w:beforeAutospacing="1" w:after="100" w:afterAutospacing="1"/>
        <w:jc w:val="both"/>
        <w:rPr>
          <w:rFonts w:asciiTheme="minorHAnsi" w:hAnsiTheme="minorHAnsi" w:cstheme="minorHAnsi"/>
          <w:sz w:val="22"/>
          <w:szCs w:val="22"/>
        </w:rPr>
      </w:pPr>
    </w:p>
    <w:p w14:paraId="6F63901A" w14:textId="29AA165B" w:rsidR="002B708E" w:rsidRPr="009323A6" w:rsidRDefault="002B708E" w:rsidP="002B708E">
      <w:pPr>
        <w:suppressAutoHyphen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W związku ze złożeniem oferty w postępowaniu o udzielenie zamówienia publicznego prowadzonym </w:t>
      </w:r>
      <w:r w:rsidR="00D82B4A">
        <w:rPr>
          <w:rFonts w:asciiTheme="minorHAnsi" w:hAnsiTheme="minorHAnsi" w:cstheme="minorHAnsi"/>
          <w:sz w:val="22"/>
          <w:szCs w:val="22"/>
        </w:rPr>
        <w:br/>
      </w:r>
      <w:r w:rsidRPr="009323A6">
        <w:rPr>
          <w:rFonts w:asciiTheme="minorHAnsi" w:hAnsiTheme="minorHAnsi" w:cstheme="minorHAnsi"/>
          <w:sz w:val="22"/>
          <w:szCs w:val="22"/>
        </w:rPr>
        <w:t xml:space="preserve">w trybie podstawowym bez negocjacji </w:t>
      </w:r>
      <w:r w:rsidR="004F7C02">
        <w:rPr>
          <w:rFonts w:asciiTheme="minorHAnsi" w:hAnsiTheme="minorHAnsi" w:cstheme="minorHAnsi"/>
          <w:bCs/>
          <w:sz w:val="22"/>
          <w:szCs w:val="22"/>
        </w:rPr>
        <w:t>pn.</w:t>
      </w:r>
      <w:r w:rsidRPr="009323A6">
        <w:rPr>
          <w:rFonts w:asciiTheme="minorHAnsi" w:hAnsiTheme="minorHAnsi" w:cstheme="minorHAnsi"/>
          <w:b/>
          <w:sz w:val="22"/>
          <w:szCs w:val="22"/>
        </w:rPr>
        <w:t xml:space="preserve"> </w:t>
      </w:r>
      <w:r w:rsidR="00DE0C3A">
        <w:rPr>
          <w:rFonts w:asciiTheme="minorHAnsi" w:hAnsiTheme="minorHAnsi" w:cstheme="minorHAnsi"/>
          <w:b/>
          <w:sz w:val="22"/>
          <w:szCs w:val="22"/>
        </w:rPr>
        <w:t>„</w:t>
      </w:r>
      <w:r w:rsidR="00105942" w:rsidRPr="00105942">
        <w:rPr>
          <w:rFonts w:asciiTheme="minorHAnsi" w:hAnsiTheme="minorHAnsi" w:cstheme="minorHAnsi"/>
          <w:b/>
          <w:sz w:val="22"/>
          <w:szCs w:val="22"/>
          <w:lang w:eastAsia="ar-SA"/>
        </w:rPr>
        <w:t>WYKONANIE OTWORU POSZUKIWAWCZO-ROZPOZNAWCZEGO „IGNACY” W CELU UJĘCIA WÓD LECZNICZYCH W MIEJSCOWOŚCI CIĘŻKOWICE</w:t>
      </w:r>
      <w:r w:rsidR="006258D4" w:rsidRPr="006258D4">
        <w:rPr>
          <w:rFonts w:asciiTheme="minorHAnsi" w:hAnsiTheme="minorHAnsi" w:cstheme="minorHAnsi"/>
          <w:b/>
          <w:sz w:val="22"/>
          <w:szCs w:val="22"/>
          <w:lang w:eastAsia="ar-SA"/>
        </w:rPr>
        <w:t>”</w:t>
      </w:r>
      <w:r w:rsidR="00987672">
        <w:rPr>
          <w:rFonts w:asciiTheme="minorHAnsi" w:hAnsiTheme="minorHAnsi" w:cstheme="minorHAnsi"/>
          <w:sz w:val="22"/>
          <w:szCs w:val="22"/>
          <w:lang w:eastAsia="ar-SA"/>
        </w:rPr>
        <w:t>.</w:t>
      </w:r>
    </w:p>
    <w:p w14:paraId="599C1859"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bookmarkStart w:id="56" w:name="_Hlk70586601"/>
      <w:r w:rsidRPr="009323A6">
        <w:rPr>
          <w:rFonts w:asciiTheme="minorHAnsi" w:hAnsiTheme="minorHAnsi" w:cstheme="minorHAnsi"/>
          <w:sz w:val="22"/>
          <w:szCs w:val="22"/>
        </w:rPr>
        <w:t>Ja niżej podpisany</w:t>
      </w:r>
    </w:p>
    <w:p w14:paraId="545F058B" w14:textId="1F1992BF"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647EF6"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6677890" w14:textId="331F6029"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bookmarkEnd w:id="56"/>
    <w:p w14:paraId="1A88F3F2" w14:textId="77777777" w:rsidR="002B708E" w:rsidRPr="009323A6" w:rsidRDefault="002B708E" w:rsidP="002B708E">
      <w:pPr>
        <w:spacing w:before="100" w:beforeAutospacing="1" w:after="100" w:afterAutospacing="1"/>
        <w:jc w:val="center"/>
        <w:rPr>
          <w:rFonts w:asciiTheme="minorHAnsi" w:hAnsiTheme="minorHAnsi" w:cstheme="minorHAnsi"/>
          <w:i/>
          <w:sz w:val="22"/>
          <w:szCs w:val="22"/>
        </w:rPr>
      </w:pPr>
    </w:p>
    <w:p w14:paraId="13035745" w14:textId="6F911B0D"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D5505C">
        <w:rPr>
          <w:rFonts w:asciiTheme="minorHAnsi" w:hAnsiTheme="minorHAnsi" w:cstheme="minorHAnsi"/>
          <w:sz w:val="22"/>
          <w:szCs w:val="22"/>
        </w:rPr>
      </w:r>
      <w:r w:rsidR="00D5505C">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nie przynależy do grupy kapitałowej </w:t>
      </w:r>
      <w:r w:rsidR="00EC587F">
        <w:rPr>
          <w:rFonts w:asciiTheme="minorHAnsi" w:hAnsiTheme="minorHAnsi" w:cstheme="minorHAnsi"/>
          <w:sz w:val="22"/>
          <w:szCs w:val="22"/>
        </w:rPr>
        <w:br/>
      </w:r>
      <w:r w:rsidRPr="009323A6">
        <w:rPr>
          <w:rFonts w:asciiTheme="minorHAnsi" w:hAnsiTheme="minorHAnsi" w:cstheme="minorHAnsi"/>
          <w:sz w:val="22"/>
          <w:szCs w:val="22"/>
        </w:rPr>
        <w:t xml:space="preserve">w rozumieniu ustawy z dnia 16 lutego 2007 r. o ochronie konkurencji i konsumentów (tekst jedn. Dz. U. z 2020 r., poz. 1076 </w:t>
      </w:r>
      <w:r w:rsidR="00EC587F">
        <w:rPr>
          <w:rFonts w:asciiTheme="minorHAnsi" w:hAnsiTheme="minorHAnsi" w:cstheme="minorHAnsi"/>
          <w:sz w:val="22"/>
          <w:szCs w:val="22"/>
        </w:rPr>
        <w:t>ze</w:t>
      </w:r>
      <w:r w:rsidRPr="009323A6">
        <w:rPr>
          <w:rFonts w:asciiTheme="minorHAnsi" w:hAnsiTheme="minorHAnsi" w:cstheme="minorHAnsi"/>
          <w:sz w:val="22"/>
          <w:szCs w:val="22"/>
        </w:rPr>
        <w:t xml:space="preserve"> zm.) z innym wykonawcą, który złożył ofertę lub ofertę częściową </w:t>
      </w:r>
      <w:r w:rsidR="00EC587F">
        <w:rPr>
          <w:rFonts w:asciiTheme="minorHAnsi" w:hAnsiTheme="minorHAnsi" w:cstheme="minorHAnsi"/>
          <w:sz w:val="22"/>
          <w:szCs w:val="22"/>
        </w:rPr>
        <w:br/>
      </w:r>
      <w:r w:rsidRPr="009323A6">
        <w:rPr>
          <w:rFonts w:asciiTheme="minorHAnsi" w:hAnsiTheme="minorHAnsi" w:cstheme="minorHAnsi"/>
          <w:sz w:val="22"/>
          <w:szCs w:val="22"/>
        </w:rPr>
        <w:t>w przedmiotowym postępowaniu*</w:t>
      </w:r>
    </w:p>
    <w:p w14:paraId="0237A911" w14:textId="5CF49473"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D5505C">
        <w:rPr>
          <w:rFonts w:asciiTheme="minorHAnsi" w:hAnsiTheme="minorHAnsi" w:cstheme="minorHAnsi"/>
          <w:sz w:val="22"/>
          <w:szCs w:val="22"/>
        </w:rPr>
      </w:r>
      <w:r w:rsidR="00D5505C">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przynależy do grupy kapitałowej w rozumieniu ustawy z dnia 16 lutego 2007 r. o ochronie konkurencji i konsumentów (tekst jedn. Dz. U. z 2021 r., poz. 275</w:t>
      </w:r>
      <w:r w:rsidR="00EC587F">
        <w:rPr>
          <w:rFonts w:asciiTheme="minorHAnsi" w:hAnsiTheme="minorHAnsi" w:cstheme="minorHAnsi"/>
          <w:sz w:val="22"/>
          <w:szCs w:val="22"/>
        </w:rPr>
        <w:t xml:space="preserve"> ze zm.</w:t>
      </w:r>
      <w:r w:rsidRPr="009323A6">
        <w:rPr>
          <w:rFonts w:asciiTheme="minorHAnsi" w:hAnsiTheme="minorHAnsi" w:cstheme="minorHAnsi"/>
          <w:sz w:val="22"/>
          <w:szCs w:val="22"/>
        </w:rPr>
        <w:t>) wraz z wykonawcą, który złożył ofertę lub ofertę częściową w przedmiotowym postępowaniu  tj. (podać nazwę i adres)*:</w:t>
      </w:r>
    </w:p>
    <w:p w14:paraId="2C5DB117" w14:textId="2DEFE4C8"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lastRenderedPageBreak/>
        <w:t xml:space="preserve">______________________________________________________________________________________________________________________________________________________________________ ** </w:t>
      </w:r>
    </w:p>
    <w:p w14:paraId="2709C4C8" w14:textId="77777777" w:rsidR="00EC587F" w:rsidRPr="00EC587F" w:rsidRDefault="00EC587F" w:rsidP="00EC587F">
      <w:pPr>
        <w:autoSpaceDE w:val="0"/>
        <w:autoSpaceDN w:val="0"/>
        <w:adjustRightInd w:val="0"/>
        <w:spacing w:before="100" w:beforeAutospacing="1" w:after="100" w:afterAutospacing="1"/>
        <w:jc w:val="both"/>
        <w:rPr>
          <w:rFonts w:asciiTheme="minorHAnsi" w:eastAsia="Calibri" w:hAnsiTheme="minorHAnsi" w:cstheme="minorHAnsi"/>
          <w:bCs/>
          <w:i/>
          <w:lang w:eastAsia="en-US"/>
        </w:rPr>
      </w:pPr>
      <w:r w:rsidRPr="00EC587F">
        <w:rPr>
          <w:rFonts w:asciiTheme="minorHAnsi" w:eastAsia="Calibri" w:hAnsiTheme="minorHAnsi" w:cstheme="minorHAnsi"/>
          <w:bCs/>
          <w:i/>
          <w:lang w:eastAsia="en-US"/>
        </w:rPr>
        <w:t xml:space="preserve">* należy skreślić odpowiedni kwadrat, </w:t>
      </w:r>
    </w:p>
    <w:p w14:paraId="3CCEE852" w14:textId="77777777" w:rsidR="00EC587F" w:rsidRPr="00EC587F" w:rsidRDefault="00EC587F" w:rsidP="00EC587F">
      <w:pPr>
        <w:suppressAutoHyphens/>
        <w:spacing w:before="100" w:beforeAutospacing="1" w:after="100" w:afterAutospacing="1"/>
        <w:jc w:val="both"/>
        <w:rPr>
          <w:rFonts w:asciiTheme="minorHAnsi" w:eastAsia="Calibri" w:hAnsiTheme="minorHAnsi" w:cstheme="minorHAnsi"/>
          <w:i/>
          <w:lang w:eastAsia="en-US"/>
        </w:rPr>
      </w:pPr>
      <w:r w:rsidRPr="00EC587F">
        <w:rPr>
          <w:rFonts w:asciiTheme="minorHAnsi" w:eastAsia="Calibri" w:hAnsiTheme="min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15F96E0"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6B2BDFD8" w14:textId="68B353E0" w:rsidR="002B708E"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42A59A28" w14:textId="6617CBF1" w:rsidR="00EC587F"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bookmarkStart w:id="57" w:name="_Hlk70586318"/>
    </w:p>
    <w:p w14:paraId="39F7CD78" w14:textId="77777777" w:rsidR="00EC587F" w:rsidRPr="009323A6"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p>
    <w:p w14:paraId="47EC621E" w14:textId="77777777" w:rsidR="00EC587F" w:rsidRPr="003B10B0" w:rsidRDefault="00EC587F" w:rsidP="00EC587F">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527CF2BD" w14:textId="77777777" w:rsidR="00EC587F" w:rsidRPr="002B708E" w:rsidRDefault="00EC587F" w:rsidP="00EC587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1E790E56" w14:textId="77777777" w:rsidR="00EC587F" w:rsidRDefault="00EC587F" w:rsidP="00EC587F">
      <w:pPr>
        <w:rPr>
          <w:rFonts w:asciiTheme="minorHAnsi" w:hAnsiTheme="minorHAnsi" w:cstheme="minorHAnsi"/>
          <w:bCs/>
          <w:i/>
          <w:lang w:eastAsia="ar-SA"/>
        </w:rPr>
      </w:pPr>
    </w:p>
    <w:p w14:paraId="2527AC45" w14:textId="77777777" w:rsidR="00EC587F" w:rsidRDefault="00EC587F" w:rsidP="00EC587F">
      <w:pPr>
        <w:rPr>
          <w:rFonts w:asciiTheme="minorHAnsi" w:hAnsiTheme="minorHAnsi" w:cstheme="minorHAnsi"/>
          <w:bCs/>
          <w:i/>
          <w:lang w:eastAsia="ar-SA"/>
        </w:rPr>
      </w:pPr>
    </w:p>
    <w:p w14:paraId="7E08A14A" w14:textId="77777777" w:rsidR="00EC587F" w:rsidRPr="001368EF" w:rsidRDefault="00EC587F" w:rsidP="00EC587F">
      <w:pPr>
        <w:rPr>
          <w:rFonts w:asciiTheme="minorHAnsi" w:hAnsiTheme="minorHAnsi" w:cstheme="minorHAnsi"/>
          <w:bCs/>
          <w:i/>
          <w:lang w:eastAsia="ar-SA"/>
        </w:rPr>
      </w:pPr>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2C208600" w14:textId="77777777" w:rsidR="00EC587F" w:rsidRPr="001368EF" w:rsidRDefault="00EC587F" w:rsidP="002B42B4">
      <w:pPr>
        <w:numPr>
          <w:ilvl w:val="0"/>
          <w:numId w:val="70"/>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76C17A0D" w14:textId="77777777" w:rsidR="00EC587F" w:rsidRPr="001368EF" w:rsidRDefault="00EC587F" w:rsidP="002B42B4">
      <w:pPr>
        <w:numPr>
          <w:ilvl w:val="0"/>
          <w:numId w:val="70"/>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77742C92" w14:textId="77777777" w:rsidR="00EC587F" w:rsidRPr="001368EF" w:rsidRDefault="00EC587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3EDED3F3" w14:textId="77777777" w:rsidR="00EC587F" w:rsidRPr="001368EF" w:rsidRDefault="00EC587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p w14:paraId="6620165D" w14:textId="77777777" w:rsidR="002B708E" w:rsidRPr="009323A6" w:rsidRDefault="002B708E" w:rsidP="002B708E">
      <w:pPr>
        <w:spacing w:before="100" w:beforeAutospacing="1" w:after="100" w:afterAutospacing="1"/>
        <w:rPr>
          <w:rFonts w:asciiTheme="minorHAnsi" w:eastAsia="Calibri" w:hAnsiTheme="minorHAnsi" w:cstheme="minorHAnsi"/>
          <w:sz w:val="22"/>
          <w:szCs w:val="22"/>
          <w:lang w:eastAsia="en-US"/>
        </w:rPr>
      </w:pPr>
    </w:p>
    <w:p w14:paraId="2C07857A"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bookmarkEnd w:id="57"/>
    <w:p w14:paraId="37987363"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6E8F5D2D"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CF67ABE"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4687244" w14:textId="77777777" w:rsidR="00461A48" w:rsidRDefault="00461A48" w:rsidP="00257632">
      <w:pPr>
        <w:jc w:val="center"/>
        <w:rPr>
          <w:rFonts w:ascii="Calibri" w:hAnsi="Calibri"/>
          <w:b/>
          <w:sz w:val="22"/>
          <w:szCs w:val="22"/>
        </w:rPr>
      </w:pPr>
    </w:p>
    <w:p w14:paraId="4BBF274C" w14:textId="6AD98945" w:rsidR="00461A48" w:rsidRDefault="00461A48" w:rsidP="00257632">
      <w:pPr>
        <w:rPr>
          <w:rFonts w:ascii="Calibri" w:hAnsi="Calibri" w:cs="Arial"/>
          <w:b/>
          <w:bCs/>
          <w:color w:val="000000"/>
        </w:rPr>
      </w:pPr>
      <w:r w:rsidRPr="00393FC3">
        <w:rPr>
          <w:rFonts w:ascii="Calibri" w:hAnsi="Calibri" w:cs="Arial"/>
          <w:b/>
          <w:bCs/>
          <w:color w:val="000000"/>
        </w:rPr>
        <w:br w:type="page"/>
      </w:r>
    </w:p>
    <w:p w14:paraId="4F03360C" w14:textId="2A369C3A" w:rsidR="00C050BE" w:rsidRPr="00EC22B3" w:rsidRDefault="00C050BE" w:rsidP="00EF78CD">
      <w:pPr>
        <w:pStyle w:val="Nagwek1"/>
        <w:shd w:val="clear" w:color="auto" w:fill="E6E6E6"/>
        <w:ind w:left="2410" w:hanging="2410"/>
        <w:jc w:val="both"/>
        <w:rPr>
          <w:rFonts w:ascii="Calibri" w:hAnsi="Calibri" w:cs="Calibri"/>
          <w:bCs/>
          <w:i/>
          <w:iCs/>
          <w:sz w:val="24"/>
          <w:szCs w:val="22"/>
        </w:rPr>
      </w:pPr>
      <w:bookmarkStart w:id="58" w:name="_Toc95111771"/>
      <w:bookmarkStart w:id="59" w:name="_Hlk70587811"/>
      <w:r>
        <w:rPr>
          <w:rFonts w:ascii="Calibri" w:hAnsi="Calibri" w:cs="Calibri"/>
          <w:bCs/>
          <w:i/>
          <w:sz w:val="24"/>
          <w:szCs w:val="24"/>
        </w:rPr>
        <w:lastRenderedPageBreak/>
        <w:t xml:space="preserve">Załącznik Nr </w:t>
      </w:r>
      <w:r>
        <w:rPr>
          <w:rFonts w:ascii="Calibri" w:hAnsi="Calibri" w:cs="Calibri"/>
          <w:bCs/>
          <w:i/>
          <w:sz w:val="24"/>
          <w:szCs w:val="24"/>
          <w:lang w:val="pl-PL"/>
        </w:rPr>
        <w:t>7 do SWZ</w:t>
      </w:r>
      <w:r>
        <w:rPr>
          <w:rFonts w:ascii="Calibri" w:hAnsi="Calibri" w:cs="Calibri"/>
          <w:bCs/>
          <w:i/>
          <w:sz w:val="24"/>
          <w:szCs w:val="24"/>
        </w:rPr>
        <w:t xml:space="preserve"> </w:t>
      </w:r>
      <w:r>
        <w:rPr>
          <w:rFonts w:ascii="Calibri" w:hAnsi="Calibri" w:cs="Calibri"/>
          <w:bCs/>
          <w:i/>
          <w:sz w:val="24"/>
          <w:szCs w:val="24"/>
        </w:rPr>
        <w:tab/>
      </w:r>
      <w:bookmarkStart w:id="60" w:name="_Hlk71032620"/>
      <w:r>
        <w:rPr>
          <w:rFonts w:ascii="Calibri" w:hAnsi="Calibri" w:cs="Calibri"/>
          <w:bCs/>
          <w:i/>
          <w:sz w:val="24"/>
          <w:szCs w:val="24"/>
          <w:lang w:val="pl-PL"/>
        </w:rPr>
        <w:t>O</w:t>
      </w:r>
      <w:r w:rsidRPr="002B708E">
        <w:rPr>
          <w:rFonts w:ascii="Calibri" w:hAnsi="Calibri" w:cs="Calibri"/>
          <w:bCs/>
          <w:i/>
          <w:iCs/>
          <w:sz w:val="24"/>
          <w:szCs w:val="22"/>
          <w:lang w:val="pl-PL"/>
        </w:rPr>
        <w:t xml:space="preserve">świadczenie </w:t>
      </w:r>
      <w:r>
        <w:rPr>
          <w:rFonts w:ascii="Calibri" w:hAnsi="Calibri" w:cs="Calibri"/>
          <w:bCs/>
          <w:i/>
          <w:iCs/>
          <w:sz w:val="24"/>
          <w:szCs w:val="22"/>
          <w:lang w:val="pl-PL"/>
        </w:rPr>
        <w:t>W</w:t>
      </w:r>
      <w:r w:rsidRPr="002B708E">
        <w:rPr>
          <w:rFonts w:ascii="Calibri" w:hAnsi="Calibri" w:cs="Calibri"/>
          <w:bCs/>
          <w:i/>
          <w:iCs/>
          <w:sz w:val="24"/>
          <w:szCs w:val="22"/>
          <w:lang w:val="pl-PL"/>
        </w:rPr>
        <w:t xml:space="preserve">ykonawcy </w:t>
      </w:r>
      <w:r w:rsidR="00852AA2">
        <w:rPr>
          <w:rFonts w:ascii="Calibri" w:hAnsi="Calibri" w:cs="Calibri"/>
          <w:bCs/>
          <w:i/>
          <w:iCs/>
          <w:sz w:val="24"/>
          <w:szCs w:val="22"/>
          <w:lang w:val="pl-PL"/>
        </w:rPr>
        <w:t xml:space="preserve">o aktualności informacji zawartych </w:t>
      </w:r>
      <w:r w:rsidR="00852AA2">
        <w:rPr>
          <w:rFonts w:ascii="Calibri" w:hAnsi="Calibri" w:cs="Calibri"/>
          <w:bCs/>
          <w:i/>
          <w:iCs/>
          <w:sz w:val="24"/>
          <w:szCs w:val="22"/>
          <w:lang w:val="pl-PL"/>
        </w:rPr>
        <w:br/>
        <w:t>w oświadczeniu, o którym mowa w art. 125 ust. 1 ustawy PZP.</w:t>
      </w:r>
      <w:bookmarkEnd w:id="60"/>
      <w:bookmarkEnd w:id="58"/>
    </w:p>
    <w:p w14:paraId="417A046F" w14:textId="25CD2CD3" w:rsidR="004D1479" w:rsidRPr="004D1479" w:rsidRDefault="00E2378B" w:rsidP="00E2378B">
      <w:pPr>
        <w:suppressAutoHyphens/>
        <w:spacing w:before="100" w:beforeAutospacing="1" w:after="100" w:afterAutospacing="1"/>
        <w:rPr>
          <w:rFonts w:asciiTheme="minorHAnsi" w:hAnsiTheme="minorHAnsi" w:cstheme="minorHAnsi"/>
          <w:b/>
          <w:bCs/>
          <w:sz w:val="22"/>
          <w:szCs w:val="22"/>
          <w:lang w:eastAsia="ar-SA"/>
        </w:rPr>
      </w:pPr>
      <w:r w:rsidRPr="00E2378B">
        <w:rPr>
          <w:rFonts w:asciiTheme="minorHAnsi" w:hAnsiTheme="minorHAnsi" w:cstheme="minorHAnsi"/>
          <w:b/>
          <w:bCs/>
          <w:sz w:val="22"/>
          <w:szCs w:val="22"/>
          <w:lang w:eastAsia="ar-SA"/>
        </w:rPr>
        <w:t>Nr sprawy GI.271.</w:t>
      </w:r>
      <w:r w:rsidR="001A73D1">
        <w:rPr>
          <w:rFonts w:asciiTheme="minorHAnsi" w:hAnsiTheme="minorHAnsi" w:cstheme="minorHAnsi"/>
          <w:b/>
          <w:bCs/>
          <w:sz w:val="22"/>
          <w:szCs w:val="22"/>
          <w:lang w:eastAsia="ar-SA"/>
        </w:rPr>
        <w:t>6</w:t>
      </w:r>
      <w:r w:rsidRPr="00E2378B">
        <w:rPr>
          <w:rFonts w:asciiTheme="minorHAnsi" w:hAnsiTheme="minorHAnsi" w:cstheme="minorHAnsi"/>
          <w:b/>
          <w:bCs/>
          <w:sz w:val="22"/>
          <w:szCs w:val="22"/>
          <w:lang w:eastAsia="ar-SA"/>
        </w:rPr>
        <w:t>.202</w:t>
      </w:r>
      <w:r w:rsidR="00DE0C3A">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4D1479" w:rsidRPr="004D1479">
        <w:rPr>
          <w:rFonts w:asciiTheme="minorHAnsi" w:hAnsiTheme="minorHAnsi" w:cstheme="minorHAnsi"/>
          <w:b/>
          <w:bCs/>
          <w:sz w:val="22"/>
          <w:szCs w:val="22"/>
          <w:lang w:eastAsia="ar-SA"/>
        </w:rPr>
        <w:t>Nazwa i adres Wykonawcy</w:t>
      </w:r>
    </w:p>
    <w:p w14:paraId="0108EAEC"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4E2915FB"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193D2B82"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5ABAD9B1"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p>
    <w:p w14:paraId="0DD43B53" w14:textId="4924372E" w:rsidR="00C050BE" w:rsidRPr="00C050BE" w:rsidRDefault="004D1479" w:rsidP="00845DA2">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bookmarkEnd w:id="59"/>
    <w:p w14:paraId="29B0E503" w14:textId="299F0CD9" w:rsidR="00C050BE" w:rsidRPr="00C050BE" w:rsidRDefault="00C050BE" w:rsidP="00852AA2">
      <w:pPr>
        <w:suppressLineNumbers/>
        <w:suppressAutoHyphens/>
        <w:spacing w:before="100" w:beforeAutospacing="1" w:after="100" w:afterAutospacing="1"/>
        <w:jc w:val="center"/>
        <w:rPr>
          <w:rFonts w:asciiTheme="minorHAnsi" w:hAnsiTheme="minorHAnsi" w:cstheme="minorHAnsi"/>
          <w:b/>
          <w:bCs/>
          <w:sz w:val="24"/>
          <w:szCs w:val="24"/>
          <w:lang w:eastAsia="ar-SA"/>
        </w:rPr>
      </w:pPr>
      <w:r w:rsidRPr="00C050BE">
        <w:rPr>
          <w:rFonts w:asciiTheme="minorHAnsi" w:hAnsiTheme="minorHAnsi" w:cstheme="minorHAnsi"/>
          <w:b/>
          <w:bCs/>
          <w:sz w:val="24"/>
          <w:szCs w:val="24"/>
          <w:lang w:eastAsia="ar-SA"/>
        </w:rPr>
        <w:t>Oświadczenie Wykonawcy o aktualności informacji zawartych w oświadczeniu,</w:t>
      </w:r>
      <w:r w:rsidR="00852AA2" w:rsidRPr="00845DA2">
        <w:rPr>
          <w:rFonts w:asciiTheme="minorHAnsi" w:hAnsiTheme="minorHAnsi" w:cstheme="minorHAnsi"/>
          <w:b/>
          <w:bCs/>
          <w:sz w:val="24"/>
          <w:szCs w:val="24"/>
          <w:lang w:eastAsia="ar-SA"/>
        </w:rPr>
        <w:t xml:space="preserve"> </w:t>
      </w:r>
      <w:r w:rsidRPr="00C050BE">
        <w:rPr>
          <w:rFonts w:asciiTheme="minorHAnsi" w:hAnsiTheme="minorHAnsi" w:cstheme="minorHAnsi"/>
          <w:b/>
          <w:bCs/>
          <w:sz w:val="24"/>
          <w:szCs w:val="24"/>
          <w:lang w:eastAsia="ar-SA"/>
        </w:rPr>
        <w:t xml:space="preserve">o którym mowa w art. 125 ust. 1 ustawy Pzp </w:t>
      </w:r>
      <w:r w:rsidRPr="00C050BE">
        <w:rPr>
          <w:rFonts w:asciiTheme="minorHAnsi" w:hAnsiTheme="minorHAnsi" w:cstheme="minorHAnsi"/>
          <w:b/>
          <w:bCs/>
          <w:sz w:val="24"/>
          <w:szCs w:val="24"/>
          <w:vertAlign w:val="superscript"/>
          <w:lang w:eastAsia="ar-SA"/>
        </w:rPr>
        <w:t xml:space="preserve"> </w:t>
      </w:r>
      <w:r w:rsidRPr="00C050BE">
        <w:rPr>
          <w:rFonts w:asciiTheme="minorHAnsi" w:hAnsiTheme="minorHAnsi" w:cstheme="minorHAnsi"/>
          <w:b/>
          <w:bCs/>
          <w:sz w:val="24"/>
          <w:szCs w:val="24"/>
          <w:lang w:eastAsia="ar-SA"/>
        </w:rPr>
        <w:t xml:space="preserve">w zakresie  podstaw wykluczenia wskazanych przez </w:t>
      </w:r>
      <w:r w:rsidRPr="00C050BE">
        <w:rPr>
          <w:rFonts w:asciiTheme="minorHAnsi" w:eastAsia="Calibri" w:hAnsiTheme="minorHAnsi" w:cstheme="minorHAnsi"/>
          <w:b/>
          <w:bCs/>
          <w:sz w:val="24"/>
          <w:szCs w:val="24"/>
          <w:lang w:eastAsia="ar-SA"/>
        </w:rPr>
        <w:t>Zamawiającego, w zakresie przesłanek, o których mowa</w:t>
      </w:r>
      <w:r w:rsidR="00852AA2" w:rsidRPr="00845DA2">
        <w:rPr>
          <w:rFonts w:asciiTheme="minorHAnsi" w:eastAsia="Calibri" w:hAnsiTheme="minorHAnsi" w:cstheme="minorHAnsi"/>
          <w:b/>
          <w:bCs/>
          <w:sz w:val="24"/>
          <w:szCs w:val="24"/>
          <w:lang w:eastAsia="ar-SA"/>
        </w:rPr>
        <w:t xml:space="preserve"> </w:t>
      </w:r>
      <w:r w:rsidRPr="00C050BE">
        <w:rPr>
          <w:rFonts w:asciiTheme="minorHAnsi" w:eastAsia="Calibri" w:hAnsiTheme="minorHAnsi" w:cstheme="minorHAnsi"/>
          <w:b/>
          <w:bCs/>
          <w:color w:val="000000"/>
          <w:sz w:val="24"/>
          <w:szCs w:val="24"/>
          <w:lang w:eastAsia="ar-SA"/>
        </w:rPr>
        <w:t xml:space="preserve">w art.  108 ust. 1  oraz w art. </w:t>
      </w:r>
      <w:r w:rsidRPr="00C050BE">
        <w:rPr>
          <w:rFonts w:asciiTheme="minorHAnsi" w:hAnsiTheme="minorHAnsi" w:cstheme="minorHAnsi"/>
          <w:b/>
          <w:bCs/>
          <w:sz w:val="24"/>
          <w:szCs w:val="24"/>
          <w:lang w:eastAsia="ar-SA"/>
        </w:rPr>
        <w:t xml:space="preserve">109 ust. 1 pkt </w:t>
      </w:r>
      <w:r w:rsidR="008F458E">
        <w:rPr>
          <w:rFonts w:asciiTheme="minorHAnsi" w:hAnsiTheme="minorHAnsi" w:cstheme="minorHAnsi"/>
          <w:b/>
          <w:bCs/>
          <w:sz w:val="24"/>
          <w:szCs w:val="24"/>
          <w:lang w:eastAsia="ar-SA"/>
        </w:rPr>
        <w:t>1</w:t>
      </w:r>
      <w:r w:rsidR="00372A7F">
        <w:rPr>
          <w:rFonts w:asciiTheme="minorHAnsi" w:hAnsiTheme="minorHAnsi" w:cstheme="minorHAnsi"/>
          <w:b/>
          <w:bCs/>
          <w:sz w:val="24"/>
          <w:szCs w:val="24"/>
          <w:lang w:eastAsia="ar-SA"/>
        </w:rPr>
        <w:t>-5</w:t>
      </w:r>
      <w:r w:rsidR="008F458E">
        <w:rPr>
          <w:rFonts w:asciiTheme="minorHAnsi" w:hAnsiTheme="minorHAnsi" w:cstheme="minorHAnsi"/>
          <w:b/>
          <w:bCs/>
          <w:sz w:val="24"/>
          <w:szCs w:val="24"/>
          <w:lang w:eastAsia="ar-SA"/>
        </w:rPr>
        <w:t xml:space="preserve">, </w:t>
      </w:r>
      <w:r w:rsidR="00372A7F">
        <w:rPr>
          <w:rFonts w:asciiTheme="minorHAnsi" w:hAnsiTheme="minorHAnsi" w:cstheme="minorHAnsi"/>
          <w:b/>
          <w:bCs/>
          <w:sz w:val="24"/>
          <w:szCs w:val="24"/>
          <w:lang w:eastAsia="ar-SA"/>
        </w:rPr>
        <w:t>7-10</w:t>
      </w:r>
      <w:r w:rsidRPr="00C050BE">
        <w:rPr>
          <w:rFonts w:asciiTheme="minorHAnsi" w:hAnsiTheme="minorHAnsi" w:cstheme="minorHAnsi"/>
          <w:b/>
          <w:bCs/>
          <w:sz w:val="24"/>
          <w:szCs w:val="24"/>
          <w:lang w:eastAsia="ar-SA"/>
        </w:rPr>
        <w:t xml:space="preserve"> ustawy PZP</w:t>
      </w:r>
    </w:p>
    <w:p w14:paraId="6E395F65" w14:textId="538808A4" w:rsidR="004D1479" w:rsidRPr="004D1479" w:rsidRDefault="00C050BE" w:rsidP="004D1479">
      <w:pPr>
        <w:spacing w:before="100" w:beforeAutospacing="1" w:after="100" w:afterAutospacing="1"/>
        <w:jc w:val="both"/>
        <w:rPr>
          <w:rFonts w:asciiTheme="minorHAnsi" w:hAnsiTheme="minorHAnsi" w:cstheme="minorHAnsi"/>
          <w:sz w:val="22"/>
          <w:szCs w:val="22"/>
          <w:lang w:eastAsia="ar-SA"/>
        </w:rPr>
      </w:pPr>
      <w:bookmarkStart w:id="61" w:name="_Hlk70588095"/>
      <w:r w:rsidRPr="00C050BE">
        <w:rPr>
          <w:rFonts w:asciiTheme="minorHAnsi" w:eastAsia="Calibri" w:hAnsiTheme="minorHAnsi" w:cstheme="minorHAnsi"/>
          <w:sz w:val="22"/>
          <w:szCs w:val="22"/>
          <w:lang w:eastAsia="en-GB"/>
        </w:rPr>
        <w:t xml:space="preserve">Dotyczy postępowania o udzielenie zamówienia publicznego </w:t>
      </w:r>
      <w:r w:rsidR="001A73D1">
        <w:rPr>
          <w:rFonts w:asciiTheme="minorHAnsi" w:eastAsia="Calibri" w:hAnsiTheme="minorHAnsi" w:cstheme="minorHAnsi"/>
          <w:sz w:val="22"/>
          <w:szCs w:val="22"/>
          <w:lang w:eastAsia="en-GB"/>
        </w:rPr>
        <w:t>pn.</w:t>
      </w:r>
      <w:r w:rsidRPr="00C050BE">
        <w:rPr>
          <w:rFonts w:asciiTheme="minorHAnsi" w:eastAsia="Calibri" w:hAnsiTheme="minorHAnsi" w:cstheme="minorHAnsi"/>
          <w:sz w:val="22"/>
          <w:szCs w:val="22"/>
          <w:lang w:eastAsia="en-GB"/>
        </w:rPr>
        <w:t xml:space="preserve">: </w:t>
      </w:r>
      <w:r w:rsidR="00DE0C3A" w:rsidRPr="00DE0C3A">
        <w:rPr>
          <w:rFonts w:asciiTheme="minorHAnsi" w:hAnsiTheme="minorHAnsi" w:cstheme="minorHAnsi"/>
          <w:b/>
          <w:sz w:val="22"/>
          <w:szCs w:val="22"/>
          <w:lang w:eastAsia="ar-SA"/>
        </w:rPr>
        <w:t xml:space="preserve">WYKONANIE OTWORU POSZUKIWAWCZO-ROZPOZNAWCZEGO „IGNACY” W CELU UJĘCIA WÓD LECZNICZYCH </w:t>
      </w:r>
      <w:r w:rsidR="00DE0C3A">
        <w:rPr>
          <w:rFonts w:asciiTheme="minorHAnsi" w:hAnsiTheme="minorHAnsi" w:cstheme="minorHAnsi"/>
          <w:b/>
          <w:sz w:val="22"/>
          <w:szCs w:val="22"/>
          <w:lang w:eastAsia="ar-SA"/>
        </w:rPr>
        <w:br/>
      </w:r>
      <w:r w:rsidR="00DE0C3A" w:rsidRPr="00DE0C3A">
        <w:rPr>
          <w:rFonts w:asciiTheme="minorHAnsi" w:hAnsiTheme="minorHAnsi" w:cstheme="minorHAnsi"/>
          <w:b/>
          <w:sz w:val="22"/>
          <w:szCs w:val="22"/>
          <w:lang w:eastAsia="ar-SA"/>
        </w:rPr>
        <w:t>W MIEJSCOWOŚCI CIĘŻKOWICE</w:t>
      </w:r>
      <w:r w:rsidR="008716F0">
        <w:rPr>
          <w:rFonts w:asciiTheme="minorHAnsi" w:hAnsiTheme="minorHAnsi" w:cstheme="minorHAnsi"/>
          <w:sz w:val="22"/>
          <w:szCs w:val="22"/>
          <w:lang w:eastAsia="ar-SA"/>
        </w:rPr>
        <w:t>.</w:t>
      </w:r>
    </w:p>
    <w:p w14:paraId="7590A87C"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Ja niżej podpisany</w:t>
      </w:r>
    </w:p>
    <w:p w14:paraId="499C9562"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71B9FA7"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9C89559"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bookmarkEnd w:id="61"/>
    </w:p>
    <w:p w14:paraId="02DFD408" w14:textId="77777777" w:rsidR="00C050BE" w:rsidRPr="00C050BE" w:rsidRDefault="00C050BE" w:rsidP="00C050BE">
      <w:pPr>
        <w:suppressAutoHyphens/>
        <w:spacing w:before="100" w:beforeAutospacing="1" w:after="100" w:afterAutospacing="1"/>
        <w:jc w:val="both"/>
        <w:rPr>
          <w:rFonts w:asciiTheme="minorHAnsi" w:hAnsiTheme="minorHAnsi" w:cstheme="minorHAnsi"/>
          <w:sz w:val="22"/>
          <w:szCs w:val="22"/>
          <w:lang w:eastAsia="ar-SA"/>
        </w:rPr>
      </w:pPr>
      <w:r w:rsidRPr="00C050BE">
        <w:rPr>
          <w:rFonts w:asciiTheme="minorHAnsi" w:hAnsiTheme="minorHAnsi" w:cstheme="minorHAnsi"/>
          <w:sz w:val="22"/>
          <w:szCs w:val="22"/>
          <w:lang w:eastAsia="ar-SA"/>
        </w:rPr>
        <w:t>Świadomy odpowiedzialności karnej za składanie fałszywego oświadczenia, oświadczam, że:</w:t>
      </w:r>
    </w:p>
    <w:p w14:paraId="5FD5DC5E" w14:textId="4B2F215D" w:rsidR="00C050BE" w:rsidRPr="00C050BE" w:rsidRDefault="00C050BE" w:rsidP="002B42B4">
      <w:pPr>
        <w:numPr>
          <w:ilvl w:val="0"/>
          <w:numId w:val="77"/>
        </w:numPr>
        <w:suppressAutoHyphens/>
        <w:spacing w:before="100" w:beforeAutospacing="1" w:after="100" w:afterAutospacing="1"/>
        <w:jc w:val="both"/>
        <w:rPr>
          <w:rFonts w:asciiTheme="minorHAnsi" w:hAnsiTheme="minorHAnsi" w:cstheme="minorHAnsi"/>
          <w:sz w:val="22"/>
          <w:szCs w:val="22"/>
          <w:lang w:eastAsia="ar-SA"/>
        </w:rPr>
      </w:pPr>
      <w:r w:rsidRPr="00C050BE">
        <w:rPr>
          <w:rFonts w:asciiTheme="minorHAnsi" w:hAnsiTheme="minorHAnsi" w:cstheme="minorHAnsi"/>
          <w:sz w:val="22"/>
          <w:szCs w:val="22"/>
          <w:lang w:eastAsia="ar-SA"/>
        </w:rPr>
        <w:t xml:space="preserve">aktualne są informacje zawarte w oświadczeniu, o którym mowa w art. 125 ust 1 ustawy Pzp, w zakresie podstaw wykluczenia z postępowania, o których mowa w art. 108 ust. 1  oraz art. 109 ust. 1 pkt </w:t>
      </w:r>
      <w:r w:rsidR="00372A7F">
        <w:rPr>
          <w:rFonts w:asciiTheme="minorHAnsi" w:hAnsiTheme="minorHAnsi" w:cstheme="minorHAnsi"/>
          <w:sz w:val="22"/>
          <w:szCs w:val="22"/>
          <w:lang w:eastAsia="ar-SA"/>
        </w:rPr>
        <w:t xml:space="preserve">1-5 i </w:t>
      </w:r>
      <w:r w:rsidRPr="00C050BE">
        <w:rPr>
          <w:rFonts w:asciiTheme="minorHAnsi" w:hAnsiTheme="minorHAnsi" w:cstheme="minorHAnsi"/>
          <w:sz w:val="22"/>
          <w:szCs w:val="22"/>
          <w:lang w:eastAsia="ar-SA"/>
        </w:rPr>
        <w:t xml:space="preserve"> 7</w:t>
      </w:r>
      <w:r w:rsidR="00372A7F">
        <w:rPr>
          <w:rFonts w:asciiTheme="minorHAnsi" w:hAnsiTheme="minorHAnsi" w:cstheme="minorHAnsi"/>
          <w:sz w:val="22"/>
          <w:szCs w:val="22"/>
          <w:lang w:eastAsia="ar-SA"/>
        </w:rPr>
        <w:t>-10</w:t>
      </w:r>
      <w:r w:rsidRPr="00C050BE">
        <w:rPr>
          <w:rFonts w:asciiTheme="minorHAnsi" w:hAnsiTheme="minorHAnsi" w:cstheme="minorHAnsi"/>
          <w:sz w:val="22"/>
          <w:szCs w:val="22"/>
          <w:lang w:eastAsia="ar-SA"/>
        </w:rPr>
        <w:t xml:space="preserve"> ustawy Pzp; </w:t>
      </w:r>
      <w:r w:rsidRPr="00C050BE">
        <w:rPr>
          <w:rFonts w:asciiTheme="minorHAnsi" w:hAnsiTheme="minorHAnsi" w:cstheme="minorHAnsi"/>
          <w:b/>
          <w:bCs/>
          <w:sz w:val="22"/>
          <w:szCs w:val="22"/>
          <w:lang w:eastAsia="ar-SA"/>
        </w:rPr>
        <w:t xml:space="preserve"> </w:t>
      </w:r>
    </w:p>
    <w:p w14:paraId="2A73FB76" w14:textId="22096113" w:rsidR="00C050BE" w:rsidRPr="00C050BE" w:rsidRDefault="00C050BE" w:rsidP="00F33DC2">
      <w:pPr>
        <w:numPr>
          <w:ilvl w:val="0"/>
          <w:numId w:val="77"/>
        </w:numPr>
        <w:suppressAutoHyphens/>
        <w:spacing w:before="100" w:beforeAutospacing="1" w:after="100" w:afterAutospacing="1"/>
        <w:jc w:val="both"/>
        <w:rPr>
          <w:rFonts w:asciiTheme="minorHAnsi" w:hAnsiTheme="minorHAnsi" w:cstheme="minorHAnsi"/>
          <w:sz w:val="22"/>
          <w:szCs w:val="22"/>
          <w:lang w:eastAsia="ar-SA"/>
        </w:rPr>
      </w:pPr>
      <w:r w:rsidRPr="00C050BE">
        <w:rPr>
          <w:rFonts w:asciiTheme="minorHAnsi" w:hAnsiTheme="minorHAnsi" w:cstheme="minorHAnsi"/>
          <w:sz w:val="22"/>
          <w:szCs w:val="22"/>
          <w:lang w:eastAsia="ar-SA"/>
        </w:rPr>
        <w:t xml:space="preserve">następujące informacje zawarte przeze mnie w oświadczeniu, o którym mowa art. 125 ust. 1 ustawy Pzp, w zakresie podstaw wykluczenia z postępowania, o których mowa w art. 108 ust. 1  oraz art. 109 ust. 1 pkt </w:t>
      </w:r>
      <w:r w:rsidR="00B97C7A">
        <w:rPr>
          <w:rFonts w:asciiTheme="minorHAnsi" w:hAnsiTheme="minorHAnsi" w:cstheme="minorHAnsi"/>
          <w:sz w:val="22"/>
          <w:szCs w:val="22"/>
          <w:lang w:eastAsia="ar-SA"/>
        </w:rPr>
        <w:t>1-5 i 7-10</w:t>
      </w:r>
      <w:r w:rsidRPr="00C050BE">
        <w:rPr>
          <w:rFonts w:asciiTheme="minorHAnsi" w:hAnsiTheme="minorHAnsi" w:cstheme="minorHAnsi"/>
          <w:sz w:val="22"/>
          <w:szCs w:val="22"/>
          <w:lang w:eastAsia="ar-SA"/>
        </w:rPr>
        <w:t xml:space="preserve"> ustawy Pzp, są nieaktualne w następującym zakresie ………………………. </w:t>
      </w:r>
      <w:r w:rsidRPr="00C050BE">
        <w:rPr>
          <w:rFonts w:asciiTheme="minorHAnsi" w:hAnsiTheme="minorHAnsi" w:cstheme="minorHAnsi"/>
          <w:i/>
          <w:iCs/>
          <w:sz w:val="22"/>
          <w:szCs w:val="22"/>
          <w:lang w:eastAsia="ar-SA"/>
        </w:rPr>
        <w:t>(</w:t>
      </w:r>
      <w:r w:rsidRPr="00801E69">
        <w:rPr>
          <w:rFonts w:asciiTheme="minorHAnsi" w:hAnsiTheme="minorHAnsi" w:cstheme="minorHAnsi"/>
          <w:i/>
          <w:iCs/>
          <w:sz w:val="22"/>
          <w:szCs w:val="22"/>
          <w:lang w:eastAsia="ar-SA"/>
        </w:rPr>
        <w:t xml:space="preserve">podać mającą zastosowanie podstawę prawną wykluczenia spośród wymienionych powyżej w art. 108 ust. 1 oraz 109 ust. 1 pkt </w:t>
      </w:r>
      <w:r w:rsidR="008F458E" w:rsidRPr="00801E69">
        <w:rPr>
          <w:rFonts w:asciiTheme="minorHAnsi" w:hAnsiTheme="minorHAnsi" w:cstheme="minorHAnsi"/>
          <w:i/>
          <w:iCs/>
          <w:sz w:val="22"/>
          <w:szCs w:val="22"/>
          <w:lang w:eastAsia="ar-SA"/>
        </w:rPr>
        <w:t xml:space="preserve">1, </w:t>
      </w:r>
      <w:r w:rsidRPr="00801E69">
        <w:rPr>
          <w:rFonts w:asciiTheme="minorHAnsi" w:hAnsiTheme="minorHAnsi" w:cstheme="minorHAnsi"/>
          <w:i/>
          <w:iCs/>
          <w:sz w:val="22"/>
          <w:szCs w:val="22"/>
          <w:lang w:eastAsia="ar-SA"/>
        </w:rPr>
        <w:t xml:space="preserve">4 i 7 ustawy </w:t>
      </w:r>
      <w:r w:rsidR="00801E69">
        <w:rPr>
          <w:rFonts w:asciiTheme="minorHAnsi" w:hAnsiTheme="minorHAnsi" w:cstheme="minorHAnsi"/>
          <w:i/>
          <w:iCs/>
          <w:sz w:val="22"/>
          <w:szCs w:val="22"/>
          <w:lang w:eastAsia="ar-SA"/>
        </w:rPr>
        <w:t>Pzp</w:t>
      </w:r>
      <w:r w:rsidRPr="00C050BE">
        <w:rPr>
          <w:rFonts w:asciiTheme="minorHAnsi" w:hAnsiTheme="minorHAnsi" w:cstheme="minorHAnsi"/>
          <w:i/>
          <w:iCs/>
          <w:sz w:val="22"/>
          <w:szCs w:val="22"/>
          <w:lang w:eastAsia="ar-SA"/>
        </w:rPr>
        <w:t>).</w:t>
      </w:r>
    </w:p>
    <w:p w14:paraId="3E82AB45" w14:textId="271BE794" w:rsidR="00C050BE" w:rsidRDefault="00C050BE" w:rsidP="00C050BE">
      <w:pPr>
        <w:suppressAutoHyphens/>
        <w:spacing w:before="100" w:beforeAutospacing="1" w:after="100" w:afterAutospacing="1"/>
        <w:rPr>
          <w:color w:val="000000"/>
          <w:sz w:val="24"/>
          <w:szCs w:val="24"/>
          <w:highlight w:val="yellow"/>
          <w:lang w:eastAsia="ar-SA"/>
        </w:rPr>
      </w:pPr>
    </w:p>
    <w:p w14:paraId="748FDD52" w14:textId="77777777" w:rsidR="007559B4" w:rsidRPr="00C050BE" w:rsidRDefault="007559B4" w:rsidP="00C050BE">
      <w:pPr>
        <w:suppressAutoHyphens/>
        <w:spacing w:before="100" w:beforeAutospacing="1" w:after="100" w:afterAutospacing="1"/>
        <w:rPr>
          <w:color w:val="000000"/>
          <w:sz w:val="24"/>
          <w:szCs w:val="24"/>
          <w:highlight w:val="yellow"/>
          <w:lang w:eastAsia="ar-SA"/>
        </w:rPr>
      </w:pPr>
    </w:p>
    <w:p w14:paraId="5E8A6B21" w14:textId="77777777" w:rsidR="00987672" w:rsidRPr="003B10B0" w:rsidRDefault="00987672" w:rsidP="00987672">
      <w:pPr>
        <w:spacing w:line="276" w:lineRule="auto"/>
        <w:ind w:left="5954" w:right="72"/>
        <w:jc w:val="center"/>
        <w:rPr>
          <w:rFonts w:ascii="Calibri" w:hAnsi="Calibri" w:cs="Calibri"/>
          <w:sz w:val="22"/>
          <w:szCs w:val="22"/>
        </w:rPr>
      </w:pPr>
      <w:bookmarkStart w:id="62" w:name="_Hlk70588260"/>
      <w:r w:rsidRPr="003B10B0">
        <w:rPr>
          <w:rFonts w:ascii="Calibri" w:hAnsi="Calibri" w:cs="Calibri"/>
          <w:sz w:val="22"/>
          <w:szCs w:val="22"/>
        </w:rPr>
        <w:lastRenderedPageBreak/>
        <w:t>...............................................</w:t>
      </w:r>
    </w:p>
    <w:p w14:paraId="7F3CCB1E" w14:textId="77777777" w:rsidR="00987672" w:rsidRPr="002B708E" w:rsidRDefault="00987672" w:rsidP="00987672">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62"/>
    <w:p w14:paraId="5A4940F2" w14:textId="77777777" w:rsidR="00987672" w:rsidRDefault="00987672" w:rsidP="00987672">
      <w:pPr>
        <w:rPr>
          <w:rFonts w:asciiTheme="minorHAnsi" w:hAnsiTheme="minorHAnsi" w:cstheme="minorHAnsi"/>
          <w:bCs/>
          <w:i/>
          <w:lang w:eastAsia="ar-SA"/>
        </w:rPr>
      </w:pPr>
    </w:p>
    <w:p w14:paraId="474D7847" w14:textId="77777777" w:rsidR="00987672" w:rsidRDefault="00987672" w:rsidP="00987672">
      <w:pPr>
        <w:rPr>
          <w:rFonts w:asciiTheme="minorHAnsi" w:hAnsiTheme="minorHAnsi" w:cstheme="minorHAnsi"/>
          <w:bCs/>
          <w:i/>
          <w:lang w:eastAsia="ar-SA"/>
        </w:rPr>
      </w:pPr>
    </w:p>
    <w:p w14:paraId="020C1902" w14:textId="77777777" w:rsidR="00987672" w:rsidRPr="001368EF" w:rsidRDefault="00987672" w:rsidP="00987672">
      <w:pPr>
        <w:rPr>
          <w:rFonts w:asciiTheme="minorHAnsi" w:hAnsiTheme="minorHAnsi" w:cstheme="minorHAnsi"/>
          <w:bCs/>
          <w:i/>
          <w:lang w:eastAsia="ar-SA"/>
        </w:rPr>
      </w:pPr>
      <w:bookmarkStart w:id="63" w:name="_Hlk70588231"/>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252813B5" w14:textId="77777777" w:rsidR="00987672" w:rsidRPr="001368EF" w:rsidRDefault="00987672" w:rsidP="002B42B4">
      <w:pPr>
        <w:numPr>
          <w:ilvl w:val="0"/>
          <w:numId w:val="78"/>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0D88C028" w14:textId="77777777" w:rsidR="00987672" w:rsidRPr="001368EF" w:rsidRDefault="00987672" w:rsidP="002B42B4">
      <w:pPr>
        <w:numPr>
          <w:ilvl w:val="0"/>
          <w:numId w:val="78"/>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524067E4" w14:textId="77777777" w:rsidR="00987672" w:rsidRPr="001368EF" w:rsidRDefault="00987672"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0BDE79DC" w14:textId="77777777" w:rsidR="00987672" w:rsidRPr="001368EF" w:rsidRDefault="00987672"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bookmarkEnd w:id="63"/>
    <w:p w14:paraId="10A6C0A9" w14:textId="77777777" w:rsidR="00C050BE" w:rsidRPr="00801E69" w:rsidRDefault="00C050BE" w:rsidP="00C050BE">
      <w:pPr>
        <w:suppressAutoHyphens/>
        <w:spacing w:before="100" w:beforeAutospacing="1" w:after="100" w:afterAutospacing="1"/>
        <w:jc w:val="both"/>
        <w:rPr>
          <w:rFonts w:asciiTheme="minorHAnsi" w:hAnsiTheme="minorHAnsi" w:cstheme="minorHAnsi"/>
          <w:lang w:eastAsia="ar-SA"/>
        </w:rPr>
      </w:pPr>
      <w:r w:rsidRPr="00801E69">
        <w:rPr>
          <w:rFonts w:asciiTheme="minorHAnsi" w:hAnsiTheme="minorHAnsi" w:cstheme="minorHAnsi"/>
          <w:b/>
          <w:bCs/>
          <w:lang w:eastAsia="ar-SA"/>
        </w:rPr>
        <w:t xml:space="preserve">* </w:t>
      </w:r>
      <w:r w:rsidRPr="00801E69">
        <w:rPr>
          <w:rFonts w:asciiTheme="minorHAnsi" w:hAnsiTheme="minorHAnsi" w:cstheme="minorHAnsi"/>
          <w:lang w:eastAsia="ar-SA"/>
        </w:rPr>
        <w:t>- niepotrzebne skreślić</w:t>
      </w:r>
    </w:p>
    <w:p w14:paraId="3673FA67" w14:textId="126E471E" w:rsidR="008B7021" w:rsidRDefault="008B7021" w:rsidP="00257632">
      <w:pPr>
        <w:rPr>
          <w:rFonts w:ascii="Calibri" w:hAnsi="Calibri" w:cs="Arial"/>
          <w:b/>
          <w:bCs/>
          <w:color w:val="000000"/>
        </w:rPr>
      </w:pPr>
      <w:r>
        <w:rPr>
          <w:rFonts w:ascii="Calibri" w:hAnsi="Calibri" w:cs="Arial"/>
          <w:b/>
          <w:bCs/>
          <w:color w:val="000000"/>
        </w:rPr>
        <w:br w:type="page"/>
      </w:r>
    </w:p>
    <w:p w14:paraId="7668C016" w14:textId="7CB6CF65" w:rsidR="008B7021" w:rsidRPr="00EC22B3" w:rsidRDefault="008B7021" w:rsidP="00EF78CD">
      <w:pPr>
        <w:pStyle w:val="Nagwek1"/>
        <w:shd w:val="clear" w:color="auto" w:fill="E6E6E6"/>
        <w:ind w:left="2410" w:hanging="2410"/>
        <w:jc w:val="both"/>
        <w:rPr>
          <w:rFonts w:ascii="Calibri" w:hAnsi="Calibri" w:cs="Calibri"/>
          <w:bCs/>
          <w:i/>
          <w:iCs/>
          <w:sz w:val="24"/>
          <w:szCs w:val="22"/>
        </w:rPr>
      </w:pPr>
      <w:bookmarkStart w:id="64" w:name="_Toc95111772"/>
      <w:r>
        <w:rPr>
          <w:rFonts w:ascii="Calibri" w:hAnsi="Calibri" w:cs="Calibri"/>
          <w:bCs/>
          <w:i/>
          <w:sz w:val="24"/>
          <w:szCs w:val="24"/>
        </w:rPr>
        <w:lastRenderedPageBreak/>
        <w:t xml:space="preserve">Załącznik Nr </w:t>
      </w:r>
      <w:r>
        <w:rPr>
          <w:rFonts w:ascii="Calibri" w:hAnsi="Calibri" w:cs="Calibri"/>
          <w:bCs/>
          <w:i/>
          <w:sz w:val="24"/>
          <w:szCs w:val="24"/>
          <w:lang w:val="pl-PL"/>
        </w:rPr>
        <w:t>8 do SWZ</w:t>
      </w:r>
      <w:r>
        <w:rPr>
          <w:rFonts w:ascii="Calibri" w:hAnsi="Calibri" w:cs="Calibri"/>
          <w:bCs/>
          <w:i/>
          <w:sz w:val="24"/>
          <w:szCs w:val="24"/>
        </w:rPr>
        <w:t xml:space="preserve"> </w:t>
      </w:r>
      <w:r>
        <w:rPr>
          <w:rFonts w:ascii="Calibri" w:hAnsi="Calibri" w:cs="Calibri"/>
          <w:bCs/>
          <w:i/>
          <w:sz w:val="24"/>
          <w:szCs w:val="24"/>
        </w:rPr>
        <w:tab/>
      </w:r>
      <w:bookmarkStart w:id="65" w:name="_Hlk71032644"/>
      <w:r w:rsidR="000316F0">
        <w:rPr>
          <w:rFonts w:ascii="Calibri" w:hAnsi="Calibri" w:cs="Calibri"/>
          <w:bCs/>
          <w:i/>
          <w:sz w:val="24"/>
          <w:szCs w:val="24"/>
          <w:lang w:val="pl-PL"/>
        </w:rPr>
        <w:t xml:space="preserve">Zobowiązanie do </w:t>
      </w:r>
      <w:r w:rsidR="000316F0">
        <w:rPr>
          <w:rFonts w:ascii="Calibri" w:hAnsi="Calibri" w:cs="Calibri"/>
          <w:bCs/>
          <w:i/>
          <w:iCs/>
          <w:sz w:val="24"/>
          <w:szCs w:val="22"/>
          <w:lang w:val="pl-PL"/>
        </w:rPr>
        <w:t>oddania do dyspozycji niezbędnych zasobów na okres korzystania z nich przy wykonaniu zamówienia.</w:t>
      </w:r>
      <w:bookmarkEnd w:id="65"/>
      <w:bookmarkEnd w:id="64"/>
    </w:p>
    <w:p w14:paraId="2B9E1590" w14:textId="30EBBF15" w:rsidR="008B7021" w:rsidRPr="004D1479" w:rsidRDefault="00801E69" w:rsidP="00801E69">
      <w:pPr>
        <w:suppressAutoHyphens/>
        <w:spacing w:before="100" w:beforeAutospacing="1" w:after="100" w:afterAutospacing="1"/>
        <w:rPr>
          <w:rFonts w:asciiTheme="minorHAnsi" w:hAnsiTheme="minorHAnsi" w:cstheme="minorHAnsi"/>
          <w:b/>
          <w:bCs/>
          <w:sz w:val="22"/>
          <w:szCs w:val="22"/>
          <w:lang w:eastAsia="ar-SA"/>
        </w:rPr>
      </w:pPr>
      <w:bookmarkStart w:id="66" w:name="_Hlk70588905"/>
      <w:r w:rsidRPr="00E2378B">
        <w:rPr>
          <w:rFonts w:asciiTheme="minorHAnsi" w:hAnsiTheme="minorHAnsi" w:cstheme="minorHAnsi"/>
          <w:b/>
          <w:bCs/>
          <w:sz w:val="22"/>
          <w:szCs w:val="22"/>
          <w:lang w:eastAsia="ar-SA"/>
        </w:rPr>
        <w:t>Nr sprawy GI.271.</w:t>
      </w:r>
      <w:r w:rsidR="00B63791">
        <w:rPr>
          <w:rFonts w:asciiTheme="minorHAnsi" w:hAnsiTheme="minorHAnsi" w:cstheme="minorHAnsi"/>
          <w:b/>
          <w:bCs/>
          <w:sz w:val="22"/>
          <w:szCs w:val="22"/>
          <w:lang w:eastAsia="ar-SA"/>
        </w:rPr>
        <w:t>6</w:t>
      </w:r>
      <w:r w:rsidRPr="00E2378B">
        <w:rPr>
          <w:rFonts w:asciiTheme="minorHAnsi" w:hAnsiTheme="minorHAnsi" w:cstheme="minorHAnsi"/>
          <w:b/>
          <w:bCs/>
          <w:sz w:val="22"/>
          <w:szCs w:val="22"/>
          <w:lang w:eastAsia="ar-SA"/>
        </w:rPr>
        <w:t>.202</w:t>
      </w:r>
      <w:r w:rsidR="004813C3">
        <w:rPr>
          <w:rFonts w:asciiTheme="minorHAnsi" w:hAnsiTheme="minorHAnsi" w:cstheme="minorHAnsi"/>
          <w:b/>
          <w:bCs/>
          <w:sz w:val="22"/>
          <w:szCs w:val="22"/>
          <w:lang w:eastAsia="ar-SA"/>
        </w:rPr>
        <w:t>2</w:t>
      </w:r>
      <w:r w:rsidRPr="00801E69">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8B7021" w:rsidRPr="004D1479">
        <w:rPr>
          <w:rFonts w:asciiTheme="minorHAnsi" w:hAnsiTheme="minorHAnsi" w:cstheme="minorHAnsi"/>
          <w:b/>
          <w:bCs/>
          <w:sz w:val="22"/>
          <w:szCs w:val="22"/>
          <w:lang w:eastAsia="ar-SA"/>
        </w:rPr>
        <w:t>Nazwa i adres Wykonawcy</w:t>
      </w:r>
    </w:p>
    <w:p w14:paraId="6AADFBAB"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F9CBE77"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B43B1ED"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bookmarkEnd w:id="66"/>
    <w:p w14:paraId="258CA29A" w14:textId="77777777" w:rsidR="008B7021" w:rsidRPr="00C050BE" w:rsidRDefault="008B7021" w:rsidP="008B7021">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p w14:paraId="2BAB0A90" w14:textId="77777777" w:rsidR="00C050BE" w:rsidRDefault="00C050BE" w:rsidP="00257632">
      <w:pPr>
        <w:rPr>
          <w:rFonts w:ascii="Calibri" w:hAnsi="Calibri" w:cs="Arial"/>
          <w:b/>
          <w:bCs/>
          <w:color w:val="000000"/>
        </w:rPr>
      </w:pPr>
    </w:p>
    <w:p w14:paraId="3935AC3C" w14:textId="4A0D2164" w:rsidR="008100F6" w:rsidRPr="008100F6" w:rsidRDefault="008100F6" w:rsidP="00BC7853">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 xml:space="preserve">Dotyczy postępowania o udzielenie zamówienia publicznego </w:t>
      </w:r>
      <w:r w:rsidR="00EB30E4">
        <w:rPr>
          <w:rFonts w:asciiTheme="minorHAnsi" w:hAnsiTheme="minorHAnsi" w:cstheme="minorHAnsi"/>
          <w:color w:val="000000"/>
          <w:sz w:val="22"/>
          <w:szCs w:val="22"/>
        </w:rPr>
        <w:t>pn.</w:t>
      </w:r>
      <w:r w:rsidRPr="008100F6">
        <w:rPr>
          <w:rFonts w:asciiTheme="minorHAnsi" w:hAnsiTheme="minorHAnsi" w:cstheme="minorHAnsi"/>
          <w:color w:val="000000"/>
          <w:sz w:val="22"/>
          <w:szCs w:val="22"/>
        </w:rPr>
        <w:t xml:space="preserve">: </w:t>
      </w:r>
      <w:r w:rsidR="00B63791" w:rsidRPr="00B63791">
        <w:rPr>
          <w:rFonts w:asciiTheme="minorHAnsi" w:hAnsiTheme="minorHAnsi" w:cstheme="minorHAnsi"/>
          <w:b/>
          <w:color w:val="000000"/>
          <w:sz w:val="22"/>
          <w:szCs w:val="22"/>
        </w:rPr>
        <w:t>„</w:t>
      </w:r>
      <w:r w:rsidR="004813C3" w:rsidRPr="004813C3">
        <w:rPr>
          <w:rFonts w:asciiTheme="minorHAnsi" w:hAnsiTheme="minorHAnsi" w:cstheme="minorHAnsi"/>
          <w:b/>
          <w:color w:val="000000"/>
          <w:sz w:val="22"/>
          <w:szCs w:val="22"/>
        </w:rPr>
        <w:t xml:space="preserve">WYKONANIE OTWORU POSZUKIWAWCZO-ROZPOZNAWCZEGO „IGNACY” W CELU UJĘCIA WÓD LECZNICZYCH </w:t>
      </w:r>
      <w:r w:rsidR="004813C3">
        <w:rPr>
          <w:rFonts w:asciiTheme="minorHAnsi" w:hAnsiTheme="minorHAnsi" w:cstheme="minorHAnsi"/>
          <w:b/>
          <w:color w:val="000000"/>
          <w:sz w:val="22"/>
          <w:szCs w:val="22"/>
        </w:rPr>
        <w:br/>
      </w:r>
      <w:r w:rsidR="004813C3" w:rsidRPr="004813C3">
        <w:rPr>
          <w:rFonts w:asciiTheme="minorHAnsi" w:hAnsiTheme="minorHAnsi" w:cstheme="minorHAnsi"/>
          <w:b/>
          <w:color w:val="000000"/>
          <w:sz w:val="22"/>
          <w:szCs w:val="22"/>
        </w:rPr>
        <w:t>W MIEJSCOWOŚCI CIĘŻKOWICE</w:t>
      </w:r>
      <w:r w:rsidR="00B63791" w:rsidRPr="00B63791">
        <w:rPr>
          <w:rFonts w:asciiTheme="minorHAnsi" w:hAnsiTheme="minorHAnsi" w:cstheme="minorHAnsi"/>
          <w:b/>
          <w:color w:val="000000"/>
          <w:sz w:val="22"/>
          <w:szCs w:val="22"/>
        </w:rPr>
        <w:t>”</w:t>
      </w:r>
      <w:r w:rsidR="008716F0">
        <w:rPr>
          <w:rFonts w:asciiTheme="minorHAnsi" w:hAnsiTheme="minorHAnsi" w:cstheme="minorHAnsi"/>
          <w:color w:val="000000"/>
          <w:sz w:val="22"/>
          <w:szCs w:val="22"/>
        </w:rPr>
        <w:t>.</w:t>
      </w:r>
    </w:p>
    <w:p w14:paraId="5B1D59A1"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Ja niżej podpisany</w:t>
      </w:r>
    </w:p>
    <w:p w14:paraId="10045B8B" w14:textId="35296498" w:rsidR="008100F6" w:rsidRPr="008100F6" w:rsidRDefault="008100F6" w:rsidP="008100F6">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238A61C"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działając w imieniu i na rzecz</w:t>
      </w:r>
    </w:p>
    <w:p w14:paraId="14B02D63" w14:textId="1004E999" w:rsidR="008100F6" w:rsidRPr="00BC7853" w:rsidRDefault="008100F6" w:rsidP="008100F6">
      <w:pPr>
        <w:pStyle w:val="NormalnyWeb"/>
        <w:shd w:val="clear" w:color="auto" w:fill="FFFFFF"/>
        <w:jc w:val="both"/>
        <w:rPr>
          <w:rFonts w:asciiTheme="minorHAnsi" w:hAnsiTheme="minorHAnsi" w:cstheme="minorHAnsi"/>
          <w:color w:val="000000"/>
          <w:sz w:val="22"/>
          <w:szCs w:val="22"/>
        </w:rPr>
      </w:pPr>
      <w:bookmarkStart w:id="67" w:name="_Hlk70588145"/>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bookmarkEnd w:id="67"/>
    <w:p w14:paraId="68AD0982" w14:textId="3212C22E" w:rsidR="008B7021" w:rsidRPr="00BC7853" w:rsidRDefault="008B7021" w:rsidP="008100F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b/>
          <w:bCs/>
          <w:color w:val="000000"/>
          <w:sz w:val="22"/>
          <w:szCs w:val="22"/>
        </w:rPr>
        <w:t>Oświadczam</w:t>
      </w:r>
      <w:r w:rsidRPr="00BC7853">
        <w:rPr>
          <w:rFonts w:asciiTheme="minorHAnsi" w:hAnsiTheme="minorHAnsi" w:cstheme="minorHAnsi"/>
          <w:sz w:val="22"/>
          <w:szCs w:val="22"/>
        </w:rPr>
        <w:t xml:space="preserve">, </w:t>
      </w:r>
      <w:r w:rsidRPr="00BC7853">
        <w:rPr>
          <w:rFonts w:asciiTheme="minorHAnsi" w:hAnsiTheme="minorHAnsi" w:cstheme="minorHAnsi"/>
          <w:color w:val="000000"/>
          <w:sz w:val="22"/>
          <w:szCs w:val="22"/>
        </w:rPr>
        <w:t xml:space="preserve">że wyżej wymieniony podmiot, stosownie do art. 118 ustawy z dnia </w:t>
      </w:r>
      <w:r w:rsidRPr="00BC7853">
        <w:rPr>
          <w:rFonts w:asciiTheme="minorHAnsi" w:hAnsiTheme="minorHAnsi" w:cstheme="minorHAnsi"/>
          <w:color w:val="000000"/>
          <w:sz w:val="22"/>
          <w:szCs w:val="22"/>
        </w:rPr>
        <w:br/>
        <w:t>11 września 2019 r. - Prawo zamówień publicznych, odda Wykonawcy:</w:t>
      </w:r>
    </w:p>
    <w:p w14:paraId="360C04FB" w14:textId="77777777" w:rsidR="00BC7853" w:rsidRPr="00BC7853" w:rsidRDefault="00BC7853" w:rsidP="00BC7853">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9D9053E" w14:textId="68D27BA7" w:rsidR="008B7021" w:rsidRPr="00BC7853" w:rsidRDefault="008B7021" w:rsidP="008B7021">
      <w:pPr>
        <w:tabs>
          <w:tab w:val="center" w:pos="4536"/>
          <w:tab w:val="right" w:pos="9072"/>
        </w:tabs>
        <w:spacing w:after="240"/>
        <w:jc w:val="center"/>
        <w:rPr>
          <w:rFonts w:asciiTheme="minorHAnsi" w:hAnsiTheme="minorHAnsi" w:cstheme="minorHAnsi"/>
          <w:i/>
          <w:color w:val="000000"/>
          <w:sz w:val="22"/>
          <w:szCs w:val="22"/>
        </w:rPr>
      </w:pPr>
      <w:r w:rsidRPr="00BC7853">
        <w:rPr>
          <w:rFonts w:asciiTheme="minorHAnsi" w:hAnsiTheme="minorHAnsi" w:cstheme="minorHAnsi"/>
          <w:i/>
          <w:color w:val="000000"/>
          <w:sz w:val="22"/>
          <w:szCs w:val="22"/>
        </w:rPr>
        <w:t>(nazwa Wykonawcy, siedziba i adres)</w:t>
      </w:r>
    </w:p>
    <w:p w14:paraId="45AAFC41" w14:textId="0627D047" w:rsidR="008B7021" w:rsidRPr="00BC7853" w:rsidRDefault="008B7021" w:rsidP="008B7021">
      <w:pPr>
        <w:pStyle w:val="NormalnyWeb"/>
        <w:shd w:val="clear" w:color="auto" w:fill="FFFFFF"/>
        <w:spacing w:before="240" w:after="240"/>
        <w:ind w:left="23"/>
        <w:rPr>
          <w:rFonts w:asciiTheme="minorHAnsi" w:hAnsiTheme="minorHAnsi" w:cstheme="minorHAnsi"/>
          <w:color w:val="000000"/>
          <w:sz w:val="22"/>
          <w:szCs w:val="22"/>
        </w:rPr>
      </w:pPr>
      <w:r w:rsidRPr="00BC7853">
        <w:rPr>
          <w:rFonts w:asciiTheme="minorHAnsi" w:hAnsiTheme="minorHAnsi" w:cstheme="minorHAnsi"/>
          <w:color w:val="000000"/>
          <w:sz w:val="22"/>
          <w:szCs w:val="22"/>
        </w:rPr>
        <w:t>do dyspozycji następujące zasoby: ........................................................................................................................................................</w:t>
      </w:r>
    </w:p>
    <w:p w14:paraId="4B9C368F" w14:textId="406DE505" w:rsidR="008B7021" w:rsidRPr="00BC7853" w:rsidRDefault="008B7021" w:rsidP="008B7021">
      <w:pPr>
        <w:pStyle w:val="NormalnyWeb"/>
        <w:shd w:val="clear" w:color="auto" w:fill="FFFFFF"/>
        <w:ind w:left="20"/>
        <w:rPr>
          <w:rFonts w:asciiTheme="minorHAnsi" w:hAnsiTheme="minorHAnsi" w:cstheme="minorHAnsi"/>
          <w:color w:val="000000"/>
          <w:sz w:val="22"/>
          <w:szCs w:val="22"/>
        </w:rPr>
      </w:pPr>
      <w:r w:rsidRPr="00BC7853">
        <w:rPr>
          <w:rFonts w:asciiTheme="minorHAnsi" w:hAnsiTheme="minorHAnsi" w:cstheme="minorHAnsi"/>
          <w:color w:val="000000"/>
          <w:sz w:val="22"/>
          <w:szCs w:val="22"/>
        </w:rPr>
        <w:t>........................................................................................................................................................</w:t>
      </w:r>
    </w:p>
    <w:p w14:paraId="42E5E9D6" w14:textId="77777777" w:rsidR="008B7021" w:rsidRPr="00572506" w:rsidRDefault="008B7021" w:rsidP="008B7021">
      <w:pPr>
        <w:pStyle w:val="NormalnyWeb"/>
        <w:shd w:val="clear" w:color="auto" w:fill="FFFFFF"/>
        <w:ind w:left="20"/>
        <w:rPr>
          <w:rFonts w:asciiTheme="minorHAnsi" w:hAnsiTheme="minorHAnsi" w:cstheme="minorHAnsi"/>
          <w:sz w:val="20"/>
          <w:szCs w:val="20"/>
        </w:rPr>
      </w:pPr>
      <w:r w:rsidRPr="00572506">
        <w:rPr>
          <w:rFonts w:asciiTheme="minorHAnsi" w:hAnsiTheme="minorHAnsi" w:cstheme="minorHAnsi"/>
          <w:i/>
          <w:color w:val="000000"/>
          <w:sz w:val="20"/>
          <w:szCs w:val="20"/>
        </w:rPr>
        <w:t>(zakres udostępnianych zasobów - zdolności techniczne lub zawodowe lub sytuacja finansowa lub ekonomiczna)</w:t>
      </w:r>
    </w:p>
    <w:p w14:paraId="4FC7737F" w14:textId="1C81586F" w:rsidR="008B7021" w:rsidRPr="00BC7853" w:rsidRDefault="008B7021" w:rsidP="0057250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 xml:space="preserve">przy wykonywaniu zamówienia pn.  </w:t>
      </w:r>
      <w:r w:rsidR="00EB30E4" w:rsidRPr="00EB30E4">
        <w:rPr>
          <w:rFonts w:asciiTheme="minorHAnsi" w:hAnsiTheme="minorHAnsi" w:cstheme="minorHAnsi"/>
          <w:b/>
          <w:sz w:val="22"/>
          <w:szCs w:val="22"/>
        </w:rPr>
        <w:t>„</w:t>
      </w:r>
      <w:r w:rsidR="004813C3" w:rsidRPr="004813C3">
        <w:rPr>
          <w:rFonts w:asciiTheme="minorHAnsi" w:hAnsiTheme="minorHAnsi" w:cstheme="minorHAnsi"/>
          <w:b/>
          <w:sz w:val="22"/>
          <w:szCs w:val="22"/>
        </w:rPr>
        <w:t>WYKONANIE OTWORU POSZUKIWAWCZO-ROZPOZNAWCZEGO „IGNACY” W CELU UJĘCIA WÓD LECZNICZYCH W MIEJSCOWOŚCI CIĘŻKOWICE</w:t>
      </w:r>
      <w:r w:rsidR="00EB30E4" w:rsidRPr="00EB30E4">
        <w:rPr>
          <w:rFonts w:asciiTheme="minorHAnsi" w:hAnsiTheme="minorHAnsi" w:cstheme="minorHAnsi"/>
          <w:b/>
          <w:sz w:val="22"/>
          <w:szCs w:val="22"/>
        </w:rPr>
        <w:t>”</w:t>
      </w:r>
      <w:r w:rsidR="00572506">
        <w:rPr>
          <w:rFonts w:asciiTheme="minorHAnsi" w:hAnsiTheme="minorHAnsi" w:cstheme="minorHAnsi"/>
          <w:sz w:val="22"/>
          <w:szCs w:val="22"/>
        </w:rPr>
        <w:t xml:space="preserve">. </w:t>
      </w:r>
      <w:r w:rsidRPr="00BC7853">
        <w:rPr>
          <w:rFonts w:asciiTheme="minorHAnsi" w:hAnsiTheme="minorHAnsi" w:cstheme="minorHAnsi"/>
          <w:color w:val="000000"/>
          <w:sz w:val="22"/>
          <w:szCs w:val="22"/>
        </w:rPr>
        <w:t>Jednocześnie potwierdzam, że stosunek łączący Wykonawcę z podmiotem udostępniającym zasoby gwarantuje rzeczywisty dostęp do tych zasobów oraz:</w:t>
      </w:r>
    </w:p>
    <w:p w14:paraId="11BFD36F" w14:textId="77777777" w:rsidR="00A8092F" w:rsidRDefault="008B7021" w:rsidP="002B42B4">
      <w:pPr>
        <w:pStyle w:val="Akapitzlist"/>
        <w:numPr>
          <w:ilvl w:val="0"/>
          <w:numId w:val="89"/>
        </w:numPr>
        <w:autoSpaceDE w:val="0"/>
        <w:autoSpaceDN w:val="0"/>
        <w:adjustRightInd w:val="0"/>
        <w:spacing w:after="160"/>
        <w:rPr>
          <w:rFonts w:asciiTheme="minorHAnsi" w:hAnsiTheme="minorHAnsi" w:cstheme="minorHAnsi"/>
          <w:color w:val="000000"/>
        </w:rPr>
      </w:pPr>
      <w:r w:rsidRPr="00572506">
        <w:rPr>
          <w:rFonts w:asciiTheme="minorHAnsi" w:hAnsiTheme="minorHAnsi" w:cstheme="minorHAnsi"/>
          <w:color w:val="000000"/>
        </w:rPr>
        <w:lastRenderedPageBreak/>
        <w:t>zakres dostępnych Wykonawcy zasobów podmiotu udostępniającego zasoby:</w:t>
      </w:r>
    </w:p>
    <w:p w14:paraId="31A69C8A" w14:textId="0C4A1978" w:rsidR="008B7021" w:rsidRPr="00A8092F" w:rsidRDefault="008B7021" w:rsidP="00A8092F">
      <w:pPr>
        <w:autoSpaceDE w:val="0"/>
        <w:autoSpaceDN w:val="0"/>
        <w:adjustRightInd w:val="0"/>
        <w:spacing w:after="160"/>
        <w:ind w:left="360"/>
        <w:rPr>
          <w:rFonts w:asciiTheme="minorHAnsi" w:hAnsiTheme="minorHAnsi" w:cstheme="minorHAnsi"/>
          <w:color w:val="000000"/>
        </w:rPr>
      </w:pPr>
      <w:r w:rsidRPr="00A8092F">
        <w:rPr>
          <w:rFonts w:asciiTheme="minorHAnsi" w:hAnsiTheme="minorHAnsi" w:cstheme="minorHAnsi"/>
          <w:color w:val="000000"/>
        </w:rPr>
        <w:t>...............................................................................................................................................................</w:t>
      </w:r>
    </w:p>
    <w:p w14:paraId="5FD025F5" w14:textId="77777777" w:rsidR="008B7021" w:rsidRPr="00572506" w:rsidRDefault="008B7021" w:rsidP="002B42B4">
      <w:pPr>
        <w:pStyle w:val="Akapitzlist"/>
        <w:numPr>
          <w:ilvl w:val="0"/>
          <w:numId w:val="89"/>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sposób i okres udostępnienia Wykonawcy i wykorzystania przez niego ww. zasobów przy wykonywaniu zamówienia:</w:t>
      </w:r>
    </w:p>
    <w:p w14:paraId="4F4D2150" w14:textId="43DA934A" w:rsidR="008B7021" w:rsidRPr="00A8092F" w:rsidRDefault="008B7021" w:rsidP="00A8092F">
      <w:pPr>
        <w:autoSpaceDE w:val="0"/>
        <w:autoSpaceDN w:val="0"/>
        <w:adjustRightInd w:val="0"/>
        <w:spacing w:after="160"/>
        <w:ind w:left="360"/>
        <w:jc w:val="both"/>
        <w:rPr>
          <w:rFonts w:asciiTheme="minorHAnsi" w:hAnsiTheme="minorHAnsi" w:cstheme="minorHAnsi"/>
          <w:color w:val="000000"/>
        </w:rPr>
      </w:pPr>
      <w:r w:rsidRPr="00A8092F">
        <w:rPr>
          <w:rFonts w:asciiTheme="minorHAnsi" w:hAnsiTheme="minorHAnsi" w:cstheme="minorHAnsi"/>
          <w:color w:val="000000"/>
        </w:rPr>
        <w:t>..............................................................................................................................................................</w:t>
      </w:r>
    </w:p>
    <w:p w14:paraId="5D03D6D3" w14:textId="77777777" w:rsidR="008B7021" w:rsidRPr="00572506" w:rsidRDefault="008B7021" w:rsidP="008B7021">
      <w:pPr>
        <w:pStyle w:val="Akapitzlist"/>
        <w:autoSpaceDE w:val="0"/>
        <w:autoSpaceDN w:val="0"/>
        <w:adjustRightInd w:val="0"/>
        <w:spacing w:after="160"/>
        <w:ind w:left="284"/>
        <w:jc w:val="both"/>
        <w:rPr>
          <w:rFonts w:asciiTheme="minorHAnsi" w:hAnsiTheme="minorHAnsi" w:cstheme="minorHAnsi"/>
          <w:color w:val="000000"/>
        </w:rPr>
      </w:pPr>
    </w:p>
    <w:p w14:paraId="7755318B" w14:textId="77777777" w:rsidR="008B7021" w:rsidRPr="00572506" w:rsidRDefault="008B7021" w:rsidP="002B42B4">
      <w:pPr>
        <w:pStyle w:val="Akapitzlist"/>
        <w:numPr>
          <w:ilvl w:val="0"/>
          <w:numId w:val="89"/>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5A99FC" w14:textId="292A5F8F" w:rsidR="008B7021" w:rsidRPr="00BC7853" w:rsidRDefault="008B7021" w:rsidP="008B7021">
      <w:pPr>
        <w:spacing w:before="360" w:line="276" w:lineRule="auto"/>
        <w:jc w:val="both"/>
        <w:rPr>
          <w:rFonts w:asciiTheme="minorHAnsi" w:hAnsiTheme="minorHAnsi" w:cstheme="minorHAnsi"/>
          <w:sz w:val="22"/>
          <w:szCs w:val="22"/>
        </w:rPr>
      </w:pPr>
      <w:r w:rsidRPr="00572506">
        <w:rPr>
          <w:rFonts w:asciiTheme="minorHAnsi" w:hAnsiTheme="minorHAnsi" w:cstheme="minorHAnsi"/>
          <w:sz w:val="22"/>
          <w:szCs w:val="22"/>
        </w:rPr>
        <w:t xml:space="preserve">Oświadczam również, że wszystkie informacje podane w powyższych oświadczeniach są aktualne </w:t>
      </w:r>
      <w:r w:rsidR="004813C3">
        <w:rPr>
          <w:rFonts w:asciiTheme="minorHAnsi" w:hAnsiTheme="minorHAnsi" w:cstheme="minorHAnsi"/>
          <w:sz w:val="22"/>
          <w:szCs w:val="22"/>
        </w:rPr>
        <w:br/>
      </w:r>
      <w:r w:rsidRPr="00572506">
        <w:rPr>
          <w:rFonts w:asciiTheme="minorHAnsi" w:hAnsiTheme="minorHAnsi" w:cstheme="minorHAnsi"/>
          <w:sz w:val="22"/>
          <w:szCs w:val="22"/>
        </w:rPr>
        <w:t>i</w:t>
      </w:r>
      <w:r w:rsidRPr="00BC7853">
        <w:rPr>
          <w:rFonts w:asciiTheme="minorHAnsi" w:hAnsiTheme="minorHAnsi" w:cstheme="minorHAnsi"/>
          <w:sz w:val="22"/>
          <w:szCs w:val="22"/>
        </w:rPr>
        <w:t xml:space="preserve"> zgodne z prawdą oraz zostały przedstawione z pełną świadomością konsekwencji wprowadzenia Zamawiającego w błąd przy przedstawianiu informacji.</w:t>
      </w:r>
    </w:p>
    <w:p w14:paraId="20D20F06" w14:textId="77777777" w:rsidR="008B7021" w:rsidRPr="00BC7853" w:rsidRDefault="008B7021" w:rsidP="008B7021">
      <w:pPr>
        <w:spacing w:before="360" w:line="276" w:lineRule="auto"/>
        <w:rPr>
          <w:rFonts w:asciiTheme="minorHAnsi" w:hAnsiTheme="minorHAnsi" w:cstheme="minorHAnsi"/>
          <w:sz w:val="22"/>
          <w:szCs w:val="22"/>
        </w:rPr>
      </w:pPr>
    </w:p>
    <w:p w14:paraId="35970EAE" w14:textId="77777777" w:rsidR="008B7021" w:rsidRPr="00BC7853" w:rsidRDefault="008B7021" w:rsidP="008B7021">
      <w:pPr>
        <w:spacing w:before="360" w:line="276" w:lineRule="auto"/>
        <w:rPr>
          <w:rFonts w:asciiTheme="minorHAnsi" w:hAnsiTheme="minorHAnsi" w:cstheme="minorHAnsi"/>
          <w:b/>
          <w:color w:val="000000"/>
          <w:sz w:val="22"/>
          <w:szCs w:val="22"/>
        </w:rPr>
      </w:pPr>
    </w:p>
    <w:p w14:paraId="71FDC65C" w14:textId="77777777" w:rsidR="00540D53" w:rsidRPr="003B10B0" w:rsidRDefault="00540D53" w:rsidP="00540D53">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2FAFB886" w14:textId="77777777" w:rsidR="00540D53" w:rsidRPr="002B708E" w:rsidRDefault="00540D53" w:rsidP="00540D53">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4D0CB00F" w14:textId="77777777" w:rsidR="00540D53" w:rsidRDefault="00540D53" w:rsidP="00540D53">
      <w:pPr>
        <w:rPr>
          <w:rFonts w:asciiTheme="minorHAnsi" w:hAnsiTheme="minorHAnsi" w:cstheme="minorHAnsi"/>
          <w:bCs/>
          <w:i/>
          <w:sz w:val="22"/>
          <w:szCs w:val="22"/>
        </w:rPr>
      </w:pPr>
    </w:p>
    <w:p w14:paraId="588117F5" w14:textId="77777777" w:rsidR="00540D53" w:rsidRDefault="00540D53" w:rsidP="00540D53">
      <w:pPr>
        <w:rPr>
          <w:rFonts w:asciiTheme="minorHAnsi" w:hAnsiTheme="minorHAnsi" w:cstheme="minorHAnsi"/>
          <w:bCs/>
          <w:i/>
          <w:sz w:val="22"/>
          <w:szCs w:val="22"/>
        </w:rPr>
      </w:pPr>
      <w:bookmarkStart w:id="68" w:name="_Hlk70588549"/>
    </w:p>
    <w:p w14:paraId="002FE9E8" w14:textId="7ACAFE0C" w:rsidR="00540D53" w:rsidRPr="00540D53" w:rsidRDefault="00540D53" w:rsidP="00540D53">
      <w:pPr>
        <w:rPr>
          <w:rFonts w:asciiTheme="minorHAnsi" w:hAnsiTheme="minorHAnsi" w:cstheme="minorHAnsi"/>
          <w:bCs/>
          <w:i/>
        </w:rPr>
      </w:pPr>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492D0D9F" w14:textId="77777777" w:rsidR="00540D53" w:rsidRPr="00540D53" w:rsidRDefault="00540D53" w:rsidP="002B42B4">
      <w:pPr>
        <w:numPr>
          <w:ilvl w:val="0"/>
          <w:numId w:val="79"/>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60706A46" w14:textId="77777777" w:rsidR="00540D53" w:rsidRPr="00540D53" w:rsidRDefault="00540D53" w:rsidP="002B42B4">
      <w:pPr>
        <w:numPr>
          <w:ilvl w:val="0"/>
          <w:numId w:val="79"/>
        </w:numPr>
        <w:rPr>
          <w:rFonts w:asciiTheme="minorHAnsi" w:hAnsiTheme="minorHAnsi" w:cstheme="minorHAnsi"/>
          <w:bCs/>
          <w:i/>
        </w:rPr>
      </w:pPr>
      <w:r w:rsidRPr="00540D53">
        <w:rPr>
          <w:rFonts w:asciiTheme="minorHAnsi" w:hAnsiTheme="minorHAnsi" w:cstheme="minorHAnsi"/>
          <w:bCs/>
          <w:i/>
        </w:rPr>
        <w:t>w postaci elektronicznej opatrzonej:</w:t>
      </w:r>
    </w:p>
    <w:p w14:paraId="53A9DBAA" w14:textId="77777777" w:rsidR="00540D53" w:rsidRPr="00540D53" w:rsidRDefault="00540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365CF99A" w14:textId="77777777" w:rsidR="00540D53" w:rsidRPr="00540D53" w:rsidRDefault="00540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bookmarkEnd w:id="68"/>
    <w:p w14:paraId="0C089958" w14:textId="78E40938" w:rsidR="00BC7853" w:rsidRDefault="00BC7853" w:rsidP="00257632">
      <w:pPr>
        <w:rPr>
          <w:rFonts w:ascii="Arial" w:hAnsi="Arial" w:cs="Arial"/>
          <w:b/>
          <w:bCs/>
          <w:color w:val="000000"/>
        </w:rPr>
      </w:pPr>
      <w:r>
        <w:rPr>
          <w:rFonts w:ascii="Arial" w:hAnsi="Arial" w:cs="Arial"/>
          <w:b/>
          <w:bCs/>
          <w:color w:val="000000"/>
        </w:rPr>
        <w:br w:type="page"/>
      </w:r>
    </w:p>
    <w:p w14:paraId="0A2D3B1C" w14:textId="0C3F42A4" w:rsidR="00461A48" w:rsidRPr="00D1735C" w:rsidRDefault="00461A48" w:rsidP="00EF78CD">
      <w:pPr>
        <w:pStyle w:val="Nagwek1"/>
        <w:shd w:val="clear" w:color="auto" w:fill="E6E6E6"/>
        <w:tabs>
          <w:tab w:val="num" w:pos="0"/>
        </w:tabs>
        <w:ind w:left="2410" w:hanging="2410"/>
        <w:jc w:val="both"/>
        <w:rPr>
          <w:rFonts w:ascii="Calibri" w:hAnsi="Calibri" w:cs="Calibri"/>
          <w:sz w:val="24"/>
          <w:szCs w:val="24"/>
          <w:lang w:val="pl-PL"/>
        </w:rPr>
      </w:pPr>
      <w:bookmarkStart w:id="69" w:name="_Toc95111773"/>
      <w:r>
        <w:rPr>
          <w:rFonts w:ascii="Calibri" w:hAnsi="Calibri" w:cs="Calibri"/>
          <w:bCs/>
          <w:i/>
          <w:sz w:val="24"/>
          <w:szCs w:val="24"/>
        </w:rPr>
        <w:lastRenderedPageBreak/>
        <w:t xml:space="preserve">Załącznik Nr </w:t>
      </w:r>
      <w:r w:rsidR="009258FB">
        <w:rPr>
          <w:rFonts w:ascii="Calibri" w:hAnsi="Calibri" w:cs="Calibri"/>
          <w:bCs/>
          <w:i/>
          <w:sz w:val="24"/>
          <w:szCs w:val="24"/>
          <w:lang w:val="pl-PL"/>
        </w:rPr>
        <w:t>9</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70" w:name="_Toc451861071"/>
      <w:bookmarkStart w:id="71" w:name="_Hlk71032676"/>
      <w:r w:rsidRPr="0070157A">
        <w:rPr>
          <w:rFonts w:ascii="Calibri" w:hAnsi="Calibri" w:cs="Calibri"/>
          <w:i/>
          <w:color w:val="000000"/>
          <w:sz w:val="24"/>
          <w:szCs w:val="22"/>
        </w:rPr>
        <w:t>Wykaz wykonanych w ciągu ostatnich pięciu lat robót budowlanych</w:t>
      </w:r>
      <w:bookmarkEnd w:id="70"/>
      <w:r w:rsidR="00D1735C">
        <w:rPr>
          <w:rFonts w:ascii="Calibri" w:hAnsi="Calibri" w:cs="Calibri"/>
          <w:bCs/>
          <w:i/>
          <w:iCs/>
          <w:smallCaps/>
          <w:sz w:val="28"/>
          <w:szCs w:val="24"/>
          <w:lang w:val="pl-PL"/>
        </w:rPr>
        <w:t>.</w:t>
      </w:r>
      <w:bookmarkEnd w:id="71"/>
      <w:bookmarkEnd w:id="69"/>
    </w:p>
    <w:p w14:paraId="04414D75" w14:textId="77777777" w:rsidR="00461A48" w:rsidRPr="00690B3A" w:rsidRDefault="00461A48" w:rsidP="00257632">
      <w:pPr>
        <w:pStyle w:val="Stopka"/>
        <w:tabs>
          <w:tab w:val="clear" w:pos="4536"/>
          <w:tab w:val="clear" w:pos="9072"/>
        </w:tabs>
        <w:rPr>
          <w:rFonts w:ascii="Calibri" w:hAnsi="Calibri" w:cs="Calibri"/>
          <w:sz w:val="24"/>
          <w:szCs w:val="24"/>
        </w:rPr>
      </w:pPr>
    </w:p>
    <w:p w14:paraId="58454264" w14:textId="7A6628A8" w:rsidR="00461A48" w:rsidRPr="00A20BB3" w:rsidRDefault="00461A48" w:rsidP="00257632">
      <w:pPr>
        <w:pStyle w:val="Tekstpodstawowy"/>
        <w:rPr>
          <w:rFonts w:ascii="Calibri" w:hAnsi="Calibri" w:cs="Calibri"/>
          <w:color w:val="000000" w:themeColor="text1"/>
          <w:szCs w:val="24"/>
          <w:lang w:val="pl-PL"/>
        </w:rPr>
      </w:pPr>
      <w:r w:rsidRPr="00A20BB3">
        <w:rPr>
          <w:rFonts w:ascii="Calibri" w:hAnsi="Calibri" w:cs="Calibri"/>
          <w:color w:val="000000" w:themeColor="text1"/>
          <w:szCs w:val="24"/>
          <w:lang w:val="pl-PL"/>
        </w:rPr>
        <w:t>Nr sprawy GI.271.</w:t>
      </w:r>
      <w:r w:rsidR="00EB30E4">
        <w:rPr>
          <w:rFonts w:ascii="Calibri" w:hAnsi="Calibri" w:cs="Calibri"/>
          <w:color w:val="000000" w:themeColor="text1"/>
          <w:szCs w:val="24"/>
          <w:lang w:val="pl-PL"/>
        </w:rPr>
        <w:t>6</w:t>
      </w:r>
      <w:r w:rsidRPr="00A20BB3">
        <w:rPr>
          <w:rFonts w:ascii="Calibri" w:hAnsi="Calibri" w:cs="Calibri"/>
          <w:color w:val="000000" w:themeColor="text1"/>
          <w:szCs w:val="24"/>
          <w:lang w:val="pl-PL"/>
        </w:rPr>
        <w:t>.202</w:t>
      </w:r>
      <w:r w:rsidR="004813C3">
        <w:rPr>
          <w:rFonts w:ascii="Calibri" w:hAnsi="Calibri" w:cs="Calibri"/>
          <w:color w:val="000000" w:themeColor="text1"/>
          <w:szCs w:val="24"/>
          <w:lang w:val="pl-PL"/>
        </w:rPr>
        <w:t>2</w:t>
      </w:r>
    </w:p>
    <w:p w14:paraId="3B2A5DF0" w14:textId="77777777" w:rsidR="00965A61" w:rsidRPr="004D1479" w:rsidRDefault="00965A61" w:rsidP="00965A61">
      <w:pPr>
        <w:suppressAutoHyphens/>
        <w:spacing w:before="100" w:beforeAutospacing="1" w:after="100" w:afterAutospacing="1"/>
        <w:jc w:val="right"/>
        <w:rPr>
          <w:rFonts w:asciiTheme="minorHAnsi" w:hAnsiTheme="minorHAnsi" w:cstheme="minorHAnsi"/>
          <w:b/>
          <w:bCs/>
          <w:sz w:val="22"/>
          <w:szCs w:val="22"/>
          <w:lang w:eastAsia="ar-SA"/>
        </w:rPr>
      </w:pPr>
      <w:r w:rsidRPr="004D1479">
        <w:rPr>
          <w:rFonts w:asciiTheme="minorHAnsi" w:hAnsiTheme="minorHAnsi" w:cstheme="minorHAnsi"/>
          <w:b/>
          <w:bCs/>
          <w:sz w:val="22"/>
          <w:szCs w:val="22"/>
          <w:lang w:eastAsia="ar-SA"/>
        </w:rPr>
        <w:t>Nazwa i adres Wykonawcy</w:t>
      </w:r>
    </w:p>
    <w:p w14:paraId="63629707" w14:textId="77777777" w:rsidR="00965A61" w:rsidRPr="004D1479" w:rsidRDefault="00965A61" w:rsidP="00965A6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5848D563" w14:textId="77777777" w:rsidR="00965A61" w:rsidRPr="004D1479" w:rsidRDefault="00965A61" w:rsidP="00965A6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7D2F1BBD" w14:textId="77777777" w:rsidR="00965A61" w:rsidRPr="004D1479" w:rsidRDefault="00965A61" w:rsidP="00965A6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7FB87C71" w14:textId="77777777" w:rsidR="00410A57" w:rsidRPr="00410A57" w:rsidRDefault="00410A57" w:rsidP="00410A57">
      <w:pPr>
        <w:suppressAutoHyphens/>
        <w:spacing w:before="100" w:beforeAutospacing="1" w:after="100" w:afterAutospacing="1"/>
        <w:jc w:val="center"/>
        <w:rPr>
          <w:rFonts w:asciiTheme="minorHAnsi" w:hAnsiTheme="minorHAnsi" w:cstheme="minorHAnsi"/>
          <w:b/>
          <w:bCs/>
          <w:sz w:val="24"/>
          <w:szCs w:val="24"/>
          <w:lang w:eastAsia="ar-SA"/>
        </w:rPr>
      </w:pPr>
      <w:r w:rsidRPr="00410A57">
        <w:rPr>
          <w:rFonts w:asciiTheme="minorHAnsi" w:hAnsiTheme="minorHAnsi" w:cstheme="minorHAnsi"/>
          <w:b/>
          <w:bCs/>
          <w:sz w:val="24"/>
          <w:szCs w:val="24"/>
          <w:lang w:eastAsia="ar-SA"/>
        </w:rPr>
        <w:t>WYKAZ WYKONANYCH ROBÓT BUDOWLANYCH</w:t>
      </w:r>
    </w:p>
    <w:p w14:paraId="654EA45D" w14:textId="51759E38" w:rsidR="00410A57" w:rsidRPr="00410A57" w:rsidRDefault="00410A57" w:rsidP="00FB6F79">
      <w:pPr>
        <w:suppressAutoHyphens/>
        <w:spacing w:before="100" w:beforeAutospacing="1" w:after="100" w:afterAutospacing="1"/>
        <w:jc w:val="both"/>
        <w:rPr>
          <w:rFonts w:asciiTheme="minorHAnsi" w:hAnsiTheme="minorHAnsi" w:cstheme="minorHAnsi"/>
          <w:bCs/>
          <w:sz w:val="22"/>
          <w:szCs w:val="22"/>
          <w:lang w:eastAsia="ar-SA"/>
        </w:rPr>
      </w:pPr>
      <w:bookmarkStart w:id="72" w:name="_Hlk70589031"/>
      <w:r w:rsidRPr="00410A57">
        <w:rPr>
          <w:rFonts w:asciiTheme="minorHAnsi" w:hAnsiTheme="minorHAnsi" w:cstheme="minorHAnsi"/>
          <w:bCs/>
          <w:sz w:val="22"/>
          <w:szCs w:val="22"/>
          <w:lang w:eastAsia="ar-SA"/>
        </w:rPr>
        <w:t xml:space="preserve">Przystępując do postępowania w sprawie zamówienia publicznego prowadzonego w trybie podstawowym bez negocjacji </w:t>
      </w:r>
      <w:r w:rsidR="00EB30E4">
        <w:rPr>
          <w:rFonts w:asciiTheme="minorHAnsi" w:hAnsiTheme="minorHAnsi" w:cstheme="minorHAnsi"/>
          <w:bCs/>
          <w:sz w:val="22"/>
          <w:szCs w:val="22"/>
          <w:lang w:eastAsia="ar-SA"/>
        </w:rPr>
        <w:t>pn.</w:t>
      </w:r>
      <w:r w:rsidRPr="00410A57">
        <w:rPr>
          <w:rFonts w:asciiTheme="minorHAnsi" w:hAnsiTheme="minorHAnsi" w:cstheme="minorHAnsi"/>
          <w:bCs/>
          <w:sz w:val="22"/>
          <w:szCs w:val="22"/>
          <w:lang w:eastAsia="ar-SA"/>
        </w:rPr>
        <w:t xml:space="preserve"> </w:t>
      </w:r>
      <w:r w:rsidR="00954B8F">
        <w:rPr>
          <w:rFonts w:asciiTheme="minorHAnsi" w:hAnsiTheme="minorHAnsi" w:cstheme="minorHAnsi"/>
          <w:bCs/>
          <w:sz w:val="22"/>
          <w:szCs w:val="22"/>
          <w:lang w:eastAsia="ar-SA"/>
        </w:rPr>
        <w:t>„</w:t>
      </w:r>
      <w:r w:rsidR="00954B8F" w:rsidRPr="00954B8F">
        <w:rPr>
          <w:rFonts w:asciiTheme="minorHAnsi" w:hAnsiTheme="minorHAnsi" w:cstheme="minorHAnsi"/>
          <w:b/>
          <w:sz w:val="22"/>
          <w:szCs w:val="22"/>
          <w:lang w:eastAsia="ar-SA"/>
        </w:rPr>
        <w:t>WYKONANIE OTWORU POSZUKIWAWCZO-ROZPOZNAWCZEGO „IGNACY” W CELU UJĘCIA WÓD LECZNICZYCH W MIEJSCOWOŚCI CIĘŻKOWICE</w:t>
      </w:r>
      <w:r w:rsidR="00954B8F">
        <w:rPr>
          <w:rFonts w:asciiTheme="minorHAnsi" w:hAnsiTheme="minorHAnsi" w:cstheme="minorHAnsi"/>
          <w:b/>
          <w:sz w:val="22"/>
          <w:szCs w:val="22"/>
          <w:lang w:eastAsia="ar-SA"/>
        </w:rPr>
        <w:t>”</w:t>
      </w:r>
      <w:r w:rsidR="008716F0">
        <w:rPr>
          <w:rFonts w:asciiTheme="minorHAnsi" w:hAnsiTheme="minorHAnsi" w:cstheme="minorHAnsi"/>
          <w:b/>
          <w:sz w:val="22"/>
          <w:szCs w:val="22"/>
          <w:lang w:eastAsia="ar-SA"/>
        </w:rPr>
        <w:t>.</w:t>
      </w:r>
    </w:p>
    <w:p w14:paraId="530B38A7" w14:textId="77777777" w:rsidR="00965A61"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Ja niżej podpisany </w:t>
      </w:r>
    </w:p>
    <w:p w14:paraId="15045F0D" w14:textId="4B1EF6E3" w:rsidR="00410A57" w:rsidRPr="00410A57"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w:t>
      </w:r>
      <w:r w:rsidR="006E3BC8">
        <w:rPr>
          <w:rFonts w:asciiTheme="minorHAnsi" w:hAnsiTheme="minorHAnsi" w:cstheme="minorHAnsi"/>
          <w:bCs/>
          <w:sz w:val="22"/>
          <w:szCs w:val="22"/>
          <w:lang w:eastAsia="ar-SA"/>
        </w:rPr>
        <w:t>_____________________________</w:t>
      </w:r>
      <w:r w:rsidRPr="00410A57">
        <w:rPr>
          <w:rFonts w:asciiTheme="minorHAnsi" w:hAnsiTheme="minorHAnsi" w:cstheme="minorHAnsi"/>
          <w:bCs/>
          <w:sz w:val="22"/>
          <w:szCs w:val="22"/>
          <w:lang w:eastAsia="ar-SA"/>
        </w:rPr>
        <w:t>___</w:t>
      </w:r>
    </w:p>
    <w:p w14:paraId="4F654080" w14:textId="77777777" w:rsidR="006E3BC8"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działając w imieniu i na rzecz </w:t>
      </w:r>
    </w:p>
    <w:p w14:paraId="63BF3256" w14:textId="58FC1562" w:rsidR="00410A57" w:rsidRPr="00410A57"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________________________________________________</w:t>
      </w:r>
      <w:r w:rsidR="006E3BC8">
        <w:rPr>
          <w:rFonts w:asciiTheme="minorHAnsi" w:hAnsiTheme="minorHAnsi" w:cstheme="minorHAnsi"/>
          <w:bCs/>
          <w:sz w:val="22"/>
          <w:szCs w:val="22"/>
          <w:lang w:eastAsia="ar-SA"/>
        </w:rPr>
        <w:t>___________________________________</w:t>
      </w: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w:t>
      </w:r>
      <w:bookmarkEnd w:id="72"/>
    </w:p>
    <w:p w14:paraId="38FB0B6C" w14:textId="62DB5DD0" w:rsidR="00410A57" w:rsidRPr="00410A57"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oświadczam, że Wykonawca którego reprezentuję, w okresie ostatnich 5 lat przed upływem terminu składania ofert (a jeżeli okres działalności jest krótszy – w tym okresie) wykonał następujące </w:t>
      </w:r>
      <w:r w:rsidR="009B6F85">
        <w:rPr>
          <w:rFonts w:asciiTheme="minorHAnsi" w:hAnsiTheme="minorHAnsi" w:cstheme="minorHAnsi"/>
          <w:bCs/>
          <w:sz w:val="22"/>
          <w:szCs w:val="22"/>
          <w:lang w:eastAsia="ar-SA"/>
        </w:rPr>
        <w:t>roboty</w:t>
      </w:r>
    </w:p>
    <w:p w14:paraId="3588D56D" w14:textId="77777777" w:rsidR="00461A48" w:rsidRDefault="00461A48" w:rsidP="00257632">
      <w:pPr>
        <w:rPr>
          <w:rFonts w:ascii="Calibri" w:hAnsi="Calibri" w:cs="Calibri"/>
          <w:bCs/>
          <w:sz w:val="22"/>
          <w:szCs w:val="22"/>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442"/>
        <w:gridCol w:w="1395"/>
        <w:gridCol w:w="1283"/>
        <w:gridCol w:w="1284"/>
        <w:gridCol w:w="1596"/>
        <w:gridCol w:w="2100"/>
      </w:tblGrid>
      <w:tr w:rsidR="00461A48" w14:paraId="09A9D4CA" w14:textId="77777777" w:rsidTr="00257632">
        <w:trPr>
          <w:cantSplit/>
          <w:trHeight w:val="617"/>
          <w:tblHeader/>
        </w:trPr>
        <w:tc>
          <w:tcPr>
            <w:tcW w:w="564" w:type="dxa"/>
            <w:vMerge w:val="restart"/>
            <w:tcBorders>
              <w:top w:val="single" w:sz="4" w:space="0" w:color="auto"/>
              <w:left w:val="single" w:sz="4" w:space="0" w:color="auto"/>
            </w:tcBorders>
            <w:vAlign w:val="center"/>
          </w:tcPr>
          <w:p w14:paraId="5D70874B" w14:textId="77777777" w:rsidR="00461A48" w:rsidRDefault="00461A48" w:rsidP="00257632">
            <w:pPr>
              <w:jc w:val="center"/>
              <w:rPr>
                <w:rFonts w:ascii="Calibri" w:hAnsi="Calibri" w:cs="Calibri"/>
                <w:b/>
                <w:i/>
                <w:sz w:val="16"/>
                <w:szCs w:val="16"/>
              </w:rPr>
            </w:pPr>
          </w:p>
          <w:p w14:paraId="41033A23" w14:textId="77777777" w:rsidR="00461A48" w:rsidRDefault="00461A48" w:rsidP="00257632">
            <w:pPr>
              <w:jc w:val="center"/>
              <w:rPr>
                <w:rFonts w:ascii="Calibri" w:hAnsi="Calibri" w:cs="Calibri"/>
                <w:b/>
                <w:i/>
                <w:sz w:val="16"/>
                <w:szCs w:val="16"/>
              </w:rPr>
            </w:pPr>
            <w:r>
              <w:rPr>
                <w:rFonts w:ascii="Calibri" w:hAnsi="Calibri" w:cs="Calibri"/>
                <w:b/>
                <w:i/>
                <w:sz w:val="16"/>
                <w:szCs w:val="16"/>
              </w:rPr>
              <w:t>Lp.</w:t>
            </w:r>
          </w:p>
        </w:tc>
        <w:tc>
          <w:tcPr>
            <w:tcW w:w="1442" w:type="dxa"/>
            <w:vMerge w:val="restart"/>
            <w:tcBorders>
              <w:top w:val="single" w:sz="4" w:space="0" w:color="auto"/>
              <w:left w:val="single" w:sz="4" w:space="0" w:color="auto"/>
              <w:bottom w:val="single" w:sz="4" w:space="0" w:color="auto"/>
            </w:tcBorders>
            <w:vAlign w:val="center"/>
          </w:tcPr>
          <w:p w14:paraId="33DA2E27" w14:textId="77777777" w:rsidR="00461A48" w:rsidRDefault="00461A48" w:rsidP="00257632">
            <w:pPr>
              <w:jc w:val="center"/>
              <w:rPr>
                <w:rFonts w:ascii="Calibri" w:hAnsi="Calibri" w:cs="Calibri"/>
                <w:b/>
                <w:i/>
                <w:sz w:val="16"/>
                <w:szCs w:val="16"/>
              </w:rPr>
            </w:pPr>
            <w:r>
              <w:rPr>
                <w:rFonts w:ascii="Calibri" w:hAnsi="Calibri" w:cs="Calibri"/>
                <w:b/>
                <w:i/>
                <w:sz w:val="16"/>
                <w:szCs w:val="16"/>
              </w:rPr>
              <w:t>Rodzaj robót</w:t>
            </w:r>
          </w:p>
          <w:p w14:paraId="5429550D" w14:textId="392766C9" w:rsidR="00461A48" w:rsidRDefault="00461A48" w:rsidP="00257632">
            <w:pPr>
              <w:jc w:val="center"/>
              <w:rPr>
                <w:rFonts w:ascii="Calibri" w:hAnsi="Calibri" w:cs="Calibri"/>
                <w:b/>
                <w:i/>
                <w:sz w:val="16"/>
                <w:szCs w:val="16"/>
              </w:rPr>
            </w:pPr>
            <w:r>
              <w:rPr>
                <w:rFonts w:ascii="Calibri" w:hAnsi="Calibri" w:cs="Calibri"/>
                <w:b/>
                <w:i/>
                <w:sz w:val="16"/>
                <w:szCs w:val="16"/>
              </w:rPr>
              <w:t xml:space="preserve">(z uwzględnieniem wykazania realizacji określonego w </w:t>
            </w:r>
            <w:r w:rsidR="0099169A">
              <w:rPr>
                <w:rFonts w:ascii="Calibri" w:hAnsi="Calibri" w:cs="Calibri"/>
                <w:b/>
                <w:i/>
                <w:sz w:val="16"/>
                <w:szCs w:val="16"/>
              </w:rPr>
              <w:t>SWZ</w:t>
            </w:r>
            <w:r>
              <w:rPr>
                <w:rFonts w:ascii="Calibri" w:hAnsi="Calibri" w:cs="Calibri"/>
                <w:b/>
                <w:i/>
                <w:sz w:val="16"/>
                <w:szCs w:val="16"/>
              </w:rPr>
              <w:t xml:space="preserve"> zakresu prac)</w:t>
            </w:r>
          </w:p>
        </w:tc>
        <w:tc>
          <w:tcPr>
            <w:tcW w:w="1395" w:type="dxa"/>
            <w:vMerge w:val="restart"/>
            <w:tcBorders>
              <w:top w:val="single" w:sz="4" w:space="0" w:color="auto"/>
              <w:bottom w:val="single" w:sz="4" w:space="0" w:color="auto"/>
              <w:right w:val="nil"/>
            </w:tcBorders>
            <w:vAlign w:val="center"/>
          </w:tcPr>
          <w:p w14:paraId="50B0A71E" w14:textId="77777777" w:rsidR="00461A48" w:rsidRDefault="00461A48" w:rsidP="00257632">
            <w:pPr>
              <w:jc w:val="center"/>
              <w:rPr>
                <w:rFonts w:ascii="Calibri" w:hAnsi="Calibri" w:cs="Calibri"/>
                <w:b/>
                <w:i/>
                <w:sz w:val="16"/>
                <w:szCs w:val="16"/>
              </w:rPr>
            </w:pPr>
            <w:r>
              <w:rPr>
                <w:rFonts w:ascii="Calibri" w:hAnsi="Calibri" w:cs="Calibri"/>
                <w:b/>
                <w:i/>
                <w:sz w:val="16"/>
                <w:szCs w:val="16"/>
              </w:rPr>
              <w:t>Całkowita</w:t>
            </w:r>
          </w:p>
          <w:p w14:paraId="24080A1C" w14:textId="77777777" w:rsidR="00461A48" w:rsidRDefault="00461A48" w:rsidP="00257632">
            <w:pPr>
              <w:jc w:val="center"/>
              <w:rPr>
                <w:rFonts w:ascii="Calibri" w:hAnsi="Calibri" w:cs="Calibri"/>
                <w:b/>
                <w:i/>
                <w:sz w:val="16"/>
                <w:szCs w:val="16"/>
              </w:rPr>
            </w:pPr>
            <w:r>
              <w:rPr>
                <w:rFonts w:ascii="Calibri" w:hAnsi="Calibri" w:cs="Calibri"/>
                <w:b/>
                <w:i/>
                <w:sz w:val="16"/>
                <w:szCs w:val="16"/>
              </w:rPr>
              <w:t>wartość brutto</w:t>
            </w:r>
          </w:p>
          <w:p w14:paraId="63789056" w14:textId="77777777" w:rsidR="00461A48" w:rsidRDefault="00461A48" w:rsidP="00257632">
            <w:pPr>
              <w:jc w:val="center"/>
              <w:rPr>
                <w:rFonts w:ascii="Calibri" w:hAnsi="Calibri" w:cs="Calibri"/>
                <w:b/>
                <w:i/>
                <w:sz w:val="16"/>
                <w:szCs w:val="16"/>
              </w:rPr>
            </w:pPr>
            <w:r>
              <w:rPr>
                <w:rFonts w:ascii="Calibri" w:hAnsi="Calibri" w:cs="Calibri"/>
                <w:b/>
                <w:i/>
                <w:sz w:val="16"/>
                <w:szCs w:val="16"/>
              </w:rPr>
              <w:t>roboty budowlanej</w:t>
            </w:r>
          </w:p>
          <w:p w14:paraId="23462DFA" w14:textId="77777777" w:rsidR="00461A48" w:rsidRDefault="00461A48" w:rsidP="00257632">
            <w:pPr>
              <w:jc w:val="center"/>
              <w:rPr>
                <w:rFonts w:ascii="Calibri" w:hAnsi="Calibri" w:cs="Calibri"/>
                <w:b/>
                <w:i/>
                <w:sz w:val="16"/>
                <w:szCs w:val="16"/>
              </w:rPr>
            </w:pPr>
          </w:p>
          <w:p w14:paraId="565E9787" w14:textId="77777777" w:rsidR="00461A48" w:rsidRDefault="00461A48" w:rsidP="00257632">
            <w:pPr>
              <w:jc w:val="center"/>
              <w:rPr>
                <w:rFonts w:ascii="Calibri" w:hAnsi="Calibri" w:cs="Calibri"/>
                <w:b/>
                <w:i/>
                <w:sz w:val="16"/>
                <w:szCs w:val="16"/>
              </w:rPr>
            </w:pPr>
            <w:r>
              <w:rPr>
                <w:rFonts w:ascii="Calibri" w:hAnsi="Calibri" w:cs="Calibri"/>
                <w:b/>
                <w:i/>
                <w:sz w:val="16"/>
                <w:szCs w:val="16"/>
              </w:rPr>
              <w:t>w PLN</w:t>
            </w:r>
          </w:p>
        </w:tc>
        <w:tc>
          <w:tcPr>
            <w:tcW w:w="2567" w:type="dxa"/>
            <w:gridSpan w:val="2"/>
            <w:tcBorders>
              <w:top w:val="single" w:sz="4" w:space="0" w:color="auto"/>
              <w:bottom w:val="single" w:sz="4" w:space="0" w:color="auto"/>
            </w:tcBorders>
            <w:vAlign w:val="center"/>
          </w:tcPr>
          <w:p w14:paraId="05E7E95E" w14:textId="77777777" w:rsidR="00461A48" w:rsidRDefault="00461A48" w:rsidP="00257632">
            <w:pPr>
              <w:jc w:val="center"/>
              <w:rPr>
                <w:rFonts w:ascii="Calibri" w:hAnsi="Calibri" w:cs="Calibri"/>
                <w:b/>
                <w:i/>
                <w:sz w:val="16"/>
                <w:szCs w:val="16"/>
              </w:rPr>
            </w:pPr>
            <w:r>
              <w:rPr>
                <w:rFonts w:ascii="Calibri" w:hAnsi="Calibri" w:cs="Calibri"/>
                <w:b/>
                <w:i/>
                <w:sz w:val="16"/>
                <w:szCs w:val="16"/>
              </w:rPr>
              <w:t xml:space="preserve">Termin realizacji </w:t>
            </w:r>
          </w:p>
        </w:tc>
        <w:tc>
          <w:tcPr>
            <w:tcW w:w="1596" w:type="dxa"/>
            <w:vMerge w:val="restart"/>
            <w:tcBorders>
              <w:top w:val="single" w:sz="4" w:space="0" w:color="auto"/>
              <w:left w:val="nil"/>
            </w:tcBorders>
            <w:vAlign w:val="center"/>
          </w:tcPr>
          <w:p w14:paraId="2CF06E07" w14:textId="77777777" w:rsidR="00461A48" w:rsidRDefault="00461A48" w:rsidP="00257632">
            <w:pPr>
              <w:jc w:val="center"/>
              <w:rPr>
                <w:rFonts w:ascii="Calibri" w:hAnsi="Calibri" w:cs="Calibri"/>
                <w:b/>
                <w:i/>
                <w:sz w:val="16"/>
                <w:szCs w:val="16"/>
              </w:rPr>
            </w:pPr>
          </w:p>
          <w:p w14:paraId="1EB9C2D5" w14:textId="77777777" w:rsidR="00461A48" w:rsidRDefault="00461A48" w:rsidP="00257632">
            <w:pPr>
              <w:pStyle w:val="Tekstprzypisudolnego"/>
              <w:jc w:val="center"/>
              <w:rPr>
                <w:rFonts w:ascii="Calibri" w:hAnsi="Calibri" w:cs="Calibri"/>
                <w:b/>
                <w:i/>
                <w:sz w:val="16"/>
                <w:szCs w:val="16"/>
                <w:lang w:val="pl-PL"/>
              </w:rPr>
            </w:pPr>
            <w:r>
              <w:rPr>
                <w:rFonts w:ascii="Calibri" w:hAnsi="Calibri" w:cs="Calibri"/>
                <w:b/>
                <w:i/>
                <w:sz w:val="16"/>
                <w:szCs w:val="16"/>
                <w:lang w:val="pl-PL"/>
              </w:rPr>
              <w:t xml:space="preserve">Miejsce realizacji </w:t>
            </w:r>
          </w:p>
          <w:p w14:paraId="5774395F" w14:textId="77777777" w:rsidR="00461A48" w:rsidRDefault="00461A48" w:rsidP="00257632">
            <w:pPr>
              <w:jc w:val="center"/>
              <w:rPr>
                <w:rFonts w:ascii="Calibri" w:hAnsi="Calibri" w:cs="Calibri"/>
                <w:b/>
                <w:i/>
                <w:sz w:val="16"/>
                <w:szCs w:val="16"/>
              </w:rPr>
            </w:pPr>
          </w:p>
        </w:tc>
        <w:tc>
          <w:tcPr>
            <w:tcW w:w="2100" w:type="dxa"/>
            <w:vMerge w:val="restart"/>
            <w:tcBorders>
              <w:top w:val="single" w:sz="4" w:space="0" w:color="auto"/>
              <w:left w:val="nil"/>
            </w:tcBorders>
          </w:tcPr>
          <w:p w14:paraId="20C9E31B" w14:textId="77777777" w:rsidR="00461A48" w:rsidRDefault="00461A48" w:rsidP="00257632">
            <w:pPr>
              <w:jc w:val="center"/>
              <w:rPr>
                <w:rFonts w:ascii="Calibri" w:hAnsi="Calibri" w:cs="Calibri"/>
                <w:b/>
                <w:i/>
                <w:sz w:val="16"/>
                <w:szCs w:val="16"/>
              </w:rPr>
            </w:pPr>
          </w:p>
          <w:p w14:paraId="7C1A445E" w14:textId="77777777" w:rsidR="00461A48" w:rsidRDefault="00461A48" w:rsidP="00257632">
            <w:pPr>
              <w:jc w:val="center"/>
              <w:rPr>
                <w:rFonts w:ascii="Calibri" w:hAnsi="Calibri" w:cs="Calibri"/>
                <w:b/>
                <w:i/>
                <w:sz w:val="16"/>
                <w:szCs w:val="16"/>
              </w:rPr>
            </w:pPr>
          </w:p>
          <w:p w14:paraId="16BDC7E2" w14:textId="77777777" w:rsidR="00461A48" w:rsidRDefault="00461A48" w:rsidP="00257632">
            <w:pPr>
              <w:jc w:val="center"/>
              <w:rPr>
                <w:rFonts w:ascii="Calibri" w:hAnsi="Calibri" w:cs="Calibri"/>
                <w:b/>
                <w:i/>
                <w:sz w:val="16"/>
                <w:szCs w:val="16"/>
              </w:rPr>
            </w:pPr>
            <w:r>
              <w:rPr>
                <w:rFonts w:ascii="Calibri" w:hAnsi="Calibri" w:cs="Calibri"/>
                <w:b/>
                <w:i/>
                <w:sz w:val="16"/>
                <w:szCs w:val="16"/>
              </w:rPr>
              <w:t>Rodzaj dokumentu/dowodu potwierdzającego jakość wykonanych robót</w:t>
            </w:r>
          </w:p>
        </w:tc>
      </w:tr>
      <w:tr w:rsidR="00461A48" w14:paraId="66B316E6" w14:textId="77777777" w:rsidTr="00257632">
        <w:trPr>
          <w:cantSplit/>
          <w:trHeight w:val="422"/>
          <w:tblHeader/>
        </w:trPr>
        <w:tc>
          <w:tcPr>
            <w:tcW w:w="564" w:type="dxa"/>
            <w:vMerge/>
            <w:tcBorders>
              <w:left w:val="single" w:sz="4" w:space="0" w:color="auto"/>
            </w:tcBorders>
            <w:vAlign w:val="center"/>
          </w:tcPr>
          <w:p w14:paraId="5354F8E3" w14:textId="77777777" w:rsidR="00461A48" w:rsidRDefault="00461A48" w:rsidP="00257632">
            <w:pPr>
              <w:jc w:val="center"/>
              <w:rPr>
                <w:rFonts w:ascii="Calibri" w:hAnsi="Calibri" w:cs="Calibri"/>
                <w:i/>
                <w:sz w:val="16"/>
                <w:szCs w:val="16"/>
              </w:rPr>
            </w:pPr>
          </w:p>
        </w:tc>
        <w:tc>
          <w:tcPr>
            <w:tcW w:w="1442" w:type="dxa"/>
            <w:vMerge/>
            <w:tcBorders>
              <w:top w:val="nil"/>
            </w:tcBorders>
            <w:vAlign w:val="center"/>
          </w:tcPr>
          <w:p w14:paraId="7DDCFC72" w14:textId="77777777" w:rsidR="00461A48" w:rsidRDefault="00461A48" w:rsidP="00257632">
            <w:pPr>
              <w:jc w:val="center"/>
              <w:rPr>
                <w:rFonts w:ascii="Calibri" w:hAnsi="Calibri" w:cs="Calibri"/>
                <w:i/>
                <w:sz w:val="16"/>
                <w:szCs w:val="16"/>
              </w:rPr>
            </w:pPr>
          </w:p>
        </w:tc>
        <w:tc>
          <w:tcPr>
            <w:tcW w:w="1395" w:type="dxa"/>
            <w:vMerge/>
            <w:tcBorders>
              <w:top w:val="nil"/>
              <w:right w:val="nil"/>
            </w:tcBorders>
            <w:vAlign w:val="center"/>
          </w:tcPr>
          <w:p w14:paraId="21CD9568" w14:textId="77777777" w:rsidR="00461A48" w:rsidRDefault="00461A48" w:rsidP="00257632">
            <w:pPr>
              <w:jc w:val="center"/>
              <w:rPr>
                <w:rFonts w:ascii="Calibri" w:hAnsi="Calibri" w:cs="Calibri"/>
                <w:i/>
                <w:sz w:val="16"/>
                <w:szCs w:val="16"/>
              </w:rPr>
            </w:pPr>
          </w:p>
        </w:tc>
        <w:tc>
          <w:tcPr>
            <w:tcW w:w="1283" w:type="dxa"/>
            <w:tcBorders>
              <w:top w:val="nil"/>
            </w:tcBorders>
            <w:vAlign w:val="center"/>
          </w:tcPr>
          <w:p w14:paraId="66E97126" w14:textId="77777777" w:rsidR="00461A48" w:rsidRDefault="00461A48" w:rsidP="00257632">
            <w:pPr>
              <w:jc w:val="center"/>
              <w:rPr>
                <w:rFonts w:ascii="Calibri" w:hAnsi="Calibri" w:cs="Calibri"/>
                <w:b/>
                <w:i/>
                <w:sz w:val="16"/>
                <w:szCs w:val="16"/>
              </w:rPr>
            </w:pPr>
            <w:r>
              <w:rPr>
                <w:rFonts w:ascii="Calibri" w:hAnsi="Calibri" w:cs="Calibri"/>
                <w:b/>
                <w:i/>
                <w:sz w:val="16"/>
                <w:szCs w:val="16"/>
              </w:rPr>
              <w:t>Data</w:t>
            </w:r>
          </w:p>
          <w:p w14:paraId="24A6ABC1" w14:textId="77777777" w:rsidR="00461A48" w:rsidRDefault="00461A48" w:rsidP="00257632">
            <w:pPr>
              <w:jc w:val="center"/>
              <w:rPr>
                <w:rFonts w:ascii="Calibri" w:hAnsi="Calibri" w:cs="Calibri"/>
                <w:b/>
                <w:i/>
                <w:sz w:val="16"/>
                <w:szCs w:val="16"/>
              </w:rPr>
            </w:pPr>
            <w:r>
              <w:rPr>
                <w:rFonts w:ascii="Calibri" w:hAnsi="Calibri" w:cs="Calibri"/>
                <w:b/>
                <w:i/>
                <w:sz w:val="16"/>
                <w:szCs w:val="16"/>
              </w:rPr>
              <w:t>rozpoczęcia</w:t>
            </w:r>
          </w:p>
        </w:tc>
        <w:tc>
          <w:tcPr>
            <w:tcW w:w="1284" w:type="dxa"/>
            <w:tcBorders>
              <w:top w:val="nil"/>
              <w:right w:val="single" w:sz="4" w:space="0" w:color="auto"/>
            </w:tcBorders>
            <w:vAlign w:val="center"/>
          </w:tcPr>
          <w:p w14:paraId="2917C2A3" w14:textId="77777777" w:rsidR="00461A48" w:rsidRDefault="00461A48" w:rsidP="00257632">
            <w:pPr>
              <w:jc w:val="center"/>
              <w:rPr>
                <w:rFonts w:ascii="Calibri" w:hAnsi="Calibri" w:cs="Calibri"/>
                <w:b/>
                <w:i/>
                <w:sz w:val="16"/>
                <w:szCs w:val="16"/>
              </w:rPr>
            </w:pPr>
            <w:r>
              <w:rPr>
                <w:rFonts w:ascii="Calibri" w:hAnsi="Calibri" w:cs="Calibri"/>
                <w:b/>
                <w:i/>
                <w:sz w:val="16"/>
                <w:szCs w:val="16"/>
              </w:rPr>
              <w:t>Data</w:t>
            </w:r>
          </w:p>
          <w:p w14:paraId="0F92B18C" w14:textId="77777777" w:rsidR="00461A48" w:rsidRDefault="00461A48" w:rsidP="00257632">
            <w:pPr>
              <w:jc w:val="center"/>
              <w:rPr>
                <w:rFonts w:ascii="Calibri" w:hAnsi="Calibri" w:cs="Calibri"/>
                <w:b/>
                <w:i/>
                <w:sz w:val="16"/>
                <w:szCs w:val="16"/>
              </w:rPr>
            </w:pPr>
            <w:r>
              <w:rPr>
                <w:rFonts w:ascii="Calibri" w:hAnsi="Calibri" w:cs="Calibri"/>
                <w:b/>
                <w:i/>
                <w:sz w:val="16"/>
                <w:szCs w:val="16"/>
              </w:rPr>
              <w:t>zakończenia</w:t>
            </w:r>
          </w:p>
        </w:tc>
        <w:tc>
          <w:tcPr>
            <w:tcW w:w="1596" w:type="dxa"/>
            <w:vMerge/>
          </w:tcPr>
          <w:p w14:paraId="09B20288" w14:textId="77777777" w:rsidR="00461A48" w:rsidRDefault="00461A48" w:rsidP="00257632">
            <w:pPr>
              <w:jc w:val="center"/>
              <w:rPr>
                <w:rFonts w:ascii="Calibri" w:hAnsi="Calibri" w:cs="Calibri"/>
                <w:i/>
                <w:sz w:val="16"/>
                <w:szCs w:val="16"/>
              </w:rPr>
            </w:pPr>
          </w:p>
        </w:tc>
        <w:tc>
          <w:tcPr>
            <w:tcW w:w="2100" w:type="dxa"/>
            <w:vMerge/>
            <w:tcBorders>
              <w:bottom w:val="single" w:sz="4" w:space="0" w:color="auto"/>
            </w:tcBorders>
          </w:tcPr>
          <w:p w14:paraId="0D17D781" w14:textId="77777777" w:rsidR="00461A48" w:rsidRDefault="00461A48" w:rsidP="00257632">
            <w:pPr>
              <w:jc w:val="center"/>
              <w:rPr>
                <w:rFonts w:ascii="Calibri" w:hAnsi="Calibri" w:cs="Calibri"/>
                <w:i/>
                <w:sz w:val="16"/>
                <w:szCs w:val="16"/>
              </w:rPr>
            </w:pPr>
          </w:p>
        </w:tc>
      </w:tr>
      <w:tr w:rsidR="00461A48" w14:paraId="6734107F" w14:textId="77777777" w:rsidTr="00257632">
        <w:trPr>
          <w:trHeight w:val="677"/>
        </w:trPr>
        <w:tc>
          <w:tcPr>
            <w:tcW w:w="564" w:type="dxa"/>
          </w:tcPr>
          <w:p w14:paraId="7F8267BE" w14:textId="77777777" w:rsidR="00461A48" w:rsidRDefault="00461A48" w:rsidP="00491920">
            <w:pPr>
              <w:numPr>
                <w:ilvl w:val="0"/>
                <w:numId w:val="7"/>
              </w:numPr>
              <w:tabs>
                <w:tab w:val="clear" w:pos="720"/>
              </w:tabs>
              <w:spacing w:before="120"/>
              <w:ind w:left="0" w:firstLine="0"/>
              <w:rPr>
                <w:rFonts w:ascii="Calibri" w:hAnsi="Calibri" w:cs="Calibri"/>
                <w:sz w:val="24"/>
                <w:szCs w:val="24"/>
              </w:rPr>
            </w:pPr>
          </w:p>
        </w:tc>
        <w:tc>
          <w:tcPr>
            <w:tcW w:w="1442" w:type="dxa"/>
          </w:tcPr>
          <w:p w14:paraId="48D2DD55" w14:textId="77777777" w:rsidR="00461A48" w:rsidRDefault="00461A48" w:rsidP="00257632">
            <w:pPr>
              <w:spacing w:before="120"/>
              <w:rPr>
                <w:rFonts w:ascii="Calibri" w:hAnsi="Calibri" w:cs="Calibri"/>
                <w:sz w:val="16"/>
                <w:szCs w:val="16"/>
              </w:rPr>
            </w:pPr>
          </w:p>
        </w:tc>
        <w:tc>
          <w:tcPr>
            <w:tcW w:w="1395" w:type="dxa"/>
          </w:tcPr>
          <w:p w14:paraId="5C81E2B7" w14:textId="77777777" w:rsidR="00461A48" w:rsidRDefault="00461A48" w:rsidP="00257632">
            <w:pPr>
              <w:spacing w:before="120"/>
              <w:rPr>
                <w:rFonts w:ascii="Calibri" w:hAnsi="Calibri" w:cs="Calibri"/>
                <w:sz w:val="24"/>
                <w:szCs w:val="24"/>
              </w:rPr>
            </w:pPr>
          </w:p>
        </w:tc>
        <w:tc>
          <w:tcPr>
            <w:tcW w:w="1283" w:type="dxa"/>
            <w:tcBorders>
              <w:top w:val="nil"/>
            </w:tcBorders>
          </w:tcPr>
          <w:p w14:paraId="7DE36257" w14:textId="77777777" w:rsidR="00461A48" w:rsidRDefault="00461A48" w:rsidP="00257632">
            <w:pPr>
              <w:spacing w:before="120"/>
              <w:rPr>
                <w:rFonts w:ascii="Calibri" w:hAnsi="Calibri" w:cs="Calibri"/>
                <w:sz w:val="24"/>
                <w:szCs w:val="24"/>
              </w:rPr>
            </w:pPr>
          </w:p>
        </w:tc>
        <w:tc>
          <w:tcPr>
            <w:tcW w:w="1284" w:type="dxa"/>
            <w:tcBorders>
              <w:top w:val="nil"/>
              <w:right w:val="single" w:sz="4" w:space="0" w:color="auto"/>
            </w:tcBorders>
          </w:tcPr>
          <w:p w14:paraId="174097F9" w14:textId="77777777" w:rsidR="00461A48" w:rsidRDefault="00461A48" w:rsidP="00257632">
            <w:pPr>
              <w:spacing w:before="120"/>
              <w:rPr>
                <w:rFonts w:ascii="Calibri" w:hAnsi="Calibri" w:cs="Calibri"/>
                <w:sz w:val="24"/>
                <w:szCs w:val="24"/>
              </w:rPr>
            </w:pPr>
          </w:p>
        </w:tc>
        <w:tc>
          <w:tcPr>
            <w:tcW w:w="1596" w:type="dxa"/>
            <w:tcBorders>
              <w:top w:val="single" w:sz="4" w:space="0" w:color="auto"/>
              <w:right w:val="single" w:sz="4" w:space="0" w:color="auto"/>
            </w:tcBorders>
          </w:tcPr>
          <w:p w14:paraId="2412E262" w14:textId="77777777" w:rsidR="00461A48" w:rsidRDefault="00461A48" w:rsidP="00257632">
            <w:pPr>
              <w:spacing w:before="120"/>
              <w:rPr>
                <w:rFonts w:ascii="Calibri" w:hAnsi="Calibri" w:cs="Calibri"/>
                <w:sz w:val="24"/>
                <w:szCs w:val="24"/>
              </w:rPr>
            </w:pPr>
          </w:p>
        </w:tc>
        <w:tc>
          <w:tcPr>
            <w:tcW w:w="2100" w:type="dxa"/>
            <w:tcBorders>
              <w:top w:val="single" w:sz="4" w:space="0" w:color="auto"/>
              <w:left w:val="single" w:sz="4" w:space="0" w:color="auto"/>
              <w:bottom w:val="single" w:sz="4" w:space="0" w:color="auto"/>
              <w:right w:val="single" w:sz="4" w:space="0" w:color="auto"/>
            </w:tcBorders>
          </w:tcPr>
          <w:p w14:paraId="0383828D" w14:textId="77777777" w:rsidR="00461A48" w:rsidRDefault="00461A48" w:rsidP="00257632">
            <w:pPr>
              <w:spacing w:before="120"/>
              <w:rPr>
                <w:rFonts w:ascii="Calibri" w:hAnsi="Calibri" w:cs="Calibri"/>
                <w:sz w:val="24"/>
                <w:szCs w:val="24"/>
              </w:rPr>
            </w:pPr>
          </w:p>
        </w:tc>
      </w:tr>
      <w:tr w:rsidR="00461A48" w14:paraId="541F9625" w14:textId="77777777" w:rsidTr="00257632">
        <w:trPr>
          <w:trHeight w:val="541"/>
        </w:trPr>
        <w:tc>
          <w:tcPr>
            <w:tcW w:w="564" w:type="dxa"/>
          </w:tcPr>
          <w:p w14:paraId="5369B798" w14:textId="77777777" w:rsidR="00461A48" w:rsidRDefault="00461A48" w:rsidP="00491920">
            <w:pPr>
              <w:numPr>
                <w:ilvl w:val="0"/>
                <w:numId w:val="7"/>
              </w:numPr>
              <w:tabs>
                <w:tab w:val="clear" w:pos="720"/>
              </w:tabs>
              <w:spacing w:before="120"/>
              <w:ind w:left="0" w:right="-288" w:firstLine="0"/>
              <w:rPr>
                <w:rFonts w:ascii="Calibri" w:hAnsi="Calibri" w:cs="Calibri"/>
                <w:sz w:val="24"/>
                <w:szCs w:val="24"/>
              </w:rPr>
            </w:pPr>
          </w:p>
        </w:tc>
        <w:tc>
          <w:tcPr>
            <w:tcW w:w="1442" w:type="dxa"/>
          </w:tcPr>
          <w:p w14:paraId="19B52BCC" w14:textId="77777777" w:rsidR="00461A48" w:rsidRDefault="00461A48" w:rsidP="00257632">
            <w:pPr>
              <w:spacing w:before="120"/>
              <w:rPr>
                <w:rFonts w:ascii="Calibri" w:hAnsi="Calibri" w:cs="Calibri"/>
                <w:sz w:val="16"/>
                <w:szCs w:val="16"/>
              </w:rPr>
            </w:pPr>
          </w:p>
        </w:tc>
        <w:tc>
          <w:tcPr>
            <w:tcW w:w="1395" w:type="dxa"/>
          </w:tcPr>
          <w:p w14:paraId="565DE1F6" w14:textId="77777777" w:rsidR="00461A48" w:rsidRDefault="00461A48" w:rsidP="00257632">
            <w:pPr>
              <w:spacing w:before="120"/>
              <w:rPr>
                <w:rFonts w:ascii="Calibri" w:hAnsi="Calibri" w:cs="Calibri"/>
                <w:sz w:val="24"/>
                <w:szCs w:val="24"/>
              </w:rPr>
            </w:pPr>
          </w:p>
        </w:tc>
        <w:tc>
          <w:tcPr>
            <w:tcW w:w="1283" w:type="dxa"/>
            <w:tcBorders>
              <w:top w:val="nil"/>
            </w:tcBorders>
          </w:tcPr>
          <w:p w14:paraId="6AB284B0" w14:textId="77777777" w:rsidR="00461A48" w:rsidRDefault="00461A48" w:rsidP="00257632">
            <w:pPr>
              <w:spacing w:before="120"/>
              <w:rPr>
                <w:rFonts w:ascii="Calibri" w:hAnsi="Calibri" w:cs="Calibri"/>
                <w:sz w:val="24"/>
                <w:szCs w:val="24"/>
              </w:rPr>
            </w:pPr>
          </w:p>
        </w:tc>
        <w:tc>
          <w:tcPr>
            <w:tcW w:w="1284" w:type="dxa"/>
            <w:tcBorders>
              <w:top w:val="nil"/>
            </w:tcBorders>
          </w:tcPr>
          <w:p w14:paraId="5D994A79" w14:textId="77777777" w:rsidR="00461A48" w:rsidRDefault="00461A48" w:rsidP="00257632">
            <w:pPr>
              <w:spacing w:before="120"/>
              <w:rPr>
                <w:rFonts w:ascii="Calibri" w:hAnsi="Calibri" w:cs="Calibri"/>
                <w:sz w:val="24"/>
                <w:szCs w:val="24"/>
              </w:rPr>
            </w:pPr>
          </w:p>
        </w:tc>
        <w:tc>
          <w:tcPr>
            <w:tcW w:w="1596" w:type="dxa"/>
            <w:tcBorders>
              <w:top w:val="single" w:sz="4" w:space="0" w:color="auto"/>
            </w:tcBorders>
          </w:tcPr>
          <w:p w14:paraId="5CCAEB6E" w14:textId="77777777" w:rsidR="00461A48" w:rsidRDefault="00461A48" w:rsidP="00257632">
            <w:pPr>
              <w:spacing w:before="120"/>
              <w:rPr>
                <w:rFonts w:ascii="Calibri" w:hAnsi="Calibri" w:cs="Calibri"/>
                <w:sz w:val="24"/>
                <w:szCs w:val="24"/>
              </w:rPr>
            </w:pPr>
          </w:p>
        </w:tc>
        <w:tc>
          <w:tcPr>
            <w:tcW w:w="2100" w:type="dxa"/>
            <w:tcBorders>
              <w:top w:val="single" w:sz="4" w:space="0" w:color="auto"/>
            </w:tcBorders>
          </w:tcPr>
          <w:p w14:paraId="6FB6D53E" w14:textId="77777777" w:rsidR="00461A48" w:rsidRDefault="00461A48" w:rsidP="00257632">
            <w:pPr>
              <w:spacing w:before="120"/>
              <w:rPr>
                <w:rFonts w:ascii="Calibri" w:hAnsi="Calibri" w:cs="Calibri"/>
                <w:sz w:val="24"/>
                <w:szCs w:val="24"/>
              </w:rPr>
            </w:pPr>
          </w:p>
        </w:tc>
      </w:tr>
      <w:tr w:rsidR="00461A48" w14:paraId="31B2B2EB" w14:textId="77777777" w:rsidTr="00257632">
        <w:trPr>
          <w:trHeight w:val="541"/>
        </w:trPr>
        <w:tc>
          <w:tcPr>
            <w:tcW w:w="564" w:type="dxa"/>
            <w:tcBorders>
              <w:top w:val="single" w:sz="6" w:space="0" w:color="auto"/>
              <w:left w:val="single" w:sz="6" w:space="0" w:color="auto"/>
              <w:bottom w:val="single" w:sz="6" w:space="0" w:color="auto"/>
              <w:right w:val="single" w:sz="6" w:space="0" w:color="auto"/>
            </w:tcBorders>
          </w:tcPr>
          <w:p w14:paraId="5ACFF590" w14:textId="77777777" w:rsidR="00461A48" w:rsidRDefault="00461A48" w:rsidP="00491920">
            <w:pPr>
              <w:numPr>
                <w:ilvl w:val="0"/>
                <w:numId w:val="7"/>
              </w:numPr>
              <w:tabs>
                <w:tab w:val="clear" w:pos="720"/>
              </w:tabs>
              <w:spacing w:before="120"/>
              <w:ind w:left="0" w:firstLine="0"/>
              <w:rPr>
                <w:rFonts w:ascii="Calibri" w:hAnsi="Calibri" w:cs="Calibri"/>
                <w:sz w:val="24"/>
                <w:szCs w:val="24"/>
              </w:rPr>
            </w:pPr>
          </w:p>
        </w:tc>
        <w:tc>
          <w:tcPr>
            <w:tcW w:w="1442" w:type="dxa"/>
            <w:tcBorders>
              <w:top w:val="single" w:sz="6" w:space="0" w:color="auto"/>
              <w:left w:val="single" w:sz="6" w:space="0" w:color="auto"/>
              <w:bottom w:val="single" w:sz="6" w:space="0" w:color="auto"/>
              <w:right w:val="single" w:sz="6" w:space="0" w:color="auto"/>
            </w:tcBorders>
          </w:tcPr>
          <w:p w14:paraId="770C7345" w14:textId="77777777" w:rsidR="00461A48" w:rsidRDefault="00461A48" w:rsidP="00257632">
            <w:pPr>
              <w:spacing w:before="120"/>
              <w:rPr>
                <w:rFonts w:ascii="Calibri" w:hAnsi="Calibri" w:cs="Calibri"/>
                <w:sz w:val="16"/>
                <w:szCs w:val="16"/>
              </w:rPr>
            </w:pPr>
          </w:p>
        </w:tc>
        <w:tc>
          <w:tcPr>
            <w:tcW w:w="1395" w:type="dxa"/>
            <w:tcBorders>
              <w:top w:val="single" w:sz="6" w:space="0" w:color="auto"/>
              <w:left w:val="single" w:sz="6" w:space="0" w:color="auto"/>
              <w:bottom w:val="single" w:sz="6" w:space="0" w:color="auto"/>
              <w:right w:val="single" w:sz="6" w:space="0" w:color="auto"/>
            </w:tcBorders>
          </w:tcPr>
          <w:p w14:paraId="33AF15BA" w14:textId="77777777" w:rsidR="00461A48" w:rsidRDefault="00461A48" w:rsidP="00257632">
            <w:pPr>
              <w:spacing w:before="120"/>
              <w:rPr>
                <w:rFonts w:ascii="Calibri" w:hAnsi="Calibri" w:cs="Calibri"/>
                <w:sz w:val="24"/>
                <w:szCs w:val="24"/>
              </w:rPr>
            </w:pPr>
          </w:p>
        </w:tc>
        <w:tc>
          <w:tcPr>
            <w:tcW w:w="1283" w:type="dxa"/>
            <w:tcBorders>
              <w:top w:val="nil"/>
              <w:left w:val="single" w:sz="6" w:space="0" w:color="auto"/>
              <w:bottom w:val="single" w:sz="6" w:space="0" w:color="auto"/>
              <w:right w:val="single" w:sz="6" w:space="0" w:color="auto"/>
            </w:tcBorders>
          </w:tcPr>
          <w:p w14:paraId="5EE15D8E" w14:textId="77777777" w:rsidR="00461A48" w:rsidRDefault="00461A48" w:rsidP="00257632">
            <w:pPr>
              <w:spacing w:before="120"/>
              <w:rPr>
                <w:rFonts w:ascii="Calibri" w:hAnsi="Calibri" w:cs="Calibri"/>
                <w:sz w:val="24"/>
                <w:szCs w:val="24"/>
              </w:rPr>
            </w:pPr>
          </w:p>
        </w:tc>
        <w:tc>
          <w:tcPr>
            <w:tcW w:w="1284" w:type="dxa"/>
            <w:tcBorders>
              <w:top w:val="nil"/>
              <w:left w:val="single" w:sz="6" w:space="0" w:color="auto"/>
              <w:bottom w:val="single" w:sz="6" w:space="0" w:color="auto"/>
              <w:right w:val="single" w:sz="6" w:space="0" w:color="auto"/>
            </w:tcBorders>
          </w:tcPr>
          <w:p w14:paraId="06CEFA63" w14:textId="77777777" w:rsidR="00461A48" w:rsidRDefault="00461A48" w:rsidP="00257632">
            <w:pPr>
              <w:spacing w:before="120"/>
              <w:rPr>
                <w:rFonts w:ascii="Calibri" w:hAnsi="Calibri" w:cs="Calibri"/>
                <w:sz w:val="24"/>
                <w:szCs w:val="24"/>
              </w:rPr>
            </w:pPr>
          </w:p>
        </w:tc>
        <w:tc>
          <w:tcPr>
            <w:tcW w:w="1596" w:type="dxa"/>
            <w:tcBorders>
              <w:top w:val="single" w:sz="4" w:space="0" w:color="auto"/>
              <w:left w:val="single" w:sz="6" w:space="0" w:color="auto"/>
              <w:bottom w:val="single" w:sz="6" w:space="0" w:color="auto"/>
              <w:right w:val="single" w:sz="6" w:space="0" w:color="auto"/>
            </w:tcBorders>
          </w:tcPr>
          <w:p w14:paraId="4D686DB9" w14:textId="77777777" w:rsidR="00461A48" w:rsidRDefault="00461A48" w:rsidP="00257632">
            <w:pPr>
              <w:spacing w:before="120"/>
              <w:rPr>
                <w:rFonts w:ascii="Calibri" w:hAnsi="Calibri" w:cs="Calibri"/>
                <w:sz w:val="24"/>
                <w:szCs w:val="24"/>
              </w:rPr>
            </w:pPr>
          </w:p>
        </w:tc>
        <w:tc>
          <w:tcPr>
            <w:tcW w:w="2100" w:type="dxa"/>
            <w:tcBorders>
              <w:top w:val="single" w:sz="4" w:space="0" w:color="auto"/>
              <w:left w:val="single" w:sz="6" w:space="0" w:color="auto"/>
              <w:bottom w:val="single" w:sz="6" w:space="0" w:color="auto"/>
              <w:right w:val="single" w:sz="6" w:space="0" w:color="auto"/>
            </w:tcBorders>
          </w:tcPr>
          <w:p w14:paraId="3A46302B" w14:textId="77777777" w:rsidR="00461A48" w:rsidRDefault="00461A48" w:rsidP="00257632">
            <w:pPr>
              <w:spacing w:before="120"/>
              <w:rPr>
                <w:rFonts w:ascii="Calibri" w:hAnsi="Calibri" w:cs="Calibri"/>
                <w:sz w:val="24"/>
                <w:szCs w:val="24"/>
              </w:rPr>
            </w:pPr>
          </w:p>
        </w:tc>
      </w:tr>
      <w:tr w:rsidR="00461A48" w14:paraId="1A45E4AF" w14:textId="77777777" w:rsidTr="00257632">
        <w:trPr>
          <w:trHeight w:val="541"/>
        </w:trPr>
        <w:tc>
          <w:tcPr>
            <w:tcW w:w="564" w:type="dxa"/>
            <w:tcBorders>
              <w:top w:val="single" w:sz="6" w:space="0" w:color="auto"/>
              <w:left w:val="single" w:sz="6" w:space="0" w:color="auto"/>
              <w:bottom w:val="single" w:sz="6" w:space="0" w:color="auto"/>
              <w:right w:val="single" w:sz="6" w:space="0" w:color="auto"/>
            </w:tcBorders>
          </w:tcPr>
          <w:p w14:paraId="2F86BE49" w14:textId="77777777" w:rsidR="00461A48" w:rsidRDefault="00461A48" w:rsidP="00491920">
            <w:pPr>
              <w:numPr>
                <w:ilvl w:val="0"/>
                <w:numId w:val="7"/>
              </w:numPr>
              <w:tabs>
                <w:tab w:val="clear" w:pos="720"/>
              </w:tabs>
              <w:spacing w:before="120"/>
              <w:ind w:left="0" w:right="-288" w:firstLine="0"/>
              <w:rPr>
                <w:rFonts w:ascii="Calibri" w:hAnsi="Calibri" w:cs="Calibri"/>
                <w:sz w:val="24"/>
                <w:szCs w:val="24"/>
              </w:rPr>
            </w:pPr>
          </w:p>
        </w:tc>
        <w:tc>
          <w:tcPr>
            <w:tcW w:w="1442" w:type="dxa"/>
            <w:tcBorders>
              <w:top w:val="single" w:sz="6" w:space="0" w:color="auto"/>
              <w:left w:val="single" w:sz="6" w:space="0" w:color="auto"/>
              <w:bottom w:val="single" w:sz="6" w:space="0" w:color="auto"/>
              <w:right w:val="single" w:sz="6" w:space="0" w:color="auto"/>
            </w:tcBorders>
          </w:tcPr>
          <w:p w14:paraId="5F3EB2FC" w14:textId="77777777" w:rsidR="00461A48" w:rsidRDefault="00461A48" w:rsidP="00257632">
            <w:pPr>
              <w:spacing w:before="120"/>
              <w:rPr>
                <w:rFonts w:ascii="Calibri" w:hAnsi="Calibri" w:cs="Calibri"/>
                <w:sz w:val="16"/>
                <w:szCs w:val="16"/>
              </w:rPr>
            </w:pPr>
          </w:p>
        </w:tc>
        <w:tc>
          <w:tcPr>
            <w:tcW w:w="1395" w:type="dxa"/>
            <w:tcBorders>
              <w:top w:val="single" w:sz="6" w:space="0" w:color="auto"/>
              <w:left w:val="single" w:sz="6" w:space="0" w:color="auto"/>
              <w:bottom w:val="single" w:sz="6" w:space="0" w:color="auto"/>
              <w:right w:val="single" w:sz="6" w:space="0" w:color="auto"/>
            </w:tcBorders>
          </w:tcPr>
          <w:p w14:paraId="03655DCB" w14:textId="77777777" w:rsidR="00461A48" w:rsidRDefault="00461A48" w:rsidP="00257632">
            <w:pPr>
              <w:spacing w:before="120"/>
              <w:rPr>
                <w:rFonts w:ascii="Calibri" w:hAnsi="Calibri" w:cs="Calibri"/>
                <w:sz w:val="24"/>
                <w:szCs w:val="24"/>
              </w:rPr>
            </w:pPr>
          </w:p>
        </w:tc>
        <w:tc>
          <w:tcPr>
            <w:tcW w:w="1283" w:type="dxa"/>
            <w:tcBorders>
              <w:top w:val="nil"/>
              <w:left w:val="single" w:sz="6" w:space="0" w:color="auto"/>
              <w:bottom w:val="single" w:sz="6" w:space="0" w:color="auto"/>
              <w:right w:val="single" w:sz="6" w:space="0" w:color="auto"/>
            </w:tcBorders>
          </w:tcPr>
          <w:p w14:paraId="62CBEBF7" w14:textId="77777777" w:rsidR="00461A48" w:rsidRDefault="00461A48" w:rsidP="00257632">
            <w:pPr>
              <w:spacing w:before="120"/>
              <w:rPr>
                <w:rFonts w:ascii="Calibri" w:hAnsi="Calibri" w:cs="Calibri"/>
                <w:sz w:val="24"/>
                <w:szCs w:val="24"/>
              </w:rPr>
            </w:pPr>
          </w:p>
        </w:tc>
        <w:tc>
          <w:tcPr>
            <w:tcW w:w="1284" w:type="dxa"/>
            <w:tcBorders>
              <w:top w:val="nil"/>
              <w:left w:val="single" w:sz="6" w:space="0" w:color="auto"/>
              <w:bottom w:val="single" w:sz="6" w:space="0" w:color="auto"/>
              <w:right w:val="single" w:sz="6" w:space="0" w:color="auto"/>
            </w:tcBorders>
          </w:tcPr>
          <w:p w14:paraId="44285DEA" w14:textId="77777777" w:rsidR="00461A48" w:rsidRDefault="00461A48" w:rsidP="00257632">
            <w:pPr>
              <w:spacing w:before="120"/>
              <w:rPr>
                <w:rFonts w:ascii="Calibri" w:hAnsi="Calibri" w:cs="Calibri"/>
                <w:sz w:val="24"/>
                <w:szCs w:val="24"/>
              </w:rPr>
            </w:pPr>
          </w:p>
        </w:tc>
        <w:tc>
          <w:tcPr>
            <w:tcW w:w="1596" w:type="dxa"/>
            <w:tcBorders>
              <w:top w:val="single" w:sz="4" w:space="0" w:color="auto"/>
              <w:left w:val="single" w:sz="6" w:space="0" w:color="auto"/>
              <w:bottom w:val="single" w:sz="6" w:space="0" w:color="auto"/>
              <w:right w:val="single" w:sz="6" w:space="0" w:color="auto"/>
            </w:tcBorders>
          </w:tcPr>
          <w:p w14:paraId="5BA7A529" w14:textId="77777777" w:rsidR="00461A48" w:rsidRDefault="00461A48" w:rsidP="00257632">
            <w:pPr>
              <w:spacing w:before="120"/>
              <w:rPr>
                <w:rFonts w:ascii="Calibri" w:hAnsi="Calibri" w:cs="Calibri"/>
                <w:sz w:val="24"/>
                <w:szCs w:val="24"/>
              </w:rPr>
            </w:pPr>
          </w:p>
        </w:tc>
        <w:tc>
          <w:tcPr>
            <w:tcW w:w="2100" w:type="dxa"/>
            <w:tcBorders>
              <w:top w:val="single" w:sz="4" w:space="0" w:color="auto"/>
              <w:left w:val="single" w:sz="6" w:space="0" w:color="auto"/>
              <w:bottom w:val="single" w:sz="6" w:space="0" w:color="auto"/>
              <w:right w:val="single" w:sz="6" w:space="0" w:color="auto"/>
            </w:tcBorders>
          </w:tcPr>
          <w:p w14:paraId="4977F6DA" w14:textId="77777777" w:rsidR="00461A48" w:rsidRDefault="00461A48" w:rsidP="00257632">
            <w:pPr>
              <w:spacing w:before="120"/>
              <w:rPr>
                <w:rFonts w:ascii="Calibri" w:hAnsi="Calibri" w:cs="Calibri"/>
                <w:sz w:val="24"/>
                <w:szCs w:val="24"/>
              </w:rPr>
            </w:pPr>
          </w:p>
        </w:tc>
      </w:tr>
    </w:tbl>
    <w:p w14:paraId="0662DF1A" w14:textId="77777777" w:rsidR="00461A48" w:rsidRDefault="00461A48" w:rsidP="00257632">
      <w:pPr>
        <w:spacing w:before="100" w:beforeAutospacing="1" w:after="120"/>
        <w:jc w:val="both"/>
        <w:rPr>
          <w:rFonts w:ascii="Calibri" w:hAnsi="Calibri" w:cs="Calibri"/>
          <w:b/>
          <w:sz w:val="24"/>
          <w:szCs w:val="24"/>
        </w:rPr>
      </w:pPr>
    </w:p>
    <w:p w14:paraId="1A158D8A" w14:textId="60E17DF7" w:rsidR="00461A48" w:rsidRDefault="00461A48" w:rsidP="00257632">
      <w:pPr>
        <w:spacing w:before="100" w:beforeAutospacing="1" w:after="120"/>
        <w:jc w:val="both"/>
        <w:rPr>
          <w:rFonts w:ascii="Calibri" w:hAnsi="Calibri" w:cs="Calibri"/>
          <w:b/>
          <w:sz w:val="22"/>
          <w:szCs w:val="22"/>
        </w:rPr>
      </w:pPr>
      <w:r>
        <w:rPr>
          <w:rFonts w:ascii="Calibri" w:hAnsi="Calibri" w:cs="Calibri"/>
          <w:b/>
          <w:sz w:val="22"/>
          <w:szCs w:val="22"/>
        </w:rPr>
        <w:lastRenderedPageBreak/>
        <w:t xml:space="preserve">Do niniejszego wykazu dołączono </w:t>
      </w:r>
      <w:r w:rsidR="00651A46">
        <w:rPr>
          <w:rFonts w:ascii="Calibri" w:hAnsi="Calibri" w:cs="Calibri"/>
          <w:b/>
          <w:sz w:val="22"/>
          <w:szCs w:val="22"/>
        </w:rPr>
        <w:t>dowody</w:t>
      </w:r>
      <w:r>
        <w:rPr>
          <w:rFonts w:ascii="Calibri" w:hAnsi="Calibri" w:cs="Calibri"/>
          <w:b/>
          <w:sz w:val="22"/>
          <w:szCs w:val="22"/>
        </w:rPr>
        <w:t xml:space="preserve"> potwierdzające, że wyżej wymienione roboty budowlane zostały wykonane należycie (referencje itp.)</w:t>
      </w:r>
    </w:p>
    <w:p w14:paraId="47E3973D" w14:textId="59CD3AEC" w:rsidR="00461A48" w:rsidRDefault="00461A48" w:rsidP="00257632">
      <w:pPr>
        <w:ind w:right="-993"/>
        <w:jc w:val="both"/>
        <w:rPr>
          <w:rFonts w:ascii="Calibri" w:hAnsi="Calibri" w:cs="Calibri"/>
          <w:sz w:val="24"/>
          <w:szCs w:val="24"/>
        </w:rPr>
      </w:pPr>
    </w:p>
    <w:p w14:paraId="315A6646" w14:textId="77777777" w:rsidR="006E3BC8" w:rsidRDefault="006E3BC8" w:rsidP="00257632">
      <w:pPr>
        <w:ind w:right="-993"/>
        <w:jc w:val="both"/>
        <w:rPr>
          <w:rFonts w:ascii="Calibri" w:hAnsi="Calibri" w:cs="Calibri"/>
          <w:sz w:val="24"/>
          <w:szCs w:val="24"/>
        </w:rPr>
      </w:pPr>
    </w:p>
    <w:p w14:paraId="38930786" w14:textId="77777777" w:rsidR="00461A48" w:rsidRDefault="00461A48" w:rsidP="00257632">
      <w:pPr>
        <w:ind w:right="-993"/>
        <w:jc w:val="both"/>
        <w:rPr>
          <w:rFonts w:ascii="Calibri" w:hAnsi="Calibri" w:cs="Calibri"/>
          <w:sz w:val="22"/>
          <w:szCs w:val="22"/>
        </w:rPr>
      </w:pPr>
      <w:r>
        <w:rPr>
          <w:rFonts w:ascii="Calibri" w:hAnsi="Calibri" w:cs="Calibri"/>
          <w:sz w:val="22"/>
          <w:szCs w:val="22"/>
        </w:rPr>
        <w:t xml:space="preserve">......................., dn. _ _ . _ _ . _ _ _ _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7B947BEA" w14:textId="3F15BAB5" w:rsidR="00461A48" w:rsidRDefault="00461A48" w:rsidP="00257632">
      <w:pPr>
        <w:ind w:left="5400" w:right="70"/>
        <w:jc w:val="center"/>
        <w:rPr>
          <w:rFonts w:ascii="Calibri" w:hAnsi="Calibri" w:cs="Calibri"/>
          <w:sz w:val="16"/>
          <w:szCs w:val="22"/>
        </w:rPr>
      </w:pPr>
      <w:r>
        <w:rPr>
          <w:rFonts w:ascii="Calibri" w:hAnsi="Calibri" w:cs="Calibri"/>
          <w:sz w:val="16"/>
          <w:szCs w:val="22"/>
        </w:rPr>
        <w:t xml:space="preserve">Podpis osób uprawnionych do składania oświadczeń woli w imieniu Wykonawcy </w:t>
      </w:r>
    </w:p>
    <w:p w14:paraId="0A62B0DA" w14:textId="77777777" w:rsidR="00461A48" w:rsidRDefault="00461A48" w:rsidP="00257632">
      <w:pPr>
        <w:ind w:left="5400" w:right="70"/>
        <w:jc w:val="center"/>
        <w:rPr>
          <w:rFonts w:ascii="Calibri" w:hAnsi="Calibri" w:cs="Calibri"/>
          <w:sz w:val="16"/>
          <w:szCs w:val="22"/>
        </w:rPr>
      </w:pPr>
    </w:p>
    <w:p w14:paraId="072763F4" w14:textId="77777777" w:rsidR="00461A48" w:rsidRDefault="00461A48" w:rsidP="00257632">
      <w:pPr>
        <w:ind w:left="5400" w:right="70"/>
        <w:jc w:val="center"/>
        <w:rPr>
          <w:rFonts w:ascii="Calibri" w:hAnsi="Calibri" w:cs="Calibri"/>
          <w:sz w:val="16"/>
          <w:szCs w:val="22"/>
        </w:rPr>
      </w:pPr>
    </w:p>
    <w:p w14:paraId="299561AD" w14:textId="77777777" w:rsidR="00ED030E" w:rsidRDefault="00ED030E" w:rsidP="00ED030E">
      <w:pPr>
        <w:rPr>
          <w:rFonts w:asciiTheme="minorHAnsi" w:hAnsiTheme="minorHAnsi" w:cstheme="minorHAnsi"/>
          <w:bCs/>
          <w:i/>
          <w:sz w:val="22"/>
          <w:szCs w:val="22"/>
        </w:rPr>
      </w:pPr>
    </w:p>
    <w:p w14:paraId="62D1057C" w14:textId="77777777" w:rsidR="00ED030E" w:rsidRPr="00540D53" w:rsidRDefault="00ED030E" w:rsidP="00ED030E">
      <w:pPr>
        <w:rPr>
          <w:rFonts w:asciiTheme="minorHAnsi" w:hAnsiTheme="minorHAnsi" w:cstheme="minorHAnsi"/>
          <w:bCs/>
          <w:i/>
        </w:rPr>
      </w:pPr>
      <w:bookmarkStart w:id="73" w:name="_Hlk70589163"/>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07CC4582" w14:textId="77777777" w:rsidR="00ED030E" w:rsidRPr="00540D53" w:rsidRDefault="00ED030E" w:rsidP="002B42B4">
      <w:pPr>
        <w:numPr>
          <w:ilvl w:val="0"/>
          <w:numId w:val="80"/>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42934F70" w14:textId="77777777" w:rsidR="00ED030E" w:rsidRPr="00540D53" w:rsidRDefault="00ED030E" w:rsidP="002B42B4">
      <w:pPr>
        <w:numPr>
          <w:ilvl w:val="0"/>
          <w:numId w:val="80"/>
        </w:numPr>
        <w:rPr>
          <w:rFonts w:asciiTheme="minorHAnsi" w:hAnsiTheme="minorHAnsi" w:cstheme="minorHAnsi"/>
          <w:bCs/>
          <w:i/>
        </w:rPr>
      </w:pPr>
      <w:r w:rsidRPr="00540D53">
        <w:rPr>
          <w:rFonts w:asciiTheme="minorHAnsi" w:hAnsiTheme="minorHAnsi" w:cstheme="minorHAnsi"/>
          <w:bCs/>
          <w:i/>
        </w:rPr>
        <w:t>w postaci elektronicznej opatrzonej:</w:t>
      </w:r>
    </w:p>
    <w:p w14:paraId="285B52E8" w14:textId="77777777" w:rsidR="00ED030E" w:rsidRPr="00540D53" w:rsidRDefault="00ED030E"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5288523E" w14:textId="77777777" w:rsidR="00ED030E" w:rsidRPr="00540D53" w:rsidRDefault="00ED030E"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bookmarkEnd w:id="73"/>
    <w:p w14:paraId="0D32496E" w14:textId="77777777" w:rsidR="00461A48" w:rsidRDefault="00461A48" w:rsidP="00257632">
      <w:pPr>
        <w:ind w:left="5400" w:right="70"/>
        <w:jc w:val="center"/>
        <w:rPr>
          <w:rFonts w:ascii="Calibri" w:hAnsi="Calibri" w:cs="Calibri"/>
          <w:sz w:val="16"/>
          <w:szCs w:val="22"/>
        </w:rPr>
      </w:pPr>
    </w:p>
    <w:p w14:paraId="5D37C6DE" w14:textId="77777777" w:rsidR="00461A48" w:rsidRDefault="00461A48" w:rsidP="00257632">
      <w:pPr>
        <w:ind w:left="5400" w:right="70"/>
        <w:jc w:val="center"/>
        <w:rPr>
          <w:rFonts w:ascii="Calibri" w:hAnsi="Calibri" w:cs="Calibri"/>
          <w:i/>
          <w:sz w:val="16"/>
          <w:szCs w:val="22"/>
        </w:rPr>
      </w:pPr>
      <w:r>
        <w:rPr>
          <w:rFonts w:ascii="Calibri" w:hAnsi="Calibri" w:cs="Calibri"/>
          <w:i/>
          <w:sz w:val="16"/>
          <w:szCs w:val="22"/>
        </w:rPr>
        <w:br w:type="page"/>
      </w:r>
    </w:p>
    <w:p w14:paraId="3FD51E8C" w14:textId="79AEF86D" w:rsidR="00461A48" w:rsidRPr="00D1735C" w:rsidRDefault="00461A48" w:rsidP="00EF78CD">
      <w:pPr>
        <w:pStyle w:val="Nagwek1"/>
        <w:shd w:val="clear" w:color="auto" w:fill="E6E6E6"/>
        <w:ind w:left="2552" w:hanging="2552"/>
        <w:jc w:val="both"/>
        <w:rPr>
          <w:rFonts w:ascii="Calibri" w:hAnsi="Calibri" w:cs="Calibri"/>
          <w:sz w:val="24"/>
          <w:szCs w:val="24"/>
          <w:lang w:val="pl-PL"/>
        </w:rPr>
      </w:pPr>
      <w:bookmarkStart w:id="74" w:name="_Toc325105790"/>
      <w:bookmarkStart w:id="75" w:name="_Toc95111774"/>
      <w:r>
        <w:rPr>
          <w:rFonts w:ascii="Calibri" w:hAnsi="Calibri" w:cs="Calibri"/>
          <w:bCs/>
          <w:i/>
          <w:sz w:val="24"/>
          <w:szCs w:val="24"/>
        </w:rPr>
        <w:lastRenderedPageBreak/>
        <w:t xml:space="preserve">Załącznik Nr </w:t>
      </w:r>
      <w:r w:rsidR="00FE1C3A">
        <w:rPr>
          <w:rFonts w:ascii="Calibri" w:hAnsi="Calibri" w:cs="Calibri"/>
          <w:bCs/>
          <w:i/>
          <w:sz w:val="24"/>
          <w:szCs w:val="24"/>
          <w:lang w:val="pl-PL"/>
        </w:rPr>
        <w:t>10</w:t>
      </w:r>
      <w:r>
        <w:rPr>
          <w:rFonts w:ascii="Calibri" w:hAnsi="Calibri" w:cs="Calibri"/>
          <w:bCs/>
          <w:i/>
          <w:sz w:val="24"/>
          <w:szCs w:val="24"/>
          <w:lang w:val="pl-PL"/>
        </w:rPr>
        <w:t xml:space="preserve"> do SWZ</w:t>
      </w:r>
      <w:r w:rsidR="00EF78CD">
        <w:rPr>
          <w:rFonts w:ascii="Calibri" w:hAnsi="Calibri" w:cs="Calibri"/>
          <w:bCs/>
          <w:i/>
          <w:sz w:val="24"/>
          <w:szCs w:val="24"/>
        </w:rPr>
        <w:tab/>
      </w:r>
      <w:r w:rsidRPr="00D1735C">
        <w:rPr>
          <w:rFonts w:ascii="Calibri" w:hAnsi="Calibri" w:cs="Calibri"/>
          <w:bCs/>
          <w:i/>
          <w:iCs/>
          <w:sz w:val="24"/>
          <w:szCs w:val="24"/>
        </w:rPr>
        <w:t xml:space="preserve">Wykaz osób </w:t>
      </w:r>
      <w:r w:rsidR="006E3BC8" w:rsidRPr="00D1735C">
        <w:rPr>
          <w:rFonts w:ascii="Calibri" w:hAnsi="Calibri" w:cs="Calibri"/>
          <w:bCs/>
          <w:i/>
          <w:iCs/>
          <w:sz w:val="24"/>
          <w:szCs w:val="24"/>
          <w:lang w:val="pl-PL"/>
        </w:rPr>
        <w:t xml:space="preserve">skierowanych przez Wykonawcę do realizacji </w:t>
      </w:r>
      <w:r w:rsidRPr="00D1735C">
        <w:rPr>
          <w:rFonts w:ascii="Calibri" w:hAnsi="Calibri" w:cs="Calibri"/>
          <w:bCs/>
          <w:i/>
          <w:iCs/>
          <w:sz w:val="24"/>
          <w:szCs w:val="24"/>
        </w:rPr>
        <w:t xml:space="preserve"> zamówienia</w:t>
      </w:r>
      <w:bookmarkEnd w:id="74"/>
      <w:r w:rsidR="00D1735C">
        <w:rPr>
          <w:rFonts w:ascii="Calibri" w:hAnsi="Calibri" w:cs="Calibri"/>
          <w:bCs/>
          <w:i/>
          <w:iCs/>
          <w:smallCaps/>
          <w:sz w:val="24"/>
          <w:szCs w:val="24"/>
          <w:lang w:val="pl-PL"/>
        </w:rPr>
        <w:t>.</w:t>
      </w:r>
      <w:bookmarkEnd w:id="75"/>
    </w:p>
    <w:p w14:paraId="6E01A9E9" w14:textId="77777777" w:rsidR="00461A48" w:rsidRDefault="00461A48" w:rsidP="00257632">
      <w:pPr>
        <w:rPr>
          <w:rFonts w:ascii="Calibri" w:hAnsi="Calibri" w:cs="Calibri"/>
          <w:sz w:val="24"/>
          <w:szCs w:val="24"/>
        </w:rPr>
      </w:pPr>
    </w:p>
    <w:p w14:paraId="50E053AB" w14:textId="05F47906" w:rsidR="00461A48" w:rsidRPr="00A20BB3" w:rsidRDefault="00461A48" w:rsidP="00257632">
      <w:pPr>
        <w:pStyle w:val="Tekstpodstawowy"/>
        <w:rPr>
          <w:rFonts w:ascii="Calibri" w:hAnsi="Calibri" w:cs="Calibri"/>
          <w:color w:val="000000" w:themeColor="text1"/>
          <w:szCs w:val="24"/>
          <w:lang w:val="pl-PL"/>
        </w:rPr>
      </w:pPr>
      <w:r w:rsidRPr="00A20BB3">
        <w:rPr>
          <w:rFonts w:ascii="Calibri" w:hAnsi="Calibri" w:cs="Calibri"/>
          <w:color w:val="000000" w:themeColor="text1"/>
          <w:szCs w:val="24"/>
          <w:lang w:val="pl-PL"/>
        </w:rPr>
        <w:t>Nr sprawy GI.271.</w:t>
      </w:r>
      <w:r w:rsidR="00C55644">
        <w:rPr>
          <w:rFonts w:ascii="Calibri" w:hAnsi="Calibri" w:cs="Calibri"/>
          <w:color w:val="000000" w:themeColor="text1"/>
          <w:szCs w:val="24"/>
          <w:lang w:val="pl-PL"/>
        </w:rPr>
        <w:t>6</w:t>
      </w:r>
      <w:r w:rsidRPr="00A20BB3">
        <w:rPr>
          <w:rFonts w:ascii="Calibri" w:hAnsi="Calibri" w:cs="Calibri"/>
          <w:color w:val="000000" w:themeColor="text1"/>
          <w:szCs w:val="24"/>
          <w:lang w:val="pl-PL"/>
        </w:rPr>
        <w:t>.202</w:t>
      </w:r>
      <w:r w:rsidR="00954B8F">
        <w:rPr>
          <w:rFonts w:ascii="Calibri" w:hAnsi="Calibri" w:cs="Calibri"/>
          <w:color w:val="000000" w:themeColor="text1"/>
          <w:szCs w:val="24"/>
          <w:lang w:val="pl-PL"/>
        </w:rPr>
        <w:t>2</w:t>
      </w:r>
    </w:p>
    <w:p w14:paraId="48F6A30F" w14:textId="77777777" w:rsidR="00461A48" w:rsidRDefault="00461A48" w:rsidP="00257632">
      <w:pPr>
        <w:rPr>
          <w:rFonts w:ascii="Calibri" w:hAnsi="Calibri" w:cs="Calibri"/>
          <w:sz w:val="24"/>
          <w:szCs w:val="24"/>
        </w:rPr>
      </w:pPr>
    </w:p>
    <w:p w14:paraId="38DA4B6B" w14:textId="77777777" w:rsidR="00461A48" w:rsidRDefault="00461A48" w:rsidP="00257632">
      <w:pPr>
        <w:rPr>
          <w:rFonts w:ascii="Calibri" w:hAnsi="Calibri" w:cs="Calibri"/>
          <w:sz w:val="24"/>
          <w:szCs w:val="24"/>
        </w:rPr>
      </w:pPr>
    </w:p>
    <w:p w14:paraId="298C20F6" w14:textId="77777777" w:rsidR="00461A48" w:rsidRDefault="00461A48" w:rsidP="00257632">
      <w:pPr>
        <w:pStyle w:val="Tekstpodstawowy2"/>
        <w:jc w:val="both"/>
        <w:rPr>
          <w:rFonts w:ascii="Calibri" w:hAnsi="Calibri" w:cs="Calibri"/>
          <w:sz w:val="22"/>
          <w:szCs w:val="22"/>
          <w:lang w:val="pl-PL"/>
        </w:rPr>
      </w:pPr>
      <w:bookmarkStart w:id="76" w:name="_Hlk41477140"/>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bookmarkStart w:id="77" w:name="_Hlk41468630"/>
      <w:r>
        <w:rPr>
          <w:rFonts w:ascii="Calibri" w:hAnsi="Calibri" w:cs="Calibri"/>
          <w:sz w:val="22"/>
          <w:szCs w:val="22"/>
          <w:lang w:val="pl-PL"/>
        </w:rPr>
        <w:t>Nazwa i adres Wykonawcy</w:t>
      </w:r>
    </w:p>
    <w:p w14:paraId="7FD95614" w14:textId="77777777" w:rsidR="00461A48" w:rsidRDefault="00461A48" w:rsidP="00257632">
      <w:pPr>
        <w:pStyle w:val="Tekstpodstawowy2"/>
        <w:ind w:left="4956"/>
        <w:jc w:val="both"/>
        <w:rPr>
          <w:rFonts w:ascii="Calibri" w:hAnsi="Calibri" w:cs="Calibri"/>
          <w:b w:val="0"/>
          <w:sz w:val="22"/>
          <w:szCs w:val="22"/>
        </w:rPr>
      </w:pPr>
    </w:p>
    <w:p w14:paraId="4FC83FDD" w14:textId="77777777" w:rsidR="00461A48" w:rsidRDefault="00461A48" w:rsidP="00257632">
      <w:pPr>
        <w:pStyle w:val="Tekstpodstawowy2"/>
        <w:ind w:left="4956"/>
        <w:jc w:val="both"/>
        <w:rPr>
          <w:rFonts w:ascii="Calibri" w:hAnsi="Calibri" w:cs="Calibri"/>
          <w:b w:val="0"/>
          <w:sz w:val="22"/>
          <w:szCs w:val="22"/>
          <w:lang w:val="pl-PL"/>
        </w:rPr>
      </w:pPr>
      <w:r>
        <w:rPr>
          <w:rFonts w:ascii="Calibri" w:hAnsi="Calibri" w:cs="Calibri"/>
          <w:b w:val="0"/>
          <w:sz w:val="22"/>
          <w:szCs w:val="22"/>
          <w:lang w:val="pl-PL"/>
        </w:rPr>
        <w:t>…………………………………………</w:t>
      </w:r>
    </w:p>
    <w:p w14:paraId="5046F234" w14:textId="77777777" w:rsidR="00461A48" w:rsidRDefault="00461A48" w:rsidP="00257632">
      <w:pPr>
        <w:pStyle w:val="Tekstpodstawowy2"/>
        <w:ind w:left="4956"/>
        <w:jc w:val="both"/>
        <w:rPr>
          <w:rFonts w:ascii="Calibri" w:hAnsi="Calibri" w:cs="Calibri"/>
          <w:b w:val="0"/>
          <w:sz w:val="22"/>
          <w:szCs w:val="22"/>
          <w:lang w:val="pl-PL"/>
        </w:rPr>
      </w:pPr>
      <w:r>
        <w:rPr>
          <w:rFonts w:ascii="Calibri" w:hAnsi="Calibri" w:cs="Calibri"/>
          <w:b w:val="0"/>
          <w:sz w:val="22"/>
          <w:szCs w:val="22"/>
          <w:lang w:val="pl-PL"/>
        </w:rPr>
        <w:t>…………………………………………</w:t>
      </w:r>
    </w:p>
    <w:p w14:paraId="4CC68477" w14:textId="77777777" w:rsidR="00461A48" w:rsidRDefault="00461A48" w:rsidP="00257632">
      <w:pPr>
        <w:pStyle w:val="Tekstpodstawowy2"/>
        <w:ind w:left="4956"/>
        <w:jc w:val="both"/>
        <w:rPr>
          <w:rFonts w:ascii="Calibri" w:hAnsi="Calibri" w:cs="Calibri"/>
          <w:b w:val="0"/>
          <w:sz w:val="22"/>
          <w:szCs w:val="22"/>
          <w:lang w:val="pl-PL"/>
        </w:rPr>
      </w:pPr>
      <w:r>
        <w:rPr>
          <w:rFonts w:ascii="Calibri" w:hAnsi="Calibri" w:cs="Calibri"/>
          <w:b w:val="0"/>
          <w:sz w:val="22"/>
          <w:szCs w:val="22"/>
          <w:lang w:val="pl-PL"/>
        </w:rPr>
        <w:t>…………………………………………</w:t>
      </w:r>
    </w:p>
    <w:bookmarkEnd w:id="76"/>
    <w:bookmarkEnd w:id="77"/>
    <w:p w14:paraId="76D49F52" w14:textId="77777777" w:rsidR="00461A48" w:rsidRDefault="00461A48" w:rsidP="00257632">
      <w:pPr>
        <w:pStyle w:val="Tekstpodstawowy2"/>
        <w:jc w:val="both"/>
        <w:rPr>
          <w:rFonts w:ascii="Calibri" w:hAnsi="Calibri" w:cs="Calibri"/>
          <w:sz w:val="22"/>
          <w:szCs w:val="22"/>
          <w:lang w:val="pl-PL"/>
        </w:rPr>
      </w:pPr>
    </w:p>
    <w:p w14:paraId="77C45873" w14:textId="193F0DAD" w:rsidR="002622FA" w:rsidRPr="00410A57" w:rsidRDefault="002622FA" w:rsidP="005F6620">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Przystępując do postępowania w sprawie zamówienia publicznego prowadzonego w trybie podstawowym bez negocjacji </w:t>
      </w:r>
      <w:r w:rsidR="00C55644">
        <w:rPr>
          <w:rFonts w:asciiTheme="minorHAnsi" w:hAnsiTheme="minorHAnsi" w:cstheme="minorHAnsi"/>
          <w:bCs/>
          <w:sz w:val="22"/>
          <w:szCs w:val="22"/>
          <w:lang w:eastAsia="ar-SA"/>
        </w:rPr>
        <w:t>pn.</w:t>
      </w:r>
      <w:r w:rsidRPr="00410A57">
        <w:rPr>
          <w:rFonts w:asciiTheme="minorHAnsi" w:hAnsiTheme="minorHAnsi" w:cstheme="minorHAnsi"/>
          <w:bCs/>
          <w:sz w:val="22"/>
          <w:szCs w:val="22"/>
          <w:lang w:eastAsia="ar-SA"/>
        </w:rPr>
        <w:t xml:space="preserve"> </w:t>
      </w:r>
      <w:r w:rsidR="00954B8F">
        <w:rPr>
          <w:rFonts w:asciiTheme="minorHAnsi" w:hAnsiTheme="minorHAnsi" w:cstheme="minorHAnsi"/>
          <w:bCs/>
          <w:sz w:val="22"/>
          <w:szCs w:val="22"/>
          <w:lang w:eastAsia="ar-SA"/>
        </w:rPr>
        <w:t>„</w:t>
      </w:r>
      <w:r w:rsidR="00954B8F" w:rsidRPr="00954B8F">
        <w:rPr>
          <w:rFonts w:asciiTheme="minorHAnsi" w:hAnsiTheme="minorHAnsi" w:cstheme="minorHAnsi"/>
          <w:b/>
          <w:sz w:val="22"/>
          <w:szCs w:val="22"/>
          <w:lang w:eastAsia="ar-SA"/>
        </w:rPr>
        <w:t>WYKONANIE OTWORU POSZUKIWAWCZO-ROZPOZNAWCZEGO „IGNACY” W CELU UJĘCIA WÓD LECZNICZYCH W MIEJSCOWOŚCI CIĘŻKOWICE</w:t>
      </w:r>
      <w:r w:rsidR="00954B8F">
        <w:rPr>
          <w:rFonts w:asciiTheme="minorHAnsi" w:hAnsiTheme="minorHAnsi" w:cstheme="minorHAnsi"/>
          <w:b/>
          <w:sz w:val="22"/>
          <w:szCs w:val="22"/>
          <w:lang w:eastAsia="ar-SA"/>
        </w:rPr>
        <w:t>”</w:t>
      </w:r>
      <w:r w:rsidR="005F6620">
        <w:rPr>
          <w:rFonts w:asciiTheme="minorHAnsi" w:hAnsiTheme="minorHAnsi" w:cstheme="minorHAnsi"/>
          <w:b/>
          <w:bCs/>
          <w:sz w:val="22"/>
          <w:szCs w:val="22"/>
          <w:lang w:eastAsia="ar-SA"/>
        </w:rPr>
        <w:t>.</w:t>
      </w:r>
    </w:p>
    <w:p w14:paraId="42821D94" w14:textId="77777777" w:rsidR="002622FA" w:rsidRPr="002622FA" w:rsidRDefault="002622FA" w:rsidP="002622FA">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Ja niżej podpisany </w:t>
      </w:r>
    </w:p>
    <w:p w14:paraId="14B57C87" w14:textId="77777777" w:rsidR="002622FA" w:rsidRPr="00410A57" w:rsidRDefault="002622FA" w:rsidP="002622FA">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w:t>
      </w:r>
      <w:r w:rsidRPr="002622FA">
        <w:rPr>
          <w:rFonts w:asciiTheme="minorHAnsi" w:hAnsiTheme="minorHAnsi" w:cstheme="minorHAnsi"/>
          <w:bCs/>
          <w:sz w:val="22"/>
          <w:szCs w:val="22"/>
          <w:lang w:eastAsia="ar-SA"/>
        </w:rPr>
        <w:t>_____________________________</w:t>
      </w:r>
      <w:r w:rsidRPr="00410A57">
        <w:rPr>
          <w:rFonts w:asciiTheme="minorHAnsi" w:hAnsiTheme="minorHAnsi" w:cstheme="minorHAnsi"/>
          <w:bCs/>
          <w:sz w:val="22"/>
          <w:szCs w:val="22"/>
          <w:lang w:eastAsia="ar-SA"/>
        </w:rPr>
        <w:t>___</w:t>
      </w:r>
    </w:p>
    <w:p w14:paraId="1176FEA5" w14:textId="77777777" w:rsidR="002622FA" w:rsidRPr="002622FA" w:rsidRDefault="002622FA" w:rsidP="002622FA">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działając w imieniu i na rzecz </w:t>
      </w:r>
    </w:p>
    <w:p w14:paraId="015F9DF3" w14:textId="1D13AAE1" w:rsidR="00461A48" w:rsidRPr="002622FA" w:rsidRDefault="002622FA" w:rsidP="002622FA">
      <w:pPr>
        <w:rPr>
          <w:rFonts w:ascii="Calibri" w:hAnsi="Calibri" w:cs="Calibri"/>
          <w:bCs/>
          <w:sz w:val="22"/>
          <w:szCs w:val="22"/>
        </w:rPr>
      </w:pPr>
      <w:r w:rsidRPr="00410A57">
        <w:rPr>
          <w:rFonts w:asciiTheme="minorHAnsi" w:hAnsiTheme="minorHAnsi" w:cstheme="minorHAnsi"/>
          <w:bCs/>
          <w:sz w:val="22"/>
          <w:szCs w:val="22"/>
          <w:lang w:eastAsia="ar-SA"/>
        </w:rPr>
        <w:t>________________________________________________</w:t>
      </w:r>
      <w:r w:rsidRPr="002622FA">
        <w:rPr>
          <w:rFonts w:asciiTheme="minorHAnsi" w:hAnsiTheme="minorHAnsi" w:cstheme="minorHAnsi"/>
          <w:bCs/>
          <w:sz w:val="22"/>
          <w:szCs w:val="22"/>
          <w:lang w:eastAsia="ar-SA"/>
        </w:rPr>
        <w:t>___________________________________</w:t>
      </w: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w:t>
      </w:r>
    </w:p>
    <w:p w14:paraId="4C3B1359" w14:textId="168F304A" w:rsidR="00461A48" w:rsidRPr="002622FA" w:rsidRDefault="00461A48" w:rsidP="00257632">
      <w:pPr>
        <w:rPr>
          <w:rFonts w:ascii="Calibri" w:hAnsi="Calibri" w:cs="Calibri"/>
          <w:bCs/>
          <w:sz w:val="22"/>
          <w:szCs w:val="22"/>
        </w:rPr>
      </w:pPr>
    </w:p>
    <w:p w14:paraId="0E3C435A" w14:textId="08620AF5" w:rsidR="002622FA" w:rsidRPr="002622FA" w:rsidRDefault="002622FA" w:rsidP="00257632">
      <w:pPr>
        <w:rPr>
          <w:rFonts w:ascii="Calibri" w:hAnsi="Calibri" w:cs="Calibri"/>
          <w:bCs/>
          <w:sz w:val="22"/>
          <w:szCs w:val="22"/>
        </w:rPr>
      </w:pPr>
      <w:r w:rsidRPr="002622FA">
        <w:rPr>
          <w:rFonts w:ascii="Calibri" w:hAnsi="Calibri" w:cs="Calibri"/>
          <w:bCs/>
          <w:sz w:val="22"/>
          <w:szCs w:val="22"/>
        </w:rPr>
        <w:t>oświadczam, że Wykonawca, którego reprezentuję, skieruje do realizacji zamówienia publicznego następujące osoby:</w:t>
      </w:r>
    </w:p>
    <w:p w14:paraId="01D9EDFE" w14:textId="77777777" w:rsidR="002622FA" w:rsidRDefault="002622FA" w:rsidP="00257632">
      <w:pPr>
        <w:rPr>
          <w:rFonts w:ascii="Calibri" w:hAnsi="Calibri" w:cs="Calibri"/>
          <w:bCs/>
          <w:sz w:val="24"/>
          <w:szCs w:val="24"/>
        </w:rPr>
      </w:pP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061"/>
        <w:gridCol w:w="1911"/>
        <w:gridCol w:w="1825"/>
        <w:gridCol w:w="1482"/>
        <w:gridCol w:w="1482"/>
      </w:tblGrid>
      <w:tr w:rsidR="00B04AD2" w14:paraId="204F8C5B" w14:textId="77777777" w:rsidTr="001C045C">
        <w:trPr>
          <w:tblHeader/>
        </w:trPr>
        <w:tc>
          <w:tcPr>
            <w:tcW w:w="449" w:type="dxa"/>
            <w:vAlign w:val="center"/>
          </w:tcPr>
          <w:p w14:paraId="11620D49" w14:textId="77777777" w:rsidR="00B04AD2" w:rsidRDefault="00B04AD2" w:rsidP="00257632">
            <w:pPr>
              <w:jc w:val="center"/>
              <w:rPr>
                <w:rFonts w:ascii="Calibri" w:hAnsi="Calibri" w:cs="Calibri"/>
                <w:b/>
                <w:sz w:val="18"/>
              </w:rPr>
            </w:pPr>
            <w:r>
              <w:rPr>
                <w:rFonts w:ascii="Calibri" w:hAnsi="Calibri" w:cs="Calibri"/>
                <w:b/>
                <w:sz w:val="18"/>
              </w:rPr>
              <w:t>Lp.</w:t>
            </w:r>
          </w:p>
        </w:tc>
        <w:tc>
          <w:tcPr>
            <w:tcW w:w="2061" w:type="dxa"/>
            <w:vAlign w:val="center"/>
          </w:tcPr>
          <w:p w14:paraId="79A46130" w14:textId="77777777" w:rsidR="00B04AD2" w:rsidRDefault="00B04AD2" w:rsidP="00257632">
            <w:pPr>
              <w:jc w:val="center"/>
              <w:rPr>
                <w:rFonts w:ascii="Calibri" w:hAnsi="Calibri" w:cs="Calibri"/>
                <w:b/>
                <w:sz w:val="18"/>
              </w:rPr>
            </w:pPr>
            <w:r>
              <w:rPr>
                <w:rFonts w:ascii="Calibri" w:hAnsi="Calibri" w:cs="Calibri"/>
                <w:b/>
                <w:sz w:val="18"/>
              </w:rPr>
              <w:t>Imię i nazwisko</w:t>
            </w:r>
          </w:p>
        </w:tc>
        <w:tc>
          <w:tcPr>
            <w:tcW w:w="1911" w:type="dxa"/>
            <w:vAlign w:val="center"/>
          </w:tcPr>
          <w:p w14:paraId="32316D11" w14:textId="77777777" w:rsidR="00B04AD2" w:rsidRDefault="00B04AD2" w:rsidP="00257632">
            <w:pPr>
              <w:jc w:val="center"/>
              <w:rPr>
                <w:rFonts w:ascii="Calibri" w:hAnsi="Calibri" w:cs="Calibri"/>
                <w:b/>
                <w:sz w:val="18"/>
              </w:rPr>
            </w:pPr>
            <w:r>
              <w:rPr>
                <w:rFonts w:ascii="Calibri" w:hAnsi="Calibri" w:cs="Calibri"/>
                <w:b/>
                <w:sz w:val="18"/>
              </w:rPr>
              <w:t>Proponowana funkcja</w:t>
            </w:r>
          </w:p>
          <w:p w14:paraId="2D31FE1E" w14:textId="77777777" w:rsidR="00B04AD2" w:rsidRDefault="00B04AD2" w:rsidP="00257632">
            <w:pPr>
              <w:jc w:val="center"/>
              <w:rPr>
                <w:rFonts w:ascii="Calibri" w:hAnsi="Calibri" w:cs="Calibri"/>
                <w:b/>
                <w:sz w:val="18"/>
              </w:rPr>
            </w:pPr>
            <w:r>
              <w:rPr>
                <w:rFonts w:ascii="Calibri" w:hAnsi="Calibri" w:cs="Calibri"/>
                <w:b/>
                <w:sz w:val="18"/>
              </w:rPr>
              <w:t>w realizacji zamówienia</w:t>
            </w:r>
          </w:p>
        </w:tc>
        <w:tc>
          <w:tcPr>
            <w:tcW w:w="1825" w:type="dxa"/>
            <w:vAlign w:val="center"/>
          </w:tcPr>
          <w:p w14:paraId="71EE8FAD" w14:textId="77777777" w:rsidR="00B04AD2" w:rsidRDefault="00B04AD2" w:rsidP="00257632">
            <w:pPr>
              <w:jc w:val="center"/>
              <w:rPr>
                <w:rFonts w:ascii="Calibri" w:hAnsi="Calibri" w:cs="Calibri"/>
                <w:b/>
                <w:sz w:val="18"/>
              </w:rPr>
            </w:pPr>
            <w:r>
              <w:rPr>
                <w:rFonts w:ascii="Calibri" w:hAnsi="Calibri" w:cs="Calibri"/>
                <w:b/>
                <w:sz w:val="18"/>
              </w:rPr>
              <w:t>Zakres i okres doświadczenia</w:t>
            </w:r>
          </w:p>
        </w:tc>
        <w:tc>
          <w:tcPr>
            <w:tcW w:w="1482" w:type="dxa"/>
            <w:vAlign w:val="center"/>
          </w:tcPr>
          <w:p w14:paraId="680AC453" w14:textId="77777777" w:rsidR="00B04AD2" w:rsidRDefault="00B04AD2" w:rsidP="00257632">
            <w:pPr>
              <w:jc w:val="center"/>
              <w:rPr>
                <w:rFonts w:ascii="Calibri" w:hAnsi="Calibri" w:cs="Calibri"/>
                <w:b/>
                <w:sz w:val="16"/>
              </w:rPr>
            </w:pPr>
            <w:r>
              <w:rPr>
                <w:rFonts w:ascii="Calibri" w:hAnsi="Calibri" w:cs="Calibri"/>
                <w:b/>
                <w:sz w:val="16"/>
              </w:rPr>
              <w:t>Opis posiadanych kwalifikacji zawodowych</w:t>
            </w:r>
          </w:p>
          <w:p w14:paraId="001A9453" w14:textId="22FC63AA" w:rsidR="00B04AD2" w:rsidRDefault="00B04AD2" w:rsidP="00257632">
            <w:pPr>
              <w:jc w:val="center"/>
              <w:rPr>
                <w:rFonts w:ascii="Calibri" w:hAnsi="Calibri" w:cs="Calibri"/>
                <w:b/>
                <w:sz w:val="16"/>
              </w:rPr>
            </w:pPr>
            <w:r>
              <w:rPr>
                <w:rFonts w:ascii="Calibri" w:hAnsi="Calibri" w:cs="Calibri"/>
                <w:b/>
                <w:sz w:val="16"/>
              </w:rPr>
              <w:t>(w tym nr i rodzaj uprawnień)</w:t>
            </w:r>
          </w:p>
        </w:tc>
        <w:tc>
          <w:tcPr>
            <w:tcW w:w="1482" w:type="dxa"/>
            <w:vAlign w:val="center"/>
          </w:tcPr>
          <w:p w14:paraId="4E1F42B9" w14:textId="77777777" w:rsidR="00B04AD2" w:rsidRDefault="00B04AD2" w:rsidP="00257632">
            <w:pPr>
              <w:jc w:val="center"/>
              <w:rPr>
                <w:rFonts w:ascii="Calibri" w:hAnsi="Calibri" w:cs="Calibri"/>
                <w:b/>
                <w:sz w:val="16"/>
              </w:rPr>
            </w:pPr>
            <w:r>
              <w:rPr>
                <w:rFonts w:ascii="Calibri" w:hAnsi="Calibri" w:cs="Calibri"/>
                <w:b/>
                <w:sz w:val="16"/>
              </w:rPr>
              <w:t>Podstawa dysponowania</w:t>
            </w:r>
          </w:p>
        </w:tc>
      </w:tr>
      <w:tr w:rsidR="00B04AD2" w14:paraId="0DD34D21" w14:textId="77777777" w:rsidTr="00AA1EA1">
        <w:tc>
          <w:tcPr>
            <w:tcW w:w="449" w:type="dxa"/>
          </w:tcPr>
          <w:p w14:paraId="26C84040" w14:textId="77777777" w:rsidR="00B04AD2" w:rsidRDefault="00B04AD2" w:rsidP="00257632">
            <w:pPr>
              <w:rPr>
                <w:rFonts w:ascii="Calibri" w:hAnsi="Calibri" w:cs="Calibri"/>
              </w:rPr>
            </w:pPr>
          </w:p>
          <w:p w14:paraId="6B558BC6" w14:textId="77777777" w:rsidR="00B04AD2" w:rsidRDefault="00B04AD2" w:rsidP="00257632">
            <w:pPr>
              <w:rPr>
                <w:rFonts w:ascii="Calibri" w:hAnsi="Calibri" w:cs="Calibri"/>
              </w:rPr>
            </w:pPr>
          </w:p>
          <w:p w14:paraId="4BE0116E" w14:textId="77777777" w:rsidR="00B04AD2" w:rsidRDefault="00B04AD2" w:rsidP="00257632">
            <w:pPr>
              <w:rPr>
                <w:rFonts w:ascii="Calibri" w:hAnsi="Calibri" w:cs="Calibri"/>
              </w:rPr>
            </w:pPr>
          </w:p>
          <w:p w14:paraId="6E099561" w14:textId="77777777" w:rsidR="00B04AD2" w:rsidRDefault="00B04AD2" w:rsidP="00257632">
            <w:pPr>
              <w:rPr>
                <w:rFonts w:ascii="Calibri" w:hAnsi="Calibri" w:cs="Calibri"/>
              </w:rPr>
            </w:pPr>
          </w:p>
        </w:tc>
        <w:tc>
          <w:tcPr>
            <w:tcW w:w="2061" w:type="dxa"/>
          </w:tcPr>
          <w:p w14:paraId="00B4A413" w14:textId="77777777" w:rsidR="00B04AD2" w:rsidRDefault="00B04AD2" w:rsidP="00257632">
            <w:pPr>
              <w:rPr>
                <w:rFonts w:ascii="Calibri" w:hAnsi="Calibri" w:cs="Calibri"/>
              </w:rPr>
            </w:pPr>
          </w:p>
        </w:tc>
        <w:tc>
          <w:tcPr>
            <w:tcW w:w="1911" w:type="dxa"/>
          </w:tcPr>
          <w:p w14:paraId="2D072DDE" w14:textId="77777777" w:rsidR="00B04AD2" w:rsidRDefault="00B04AD2" w:rsidP="00257632">
            <w:pPr>
              <w:pStyle w:val="Stopka"/>
              <w:tabs>
                <w:tab w:val="clear" w:pos="4536"/>
                <w:tab w:val="clear" w:pos="9072"/>
              </w:tabs>
              <w:rPr>
                <w:rFonts w:ascii="Calibri" w:hAnsi="Calibri" w:cs="Calibri"/>
                <w:lang w:val="pl-PL"/>
              </w:rPr>
            </w:pPr>
          </w:p>
        </w:tc>
        <w:tc>
          <w:tcPr>
            <w:tcW w:w="1825" w:type="dxa"/>
          </w:tcPr>
          <w:p w14:paraId="077763A3" w14:textId="77777777" w:rsidR="00B04AD2" w:rsidRDefault="00B04AD2" w:rsidP="00257632">
            <w:pPr>
              <w:rPr>
                <w:rFonts w:ascii="Calibri" w:hAnsi="Calibri" w:cs="Calibri"/>
              </w:rPr>
            </w:pPr>
          </w:p>
        </w:tc>
        <w:tc>
          <w:tcPr>
            <w:tcW w:w="1482" w:type="dxa"/>
          </w:tcPr>
          <w:p w14:paraId="0A3615DC" w14:textId="77777777" w:rsidR="00B04AD2" w:rsidRDefault="00B04AD2" w:rsidP="00257632">
            <w:pPr>
              <w:rPr>
                <w:rFonts w:ascii="Calibri" w:hAnsi="Calibri" w:cs="Calibri"/>
              </w:rPr>
            </w:pPr>
          </w:p>
        </w:tc>
        <w:tc>
          <w:tcPr>
            <w:tcW w:w="1482" w:type="dxa"/>
          </w:tcPr>
          <w:p w14:paraId="5E1CB186" w14:textId="77777777" w:rsidR="00B04AD2" w:rsidRDefault="00B04AD2" w:rsidP="00257632">
            <w:pPr>
              <w:rPr>
                <w:rFonts w:ascii="Calibri" w:hAnsi="Calibri" w:cs="Calibri"/>
              </w:rPr>
            </w:pPr>
          </w:p>
        </w:tc>
      </w:tr>
      <w:tr w:rsidR="001C045C" w14:paraId="42D75FE8" w14:textId="77777777" w:rsidTr="00AA1EA1">
        <w:tc>
          <w:tcPr>
            <w:tcW w:w="449" w:type="dxa"/>
          </w:tcPr>
          <w:p w14:paraId="5BEA10BC" w14:textId="77777777" w:rsidR="001C045C" w:rsidRDefault="001C045C" w:rsidP="00257632">
            <w:pPr>
              <w:rPr>
                <w:rFonts w:ascii="Calibri" w:hAnsi="Calibri" w:cs="Calibri"/>
              </w:rPr>
            </w:pPr>
          </w:p>
          <w:p w14:paraId="788DAD38" w14:textId="77777777" w:rsidR="001C045C" w:rsidRDefault="001C045C" w:rsidP="00257632">
            <w:pPr>
              <w:rPr>
                <w:rFonts w:ascii="Calibri" w:hAnsi="Calibri" w:cs="Calibri"/>
              </w:rPr>
            </w:pPr>
          </w:p>
          <w:p w14:paraId="71D49441" w14:textId="77777777" w:rsidR="001C045C" w:rsidRDefault="001C045C" w:rsidP="00257632">
            <w:pPr>
              <w:rPr>
                <w:rFonts w:ascii="Calibri" w:hAnsi="Calibri" w:cs="Calibri"/>
              </w:rPr>
            </w:pPr>
          </w:p>
          <w:p w14:paraId="64B4BDF6" w14:textId="6E3B3E5E" w:rsidR="001C045C" w:rsidRDefault="001C045C" w:rsidP="00257632">
            <w:pPr>
              <w:rPr>
                <w:rFonts w:ascii="Calibri" w:hAnsi="Calibri" w:cs="Calibri"/>
              </w:rPr>
            </w:pPr>
          </w:p>
        </w:tc>
        <w:tc>
          <w:tcPr>
            <w:tcW w:w="2061" w:type="dxa"/>
          </w:tcPr>
          <w:p w14:paraId="04E872B8" w14:textId="77777777" w:rsidR="001C045C" w:rsidRDefault="001C045C" w:rsidP="00257632">
            <w:pPr>
              <w:rPr>
                <w:rFonts w:ascii="Calibri" w:hAnsi="Calibri" w:cs="Calibri"/>
              </w:rPr>
            </w:pPr>
          </w:p>
        </w:tc>
        <w:tc>
          <w:tcPr>
            <w:tcW w:w="1911" w:type="dxa"/>
          </w:tcPr>
          <w:p w14:paraId="6485A2FB"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75CA627A" w14:textId="77777777" w:rsidR="001C045C" w:rsidRDefault="001C045C" w:rsidP="00257632">
            <w:pPr>
              <w:rPr>
                <w:rFonts w:ascii="Calibri" w:hAnsi="Calibri" w:cs="Calibri"/>
              </w:rPr>
            </w:pPr>
          </w:p>
        </w:tc>
        <w:tc>
          <w:tcPr>
            <w:tcW w:w="1482" w:type="dxa"/>
          </w:tcPr>
          <w:p w14:paraId="7030E6B7" w14:textId="77777777" w:rsidR="001C045C" w:rsidRDefault="001C045C" w:rsidP="00257632">
            <w:pPr>
              <w:rPr>
                <w:rFonts w:ascii="Calibri" w:hAnsi="Calibri" w:cs="Calibri"/>
              </w:rPr>
            </w:pPr>
          </w:p>
        </w:tc>
        <w:tc>
          <w:tcPr>
            <w:tcW w:w="1482" w:type="dxa"/>
          </w:tcPr>
          <w:p w14:paraId="1F0FF930" w14:textId="77777777" w:rsidR="001C045C" w:rsidRDefault="001C045C" w:rsidP="00257632">
            <w:pPr>
              <w:rPr>
                <w:rFonts w:ascii="Calibri" w:hAnsi="Calibri" w:cs="Calibri"/>
              </w:rPr>
            </w:pPr>
          </w:p>
        </w:tc>
      </w:tr>
      <w:tr w:rsidR="001C045C" w14:paraId="1D3830D5" w14:textId="77777777" w:rsidTr="00AA1EA1">
        <w:tc>
          <w:tcPr>
            <w:tcW w:w="449" w:type="dxa"/>
          </w:tcPr>
          <w:p w14:paraId="10A5F54C" w14:textId="77777777" w:rsidR="001C045C" w:rsidRDefault="001C045C" w:rsidP="00257632">
            <w:pPr>
              <w:rPr>
                <w:rFonts w:ascii="Calibri" w:hAnsi="Calibri" w:cs="Calibri"/>
              </w:rPr>
            </w:pPr>
          </w:p>
          <w:p w14:paraId="67C81F6B" w14:textId="77777777" w:rsidR="001C045C" w:rsidRDefault="001C045C" w:rsidP="00257632">
            <w:pPr>
              <w:rPr>
                <w:rFonts w:ascii="Calibri" w:hAnsi="Calibri" w:cs="Calibri"/>
              </w:rPr>
            </w:pPr>
          </w:p>
          <w:p w14:paraId="1C187311" w14:textId="77777777" w:rsidR="001C045C" w:rsidRDefault="001C045C" w:rsidP="00257632">
            <w:pPr>
              <w:rPr>
                <w:rFonts w:ascii="Calibri" w:hAnsi="Calibri" w:cs="Calibri"/>
              </w:rPr>
            </w:pPr>
          </w:p>
          <w:p w14:paraId="1C863758" w14:textId="036A324D" w:rsidR="001C045C" w:rsidRDefault="001C045C" w:rsidP="00257632">
            <w:pPr>
              <w:rPr>
                <w:rFonts w:ascii="Calibri" w:hAnsi="Calibri" w:cs="Calibri"/>
              </w:rPr>
            </w:pPr>
          </w:p>
        </w:tc>
        <w:tc>
          <w:tcPr>
            <w:tcW w:w="2061" w:type="dxa"/>
          </w:tcPr>
          <w:p w14:paraId="6405E09E" w14:textId="77777777" w:rsidR="001C045C" w:rsidRDefault="001C045C" w:rsidP="00257632">
            <w:pPr>
              <w:rPr>
                <w:rFonts w:ascii="Calibri" w:hAnsi="Calibri" w:cs="Calibri"/>
              </w:rPr>
            </w:pPr>
          </w:p>
        </w:tc>
        <w:tc>
          <w:tcPr>
            <w:tcW w:w="1911" w:type="dxa"/>
          </w:tcPr>
          <w:p w14:paraId="5086E956"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62B25D36" w14:textId="77777777" w:rsidR="001C045C" w:rsidRDefault="001C045C" w:rsidP="00257632">
            <w:pPr>
              <w:rPr>
                <w:rFonts w:ascii="Calibri" w:hAnsi="Calibri" w:cs="Calibri"/>
              </w:rPr>
            </w:pPr>
          </w:p>
        </w:tc>
        <w:tc>
          <w:tcPr>
            <w:tcW w:w="1482" w:type="dxa"/>
          </w:tcPr>
          <w:p w14:paraId="6FAEB9B4" w14:textId="77777777" w:rsidR="001C045C" w:rsidRDefault="001C045C" w:rsidP="00257632">
            <w:pPr>
              <w:rPr>
                <w:rFonts w:ascii="Calibri" w:hAnsi="Calibri" w:cs="Calibri"/>
              </w:rPr>
            </w:pPr>
          </w:p>
        </w:tc>
        <w:tc>
          <w:tcPr>
            <w:tcW w:w="1482" w:type="dxa"/>
          </w:tcPr>
          <w:p w14:paraId="1D172D79" w14:textId="77777777" w:rsidR="001C045C" w:rsidRDefault="001C045C" w:rsidP="00257632">
            <w:pPr>
              <w:rPr>
                <w:rFonts w:ascii="Calibri" w:hAnsi="Calibri" w:cs="Calibri"/>
              </w:rPr>
            </w:pPr>
          </w:p>
        </w:tc>
      </w:tr>
      <w:tr w:rsidR="001C045C" w14:paraId="2AF9FF37" w14:textId="77777777" w:rsidTr="00AA1EA1">
        <w:tc>
          <w:tcPr>
            <w:tcW w:w="449" w:type="dxa"/>
          </w:tcPr>
          <w:p w14:paraId="1BCCCA39" w14:textId="77777777" w:rsidR="001C045C" w:rsidRDefault="001C045C" w:rsidP="00257632">
            <w:pPr>
              <w:rPr>
                <w:rFonts w:ascii="Calibri" w:hAnsi="Calibri" w:cs="Calibri"/>
              </w:rPr>
            </w:pPr>
          </w:p>
          <w:p w14:paraId="55226EC7" w14:textId="77777777" w:rsidR="001C045C" w:rsidRDefault="001C045C" w:rsidP="00257632">
            <w:pPr>
              <w:rPr>
                <w:rFonts w:ascii="Calibri" w:hAnsi="Calibri" w:cs="Calibri"/>
              </w:rPr>
            </w:pPr>
          </w:p>
          <w:p w14:paraId="2691EA6B" w14:textId="77777777" w:rsidR="001C045C" w:rsidRDefault="001C045C" w:rsidP="00257632">
            <w:pPr>
              <w:rPr>
                <w:rFonts w:ascii="Calibri" w:hAnsi="Calibri" w:cs="Calibri"/>
              </w:rPr>
            </w:pPr>
          </w:p>
          <w:p w14:paraId="7655DB1F" w14:textId="2500B0F8" w:rsidR="001C045C" w:rsidRDefault="001C045C" w:rsidP="00257632">
            <w:pPr>
              <w:rPr>
                <w:rFonts w:ascii="Calibri" w:hAnsi="Calibri" w:cs="Calibri"/>
              </w:rPr>
            </w:pPr>
          </w:p>
        </w:tc>
        <w:tc>
          <w:tcPr>
            <w:tcW w:w="2061" w:type="dxa"/>
          </w:tcPr>
          <w:p w14:paraId="56C439A2" w14:textId="77777777" w:rsidR="001C045C" w:rsidRDefault="001C045C" w:rsidP="00257632">
            <w:pPr>
              <w:rPr>
                <w:rFonts w:ascii="Calibri" w:hAnsi="Calibri" w:cs="Calibri"/>
              </w:rPr>
            </w:pPr>
          </w:p>
        </w:tc>
        <w:tc>
          <w:tcPr>
            <w:tcW w:w="1911" w:type="dxa"/>
          </w:tcPr>
          <w:p w14:paraId="40E3E1FB"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016123C4" w14:textId="77777777" w:rsidR="001C045C" w:rsidRDefault="001C045C" w:rsidP="00257632">
            <w:pPr>
              <w:rPr>
                <w:rFonts w:ascii="Calibri" w:hAnsi="Calibri" w:cs="Calibri"/>
              </w:rPr>
            </w:pPr>
          </w:p>
        </w:tc>
        <w:tc>
          <w:tcPr>
            <w:tcW w:w="1482" w:type="dxa"/>
          </w:tcPr>
          <w:p w14:paraId="06A5D7EB" w14:textId="77777777" w:rsidR="001C045C" w:rsidRDefault="001C045C" w:rsidP="00257632">
            <w:pPr>
              <w:rPr>
                <w:rFonts w:ascii="Calibri" w:hAnsi="Calibri" w:cs="Calibri"/>
              </w:rPr>
            </w:pPr>
          </w:p>
        </w:tc>
        <w:tc>
          <w:tcPr>
            <w:tcW w:w="1482" w:type="dxa"/>
          </w:tcPr>
          <w:p w14:paraId="23591150" w14:textId="77777777" w:rsidR="001C045C" w:rsidRDefault="001C045C" w:rsidP="00257632">
            <w:pPr>
              <w:rPr>
                <w:rFonts w:ascii="Calibri" w:hAnsi="Calibri" w:cs="Calibri"/>
              </w:rPr>
            </w:pPr>
          </w:p>
        </w:tc>
      </w:tr>
      <w:tr w:rsidR="001C045C" w14:paraId="41CF0851" w14:textId="77777777" w:rsidTr="00AA1EA1">
        <w:tc>
          <w:tcPr>
            <w:tcW w:w="449" w:type="dxa"/>
          </w:tcPr>
          <w:p w14:paraId="54E6FE69" w14:textId="77777777" w:rsidR="001C045C" w:rsidRDefault="001C045C" w:rsidP="00257632">
            <w:pPr>
              <w:rPr>
                <w:rFonts w:ascii="Calibri" w:hAnsi="Calibri" w:cs="Calibri"/>
              </w:rPr>
            </w:pPr>
          </w:p>
          <w:p w14:paraId="6A36C5F4" w14:textId="77777777" w:rsidR="001C045C" w:rsidRDefault="001C045C" w:rsidP="00257632">
            <w:pPr>
              <w:rPr>
                <w:rFonts w:ascii="Calibri" w:hAnsi="Calibri" w:cs="Calibri"/>
              </w:rPr>
            </w:pPr>
          </w:p>
          <w:p w14:paraId="2625B6F9" w14:textId="77777777" w:rsidR="001C045C" w:rsidRDefault="001C045C" w:rsidP="00257632">
            <w:pPr>
              <w:rPr>
                <w:rFonts w:ascii="Calibri" w:hAnsi="Calibri" w:cs="Calibri"/>
              </w:rPr>
            </w:pPr>
          </w:p>
          <w:p w14:paraId="381669B9" w14:textId="52551C26" w:rsidR="001C045C" w:rsidRDefault="001C045C" w:rsidP="00257632">
            <w:pPr>
              <w:rPr>
                <w:rFonts w:ascii="Calibri" w:hAnsi="Calibri" w:cs="Calibri"/>
              </w:rPr>
            </w:pPr>
          </w:p>
        </w:tc>
        <w:tc>
          <w:tcPr>
            <w:tcW w:w="2061" w:type="dxa"/>
          </w:tcPr>
          <w:p w14:paraId="4EE2B247" w14:textId="77777777" w:rsidR="001C045C" w:rsidRDefault="001C045C" w:rsidP="00257632">
            <w:pPr>
              <w:rPr>
                <w:rFonts w:ascii="Calibri" w:hAnsi="Calibri" w:cs="Calibri"/>
              </w:rPr>
            </w:pPr>
          </w:p>
        </w:tc>
        <w:tc>
          <w:tcPr>
            <w:tcW w:w="1911" w:type="dxa"/>
          </w:tcPr>
          <w:p w14:paraId="69DE1FFD"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097E10B8" w14:textId="77777777" w:rsidR="001C045C" w:rsidRDefault="001C045C" w:rsidP="00257632">
            <w:pPr>
              <w:rPr>
                <w:rFonts w:ascii="Calibri" w:hAnsi="Calibri" w:cs="Calibri"/>
              </w:rPr>
            </w:pPr>
          </w:p>
        </w:tc>
        <w:tc>
          <w:tcPr>
            <w:tcW w:w="1482" w:type="dxa"/>
          </w:tcPr>
          <w:p w14:paraId="44541439" w14:textId="77777777" w:rsidR="001C045C" w:rsidRDefault="001C045C" w:rsidP="00257632">
            <w:pPr>
              <w:rPr>
                <w:rFonts w:ascii="Calibri" w:hAnsi="Calibri" w:cs="Calibri"/>
              </w:rPr>
            </w:pPr>
          </w:p>
        </w:tc>
        <w:tc>
          <w:tcPr>
            <w:tcW w:w="1482" w:type="dxa"/>
          </w:tcPr>
          <w:p w14:paraId="68989D14" w14:textId="77777777" w:rsidR="001C045C" w:rsidRDefault="001C045C" w:rsidP="00257632">
            <w:pPr>
              <w:rPr>
                <w:rFonts w:ascii="Calibri" w:hAnsi="Calibri" w:cs="Calibri"/>
              </w:rPr>
            </w:pPr>
          </w:p>
        </w:tc>
      </w:tr>
      <w:tr w:rsidR="001C045C" w14:paraId="57C571E3" w14:textId="77777777" w:rsidTr="00AA1EA1">
        <w:tc>
          <w:tcPr>
            <w:tcW w:w="449" w:type="dxa"/>
          </w:tcPr>
          <w:p w14:paraId="7EA7D568" w14:textId="77777777" w:rsidR="001C045C" w:rsidRDefault="001C045C" w:rsidP="00257632">
            <w:pPr>
              <w:rPr>
                <w:rFonts w:ascii="Calibri" w:hAnsi="Calibri" w:cs="Calibri"/>
              </w:rPr>
            </w:pPr>
          </w:p>
          <w:p w14:paraId="757B0D28" w14:textId="77777777" w:rsidR="001C045C" w:rsidRDefault="001C045C" w:rsidP="00257632">
            <w:pPr>
              <w:rPr>
                <w:rFonts w:ascii="Calibri" w:hAnsi="Calibri" w:cs="Calibri"/>
              </w:rPr>
            </w:pPr>
          </w:p>
          <w:p w14:paraId="09FCB003" w14:textId="77777777" w:rsidR="001C045C" w:rsidRDefault="001C045C" w:rsidP="00257632">
            <w:pPr>
              <w:rPr>
                <w:rFonts w:ascii="Calibri" w:hAnsi="Calibri" w:cs="Calibri"/>
              </w:rPr>
            </w:pPr>
          </w:p>
          <w:p w14:paraId="6FAFF74B" w14:textId="0CB4AA7A" w:rsidR="001C045C" w:rsidRDefault="001C045C" w:rsidP="00257632">
            <w:pPr>
              <w:rPr>
                <w:rFonts w:ascii="Calibri" w:hAnsi="Calibri" w:cs="Calibri"/>
              </w:rPr>
            </w:pPr>
          </w:p>
        </w:tc>
        <w:tc>
          <w:tcPr>
            <w:tcW w:w="2061" w:type="dxa"/>
          </w:tcPr>
          <w:p w14:paraId="4CAEDC80" w14:textId="77777777" w:rsidR="001C045C" w:rsidRDefault="001C045C" w:rsidP="00257632">
            <w:pPr>
              <w:rPr>
                <w:rFonts w:ascii="Calibri" w:hAnsi="Calibri" w:cs="Calibri"/>
              </w:rPr>
            </w:pPr>
          </w:p>
        </w:tc>
        <w:tc>
          <w:tcPr>
            <w:tcW w:w="1911" w:type="dxa"/>
          </w:tcPr>
          <w:p w14:paraId="6B4DF5D6"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28DCFCB1" w14:textId="77777777" w:rsidR="001C045C" w:rsidRDefault="001C045C" w:rsidP="00257632">
            <w:pPr>
              <w:rPr>
                <w:rFonts w:ascii="Calibri" w:hAnsi="Calibri" w:cs="Calibri"/>
              </w:rPr>
            </w:pPr>
          </w:p>
        </w:tc>
        <w:tc>
          <w:tcPr>
            <w:tcW w:w="1482" w:type="dxa"/>
          </w:tcPr>
          <w:p w14:paraId="40D6E625" w14:textId="77777777" w:rsidR="001C045C" w:rsidRDefault="001C045C" w:rsidP="00257632">
            <w:pPr>
              <w:rPr>
                <w:rFonts w:ascii="Calibri" w:hAnsi="Calibri" w:cs="Calibri"/>
              </w:rPr>
            </w:pPr>
          </w:p>
        </w:tc>
        <w:tc>
          <w:tcPr>
            <w:tcW w:w="1482" w:type="dxa"/>
          </w:tcPr>
          <w:p w14:paraId="0F47FD19" w14:textId="77777777" w:rsidR="001C045C" w:rsidRDefault="001C045C" w:rsidP="00257632">
            <w:pPr>
              <w:rPr>
                <w:rFonts w:ascii="Calibri" w:hAnsi="Calibri" w:cs="Calibri"/>
              </w:rPr>
            </w:pPr>
          </w:p>
        </w:tc>
      </w:tr>
      <w:tr w:rsidR="001C045C" w14:paraId="3DD8C2BB" w14:textId="77777777" w:rsidTr="00AA1EA1">
        <w:tc>
          <w:tcPr>
            <w:tcW w:w="449" w:type="dxa"/>
          </w:tcPr>
          <w:p w14:paraId="19FD122B" w14:textId="77777777" w:rsidR="001C045C" w:rsidRDefault="001C045C" w:rsidP="00257632">
            <w:pPr>
              <w:rPr>
                <w:rFonts w:ascii="Calibri" w:hAnsi="Calibri" w:cs="Calibri"/>
              </w:rPr>
            </w:pPr>
          </w:p>
          <w:p w14:paraId="73ED8A59" w14:textId="77777777" w:rsidR="001C045C" w:rsidRDefault="001C045C" w:rsidP="00257632">
            <w:pPr>
              <w:rPr>
                <w:rFonts w:ascii="Calibri" w:hAnsi="Calibri" w:cs="Calibri"/>
              </w:rPr>
            </w:pPr>
          </w:p>
          <w:p w14:paraId="33C934E6" w14:textId="77777777" w:rsidR="001C045C" w:rsidRDefault="001C045C" w:rsidP="00257632">
            <w:pPr>
              <w:rPr>
                <w:rFonts w:ascii="Calibri" w:hAnsi="Calibri" w:cs="Calibri"/>
              </w:rPr>
            </w:pPr>
          </w:p>
          <w:p w14:paraId="09B9BCA1" w14:textId="7AE16413" w:rsidR="001C045C" w:rsidRDefault="001C045C" w:rsidP="00257632">
            <w:pPr>
              <w:rPr>
                <w:rFonts w:ascii="Calibri" w:hAnsi="Calibri" w:cs="Calibri"/>
              </w:rPr>
            </w:pPr>
          </w:p>
        </w:tc>
        <w:tc>
          <w:tcPr>
            <w:tcW w:w="2061" w:type="dxa"/>
          </w:tcPr>
          <w:p w14:paraId="35862FDA" w14:textId="77777777" w:rsidR="001C045C" w:rsidRDefault="001C045C" w:rsidP="00257632">
            <w:pPr>
              <w:rPr>
                <w:rFonts w:ascii="Calibri" w:hAnsi="Calibri" w:cs="Calibri"/>
              </w:rPr>
            </w:pPr>
          </w:p>
        </w:tc>
        <w:tc>
          <w:tcPr>
            <w:tcW w:w="1911" w:type="dxa"/>
          </w:tcPr>
          <w:p w14:paraId="77E67CFB"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6055B1A0" w14:textId="77777777" w:rsidR="001C045C" w:rsidRDefault="001C045C" w:rsidP="00257632">
            <w:pPr>
              <w:rPr>
                <w:rFonts w:ascii="Calibri" w:hAnsi="Calibri" w:cs="Calibri"/>
              </w:rPr>
            </w:pPr>
          </w:p>
        </w:tc>
        <w:tc>
          <w:tcPr>
            <w:tcW w:w="1482" w:type="dxa"/>
          </w:tcPr>
          <w:p w14:paraId="528C3E7C" w14:textId="77777777" w:rsidR="001C045C" w:rsidRDefault="001C045C" w:rsidP="00257632">
            <w:pPr>
              <w:rPr>
                <w:rFonts w:ascii="Calibri" w:hAnsi="Calibri" w:cs="Calibri"/>
              </w:rPr>
            </w:pPr>
          </w:p>
        </w:tc>
        <w:tc>
          <w:tcPr>
            <w:tcW w:w="1482" w:type="dxa"/>
          </w:tcPr>
          <w:p w14:paraId="69460272" w14:textId="77777777" w:rsidR="001C045C" w:rsidRDefault="001C045C" w:rsidP="00257632">
            <w:pPr>
              <w:rPr>
                <w:rFonts w:ascii="Calibri" w:hAnsi="Calibri" w:cs="Calibri"/>
              </w:rPr>
            </w:pPr>
          </w:p>
        </w:tc>
      </w:tr>
      <w:tr w:rsidR="00B04AD2" w14:paraId="788B651B" w14:textId="77777777" w:rsidTr="00AA1EA1">
        <w:tc>
          <w:tcPr>
            <w:tcW w:w="449" w:type="dxa"/>
          </w:tcPr>
          <w:p w14:paraId="7E42B098" w14:textId="77777777" w:rsidR="00B04AD2" w:rsidRDefault="00B04AD2" w:rsidP="00257632">
            <w:pPr>
              <w:rPr>
                <w:rFonts w:ascii="Calibri" w:hAnsi="Calibri" w:cs="Calibri"/>
              </w:rPr>
            </w:pPr>
          </w:p>
          <w:p w14:paraId="5F7DAD9B" w14:textId="77777777" w:rsidR="00B04AD2" w:rsidRDefault="00B04AD2" w:rsidP="00257632">
            <w:pPr>
              <w:rPr>
                <w:rFonts w:ascii="Calibri" w:hAnsi="Calibri" w:cs="Calibri"/>
              </w:rPr>
            </w:pPr>
          </w:p>
          <w:p w14:paraId="7379ECD8" w14:textId="77777777" w:rsidR="00B04AD2" w:rsidRDefault="00B04AD2" w:rsidP="00257632">
            <w:pPr>
              <w:rPr>
                <w:rFonts w:ascii="Calibri" w:hAnsi="Calibri" w:cs="Calibri"/>
              </w:rPr>
            </w:pPr>
          </w:p>
          <w:p w14:paraId="27801CFF" w14:textId="77777777" w:rsidR="00B04AD2" w:rsidRDefault="00B04AD2" w:rsidP="00257632">
            <w:pPr>
              <w:rPr>
                <w:rFonts w:ascii="Calibri" w:hAnsi="Calibri" w:cs="Calibri"/>
              </w:rPr>
            </w:pPr>
          </w:p>
        </w:tc>
        <w:tc>
          <w:tcPr>
            <w:tcW w:w="2061" w:type="dxa"/>
          </w:tcPr>
          <w:p w14:paraId="78E5264B" w14:textId="77777777" w:rsidR="00B04AD2" w:rsidRDefault="00B04AD2" w:rsidP="00257632">
            <w:pPr>
              <w:rPr>
                <w:rFonts w:ascii="Calibri" w:hAnsi="Calibri" w:cs="Calibri"/>
              </w:rPr>
            </w:pPr>
          </w:p>
        </w:tc>
        <w:tc>
          <w:tcPr>
            <w:tcW w:w="1911" w:type="dxa"/>
          </w:tcPr>
          <w:p w14:paraId="09FB0C47" w14:textId="77777777" w:rsidR="00B04AD2" w:rsidRDefault="00B04AD2" w:rsidP="00257632">
            <w:pPr>
              <w:rPr>
                <w:rFonts w:ascii="Calibri" w:hAnsi="Calibri" w:cs="Calibri"/>
              </w:rPr>
            </w:pPr>
          </w:p>
        </w:tc>
        <w:tc>
          <w:tcPr>
            <w:tcW w:w="1825" w:type="dxa"/>
          </w:tcPr>
          <w:p w14:paraId="7F12AB2C" w14:textId="77777777" w:rsidR="00B04AD2" w:rsidRDefault="00B04AD2" w:rsidP="00257632">
            <w:pPr>
              <w:rPr>
                <w:rFonts w:ascii="Calibri" w:hAnsi="Calibri" w:cs="Calibri"/>
              </w:rPr>
            </w:pPr>
          </w:p>
        </w:tc>
        <w:tc>
          <w:tcPr>
            <w:tcW w:w="1482" w:type="dxa"/>
          </w:tcPr>
          <w:p w14:paraId="0A3DBDB6" w14:textId="77777777" w:rsidR="00B04AD2" w:rsidRDefault="00B04AD2" w:rsidP="00257632">
            <w:pPr>
              <w:rPr>
                <w:rFonts w:ascii="Calibri" w:hAnsi="Calibri" w:cs="Calibri"/>
              </w:rPr>
            </w:pPr>
          </w:p>
        </w:tc>
        <w:tc>
          <w:tcPr>
            <w:tcW w:w="1482" w:type="dxa"/>
          </w:tcPr>
          <w:p w14:paraId="074B8DCB" w14:textId="77777777" w:rsidR="00B04AD2" w:rsidRDefault="00B04AD2" w:rsidP="00257632">
            <w:pPr>
              <w:rPr>
                <w:rFonts w:ascii="Calibri" w:hAnsi="Calibri" w:cs="Calibri"/>
              </w:rPr>
            </w:pPr>
          </w:p>
        </w:tc>
      </w:tr>
      <w:tr w:rsidR="00B04AD2" w14:paraId="3624E400" w14:textId="77777777" w:rsidTr="00AA1EA1">
        <w:tc>
          <w:tcPr>
            <w:tcW w:w="449" w:type="dxa"/>
          </w:tcPr>
          <w:p w14:paraId="16B2BE23" w14:textId="77777777" w:rsidR="00B04AD2" w:rsidRDefault="00B04AD2" w:rsidP="00257632">
            <w:pPr>
              <w:rPr>
                <w:rFonts w:ascii="Calibri" w:hAnsi="Calibri" w:cs="Calibri"/>
              </w:rPr>
            </w:pPr>
          </w:p>
          <w:p w14:paraId="62350BF8" w14:textId="77777777" w:rsidR="00B04AD2" w:rsidRDefault="00B04AD2" w:rsidP="00257632">
            <w:pPr>
              <w:rPr>
                <w:rFonts w:ascii="Calibri" w:hAnsi="Calibri" w:cs="Calibri"/>
              </w:rPr>
            </w:pPr>
          </w:p>
          <w:p w14:paraId="28191F55" w14:textId="77777777" w:rsidR="00B04AD2" w:rsidRDefault="00B04AD2" w:rsidP="00257632">
            <w:pPr>
              <w:rPr>
                <w:rFonts w:ascii="Calibri" w:hAnsi="Calibri" w:cs="Calibri"/>
              </w:rPr>
            </w:pPr>
          </w:p>
          <w:p w14:paraId="66D3CB7B" w14:textId="77777777" w:rsidR="00B04AD2" w:rsidRDefault="00B04AD2" w:rsidP="00257632">
            <w:pPr>
              <w:rPr>
                <w:rFonts w:ascii="Calibri" w:hAnsi="Calibri" w:cs="Calibri"/>
              </w:rPr>
            </w:pPr>
          </w:p>
        </w:tc>
        <w:tc>
          <w:tcPr>
            <w:tcW w:w="2061" w:type="dxa"/>
          </w:tcPr>
          <w:p w14:paraId="66321216" w14:textId="77777777" w:rsidR="00B04AD2" w:rsidRDefault="00B04AD2" w:rsidP="00257632">
            <w:pPr>
              <w:rPr>
                <w:rFonts w:ascii="Calibri" w:hAnsi="Calibri" w:cs="Calibri"/>
              </w:rPr>
            </w:pPr>
          </w:p>
        </w:tc>
        <w:tc>
          <w:tcPr>
            <w:tcW w:w="1911" w:type="dxa"/>
          </w:tcPr>
          <w:p w14:paraId="29ECBF1E" w14:textId="77777777" w:rsidR="00B04AD2" w:rsidRDefault="00B04AD2" w:rsidP="00257632">
            <w:pPr>
              <w:rPr>
                <w:rFonts w:ascii="Calibri" w:hAnsi="Calibri" w:cs="Calibri"/>
              </w:rPr>
            </w:pPr>
          </w:p>
        </w:tc>
        <w:tc>
          <w:tcPr>
            <w:tcW w:w="1825" w:type="dxa"/>
          </w:tcPr>
          <w:p w14:paraId="7A6CB5AA" w14:textId="77777777" w:rsidR="00B04AD2" w:rsidRDefault="00B04AD2" w:rsidP="00257632">
            <w:pPr>
              <w:rPr>
                <w:rFonts w:ascii="Calibri" w:hAnsi="Calibri" w:cs="Calibri"/>
              </w:rPr>
            </w:pPr>
          </w:p>
        </w:tc>
        <w:tc>
          <w:tcPr>
            <w:tcW w:w="1482" w:type="dxa"/>
          </w:tcPr>
          <w:p w14:paraId="37823DCF" w14:textId="77777777" w:rsidR="00B04AD2" w:rsidRDefault="00B04AD2" w:rsidP="00257632">
            <w:pPr>
              <w:rPr>
                <w:rFonts w:ascii="Calibri" w:hAnsi="Calibri" w:cs="Calibri"/>
              </w:rPr>
            </w:pPr>
          </w:p>
        </w:tc>
        <w:tc>
          <w:tcPr>
            <w:tcW w:w="1482" w:type="dxa"/>
          </w:tcPr>
          <w:p w14:paraId="3A9D0DBD" w14:textId="77777777" w:rsidR="00B04AD2" w:rsidRDefault="00B04AD2" w:rsidP="00257632">
            <w:pPr>
              <w:rPr>
                <w:rFonts w:ascii="Calibri" w:hAnsi="Calibri" w:cs="Calibri"/>
              </w:rPr>
            </w:pPr>
          </w:p>
        </w:tc>
      </w:tr>
    </w:tbl>
    <w:p w14:paraId="404BB3C2" w14:textId="77777777" w:rsidR="00461A48" w:rsidRDefault="00461A48" w:rsidP="00257632">
      <w:pPr>
        <w:ind w:right="-993"/>
        <w:jc w:val="both"/>
        <w:rPr>
          <w:rFonts w:ascii="Calibri" w:hAnsi="Calibri" w:cs="Calibri"/>
          <w:sz w:val="24"/>
          <w:szCs w:val="24"/>
        </w:rPr>
      </w:pPr>
    </w:p>
    <w:p w14:paraId="333BF890" w14:textId="48FF291B" w:rsidR="00461A48" w:rsidRDefault="00461A48" w:rsidP="00257632">
      <w:pPr>
        <w:ind w:right="-993"/>
        <w:jc w:val="both"/>
        <w:rPr>
          <w:rFonts w:ascii="Calibri" w:hAnsi="Calibri" w:cs="Calibri"/>
          <w:sz w:val="24"/>
          <w:szCs w:val="24"/>
        </w:rPr>
      </w:pPr>
    </w:p>
    <w:p w14:paraId="7FD8CA92" w14:textId="3AE0341B" w:rsidR="001C045C" w:rsidRDefault="001C045C" w:rsidP="00257632">
      <w:pPr>
        <w:ind w:right="-993"/>
        <w:jc w:val="both"/>
        <w:rPr>
          <w:rFonts w:ascii="Calibri" w:hAnsi="Calibri" w:cs="Calibri"/>
          <w:sz w:val="24"/>
          <w:szCs w:val="24"/>
        </w:rPr>
      </w:pPr>
    </w:p>
    <w:p w14:paraId="463BCD65" w14:textId="77777777" w:rsidR="001C045C" w:rsidRDefault="001C045C" w:rsidP="00257632">
      <w:pPr>
        <w:ind w:right="-993"/>
        <w:jc w:val="both"/>
        <w:rPr>
          <w:rFonts w:ascii="Calibri" w:hAnsi="Calibri" w:cs="Calibri"/>
          <w:sz w:val="24"/>
          <w:szCs w:val="24"/>
        </w:rPr>
      </w:pPr>
    </w:p>
    <w:p w14:paraId="1EBB730C" w14:textId="77777777" w:rsidR="00461A48" w:rsidRDefault="00461A48" w:rsidP="00257632">
      <w:pPr>
        <w:ind w:right="-993"/>
        <w:jc w:val="both"/>
        <w:rPr>
          <w:rFonts w:ascii="Calibri" w:hAnsi="Calibri" w:cs="Calibri"/>
          <w:sz w:val="22"/>
          <w:szCs w:val="22"/>
        </w:rPr>
      </w:pPr>
      <w:r>
        <w:rPr>
          <w:rFonts w:ascii="Calibri" w:hAnsi="Calibri" w:cs="Calibri"/>
          <w:sz w:val="22"/>
          <w:szCs w:val="22"/>
        </w:rPr>
        <w:t xml:space="preserve">......................., dn. _ _ . _ _ . _ _ _ _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183958D2" w14:textId="6A054775" w:rsidR="00461A48" w:rsidRDefault="00461A48" w:rsidP="00257632">
      <w:pPr>
        <w:ind w:left="5400" w:right="70"/>
        <w:jc w:val="center"/>
        <w:rPr>
          <w:rFonts w:ascii="Calibri" w:hAnsi="Calibri" w:cs="Calibri"/>
          <w:i/>
          <w:sz w:val="16"/>
          <w:szCs w:val="22"/>
        </w:rPr>
      </w:pPr>
      <w:r>
        <w:rPr>
          <w:rFonts w:ascii="Calibri" w:hAnsi="Calibri" w:cs="Calibri"/>
          <w:sz w:val="16"/>
          <w:szCs w:val="22"/>
        </w:rPr>
        <w:t xml:space="preserve">Podpis osób uprawnionych do składania oświadczeń woli w imieniu Wykonawcy </w:t>
      </w:r>
    </w:p>
    <w:p w14:paraId="7801D77A" w14:textId="77777777" w:rsidR="00E26D53" w:rsidRDefault="00E26D53" w:rsidP="00257632">
      <w:pPr>
        <w:jc w:val="both"/>
        <w:rPr>
          <w:rFonts w:ascii="Calibri" w:hAnsi="Calibri"/>
        </w:rPr>
      </w:pPr>
      <w:bookmarkStart w:id="78" w:name="_Toc161647347"/>
      <w:bookmarkEnd w:id="78"/>
    </w:p>
    <w:p w14:paraId="1940D315" w14:textId="77777777" w:rsidR="00E26D53" w:rsidRDefault="00E26D53" w:rsidP="00257632">
      <w:pPr>
        <w:jc w:val="both"/>
        <w:rPr>
          <w:rFonts w:ascii="Calibri" w:hAnsi="Calibri"/>
        </w:rPr>
      </w:pPr>
    </w:p>
    <w:p w14:paraId="6A083733" w14:textId="77777777" w:rsidR="00E26D53" w:rsidRDefault="00E26D53" w:rsidP="00257632">
      <w:pPr>
        <w:jc w:val="both"/>
        <w:rPr>
          <w:rFonts w:ascii="Calibri" w:hAnsi="Calibri"/>
        </w:rPr>
      </w:pPr>
    </w:p>
    <w:p w14:paraId="57689025" w14:textId="77777777" w:rsidR="00E26D53" w:rsidRDefault="00E26D53" w:rsidP="00257632">
      <w:pPr>
        <w:jc w:val="both"/>
        <w:rPr>
          <w:rFonts w:ascii="Calibri" w:hAnsi="Calibri"/>
        </w:rPr>
      </w:pPr>
    </w:p>
    <w:p w14:paraId="71D3BE4E" w14:textId="77777777" w:rsidR="00E26D53" w:rsidRDefault="00E26D53" w:rsidP="00257632">
      <w:pPr>
        <w:jc w:val="both"/>
        <w:rPr>
          <w:rFonts w:ascii="Calibri" w:hAnsi="Calibri"/>
        </w:rPr>
      </w:pPr>
    </w:p>
    <w:p w14:paraId="19B1A1E7" w14:textId="77777777" w:rsidR="00E26D53" w:rsidRPr="00540D53" w:rsidRDefault="00E26D53" w:rsidP="00E26D53">
      <w:pPr>
        <w:rPr>
          <w:rFonts w:asciiTheme="minorHAnsi" w:hAnsiTheme="minorHAnsi" w:cstheme="minorHAnsi"/>
          <w:bCs/>
          <w:i/>
        </w:rPr>
      </w:pPr>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4E9CD92F" w14:textId="77777777" w:rsidR="00E26D53" w:rsidRPr="00540D53" w:rsidRDefault="00E26D53" w:rsidP="002B42B4">
      <w:pPr>
        <w:numPr>
          <w:ilvl w:val="0"/>
          <w:numId w:val="81"/>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7244B7BD" w14:textId="77777777" w:rsidR="00E26D53" w:rsidRPr="00540D53" w:rsidRDefault="00E26D53" w:rsidP="002B42B4">
      <w:pPr>
        <w:numPr>
          <w:ilvl w:val="0"/>
          <w:numId w:val="81"/>
        </w:numPr>
        <w:rPr>
          <w:rFonts w:asciiTheme="minorHAnsi" w:hAnsiTheme="minorHAnsi" w:cstheme="minorHAnsi"/>
          <w:bCs/>
          <w:i/>
        </w:rPr>
      </w:pPr>
      <w:r w:rsidRPr="00540D53">
        <w:rPr>
          <w:rFonts w:asciiTheme="minorHAnsi" w:hAnsiTheme="minorHAnsi" w:cstheme="minorHAnsi"/>
          <w:bCs/>
          <w:i/>
        </w:rPr>
        <w:t>w postaci elektronicznej opatrzonej:</w:t>
      </w:r>
    </w:p>
    <w:p w14:paraId="5149BB6E" w14:textId="77777777" w:rsidR="00E26D53" w:rsidRPr="00540D53" w:rsidRDefault="00E26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14A848D9" w14:textId="77777777" w:rsidR="00E26D53" w:rsidRPr="00540D53" w:rsidRDefault="00E26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p w14:paraId="0FA8F5F0" w14:textId="605166A3" w:rsidR="00FA62BD" w:rsidRDefault="00FA62BD" w:rsidP="00257632">
      <w:pPr>
        <w:jc w:val="both"/>
        <w:rPr>
          <w:rFonts w:ascii="Calibri" w:hAnsi="Calibri"/>
        </w:rPr>
      </w:pPr>
      <w:r>
        <w:rPr>
          <w:rFonts w:ascii="Calibri" w:hAnsi="Calibri"/>
        </w:rPr>
        <w:br w:type="page"/>
      </w:r>
    </w:p>
    <w:p w14:paraId="156109F5" w14:textId="49A1C254" w:rsidR="00FA62BD" w:rsidRPr="00FA62BD" w:rsidRDefault="00FA62BD" w:rsidP="00FA62BD">
      <w:pPr>
        <w:keepNext/>
        <w:shd w:val="clear" w:color="auto" w:fill="E6E6E6"/>
        <w:tabs>
          <w:tab w:val="num" w:pos="0"/>
        </w:tabs>
        <w:ind w:left="2410" w:hanging="2410"/>
        <w:jc w:val="both"/>
        <w:outlineLvl w:val="0"/>
        <w:rPr>
          <w:rFonts w:ascii="Calibri" w:hAnsi="Calibri" w:cs="Calibri"/>
          <w:b/>
          <w:i/>
          <w:color w:val="000000"/>
          <w:sz w:val="24"/>
          <w:szCs w:val="22"/>
        </w:rPr>
      </w:pPr>
      <w:bookmarkStart w:id="79" w:name="_Toc87961902"/>
      <w:bookmarkStart w:id="80" w:name="_Toc95111775"/>
      <w:r w:rsidRPr="00FA62BD">
        <w:rPr>
          <w:rFonts w:ascii="Calibri" w:hAnsi="Calibri" w:cs="Calibri"/>
          <w:b/>
          <w:bCs/>
          <w:i/>
          <w:sz w:val="24"/>
          <w:szCs w:val="24"/>
          <w:lang w:val="x-none"/>
        </w:rPr>
        <w:lastRenderedPageBreak/>
        <w:t xml:space="preserve">Załącznik Nr </w:t>
      </w:r>
      <w:r w:rsidR="00CD18E3">
        <w:rPr>
          <w:rFonts w:ascii="Calibri" w:hAnsi="Calibri" w:cs="Calibri"/>
          <w:b/>
          <w:bCs/>
          <w:i/>
          <w:sz w:val="24"/>
          <w:szCs w:val="24"/>
        </w:rPr>
        <w:t>11</w:t>
      </w:r>
      <w:r w:rsidRPr="00FA62BD">
        <w:rPr>
          <w:rFonts w:ascii="Calibri" w:hAnsi="Calibri" w:cs="Calibri"/>
          <w:b/>
          <w:bCs/>
          <w:i/>
          <w:sz w:val="24"/>
          <w:szCs w:val="24"/>
        </w:rPr>
        <w:t xml:space="preserve"> do SWZ</w:t>
      </w:r>
      <w:r w:rsidRPr="00FA62BD">
        <w:rPr>
          <w:rFonts w:ascii="Calibri" w:hAnsi="Calibri" w:cs="Calibri"/>
          <w:b/>
          <w:bCs/>
          <w:i/>
          <w:sz w:val="24"/>
          <w:szCs w:val="24"/>
          <w:lang w:val="x-none"/>
        </w:rPr>
        <w:t xml:space="preserve"> </w:t>
      </w:r>
      <w:r w:rsidRPr="00FA62BD">
        <w:rPr>
          <w:rFonts w:ascii="Calibri" w:hAnsi="Calibri" w:cs="Calibri"/>
          <w:b/>
          <w:bCs/>
          <w:i/>
          <w:sz w:val="24"/>
          <w:szCs w:val="24"/>
          <w:lang w:val="x-none"/>
        </w:rPr>
        <w:tab/>
      </w:r>
      <w:bookmarkStart w:id="81" w:name="_Hlk93046198"/>
      <w:r w:rsidRPr="00FA62BD">
        <w:rPr>
          <w:rFonts w:ascii="Calibri" w:hAnsi="Calibri" w:cs="Calibri"/>
          <w:b/>
          <w:i/>
          <w:color w:val="000000"/>
          <w:sz w:val="24"/>
          <w:szCs w:val="22"/>
        </w:rPr>
        <w:t>Wykaz narzędzi, wyposażenia zakładu lub urządzeń technicznych dostępnych wykonawcy w celu wykonania zamówienia</w:t>
      </w:r>
      <w:bookmarkEnd w:id="81"/>
      <w:r w:rsidRPr="00FA62BD">
        <w:rPr>
          <w:rFonts w:ascii="Calibri" w:hAnsi="Calibri" w:cs="Calibri"/>
          <w:b/>
          <w:i/>
          <w:color w:val="000000"/>
          <w:sz w:val="24"/>
          <w:szCs w:val="22"/>
        </w:rPr>
        <w:t>.</w:t>
      </w:r>
      <w:bookmarkEnd w:id="79"/>
      <w:bookmarkEnd w:id="80"/>
    </w:p>
    <w:p w14:paraId="46C7A7B0" w14:textId="77777777" w:rsidR="00FA62BD" w:rsidRPr="00FA62BD" w:rsidRDefault="00FA62BD" w:rsidP="00FA62BD">
      <w:pPr>
        <w:rPr>
          <w:rFonts w:ascii="Calibri" w:hAnsi="Calibri" w:cs="Calibri"/>
          <w:sz w:val="24"/>
          <w:szCs w:val="24"/>
          <w:lang w:val="x-none"/>
        </w:rPr>
      </w:pPr>
    </w:p>
    <w:p w14:paraId="7478E0CD" w14:textId="4345BB09" w:rsidR="00FA62BD" w:rsidRPr="00FA62BD" w:rsidRDefault="00FA62BD" w:rsidP="00FA62BD">
      <w:pPr>
        <w:rPr>
          <w:rFonts w:ascii="Calibri" w:hAnsi="Calibri" w:cs="Calibri"/>
          <w:b/>
          <w:bCs/>
          <w:color w:val="000000" w:themeColor="text1"/>
          <w:sz w:val="24"/>
          <w:szCs w:val="24"/>
        </w:rPr>
      </w:pPr>
      <w:r w:rsidRPr="00FA62BD">
        <w:rPr>
          <w:rFonts w:ascii="Calibri" w:hAnsi="Calibri" w:cs="Calibri"/>
          <w:b/>
          <w:bCs/>
          <w:color w:val="000000" w:themeColor="text1"/>
          <w:sz w:val="24"/>
          <w:szCs w:val="24"/>
        </w:rPr>
        <w:t>Nr sprawy GI.271.</w:t>
      </w:r>
      <w:r w:rsidR="00606526">
        <w:rPr>
          <w:rFonts w:ascii="Calibri" w:hAnsi="Calibri" w:cs="Calibri"/>
          <w:b/>
          <w:bCs/>
          <w:color w:val="000000" w:themeColor="text1"/>
          <w:sz w:val="24"/>
          <w:szCs w:val="24"/>
        </w:rPr>
        <w:t>6</w:t>
      </w:r>
      <w:r w:rsidRPr="00FA62BD">
        <w:rPr>
          <w:rFonts w:ascii="Calibri" w:hAnsi="Calibri" w:cs="Calibri"/>
          <w:b/>
          <w:bCs/>
          <w:color w:val="000000" w:themeColor="text1"/>
          <w:sz w:val="24"/>
          <w:szCs w:val="24"/>
        </w:rPr>
        <w:t>.202</w:t>
      </w:r>
      <w:r w:rsidR="00606526">
        <w:rPr>
          <w:rFonts w:ascii="Calibri" w:hAnsi="Calibri" w:cs="Calibri"/>
          <w:b/>
          <w:bCs/>
          <w:color w:val="000000" w:themeColor="text1"/>
          <w:sz w:val="24"/>
          <w:szCs w:val="24"/>
        </w:rPr>
        <w:t>2</w:t>
      </w:r>
    </w:p>
    <w:p w14:paraId="5C551ED1" w14:textId="77777777" w:rsidR="00FA62BD" w:rsidRPr="00FA62BD" w:rsidRDefault="00FA62BD" w:rsidP="00FA62BD">
      <w:pPr>
        <w:suppressAutoHyphens/>
        <w:spacing w:before="100" w:beforeAutospacing="1" w:after="100" w:afterAutospacing="1"/>
        <w:jc w:val="right"/>
        <w:rPr>
          <w:rFonts w:asciiTheme="minorHAnsi" w:hAnsiTheme="minorHAnsi" w:cstheme="minorHAnsi"/>
          <w:b/>
          <w:bCs/>
          <w:sz w:val="22"/>
          <w:szCs w:val="22"/>
          <w:lang w:eastAsia="ar-SA"/>
        </w:rPr>
      </w:pPr>
      <w:r w:rsidRPr="00FA62BD">
        <w:rPr>
          <w:rFonts w:asciiTheme="minorHAnsi" w:hAnsiTheme="minorHAnsi" w:cstheme="minorHAnsi"/>
          <w:b/>
          <w:bCs/>
          <w:sz w:val="22"/>
          <w:szCs w:val="22"/>
          <w:lang w:eastAsia="ar-SA"/>
        </w:rPr>
        <w:t>Nazwa i adres Wykonawcy</w:t>
      </w:r>
    </w:p>
    <w:p w14:paraId="488C2BFD" w14:textId="77777777" w:rsidR="00FA62BD" w:rsidRPr="00FA62BD" w:rsidRDefault="00FA62BD" w:rsidP="00FA62BD">
      <w:pPr>
        <w:suppressAutoHyphens/>
        <w:spacing w:before="100" w:beforeAutospacing="1" w:after="100" w:afterAutospacing="1"/>
        <w:jc w:val="right"/>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w:t>
      </w:r>
    </w:p>
    <w:p w14:paraId="4480709C" w14:textId="77777777" w:rsidR="00FA62BD" w:rsidRPr="00FA62BD" w:rsidRDefault="00FA62BD" w:rsidP="00FA62BD">
      <w:pPr>
        <w:suppressAutoHyphens/>
        <w:spacing w:before="100" w:beforeAutospacing="1" w:after="100" w:afterAutospacing="1"/>
        <w:jc w:val="right"/>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w:t>
      </w:r>
    </w:p>
    <w:p w14:paraId="0E6CF980" w14:textId="77777777" w:rsidR="00FA62BD" w:rsidRPr="00FA62BD" w:rsidRDefault="00FA62BD" w:rsidP="00FA62BD">
      <w:pPr>
        <w:suppressAutoHyphens/>
        <w:spacing w:before="100" w:beforeAutospacing="1" w:after="100" w:afterAutospacing="1"/>
        <w:jc w:val="right"/>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w:t>
      </w:r>
    </w:p>
    <w:p w14:paraId="05AC5B67" w14:textId="77777777" w:rsidR="00FA62BD" w:rsidRPr="00FA62BD" w:rsidRDefault="00FA62BD" w:rsidP="00FA62BD">
      <w:pPr>
        <w:suppressAutoHyphens/>
        <w:spacing w:before="100" w:beforeAutospacing="1" w:after="100" w:afterAutospacing="1"/>
        <w:jc w:val="center"/>
        <w:rPr>
          <w:rFonts w:asciiTheme="minorHAnsi" w:hAnsiTheme="minorHAnsi" w:cstheme="minorHAnsi"/>
          <w:b/>
          <w:bCs/>
          <w:sz w:val="24"/>
          <w:szCs w:val="24"/>
          <w:lang w:eastAsia="ar-SA"/>
        </w:rPr>
      </w:pPr>
      <w:r w:rsidRPr="00FA62BD">
        <w:rPr>
          <w:rFonts w:asciiTheme="minorHAnsi" w:hAnsiTheme="minorHAnsi" w:cstheme="minorHAnsi"/>
          <w:b/>
          <w:bCs/>
          <w:sz w:val="24"/>
          <w:szCs w:val="24"/>
          <w:lang w:eastAsia="ar-SA"/>
        </w:rPr>
        <w:t>WYKAZ NARZĘDZI, WYPOSAŻENIA ZAKŁADU LUB URZĄDZEŃ TECHNICZNYCH DOSTĘPNYCH WYKONAWCY W CELU WYKONANIA ZAMÓWIENIA</w:t>
      </w:r>
    </w:p>
    <w:p w14:paraId="403B1EDD" w14:textId="03BD08AE" w:rsidR="00FA62BD" w:rsidRPr="00FA62BD" w:rsidRDefault="00FA62BD" w:rsidP="00CD18E3">
      <w:pPr>
        <w:suppressAutoHyphens/>
        <w:spacing w:before="100" w:beforeAutospacing="1" w:after="100" w:afterAutospacing="1"/>
        <w:jc w:val="both"/>
        <w:rPr>
          <w:rFonts w:asciiTheme="minorHAnsi" w:hAnsiTheme="minorHAnsi" w:cstheme="minorHAnsi"/>
          <w:b/>
          <w:sz w:val="22"/>
          <w:szCs w:val="22"/>
          <w:lang w:eastAsia="ar-SA"/>
        </w:rPr>
      </w:pPr>
      <w:r w:rsidRPr="00FA62BD">
        <w:rPr>
          <w:rFonts w:asciiTheme="minorHAnsi" w:hAnsiTheme="minorHAnsi" w:cstheme="minorHAnsi"/>
          <w:bCs/>
          <w:sz w:val="22"/>
          <w:szCs w:val="22"/>
          <w:lang w:eastAsia="ar-SA"/>
        </w:rPr>
        <w:t xml:space="preserve">Przystępując do postępowania w sprawie zamówienia publicznego prowadzonego w trybie podstawowym bez negocjacji pn. </w:t>
      </w:r>
      <w:bookmarkStart w:id="82" w:name="_Hlk92981126"/>
      <w:r w:rsidRPr="00FA62BD">
        <w:rPr>
          <w:rFonts w:asciiTheme="minorHAnsi" w:hAnsiTheme="minorHAnsi" w:cstheme="minorHAnsi"/>
          <w:b/>
          <w:sz w:val="22"/>
          <w:szCs w:val="22"/>
          <w:lang w:eastAsia="ar-SA"/>
        </w:rPr>
        <w:t>„</w:t>
      </w:r>
      <w:r w:rsidR="00DE3418" w:rsidRPr="00DE3418">
        <w:rPr>
          <w:rFonts w:asciiTheme="minorHAnsi" w:hAnsiTheme="minorHAnsi" w:cstheme="minorHAnsi"/>
          <w:b/>
          <w:sz w:val="22"/>
          <w:szCs w:val="22"/>
          <w:lang w:eastAsia="ar-SA"/>
        </w:rPr>
        <w:t>WYKONANIE OTWORU POSZUKIWAWCZO-ROZPOZNAWCZEGO „IGNACY” W CELU UJĘCIA WÓD LECZNICZYCH W MIEJSCOWOŚCI CIĘŻKOWICE</w:t>
      </w:r>
      <w:r w:rsidRPr="00FA62BD">
        <w:rPr>
          <w:rFonts w:asciiTheme="minorHAnsi" w:hAnsiTheme="minorHAnsi" w:cstheme="minorHAnsi"/>
          <w:b/>
          <w:sz w:val="22"/>
          <w:szCs w:val="22"/>
          <w:lang w:eastAsia="ar-SA"/>
        </w:rPr>
        <w:t>”</w:t>
      </w:r>
      <w:bookmarkEnd w:id="82"/>
      <w:r w:rsidRPr="00FA62BD">
        <w:rPr>
          <w:rFonts w:asciiTheme="minorHAnsi" w:hAnsiTheme="minorHAnsi" w:cstheme="minorHAnsi"/>
          <w:b/>
          <w:sz w:val="22"/>
          <w:szCs w:val="22"/>
          <w:lang w:eastAsia="ar-SA"/>
        </w:rPr>
        <w:t>.</w:t>
      </w:r>
    </w:p>
    <w:p w14:paraId="371BD0B6"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 xml:space="preserve">Ja niżej podpisany </w:t>
      </w:r>
    </w:p>
    <w:p w14:paraId="4122BA72"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w:t>
      </w:r>
    </w:p>
    <w:p w14:paraId="6C578991"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 xml:space="preserve">działając w imieniu i na rzecz </w:t>
      </w:r>
    </w:p>
    <w:p w14:paraId="75457DED"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w:t>
      </w:r>
    </w:p>
    <w:p w14:paraId="05FCEFDA" w14:textId="301F85AC" w:rsidR="00FA62BD" w:rsidRPr="00FA62BD" w:rsidRDefault="00FA62BD" w:rsidP="00FA62BD">
      <w:pPr>
        <w:suppressAutoHyphens/>
        <w:spacing w:before="100" w:beforeAutospacing="1" w:after="100" w:afterAutospacing="1"/>
        <w:jc w:val="both"/>
        <w:rPr>
          <w:rFonts w:asciiTheme="minorHAnsi" w:hAnsiTheme="minorHAnsi" w:cstheme="minorHAnsi"/>
          <w:bCs/>
          <w:color w:val="000000" w:themeColor="text1"/>
          <w:sz w:val="22"/>
          <w:szCs w:val="22"/>
          <w:lang w:eastAsia="ar-SA"/>
        </w:rPr>
      </w:pPr>
      <w:r w:rsidRPr="00FA62BD">
        <w:rPr>
          <w:rFonts w:asciiTheme="minorHAnsi" w:hAnsiTheme="minorHAnsi" w:cstheme="minorHAnsi"/>
          <w:bCs/>
          <w:color w:val="000000" w:themeColor="text1"/>
          <w:sz w:val="22"/>
          <w:szCs w:val="22"/>
          <w:lang w:eastAsia="ar-SA"/>
        </w:rPr>
        <w:t xml:space="preserve">oświadczam, że Wykonawca którego reprezentuję, w celu potwierdzenia spełniania warunków udziału w postępowaniu określonych w rozdz. 6 ust. 5, pkt. 4) lit. </w:t>
      </w:r>
      <w:r w:rsidR="00DE3418">
        <w:rPr>
          <w:rFonts w:asciiTheme="minorHAnsi" w:hAnsiTheme="minorHAnsi" w:cstheme="minorHAnsi"/>
          <w:bCs/>
          <w:color w:val="000000" w:themeColor="text1"/>
          <w:sz w:val="22"/>
          <w:szCs w:val="22"/>
          <w:lang w:eastAsia="ar-SA"/>
        </w:rPr>
        <w:t>b</w:t>
      </w:r>
      <w:r w:rsidRPr="00FA62BD">
        <w:rPr>
          <w:rFonts w:asciiTheme="minorHAnsi" w:hAnsiTheme="minorHAnsi" w:cstheme="minorHAnsi"/>
          <w:bCs/>
          <w:color w:val="000000" w:themeColor="text1"/>
          <w:sz w:val="22"/>
          <w:szCs w:val="22"/>
          <w:lang w:eastAsia="ar-SA"/>
        </w:rPr>
        <w:t>)  specyfikacji warunków zamówienia (SWZ) przedstawia: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63"/>
        <w:gridCol w:w="5457"/>
        <w:gridCol w:w="1558"/>
        <w:gridCol w:w="1556"/>
      </w:tblGrid>
      <w:tr w:rsidR="006C1208" w:rsidRPr="00FA62BD" w14:paraId="1E6216E4" w14:textId="2269EB58" w:rsidTr="001A1266">
        <w:trPr>
          <w:trHeight w:val="28"/>
          <w:tblHeader/>
        </w:trPr>
        <w:tc>
          <w:tcPr>
            <w:tcW w:w="30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38A3052" w14:textId="5915BF9B" w:rsidR="006C1208" w:rsidRPr="00FA62BD" w:rsidRDefault="006C1208" w:rsidP="001A1266">
            <w:pPr>
              <w:suppressLineNumbers/>
              <w:suppressAutoHyphens/>
              <w:overflowPunct w:val="0"/>
              <w:autoSpaceDE w:val="0"/>
              <w:snapToGrid w:val="0"/>
              <w:spacing w:line="276" w:lineRule="auto"/>
              <w:jc w:val="center"/>
              <w:rPr>
                <w:rFonts w:ascii="Calibri Light" w:hAnsi="Calibri Light" w:cs="Calibri Light"/>
                <w:b/>
                <w:bCs/>
                <w:sz w:val="18"/>
                <w:lang w:eastAsia="ar-SA"/>
              </w:rPr>
            </w:pPr>
            <w:r>
              <w:rPr>
                <w:rFonts w:ascii="Calibri Light" w:hAnsi="Calibri Light" w:cs="Calibri Light"/>
                <w:b/>
                <w:bCs/>
                <w:sz w:val="18"/>
                <w:szCs w:val="24"/>
                <w:lang w:eastAsia="ar-SA"/>
              </w:rPr>
              <w:t>Lp</w:t>
            </w:r>
            <w:r w:rsidR="00605D64">
              <w:rPr>
                <w:rFonts w:ascii="Calibri Light" w:hAnsi="Calibri Light" w:cs="Calibri Light"/>
                <w:b/>
                <w:bCs/>
                <w:sz w:val="18"/>
                <w:szCs w:val="24"/>
                <w:lang w:eastAsia="ar-SA"/>
              </w:rPr>
              <w:t>.</w:t>
            </w:r>
          </w:p>
        </w:tc>
        <w:tc>
          <w:tcPr>
            <w:tcW w:w="298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76CA77B" w14:textId="00B9E2FE" w:rsidR="006C1208" w:rsidRPr="00FA62BD" w:rsidRDefault="006C1208" w:rsidP="001A1266">
            <w:pPr>
              <w:suppressLineNumbers/>
              <w:suppressAutoHyphens/>
              <w:overflowPunct w:val="0"/>
              <w:autoSpaceDE w:val="0"/>
              <w:snapToGrid w:val="0"/>
              <w:spacing w:line="276" w:lineRule="auto"/>
              <w:jc w:val="center"/>
              <w:rPr>
                <w:rFonts w:ascii="Calibri Light" w:hAnsi="Calibri Light" w:cs="Calibri Light"/>
                <w:b/>
                <w:bCs/>
                <w:sz w:val="18"/>
                <w:szCs w:val="24"/>
                <w:lang w:eastAsia="ar-SA"/>
              </w:rPr>
            </w:pPr>
            <w:r>
              <w:rPr>
                <w:rFonts w:ascii="Calibri Light" w:hAnsi="Calibri Light" w:cs="Calibri Light"/>
                <w:b/>
                <w:bCs/>
                <w:sz w:val="18"/>
                <w:szCs w:val="24"/>
                <w:lang w:eastAsia="ar-SA"/>
              </w:rPr>
              <w:t>Nazwa urządzenia oraz podstawowe parametry techniczn</w:t>
            </w:r>
            <w:r w:rsidR="00605D64">
              <w:rPr>
                <w:rFonts w:ascii="Calibri Light" w:hAnsi="Calibri Light" w:cs="Calibri Light"/>
                <w:b/>
                <w:bCs/>
                <w:sz w:val="18"/>
                <w:szCs w:val="24"/>
                <w:lang w:eastAsia="ar-SA"/>
              </w:rPr>
              <w:t>e (</w:t>
            </w:r>
            <w:r>
              <w:rPr>
                <w:rFonts w:ascii="Calibri Light" w:hAnsi="Calibri Light" w:cs="Calibri Light"/>
                <w:b/>
                <w:bCs/>
                <w:sz w:val="18"/>
                <w:szCs w:val="24"/>
                <w:lang w:eastAsia="ar-SA"/>
              </w:rPr>
              <w:t>udźwig, moc</w:t>
            </w:r>
            <w:r w:rsidR="00605D64">
              <w:rPr>
                <w:rFonts w:ascii="Calibri Light" w:hAnsi="Calibri Light" w:cs="Calibri Light"/>
                <w:b/>
                <w:bCs/>
                <w:sz w:val="18"/>
                <w:szCs w:val="24"/>
                <w:lang w:eastAsia="ar-SA"/>
              </w:rPr>
              <w:t>)</w:t>
            </w:r>
          </w:p>
        </w:tc>
        <w:tc>
          <w:tcPr>
            <w:tcW w:w="853" w:type="pct"/>
            <w:tcBorders>
              <w:top w:val="single" w:sz="4" w:space="0" w:color="auto"/>
              <w:left w:val="single" w:sz="4" w:space="0" w:color="auto"/>
              <w:bottom w:val="single" w:sz="4" w:space="0" w:color="auto"/>
              <w:right w:val="single" w:sz="4" w:space="0" w:color="auto"/>
            </w:tcBorders>
            <w:shd w:val="clear" w:color="auto" w:fill="E6E6E6"/>
            <w:vAlign w:val="center"/>
          </w:tcPr>
          <w:p w14:paraId="6C36F44B" w14:textId="08E75363" w:rsidR="006C1208" w:rsidRPr="00FA62BD" w:rsidRDefault="001A1266" w:rsidP="001A1266">
            <w:pPr>
              <w:suppressLineNumbers/>
              <w:suppressAutoHyphens/>
              <w:overflowPunct w:val="0"/>
              <w:autoSpaceDE w:val="0"/>
              <w:snapToGrid w:val="0"/>
              <w:spacing w:line="276" w:lineRule="auto"/>
              <w:jc w:val="center"/>
              <w:rPr>
                <w:rFonts w:ascii="Calibri Light" w:hAnsi="Calibri Light" w:cs="Calibri Light"/>
                <w:b/>
                <w:bCs/>
                <w:sz w:val="18"/>
                <w:szCs w:val="24"/>
                <w:lang w:eastAsia="ar-SA"/>
              </w:rPr>
            </w:pPr>
            <w:r>
              <w:rPr>
                <w:rFonts w:ascii="Calibri Light" w:hAnsi="Calibri Light" w:cs="Calibri Light"/>
                <w:b/>
                <w:bCs/>
                <w:sz w:val="18"/>
                <w:szCs w:val="24"/>
                <w:lang w:eastAsia="ar-SA"/>
              </w:rPr>
              <w:t>Ilość</w:t>
            </w:r>
          </w:p>
        </w:tc>
        <w:tc>
          <w:tcPr>
            <w:tcW w:w="853" w:type="pct"/>
            <w:tcBorders>
              <w:top w:val="single" w:sz="4" w:space="0" w:color="auto"/>
              <w:left w:val="single" w:sz="4" w:space="0" w:color="auto"/>
              <w:bottom w:val="single" w:sz="4" w:space="0" w:color="auto"/>
              <w:right w:val="single" w:sz="4" w:space="0" w:color="auto"/>
            </w:tcBorders>
            <w:shd w:val="clear" w:color="auto" w:fill="E6E6E6"/>
            <w:vAlign w:val="center"/>
          </w:tcPr>
          <w:p w14:paraId="54765C12" w14:textId="77418886" w:rsidR="006C1208" w:rsidRPr="00FA62BD" w:rsidRDefault="001A1266" w:rsidP="001A1266">
            <w:pPr>
              <w:suppressLineNumbers/>
              <w:suppressAutoHyphens/>
              <w:overflowPunct w:val="0"/>
              <w:autoSpaceDE w:val="0"/>
              <w:snapToGrid w:val="0"/>
              <w:spacing w:line="276" w:lineRule="auto"/>
              <w:jc w:val="center"/>
              <w:rPr>
                <w:rFonts w:ascii="Calibri Light" w:hAnsi="Calibri Light" w:cs="Calibri Light"/>
                <w:b/>
                <w:bCs/>
                <w:sz w:val="18"/>
                <w:szCs w:val="24"/>
                <w:lang w:eastAsia="ar-SA"/>
              </w:rPr>
            </w:pPr>
            <w:r>
              <w:rPr>
                <w:rFonts w:ascii="Calibri Light" w:hAnsi="Calibri Light" w:cs="Calibri Light"/>
                <w:b/>
                <w:bCs/>
                <w:sz w:val="18"/>
                <w:szCs w:val="24"/>
                <w:lang w:eastAsia="ar-SA"/>
              </w:rPr>
              <w:t>Podstawa dysponowania</w:t>
            </w:r>
          </w:p>
        </w:tc>
      </w:tr>
      <w:tr w:rsidR="006C1208" w:rsidRPr="00FA62BD" w14:paraId="3C873C24" w14:textId="5BB6F4DB" w:rsidTr="00605D64">
        <w:trPr>
          <w:trHeight w:val="1678"/>
        </w:trPr>
        <w:tc>
          <w:tcPr>
            <w:tcW w:w="308" w:type="pct"/>
            <w:tcBorders>
              <w:top w:val="single" w:sz="4" w:space="0" w:color="auto"/>
              <w:left w:val="single" w:sz="4" w:space="0" w:color="auto"/>
              <w:bottom w:val="single" w:sz="4" w:space="0" w:color="auto"/>
              <w:right w:val="single" w:sz="4" w:space="0" w:color="auto"/>
            </w:tcBorders>
          </w:tcPr>
          <w:p w14:paraId="3414F063" w14:textId="0FBED9B1" w:rsidR="006C1208" w:rsidRPr="00605D64" w:rsidRDefault="006C1208" w:rsidP="00605D64">
            <w:pPr>
              <w:suppressLineNumbers/>
              <w:suppressAutoHyphens/>
              <w:overflowPunct w:val="0"/>
              <w:autoSpaceDE w:val="0"/>
              <w:snapToGrid w:val="0"/>
              <w:ind w:left="716"/>
              <w:rPr>
                <w:rFonts w:ascii="Calibri Light" w:hAnsi="Calibri Light" w:cs="Calibri Light"/>
                <w:lang w:eastAsia="ar-SA"/>
              </w:rPr>
            </w:pPr>
          </w:p>
        </w:tc>
        <w:tc>
          <w:tcPr>
            <w:tcW w:w="2987" w:type="pct"/>
            <w:tcBorders>
              <w:top w:val="single" w:sz="4" w:space="0" w:color="auto"/>
              <w:left w:val="single" w:sz="4" w:space="0" w:color="auto"/>
              <w:bottom w:val="single" w:sz="4" w:space="0" w:color="auto"/>
              <w:right w:val="single" w:sz="4" w:space="0" w:color="auto"/>
            </w:tcBorders>
          </w:tcPr>
          <w:p w14:paraId="7B210344" w14:textId="7FFA3C8F"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lang w:eastAsia="ar-SA"/>
              </w:rPr>
            </w:pPr>
          </w:p>
        </w:tc>
        <w:tc>
          <w:tcPr>
            <w:tcW w:w="853" w:type="pct"/>
            <w:tcBorders>
              <w:top w:val="single" w:sz="4" w:space="0" w:color="auto"/>
              <w:left w:val="single" w:sz="4" w:space="0" w:color="auto"/>
              <w:bottom w:val="single" w:sz="4" w:space="0" w:color="auto"/>
              <w:right w:val="single" w:sz="4" w:space="0" w:color="auto"/>
            </w:tcBorders>
          </w:tcPr>
          <w:p w14:paraId="1E44640F"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14DC58FE"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tr w:rsidR="006C1208" w:rsidRPr="00FA62BD" w14:paraId="50103B77" w14:textId="644EBD2C"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2B1B1569" w14:textId="768B506A" w:rsidR="006C1208" w:rsidRPr="00605D64" w:rsidRDefault="006C1208" w:rsidP="00605D64">
            <w:pPr>
              <w:ind w:left="716"/>
              <w:jc w:val="center"/>
              <w:rPr>
                <w:rFonts w:ascii="Calibri Light" w:hAnsi="Calibri Light" w:cs="Calibri Light"/>
                <w:lang w:eastAsia="ar-SA"/>
              </w:rPr>
            </w:pPr>
            <w:bookmarkStart w:id="83" w:name="_Hlk86827718"/>
          </w:p>
        </w:tc>
        <w:tc>
          <w:tcPr>
            <w:tcW w:w="2987" w:type="pct"/>
            <w:tcBorders>
              <w:top w:val="single" w:sz="4" w:space="0" w:color="auto"/>
              <w:left w:val="single" w:sz="4" w:space="0" w:color="auto"/>
              <w:bottom w:val="single" w:sz="4" w:space="0" w:color="auto"/>
              <w:right w:val="single" w:sz="4" w:space="0" w:color="auto"/>
            </w:tcBorders>
          </w:tcPr>
          <w:p w14:paraId="2DA28D37" w14:textId="3DF24983"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lang w:eastAsia="ar-SA"/>
              </w:rPr>
            </w:pPr>
          </w:p>
        </w:tc>
        <w:tc>
          <w:tcPr>
            <w:tcW w:w="853" w:type="pct"/>
            <w:tcBorders>
              <w:top w:val="single" w:sz="4" w:space="0" w:color="auto"/>
              <w:left w:val="single" w:sz="4" w:space="0" w:color="auto"/>
              <w:bottom w:val="single" w:sz="4" w:space="0" w:color="auto"/>
              <w:right w:val="single" w:sz="4" w:space="0" w:color="auto"/>
            </w:tcBorders>
          </w:tcPr>
          <w:p w14:paraId="089A3B09"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3BBC23F7"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bookmarkEnd w:id="83"/>
      <w:tr w:rsidR="006C1208" w:rsidRPr="00FA62BD" w14:paraId="4B50ED54" w14:textId="3BBC928C"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19C61ED2" w14:textId="338B4332" w:rsidR="006C1208" w:rsidRPr="00605D64" w:rsidRDefault="006C1208" w:rsidP="00605D64">
            <w:pPr>
              <w:ind w:left="716"/>
              <w:jc w:val="center"/>
              <w:rPr>
                <w:rFonts w:ascii="Calibri Light" w:hAnsi="Calibri Light" w:cs="Calibri Light"/>
                <w:lang w:eastAsia="ar-SA"/>
              </w:rPr>
            </w:pPr>
          </w:p>
        </w:tc>
        <w:tc>
          <w:tcPr>
            <w:tcW w:w="2987" w:type="pct"/>
            <w:tcBorders>
              <w:top w:val="single" w:sz="4" w:space="0" w:color="auto"/>
              <w:left w:val="single" w:sz="4" w:space="0" w:color="auto"/>
              <w:bottom w:val="single" w:sz="4" w:space="0" w:color="auto"/>
              <w:right w:val="single" w:sz="4" w:space="0" w:color="auto"/>
            </w:tcBorders>
          </w:tcPr>
          <w:p w14:paraId="0E1B607A" w14:textId="77A7F02E"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2990761A"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4C4EDA34"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tr w:rsidR="006C1208" w:rsidRPr="00FA62BD" w14:paraId="33A760B8" w14:textId="0815D276"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7AAD9484" w14:textId="009DA737" w:rsidR="006C1208" w:rsidRPr="00605D64" w:rsidRDefault="006C1208" w:rsidP="00605D64">
            <w:pPr>
              <w:ind w:left="716"/>
              <w:jc w:val="center"/>
              <w:rPr>
                <w:rFonts w:ascii="Calibri Light" w:hAnsi="Calibri Light" w:cs="Calibri Light"/>
                <w:lang w:eastAsia="ar-SA"/>
              </w:rPr>
            </w:pPr>
            <w:bookmarkStart w:id="84" w:name="_Hlk86840634"/>
          </w:p>
        </w:tc>
        <w:tc>
          <w:tcPr>
            <w:tcW w:w="2987" w:type="pct"/>
            <w:tcBorders>
              <w:top w:val="single" w:sz="4" w:space="0" w:color="auto"/>
              <w:left w:val="single" w:sz="4" w:space="0" w:color="auto"/>
              <w:bottom w:val="single" w:sz="4" w:space="0" w:color="auto"/>
              <w:right w:val="single" w:sz="4" w:space="0" w:color="auto"/>
            </w:tcBorders>
          </w:tcPr>
          <w:p w14:paraId="6CD49D67" w14:textId="00B602EF"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3E70FDF2"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4837BCFA"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bookmarkEnd w:id="84"/>
      <w:tr w:rsidR="006C1208" w:rsidRPr="00FA62BD" w14:paraId="0F6DA977" w14:textId="1D59A0EF"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373646B0" w14:textId="7CCCE4FE" w:rsidR="006C1208" w:rsidRPr="00605D64" w:rsidRDefault="006C1208" w:rsidP="00605D64">
            <w:pPr>
              <w:ind w:left="716"/>
              <w:jc w:val="center"/>
              <w:rPr>
                <w:rFonts w:ascii="Calibri Light" w:hAnsi="Calibri Light" w:cs="Calibri Light"/>
                <w:lang w:eastAsia="ar-SA"/>
              </w:rPr>
            </w:pPr>
          </w:p>
        </w:tc>
        <w:tc>
          <w:tcPr>
            <w:tcW w:w="2987" w:type="pct"/>
            <w:tcBorders>
              <w:top w:val="single" w:sz="4" w:space="0" w:color="auto"/>
              <w:left w:val="single" w:sz="4" w:space="0" w:color="auto"/>
              <w:bottom w:val="single" w:sz="4" w:space="0" w:color="auto"/>
              <w:right w:val="single" w:sz="4" w:space="0" w:color="auto"/>
            </w:tcBorders>
          </w:tcPr>
          <w:p w14:paraId="3F1122B7" w14:textId="47DFBB98"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784DE89F"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127FA9B3"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tbl>
    <w:p w14:paraId="7D0AEBAE" w14:textId="77777777" w:rsidR="00FA62BD" w:rsidRPr="00FA62BD" w:rsidRDefault="00FA62BD" w:rsidP="00FA62BD">
      <w:pPr>
        <w:jc w:val="both"/>
        <w:rPr>
          <w:rFonts w:ascii="Calibri Light" w:hAnsi="Calibri Light" w:cs="Calibri Light"/>
          <w:b/>
          <w:sz w:val="22"/>
          <w:szCs w:val="28"/>
        </w:rPr>
      </w:pPr>
    </w:p>
    <w:p w14:paraId="27006DEB" w14:textId="77777777" w:rsidR="00FA62BD" w:rsidRPr="00FA62BD" w:rsidRDefault="00FA62BD" w:rsidP="00FA62BD">
      <w:pPr>
        <w:spacing w:before="100" w:beforeAutospacing="1" w:after="120"/>
        <w:jc w:val="both"/>
        <w:rPr>
          <w:rFonts w:ascii="Calibri" w:hAnsi="Calibri" w:cs="Calibri"/>
          <w:b/>
          <w:sz w:val="24"/>
          <w:szCs w:val="24"/>
        </w:rPr>
      </w:pPr>
    </w:p>
    <w:p w14:paraId="5685A603" w14:textId="77777777" w:rsidR="00FA62BD" w:rsidRPr="00FA62BD" w:rsidRDefault="00FA62BD" w:rsidP="00FA62BD">
      <w:pPr>
        <w:ind w:right="-993"/>
        <w:jc w:val="both"/>
        <w:rPr>
          <w:rFonts w:ascii="Calibri" w:hAnsi="Calibri" w:cs="Calibri"/>
          <w:sz w:val="24"/>
          <w:szCs w:val="24"/>
        </w:rPr>
      </w:pPr>
    </w:p>
    <w:p w14:paraId="603EB288" w14:textId="77777777" w:rsidR="00FA62BD" w:rsidRPr="00FA62BD" w:rsidRDefault="00FA62BD" w:rsidP="00FA62BD">
      <w:pPr>
        <w:ind w:right="-993"/>
        <w:jc w:val="both"/>
        <w:rPr>
          <w:rFonts w:ascii="Calibri" w:hAnsi="Calibri" w:cs="Calibri"/>
          <w:sz w:val="24"/>
          <w:szCs w:val="24"/>
        </w:rPr>
      </w:pPr>
    </w:p>
    <w:p w14:paraId="6053E565" w14:textId="77777777" w:rsidR="00FA62BD" w:rsidRPr="00FA62BD" w:rsidRDefault="00FA62BD" w:rsidP="00FA62BD">
      <w:pPr>
        <w:ind w:right="-993"/>
        <w:jc w:val="both"/>
        <w:rPr>
          <w:rFonts w:ascii="Calibri" w:hAnsi="Calibri" w:cs="Calibri"/>
          <w:sz w:val="22"/>
          <w:szCs w:val="22"/>
        </w:rPr>
      </w:pPr>
      <w:r w:rsidRPr="00FA62BD">
        <w:rPr>
          <w:rFonts w:ascii="Calibri" w:hAnsi="Calibri" w:cs="Calibri"/>
          <w:sz w:val="22"/>
          <w:szCs w:val="22"/>
        </w:rPr>
        <w:t xml:space="preserve">......................., dn. _ _ . _ _ . _ _ _ _ </w:t>
      </w:r>
      <w:r w:rsidRPr="00FA62BD">
        <w:rPr>
          <w:rFonts w:ascii="Calibri" w:hAnsi="Calibri" w:cs="Calibri"/>
          <w:sz w:val="22"/>
          <w:szCs w:val="22"/>
        </w:rPr>
        <w:tab/>
      </w:r>
      <w:r w:rsidRPr="00FA62BD">
        <w:rPr>
          <w:rFonts w:ascii="Calibri" w:hAnsi="Calibri" w:cs="Calibri"/>
          <w:sz w:val="22"/>
          <w:szCs w:val="22"/>
        </w:rPr>
        <w:tab/>
      </w:r>
      <w:r w:rsidRPr="00FA62BD">
        <w:rPr>
          <w:rFonts w:ascii="Calibri" w:hAnsi="Calibri" w:cs="Calibri"/>
          <w:sz w:val="22"/>
          <w:szCs w:val="22"/>
        </w:rPr>
        <w:tab/>
      </w:r>
      <w:r w:rsidRPr="00FA62BD">
        <w:rPr>
          <w:rFonts w:ascii="Calibri" w:hAnsi="Calibri" w:cs="Calibri"/>
          <w:sz w:val="22"/>
          <w:szCs w:val="22"/>
        </w:rPr>
        <w:tab/>
        <w:t>...................................................</w:t>
      </w:r>
    </w:p>
    <w:p w14:paraId="0D94334E" w14:textId="77777777" w:rsidR="00FA62BD" w:rsidRPr="00FA62BD" w:rsidRDefault="00FA62BD" w:rsidP="00FA62BD">
      <w:pPr>
        <w:ind w:left="5400" w:right="70"/>
        <w:jc w:val="center"/>
        <w:rPr>
          <w:rFonts w:ascii="Calibri" w:hAnsi="Calibri" w:cs="Calibri"/>
          <w:sz w:val="16"/>
          <w:szCs w:val="22"/>
        </w:rPr>
      </w:pPr>
      <w:r w:rsidRPr="00FA62BD">
        <w:rPr>
          <w:rFonts w:ascii="Calibri" w:hAnsi="Calibri" w:cs="Calibri"/>
          <w:sz w:val="16"/>
          <w:szCs w:val="22"/>
        </w:rPr>
        <w:t xml:space="preserve">Podpis osób uprawnionych do składania oświadczeń woli w imieniu Wykonawcy </w:t>
      </w:r>
    </w:p>
    <w:p w14:paraId="0980E220" w14:textId="77777777" w:rsidR="00FA62BD" w:rsidRPr="00FA62BD" w:rsidRDefault="00FA62BD" w:rsidP="00FA62BD">
      <w:pPr>
        <w:ind w:left="5400" w:right="70"/>
        <w:jc w:val="center"/>
        <w:rPr>
          <w:rFonts w:ascii="Calibri" w:hAnsi="Calibri" w:cs="Calibri"/>
          <w:sz w:val="16"/>
          <w:szCs w:val="22"/>
        </w:rPr>
      </w:pPr>
    </w:p>
    <w:p w14:paraId="306F8E3D" w14:textId="77777777" w:rsidR="00FA62BD" w:rsidRPr="00FA62BD" w:rsidRDefault="00FA62BD" w:rsidP="00FA62BD">
      <w:pPr>
        <w:rPr>
          <w:rFonts w:asciiTheme="minorHAnsi" w:hAnsiTheme="minorHAnsi" w:cstheme="minorHAnsi"/>
          <w:bCs/>
          <w:i/>
        </w:rPr>
      </w:pPr>
      <w:r w:rsidRPr="00FA62BD">
        <w:rPr>
          <w:rFonts w:asciiTheme="minorHAnsi" w:hAnsiTheme="minorHAnsi" w:cstheme="minorHAnsi"/>
          <w:bCs/>
          <w:i/>
        </w:rPr>
        <w:t>Dokument może być przekazany:</w:t>
      </w:r>
      <w:r w:rsidRPr="00FA62BD">
        <w:rPr>
          <w:rFonts w:asciiTheme="minorHAnsi" w:hAnsiTheme="minorHAnsi" w:cstheme="minorHAnsi"/>
          <w:bCs/>
          <w:i/>
        </w:rPr>
        <w:tab/>
      </w:r>
    </w:p>
    <w:p w14:paraId="42B07EDF" w14:textId="77777777" w:rsidR="00FA62BD" w:rsidRPr="00FA62BD" w:rsidRDefault="00FA62BD" w:rsidP="002B42B4">
      <w:pPr>
        <w:numPr>
          <w:ilvl w:val="0"/>
          <w:numId w:val="80"/>
        </w:numPr>
        <w:rPr>
          <w:rFonts w:asciiTheme="minorHAnsi" w:hAnsiTheme="minorHAnsi" w:cstheme="minorHAnsi"/>
          <w:bCs/>
          <w:i/>
        </w:rPr>
      </w:pPr>
      <w:r w:rsidRPr="00FA62BD">
        <w:rPr>
          <w:rFonts w:asciiTheme="minorHAnsi" w:hAnsiTheme="minorHAnsi" w:cstheme="minorHAnsi"/>
          <w:bCs/>
          <w:i/>
        </w:rPr>
        <w:t>w formie elektronicznej opatrzonej kwalifikowanym podpisem elektronicznym przez wykonawcę</w:t>
      </w:r>
    </w:p>
    <w:p w14:paraId="07FFFA25" w14:textId="77777777" w:rsidR="00FA62BD" w:rsidRPr="00FA62BD" w:rsidRDefault="00FA62BD" w:rsidP="002B42B4">
      <w:pPr>
        <w:numPr>
          <w:ilvl w:val="0"/>
          <w:numId w:val="80"/>
        </w:numPr>
        <w:rPr>
          <w:rFonts w:asciiTheme="minorHAnsi" w:hAnsiTheme="minorHAnsi" w:cstheme="minorHAnsi"/>
          <w:bCs/>
          <w:i/>
        </w:rPr>
      </w:pPr>
      <w:r w:rsidRPr="00FA62BD">
        <w:rPr>
          <w:rFonts w:asciiTheme="minorHAnsi" w:hAnsiTheme="minorHAnsi" w:cstheme="minorHAnsi"/>
          <w:bCs/>
          <w:i/>
        </w:rPr>
        <w:t>w postaci elektronicznej opatrzonej:</w:t>
      </w:r>
    </w:p>
    <w:p w14:paraId="022C1BB6" w14:textId="77777777" w:rsidR="00FA62BD" w:rsidRPr="00FA62BD" w:rsidRDefault="00FA62BD" w:rsidP="002B42B4">
      <w:pPr>
        <w:numPr>
          <w:ilvl w:val="0"/>
          <w:numId w:val="68"/>
        </w:numPr>
        <w:rPr>
          <w:rFonts w:asciiTheme="minorHAnsi" w:hAnsiTheme="minorHAnsi" w:cstheme="minorHAnsi"/>
          <w:bCs/>
          <w:i/>
          <w:lang w:val="x-none"/>
        </w:rPr>
      </w:pPr>
      <w:r w:rsidRPr="00FA62BD">
        <w:rPr>
          <w:rFonts w:asciiTheme="minorHAnsi" w:hAnsiTheme="minorHAnsi" w:cstheme="minorHAnsi"/>
          <w:bCs/>
          <w:i/>
          <w:lang w:val="x-none"/>
        </w:rPr>
        <w:t>podpisem zaufanym, o którym mowa w  ustawie z 17 lutego 2005 r. o informatyzacji działalności podmiotów realizujących zadania publiczne,</w:t>
      </w:r>
    </w:p>
    <w:p w14:paraId="712FC66B" w14:textId="77777777" w:rsidR="00FA62BD" w:rsidRPr="00FA62BD" w:rsidRDefault="00FA62BD" w:rsidP="002B42B4">
      <w:pPr>
        <w:numPr>
          <w:ilvl w:val="0"/>
          <w:numId w:val="68"/>
        </w:numPr>
        <w:rPr>
          <w:rFonts w:asciiTheme="minorHAnsi" w:hAnsiTheme="minorHAnsi" w:cstheme="minorHAnsi"/>
          <w:bCs/>
          <w:i/>
          <w:lang w:val="x-none"/>
        </w:rPr>
      </w:pPr>
      <w:r w:rsidRPr="00FA62BD">
        <w:rPr>
          <w:rFonts w:asciiTheme="minorHAnsi" w:hAnsiTheme="minorHAnsi" w:cstheme="minorHAnsi"/>
          <w:bCs/>
          <w:i/>
          <w:lang w:val="x-none"/>
        </w:rPr>
        <w:t>podpisem osobistym, o którym mowa w ustawie z 6 sierpnia 2010 r. o dowodach osobistych</w:t>
      </w:r>
    </w:p>
    <w:p w14:paraId="50DBE4A5" w14:textId="77777777" w:rsidR="00FA62BD" w:rsidRPr="00FA62BD" w:rsidRDefault="00FA62BD" w:rsidP="00FA62BD">
      <w:pPr>
        <w:ind w:left="5400" w:right="70"/>
        <w:jc w:val="center"/>
        <w:rPr>
          <w:rFonts w:ascii="Calibri" w:hAnsi="Calibri" w:cs="Calibri"/>
          <w:i/>
          <w:sz w:val="16"/>
          <w:szCs w:val="22"/>
        </w:rPr>
      </w:pPr>
      <w:r w:rsidRPr="00FA62BD">
        <w:rPr>
          <w:rFonts w:ascii="Calibri" w:hAnsi="Calibri" w:cs="Calibri"/>
          <w:i/>
          <w:sz w:val="16"/>
          <w:szCs w:val="22"/>
        </w:rPr>
        <w:br w:type="page"/>
      </w:r>
    </w:p>
    <w:p w14:paraId="2EA2B89F" w14:textId="3D196AB0" w:rsidR="00461A48" w:rsidRPr="009F26A4" w:rsidRDefault="00461A48" w:rsidP="001503A5">
      <w:pPr>
        <w:pStyle w:val="Nagwek1"/>
        <w:shd w:val="clear" w:color="auto" w:fill="E6E6E6"/>
        <w:tabs>
          <w:tab w:val="left" w:pos="708"/>
          <w:tab w:val="left" w:pos="1416"/>
          <w:tab w:val="left" w:pos="2124"/>
          <w:tab w:val="left" w:pos="2832"/>
          <w:tab w:val="left" w:pos="3540"/>
          <w:tab w:val="left" w:pos="4248"/>
          <w:tab w:val="left" w:pos="4956"/>
          <w:tab w:val="left" w:pos="5664"/>
          <w:tab w:val="left" w:pos="6738"/>
        </w:tabs>
        <w:ind w:left="2552" w:hanging="2552"/>
        <w:jc w:val="both"/>
        <w:rPr>
          <w:rFonts w:ascii="Calibri" w:hAnsi="Calibri" w:cs="Calibri"/>
          <w:i/>
          <w:smallCaps/>
          <w:sz w:val="22"/>
          <w:szCs w:val="22"/>
        </w:rPr>
      </w:pPr>
      <w:bookmarkStart w:id="85" w:name="_Toc95111776"/>
      <w:r>
        <w:rPr>
          <w:rFonts w:ascii="Calibri" w:hAnsi="Calibri" w:cs="Calibri"/>
          <w:bCs/>
          <w:i/>
          <w:iCs/>
          <w:sz w:val="24"/>
          <w:szCs w:val="24"/>
          <w:lang w:val="pl-PL"/>
        </w:rPr>
        <w:lastRenderedPageBreak/>
        <w:t xml:space="preserve">Załącznik nr </w:t>
      </w:r>
      <w:r w:rsidR="00CD18E3">
        <w:rPr>
          <w:rFonts w:ascii="Calibri" w:hAnsi="Calibri" w:cs="Calibri"/>
          <w:bCs/>
          <w:i/>
          <w:iCs/>
          <w:sz w:val="24"/>
          <w:szCs w:val="24"/>
          <w:lang w:val="pl-PL"/>
        </w:rPr>
        <w:t>12</w:t>
      </w:r>
      <w:r>
        <w:rPr>
          <w:rFonts w:ascii="Calibri" w:hAnsi="Calibri" w:cs="Calibri"/>
          <w:bCs/>
          <w:i/>
          <w:iCs/>
          <w:sz w:val="24"/>
          <w:szCs w:val="24"/>
          <w:lang w:val="pl-PL"/>
        </w:rPr>
        <w:t xml:space="preserve"> do SWZ </w:t>
      </w:r>
      <w:r>
        <w:rPr>
          <w:rFonts w:ascii="Calibri" w:hAnsi="Calibri" w:cs="Calibri"/>
          <w:bCs/>
          <w:i/>
          <w:iCs/>
          <w:sz w:val="24"/>
          <w:szCs w:val="24"/>
          <w:lang w:val="pl-PL"/>
        </w:rPr>
        <w:tab/>
      </w:r>
      <w:bookmarkStart w:id="86" w:name="_Hlk71030651"/>
      <w:r w:rsidR="001503A5" w:rsidRPr="007A72B5">
        <w:rPr>
          <w:rFonts w:ascii="Calibri" w:hAnsi="Calibri" w:cs="Calibri"/>
          <w:bCs/>
          <w:i/>
          <w:iCs/>
          <w:sz w:val="22"/>
          <w:szCs w:val="22"/>
          <w:lang w:val="pl-PL"/>
        </w:rPr>
        <w:t>Projektowane postanowienia umowy w sprawie zamówienia publicznego, które zostaną wprowadzone do treści tej umowy</w:t>
      </w:r>
      <w:bookmarkEnd w:id="86"/>
      <w:r w:rsidR="007A72B5" w:rsidRPr="007A72B5">
        <w:rPr>
          <w:rFonts w:ascii="Calibri" w:hAnsi="Calibri" w:cs="Calibri"/>
          <w:bCs/>
          <w:i/>
          <w:iCs/>
          <w:sz w:val="22"/>
          <w:szCs w:val="22"/>
          <w:lang w:val="pl-PL"/>
        </w:rPr>
        <w:t>.</w:t>
      </w:r>
      <w:bookmarkEnd w:id="85"/>
    </w:p>
    <w:p w14:paraId="33916BAD" w14:textId="77777777" w:rsidR="00461A48" w:rsidRPr="009F26A4" w:rsidRDefault="00461A48" w:rsidP="00257632">
      <w:pPr>
        <w:widowControl w:val="0"/>
        <w:suppressAutoHyphens/>
        <w:spacing w:after="120" w:line="360" w:lineRule="auto"/>
        <w:jc w:val="center"/>
        <w:rPr>
          <w:rFonts w:ascii="Calibri" w:hAnsi="Calibri" w:cs="Calibri"/>
          <w:sz w:val="22"/>
          <w:szCs w:val="22"/>
        </w:rPr>
      </w:pPr>
    </w:p>
    <w:p w14:paraId="6CDCA35D" w14:textId="77777777" w:rsidR="00461A48" w:rsidRPr="006E7937" w:rsidRDefault="00461A48" w:rsidP="00257632">
      <w:pPr>
        <w:jc w:val="center"/>
        <w:rPr>
          <w:rFonts w:ascii="Calibri" w:hAnsi="Calibri"/>
          <w:b/>
          <w:sz w:val="22"/>
        </w:rPr>
      </w:pPr>
      <w:r w:rsidRPr="006E7937">
        <w:rPr>
          <w:rFonts w:ascii="Calibri" w:hAnsi="Calibri"/>
          <w:b/>
          <w:sz w:val="22"/>
        </w:rPr>
        <w:t>UMOWA Nr:  ……….</w:t>
      </w:r>
    </w:p>
    <w:p w14:paraId="6774069E" w14:textId="77777777" w:rsidR="00461A48" w:rsidRDefault="00461A48" w:rsidP="00257632">
      <w:pPr>
        <w:spacing w:line="360" w:lineRule="auto"/>
        <w:jc w:val="center"/>
        <w:rPr>
          <w:rFonts w:ascii="Calibri" w:hAnsi="Calibri" w:cs="Calibri"/>
          <w:sz w:val="22"/>
          <w:szCs w:val="22"/>
        </w:rPr>
      </w:pPr>
      <w:r>
        <w:rPr>
          <w:rFonts w:ascii="Calibri" w:hAnsi="Calibri" w:cs="Calibri"/>
          <w:sz w:val="22"/>
          <w:szCs w:val="22"/>
        </w:rPr>
        <w:t>zawarta w dniu …………………… w …………………………….</w:t>
      </w:r>
    </w:p>
    <w:p w14:paraId="692EC186" w14:textId="77777777" w:rsidR="00461A48" w:rsidRDefault="00461A48" w:rsidP="00257632">
      <w:pPr>
        <w:spacing w:line="360" w:lineRule="auto"/>
        <w:jc w:val="both"/>
        <w:rPr>
          <w:rFonts w:ascii="Calibri" w:hAnsi="Calibri" w:cs="Calibri"/>
          <w:sz w:val="22"/>
          <w:szCs w:val="22"/>
        </w:rPr>
      </w:pPr>
      <w:r>
        <w:rPr>
          <w:rFonts w:ascii="Calibri" w:hAnsi="Calibri" w:cs="Calibri"/>
          <w:sz w:val="22"/>
          <w:szCs w:val="22"/>
        </w:rPr>
        <w:t>pomiędzy:</w:t>
      </w:r>
    </w:p>
    <w:p w14:paraId="41C3219F" w14:textId="77777777" w:rsidR="00461A48" w:rsidRPr="00EC199B" w:rsidRDefault="00461A48" w:rsidP="00257632">
      <w:pPr>
        <w:spacing w:line="360" w:lineRule="auto"/>
        <w:jc w:val="both"/>
        <w:rPr>
          <w:rFonts w:ascii="Calibri" w:hAnsi="Calibri" w:cs="Calibri"/>
          <w:b/>
          <w:bCs/>
          <w:spacing w:val="-2"/>
          <w:sz w:val="22"/>
          <w:szCs w:val="22"/>
        </w:rPr>
      </w:pPr>
      <w:r w:rsidRPr="00EC199B">
        <w:rPr>
          <w:rFonts w:ascii="Calibri" w:hAnsi="Calibri" w:cs="Calibri"/>
          <w:b/>
          <w:spacing w:val="-2"/>
          <w:sz w:val="22"/>
          <w:szCs w:val="22"/>
        </w:rPr>
        <w:t>Gminą Ciężkowice, ul. Tysiąclecia 19, 33-190 Ciężkowice</w:t>
      </w:r>
      <w:r w:rsidRPr="00EC199B">
        <w:rPr>
          <w:rFonts w:ascii="Calibri" w:hAnsi="Calibri" w:cs="Calibri"/>
          <w:b/>
          <w:bCs/>
          <w:spacing w:val="-2"/>
          <w:sz w:val="22"/>
          <w:szCs w:val="22"/>
        </w:rPr>
        <w:t xml:space="preserve"> REGON </w:t>
      </w:r>
      <w:r w:rsidRPr="00EC199B">
        <w:rPr>
          <w:rFonts w:ascii="Calibri" w:hAnsi="Calibri" w:cs="Calibri"/>
          <w:b/>
          <w:spacing w:val="-2"/>
          <w:sz w:val="22"/>
          <w:szCs w:val="22"/>
        </w:rPr>
        <w:t>851661151</w:t>
      </w:r>
      <w:r w:rsidRPr="00EC199B">
        <w:rPr>
          <w:rFonts w:ascii="Calibri" w:hAnsi="Calibri" w:cs="Calibri"/>
          <w:b/>
          <w:bCs/>
          <w:spacing w:val="-2"/>
          <w:sz w:val="22"/>
          <w:szCs w:val="22"/>
        </w:rPr>
        <w:t>,</w:t>
      </w:r>
      <w:r w:rsidRPr="00EC199B">
        <w:rPr>
          <w:rFonts w:ascii="Calibri" w:hAnsi="Calibri" w:cs="Calibri"/>
          <w:b/>
          <w:spacing w:val="-2"/>
          <w:sz w:val="22"/>
          <w:szCs w:val="22"/>
        </w:rPr>
        <w:t xml:space="preserve"> </w:t>
      </w:r>
      <w:r w:rsidRPr="00EC199B">
        <w:rPr>
          <w:rFonts w:ascii="Calibri" w:hAnsi="Calibri" w:cs="Calibri"/>
          <w:b/>
          <w:bCs/>
          <w:spacing w:val="-2"/>
          <w:sz w:val="22"/>
          <w:szCs w:val="22"/>
        </w:rPr>
        <w:t>NIP 873-101-48-48</w:t>
      </w:r>
    </w:p>
    <w:p w14:paraId="75EDB8D6" w14:textId="4170353B" w:rsidR="00461A48" w:rsidRPr="006D35BA" w:rsidRDefault="00BF4503" w:rsidP="00257632">
      <w:pPr>
        <w:rPr>
          <w:rFonts w:ascii="Calibri" w:hAnsi="Calibri" w:cs="Calibri"/>
          <w:sz w:val="22"/>
          <w:szCs w:val="22"/>
        </w:rPr>
      </w:pPr>
      <w:bookmarkStart w:id="87" w:name="_Toc325105795"/>
      <w:r>
        <w:rPr>
          <w:rFonts w:ascii="Calibri" w:hAnsi="Calibri" w:cs="Calibri"/>
          <w:sz w:val="22"/>
          <w:szCs w:val="22"/>
        </w:rPr>
        <w:t>r</w:t>
      </w:r>
      <w:r w:rsidR="00461A48" w:rsidRPr="006D35BA">
        <w:rPr>
          <w:rFonts w:ascii="Calibri" w:hAnsi="Calibri" w:cs="Calibri"/>
          <w:sz w:val="22"/>
          <w:szCs w:val="22"/>
        </w:rPr>
        <w:t>eprezentowaną przez:</w:t>
      </w:r>
      <w:bookmarkEnd w:id="87"/>
    </w:p>
    <w:p w14:paraId="3BD8CF0C" w14:textId="33E1CC9F" w:rsidR="00461A48" w:rsidRDefault="00803862" w:rsidP="00257632">
      <w:pPr>
        <w:spacing w:before="120" w:line="360" w:lineRule="auto"/>
        <w:ind w:left="1440"/>
        <w:jc w:val="both"/>
        <w:rPr>
          <w:rFonts w:ascii="Calibri" w:hAnsi="Calibri" w:cs="Calibri"/>
          <w:sz w:val="22"/>
          <w:szCs w:val="22"/>
        </w:rPr>
      </w:pPr>
      <w:r>
        <w:rPr>
          <w:rFonts w:ascii="Calibri" w:hAnsi="Calibri" w:cs="Calibri"/>
          <w:b/>
          <w:sz w:val="22"/>
          <w:szCs w:val="22"/>
        </w:rPr>
        <w:t xml:space="preserve">Stanisława Kuropatwę </w:t>
      </w:r>
      <w:r w:rsidR="00461A48">
        <w:rPr>
          <w:rFonts w:ascii="Calibri" w:hAnsi="Calibri" w:cs="Calibri"/>
          <w:sz w:val="22"/>
          <w:szCs w:val="22"/>
        </w:rPr>
        <w:t xml:space="preserve"> – </w:t>
      </w:r>
      <w:r w:rsidR="00813750">
        <w:rPr>
          <w:rFonts w:ascii="Calibri" w:hAnsi="Calibri" w:cs="Calibri"/>
          <w:sz w:val="22"/>
          <w:szCs w:val="22"/>
        </w:rPr>
        <w:t xml:space="preserve"> Burmistrza Gminy</w:t>
      </w:r>
    </w:p>
    <w:p w14:paraId="078BC905" w14:textId="4835B41F" w:rsidR="00461A48" w:rsidRDefault="00461A48" w:rsidP="00257632">
      <w:pPr>
        <w:spacing w:line="360" w:lineRule="auto"/>
        <w:ind w:left="1440"/>
        <w:jc w:val="both"/>
        <w:rPr>
          <w:rFonts w:ascii="Calibri" w:hAnsi="Calibri" w:cs="Calibri"/>
          <w:sz w:val="22"/>
          <w:szCs w:val="22"/>
        </w:rPr>
      </w:pPr>
      <w:r>
        <w:rPr>
          <w:rFonts w:ascii="Calibri" w:hAnsi="Calibri" w:cs="Calibri"/>
          <w:sz w:val="22"/>
          <w:szCs w:val="22"/>
        </w:rPr>
        <w:t xml:space="preserve">przy kontrasygnacie </w:t>
      </w:r>
      <w:r w:rsidR="00975FB0">
        <w:rPr>
          <w:rFonts w:ascii="Calibri" w:hAnsi="Calibri" w:cs="Calibri"/>
          <w:b/>
          <w:sz w:val="22"/>
          <w:szCs w:val="22"/>
        </w:rPr>
        <w:t>Doroty Popiela</w:t>
      </w:r>
      <w:r>
        <w:rPr>
          <w:rFonts w:ascii="Calibri" w:hAnsi="Calibri" w:cs="Calibri"/>
          <w:sz w:val="22"/>
          <w:szCs w:val="22"/>
        </w:rPr>
        <w:t xml:space="preserve"> Skarbnika Gminy</w:t>
      </w:r>
    </w:p>
    <w:p w14:paraId="18AB6723" w14:textId="77777777" w:rsidR="00461A48" w:rsidRDefault="00461A48" w:rsidP="00257632">
      <w:pPr>
        <w:spacing w:line="360" w:lineRule="auto"/>
        <w:jc w:val="both"/>
        <w:rPr>
          <w:rFonts w:ascii="Calibri" w:hAnsi="Calibri" w:cs="Calibri"/>
          <w:sz w:val="22"/>
          <w:szCs w:val="22"/>
        </w:rPr>
      </w:pPr>
      <w:r>
        <w:rPr>
          <w:rFonts w:ascii="Calibri" w:hAnsi="Calibri" w:cs="Calibri"/>
          <w:sz w:val="22"/>
          <w:szCs w:val="22"/>
        </w:rPr>
        <w:t xml:space="preserve">zwaną dalej </w:t>
      </w:r>
      <w:r>
        <w:rPr>
          <w:rFonts w:ascii="Calibri" w:hAnsi="Calibri" w:cs="Calibri"/>
          <w:b/>
          <w:sz w:val="22"/>
          <w:szCs w:val="22"/>
        </w:rPr>
        <w:t>Zamawiającym</w:t>
      </w:r>
      <w:r>
        <w:rPr>
          <w:rFonts w:ascii="Calibri" w:hAnsi="Calibri" w:cs="Calibri"/>
          <w:sz w:val="22"/>
          <w:szCs w:val="22"/>
        </w:rPr>
        <w:t xml:space="preserve">, </w:t>
      </w:r>
    </w:p>
    <w:p w14:paraId="02A0648A" w14:textId="77777777" w:rsidR="00461A48" w:rsidRDefault="00461A48" w:rsidP="00257632">
      <w:pPr>
        <w:spacing w:line="360" w:lineRule="auto"/>
        <w:jc w:val="both"/>
        <w:rPr>
          <w:rFonts w:ascii="Calibri" w:hAnsi="Calibri" w:cs="Calibri"/>
          <w:bCs/>
          <w:sz w:val="22"/>
          <w:szCs w:val="22"/>
        </w:rPr>
      </w:pPr>
      <w:r>
        <w:rPr>
          <w:rFonts w:ascii="Calibri" w:hAnsi="Calibri" w:cs="Calibri"/>
          <w:bCs/>
          <w:sz w:val="22"/>
          <w:szCs w:val="22"/>
        </w:rPr>
        <w:t>a</w:t>
      </w:r>
    </w:p>
    <w:p w14:paraId="7E0E6EA1" w14:textId="1F130962" w:rsidR="00461A48" w:rsidRDefault="00461A48" w:rsidP="00324CA7">
      <w:pPr>
        <w:spacing w:line="360" w:lineRule="auto"/>
        <w:jc w:val="both"/>
        <w:rPr>
          <w:rFonts w:ascii="Calibri" w:hAnsi="Calibri"/>
          <w:bCs/>
          <w:sz w:val="22"/>
          <w:szCs w:val="22"/>
        </w:rPr>
      </w:pPr>
      <w:r>
        <w:rPr>
          <w:rFonts w:ascii="Calibri" w:hAnsi="Calibri"/>
          <w:sz w:val="22"/>
          <w:szCs w:val="22"/>
        </w:rPr>
        <w:t>……………………………………………</w:t>
      </w:r>
      <w:r>
        <w:rPr>
          <w:rFonts w:ascii="Calibri" w:hAnsi="Calibri"/>
          <w:bCs/>
          <w:sz w:val="22"/>
          <w:szCs w:val="22"/>
        </w:rPr>
        <w:t xml:space="preserve">………………., </w:t>
      </w:r>
    </w:p>
    <w:p w14:paraId="2E64053D" w14:textId="77777777" w:rsidR="00461A48" w:rsidRDefault="00461A48" w:rsidP="00257632">
      <w:pPr>
        <w:spacing w:line="360" w:lineRule="auto"/>
        <w:jc w:val="both"/>
        <w:rPr>
          <w:rFonts w:ascii="Calibri" w:hAnsi="Calibri"/>
          <w:sz w:val="22"/>
          <w:szCs w:val="22"/>
        </w:rPr>
      </w:pPr>
      <w:r>
        <w:rPr>
          <w:rFonts w:ascii="Calibri" w:hAnsi="Calibri"/>
          <w:sz w:val="22"/>
          <w:szCs w:val="22"/>
        </w:rPr>
        <w:t xml:space="preserve">zwanym/ą dalej </w:t>
      </w:r>
      <w:r>
        <w:rPr>
          <w:rFonts w:ascii="Calibri" w:hAnsi="Calibri"/>
          <w:b/>
          <w:bCs/>
          <w:sz w:val="22"/>
          <w:szCs w:val="22"/>
        </w:rPr>
        <w:t>Wykonawcą,</w:t>
      </w:r>
      <w:r>
        <w:rPr>
          <w:rFonts w:ascii="Calibri" w:hAnsi="Calibri"/>
          <w:sz w:val="22"/>
          <w:szCs w:val="22"/>
        </w:rPr>
        <w:t xml:space="preserve"> </w:t>
      </w:r>
    </w:p>
    <w:p w14:paraId="4E29B081" w14:textId="77777777" w:rsidR="00461A48" w:rsidRDefault="00461A48" w:rsidP="00257632">
      <w:pPr>
        <w:spacing w:line="360" w:lineRule="auto"/>
        <w:jc w:val="both"/>
        <w:rPr>
          <w:sz w:val="16"/>
        </w:rPr>
      </w:pPr>
      <w:r>
        <w:rPr>
          <w:rFonts w:ascii="Calibri" w:hAnsi="Calibri"/>
          <w:sz w:val="22"/>
        </w:rPr>
        <w:t>została zawarta umowa o następującej treści:</w:t>
      </w:r>
      <w:r>
        <w:t xml:space="preserve">       </w:t>
      </w:r>
    </w:p>
    <w:p w14:paraId="3065194F" w14:textId="77777777" w:rsidR="00461A48" w:rsidRDefault="00461A48" w:rsidP="00257632">
      <w:pPr>
        <w:jc w:val="center"/>
        <w:rPr>
          <w:rFonts w:ascii="Calibri" w:hAnsi="Calibri" w:cs="Calibri"/>
          <w:b/>
          <w:color w:val="000000"/>
          <w:sz w:val="22"/>
          <w:szCs w:val="22"/>
        </w:rPr>
      </w:pPr>
      <w:r>
        <w:rPr>
          <w:rFonts w:ascii="Calibri" w:hAnsi="Calibri" w:cs="Calibri"/>
          <w:b/>
          <w:color w:val="000000"/>
          <w:sz w:val="22"/>
          <w:szCs w:val="22"/>
        </w:rPr>
        <w:t>§ 1</w:t>
      </w:r>
    </w:p>
    <w:p w14:paraId="3188BA60" w14:textId="77777777" w:rsidR="00461A48" w:rsidRDefault="00461A48" w:rsidP="00257632">
      <w:pPr>
        <w:jc w:val="center"/>
        <w:rPr>
          <w:rFonts w:ascii="Calibri" w:hAnsi="Calibri" w:cs="Calibri"/>
          <w:b/>
          <w:color w:val="000000"/>
          <w:sz w:val="22"/>
          <w:szCs w:val="22"/>
        </w:rPr>
      </w:pPr>
      <w:r>
        <w:rPr>
          <w:rFonts w:ascii="Calibri" w:hAnsi="Calibri" w:cs="Calibri"/>
          <w:b/>
          <w:color w:val="000000"/>
          <w:sz w:val="22"/>
          <w:szCs w:val="22"/>
        </w:rPr>
        <w:t>Przedmiot umowy</w:t>
      </w:r>
    </w:p>
    <w:p w14:paraId="0635F587" w14:textId="484C5B3A" w:rsidR="005926BB" w:rsidRPr="00F67E52" w:rsidRDefault="00461A48" w:rsidP="002B42B4">
      <w:pPr>
        <w:numPr>
          <w:ilvl w:val="0"/>
          <w:numId w:val="32"/>
        </w:numPr>
        <w:autoSpaceDE w:val="0"/>
        <w:autoSpaceDN w:val="0"/>
        <w:adjustRightInd w:val="0"/>
        <w:spacing w:before="120"/>
        <w:jc w:val="both"/>
        <w:rPr>
          <w:rFonts w:ascii="Calibri" w:hAnsi="Calibri" w:cs="Calibri"/>
          <w:sz w:val="22"/>
          <w:szCs w:val="22"/>
        </w:rPr>
      </w:pPr>
      <w:r w:rsidRPr="0005017A">
        <w:rPr>
          <w:rFonts w:ascii="Calibri" w:hAnsi="Calibri" w:cs="Calibri"/>
          <w:color w:val="000000"/>
          <w:sz w:val="22"/>
          <w:szCs w:val="22"/>
        </w:rPr>
        <w:t>Przedmiotem niniejszej umowy jest</w:t>
      </w:r>
      <w:r w:rsidRPr="0005017A">
        <w:rPr>
          <w:rFonts w:ascii="Calibri" w:hAnsi="Calibri" w:cs="Calibri"/>
          <w:sz w:val="22"/>
          <w:szCs w:val="22"/>
        </w:rPr>
        <w:t xml:space="preserve"> </w:t>
      </w:r>
      <w:r>
        <w:rPr>
          <w:rFonts w:ascii="Calibri" w:hAnsi="Calibri" w:cs="Calibri"/>
          <w:sz w:val="22"/>
          <w:szCs w:val="22"/>
        </w:rPr>
        <w:t xml:space="preserve">wykonanie robót budowlanych w wyniku rozstrzygnięcia postępowania o udzielenie zamówienia publicznego pn. </w:t>
      </w:r>
      <w:r w:rsidR="003D3669" w:rsidRPr="00FA62BD">
        <w:rPr>
          <w:rFonts w:ascii="Calibri" w:hAnsi="Calibri" w:cs="Calibri"/>
          <w:b/>
          <w:sz w:val="22"/>
          <w:szCs w:val="22"/>
        </w:rPr>
        <w:t>„</w:t>
      </w:r>
      <w:r w:rsidR="003D3669" w:rsidRPr="003D3669">
        <w:rPr>
          <w:rFonts w:ascii="Calibri" w:hAnsi="Calibri" w:cs="Calibri"/>
          <w:b/>
          <w:sz w:val="22"/>
          <w:szCs w:val="22"/>
        </w:rPr>
        <w:t>WYKONANIE OTWORU POSZUKIWAWCZO-ROZPOZNAWCZEGO „IGNACY” W CELU UJĘCIA WÓD LECZNICZYCH W MIEJSCOWOŚCI CIĘŻKOWICE</w:t>
      </w:r>
      <w:r w:rsidR="003D3669" w:rsidRPr="00FA62BD">
        <w:rPr>
          <w:rFonts w:ascii="Calibri" w:hAnsi="Calibri" w:cs="Calibri"/>
          <w:b/>
          <w:sz w:val="22"/>
          <w:szCs w:val="22"/>
        </w:rPr>
        <w:t>”</w:t>
      </w:r>
    </w:p>
    <w:p w14:paraId="74F6F3FE" w14:textId="515FFF79" w:rsidR="00A32FF4" w:rsidRPr="005D135E" w:rsidRDefault="00A32FF4" w:rsidP="002B42B4">
      <w:pPr>
        <w:numPr>
          <w:ilvl w:val="0"/>
          <w:numId w:val="32"/>
        </w:numPr>
        <w:autoSpaceDE w:val="0"/>
        <w:autoSpaceDN w:val="0"/>
        <w:adjustRightInd w:val="0"/>
        <w:spacing w:before="120"/>
        <w:jc w:val="both"/>
        <w:rPr>
          <w:rFonts w:ascii="Calibri" w:hAnsi="Calibri"/>
          <w:color w:val="000000"/>
          <w:sz w:val="22"/>
          <w:szCs w:val="22"/>
        </w:rPr>
      </w:pPr>
      <w:r w:rsidRPr="00786954">
        <w:rPr>
          <w:rFonts w:ascii="Calibri" w:hAnsi="Calibri" w:cs="Garamond"/>
          <w:sz w:val="22"/>
          <w:szCs w:val="22"/>
        </w:rPr>
        <w:t>Szczegółowy</w:t>
      </w:r>
      <w:r w:rsidRPr="00786954">
        <w:rPr>
          <w:rFonts w:ascii="Calibri" w:hAnsi="Calibri" w:cs="Garamond"/>
          <w:bCs/>
          <w:sz w:val="22"/>
          <w:szCs w:val="22"/>
        </w:rPr>
        <w:t xml:space="preserve"> opis przedmiotu umowy oraz warunki realizacji zamówienia określają </w:t>
      </w:r>
      <w:r w:rsidRPr="00786954">
        <w:rPr>
          <w:rFonts w:ascii="Calibri" w:hAnsi="Calibri" w:cs="Garamond"/>
          <w:sz w:val="22"/>
          <w:szCs w:val="22"/>
        </w:rPr>
        <w:t xml:space="preserve">postanowienia </w:t>
      </w:r>
      <w:r w:rsidRPr="005D135E">
        <w:rPr>
          <w:rFonts w:ascii="Calibri" w:hAnsi="Calibri" w:cs="Garamond"/>
          <w:color w:val="000000"/>
          <w:sz w:val="22"/>
          <w:szCs w:val="22"/>
        </w:rPr>
        <w:t>niniejszej umowy, SWZ i załączników do SWZ w tym stosowna dokumentacja projektowa</w:t>
      </w:r>
      <w:r w:rsidRPr="005D135E">
        <w:rPr>
          <w:rFonts w:ascii="Calibri" w:hAnsi="Calibri" w:cs="Garamond"/>
          <w:bCs/>
          <w:color w:val="000000"/>
          <w:sz w:val="22"/>
          <w:szCs w:val="22"/>
        </w:rPr>
        <w:t xml:space="preserve">. </w:t>
      </w:r>
      <w:r w:rsidRPr="005D135E">
        <w:rPr>
          <w:rFonts w:ascii="Calibri" w:hAnsi="Calibri" w:cs="Calibri"/>
          <w:bCs/>
          <w:color w:val="000000"/>
          <w:sz w:val="22"/>
          <w:szCs w:val="22"/>
        </w:rPr>
        <w:t xml:space="preserve">Żadne postanowienia wskazanych dokumentów nie mogą być interpretowane w sposób sprzeczny </w:t>
      </w:r>
      <w:r w:rsidRPr="005D135E">
        <w:rPr>
          <w:rFonts w:ascii="Calibri" w:hAnsi="Calibri" w:cs="Calibri"/>
          <w:bCs/>
          <w:color w:val="000000"/>
          <w:sz w:val="22"/>
          <w:szCs w:val="22"/>
        </w:rPr>
        <w:br/>
        <w:t>z niniejszą umową.</w:t>
      </w:r>
    </w:p>
    <w:p w14:paraId="40FB4E43" w14:textId="77777777" w:rsidR="00A32FF4" w:rsidRPr="00436039" w:rsidRDefault="00A32FF4" w:rsidP="002B42B4">
      <w:pPr>
        <w:numPr>
          <w:ilvl w:val="0"/>
          <w:numId w:val="32"/>
        </w:numPr>
        <w:autoSpaceDE w:val="0"/>
        <w:autoSpaceDN w:val="0"/>
        <w:adjustRightInd w:val="0"/>
        <w:spacing w:before="120"/>
        <w:jc w:val="both"/>
        <w:rPr>
          <w:rFonts w:ascii="Calibri" w:hAnsi="Calibri"/>
          <w:sz w:val="22"/>
          <w:szCs w:val="22"/>
        </w:rPr>
      </w:pPr>
      <w:r w:rsidRPr="005D135E">
        <w:rPr>
          <w:rFonts w:ascii="Calibri" w:hAnsi="Calibri"/>
          <w:color w:val="000000"/>
          <w:sz w:val="22"/>
          <w:szCs w:val="22"/>
        </w:rPr>
        <w:t>Załączniki wymienione w umowie, w tym dokumenty o których mowa w ust. 2, stanowią jej</w:t>
      </w:r>
      <w:r w:rsidRPr="00436039">
        <w:rPr>
          <w:rFonts w:ascii="Calibri" w:hAnsi="Calibri"/>
          <w:sz w:val="22"/>
          <w:szCs w:val="22"/>
        </w:rPr>
        <w:t xml:space="preserve"> integralną część.</w:t>
      </w:r>
    </w:p>
    <w:p w14:paraId="03F624E7" w14:textId="77777777" w:rsidR="00A32FF4" w:rsidRPr="00336A9C" w:rsidRDefault="00A32FF4" w:rsidP="002B42B4">
      <w:pPr>
        <w:numPr>
          <w:ilvl w:val="0"/>
          <w:numId w:val="32"/>
        </w:numPr>
        <w:autoSpaceDE w:val="0"/>
        <w:autoSpaceDN w:val="0"/>
        <w:adjustRightInd w:val="0"/>
        <w:spacing w:before="120"/>
        <w:jc w:val="both"/>
        <w:rPr>
          <w:rFonts w:ascii="Calibri" w:hAnsi="Calibri"/>
          <w:sz w:val="22"/>
          <w:szCs w:val="22"/>
        </w:rPr>
      </w:pPr>
      <w:r w:rsidRPr="00336A9C">
        <w:rPr>
          <w:rFonts w:ascii="Calibri" w:hAnsi="Calibri"/>
          <w:sz w:val="22"/>
          <w:szCs w:val="22"/>
        </w:rPr>
        <w:t xml:space="preserve">Przedmiar robót jest uzupełnieniem opisu przedmiotu zamówienia. </w:t>
      </w:r>
    </w:p>
    <w:p w14:paraId="14F26D1D" w14:textId="556C8B11" w:rsidR="00A32FF4" w:rsidRPr="00B01EDB" w:rsidRDefault="00A32FF4" w:rsidP="002B42B4">
      <w:pPr>
        <w:numPr>
          <w:ilvl w:val="0"/>
          <w:numId w:val="32"/>
        </w:numPr>
        <w:suppressAutoHyphens/>
        <w:spacing w:before="120"/>
        <w:ind w:right="-153"/>
        <w:jc w:val="both"/>
        <w:rPr>
          <w:rFonts w:ascii="Arial" w:hAnsi="Arial" w:cs="Arial"/>
          <w:color w:val="000000"/>
        </w:rPr>
      </w:pPr>
      <w:r w:rsidRPr="00B01EDB">
        <w:rPr>
          <w:rFonts w:ascii="Calibri" w:hAnsi="Calibri" w:cs="Calibri"/>
          <w:color w:val="000000"/>
          <w:sz w:val="22"/>
          <w:szCs w:val="22"/>
        </w:rPr>
        <w:t xml:space="preserve">Wykonawca zobowiązuje się do wykonania przedmiotu umowy </w:t>
      </w:r>
      <w:r w:rsidRPr="00B01EDB">
        <w:rPr>
          <w:rFonts w:ascii="Calibri" w:eastAsia="Arial" w:hAnsi="Calibri" w:cs="Arial"/>
          <w:color w:val="000000"/>
          <w:sz w:val="22"/>
          <w:szCs w:val="22"/>
        </w:rPr>
        <w:t xml:space="preserve">z </w:t>
      </w:r>
      <w:r w:rsidRPr="00B01EDB">
        <w:rPr>
          <w:rFonts w:ascii="Calibri" w:hAnsi="Calibri" w:cs="Arial"/>
          <w:color w:val="000000"/>
          <w:sz w:val="22"/>
          <w:szCs w:val="22"/>
        </w:rPr>
        <w:t>uwzględnieniem zawodowego charakteru prowadzonej działalności</w:t>
      </w:r>
      <w:r w:rsidRPr="00B01EDB">
        <w:rPr>
          <w:rFonts w:ascii="Calibri" w:eastAsia="Arial" w:hAnsi="Calibri" w:cs="Arial"/>
          <w:color w:val="000000"/>
          <w:sz w:val="22"/>
          <w:szCs w:val="22"/>
        </w:rPr>
        <w:t xml:space="preserve">, zgodnie z dokumentami wskazanymi w ust. 2  oraz z należytą starannością, z zasadami sztuki budowlanej, współczesnej wiedzy technicznej, zgodnie z obowiązującymi przepisami (w tym przepisami BHP i p. poż. oraz przepisami ochrony środowiska) i normami polskimi, w szczególności zawartymi  w ustawie </w:t>
      </w:r>
      <w:r w:rsidRPr="00B01EDB">
        <w:rPr>
          <w:rFonts w:ascii="Calibri" w:hAnsi="Calibri" w:cs="Arial"/>
          <w:color w:val="000000"/>
          <w:sz w:val="22"/>
          <w:szCs w:val="22"/>
        </w:rPr>
        <w:t>z dnia 7 lipca 1994 r. Prawo</w:t>
      </w:r>
      <w:r w:rsidRPr="00B01EDB">
        <w:rPr>
          <w:rFonts w:ascii="Calibri" w:eastAsia="Arial" w:hAnsi="Calibri" w:cs="Arial"/>
          <w:color w:val="000000"/>
          <w:sz w:val="22"/>
          <w:szCs w:val="22"/>
        </w:rPr>
        <w:t xml:space="preserve"> </w:t>
      </w:r>
      <w:r w:rsidRPr="00B01EDB">
        <w:rPr>
          <w:rFonts w:ascii="Calibri" w:hAnsi="Calibri" w:cs="Arial"/>
          <w:color w:val="000000"/>
          <w:sz w:val="22"/>
          <w:szCs w:val="22"/>
        </w:rPr>
        <w:t>budowlane</w:t>
      </w:r>
      <w:r w:rsidRPr="00B01EDB">
        <w:rPr>
          <w:rFonts w:ascii="Calibri" w:eastAsia="Arial" w:hAnsi="Calibri" w:cs="Arial"/>
          <w:color w:val="000000"/>
          <w:sz w:val="22"/>
          <w:szCs w:val="22"/>
        </w:rPr>
        <w:t xml:space="preserve"> (tj. Dz. U. z </w:t>
      </w:r>
      <w:r w:rsidR="00324CA7">
        <w:rPr>
          <w:rFonts w:ascii="Calibri" w:eastAsia="Arial" w:hAnsi="Calibri" w:cs="Arial"/>
          <w:color w:val="000000"/>
          <w:sz w:val="22"/>
          <w:szCs w:val="22"/>
        </w:rPr>
        <w:t>2020 r.</w:t>
      </w:r>
      <w:r w:rsidR="00324CA7" w:rsidRPr="00B01EDB">
        <w:rPr>
          <w:rFonts w:ascii="Calibri" w:eastAsia="Arial" w:hAnsi="Calibri" w:cs="Arial"/>
          <w:color w:val="000000"/>
          <w:sz w:val="22"/>
          <w:szCs w:val="22"/>
        </w:rPr>
        <w:t xml:space="preserve"> </w:t>
      </w:r>
      <w:r w:rsidRPr="00B01EDB">
        <w:rPr>
          <w:rFonts w:ascii="Calibri" w:eastAsia="Arial" w:hAnsi="Calibri" w:cs="Arial"/>
          <w:color w:val="000000"/>
          <w:sz w:val="22"/>
          <w:szCs w:val="22"/>
        </w:rPr>
        <w:t xml:space="preserve">poz. </w:t>
      </w:r>
      <w:r w:rsidR="00324CA7">
        <w:rPr>
          <w:rFonts w:ascii="Calibri" w:eastAsia="Arial" w:hAnsi="Calibri" w:cs="Arial"/>
          <w:color w:val="000000"/>
          <w:sz w:val="22"/>
          <w:szCs w:val="22"/>
        </w:rPr>
        <w:t>1333</w:t>
      </w:r>
      <w:r w:rsidRPr="00B01EDB">
        <w:rPr>
          <w:rFonts w:ascii="Calibri" w:eastAsia="Arial" w:hAnsi="Calibri" w:cs="Arial"/>
          <w:color w:val="000000"/>
          <w:sz w:val="22"/>
          <w:szCs w:val="22"/>
        </w:rPr>
        <w:t xml:space="preserve"> ze zm.), </w:t>
      </w:r>
      <w:r w:rsidR="00B01EDB" w:rsidRPr="00B01EDB">
        <w:rPr>
          <w:rFonts w:ascii="Calibri" w:eastAsia="Arial" w:hAnsi="Calibri" w:cs="Arial"/>
          <w:color w:val="000000"/>
          <w:sz w:val="22"/>
          <w:szCs w:val="22"/>
        </w:rPr>
        <w:t xml:space="preserve">Ustawie z dnia 9 czerwca 2011 r. Prawo geologiczne i górnicze (Dz.U.2021.1420 t.j. z dnia 2021.08.05)  </w:t>
      </w:r>
      <w:r w:rsidRPr="00B01EDB">
        <w:rPr>
          <w:rFonts w:ascii="Calibri" w:eastAsia="Arial" w:hAnsi="Calibri" w:cs="Arial"/>
          <w:color w:val="000000"/>
          <w:sz w:val="22"/>
          <w:szCs w:val="22"/>
        </w:rPr>
        <w:t>normami wspólnymi UE, polskimi normami, zgodnie z niniejszą umową, zgodnie ze złożoną ofertą, warunkami przetargu oraz zasadami wiedzy technicznej i sztuką budowlaną</w:t>
      </w:r>
      <w:r w:rsidRPr="00B01EDB">
        <w:rPr>
          <w:rFonts w:ascii="Arial" w:eastAsia="Arial" w:hAnsi="Arial" w:cs="Arial"/>
          <w:color w:val="000000"/>
          <w:sz w:val="22"/>
          <w:szCs w:val="22"/>
        </w:rPr>
        <w:t>.</w:t>
      </w:r>
      <w:r w:rsidRPr="00B01EDB">
        <w:rPr>
          <w:rFonts w:ascii="Calibri" w:hAnsi="Calibri" w:cs="Calibri"/>
          <w:color w:val="000000"/>
          <w:sz w:val="22"/>
          <w:szCs w:val="22"/>
        </w:rPr>
        <w:t xml:space="preserve"> Wykonawca zobowiązuje się do oddania przedmiotu niniejszej umowy Zamawiającemu w terminie w niej uzgodnionym.</w:t>
      </w:r>
    </w:p>
    <w:p w14:paraId="3350B80B" w14:textId="77777777" w:rsidR="00A32FF4" w:rsidRPr="00F32A41" w:rsidRDefault="00A32FF4" w:rsidP="002B42B4">
      <w:pPr>
        <w:numPr>
          <w:ilvl w:val="0"/>
          <w:numId w:val="32"/>
        </w:numPr>
        <w:autoSpaceDE w:val="0"/>
        <w:autoSpaceDN w:val="0"/>
        <w:adjustRightInd w:val="0"/>
        <w:spacing w:before="120"/>
        <w:ind w:right="-153"/>
        <w:jc w:val="both"/>
        <w:rPr>
          <w:rFonts w:ascii="Calibri" w:hAnsi="Calibri" w:cs="Tahoma"/>
          <w:color w:val="000000"/>
          <w:sz w:val="22"/>
          <w:szCs w:val="22"/>
        </w:rPr>
      </w:pPr>
      <w:r w:rsidRPr="00F32A41">
        <w:rPr>
          <w:rFonts w:ascii="Calibri" w:eastAsia="ArialNarrow,BoldItalic" w:hAnsi="Calibri" w:cs="ArialNarrow,BoldItalic"/>
          <w:bCs/>
          <w:iCs/>
          <w:color w:val="000000"/>
          <w:sz w:val="22"/>
          <w:szCs w:val="22"/>
        </w:rPr>
        <w:t>Wszelkie materiały pochodzące z rozbiórki stanowić będą własność Zamawiającego.</w:t>
      </w:r>
    </w:p>
    <w:p w14:paraId="3AB154EA" w14:textId="59DD24D2" w:rsidR="00A32FF4" w:rsidRDefault="00A32FF4" w:rsidP="002B42B4">
      <w:pPr>
        <w:numPr>
          <w:ilvl w:val="0"/>
          <w:numId w:val="32"/>
        </w:numPr>
        <w:spacing w:before="60"/>
        <w:ind w:right="-153"/>
        <w:jc w:val="both"/>
        <w:rPr>
          <w:rFonts w:ascii="Calibri" w:hAnsi="Calibri" w:cs="Tahoma"/>
          <w:sz w:val="22"/>
          <w:szCs w:val="22"/>
        </w:rPr>
      </w:pPr>
      <w:r w:rsidRPr="007301A5">
        <w:rPr>
          <w:rFonts w:ascii="Calibri" w:hAnsi="Calibri" w:cs="Tahoma"/>
          <w:sz w:val="22"/>
          <w:szCs w:val="22"/>
        </w:rPr>
        <w:t xml:space="preserve">Wykonawca zapewni transport materiałów pochodzących z rozbiórki w miejsce wskazane przez Zamawiającego </w:t>
      </w:r>
      <w:r>
        <w:rPr>
          <w:rFonts w:ascii="Calibri" w:hAnsi="Calibri" w:cs="Tahoma"/>
          <w:sz w:val="22"/>
          <w:szCs w:val="22"/>
        </w:rPr>
        <w:t>na</w:t>
      </w:r>
      <w:r w:rsidRPr="007301A5">
        <w:rPr>
          <w:rFonts w:ascii="Calibri" w:hAnsi="Calibri" w:cs="Tahoma"/>
          <w:sz w:val="22"/>
          <w:szCs w:val="22"/>
        </w:rPr>
        <w:t xml:space="preserve"> odległoś</w:t>
      </w:r>
      <w:r>
        <w:rPr>
          <w:rFonts w:ascii="Calibri" w:hAnsi="Calibri" w:cs="Tahoma"/>
          <w:sz w:val="22"/>
          <w:szCs w:val="22"/>
        </w:rPr>
        <w:t xml:space="preserve">ć </w:t>
      </w:r>
      <w:r w:rsidRPr="007301A5">
        <w:rPr>
          <w:rFonts w:ascii="Calibri" w:hAnsi="Calibri" w:cs="Tahoma"/>
          <w:sz w:val="22"/>
          <w:szCs w:val="22"/>
        </w:rPr>
        <w:t xml:space="preserve">do </w:t>
      </w:r>
      <w:r>
        <w:rPr>
          <w:rFonts w:ascii="Calibri" w:hAnsi="Calibri" w:cs="Tahoma"/>
          <w:sz w:val="22"/>
          <w:szCs w:val="22"/>
        </w:rPr>
        <w:t>2</w:t>
      </w:r>
      <w:r w:rsidRPr="007301A5">
        <w:rPr>
          <w:rFonts w:ascii="Calibri" w:hAnsi="Calibri" w:cs="Tahoma"/>
          <w:sz w:val="22"/>
          <w:szCs w:val="22"/>
        </w:rPr>
        <w:t xml:space="preserve"> km</w:t>
      </w:r>
      <w:r w:rsidR="0054666F">
        <w:rPr>
          <w:rFonts w:ascii="Calibri" w:hAnsi="Calibri" w:cs="Tahoma"/>
          <w:sz w:val="22"/>
          <w:szCs w:val="22"/>
        </w:rPr>
        <w:t xml:space="preserve"> od miejsca prowadzenia prac</w:t>
      </w:r>
      <w:r w:rsidRPr="007301A5">
        <w:rPr>
          <w:rFonts w:ascii="Calibri" w:hAnsi="Calibri" w:cs="Tahoma"/>
          <w:sz w:val="22"/>
          <w:szCs w:val="22"/>
        </w:rPr>
        <w:t xml:space="preserve">. </w:t>
      </w:r>
    </w:p>
    <w:p w14:paraId="40136375" w14:textId="77777777" w:rsidR="00A32FF4" w:rsidRPr="00262ADB" w:rsidRDefault="00A32FF4" w:rsidP="002B42B4">
      <w:pPr>
        <w:numPr>
          <w:ilvl w:val="0"/>
          <w:numId w:val="32"/>
        </w:numPr>
        <w:spacing w:before="120"/>
        <w:ind w:right="-153"/>
        <w:jc w:val="both"/>
        <w:rPr>
          <w:rFonts w:ascii="Calibri" w:hAnsi="Calibri" w:cs="Tahoma"/>
          <w:color w:val="000000"/>
          <w:sz w:val="22"/>
          <w:szCs w:val="22"/>
        </w:rPr>
      </w:pPr>
      <w:r w:rsidRPr="00262ADB">
        <w:rPr>
          <w:rFonts w:ascii="Calibri" w:hAnsi="Calibri" w:cs="Calibri"/>
          <w:color w:val="000000"/>
          <w:sz w:val="22"/>
          <w:szCs w:val="22"/>
        </w:rPr>
        <w:t>Wykonawca oświadcza, że przedmiot umowy będzie wolny od wad fizycznych i prawnych.</w:t>
      </w:r>
    </w:p>
    <w:p w14:paraId="42DB6029" w14:textId="65D14F77" w:rsidR="00A32FF4" w:rsidRPr="00262ADB" w:rsidRDefault="00A32FF4" w:rsidP="002B42B4">
      <w:pPr>
        <w:numPr>
          <w:ilvl w:val="0"/>
          <w:numId w:val="32"/>
        </w:numPr>
        <w:jc w:val="both"/>
        <w:rPr>
          <w:rFonts w:ascii="Calibri" w:hAnsi="Calibri"/>
          <w:color w:val="000000"/>
          <w:sz w:val="22"/>
          <w:szCs w:val="22"/>
        </w:rPr>
      </w:pPr>
      <w:r w:rsidRPr="00262ADB">
        <w:rPr>
          <w:rFonts w:ascii="Calibri" w:hAnsi="Calibri"/>
          <w:b/>
          <w:color w:val="000000"/>
          <w:sz w:val="22"/>
          <w:szCs w:val="22"/>
        </w:rPr>
        <w:lastRenderedPageBreak/>
        <w:t>Wykonawca wykona</w:t>
      </w:r>
      <w:r w:rsidR="00324CA7">
        <w:rPr>
          <w:rFonts w:ascii="Calibri" w:hAnsi="Calibri"/>
          <w:b/>
          <w:color w:val="000000"/>
          <w:sz w:val="22"/>
          <w:szCs w:val="22"/>
        </w:rPr>
        <w:t xml:space="preserve"> i przekaże Zamawiającemu w ramach realizacji przedmiotu umowy także</w:t>
      </w:r>
      <w:r w:rsidRPr="00262ADB">
        <w:rPr>
          <w:rFonts w:ascii="Calibri" w:hAnsi="Calibri"/>
          <w:b/>
          <w:color w:val="000000"/>
          <w:sz w:val="22"/>
          <w:szCs w:val="22"/>
        </w:rPr>
        <w:t>:</w:t>
      </w:r>
    </w:p>
    <w:p w14:paraId="7504EADE" w14:textId="2F8396C4" w:rsidR="00A32FF4" w:rsidRPr="002D041C" w:rsidRDefault="00A32FF4" w:rsidP="002B42B4">
      <w:pPr>
        <w:numPr>
          <w:ilvl w:val="1"/>
          <w:numId w:val="32"/>
        </w:numPr>
        <w:spacing w:before="120"/>
        <w:ind w:left="567" w:hanging="283"/>
        <w:jc w:val="both"/>
        <w:rPr>
          <w:rFonts w:ascii="Calibri" w:hAnsi="Calibri"/>
          <w:color w:val="000000" w:themeColor="text1"/>
          <w:sz w:val="22"/>
          <w:szCs w:val="22"/>
        </w:rPr>
      </w:pPr>
      <w:r w:rsidRPr="002D041C">
        <w:rPr>
          <w:rFonts w:ascii="Calibri" w:hAnsi="Calibri"/>
          <w:color w:val="000000" w:themeColor="text1"/>
          <w:sz w:val="22"/>
          <w:szCs w:val="22"/>
        </w:rPr>
        <w:t xml:space="preserve">kompleksową dokumentację powykonawczą zawierającą </w:t>
      </w:r>
      <w:r w:rsidR="00336574" w:rsidRPr="002D041C">
        <w:rPr>
          <w:rFonts w:ascii="Calibri" w:hAnsi="Calibri"/>
          <w:color w:val="000000" w:themeColor="text1"/>
          <w:sz w:val="22"/>
          <w:szCs w:val="22"/>
        </w:rPr>
        <w:t xml:space="preserve">zaświadczenia właściwych jednostek i organów, </w:t>
      </w:r>
      <w:r w:rsidRPr="002D041C">
        <w:rPr>
          <w:rFonts w:ascii="Calibri" w:hAnsi="Calibri"/>
          <w:color w:val="000000" w:themeColor="text1"/>
          <w:sz w:val="22"/>
          <w:szCs w:val="22"/>
        </w:rPr>
        <w:t xml:space="preserve">pozwolenia administracyjne, dziennik </w:t>
      </w:r>
      <w:r w:rsidR="00336574" w:rsidRPr="002D041C">
        <w:rPr>
          <w:rFonts w:ascii="Calibri" w:hAnsi="Calibri"/>
          <w:color w:val="000000" w:themeColor="text1"/>
          <w:sz w:val="22"/>
          <w:szCs w:val="22"/>
        </w:rPr>
        <w:t>wierceń</w:t>
      </w:r>
      <w:r w:rsidRPr="002D041C">
        <w:rPr>
          <w:rFonts w:ascii="Calibri" w:hAnsi="Calibri"/>
          <w:color w:val="000000" w:themeColor="text1"/>
          <w:sz w:val="22"/>
          <w:szCs w:val="22"/>
        </w:rPr>
        <w:t>, odbiory cząstkowe i końcowe oraz rysunki techniczne, tworzące dokumentację powykonawczą wraz z naniesionymi zmianami, jakie wystąpiły w toku prac, jak również karty utrzymania poszczególnych elementów, </w:t>
      </w:r>
    </w:p>
    <w:p w14:paraId="71EB3CC5" w14:textId="14B0885E" w:rsidR="00A32FF4" w:rsidRPr="002D041C" w:rsidRDefault="00A32FF4" w:rsidP="002B42B4">
      <w:pPr>
        <w:numPr>
          <w:ilvl w:val="1"/>
          <w:numId w:val="32"/>
        </w:numPr>
        <w:spacing w:before="120"/>
        <w:ind w:left="567" w:hanging="283"/>
        <w:jc w:val="both"/>
        <w:rPr>
          <w:rFonts w:ascii="Calibri" w:hAnsi="Calibri"/>
          <w:color w:val="000000" w:themeColor="text1"/>
          <w:sz w:val="22"/>
          <w:szCs w:val="22"/>
        </w:rPr>
      </w:pPr>
      <w:r w:rsidRPr="002D041C">
        <w:rPr>
          <w:rFonts w:ascii="Calibri" w:hAnsi="Calibri"/>
          <w:color w:val="000000" w:themeColor="text1"/>
          <w:sz w:val="22"/>
          <w:szCs w:val="22"/>
        </w:rPr>
        <w:t>kompleksową inwentaryzację powykonawczą zagospodarowania terenu</w:t>
      </w:r>
      <w:r w:rsidR="003252A9" w:rsidRPr="002D041C">
        <w:rPr>
          <w:rFonts w:ascii="Calibri" w:hAnsi="Calibri"/>
          <w:color w:val="000000" w:themeColor="text1"/>
          <w:sz w:val="22"/>
          <w:szCs w:val="22"/>
        </w:rPr>
        <w:t>,</w:t>
      </w:r>
    </w:p>
    <w:p w14:paraId="6887361E" w14:textId="7258577E" w:rsidR="00A32FF4" w:rsidRPr="002D041C" w:rsidRDefault="00A32FF4" w:rsidP="002B42B4">
      <w:pPr>
        <w:numPr>
          <w:ilvl w:val="1"/>
          <w:numId w:val="32"/>
        </w:numPr>
        <w:spacing w:before="120"/>
        <w:ind w:left="567" w:hanging="283"/>
        <w:jc w:val="both"/>
        <w:rPr>
          <w:rFonts w:ascii="Calibri" w:hAnsi="Calibri"/>
          <w:color w:val="000000" w:themeColor="text1"/>
          <w:sz w:val="22"/>
          <w:szCs w:val="22"/>
        </w:rPr>
      </w:pPr>
      <w:r w:rsidRPr="002D041C">
        <w:rPr>
          <w:rFonts w:ascii="Calibri" w:hAnsi="Calibri"/>
          <w:color w:val="000000" w:themeColor="text1"/>
          <w:sz w:val="22"/>
          <w:szCs w:val="22"/>
        </w:rPr>
        <w:t>pełną dokumentację fotograficzną elementów wytworzonych,</w:t>
      </w:r>
    </w:p>
    <w:p w14:paraId="36F44FA3" w14:textId="77777777" w:rsidR="00A32FF4" w:rsidRPr="00262ADB" w:rsidRDefault="00A32FF4" w:rsidP="002B42B4">
      <w:pPr>
        <w:numPr>
          <w:ilvl w:val="0"/>
          <w:numId w:val="32"/>
        </w:numPr>
        <w:spacing w:before="120"/>
        <w:jc w:val="both"/>
        <w:rPr>
          <w:rFonts w:ascii="Calibri" w:hAnsi="Calibri"/>
          <w:color w:val="000000"/>
          <w:sz w:val="22"/>
          <w:szCs w:val="22"/>
        </w:rPr>
      </w:pPr>
      <w:r w:rsidRPr="00262ADB">
        <w:rPr>
          <w:rFonts w:ascii="Calibri" w:hAnsi="Calibri"/>
          <w:b/>
          <w:color w:val="000000"/>
          <w:sz w:val="22"/>
          <w:szCs w:val="22"/>
        </w:rPr>
        <w:t xml:space="preserve">Wykonawca w ramach zamówienia podstawowego wykona geodezyjną inwentaryzację powykonawczą oraz dokona </w:t>
      </w:r>
      <w:r w:rsidRPr="00262ADB">
        <w:rPr>
          <w:rFonts w:ascii="Calibri" w:hAnsi="Calibri"/>
          <w:color w:val="000000"/>
          <w:sz w:val="22"/>
          <w:szCs w:val="22"/>
        </w:rPr>
        <w:t>zgłoszenia inwentaryzacji powykonawczej do powiatowego zasobu geodezyjnego i kartograficznego.</w:t>
      </w:r>
    </w:p>
    <w:p w14:paraId="559FF568" w14:textId="4DA79591" w:rsidR="00A32FF4" w:rsidRPr="00262ADB" w:rsidRDefault="00A32FF4" w:rsidP="002B42B4">
      <w:pPr>
        <w:numPr>
          <w:ilvl w:val="0"/>
          <w:numId w:val="32"/>
        </w:numPr>
        <w:spacing w:before="120" w:line="276" w:lineRule="auto"/>
        <w:ind w:right="-153"/>
        <w:jc w:val="both"/>
        <w:rPr>
          <w:rFonts w:ascii="Calibri" w:hAnsi="Calibri" w:cs="Calibri"/>
          <w:color w:val="000000"/>
          <w:sz w:val="22"/>
          <w:szCs w:val="22"/>
        </w:rPr>
      </w:pPr>
      <w:r w:rsidRPr="00262ADB">
        <w:rPr>
          <w:rFonts w:ascii="Calibri" w:hAnsi="Calibri" w:cs="Calibri"/>
          <w:color w:val="000000"/>
          <w:sz w:val="22"/>
          <w:szCs w:val="22"/>
        </w:rPr>
        <w:t>Wykonawca zapewnia Zamawiającego, że ma wszechstronne doświadczenie niezbędne do realizacji zakresu przedmiotu umowy, że znane są mu procesy techniczne i technologiczne niezbędne do prawidłowego i terminowego wykonania przedmiotu umowy</w:t>
      </w:r>
      <w:r w:rsidR="0054666F">
        <w:rPr>
          <w:rFonts w:ascii="Calibri" w:hAnsi="Calibri" w:cs="Calibri"/>
          <w:color w:val="000000"/>
          <w:sz w:val="22"/>
          <w:szCs w:val="22"/>
        </w:rPr>
        <w:t>,</w:t>
      </w:r>
      <w:r w:rsidR="0054666F">
        <w:rPr>
          <w:rFonts w:ascii="Calibri" w:hAnsi="Calibri"/>
          <w:b/>
          <w:color w:val="000000"/>
          <w:sz w:val="22"/>
          <w:szCs w:val="22"/>
        </w:rPr>
        <w:t xml:space="preserve"> </w:t>
      </w:r>
      <w:r w:rsidR="0054666F">
        <w:rPr>
          <w:rFonts w:ascii="Calibri" w:hAnsi="Calibri"/>
          <w:bCs/>
          <w:color w:val="000000"/>
          <w:sz w:val="22"/>
          <w:szCs w:val="22"/>
        </w:rPr>
        <w:t>jak również</w:t>
      </w:r>
      <w:r w:rsidR="004C008A">
        <w:rPr>
          <w:rFonts w:ascii="Calibri" w:hAnsi="Calibri"/>
          <w:bCs/>
          <w:color w:val="000000"/>
          <w:sz w:val="22"/>
          <w:szCs w:val="22"/>
        </w:rPr>
        <w:t>, że posiada wszelkie wymagane przepisami prawa kwalifikacje i uprawnienia</w:t>
      </w:r>
      <w:r w:rsidRPr="00262ADB">
        <w:rPr>
          <w:rFonts w:ascii="Calibri" w:hAnsi="Calibri" w:cs="Calibri"/>
          <w:color w:val="000000"/>
          <w:sz w:val="22"/>
          <w:szCs w:val="22"/>
        </w:rPr>
        <w:t>.</w:t>
      </w:r>
    </w:p>
    <w:p w14:paraId="77A3707A" w14:textId="77777777" w:rsidR="00C7365E" w:rsidRPr="00C7365E" w:rsidRDefault="00C7365E" w:rsidP="00C7365E">
      <w:pPr>
        <w:spacing w:before="120" w:line="360" w:lineRule="auto"/>
        <w:jc w:val="center"/>
        <w:rPr>
          <w:rFonts w:ascii="Calibri" w:hAnsi="Calibri" w:cs="Calibri"/>
          <w:b/>
          <w:color w:val="000000"/>
          <w:sz w:val="22"/>
          <w:szCs w:val="22"/>
        </w:rPr>
      </w:pPr>
      <w:r w:rsidRPr="00C7365E">
        <w:rPr>
          <w:rFonts w:ascii="Calibri" w:hAnsi="Calibri" w:cs="Calibri"/>
          <w:b/>
          <w:color w:val="000000"/>
          <w:sz w:val="22"/>
          <w:szCs w:val="22"/>
        </w:rPr>
        <w:t>§ 2</w:t>
      </w:r>
    </w:p>
    <w:p w14:paraId="541EF599" w14:textId="77777777" w:rsidR="00C7365E" w:rsidRPr="00C7365E" w:rsidRDefault="00C7365E" w:rsidP="00C7365E">
      <w:pPr>
        <w:spacing w:line="360" w:lineRule="auto"/>
        <w:jc w:val="center"/>
        <w:rPr>
          <w:rFonts w:ascii="Calibri" w:hAnsi="Calibri" w:cs="Calibri"/>
          <w:b/>
          <w:color w:val="000000"/>
          <w:sz w:val="22"/>
          <w:szCs w:val="22"/>
        </w:rPr>
      </w:pPr>
      <w:r w:rsidRPr="00C7365E">
        <w:rPr>
          <w:rFonts w:ascii="Calibri" w:hAnsi="Calibri" w:cs="Calibri"/>
          <w:b/>
          <w:color w:val="000000"/>
          <w:sz w:val="22"/>
          <w:szCs w:val="22"/>
        </w:rPr>
        <w:t>Termin wykonania zamówienia</w:t>
      </w:r>
    </w:p>
    <w:p w14:paraId="42C0E365" w14:textId="77777777" w:rsidR="00C7365E" w:rsidRPr="00C7365E" w:rsidRDefault="00C7365E" w:rsidP="002B42B4">
      <w:pPr>
        <w:numPr>
          <w:ilvl w:val="0"/>
          <w:numId w:val="34"/>
        </w:numPr>
        <w:spacing w:before="120"/>
        <w:jc w:val="both"/>
        <w:rPr>
          <w:rFonts w:ascii="Calibri" w:hAnsi="Calibri" w:cs="Calibri"/>
          <w:sz w:val="22"/>
          <w:szCs w:val="22"/>
        </w:rPr>
      </w:pPr>
      <w:r w:rsidRPr="00C7365E">
        <w:rPr>
          <w:rFonts w:ascii="Calibri" w:hAnsi="Calibri" w:cs="Calibri"/>
          <w:sz w:val="22"/>
          <w:szCs w:val="22"/>
        </w:rPr>
        <w:t>Termin rozpoczęcia wykonywania przedmiotu umowy rozpoczyna się z dniem protokolarnego przekazania terenu robót Wykonawcy.</w:t>
      </w:r>
    </w:p>
    <w:p w14:paraId="7CE07A58" w14:textId="72BC3DA7" w:rsidR="00C7365E" w:rsidRPr="00F40662" w:rsidRDefault="00020C71" w:rsidP="002B42B4">
      <w:pPr>
        <w:numPr>
          <w:ilvl w:val="0"/>
          <w:numId w:val="34"/>
        </w:numPr>
        <w:spacing w:before="120"/>
        <w:jc w:val="both"/>
        <w:rPr>
          <w:rFonts w:ascii="Calibri" w:hAnsi="Calibri" w:cs="Calibri"/>
          <w:sz w:val="22"/>
          <w:szCs w:val="22"/>
        </w:rPr>
      </w:pPr>
      <w:r w:rsidRPr="00020C71">
        <w:rPr>
          <w:rFonts w:ascii="Calibri" w:hAnsi="Calibri" w:cs="Calibri"/>
          <w:sz w:val="22"/>
          <w:szCs w:val="22"/>
        </w:rPr>
        <w:t xml:space="preserve">Przedmiot zamówienia należy zrealizować sukcesywnie </w:t>
      </w:r>
      <w:r w:rsidRPr="00020C71">
        <w:rPr>
          <w:rFonts w:ascii="Calibri" w:hAnsi="Calibri" w:cs="Calibri"/>
          <w:b/>
          <w:sz w:val="22"/>
          <w:szCs w:val="22"/>
        </w:rPr>
        <w:t xml:space="preserve">w terminie </w:t>
      </w:r>
      <w:r w:rsidR="006411A5">
        <w:rPr>
          <w:rFonts w:ascii="Calibri" w:hAnsi="Calibri" w:cs="Calibri"/>
          <w:b/>
          <w:sz w:val="22"/>
          <w:szCs w:val="22"/>
        </w:rPr>
        <w:t>9</w:t>
      </w:r>
      <w:r w:rsidR="006411A5" w:rsidRPr="00020C71">
        <w:rPr>
          <w:rFonts w:ascii="Calibri" w:hAnsi="Calibri" w:cs="Calibri"/>
          <w:b/>
          <w:sz w:val="22"/>
          <w:szCs w:val="22"/>
        </w:rPr>
        <w:t xml:space="preserve"> </w:t>
      </w:r>
      <w:r w:rsidRPr="00020C71">
        <w:rPr>
          <w:rFonts w:ascii="Calibri" w:hAnsi="Calibri" w:cs="Calibri"/>
          <w:b/>
          <w:sz w:val="22"/>
          <w:szCs w:val="22"/>
        </w:rPr>
        <w:t xml:space="preserve">miesięcy od daty zawarcia umowy jednak nie dłużej niż </w:t>
      </w:r>
      <w:r w:rsidRPr="00F85CF5">
        <w:rPr>
          <w:rFonts w:ascii="Calibri" w:hAnsi="Calibri" w:cs="Calibri"/>
          <w:b/>
          <w:bCs/>
          <w:sz w:val="22"/>
          <w:szCs w:val="22"/>
        </w:rPr>
        <w:t xml:space="preserve">do </w:t>
      </w:r>
      <w:r w:rsidR="006411A5">
        <w:rPr>
          <w:rFonts w:ascii="Calibri" w:hAnsi="Calibri" w:cs="Calibri"/>
          <w:b/>
          <w:bCs/>
          <w:sz w:val="22"/>
          <w:szCs w:val="22"/>
        </w:rPr>
        <w:t>15</w:t>
      </w:r>
      <w:r w:rsidRPr="00F85CF5">
        <w:rPr>
          <w:rFonts w:ascii="Calibri" w:hAnsi="Calibri" w:cs="Calibri"/>
          <w:b/>
          <w:bCs/>
          <w:sz w:val="22"/>
          <w:szCs w:val="22"/>
        </w:rPr>
        <w:t>.12.2022r.</w:t>
      </w:r>
    </w:p>
    <w:p w14:paraId="388FDCD1" w14:textId="27A1FD59"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Termin ustalony w ust. </w:t>
      </w:r>
      <w:r w:rsidR="00324CA7">
        <w:rPr>
          <w:rFonts w:ascii="Calibri" w:hAnsi="Calibri" w:cs="Calibri"/>
          <w:sz w:val="22"/>
          <w:szCs w:val="22"/>
        </w:rPr>
        <w:t>2</w:t>
      </w:r>
      <w:r w:rsidRPr="008B05E8">
        <w:rPr>
          <w:rFonts w:ascii="Calibri" w:hAnsi="Calibri" w:cs="Calibri"/>
          <w:sz w:val="22"/>
          <w:szCs w:val="22"/>
        </w:rPr>
        <w:t xml:space="preserve"> niniejszego paragrafu </w:t>
      </w:r>
      <w:r>
        <w:rPr>
          <w:rFonts w:ascii="Calibri" w:hAnsi="Calibri" w:cs="Calibri"/>
          <w:sz w:val="22"/>
          <w:szCs w:val="22"/>
        </w:rPr>
        <w:t>może</w:t>
      </w:r>
      <w:r w:rsidRPr="008B05E8">
        <w:rPr>
          <w:rFonts w:ascii="Calibri" w:hAnsi="Calibri" w:cs="Calibri"/>
          <w:sz w:val="22"/>
          <w:szCs w:val="22"/>
        </w:rPr>
        <w:t xml:space="preserve"> ulec przesunięciu w przypadku wystąpienia opóźnień wynikających z:</w:t>
      </w:r>
    </w:p>
    <w:p w14:paraId="02171BAA"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1)</w:t>
      </w:r>
      <w:r w:rsidRPr="008B05E8">
        <w:rPr>
          <w:rFonts w:ascii="Calibri" w:hAnsi="Calibri" w:cs="Calibri"/>
          <w:sz w:val="22"/>
          <w:szCs w:val="22"/>
        </w:rPr>
        <w:tab/>
        <w:t>przestojów i opóźnień z przyczyn dotyczących Zamawiającego;</w:t>
      </w:r>
    </w:p>
    <w:p w14:paraId="4B8D0526"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2)</w:t>
      </w:r>
      <w:r w:rsidRPr="008B05E8">
        <w:rPr>
          <w:rFonts w:ascii="Calibri" w:hAnsi="Calibri" w:cs="Calibri"/>
          <w:sz w:val="22"/>
          <w:szCs w:val="22"/>
        </w:rPr>
        <w:tab/>
        <w:t xml:space="preserve">działania siły wyższej, mającej bezpośredni wpływ na terminowość wykonywania </w:t>
      </w:r>
      <w:r>
        <w:rPr>
          <w:rFonts w:ascii="Calibri" w:hAnsi="Calibri" w:cs="Calibri"/>
          <w:sz w:val="22"/>
          <w:szCs w:val="22"/>
        </w:rPr>
        <w:t>prac</w:t>
      </w:r>
      <w:r w:rsidRPr="008B05E8">
        <w:rPr>
          <w:rFonts w:ascii="Calibri" w:hAnsi="Calibri" w:cs="Calibri"/>
          <w:sz w:val="22"/>
          <w:szCs w:val="22"/>
        </w:rPr>
        <w: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C0B6C14"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4)</w:t>
      </w:r>
      <w:r w:rsidRPr="008B05E8">
        <w:rPr>
          <w:rFonts w:ascii="Calibri" w:hAnsi="Calibri" w:cs="Calibri"/>
          <w:sz w:val="22"/>
          <w:szCs w:val="22"/>
        </w:rPr>
        <w:tab/>
        <w:t xml:space="preserve">wystąpienia okoliczności, których strony </w:t>
      </w:r>
      <w:r>
        <w:rPr>
          <w:rFonts w:ascii="Calibri" w:hAnsi="Calibri" w:cs="Calibri"/>
          <w:sz w:val="22"/>
          <w:szCs w:val="22"/>
        </w:rPr>
        <w:t>u</w:t>
      </w:r>
      <w:r w:rsidRPr="008B05E8">
        <w:rPr>
          <w:rFonts w:ascii="Calibri" w:hAnsi="Calibri" w:cs="Calibri"/>
          <w:sz w:val="22"/>
          <w:szCs w:val="22"/>
        </w:rPr>
        <w:t>mowy nie były w stanie przewidzieć, pomimo zachowania należytej staranności;</w:t>
      </w:r>
    </w:p>
    <w:p w14:paraId="5D3E33F9"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5)</w:t>
      </w:r>
      <w:r w:rsidRPr="008B05E8">
        <w:rPr>
          <w:rFonts w:ascii="Calibri" w:hAnsi="Calibri" w:cs="Calibri"/>
          <w:sz w:val="22"/>
          <w:szCs w:val="22"/>
        </w:rPr>
        <w:tab/>
        <w:t>opóźnienia w dokonaniu określonych czynności lub ich zaniechanie przez właściwe organy administracji publicznej które nie są następstwem okoliczności, za które Wykonawca ponosi odpowiedzialność, Wykonawca zobowiązany jest do przedstawienia dokumentacji koniecznej dla uzasadnienia żądania zmiany</w:t>
      </w:r>
      <w:r>
        <w:rPr>
          <w:rFonts w:ascii="Calibri" w:hAnsi="Calibri" w:cs="Calibri"/>
          <w:sz w:val="22"/>
          <w:szCs w:val="22"/>
        </w:rPr>
        <w:t>.</w:t>
      </w:r>
    </w:p>
    <w:p w14:paraId="365CC946" w14:textId="1A134585"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Opóźnienia, o których mowa w ust. </w:t>
      </w:r>
      <w:r w:rsidR="00324CA7">
        <w:rPr>
          <w:rFonts w:ascii="Calibri" w:hAnsi="Calibri" w:cs="Calibri"/>
          <w:sz w:val="22"/>
          <w:szCs w:val="22"/>
        </w:rPr>
        <w:t>3</w:t>
      </w:r>
      <w:r w:rsidRPr="008B05E8">
        <w:rPr>
          <w:rFonts w:ascii="Calibri" w:hAnsi="Calibri" w:cs="Calibri"/>
          <w:sz w:val="22"/>
          <w:szCs w:val="22"/>
        </w:rPr>
        <w:t xml:space="preserve"> muszą być udokumentowane stosownymi protokołami</w:t>
      </w:r>
      <w:r>
        <w:rPr>
          <w:rFonts w:ascii="Calibri" w:hAnsi="Calibri" w:cs="Calibri"/>
          <w:sz w:val="22"/>
          <w:szCs w:val="22"/>
        </w:rPr>
        <w:t xml:space="preserve"> Inspektora nadzoru inwestorskiego</w:t>
      </w:r>
      <w:r w:rsidR="00684B69">
        <w:rPr>
          <w:rFonts w:ascii="Calibri" w:hAnsi="Calibri" w:cs="Calibri"/>
          <w:sz w:val="22"/>
          <w:szCs w:val="22"/>
        </w:rPr>
        <w:t>/geologicznego</w:t>
      </w:r>
      <w:r>
        <w:rPr>
          <w:rFonts w:ascii="Calibri" w:hAnsi="Calibri" w:cs="Calibri"/>
          <w:sz w:val="22"/>
          <w:szCs w:val="22"/>
        </w:rPr>
        <w:t xml:space="preserve"> </w:t>
      </w:r>
      <w:r w:rsidRPr="008B05E8">
        <w:rPr>
          <w:rFonts w:ascii="Calibri" w:hAnsi="Calibri" w:cs="Calibri"/>
          <w:sz w:val="22"/>
          <w:szCs w:val="22"/>
        </w:rPr>
        <w:t xml:space="preserve">oraz zaakceptowane przez Zamawiającego. </w:t>
      </w:r>
    </w:p>
    <w:p w14:paraId="20A258E6" w14:textId="1C40E8BC"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W przedstawionych w ust. </w:t>
      </w:r>
      <w:r w:rsidR="00324CA7">
        <w:rPr>
          <w:rFonts w:ascii="Calibri" w:hAnsi="Calibri" w:cs="Calibri"/>
          <w:sz w:val="22"/>
          <w:szCs w:val="22"/>
        </w:rPr>
        <w:t>3</w:t>
      </w:r>
      <w:r w:rsidRPr="008B05E8">
        <w:rPr>
          <w:rFonts w:ascii="Calibri" w:hAnsi="Calibri" w:cs="Calibri"/>
          <w:sz w:val="22"/>
          <w:szCs w:val="22"/>
        </w:rPr>
        <w:t xml:space="preserve"> przypadkach wystąpienia opóźnień, strony mogą ustalić nowe terminy, z tym, że maksymalny termin przesunięcia terminu zakończenia realizacji przedmiotu Umowy będzie adekwatny do okresu obowiązywania przeszkód w realizacji Umowy.</w:t>
      </w:r>
    </w:p>
    <w:p w14:paraId="0F393A90" w14:textId="77777777"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Wykonawca zobowiązany jest w terminie do 5 dni roboczych od dnia zawarcia niniejszej Umowy przekazać Zamawiającemu do akceptacji Harmonogram rzeczowo – finansowy </w:t>
      </w:r>
      <w:r>
        <w:rPr>
          <w:rFonts w:ascii="Calibri" w:hAnsi="Calibri" w:cs="Calibri"/>
          <w:sz w:val="22"/>
          <w:szCs w:val="22"/>
        </w:rPr>
        <w:t>realizacji przedmiotu umowy</w:t>
      </w:r>
      <w:r w:rsidRPr="008B05E8">
        <w:rPr>
          <w:rFonts w:ascii="Calibri" w:hAnsi="Calibri" w:cs="Calibri"/>
          <w:sz w:val="22"/>
          <w:szCs w:val="22"/>
        </w:rPr>
        <w:t xml:space="preserve"> (dalej jako Harmonogram).</w:t>
      </w:r>
    </w:p>
    <w:p w14:paraId="218852F9" w14:textId="77777777"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lastRenderedPageBreak/>
        <w:t xml:space="preserve">Harmonogram określa w szczególności termin rozpoczęcia, zakończenia </w:t>
      </w:r>
      <w:r>
        <w:rPr>
          <w:rFonts w:ascii="Calibri" w:hAnsi="Calibri" w:cs="Calibri"/>
          <w:sz w:val="22"/>
          <w:szCs w:val="22"/>
        </w:rPr>
        <w:t>poszczególnych czynności</w:t>
      </w:r>
      <w:r w:rsidRPr="008B05E8">
        <w:rPr>
          <w:rFonts w:ascii="Calibri" w:hAnsi="Calibri" w:cs="Calibri"/>
          <w:sz w:val="22"/>
          <w:szCs w:val="22"/>
        </w:rPr>
        <w:t xml:space="preserve">, wartość </w:t>
      </w:r>
      <w:r>
        <w:rPr>
          <w:rFonts w:ascii="Calibri" w:hAnsi="Calibri" w:cs="Calibri"/>
          <w:sz w:val="22"/>
          <w:szCs w:val="22"/>
        </w:rPr>
        <w:t>prac</w:t>
      </w:r>
      <w:r w:rsidRPr="008B05E8">
        <w:rPr>
          <w:rFonts w:ascii="Calibri" w:hAnsi="Calibri" w:cs="Calibri"/>
          <w:sz w:val="22"/>
          <w:szCs w:val="22"/>
        </w:rPr>
        <w:t xml:space="preserve">, a także winien uwzględniać wysokość wynagrodzenia, o którym mowa w umowie. </w:t>
      </w:r>
    </w:p>
    <w:p w14:paraId="05E3D7D4" w14:textId="77777777"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Zamawiający zatwierdzi lub zgłosi uwagi do Harmonogramu w ciągu 5 dni roboczych, licząc od daty przedłożenia mu Harmonogramu do zatwierdzenia. </w:t>
      </w:r>
    </w:p>
    <w:p w14:paraId="10DB8A6E" w14:textId="77777777"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W przypadku zgłoszenia przez Zamawiającego uwag do Harmonogramu, Wykonawca będzie zobowiązany do uwzględnienia tych uwag i przedłożenia Zamawiającemu poprawionego Harmonogramu. W przypadku nieuzgodnienia Harmonogramu na zasadach określonych w niniejszym paragrafie, Zamawiający zastrzega sobie prawo do przyjęcia Harmonogramu w wersji ostatecznie ustalonej przez Zamawiającego, która będzie wiążąca dla Wykonawcy.</w:t>
      </w:r>
    </w:p>
    <w:p w14:paraId="515A4A18" w14:textId="77777777"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Sporządzony przez Wykonawcę i zatwierdzony przez Zamawiającego Harmonogram rzeczowo-finansowy, będzie mógł być aktualizowany w trakcie realizowania </w:t>
      </w:r>
      <w:r>
        <w:rPr>
          <w:rFonts w:ascii="Calibri" w:hAnsi="Calibri" w:cs="Calibri"/>
          <w:sz w:val="22"/>
          <w:szCs w:val="22"/>
        </w:rPr>
        <w:t>umowy</w:t>
      </w:r>
      <w:r w:rsidRPr="008B05E8">
        <w:rPr>
          <w:rFonts w:ascii="Calibri" w:hAnsi="Calibri" w:cs="Calibri"/>
          <w:sz w:val="22"/>
          <w:szCs w:val="22"/>
        </w:rPr>
        <w:t xml:space="preserve">. Każda zmiana Harmonogramu, która nie powoduje wydłużenia okresu realizacji przedmiotu zamówienia nie wymaga zmiany umowy. </w:t>
      </w:r>
    </w:p>
    <w:p w14:paraId="0FD95409" w14:textId="77777777" w:rsidR="00F40662" w:rsidRPr="008B05E8"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Aktualizacja Harmonogramu związana będzie z istotnymi zmianami warunków realizacji przedmiotu umowy.</w:t>
      </w:r>
    </w:p>
    <w:p w14:paraId="7434ABD2" w14:textId="2483B424" w:rsidR="00F40662" w:rsidRPr="00F40662" w:rsidRDefault="00F40662" w:rsidP="002B42B4">
      <w:pPr>
        <w:numPr>
          <w:ilvl w:val="0"/>
          <w:numId w:val="121"/>
        </w:numPr>
        <w:spacing w:before="120"/>
        <w:jc w:val="both"/>
        <w:rPr>
          <w:rFonts w:ascii="Calibri" w:hAnsi="Calibri" w:cs="Calibri"/>
          <w:sz w:val="22"/>
          <w:szCs w:val="22"/>
        </w:rPr>
      </w:pPr>
      <w:r w:rsidRPr="008B05E8">
        <w:rPr>
          <w:rFonts w:ascii="Calibri" w:hAnsi="Calibri" w:cs="Calibri"/>
          <w:sz w:val="22"/>
          <w:szCs w:val="22"/>
        </w:rPr>
        <w:t xml:space="preserve">Zmiany Harmonogramu rzeczowo- finansowego nie mogą być związane z opóźnieniami Wykonawcy w realizacji </w:t>
      </w:r>
      <w:r>
        <w:rPr>
          <w:rFonts w:ascii="Calibri" w:hAnsi="Calibri" w:cs="Calibri"/>
          <w:sz w:val="22"/>
          <w:szCs w:val="22"/>
        </w:rPr>
        <w:t>umowy</w:t>
      </w:r>
      <w:r w:rsidRPr="008B05E8">
        <w:rPr>
          <w:rFonts w:ascii="Calibri" w:hAnsi="Calibri" w:cs="Calibri"/>
          <w:sz w:val="22"/>
          <w:szCs w:val="22"/>
        </w:rPr>
        <w:t xml:space="preserve">. </w:t>
      </w:r>
    </w:p>
    <w:p w14:paraId="4AC28E4F" w14:textId="77777777"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 3</w:t>
      </w:r>
    </w:p>
    <w:p w14:paraId="24DA4EC8" w14:textId="77777777"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 xml:space="preserve">Obowiązki Zamawiającego </w:t>
      </w:r>
    </w:p>
    <w:p w14:paraId="660D1F94" w14:textId="03A6ABDB" w:rsidR="00C7365E" w:rsidRPr="00023ECF" w:rsidRDefault="00C7365E" w:rsidP="00112665">
      <w:pPr>
        <w:pStyle w:val="Akapitzlist"/>
        <w:numPr>
          <w:ilvl w:val="0"/>
          <w:numId w:val="19"/>
        </w:numPr>
        <w:tabs>
          <w:tab w:val="clear" w:pos="720"/>
        </w:tabs>
        <w:spacing w:before="120"/>
        <w:ind w:left="426" w:hanging="426"/>
        <w:jc w:val="both"/>
        <w:rPr>
          <w:rFonts w:cs="Calibri"/>
          <w:color w:val="000000"/>
        </w:rPr>
      </w:pPr>
      <w:r w:rsidRPr="00023ECF">
        <w:rPr>
          <w:rFonts w:cs="Calibri"/>
          <w:color w:val="000000"/>
        </w:rPr>
        <w:t>Do obowiązków Zamawiającego należy:</w:t>
      </w:r>
    </w:p>
    <w:p w14:paraId="20815133" w14:textId="6110011B" w:rsidR="00C7365E" w:rsidRPr="00C7365E" w:rsidRDefault="00281E4A" w:rsidP="002B42B4">
      <w:pPr>
        <w:numPr>
          <w:ilvl w:val="2"/>
          <w:numId w:val="132"/>
        </w:numPr>
        <w:spacing w:before="120"/>
        <w:ind w:left="737" w:hanging="283"/>
        <w:jc w:val="both"/>
        <w:rPr>
          <w:rFonts w:ascii="Calibri" w:hAnsi="Calibri" w:cs="Calibri"/>
          <w:color w:val="000000"/>
          <w:sz w:val="22"/>
          <w:szCs w:val="22"/>
        </w:rPr>
      </w:pPr>
      <w:r>
        <w:rPr>
          <w:rFonts w:ascii="Calibri" w:hAnsi="Calibri" w:cs="Calibri"/>
          <w:color w:val="000000"/>
          <w:sz w:val="22"/>
          <w:szCs w:val="22"/>
        </w:rPr>
        <w:t>P</w:t>
      </w:r>
      <w:r w:rsidR="00C7365E" w:rsidRPr="00C7365E">
        <w:rPr>
          <w:rFonts w:ascii="Calibri" w:hAnsi="Calibri" w:cs="Calibri"/>
          <w:color w:val="000000"/>
          <w:sz w:val="22"/>
          <w:szCs w:val="22"/>
        </w:rPr>
        <w:t>rotokolarne przekazanie Wykonawcy terenu robót w terminie do 3 dni licząc od dnia podpisania umowy;</w:t>
      </w:r>
    </w:p>
    <w:p w14:paraId="1C14E29A" w14:textId="04FDB2DF" w:rsidR="00C7365E" w:rsidRPr="00C7365E" w:rsidRDefault="00C7365E" w:rsidP="002B42B4">
      <w:pPr>
        <w:numPr>
          <w:ilvl w:val="2"/>
          <w:numId w:val="132"/>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Zapewnienie na swój koszt nadzoru</w:t>
      </w:r>
      <w:r w:rsidR="002B42B4">
        <w:rPr>
          <w:rFonts w:ascii="Calibri" w:hAnsi="Calibri" w:cs="Calibri"/>
          <w:color w:val="000000"/>
          <w:sz w:val="22"/>
          <w:szCs w:val="22"/>
        </w:rPr>
        <w:t>/dozoru</w:t>
      </w:r>
      <w:r w:rsidRPr="00C7365E">
        <w:rPr>
          <w:rFonts w:ascii="Calibri" w:hAnsi="Calibri" w:cs="Calibri"/>
          <w:color w:val="000000"/>
          <w:sz w:val="22"/>
          <w:szCs w:val="22"/>
        </w:rPr>
        <w:t xml:space="preserve">  inwestorskiego</w:t>
      </w:r>
      <w:r w:rsidR="00DD7BAD">
        <w:rPr>
          <w:rFonts w:ascii="Calibri" w:hAnsi="Calibri" w:cs="Calibri"/>
          <w:color w:val="000000"/>
          <w:sz w:val="22"/>
          <w:szCs w:val="22"/>
        </w:rPr>
        <w:t>/geologicznego</w:t>
      </w:r>
      <w:r w:rsidRPr="00C7365E">
        <w:rPr>
          <w:rFonts w:ascii="Calibri" w:hAnsi="Calibri" w:cs="Calibri"/>
          <w:color w:val="000000"/>
          <w:sz w:val="22"/>
          <w:szCs w:val="22"/>
        </w:rPr>
        <w:t>;</w:t>
      </w:r>
    </w:p>
    <w:p w14:paraId="6845F5F3" w14:textId="77777777" w:rsidR="00C7365E" w:rsidRPr="00C7365E" w:rsidRDefault="00C7365E" w:rsidP="002B42B4">
      <w:pPr>
        <w:numPr>
          <w:ilvl w:val="2"/>
          <w:numId w:val="132"/>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Wskazanie miejsc poboru energii elektrycznej i wody;</w:t>
      </w:r>
    </w:p>
    <w:p w14:paraId="5EF95A78" w14:textId="5CAE6A6C" w:rsidR="00C7365E" w:rsidRDefault="00C7365E" w:rsidP="002B42B4">
      <w:pPr>
        <w:numPr>
          <w:ilvl w:val="2"/>
          <w:numId w:val="132"/>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 xml:space="preserve">Odebranie przedmiotu </w:t>
      </w:r>
      <w:r w:rsidR="00281E4A">
        <w:rPr>
          <w:rFonts w:ascii="Calibri" w:hAnsi="Calibri" w:cs="Calibri"/>
          <w:color w:val="000000"/>
          <w:sz w:val="22"/>
          <w:szCs w:val="22"/>
        </w:rPr>
        <w:t>u</w:t>
      </w:r>
      <w:r w:rsidRPr="00C7365E">
        <w:rPr>
          <w:rFonts w:ascii="Calibri" w:hAnsi="Calibri" w:cs="Calibri"/>
          <w:color w:val="000000"/>
          <w:sz w:val="22"/>
          <w:szCs w:val="22"/>
        </w:rPr>
        <w:t>mowy po sprawdzeniu jego należytego wykonania;</w:t>
      </w:r>
    </w:p>
    <w:p w14:paraId="70AF9AF1" w14:textId="6A0634D6" w:rsidR="003A5780" w:rsidRPr="00C7365E" w:rsidRDefault="003A5780" w:rsidP="002B42B4">
      <w:pPr>
        <w:numPr>
          <w:ilvl w:val="2"/>
          <w:numId w:val="132"/>
        </w:numPr>
        <w:spacing w:before="120"/>
        <w:ind w:left="737" w:hanging="283"/>
        <w:jc w:val="both"/>
        <w:rPr>
          <w:rFonts w:ascii="Calibri" w:hAnsi="Calibri" w:cs="Calibri"/>
          <w:color w:val="000000"/>
          <w:sz w:val="22"/>
          <w:szCs w:val="22"/>
        </w:rPr>
      </w:pPr>
      <w:r>
        <w:rPr>
          <w:rFonts w:ascii="Calibri" w:hAnsi="Calibri" w:cs="Calibri"/>
          <w:color w:val="000000"/>
          <w:sz w:val="22"/>
          <w:szCs w:val="22"/>
        </w:rPr>
        <w:t>Rzetelna współpraca z Wykonawcą na rzecz wykonania przedmiotu umowy;</w:t>
      </w:r>
    </w:p>
    <w:p w14:paraId="1F109CB7" w14:textId="5C3C5E22" w:rsidR="00C7365E" w:rsidRDefault="00C7365E" w:rsidP="002B42B4">
      <w:pPr>
        <w:numPr>
          <w:ilvl w:val="2"/>
          <w:numId w:val="132"/>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Terminowa zapłata wynagrodzenia za wykonane i odebrane prace.</w:t>
      </w:r>
    </w:p>
    <w:p w14:paraId="1BF1A1D2" w14:textId="58BF59C4" w:rsidR="00987363" w:rsidRPr="00112665" w:rsidRDefault="00023ECF" w:rsidP="002B42B4">
      <w:pPr>
        <w:pStyle w:val="Akapitzlist"/>
        <w:numPr>
          <w:ilvl w:val="2"/>
          <w:numId w:val="130"/>
        </w:numPr>
        <w:tabs>
          <w:tab w:val="clear" w:pos="737"/>
        </w:tabs>
        <w:spacing w:before="120"/>
        <w:ind w:left="476" w:hanging="420"/>
        <w:jc w:val="both"/>
        <w:rPr>
          <w:rFonts w:cs="Calibri"/>
          <w:color w:val="000000"/>
        </w:rPr>
      </w:pPr>
      <w:r w:rsidRPr="00112665">
        <w:rPr>
          <w:rFonts w:cs="Calibri"/>
          <w:color w:val="000000"/>
        </w:rPr>
        <w:t>Zamawiający zastrzega sobie możliwość powołania Inspektora nadzoru</w:t>
      </w:r>
      <w:r w:rsidR="00662FEB">
        <w:rPr>
          <w:rFonts w:cs="Calibri"/>
          <w:color w:val="000000"/>
          <w:lang w:val="pl-PL"/>
        </w:rPr>
        <w:t>/dozoru</w:t>
      </w:r>
      <w:r w:rsidRPr="00112665">
        <w:rPr>
          <w:rFonts w:cs="Calibri"/>
          <w:color w:val="000000"/>
        </w:rPr>
        <w:t xml:space="preserve"> inwestorskiego</w:t>
      </w:r>
      <w:r w:rsidR="00662FEB">
        <w:rPr>
          <w:rFonts w:cs="Calibri"/>
          <w:color w:val="000000"/>
          <w:lang w:val="pl-PL"/>
        </w:rPr>
        <w:t>/geologicznego</w:t>
      </w:r>
      <w:r w:rsidRPr="00112665">
        <w:rPr>
          <w:rFonts w:cs="Calibri"/>
          <w:color w:val="000000"/>
        </w:rPr>
        <w:t xml:space="preserve"> w celu powierzenia mu realizacji określonych uprawnień przysługujących Zamawiającemu na podstawie umowy</w:t>
      </w:r>
      <w:r w:rsidR="00662FEB">
        <w:rPr>
          <w:rFonts w:cs="Calibri"/>
          <w:color w:val="000000"/>
          <w:lang w:val="pl-PL"/>
        </w:rPr>
        <w:t xml:space="preserve">. </w:t>
      </w:r>
      <w:r w:rsidRPr="00112665">
        <w:rPr>
          <w:rFonts w:cs="Calibri"/>
          <w:color w:val="000000"/>
        </w:rPr>
        <w:t xml:space="preserve">Zamawiający poinformuje Wykonawcę o powołaniu Inspektora nadzoru inwestorskiego i przysługujących mu w ramach niniejszej umowy kompetencjach. </w:t>
      </w:r>
    </w:p>
    <w:p w14:paraId="2A98378B" w14:textId="20720B28" w:rsidR="00023ECF" w:rsidRPr="00987363" w:rsidRDefault="00023ECF" w:rsidP="002B42B4">
      <w:pPr>
        <w:pStyle w:val="Akapitzlist"/>
        <w:numPr>
          <w:ilvl w:val="2"/>
          <w:numId w:val="130"/>
        </w:numPr>
        <w:tabs>
          <w:tab w:val="clear" w:pos="737"/>
        </w:tabs>
        <w:spacing w:before="120"/>
        <w:ind w:left="476" w:hanging="420"/>
        <w:jc w:val="both"/>
        <w:rPr>
          <w:rFonts w:cs="Calibri"/>
          <w:color w:val="000000"/>
        </w:rPr>
      </w:pPr>
      <w:r w:rsidRPr="00987363">
        <w:rPr>
          <w:rFonts w:cs="Calibri"/>
          <w:color w:val="000000"/>
        </w:rPr>
        <w:t>Zamawiający przewiduje, iż do uprawnień i obowiązków Inspektora nadzoru</w:t>
      </w:r>
      <w:r w:rsidR="00C77EFA">
        <w:rPr>
          <w:rFonts w:cs="Calibri"/>
          <w:color w:val="000000"/>
          <w:lang w:val="pl-PL"/>
        </w:rPr>
        <w:t>/dozoru</w:t>
      </w:r>
      <w:r w:rsidRPr="00987363">
        <w:rPr>
          <w:rFonts w:cs="Calibri"/>
          <w:color w:val="000000"/>
        </w:rPr>
        <w:t xml:space="preserve"> inwestorskiego</w:t>
      </w:r>
      <w:r w:rsidR="00C77EFA">
        <w:rPr>
          <w:rFonts w:cs="Calibri"/>
          <w:color w:val="000000"/>
          <w:lang w:val="pl-PL"/>
        </w:rPr>
        <w:t>/geologicznego</w:t>
      </w:r>
      <w:r w:rsidRPr="00987363">
        <w:rPr>
          <w:rFonts w:cs="Calibri"/>
          <w:color w:val="000000"/>
        </w:rPr>
        <w:t xml:space="preserve"> należeć będzie w szczególności: </w:t>
      </w:r>
    </w:p>
    <w:p w14:paraId="4999DD11" w14:textId="77777777" w:rsidR="002B42B4" w:rsidRPr="002B42B4" w:rsidRDefault="002B42B4" w:rsidP="002B42B4">
      <w:pPr>
        <w:numPr>
          <w:ilvl w:val="0"/>
          <w:numId w:val="131"/>
        </w:numPr>
        <w:spacing w:before="120"/>
        <w:jc w:val="both"/>
        <w:rPr>
          <w:rFonts w:ascii="Calibri" w:hAnsi="Calibri" w:cs="Calibri"/>
          <w:color w:val="000000"/>
          <w:sz w:val="22"/>
          <w:szCs w:val="22"/>
        </w:rPr>
      </w:pPr>
      <w:r w:rsidRPr="002B42B4">
        <w:rPr>
          <w:rFonts w:ascii="Calibri" w:hAnsi="Calibri" w:cs="Calibri"/>
          <w:color w:val="000000"/>
          <w:sz w:val="22"/>
          <w:szCs w:val="22"/>
        </w:rPr>
        <w:t>sprawowanie nadzoru geologicznego podczas wykonywania wszelkich prac i rob</w:t>
      </w:r>
      <w:r w:rsidRPr="002B42B4">
        <w:rPr>
          <w:rFonts w:ascii="Calibri" w:hAnsi="Calibri" w:cs="Calibri"/>
          <w:color w:val="000000"/>
          <w:sz w:val="22"/>
          <w:szCs w:val="22"/>
          <w:lang w:val="es-ES_tradnl"/>
        </w:rPr>
        <w:t>ó</w:t>
      </w:r>
      <w:r w:rsidRPr="002B42B4">
        <w:rPr>
          <w:rFonts w:ascii="Calibri" w:hAnsi="Calibri" w:cs="Calibri"/>
          <w:color w:val="000000"/>
          <w:sz w:val="22"/>
          <w:szCs w:val="22"/>
        </w:rPr>
        <w:t>t określonych w Projekcie robót geologicznych na „</w:t>
      </w:r>
      <w:r w:rsidRPr="002B42B4">
        <w:rPr>
          <w:rFonts w:ascii="Calibri" w:hAnsi="Calibri" w:cs="Calibri"/>
          <w:bCs/>
          <w:color w:val="000000"/>
          <w:sz w:val="22"/>
          <w:szCs w:val="22"/>
        </w:rPr>
        <w:t>Wykonanie poszukiwawczo – rozpoznawczego otworu Ignacy w celu ujęcia wód leczniczych w miejscowości Ciężkowice”</w:t>
      </w:r>
    </w:p>
    <w:p w14:paraId="2EC2B995" w14:textId="77777777" w:rsidR="002B42B4" w:rsidRPr="002B42B4" w:rsidRDefault="002B42B4" w:rsidP="002B42B4">
      <w:pPr>
        <w:numPr>
          <w:ilvl w:val="0"/>
          <w:numId w:val="131"/>
        </w:numPr>
        <w:spacing w:before="120"/>
        <w:jc w:val="both"/>
        <w:rPr>
          <w:rFonts w:ascii="Calibri" w:hAnsi="Calibri" w:cs="Calibri"/>
          <w:color w:val="000000"/>
          <w:sz w:val="22"/>
          <w:szCs w:val="22"/>
        </w:rPr>
      </w:pPr>
      <w:r w:rsidRPr="002B42B4">
        <w:rPr>
          <w:rFonts w:ascii="Calibri" w:hAnsi="Calibri" w:cs="Calibri"/>
          <w:color w:val="000000"/>
          <w:sz w:val="22"/>
          <w:szCs w:val="22"/>
        </w:rPr>
        <w:t>sprawowanie całodobowego dozoru geologicznego podczas wykonywania wszelkich prac i rob</w:t>
      </w:r>
      <w:r w:rsidRPr="002B42B4">
        <w:rPr>
          <w:rFonts w:ascii="Calibri" w:hAnsi="Calibri" w:cs="Calibri"/>
          <w:color w:val="000000"/>
          <w:sz w:val="22"/>
          <w:szCs w:val="22"/>
          <w:lang w:val="es-ES_tradnl"/>
        </w:rPr>
        <w:t>ó</w:t>
      </w:r>
      <w:r w:rsidRPr="002B42B4">
        <w:rPr>
          <w:rFonts w:ascii="Calibri" w:hAnsi="Calibri" w:cs="Calibri"/>
          <w:color w:val="000000"/>
          <w:sz w:val="22"/>
          <w:szCs w:val="22"/>
        </w:rPr>
        <w:t>t określonych w Projekcie robót geologicznych na „</w:t>
      </w:r>
      <w:r w:rsidRPr="002B42B4">
        <w:rPr>
          <w:rFonts w:ascii="Calibri" w:hAnsi="Calibri" w:cs="Calibri"/>
          <w:bCs/>
          <w:color w:val="000000"/>
          <w:sz w:val="22"/>
          <w:szCs w:val="22"/>
        </w:rPr>
        <w:t xml:space="preserve">Wykonanie poszukiwawczo – rozpoznawczego otworu Ignacy w celu ujęcia wód leczniczych w miejscowości Ciężkowice” </w:t>
      </w:r>
      <w:r w:rsidRPr="002B42B4">
        <w:rPr>
          <w:rFonts w:ascii="Calibri" w:hAnsi="Calibri" w:cs="Calibri"/>
          <w:color w:val="000000"/>
          <w:sz w:val="22"/>
          <w:szCs w:val="22"/>
        </w:rPr>
        <w:t>oraz wynikających z modyfikacji wprowadzonych przez nadz</w:t>
      </w:r>
      <w:r w:rsidRPr="002B42B4">
        <w:rPr>
          <w:rFonts w:ascii="Calibri" w:hAnsi="Calibri" w:cs="Calibri"/>
          <w:color w:val="000000"/>
          <w:sz w:val="22"/>
          <w:szCs w:val="22"/>
          <w:lang w:val="es-ES_tradnl"/>
        </w:rPr>
        <w:t>ó</w:t>
      </w:r>
      <w:r w:rsidRPr="002B42B4">
        <w:rPr>
          <w:rFonts w:ascii="Calibri" w:hAnsi="Calibri" w:cs="Calibri"/>
          <w:color w:val="000000"/>
          <w:sz w:val="22"/>
          <w:szCs w:val="22"/>
        </w:rPr>
        <w:t xml:space="preserve">r geologiczny wraz z przekazywaniem nadzorowi geologicznemu wszelkich bieżących informacji dotyczących </w:t>
      </w:r>
      <w:r w:rsidRPr="002B42B4">
        <w:rPr>
          <w:rFonts w:ascii="Calibri" w:hAnsi="Calibri" w:cs="Calibri"/>
          <w:color w:val="000000"/>
          <w:sz w:val="22"/>
          <w:szCs w:val="22"/>
        </w:rPr>
        <w:lastRenderedPageBreak/>
        <w:t>aktualnej sytuacji w otworze, opracowanie raport</w:t>
      </w:r>
      <w:r w:rsidRPr="002B42B4">
        <w:rPr>
          <w:rFonts w:ascii="Calibri" w:hAnsi="Calibri" w:cs="Calibri"/>
          <w:color w:val="000000"/>
          <w:sz w:val="22"/>
          <w:szCs w:val="22"/>
          <w:lang w:val="es-ES_tradnl"/>
        </w:rPr>
        <w:t>ó</w:t>
      </w:r>
      <w:r w:rsidRPr="002B42B4">
        <w:rPr>
          <w:rFonts w:ascii="Calibri" w:hAnsi="Calibri" w:cs="Calibri"/>
          <w:color w:val="000000"/>
          <w:sz w:val="22"/>
          <w:szCs w:val="22"/>
        </w:rPr>
        <w:t>w dobowych dokumentujących wykonane roboty, prace, testy, pomiary i badania,</w:t>
      </w:r>
    </w:p>
    <w:p w14:paraId="7F564BE3" w14:textId="77777777" w:rsidR="002B42B4" w:rsidRPr="002B42B4" w:rsidRDefault="002B42B4" w:rsidP="002B42B4">
      <w:pPr>
        <w:numPr>
          <w:ilvl w:val="0"/>
          <w:numId w:val="131"/>
        </w:numPr>
        <w:spacing w:before="120"/>
        <w:jc w:val="both"/>
        <w:rPr>
          <w:rFonts w:ascii="Calibri" w:hAnsi="Calibri" w:cs="Calibri"/>
          <w:color w:val="000000"/>
          <w:sz w:val="22"/>
          <w:szCs w:val="22"/>
        </w:rPr>
      </w:pPr>
      <w:r w:rsidRPr="002B42B4">
        <w:rPr>
          <w:rFonts w:ascii="Calibri" w:hAnsi="Calibri" w:cs="Calibri"/>
          <w:color w:val="000000"/>
          <w:sz w:val="22"/>
          <w:szCs w:val="22"/>
        </w:rPr>
        <w:t>opracowanie dokumentacji geologicznej z wykonanych prac wiertniczych,</w:t>
      </w:r>
    </w:p>
    <w:p w14:paraId="2CAA3D99" w14:textId="77777777" w:rsidR="002B42B4" w:rsidRPr="002B42B4" w:rsidRDefault="002B42B4" w:rsidP="002B42B4">
      <w:pPr>
        <w:numPr>
          <w:ilvl w:val="0"/>
          <w:numId w:val="131"/>
        </w:numPr>
        <w:spacing w:before="120"/>
        <w:jc w:val="both"/>
        <w:rPr>
          <w:rFonts w:ascii="Calibri" w:hAnsi="Calibri" w:cs="Calibri"/>
          <w:color w:val="000000"/>
          <w:sz w:val="22"/>
          <w:szCs w:val="22"/>
        </w:rPr>
      </w:pPr>
      <w:r w:rsidRPr="002B42B4">
        <w:rPr>
          <w:rFonts w:ascii="Calibri" w:hAnsi="Calibri" w:cs="Calibri"/>
          <w:color w:val="000000"/>
          <w:sz w:val="22"/>
          <w:szCs w:val="22"/>
        </w:rPr>
        <w:t>stałe uczestniczenie w naradach technicznych problemowych i innych organizowanych przez wszystkie strony procesu inwestycyjnego,</w:t>
      </w:r>
    </w:p>
    <w:p w14:paraId="1A09F36C" w14:textId="77777777" w:rsidR="002B42B4" w:rsidRPr="002B42B4" w:rsidRDefault="002B42B4" w:rsidP="002B42B4">
      <w:pPr>
        <w:numPr>
          <w:ilvl w:val="0"/>
          <w:numId w:val="131"/>
        </w:numPr>
        <w:spacing w:before="120"/>
        <w:jc w:val="both"/>
        <w:rPr>
          <w:rFonts w:ascii="Calibri" w:hAnsi="Calibri" w:cs="Calibri"/>
          <w:color w:val="000000"/>
          <w:sz w:val="22"/>
          <w:szCs w:val="22"/>
          <w:lang w:val="fr-FR"/>
        </w:rPr>
      </w:pPr>
      <w:r w:rsidRPr="002B42B4">
        <w:rPr>
          <w:rFonts w:ascii="Calibri" w:hAnsi="Calibri" w:cs="Calibri"/>
          <w:color w:val="000000"/>
          <w:sz w:val="22"/>
          <w:szCs w:val="22"/>
          <w:lang w:val="fr-FR"/>
        </w:rPr>
        <w:t>bie</w:t>
      </w:r>
      <w:r w:rsidRPr="002B42B4">
        <w:rPr>
          <w:rFonts w:ascii="Calibri" w:hAnsi="Calibri" w:cs="Calibri"/>
          <w:color w:val="000000"/>
          <w:sz w:val="22"/>
          <w:szCs w:val="22"/>
        </w:rPr>
        <w:t>żące informowanie Zamawiającego o postępie rob</w:t>
      </w:r>
      <w:r w:rsidRPr="002B42B4">
        <w:rPr>
          <w:rFonts w:ascii="Calibri" w:hAnsi="Calibri" w:cs="Calibri"/>
          <w:color w:val="000000"/>
          <w:sz w:val="22"/>
          <w:szCs w:val="22"/>
          <w:lang w:val="es-ES_tradnl"/>
        </w:rPr>
        <w:t>ó</w:t>
      </w:r>
      <w:r w:rsidRPr="002B42B4">
        <w:rPr>
          <w:rFonts w:ascii="Calibri" w:hAnsi="Calibri" w:cs="Calibri"/>
          <w:color w:val="000000"/>
          <w:sz w:val="22"/>
          <w:szCs w:val="22"/>
        </w:rPr>
        <w:t>t na budowie, ewentualnych trudnościach  w jego realizacji i możliwych do wystąpienia zagrożeniach,</w:t>
      </w:r>
    </w:p>
    <w:p w14:paraId="0ACC2BBD" w14:textId="77777777" w:rsidR="002B42B4" w:rsidRPr="002B42B4" w:rsidRDefault="002B42B4" w:rsidP="002B42B4">
      <w:pPr>
        <w:numPr>
          <w:ilvl w:val="0"/>
          <w:numId w:val="131"/>
        </w:numPr>
        <w:spacing w:before="120"/>
        <w:jc w:val="both"/>
        <w:rPr>
          <w:rFonts w:ascii="Calibri" w:hAnsi="Calibri" w:cs="Calibri"/>
          <w:color w:val="000000"/>
          <w:sz w:val="22"/>
          <w:szCs w:val="22"/>
          <w:lang w:val="fr-FR"/>
        </w:rPr>
      </w:pPr>
      <w:r w:rsidRPr="002B42B4">
        <w:rPr>
          <w:rFonts w:ascii="Calibri" w:hAnsi="Calibri" w:cs="Calibri"/>
          <w:color w:val="000000"/>
          <w:sz w:val="22"/>
          <w:szCs w:val="22"/>
        </w:rPr>
        <w:t xml:space="preserve">wykonanie badań próbek geologicznych zgodnie z wydanymi przez nadzór geologiczny decyzjami </w:t>
      </w:r>
    </w:p>
    <w:p w14:paraId="55B6994C" w14:textId="77777777" w:rsidR="002B42B4" w:rsidRPr="002B42B4" w:rsidRDefault="002B42B4" w:rsidP="002B42B4">
      <w:pPr>
        <w:numPr>
          <w:ilvl w:val="0"/>
          <w:numId w:val="131"/>
        </w:numPr>
        <w:spacing w:before="120"/>
        <w:jc w:val="both"/>
        <w:rPr>
          <w:rFonts w:ascii="Calibri" w:hAnsi="Calibri" w:cs="Calibri"/>
          <w:color w:val="000000"/>
          <w:sz w:val="22"/>
          <w:szCs w:val="22"/>
          <w:lang w:val="fr-FR"/>
        </w:rPr>
      </w:pPr>
      <w:r w:rsidRPr="002B42B4">
        <w:rPr>
          <w:rFonts w:ascii="Calibri" w:hAnsi="Calibri" w:cs="Calibri"/>
          <w:color w:val="000000"/>
          <w:sz w:val="22"/>
          <w:szCs w:val="22"/>
          <w:lang w:val="fr-FR"/>
        </w:rPr>
        <w:t>bie</w:t>
      </w:r>
      <w:r w:rsidRPr="002B42B4">
        <w:rPr>
          <w:rFonts w:ascii="Calibri" w:hAnsi="Calibri" w:cs="Calibri"/>
          <w:color w:val="000000"/>
          <w:sz w:val="22"/>
          <w:szCs w:val="22"/>
        </w:rPr>
        <w:t xml:space="preserve">żąca współpraca z Zamawiającym i Wykonawcą w trakcie realizacji  prac  wiertniczych oraz wsparcie merytoryczne przy rozstrzyganiu trudności natury technicznej </w:t>
      </w:r>
      <w:r w:rsidRPr="002B42B4">
        <w:rPr>
          <w:rFonts w:ascii="Calibri" w:hAnsi="Calibri" w:cs="Calibri"/>
          <w:color w:val="000000"/>
          <w:sz w:val="22"/>
          <w:szCs w:val="22"/>
        </w:rPr>
        <w:br/>
        <w:t>i organizacyjnej</w:t>
      </w:r>
    </w:p>
    <w:p w14:paraId="4ECEB1A1" w14:textId="2894F719" w:rsidR="002B42B4" w:rsidRPr="002B42B4" w:rsidRDefault="002B42B4" w:rsidP="002B42B4">
      <w:pPr>
        <w:numPr>
          <w:ilvl w:val="0"/>
          <w:numId w:val="131"/>
        </w:numPr>
        <w:spacing w:before="120"/>
        <w:jc w:val="both"/>
        <w:rPr>
          <w:rFonts w:ascii="Calibri" w:hAnsi="Calibri" w:cs="Calibri"/>
          <w:color w:val="000000"/>
          <w:sz w:val="22"/>
          <w:szCs w:val="22"/>
          <w:lang w:val="fr-FR"/>
        </w:rPr>
      </w:pPr>
      <w:r w:rsidRPr="002B42B4">
        <w:rPr>
          <w:rFonts w:ascii="Calibri" w:hAnsi="Calibri" w:cs="Calibri"/>
          <w:color w:val="000000"/>
          <w:sz w:val="22"/>
          <w:szCs w:val="22"/>
        </w:rPr>
        <w:t>współpraca z innymi organami nadzoru właściwymi miejscowo, z Inwestorem</w:t>
      </w:r>
    </w:p>
    <w:p w14:paraId="57C64373" w14:textId="472EBC97" w:rsidR="00023ECF" w:rsidRPr="00023ECF" w:rsidRDefault="00023ECF" w:rsidP="002B42B4">
      <w:pPr>
        <w:numPr>
          <w:ilvl w:val="0"/>
          <w:numId w:val="130"/>
        </w:numPr>
        <w:tabs>
          <w:tab w:val="num" w:pos="1440"/>
        </w:tabs>
        <w:spacing w:before="120"/>
        <w:jc w:val="both"/>
        <w:rPr>
          <w:rFonts w:ascii="Calibri" w:hAnsi="Calibri" w:cs="Calibri"/>
          <w:color w:val="000000"/>
          <w:sz w:val="22"/>
          <w:szCs w:val="22"/>
        </w:rPr>
      </w:pPr>
      <w:r w:rsidRPr="00023ECF">
        <w:rPr>
          <w:rFonts w:ascii="Calibri" w:hAnsi="Calibri" w:cs="Calibri"/>
          <w:color w:val="000000"/>
          <w:sz w:val="22"/>
          <w:szCs w:val="22"/>
        </w:rPr>
        <w:t>Na żądanie Inspektora nadzoru</w:t>
      </w:r>
      <w:r w:rsidR="008D1E85">
        <w:rPr>
          <w:rFonts w:ascii="Calibri" w:hAnsi="Calibri" w:cs="Calibri"/>
          <w:color w:val="000000"/>
          <w:sz w:val="22"/>
          <w:szCs w:val="22"/>
        </w:rPr>
        <w:t>/dozoru</w:t>
      </w:r>
      <w:r w:rsidRPr="00023ECF">
        <w:rPr>
          <w:rFonts w:ascii="Calibri" w:hAnsi="Calibri" w:cs="Calibri"/>
          <w:color w:val="000000"/>
          <w:sz w:val="22"/>
          <w:szCs w:val="22"/>
        </w:rPr>
        <w:t xml:space="preserve"> inwestorskiego</w:t>
      </w:r>
      <w:r w:rsidR="008D1E85">
        <w:rPr>
          <w:rFonts w:ascii="Calibri" w:hAnsi="Calibri" w:cs="Calibri"/>
          <w:color w:val="000000"/>
          <w:sz w:val="22"/>
          <w:szCs w:val="22"/>
        </w:rPr>
        <w:t>/geologicznego</w:t>
      </w:r>
      <w:r w:rsidRPr="00023ECF">
        <w:rPr>
          <w:rFonts w:ascii="Calibri" w:hAnsi="Calibri" w:cs="Calibri"/>
          <w:color w:val="000000"/>
          <w:sz w:val="22"/>
          <w:szCs w:val="22"/>
        </w:rPr>
        <w:t>, Wykonawca będzie bez zbędnej zwłoki udzielał Inspektorowi nadzoru inwestorskiego wszelkich niezbędnych wyjaśnień i przekazywał mu wyczerpujące informacje dotyczące realizacji umowy.</w:t>
      </w:r>
    </w:p>
    <w:p w14:paraId="12F435B7" w14:textId="6C16657F" w:rsidR="00023ECF" w:rsidRPr="00C7365E" w:rsidRDefault="00023ECF" w:rsidP="00023ECF">
      <w:pPr>
        <w:tabs>
          <w:tab w:val="num" w:pos="1440"/>
        </w:tabs>
        <w:spacing w:before="120"/>
        <w:jc w:val="both"/>
        <w:rPr>
          <w:rFonts w:ascii="Calibri" w:hAnsi="Calibri" w:cs="Calibri"/>
          <w:color w:val="000000"/>
          <w:sz w:val="22"/>
          <w:szCs w:val="22"/>
        </w:rPr>
      </w:pPr>
    </w:p>
    <w:p w14:paraId="5B58DA44" w14:textId="77777777" w:rsidR="00C7365E" w:rsidRPr="00C7365E" w:rsidRDefault="00C7365E" w:rsidP="00C7365E">
      <w:pPr>
        <w:tabs>
          <w:tab w:val="num" w:pos="720"/>
        </w:tabs>
        <w:spacing w:before="120"/>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4</w:t>
      </w:r>
    </w:p>
    <w:p w14:paraId="7ABA4EF9" w14:textId="77777777" w:rsidR="00C7365E" w:rsidRPr="00C7365E" w:rsidRDefault="00C7365E" w:rsidP="00C7365E">
      <w:pPr>
        <w:spacing w:before="120"/>
        <w:jc w:val="center"/>
        <w:rPr>
          <w:rFonts w:ascii="Calibri" w:hAnsi="Calibri" w:cs="Calibri"/>
          <w:b/>
          <w:sz w:val="22"/>
          <w:szCs w:val="22"/>
        </w:rPr>
      </w:pPr>
      <w:r w:rsidRPr="00C7365E">
        <w:rPr>
          <w:rFonts w:ascii="Calibri" w:hAnsi="Calibri" w:cs="Calibri"/>
          <w:b/>
          <w:sz w:val="22"/>
          <w:szCs w:val="22"/>
        </w:rPr>
        <w:t>Obowiązki Wykonawcy</w:t>
      </w:r>
    </w:p>
    <w:p w14:paraId="5874925A" w14:textId="77777777" w:rsidR="00C7365E" w:rsidRPr="00C7365E" w:rsidRDefault="00C7365E" w:rsidP="00916A6D">
      <w:pPr>
        <w:numPr>
          <w:ilvl w:val="2"/>
          <w:numId w:val="17"/>
        </w:numPr>
        <w:tabs>
          <w:tab w:val="num" w:pos="426"/>
        </w:tabs>
        <w:spacing w:before="120"/>
        <w:ind w:left="284" w:hanging="284"/>
        <w:jc w:val="both"/>
        <w:rPr>
          <w:rFonts w:ascii="Calibri" w:hAnsi="Calibri" w:cs="Calibri"/>
          <w:color w:val="000000"/>
          <w:sz w:val="22"/>
          <w:szCs w:val="22"/>
        </w:rPr>
      </w:pPr>
      <w:r w:rsidRPr="00C7365E">
        <w:rPr>
          <w:rFonts w:ascii="Calibri" w:hAnsi="Calibri" w:cs="Calibri"/>
          <w:color w:val="000000"/>
          <w:sz w:val="22"/>
          <w:szCs w:val="22"/>
        </w:rPr>
        <w:t>Do obowiązków Wykonawcy należy:</w:t>
      </w:r>
    </w:p>
    <w:p w14:paraId="0B1F761E"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Przejęcie terenu robót od Zamawiającego;</w:t>
      </w:r>
    </w:p>
    <w:p w14:paraId="51031432"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Zabezpieczenie i wygrodzenie terenu robót;</w:t>
      </w:r>
    </w:p>
    <w:p w14:paraId="7E2A9DF3" w14:textId="75274D43"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Zapewnienie </w:t>
      </w:r>
      <w:r w:rsidR="004C008A">
        <w:rPr>
          <w:rFonts w:ascii="Calibri" w:hAnsi="Calibri" w:cs="Calibri"/>
          <w:color w:val="000000"/>
          <w:sz w:val="22"/>
          <w:szCs w:val="22"/>
        </w:rPr>
        <w:t>ochrony</w:t>
      </w:r>
      <w:r w:rsidR="004C008A" w:rsidRPr="00C7365E">
        <w:rPr>
          <w:rFonts w:ascii="Calibri" w:hAnsi="Calibri" w:cs="Calibri"/>
          <w:color w:val="000000"/>
          <w:sz w:val="22"/>
          <w:szCs w:val="22"/>
        </w:rPr>
        <w:t xml:space="preserve"> </w:t>
      </w:r>
      <w:r w:rsidRPr="00C7365E">
        <w:rPr>
          <w:rFonts w:ascii="Calibri" w:hAnsi="Calibri" w:cs="Calibri"/>
          <w:color w:val="000000"/>
          <w:sz w:val="22"/>
          <w:szCs w:val="22"/>
        </w:rPr>
        <w:t>mienia na terenie robót na własny koszt;</w:t>
      </w:r>
    </w:p>
    <w:p w14:paraId="12161472" w14:textId="7B524F4B" w:rsidR="00F7571B" w:rsidRPr="000A129C" w:rsidRDefault="00F7571B" w:rsidP="00F7571B">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F7571B">
        <w:rPr>
          <w:rFonts w:ascii="Calibri" w:hAnsi="Calibri" w:cs="Calibri"/>
          <w:color w:val="000000"/>
          <w:sz w:val="22"/>
          <w:szCs w:val="22"/>
        </w:rPr>
        <w:t>Wykonanie całoś</w:t>
      </w:r>
      <w:r w:rsidR="00281E4A">
        <w:rPr>
          <w:rFonts w:ascii="Calibri" w:hAnsi="Calibri" w:cs="Calibri"/>
          <w:color w:val="000000"/>
          <w:sz w:val="22"/>
          <w:szCs w:val="22"/>
        </w:rPr>
        <w:t>ci</w:t>
      </w:r>
      <w:r w:rsidRPr="00F7571B">
        <w:rPr>
          <w:rFonts w:ascii="Calibri" w:hAnsi="Calibri" w:cs="Calibri"/>
          <w:color w:val="000000"/>
          <w:sz w:val="22"/>
          <w:szCs w:val="22"/>
        </w:rPr>
        <w:t xml:space="preserve"> prac objętych umową zgodnie ze sztuką wiertniczą, z założeniami przedstawionymi w projekcie robót geologicznych, planem ruchu zakładu górniczego, </w:t>
      </w:r>
      <w:r w:rsidRPr="00F7571B">
        <w:rPr>
          <w:rFonts w:asciiTheme="minorHAnsi" w:hAnsiTheme="minorHAnsi" w:cstheme="minorHAnsi"/>
          <w:color w:val="000000"/>
          <w:sz w:val="22"/>
          <w:szCs w:val="22"/>
        </w:rPr>
        <w:t>należytą starannością, zgodnie z: obowiązującymi przepisami prawa budowlanego, geologicznego i górniczego, normami technicznymi, standardami, zasadami sztuki wiertniczej, etyką zawodową oraz postanowieniami umowy.</w:t>
      </w:r>
    </w:p>
    <w:p w14:paraId="7E1D6383" w14:textId="11C10C6A" w:rsidR="00F7571B" w:rsidRPr="000A129C" w:rsidRDefault="00F7571B" w:rsidP="00F7571B">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0A129C">
        <w:rPr>
          <w:rFonts w:asciiTheme="minorHAnsi" w:eastAsia="Calibri" w:hAnsiTheme="minorHAnsi" w:cstheme="minorHAnsi"/>
          <w:color w:val="000000"/>
          <w:sz w:val="22"/>
          <w:szCs w:val="22"/>
        </w:rPr>
        <w:t>Prowadzenie robót w sposób uwzględniający zmienność lokalnych warunków geologicznych i zapewniający rozwiązanie zadania geologicznego i ochrony środowiska.</w:t>
      </w:r>
    </w:p>
    <w:p w14:paraId="210E6654" w14:textId="1FDF2399" w:rsidR="000A129C" w:rsidRPr="000A129C" w:rsidRDefault="000A129C" w:rsidP="00F7571B">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0A129C">
        <w:rPr>
          <w:rFonts w:asciiTheme="minorHAnsi" w:hAnsiTheme="minorHAnsi" w:cstheme="minorHAnsi"/>
          <w:color w:val="000000"/>
          <w:sz w:val="22"/>
          <w:szCs w:val="22"/>
        </w:rPr>
        <w:t>Organizacja miejsca wiercenia.</w:t>
      </w:r>
    </w:p>
    <w:p w14:paraId="17F0A738" w14:textId="09395766" w:rsidR="007D7246" w:rsidRDefault="000A129C" w:rsidP="00023ECF">
      <w:pPr>
        <w:numPr>
          <w:ilvl w:val="0"/>
          <w:numId w:val="23"/>
        </w:numPr>
        <w:tabs>
          <w:tab w:val="left" w:pos="180"/>
        </w:tabs>
        <w:spacing w:before="120"/>
        <w:ind w:left="851" w:hanging="425"/>
        <w:jc w:val="both"/>
        <w:rPr>
          <w:rFonts w:asciiTheme="minorHAnsi" w:hAnsiTheme="minorHAnsi" w:cstheme="minorHAnsi"/>
          <w:color w:val="000000"/>
          <w:sz w:val="22"/>
          <w:szCs w:val="22"/>
        </w:rPr>
      </w:pPr>
      <w:r w:rsidRPr="000A129C">
        <w:rPr>
          <w:rFonts w:asciiTheme="minorHAnsi" w:hAnsiTheme="minorHAnsi" w:cstheme="minorHAnsi"/>
          <w:color w:val="000000"/>
          <w:sz w:val="22"/>
          <w:szCs w:val="22"/>
        </w:rPr>
        <w:t>Prowadz</w:t>
      </w:r>
      <w:r w:rsidR="00281E4A">
        <w:rPr>
          <w:rFonts w:asciiTheme="minorHAnsi" w:hAnsiTheme="minorHAnsi" w:cstheme="minorHAnsi"/>
          <w:color w:val="000000"/>
          <w:sz w:val="22"/>
          <w:szCs w:val="22"/>
        </w:rPr>
        <w:t>e</w:t>
      </w:r>
      <w:r w:rsidRPr="000A129C">
        <w:rPr>
          <w:rFonts w:asciiTheme="minorHAnsi" w:hAnsiTheme="minorHAnsi" w:cstheme="minorHAnsi"/>
          <w:color w:val="000000"/>
          <w:sz w:val="22"/>
          <w:szCs w:val="22"/>
        </w:rPr>
        <w:t>nie dziennika wiercenia.</w:t>
      </w:r>
    </w:p>
    <w:p w14:paraId="1A9AE529" w14:textId="2A2F96BD" w:rsidR="007D7246" w:rsidRPr="007D7246" w:rsidRDefault="007D7246" w:rsidP="007D7246">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7D7246">
        <w:rPr>
          <w:rFonts w:asciiTheme="minorHAnsi" w:hAnsiTheme="minorHAnsi" w:cstheme="minorHAnsi"/>
          <w:color w:val="000000"/>
          <w:sz w:val="22"/>
          <w:szCs w:val="22"/>
        </w:rPr>
        <w:t>Zapewnienie wykonywania robót geologicznych przez osoby o odpowiednich kwalifikacjach określonych w ustawie Prawo geologiczne i górnicze (</w:t>
      </w:r>
      <w:r w:rsidR="00ED205E" w:rsidRPr="00ED205E">
        <w:rPr>
          <w:rFonts w:asciiTheme="minorHAnsi" w:hAnsiTheme="minorHAnsi" w:cstheme="minorHAnsi"/>
          <w:color w:val="000000"/>
          <w:sz w:val="22"/>
          <w:szCs w:val="22"/>
        </w:rPr>
        <w:t>Dz.U.2021.1420 t.j. z dnia 2021.08.05</w:t>
      </w:r>
      <w:r w:rsidRPr="007D7246">
        <w:rPr>
          <w:rFonts w:asciiTheme="minorHAnsi" w:hAnsiTheme="minorHAnsi" w:cstheme="minorHAnsi"/>
          <w:color w:val="000000"/>
          <w:sz w:val="22"/>
          <w:szCs w:val="22"/>
        </w:rPr>
        <w:t>.) oraz aktac</w:t>
      </w:r>
      <w:r>
        <w:rPr>
          <w:rFonts w:asciiTheme="minorHAnsi" w:hAnsiTheme="minorHAnsi" w:cstheme="minorHAnsi"/>
          <w:color w:val="000000"/>
          <w:sz w:val="22"/>
          <w:szCs w:val="22"/>
        </w:rPr>
        <w:t xml:space="preserve">h </w:t>
      </w:r>
      <w:r w:rsidRPr="007D7246">
        <w:rPr>
          <w:rFonts w:asciiTheme="minorHAnsi" w:hAnsiTheme="minorHAnsi" w:cstheme="minorHAnsi"/>
          <w:color w:val="000000"/>
          <w:sz w:val="22"/>
          <w:szCs w:val="22"/>
        </w:rPr>
        <w:t>wykonawczych .</w:t>
      </w:r>
    </w:p>
    <w:p w14:paraId="43FA60AC" w14:textId="0CA4EBE4"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Wykonania przedmiotu umowy z materiałów odpowiadających wymaganiom określonym w art. 10 ustawy z dnia 7 lipca 1994 r. Prawo budowlane (</w:t>
      </w:r>
      <w:r w:rsidRPr="00C7365E">
        <w:rPr>
          <w:rFonts w:ascii="Calibri" w:hAnsi="Calibri"/>
          <w:color w:val="000000"/>
          <w:sz w:val="22"/>
          <w:szCs w:val="22"/>
        </w:rPr>
        <w:t xml:space="preserve">Dz. U. </w:t>
      </w:r>
      <w:r w:rsidR="00281E4A">
        <w:rPr>
          <w:rFonts w:ascii="Calibri" w:hAnsi="Calibri"/>
          <w:color w:val="000000"/>
          <w:sz w:val="22"/>
          <w:szCs w:val="22"/>
        </w:rPr>
        <w:t>2020 r.</w:t>
      </w:r>
      <w:r w:rsidR="00281E4A" w:rsidRPr="00C7365E">
        <w:rPr>
          <w:rFonts w:ascii="Calibri" w:hAnsi="Calibri"/>
          <w:color w:val="000000"/>
          <w:sz w:val="22"/>
          <w:szCs w:val="22"/>
        </w:rPr>
        <w:t xml:space="preserve"> </w:t>
      </w:r>
      <w:r w:rsidRPr="00C7365E">
        <w:rPr>
          <w:rFonts w:ascii="Calibri" w:hAnsi="Calibri"/>
          <w:color w:val="000000"/>
          <w:sz w:val="22"/>
          <w:szCs w:val="22"/>
        </w:rPr>
        <w:t xml:space="preserve">poz. </w:t>
      </w:r>
      <w:r w:rsidR="00281E4A">
        <w:rPr>
          <w:rFonts w:ascii="Calibri" w:hAnsi="Calibri" w:cs="Calibri"/>
          <w:color w:val="000000"/>
          <w:sz w:val="22"/>
          <w:szCs w:val="22"/>
        </w:rPr>
        <w:t xml:space="preserve">1333 </w:t>
      </w:r>
      <w:r w:rsidRPr="00C7365E">
        <w:rPr>
          <w:rFonts w:ascii="Calibri" w:hAnsi="Calibri" w:cs="Calibri"/>
          <w:color w:val="000000"/>
          <w:sz w:val="22"/>
          <w:szCs w:val="22"/>
        </w:rPr>
        <w:t>ze zm.), okazania, na każde żądanie Zamawiającego lub Inspektora nadzoru inwestorskiego</w:t>
      </w:r>
      <w:r w:rsidR="00DD7BAD">
        <w:rPr>
          <w:rFonts w:ascii="Calibri" w:hAnsi="Calibri" w:cs="Calibri"/>
          <w:color w:val="000000"/>
          <w:sz w:val="22"/>
          <w:szCs w:val="22"/>
        </w:rPr>
        <w:t>/geologicznego</w:t>
      </w:r>
      <w:r w:rsidRPr="00C7365E">
        <w:rPr>
          <w:rFonts w:ascii="Calibri" w:hAnsi="Calibri" w:cs="Calibri"/>
          <w:color w:val="000000"/>
          <w:sz w:val="22"/>
          <w:szCs w:val="22"/>
        </w:rPr>
        <w:t>, certyfikatów zgodności z polską normą lub aprobatą techniczną każdego używanego na budowie wyrobu;</w:t>
      </w:r>
    </w:p>
    <w:p w14:paraId="775B87D0" w14:textId="77777777"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Zapewnienie na własny koszt transportu odpadów do miejsc ich wykorzystania lub utylizacji, łącznie z kosztami utylizacji;</w:t>
      </w:r>
    </w:p>
    <w:p w14:paraId="51EA6C24" w14:textId="7AC930E5" w:rsidR="00C7365E" w:rsidRPr="00C7365E" w:rsidRDefault="00C7365E" w:rsidP="00281E4A">
      <w:pPr>
        <w:numPr>
          <w:ilvl w:val="0"/>
          <w:numId w:val="23"/>
        </w:numPr>
        <w:tabs>
          <w:tab w:val="num" w:pos="851"/>
        </w:tabs>
        <w:spacing w:before="120"/>
        <w:ind w:left="851" w:hanging="425"/>
        <w:jc w:val="both"/>
        <w:rPr>
          <w:rFonts w:ascii="Calibri" w:hAnsi="Calibri" w:cs="Calibri"/>
          <w:sz w:val="22"/>
          <w:szCs w:val="22"/>
          <w:lang w:val="x-none"/>
        </w:rPr>
      </w:pPr>
      <w:r w:rsidRPr="00C7365E">
        <w:rPr>
          <w:rFonts w:ascii="Calibri" w:hAnsi="Calibri" w:cs="Calibri"/>
          <w:color w:val="000000"/>
          <w:sz w:val="22"/>
          <w:szCs w:val="22"/>
        </w:rPr>
        <w:lastRenderedPageBreak/>
        <w:t xml:space="preserve">Jako wytwarzający odpady </w:t>
      </w:r>
      <w:r w:rsidR="00281E4A">
        <w:rPr>
          <w:rFonts w:ascii="Calibri" w:hAnsi="Calibri" w:cs="Calibri"/>
          <w:color w:val="000000"/>
          <w:sz w:val="22"/>
          <w:szCs w:val="22"/>
        </w:rPr>
        <w:t>- przestrzeganie</w:t>
      </w:r>
      <w:r w:rsidR="00281E4A" w:rsidRPr="00B4781A">
        <w:rPr>
          <w:rFonts w:ascii="Calibri" w:hAnsi="Calibri" w:cs="Calibri"/>
          <w:color w:val="000000"/>
          <w:sz w:val="22"/>
          <w:szCs w:val="22"/>
        </w:rPr>
        <w:t xml:space="preserve"> </w:t>
      </w:r>
      <w:r w:rsidR="00281E4A">
        <w:rPr>
          <w:rFonts w:ascii="Calibri" w:hAnsi="Calibri" w:cs="Calibri"/>
          <w:color w:val="000000"/>
          <w:sz w:val="22"/>
          <w:szCs w:val="22"/>
        </w:rPr>
        <w:t>obowiązków</w:t>
      </w:r>
      <w:r w:rsidR="00281E4A" w:rsidRPr="00B4781A">
        <w:rPr>
          <w:rFonts w:ascii="Calibri" w:hAnsi="Calibri" w:cs="Calibri"/>
          <w:color w:val="000000"/>
          <w:sz w:val="22"/>
          <w:szCs w:val="22"/>
        </w:rPr>
        <w:t xml:space="preserve"> wynikających z </w:t>
      </w:r>
      <w:r w:rsidR="00281E4A">
        <w:rPr>
          <w:rFonts w:ascii="Calibri" w:hAnsi="Calibri" w:cs="Calibri"/>
          <w:color w:val="000000"/>
          <w:sz w:val="22"/>
          <w:szCs w:val="22"/>
        </w:rPr>
        <w:t>obowiązujących przepisów prawa</w:t>
      </w:r>
      <w:r w:rsidRPr="00C7365E">
        <w:rPr>
          <w:rFonts w:ascii="Calibri" w:hAnsi="Calibri" w:cs="Calibri"/>
          <w:sz w:val="22"/>
          <w:szCs w:val="22"/>
          <w:lang w:val="x-none"/>
        </w:rPr>
        <w:t>;</w:t>
      </w:r>
    </w:p>
    <w:p w14:paraId="294378E5" w14:textId="77777777"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C81BE8A" w14:textId="77777777"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Terminowe wykonanie  i przekazanie do eksploatacji przedmiotu umowy oraz oświadczenia, że roboty ukończone przez Wykonawcę są całkowicie zgodne z umową i  odpowiadają potrzebom, dla których są przewidziane według umowy;</w:t>
      </w:r>
    </w:p>
    <w:p w14:paraId="38776357" w14:textId="77777777" w:rsidR="00C7365E" w:rsidRPr="00C7365E" w:rsidRDefault="00C7365E" w:rsidP="00916A6D">
      <w:pPr>
        <w:numPr>
          <w:ilvl w:val="0"/>
          <w:numId w:val="23"/>
        </w:numPr>
        <w:tabs>
          <w:tab w:val="num" w:pos="851"/>
        </w:tabs>
        <w:spacing w:before="120"/>
        <w:ind w:left="851" w:hanging="425"/>
        <w:jc w:val="both"/>
        <w:rPr>
          <w:rFonts w:ascii="Calibri" w:hAnsi="Calibri" w:cs="Calibri"/>
          <w:sz w:val="22"/>
          <w:szCs w:val="22"/>
        </w:rPr>
      </w:pPr>
      <w:r w:rsidRPr="00C7365E">
        <w:rPr>
          <w:rFonts w:ascii="Calibri" w:hAnsi="Calibri" w:cs="Calibri"/>
          <w:sz w:val="22"/>
          <w:szCs w:val="22"/>
        </w:rPr>
        <w:t>Ponoszenie pełnej odpowiedzialności za stosowanie i bezpieczeństwo wszelkich działań prowadzonych na terenie robót i poza nim, a związanych z wykonaniem przedmiotu umowy;</w:t>
      </w:r>
    </w:p>
    <w:p w14:paraId="572AC4B7"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Ponoszenie pełnej odpowiedzialności za szkody oraz następstwa nieszczęśliwych wypadków pracowników i osób trzecich, powstałe w związku z prowadzonymi robotami, w tym także ruchem pojazdów;</w:t>
      </w:r>
    </w:p>
    <w:p w14:paraId="1EC97E98" w14:textId="79F47C66"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Dostarczanie niezbędnych dokumentów potwierdzających parametry techniczne oraz wymagane normy stosowanych materiałów i urządzeń w tym np. wyników oraz protokołów badań, sprawozdań i prób dotyczących realizowanego przedmiotu niniejszej </w:t>
      </w:r>
      <w:r w:rsidR="00281E4A">
        <w:rPr>
          <w:rFonts w:ascii="Calibri" w:hAnsi="Calibri" w:cs="Calibri"/>
          <w:color w:val="000000"/>
          <w:sz w:val="22"/>
          <w:szCs w:val="22"/>
        </w:rPr>
        <w:t>u</w:t>
      </w:r>
      <w:r w:rsidRPr="00C7365E">
        <w:rPr>
          <w:rFonts w:ascii="Calibri" w:hAnsi="Calibri" w:cs="Calibri"/>
          <w:color w:val="000000"/>
          <w:sz w:val="22"/>
          <w:szCs w:val="22"/>
        </w:rPr>
        <w:t>mowy;</w:t>
      </w:r>
    </w:p>
    <w:p w14:paraId="330A4617"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Zabezpieczenie instalacji, urządzeń i obiektów na terenie robót i w jej bezpośrednim otoczeniu, przed ich zniszczeniem lub uszkodzeniem w trakcie wykonywania robót, </w:t>
      </w:r>
    </w:p>
    <w:p w14:paraId="2C2FB507"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eastAsia="Calibri" w:hAnsi="Calibri" w:cs="Arial"/>
          <w:color w:val="000000"/>
          <w:sz w:val="22"/>
          <w:szCs w:val="22"/>
        </w:rPr>
        <w:t>Zatrudnienie na swój koszt nadzoru właścicielskiego związanego z przebudową urządzeń obcych oraz nadzoru innych Zarządców Dróg, Gospodarki Wodnej i Ściekowej oraz specjalistycznego nadzoru archeologicznego wynikającego z uzgodnień realizacyjnych,</w:t>
      </w:r>
    </w:p>
    <w:p w14:paraId="3D408AC3"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Dbanie o porządek na terenie robót oraz utrzymywanie terenu robót w należytym stanie i porządku oraz w stanie wolnym od przeszkód komunikacyjnych, tak aby zapewnić ciągły dostęp do istniejących obiektów usługowo-handlowych i mieszkalnych;</w:t>
      </w:r>
    </w:p>
    <w:p w14:paraId="70181DAC"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eastAsia="Calibri" w:hAnsi="Calibri" w:cs="Arial"/>
          <w:color w:val="000000"/>
          <w:sz w:val="22"/>
          <w:szCs w:val="22"/>
        </w:rPr>
        <w:t>Utrzymanie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w:t>
      </w:r>
    </w:p>
    <w:p w14:paraId="68375095"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D1B6322"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Kompletowanie w trakcie realizacji robót wszelkiej dokumentacji zgodnie z przepisami Prawa budowlanego oraz przygotowanie do odbioru końcowego kompletu protokołów niezbędnych przy odbiorze;</w:t>
      </w:r>
    </w:p>
    <w:p w14:paraId="0EB6E4A0"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Usunięcie wszelkich wad i usterek stwierdzonych przez nadzór inwestorski w trakcie trwania robót w terminie nie dłuższym niż termin technicznie uzasadniony i konieczny do ich usunięcia;</w:t>
      </w:r>
    </w:p>
    <w:p w14:paraId="196D765D"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Ponoszenie wyłącznej odpowiedzialności za wszelkie szkody będące następstwem niewykonania lub nienależytego wykonania przedmiotu umowy, które to szkody Wykonawca zobowiązuje się pokryć w pełnej wysokości;</w:t>
      </w:r>
    </w:p>
    <w:p w14:paraId="17629605" w14:textId="0A31AD3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lastRenderedPageBreak/>
        <w:t>Posiadanie ubezpieczenia prowadzonej działalności gospodarczej w zakresie realizowanym w ramach niniejszej umowy</w:t>
      </w:r>
      <w:r w:rsidR="004C008A">
        <w:rPr>
          <w:rFonts w:ascii="Calibri" w:hAnsi="Calibri" w:cs="Calibri"/>
          <w:color w:val="000000"/>
          <w:sz w:val="22"/>
          <w:szCs w:val="22"/>
        </w:rPr>
        <w:t xml:space="preserve"> w zakresie określonym w § 14</w:t>
      </w:r>
      <w:r w:rsidRPr="00C7365E">
        <w:rPr>
          <w:rFonts w:ascii="Calibri" w:hAnsi="Calibri" w:cs="Calibri"/>
          <w:color w:val="000000"/>
          <w:sz w:val="22"/>
          <w:szCs w:val="22"/>
        </w:rPr>
        <w:t xml:space="preserve">. </w:t>
      </w:r>
    </w:p>
    <w:p w14:paraId="3C21F530"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 xml:space="preserve">Niezwłoczne informowanie Zamawiającego (Inspektora nadzoru inwestorskiego) o problemach technicznych lub okolicznościach, które mogą wpłynąć na jakość robót lub termin zakończenia robót; </w:t>
      </w:r>
    </w:p>
    <w:p w14:paraId="7C5D2CCC" w14:textId="77777777" w:rsidR="004C008A" w:rsidRPr="003621A3"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Przestrzeganie zasad bezpieczeństwa, BHP, p.poż</w:t>
      </w:r>
      <w:r w:rsidR="004C008A">
        <w:rPr>
          <w:rFonts w:ascii="Calibri" w:hAnsi="Calibri" w:cs="Calibri"/>
          <w:color w:val="000000"/>
          <w:sz w:val="22"/>
          <w:szCs w:val="22"/>
        </w:rPr>
        <w:t>;</w:t>
      </w:r>
    </w:p>
    <w:p w14:paraId="7DC81531" w14:textId="6C1F7F8E" w:rsidR="00C7365E" w:rsidRPr="00C7365E" w:rsidRDefault="004C008A"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Pr>
          <w:rFonts w:ascii="Calibri" w:hAnsi="Calibri" w:cs="Calibri"/>
          <w:color w:val="000000"/>
          <w:sz w:val="22"/>
          <w:szCs w:val="22"/>
        </w:rPr>
        <w:t>zapewnienie prowadzenia robót wiertniczych w systemie ciągłym (24 godziny na dobę).</w:t>
      </w:r>
      <w:r w:rsidR="00C7365E" w:rsidRPr="00C7365E">
        <w:rPr>
          <w:rFonts w:ascii="Calibri" w:hAnsi="Calibri" w:cs="Calibri"/>
          <w:color w:val="000000"/>
          <w:sz w:val="22"/>
          <w:szCs w:val="22"/>
        </w:rPr>
        <w:t xml:space="preserve"> </w:t>
      </w:r>
    </w:p>
    <w:p w14:paraId="7FE1E212" w14:textId="6AF6BFD7" w:rsidR="00C7365E" w:rsidRPr="00C7365E" w:rsidRDefault="00C7365E" w:rsidP="00916A6D">
      <w:pPr>
        <w:numPr>
          <w:ilvl w:val="0"/>
          <w:numId w:val="18"/>
        </w:numPr>
        <w:tabs>
          <w:tab w:val="num" w:pos="426"/>
        </w:tabs>
        <w:spacing w:before="120"/>
        <w:ind w:left="426" w:hanging="426"/>
        <w:jc w:val="both"/>
        <w:rPr>
          <w:rFonts w:ascii="Calibri" w:hAnsi="Calibri" w:cs="Calibri"/>
          <w:color w:val="000000"/>
          <w:sz w:val="22"/>
          <w:szCs w:val="22"/>
        </w:rPr>
      </w:pPr>
      <w:r w:rsidRPr="00C7365E">
        <w:rPr>
          <w:rFonts w:ascii="Calibri" w:hAnsi="Calibri" w:cs="Calibri"/>
          <w:color w:val="000000"/>
          <w:sz w:val="22"/>
          <w:szCs w:val="22"/>
        </w:rPr>
        <w:t>Wykonawca zobowiązany jest zapewnić wykonanie i kierowanie robotami objętymi umową przez osoby posiadające stosowne kwalifikacje zawodowe i uprawnienia.</w:t>
      </w:r>
      <w:r w:rsidR="00281E4A">
        <w:rPr>
          <w:rFonts w:ascii="Calibri" w:hAnsi="Calibri" w:cs="Calibri"/>
          <w:color w:val="000000"/>
          <w:sz w:val="22"/>
          <w:szCs w:val="22"/>
        </w:rPr>
        <w:t xml:space="preserve"> Osoby te działają w imieniu i na rachunek Wykonawcy.</w:t>
      </w:r>
    </w:p>
    <w:p w14:paraId="17AAD4B0" w14:textId="60D3175A" w:rsidR="00C7365E" w:rsidRPr="00C7365E" w:rsidRDefault="00C7365E" w:rsidP="00916A6D">
      <w:pPr>
        <w:numPr>
          <w:ilvl w:val="0"/>
          <w:numId w:val="18"/>
        </w:numPr>
        <w:tabs>
          <w:tab w:val="num" w:pos="426"/>
        </w:tabs>
        <w:spacing w:before="120"/>
        <w:ind w:left="426" w:hanging="426"/>
        <w:jc w:val="both"/>
        <w:rPr>
          <w:rFonts w:ascii="Calibri" w:hAnsi="Calibri" w:cs="Calibri"/>
          <w:color w:val="000000"/>
          <w:sz w:val="22"/>
          <w:szCs w:val="22"/>
        </w:rPr>
      </w:pPr>
      <w:r w:rsidRPr="00C7365E">
        <w:rPr>
          <w:rFonts w:ascii="Calibri" w:hAnsi="Calibri" w:cs="Calibri"/>
          <w:color w:val="000000"/>
          <w:sz w:val="22"/>
          <w:szCs w:val="22"/>
        </w:rPr>
        <w:t xml:space="preserve">Wykonawca zobowiązuje się wyznaczyć do </w:t>
      </w:r>
      <w:r w:rsidR="002639CC">
        <w:rPr>
          <w:rFonts w:ascii="Calibri" w:hAnsi="Calibri" w:cs="Calibri"/>
          <w:color w:val="000000"/>
          <w:sz w:val="22"/>
          <w:szCs w:val="22"/>
        </w:rPr>
        <w:t xml:space="preserve">nadzoru nad </w:t>
      </w:r>
      <w:r w:rsidRPr="00C7365E">
        <w:rPr>
          <w:rFonts w:ascii="Calibri" w:hAnsi="Calibri" w:cs="Calibri"/>
          <w:color w:val="000000"/>
          <w:sz w:val="22"/>
          <w:szCs w:val="22"/>
        </w:rPr>
        <w:t xml:space="preserve"> robotami i wykonywani</w:t>
      </w:r>
      <w:r w:rsidR="002639CC">
        <w:rPr>
          <w:rFonts w:ascii="Calibri" w:hAnsi="Calibri" w:cs="Calibri"/>
          <w:color w:val="000000"/>
          <w:sz w:val="22"/>
          <w:szCs w:val="22"/>
        </w:rPr>
        <w:t>em</w:t>
      </w:r>
      <w:r w:rsidRPr="00C7365E">
        <w:rPr>
          <w:rFonts w:ascii="Calibri" w:hAnsi="Calibri" w:cs="Calibri"/>
          <w:color w:val="000000"/>
          <w:sz w:val="22"/>
          <w:szCs w:val="22"/>
        </w:rPr>
        <w:t xml:space="preserve"> przedmiotu umowy osoby wskazane w Ofercie Wykonawcy.</w:t>
      </w:r>
    </w:p>
    <w:p w14:paraId="0FAE1911" w14:textId="0160F7D8" w:rsidR="00C7365E" w:rsidRPr="00C7365E" w:rsidRDefault="00C7365E" w:rsidP="00916A6D">
      <w:pPr>
        <w:numPr>
          <w:ilvl w:val="0"/>
          <w:numId w:val="18"/>
        </w:numPr>
        <w:tabs>
          <w:tab w:val="num" w:pos="426"/>
        </w:tabs>
        <w:autoSpaceDE w:val="0"/>
        <w:autoSpaceDN w:val="0"/>
        <w:adjustRightInd w:val="0"/>
        <w:spacing w:before="120"/>
        <w:ind w:left="426" w:hanging="426"/>
        <w:jc w:val="both"/>
        <w:rPr>
          <w:rFonts w:ascii="Calibri" w:hAnsi="Calibri" w:cs="Calibri"/>
          <w:sz w:val="22"/>
          <w:szCs w:val="22"/>
        </w:rPr>
      </w:pPr>
      <w:r w:rsidRPr="00C7365E">
        <w:rPr>
          <w:rFonts w:ascii="Calibri" w:hAnsi="Calibri" w:cs="Calibri"/>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wraz z wymaganymi w </w:t>
      </w:r>
      <w:r w:rsidR="0099169A">
        <w:rPr>
          <w:rFonts w:ascii="Calibri" w:hAnsi="Calibri" w:cs="Calibri"/>
          <w:sz w:val="22"/>
          <w:szCs w:val="22"/>
        </w:rPr>
        <w:t>SWZ</w:t>
      </w:r>
      <w:r w:rsidRPr="00C7365E">
        <w:rPr>
          <w:rFonts w:ascii="Calibri" w:hAnsi="Calibri" w:cs="Calibri"/>
          <w:sz w:val="22"/>
          <w:szCs w:val="22"/>
        </w:rPr>
        <w:t xml:space="preserve"> dokumentami, wyłącznie wtedy, gdy kwalifikacje i doświadczenie wskazanych osób będą spełniać minimalne warunki postawione w tym zakresie w Specyfikacji Warunków Zamówieni, a w przypadku uzyskania przez Wykonawcę  punktów w kryterium </w:t>
      </w:r>
      <w:r w:rsidRPr="00C7365E">
        <w:rPr>
          <w:rFonts w:ascii="Calibri" w:eastAsia="Calibri" w:hAnsi="Calibri"/>
          <w:bCs/>
          <w:i/>
          <w:sz w:val="22"/>
          <w:szCs w:val="22"/>
        </w:rPr>
        <w:t>Do</w:t>
      </w:r>
      <w:r w:rsidRPr="00C7365E">
        <w:rPr>
          <w:rFonts w:ascii="Calibri" w:eastAsia="Calibri" w:hAnsi="Calibri" w:cs="TimesNewRoman,Bold"/>
          <w:bCs/>
          <w:i/>
          <w:sz w:val="22"/>
          <w:szCs w:val="22"/>
        </w:rPr>
        <w:t>ś</w:t>
      </w:r>
      <w:r w:rsidRPr="00C7365E">
        <w:rPr>
          <w:rFonts w:ascii="Calibri" w:eastAsia="Calibri" w:hAnsi="Calibri"/>
          <w:bCs/>
          <w:i/>
          <w:sz w:val="22"/>
          <w:szCs w:val="22"/>
        </w:rPr>
        <w:t>wiadczenie osoby na stanowisku kierownika budowy</w:t>
      </w:r>
      <w:r w:rsidRPr="00C7365E">
        <w:rPr>
          <w:rFonts w:ascii="Calibri" w:eastAsia="Calibri" w:hAnsi="Calibri"/>
          <w:bCs/>
          <w:sz w:val="22"/>
          <w:szCs w:val="22"/>
        </w:rPr>
        <w:t xml:space="preserve">, koniecznym jest wykazanie zgodnie z wymogami </w:t>
      </w:r>
      <w:r w:rsidR="0099169A">
        <w:rPr>
          <w:rFonts w:ascii="Calibri" w:eastAsia="Calibri" w:hAnsi="Calibri"/>
          <w:bCs/>
          <w:sz w:val="22"/>
          <w:szCs w:val="22"/>
        </w:rPr>
        <w:t>SWZ</w:t>
      </w:r>
      <w:r w:rsidRPr="00C7365E">
        <w:rPr>
          <w:rFonts w:ascii="Calibri" w:eastAsia="Calibri" w:hAnsi="Calibri"/>
          <w:bCs/>
          <w:sz w:val="22"/>
          <w:szCs w:val="22"/>
        </w:rPr>
        <w:t xml:space="preserve"> doświadczenia nie mniejszego niż osoby wykazanej </w:t>
      </w:r>
      <w:r w:rsidRPr="00C7365E">
        <w:rPr>
          <w:rFonts w:ascii="Calibri" w:eastAsia="Calibri" w:hAnsi="Calibri"/>
          <w:bCs/>
          <w:sz w:val="22"/>
          <w:szCs w:val="22"/>
        </w:rPr>
        <w:br/>
        <w:t>w ofercie Wykonawcy</w:t>
      </w:r>
      <w:r w:rsidRPr="00C7365E">
        <w:rPr>
          <w:rFonts w:ascii="Calibri" w:hAnsi="Calibri" w:cs="Calibri"/>
          <w:sz w:val="22"/>
          <w:szCs w:val="22"/>
        </w:rPr>
        <w:t>.</w:t>
      </w:r>
      <w:r w:rsidRPr="00C7365E">
        <w:rPr>
          <w:rFonts w:ascii="Calibri" w:eastAsia="Calibri" w:hAnsi="Calibri" w:cs="Arial"/>
          <w:sz w:val="22"/>
          <w:szCs w:val="22"/>
        </w:rPr>
        <w:t xml:space="preserve"> </w:t>
      </w:r>
    </w:p>
    <w:p w14:paraId="25044C56" w14:textId="77777777" w:rsidR="00C7365E" w:rsidRPr="00C7365E" w:rsidRDefault="00C7365E" w:rsidP="00916A6D">
      <w:pPr>
        <w:numPr>
          <w:ilvl w:val="0"/>
          <w:numId w:val="18"/>
        </w:numPr>
        <w:tabs>
          <w:tab w:val="num" w:pos="426"/>
        </w:tabs>
        <w:spacing w:before="120" w:line="276" w:lineRule="auto"/>
        <w:ind w:left="426" w:hanging="426"/>
        <w:jc w:val="both"/>
        <w:rPr>
          <w:rFonts w:ascii="Calibri" w:hAnsi="Calibri" w:cs="Calibri"/>
          <w:sz w:val="22"/>
          <w:szCs w:val="22"/>
        </w:rPr>
      </w:pPr>
      <w:r w:rsidRPr="00C7365E">
        <w:rPr>
          <w:rFonts w:ascii="Calibri" w:hAnsi="Calibri" w:cs="Calibri"/>
          <w:sz w:val="22"/>
          <w:szCs w:val="22"/>
        </w:rPr>
        <w:t xml:space="preserve">W przypadku, gdy zgłoszona przez Wykonawcę osoba do kierowania robotami nie spełnia warunków w zakresie kwalifikacji i doświadczenia w stopniu </w:t>
      </w:r>
      <w:r w:rsidRPr="00C7365E">
        <w:rPr>
          <w:rFonts w:ascii="Calibri" w:eastAsia="Calibri" w:hAnsi="Calibri"/>
          <w:bCs/>
          <w:sz w:val="22"/>
          <w:szCs w:val="22"/>
        </w:rPr>
        <w:t>nie mniejszym niż osoba/y wykazane w ofercie Wykonawcy</w:t>
      </w:r>
      <w:r w:rsidRPr="00C7365E">
        <w:rPr>
          <w:rFonts w:ascii="Calibri" w:hAnsi="Calibri"/>
          <w:sz w:val="22"/>
          <w:szCs w:val="22"/>
        </w:rPr>
        <w:t xml:space="preserve"> Zamawiający zastrzega sobie prawo natychmiastowego wstrzymania robót,  odstąpienia od umowy z przyczyn, za które odpowiedzialność ponosi Wykonawca oraz naliczenia stosownych kar umownych.</w:t>
      </w:r>
    </w:p>
    <w:p w14:paraId="30F14AB2" w14:textId="77777777" w:rsidR="00C7365E" w:rsidRPr="00C7365E" w:rsidRDefault="00C7365E" w:rsidP="00916A6D">
      <w:pPr>
        <w:numPr>
          <w:ilvl w:val="0"/>
          <w:numId w:val="18"/>
        </w:numPr>
        <w:tabs>
          <w:tab w:val="num" w:pos="426"/>
        </w:tabs>
        <w:spacing w:before="120" w:line="276" w:lineRule="auto"/>
        <w:ind w:left="426" w:hanging="426"/>
        <w:jc w:val="both"/>
        <w:rPr>
          <w:rFonts w:ascii="Calibri" w:hAnsi="Calibri" w:cs="Calibri"/>
          <w:color w:val="000000"/>
          <w:sz w:val="22"/>
          <w:szCs w:val="22"/>
        </w:rPr>
      </w:pPr>
      <w:r w:rsidRPr="00C7365E">
        <w:rPr>
          <w:rFonts w:ascii="Calibri" w:hAnsi="Calibri" w:cs="Calibri"/>
          <w:color w:val="000000"/>
          <w:sz w:val="22"/>
          <w:szCs w:val="22"/>
        </w:rPr>
        <w:t>Zaakceptowana przez Zamawiającego zmiana którejkolwiek z osób, o których mowa w ust. 3 winna być potwierdzona pisemnie i nie wymaga aneksu do niniejszej umowy.</w:t>
      </w:r>
    </w:p>
    <w:p w14:paraId="33CB6522" w14:textId="1E9F09E9" w:rsidR="00C7365E" w:rsidRPr="00C7365E" w:rsidRDefault="002639CC" w:rsidP="00916A6D">
      <w:pPr>
        <w:numPr>
          <w:ilvl w:val="0"/>
          <w:numId w:val="18"/>
        </w:numPr>
        <w:tabs>
          <w:tab w:val="num" w:pos="426"/>
        </w:tabs>
        <w:spacing w:before="120" w:line="276" w:lineRule="auto"/>
        <w:ind w:left="426" w:hanging="426"/>
        <w:jc w:val="both"/>
        <w:rPr>
          <w:rFonts w:ascii="Calibri" w:hAnsi="Calibri" w:cs="Calibri"/>
          <w:color w:val="000000"/>
          <w:sz w:val="22"/>
          <w:szCs w:val="22"/>
        </w:rPr>
      </w:pPr>
      <w:r>
        <w:rPr>
          <w:rFonts w:ascii="Calibri" w:hAnsi="Calibri" w:cs="Calibri"/>
          <w:color w:val="000000"/>
          <w:sz w:val="22"/>
          <w:szCs w:val="22"/>
        </w:rPr>
        <w:t>Osoby dozoru</w:t>
      </w:r>
      <w:r w:rsidR="00C7365E" w:rsidRPr="00C7365E">
        <w:rPr>
          <w:rFonts w:ascii="Calibri" w:hAnsi="Calibri" w:cs="Calibri"/>
          <w:color w:val="000000"/>
          <w:sz w:val="22"/>
          <w:szCs w:val="22"/>
        </w:rPr>
        <w:t xml:space="preserve"> działać </w:t>
      </w:r>
      <w:r>
        <w:rPr>
          <w:rFonts w:ascii="Calibri" w:hAnsi="Calibri" w:cs="Calibri"/>
          <w:color w:val="000000"/>
          <w:sz w:val="22"/>
          <w:szCs w:val="22"/>
        </w:rPr>
        <w:t>będą</w:t>
      </w:r>
      <w:r w:rsidR="00C7365E" w:rsidRPr="00C7365E">
        <w:rPr>
          <w:rFonts w:ascii="Calibri" w:hAnsi="Calibri" w:cs="Calibri"/>
          <w:color w:val="000000"/>
          <w:sz w:val="22"/>
          <w:szCs w:val="22"/>
        </w:rPr>
        <w:t xml:space="preserve"> w granicach umocowania określonego w ustawie </w:t>
      </w:r>
      <w:r>
        <w:rPr>
          <w:rFonts w:ascii="Calibri" w:hAnsi="Calibri" w:cs="Calibri"/>
          <w:color w:val="000000"/>
          <w:sz w:val="22"/>
          <w:szCs w:val="22"/>
        </w:rPr>
        <w:t>Prawo geologiczne i górnicze</w:t>
      </w:r>
      <w:r w:rsidR="00C7365E" w:rsidRPr="00C7365E">
        <w:rPr>
          <w:rFonts w:ascii="Calibri" w:hAnsi="Calibri" w:cs="Calibri"/>
          <w:color w:val="000000"/>
          <w:sz w:val="22"/>
          <w:szCs w:val="22"/>
        </w:rPr>
        <w:t>.</w:t>
      </w:r>
    </w:p>
    <w:p w14:paraId="1CF3945B" w14:textId="67D53939" w:rsidR="00C7365E" w:rsidRPr="00C7365E" w:rsidRDefault="00C7365E" w:rsidP="00916A6D">
      <w:pPr>
        <w:numPr>
          <w:ilvl w:val="0"/>
          <w:numId w:val="18"/>
        </w:numPr>
        <w:tabs>
          <w:tab w:val="num" w:pos="426"/>
        </w:tabs>
        <w:spacing w:before="120" w:line="276" w:lineRule="auto"/>
        <w:ind w:left="426" w:hanging="426"/>
        <w:jc w:val="both"/>
        <w:rPr>
          <w:rFonts w:ascii="Calibri" w:hAnsi="Calibri" w:cs="Calibri"/>
          <w:color w:val="000000"/>
          <w:sz w:val="22"/>
          <w:szCs w:val="22"/>
        </w:rPr>
      </w:pPr>
      <w:r w:rsidRPr="00C7365E">
        <w:rPr>
          <w:rFonts w:ascii="Calibri" w:hAnsi="Calibri"/>
          <w:color w:val="000000"/>
          <w:sz w:val="22"/>
          <w:szCs w:val="22"/>
        </w:rPr>
        <w:t xml:space="preserve">Zamawiający wymaga aby </w:t>
      </w:r>
      <w:r w:rsidR="00324715">
        <w:rPr>
          <w:rFonts w:ascii="Calibri" w:hAnsi="Calibri"/>
          <w:sz w:val="22"/>
          <w:szCs w:val="22"/>
        </w:rPr>
        <w:t>osoby dozoru</w:t>
      </w:r>
      <w:r w:rsidRPr="00C7365E">
        <w:rPr>
          <w:rFonts w:ascii="Calibri" w:hAnsi="Calibri"/>
          <w:sz w:val="22"/>
          <w:szCs w:val="22"/>
        </w:rPr>
        <w:t xml:space="preserve"> </w:t>
      </w:r>
      <w:r w:rsidRPr="00C7365E">
        <w:rPr>
          <w:rFonts w:ascii="Calibri" w:hAnsi="Calibri"/>
          <w:color w:val="000000"/>
          <w:sz w:val="22"/>
          <w:szCs w:val="22"/>
        </w:rPr>
        <w:t>był</w:t>
      </w:r>
      <w:r w:rsidR="00324715">
        <w:rPr>
          <w:rFonts w:ascii="Calibri" w:hAnsi="Calibri"/>
          <w:color w:val="000000"/>
          <w:sz w:val="22"/>
          <w:szCs w:val="22"/>
        </w:rPr>
        <w:t>y</w:t>
      </w:r>
      <w:r w:rsidRPr="00C7365E">
        <w:rPr>
          <w:rFonts w:ascii="Calibri" w:hAnsi="Calibri"/>
          <w:color w:val="000000"/>
          <w:sz w:val="22"/>
          <w:szCs w:val="22"/>
        </w:rPr>
        <w:t xml:space="preserve"> obecn</w:t>
      </w:r>
      <w:r w:rsidR="004C008A">
        <w:rPr>
          <w:rFonts w:ascii="Calibri" w:hAnsi="Calibri"/>
          <w:color w:val="000000"/>
          <w:sz w:val="22"/>
          <w:szCs w:val="22"/>
        </w:rPr>
        <w:t>e</w:t>
      </w:r>
      <w:r w:rsidRPr="00C7365E">
        <w:rPr>
          <w:rFonts w:ascii="Calibri" w:hAnsi="Calibri"/>
          <w:color w:val="000000"/>
          <w:sz w:val="22"/>
          <w:szCs w:val="22"/>
        </w:rPr>
        <w:t xml:space="preserve"> w miejscu wykonywania bu</w:t>
      </w:r>
      <w:r w:rsidRPr="00C7365E">
        <w:rPr>
          <w:rFonts w:ascii="Calibri" w:hAnsi="Calibri"/>
          <w:sz w:val="22"/>
          <w:szCs w:val="22"/>
        </w:rPr>
        <w:t>dowy</w:t>
      </w:r>
      <w:r w:rsidRPr="00C7365E">
        <w:rPr>
          <w:rFonts w:ascii="Calibri" w:hAnsi="Calibri"/>
          <w:color w:val="000000"/>
          <w:sz w:val="22"/>
          <w:szCs w:val="22"/>
        </w:rPr>
        <w:t xml:space="preserve"> </w:t>
      </w:r>
      <w:r w:rsidR="00AE1058">
        <w:rPr>
          <w:rFonts w:ascii="Calibri" w:hAnsi="Calibri"/>
          <w:color w:val="000000"/>
          <w:sz w:val="22"/>
          <w:szCs w:val="22"/>
        </w:rPr>
        <w:br/>
      </w:r>
      <w:r w:rsidRPr="00C7365E">
        <w:rPr>
          <w:rFonts w:ascii="Calibri" w:hAnsi="Calibri"/>
          <w:color w:val="000000"/>
          <w:sz w:val="22"/>
          <w:szCs w:val="22"/>
        </w:rPr>
        <w:t>w trakcie trwania robót pod rygorem odstąpienia od umowy z przyczyn, za które odpowiedzialność ponosi Wykonawca.</w:t>
      </w:r>
    </w:p>
    <w:p w14:paraId="478F3A14" w14:textId="77777777" w:rsidR="00C7365E" w:rsidRPr="00C7365E" w:rsidRDefault="00C7365E" w:rsidP="00916A6D">
      <w:pPr>
        <w:numPr>
          <w:ilvl w:val="0"/>
          <w:numId w:val="18"/>
        </w:numPr>
        <w:suppressAutoHyphens/>
        <w:spacing w:before="120" w:line="276" w:lineRule="auto"/>
        <w:ind w:left="434" w:hanging="434"/>
        <w:jc w:val="both"/>
        <w:rPr>
          <w:rFonts w:ascii="Calibri" w:hAnsi="Calibri" w:cs="Calibri"/>
          <w:color w:val="000000"/>
          <w:sz w:val="22"/>
          <w:szCs w:val="22"/>
          <w:lang w:eastAsia="ar-SA"/>
        </w:rPr>
      </w:pPr>
      <w:r w:rsidRPr="00C7365E">
        <w:rPr>
          <w:rFonts w:ascii="Calibri" w:hAnsi="Calibri" w:cs="Calibri"/>
          <w:color w:val="000000"/>
          <w:sz w:val="22"/>
          <w:szCs w:val="22"/>
          <w:lang w:eastAsia="ar-SA"/>
        </w:rPr>
        <w:t>Wykonawca oświadcza, że jest jedynym właścicielem dostarczonych przez niego materiałów i przedmiotów wyposażenia oraz że nie będą są one obciążone jakimikolwiek prawami osób trzecich ani przedmiotem jakichkolwiek postępowań.</w:t>
      </w:r>
    </w:p>
    <w:p w14:paraId="5CB3F4FE" w14:textId="77777777" w:rsidR="00C7365E" w:rsidRPr="00C7365E" w:rsidRDefault="00C7365E" w:rsidP="00916A6D">
      <w:pPr>
        <w:numPr>
          <w:ilvl w:val="0"/>
          <w:numId w:val="18"/>
        </w:numPr>
        <w:suppressAutoHyphens/>
        <w:spacing w:before="120" w:line="276" w:lineRule="auto"/>
        <w:ind w:left="434" w:hanging="434"/>
        <w:jc w:val="both"/>
        <w:rPr>
          <w:rFonts w:ascii="Calibri" w:hAnsi="Calibri" w:cs="Calibri"/>
          <w:color w:val="000000"/>
          <w:sz w:val="22"/>
          <w:szCs w:val="22"/>
          <w:lang w:eastAsia="ar-SA"/>
        </w:rPr>
      </w:pPr>
      <w:r w:rsidRPr="00C7365E">
        <w:rPr>
          <w:rFonts w:ascii="Calibri" w:hAnsi="Calibri" w:cs="Calibri"/>
          <w:color w:val="000000"/>
          <w:sz w:val="22"/>
          <w:szCs w:val="22"/>
          <w:lang w:eastAsia="ar-SA"/>
        </w:rPr>
        <w:t>Wykonawca oświadcza, że zapoznał się z wszelkimi dokumentami dotyczącymi zakresu jego prac łącznie ze sprawdzeniem wymiarów oraz uzyskał wystarczające wyjaśnienia dotyczące ewentualnych niejasności, rozbieżności lub błędów.</w:t>
      </w:r>
    </w:p>
    <w:p w14:paraId="7ECAAB68" w14:textId="5EC76388" w:rsidR="00C7365E" w:rsidRPr="00C7365E" w:rsidRDefault="00C7365E" w:rsidP="00916A6D">
      <w:pPr>
        <w:numPr>
          <w:ilvl w:val="0"/>
          <w:numId w:val="18"/>
        </w:numPr>
        <w:tabs>
          <w:tab w:val="num" w:pos="434"/>
        </w:tabs>
        <w:autoSpaceDE w:val="0"/>
        <w:autoSpaceDN w:val="0"/>
        <w:adjustRightInd w:val="0"/>
        <w:spacing w:before="120" w:line="276" w:lineRule="auto"/>
        <w:ind w:left="426" w:hanging="426"/>
        <w:contextualSpacing/>
        <w:jc w:val="both"/>
        <w:rPr>
          <w:rFonts w:ascii="Calibri" w:eastAsia="Calibri" w:hAnsi="Calibri"/>
          <w:color w:val="000000"/>
          <w:sz w:val="22"/>
          <w:szCs w:val="22"/>
          <w:lang w:val="x-none" w:eastAsia="en-US"/>
        </w:rPr>
      </w:pPr>
      <w:r w:rsidRPr="00C7365E">
        <w:rPr>
          <w:rFonts w:ascii="Calibri" w:eastAsia="Calibri" w:hAnsi="Calibri"/>
          <w:color w:val="000000"/>
          <w:sz w:val="22"/>
          <w:szCs w:val="22"/>
          <w:lang w:val="x-none" w:eastAsia="en-US"/>
        </w:rPr>
        <w:t xml:space="preserve">Zamawiający wymaga zatrudnienia  przez Wykonawcę  lub  Podwykonawcę na podstawie umowy o pracę, </w:t>
      </w:r>
      <w:r w:rsidRPr="00C7365E">
        <w:rPr>
          <w:rFonts w:ascii="Calibri" w:eastAsia="Calibri" w:hAnsi="Calibri" w:cs="Arial"/>
          <w:color w:val="000000"/>
          <w:sz w:val="22"/>
          <w:szCs w:val="22"/>
          <w:lang w:val="x-none" w:eastAsia="en-US"/>
        </w:rPr>
        <w:t xml:space="preserve">jeżeli wykonanie tych czynności polega na wykonywaniu pracy w sposób określony w art. 22§1 ustawy z dnia 26 czerwca 1976 r. - Kodeks pracy ( tj Dz. U. z </w:t>
      </w:r>
      <w:r w:rsidR="006F0F7B">
        <w:rPr>
          <w:rFonts w:ascii="Calibri" w:eastAsia="Calibri" w:hAnsi="Calibri" w:cs="Arial"/>
          <w:color w:val="000000"/>
          <w:sz w:val="22"/>
          <w:szCs w:val="22"/>
          <w:lang w:eastAsia="en-US"/>
        </w:rPr>
        <w:t>2020</w:t>
      </w:r>
      <w:r w:rsidR="006F0F7B" w:rsidRPr="00C7365E">
        <w:rPr>
          <w:rFonts w:ascii="Calibri" w:eastAsia="Calibri" w:hAnsi="Calibri" w:cs="Arial"/>
          <w:color w:val="000000"/>
          <w:sz w:val="22"/>
          <w:szCs w:val="22"/>
          <w:lang w:val="x-none" w:eastAsia="en-US"/>
        </w:rPr>
        <w:t xml:space="preserve"> </w:t>
      </w:r>
      <w:r w:rsidRPr="00C7365E">
        <w:rPr>
          <w:rFonts w:ascii="Calibri" w:eastAsia="Calibri" w:hAnsi="Calibri" w:cs="Arial"/>
          <w:color w:val="000000"/>
          <w:sz w:val="22"/>
          <w:szCs w:val="22"/>
          <w:lang w:val="x-none" w:eastAsia="en-US"/>
        </w:rPr>
        <w:t xml:space="preserve">r. poz. </w:t>
      </w:r>
      <w:r w:rsidR="006F0F7B">
        <w:rPr>
          <w:rFonts w:ascii="Calibri" w:eastAsia="Calibri" w:hAnsi="Calibri" w:cs="Arial"/>
          <w:color w:val="000000"/>
          <w:sz w:val="22"/>
          <w:szCs w:val="22"/>
          <w:lang w:eastAsia="en-US"/>
        </w:rPr>
        <w:t>1320</w:t>
      </w:r>
      <w:r w:rsidRPr="00C7365E">
        <w:rPr>
          <w:rFonts w:ascii="Calibri" w:eastAsia="Calibri" w:hAnsi="Calibri" w:cs="Arial"/>
          <w:color w:val="000000"/>
          <w:sz w:val="22"/>
          <w:szCs w:val="22"/>
          <w:lang w:val="x-none" w:eastAsia="en-US"/>
        </w:rPr>
        <w:t xml:space="preserve">, ze zm.), </w:t>
      </w:r>
      <w:r w:rsidRPr="00C7365E">
        <w:rPr>
          <w:rFonts w:ascii="Calibri" w:eastAsia="Calibri" w:hAnsi="Calibri"/>
          <w:color w:val="000000"/>
          <w:sz w:val="22"/>
          <w:szCs w:val="22"/>
          <w:lang w:val="x-none" w:eastAsia="en-US"/>
        </w:rPr>
        <w:t xml:space="preserve">osób  wykonujących  w trakcie realizacji zamówienia  następujące czynności: </w:t>
      </w:r>
    </w:p>
    <w:p w14:paraId="73F845F7" w14:textId="1A8E506F" w:rsidR="00C7365E" w:rsidRPr="00C7365E" w:rsidRDefault="00C7365E" w:rsidP="002B42B4">
      <w:pPr>
        <w:numPr>
          <w:ilvl w:val="2"/>
          <w:numId w:val="118"/>
        </w:numPr>
        <w:overflowPunct w:val="0"/>
        <w:autoSpaceDE w:val="0"/>
        <w:autoSpaceDN w:val="0"/>
        <w:adjustRightInd w:val="0"/>
        <w:spacing w:before="60" w:line="276" w:lineRule="auto"/>
        <w:ind w:left="993" w:hanging="426"/>
        <w:jc w:val="both"/>
        <w:textAlignment w:val="baseline"/>
        <w:rPr>
          <w:rFonts w:ascii="Calibri" w:hAnsi="Calibri" w:cs="Arial"/>
          <w:sz w:val="22"/>
          <w:szCs w:val="22"/>
          <w:lang w:eastAsia="en-US"/>
        </w:rPr>
      </w:pPr>
      <w:r w:rsidRPr="00A75479">
        <w:rPr>
          <w:rFonts w:ascii="Calibri" w:hAnsi="Calibri"/>
          <w:color w:val="000000"/>
          <w:sz w:val="22"/>
          <w:lang w:eastAsia="en-US"/>
        </w:rPr>
        <w:lastRenderedPageBreak/>
        <w:t>pozostali robotnicy budowlani i inne osoby</w:t>
      </w:r>
      <w:r w:rsidR="006F0F7B">
        <w:rPr>
          <w:rFonts w:ascii="Calibri" w:hAnsi="Calibri"/>
          <w:color w:val="000000"/>
          <w:sz w:val="22"/>
          <w:lang w:eastAsia="en-US"/>
        </w:rPr>
        <w:t>,</w:t>
      </w:r>
      <w:r w:rsidRPr="00A75479">
        <w:rPr>
          <w:rFonts w:ascii="Calibri" w:hAnsi="Calibri"/>
          <w:color w:val="000000"/>
          <w:sz w:val="22"/>
          <w:lang w:eastAsia="en-US"/>
        </w:rPr>
        <w:t xml:space="preserve"> które wykonują czynności bezpośrednio związane z wykonywaniem robót budowlanych tzw. pracownicy fizyczni,</w:t>
      </w:r>
    </w:p>
    <w:p w14:paraId="16A10952" w14:textId="178B0B6D" w:rsidR="00C7365E" w:rsidRPr="00C7365E" w:rsidRDefault="00AB0192" w:rsidP="00090A33">
      <w:pPr>
        <w:overflowPunct w:val="0"/>
        <w:autoSpaceDE w:val="0"/>
        <w:autoSpaceDN w:val="0"/>
        <w:adjustRightInd w:val="0"/>
        <w:spacing w:before="60" w:line="276" w:lineRule="auto"/>
        <w:ind w:left="993"/>
        <w:jc w:val="both"/>
        <w:textAlignment w:val="baseline"/>
        <w:rPr>
          <w:rFonts w:ascii="Calibri" w:hAnsi="Calibri" w:cs="Arial"/>
          <w:sz w:val="22"/>
          <w:szCs w:val="22"/>
          <w:lang w:eastAsia="en-US"/>
        </w:rPr>
      </w:pPr>
      <w:r w:rsidRPr="00AB0192">
        <w:rPr>
          <w:rFonts w:ascii="Calibri" w:hAnsi="Calibri"/>
          <w:color w:val="000000"/>
          <w:sz w:val="22"/>
          <w:lang w:eastAsia="en-US"/>
        </w:rPr>
        <w:t>Wymaganie to nie dotyczy kierownika budowy, kierowników robót, osób wykonujących czynności nadzoru i dozoru realizowanych robót budowlanych oraz osób świadczących usługi na budowie w ramach własnej działalności gospodarczej (np. osoby wykonujące transport, operatorzy koparek).</w:t>
      </w:r>
    </w:p>
    <w:p w14:paraId="3AEF5A8B"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 xml:space="preserve">Zamawiający uprawniony jest do wykonywania czynności kontrolnych wobec Wykonawcy </w:t>
      </w:r>
      <w:r w:rsidRPr="00C7365E">
        <w:rPr>
          <w:rFonts w:ascii="Calibri" w:eastAsia="Calibri" w:hAnsi="Calibri"/>
          <w:sz w:val="22"/>
          <w:szCs w:val="22"/>
          <w:lang w:val="x-none" w:eastAsia="en-US"/>
        </w:rPr>
        <w:br/>
        <w:t xml:space="preserve">w zakresie spełnienia przez Wykonawcę lub Podwykonawcę wymogu zatrudnienia na podstawie umowy o pracę osób wykonujących wskazane w ust. 11 czynności.  Zamawiający uprawniony jest w szczególności  do: </w:t>
      </w:r>
    </w:p>
    <w:p w14:paraId="0B71527A" w14:textId="77777777" w:rsidR="00C7365E" w:rsidRPr="00C7365E" w:rsidRDefault="00C7365E" w:rsidP="00916A6D">
      <w:pPr>
        <w:numPr>
          <w:ilvl w:val="1"/>
          <w:numId w:val="23"/>
        </w:numPr>
        <w:tabs>
          <w:tab w:val="left" w:pos="-5387"/>
        </w:tabs>
        <w:autoSpaceDE w:val="0"/>
        <w:autoSpaceDN w:val="0"/>
        <w:adjustRightInd w:val="0"/>
        <w:spacing w:before="120" w:after="200" w:line="276" w:lineRule="auto"/>
        <w:ind w:left="980"/>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żądania wykazów, oświadczeń i dokumentów w zakresie potwierdzenia spełnienia  wymogów zatrudnienia na podstawie umowy o pracę;</w:t>
      </w:r>
    </w:p>
    <w:p w14:paraId="1575CCD8" w14:textId="77777777" w:rsidR="00C7365E" w:rsidRPr="00C7365E" w:rsidRDefault="00C7365E" w:rsidP="00916A6D">
      <w:pPr>
        <w:numPr>
          <w:ilvl w:val="1"/>
          <w:numId w:val="23"/>
        </w:numPr>
        <w:tabs>
          <w:tab w:val="left" w:pos="-5387"/>
        </w:tabs>
        <w:autoSpaceDE w:val="0"/>
        <w:autoSpaceDN w:val="0"/>
        <w:adjustRightInd w:val="0"/>
        <w:spacing w:before="120" w:after="200" w:line="276" w:lineRule="auto"/>
        <w:ind w:left="980"/>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żądania wyjaśnień w przypadku wątpliwości w zakresie potwierdzenia spełnienia wymogu zatrudnienia na podstawie umowy o pracę;</w:t>
      </w:r>
    </w:p>
    <w:p w14:paraId="6340289F" w14:textId="77777777" w:rsidR="00C7365E" w:rsidRPr="00C7365E" w:rsidRDefault="00C7365E" w:rsidP="00916A6D">
      <w:pPr>
        <w:numPr>
          <w:ilvl w:val="1"/>
          <w:numId w:val="23"/>
        </w:numPr>
        <w:tabs>
          <w:tab w:val="left" w:pos="-5387"/>
        </w:tabs>
        <w:autoSpaceDE w:val="0"/>
        <w:autoSpaceDN w:val="0"/>
        <w:adjustRightInd w:val="0"/>
        <w:spacing w:before="120" w:after="200" w:line="276" w:lineRule="auto"/>
        <w:ind w:left="980"/>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 xml:space="preserve">przeprowadzania kontroli na miejscu wykonywania świadczenia. </w:t>
      </w:r>
    </w:p>
    <w:p w14:paraId="2F6357C5"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cs="Arial"/>
          <w:sz w:val="22"/>
          <w:szCs w:val="22"/>
          <w:lang w:val="x-none" w:eastAsia="en-US"/>
        </w:rPr>
        <w:t>Przed przystąpieniem do realizacji robót - Wykonawca w terminie do 5 dni licząc od dnia podpisania umowy zobowiązany jest do przedstawienia Zamawiającemu dokumentów potwierdzających sposób zatrudnienia osób wykonujących czynności opisane w ust. 11.</w:t>
      </w:r>
    </w:p>
    <w:p w14:paraId="112AEBA6" w14:textId="77777777" w:rsidR="00C7365E" w:rsidRPr="00BD0F63"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pacing w:val="-4"/>
          <w:sz w:val="22"/>
          <w:szCs w:val="22"/>
          <w:lang w:val="x-none" w:eastAsia="en-US"/>
        </w:rPr>
      </w:pPr>
      <w:r w:rsidRPr="00BD0F63">
        <w:rPr>
          <w:rFonts w:ascii="Calibri" w:eastAsia="Calibri" w:hAnsi="Calibri"/>
          <w:color w:val="000000"/>
          <w:spacing w:val="-4"/>
          <w:sz w:val="22"/>
          <w:szCs w:val="22"/>
          <w:lang w:val="x-none" w:eastAsia="en-US"/>
        </w:rPr>
        <w:t xml:space="preserve">Wykonawca zobowiązuje się w trakcie realizacji zamówienia, że na każde pisemne wezwanie Zamawiającego w terminie </w:t>
      </w:r>
      <w:r w:rsidRPr="00BD0F63">
        <w:rPr>
          <w:rFonts w:ascii="Calibri" w:eastAsia="Calibri" w:hAnsi="Calibri" w:cs="Arial"/>
          <w:color w:val="000000"/>
          <w:spacing w:val="-4"/>
          <w:sz w:val="22"/>
          <w:szCs w:val="22"/>
          <w:lang w:val="x-none" w:eastAsia="en-US"/>
        </w:rPr>
        <w:t>5 dni roboczych będzie  przedkładał Zamawiającemu raport na temat stanu i sposobu zatrudnienia osób zaangażowanych w wykonywanie czynności wskazanych w ust. 11.</w:t>
      </w:r>
    </w:p>
    <w:p w14:paraId="369EF2EE"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Wykonawca zobowiązuje się w trakcie realizacji zamówienia, że na każde pisemne wezwanie Zamawiającego</w:t>
      </w:r>
      <w:r w:rsidRPr="00C7365E">
        <w:rPr>
          <w:rFonts w:ascii="Calibri" w:eastAsia="Calibri" w:hAnsi="Calibri" w:cs="Arial"/>
          <w:sz w:val="22"/>
          <w:szCs w:val="22"/>
          <w:lang w:val="x-none" w:eastAsia="en-US"/>
        </w:rPr>
        <w:t>, w terminie do 2 dni roboczych i w formie przez Zamawiającego określonej, udzielić wyjaśnień w powyższym zakresie.</w:t>
      </w:r>
    </w:p>
    <w:p w14:paraId="0ADA7413"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 xml:space="preserve">Dowodami potwierdzającymi spełnienie wymogu zatrudnienia są: </w:t>
      </w:r>
    </w:p>
    <w:p w14:paraId="4943A571" w14:textId="6B58B90E" w:rsidR="00C86A6E" w:rsidRPr="00B4781A" w:rsidRDefault="00C86A6E" w:rsidP="002B42B4">
      <w:pPr>
        <w:numPr>
          <w:ilvl w:val="0"/>
          <w:numId w:val="123"/>
        </w:numPr>
        <w:tabs>
          <w:tab w:val="left" w:pos="-6237"/>
        </w:tabs>
        <w:autoSpaceDE w:val="0"/>
        <w:autoSpaceDN w:val="0"/>
        <w:adjustRightInd w:val="0"/>
        <w:spacing w:before="120" w:after="200" w:line="276" w:lineRule="auto"/>
        <w:ind w:left="1134" w:hanging="567"/>
        <w:contextualSpacing/>
        <w:jc w:val="both"/>
        <w:rPr>
          <w:rFonts w:ascii="Calibri" w:eastAsia="Calibri" w:hAnsi="Calibri" w:cs="Arial"/>
          <w:sz w:val="22"/>
          <w:szCs w:val="22"/>
          <w:lang w:val="x-none" w:eastAsia="en-US"/>
        </w:rPr>
      </w:pPr>
      <w:r w:rsidRPr="00B4781A">
        <w:rPr>
          <w:rFonts w:ascii="Calibri" w:eastAsia="Calibri" w:hAnsi="Calibri" w:cs="Arial"/>
          <w:b/>
          <w:color w:val="000000"/>
          <w:sz w:val="22"/>
          <w:szCs w:val="22"/>
          <w:lang w:val="x-none" w:eastAsia="en-US"/>
        </w:rPr>
        <w:t>wykaz pracowników Wykonawcy lub Podwykonawców</w:t>
      </w:r>
      <w:r w:rsidRPr="00B4781A">
        <w:rPr>
          <w:rFonts w:ascii="Calibri" w:eastAsia="Calibri" w:hAnsi="Calibri" w:cs="Arial"/>
          <w:color w:val="000000"/>
          <w:sz w:val="22"/>
          <w:szCs w:val="22"/>
          <w:lang w:val="x-none" w:eastAsia="en-US"/>
        </w:rPr>
        <w:t>, o których mowa w ust</w:t>
      </w:r>
      <w:r>
        <w:rPr>
          <w:rFonts w:ascii="Calibri" w:eastAsia="Calibri" w:hAnsi="Calibri" w:cs="Arial"/>
          <w:color w:val="000000"/>
          <w:sz w:val="22"/>
          <w:szCs w:val="22"/>
          <w:lang w:eastAsia="en-US"/>
        </w:rPr>
        <w:t>.</w:t>
      </w:r>
      <w:r w:rsidRPr="00B4781A">
        <w:rPr>
          <w:rFonts w:ascii="Calibri" w:eastAsia="Calibri" w:hAnsi="Calibri" w:cs="Arial"/>
          <w:color w:val="000000"/>
          <w:sz w:val="22"/>
          <w:szCs w:val="22"/>
          <w:lang w:val="x-none" w:eastAsia="en-US"/>
        </w:rPr>
        <w:t xml:space="preserve"> </w:t>
      </w:r>
      <w:r>
        <w:rPr>
          <w:rFonts w:ascii="Calibri" w:eastAsia="Calibri" w:hAnsi="Calibri" w:cs="Arial"/>
          <w:color w:val="000000"/>
          <w:sz w:val="22"/>
          <w:szCs w:val="22"/>
          <w:lang w:eastAsia="en-US"/>
        </w:rPr>
        <w:t>10</w:t>
      </w:r>
      <w:r w:rsidRPr="00B4781A">
        <w:rPr>
          <w:rFonts w:ascii="Calibri" w:eastAsia="Calibri" w:hAnsi="Calibri" w:cs="Arial"/>
          <w:color w:val="000000"/>
          <w:sz w:val="22"/>
          <w:szCs w:val="22"/>
          <w:lang w:val="x-none" w:eastAsia="en-US"/>
        </w:rPr>
        <w:t xml:space="preserve">, ze wskazaniem stanowisk i czynności, oraz </w:t>
      </w:r>
      <w:r w:rsidRPr="00B4781A">
        <w:rPr>
          <w:rFonts w:ascii="Calibri" w:eastAsia="Calibri" w:hAnsi="Calibri"/>
          <w:b/>
          <w:bCs/>
          <w:color w:val="000000"/>
          <w:sz w:val="22"/>
          <w:szCs w:val="22"/>
          <w:lang w:val="x-none" w:eastAsia="en-US"/>
        </w:rPr>
        <w:t>o</w:t>
      </w:r>
      <w:r w:rsidRPr="00B4781A">
        <w:rPr>
          <w:rFonts w:ascii="Calibri" w:eastAsia="Calibri" w:hAnsi="Calibri" w:cs="TimesNewRoman,Bold"/>
          <w:b/>
          <w:bCs/>
          <w:color w:val="000000"/>
          <w:sz w:val="22"/>
          <w:szCs w:val="22"/>
          <w:lang w:val="x-none" w:eastAsia="en-US"/>
        </w:rPr>
        <w:t>ś</w:t>
      </w:r>
      <w:r w:rsidRPr="00B4781A">
        <w:rPr>
          <w:rFonts w:ascii="Calibri" w:eastAsia="Calibri" w:hAnsi="Calibri"/>
          <w:b/>
          <w:bCs/>
          <w:color w:val="000000"/>
          <w:sz w:val="22"/>
          <w:szCs w:val="22"/>
          <w:lang w:val="x-none" w:eastAsia="en-US"/>
        </w:rPr>
        <w:t xml:space="preserve">wiadczenie Wykonawcy lub Podwykonawcy </w:t>
      </w:r>
      <w:r w:rsidRPr="00B4781A">
        <w:rPr>
          <w:rFonts w:ascii="Calibri" w:eastAsia="Calibri" w:hAnsi="Calibri"/>
          <w:color w:val="000000"/>
          <w:sz w:val="22"/>
          <w:szCs w:val="22"/>
          <w:lang w:val="x-none" w:eastAsia="en-US"/>
        </w:rPr>
        <w:t>o zatrudnieniu na podstawie umowy o prac</w:t>
      </w:r>
      <w:r w:rsidRPr="00B4781A">
        <w:rPr>
          <w:rFonts w:ascii="Calibri" w:eastAsia="Calibri" w:hAnsi="Calibri" w:cs="TimesNewRoman"/>
          <w:color w:val="000000"/>
          <w:sz w:val="22"/>
          <w:szCs w:val="22"/>
          <w:lang w:val="x-none" w:eastAsia="en-US"/>
        </w:rPr>
        <w:t xml:space="preserve">ę </w:t>
      </w:r>
      <w:r w:rsidRPr="00B4781A">
        <w:rPr>
          <w:rFonts w:ascii="Calibri" w:eastAsia="Calibri" w:hAnsi="Calibri"/>
          <w:color w:val="000000"/>
          <w:sz w:val="22"/>
          <w:szCs w:val="22"/>
          <w:lang w:val="x-none" w:eastAsia="en-US"/>
        </w:rPr>
        <w:t>osób wykonuj</w:t>
      </w:r>
      <w:r w:rsidRPr="00B4781A">
        <w:rPr>
          <w:rFonts w:ascii="Calibri" w:eastAsia="Calibri" w:hAnsi="Calibri" w:cs="TimesNewRoman"/>
          <w:color w:val="000000"/>
          <w:sz w:val="22"/>
          <w:szCs w:val="22"/>
          <w:lang w:val="x-none" w:eastAsia="en-US"/>
        </w:rPr>
        <w:t>ą</w:t>
      </w:r>
      <w:r w:rsidRPr="00B4781A">
        <w:rPr>
          <w:rFonts w:ascii="Calibri" w:eastAsia="Calibri" w:hAnsi="Calibri"/>
          <w:color w:val="000000"/>
          <w:sz w:val="22"/>
          <w:szCs w:val="22"/>
          <w:lang w:val="x-none" w:eastAsia="en-US"/>
        </w:rPr>
        <w:t>cych czynno</w:t>
      </w:r>
      <w:r w:rsidRPr="00B4781A">
        <w:rPr>
          <w:rFonts w:ascii="Calibri" w:eastAsia="Calibri" w:hAnsi="Calibri" w:cs="TimesNewRoman"/>
          <w:color w:val="000000"/>
          <w:sz w:val="22"/>
          <w:szCs w:val="22"/>
          <w:lang w:val="x-none" w:eastAsia="en-US"/>
        </w:rPr>
        <w:t>ś</w:t>
      </w:r>
      <w:r w:rsidRPr="00B4781A">
        <w:rPr>
          <w:rFonts w:ascii="Calibri" w:eastAsia="Calibri" w:hAnsi="Calibri"/>
          <w:color w:val="000000"/>
          <w:sz w:val="22"/>
          <w:szCs w:val="22"/>
          <w:lang w:val="x-none" w:eastAsia="en-US"/>
        </w:rPr>
        <w:t>ci, których dotyczy</w:t>
      </w:r>
      <w:r w:rsidRPr="00B4781A">
        <w:rPr>
          <w:rFonts w:ascii="Calibri" w:eastAsia="Calibri" w:hAnsi="Calibri"/>
          <w:sz w:val="22"/>
          <w:szCs w:val="22"/>
          <w:lang w:val="x-none" w:eastAsia="en-US"/>
        </w:rPr>
        <w:t xml:space="preserve"> wezwanie Zamawiaj</w:t>
      </w:r>
      <w:r w:rsidRPr="00B4781A">
        <w:rPr>
          <w:rFonts w:ascii="Calibri" w:eastAsia="Calibri" w:hAnsi="Calibri" w:cs="TimesNewRoman"/>
          <w:sz w:val="22"/>
          <w:szCs w:val="22"/>
          <w:lang w:val="x-none" w:eastAsia="en-US"/>
        </w:rPr>
        <w:t>ą</w:t>
      </w:r>
      <w:r w:rsidRPr="00B4781A">
        <w:rPr>
          <w:rFonts w:ascii="Calibri" w:eastAsia="Calibri" w:hAnsi="Calibri"/>
          <w:sz w:val="22"/>
          <w:szCs w:val="22"/>
          <w:lang w:val="x-none" w:eastAsia="en-US"/>
        </w:rPr>
        <w:t>cego.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wiadczenie to powinno zawiera</w:t>
      </w:r>
      <w:r w:rsidRPr="00B4781A">
        <w:rPr>
          <w:rFonts w:ascii="Calibri" w:eastAsia="Calibri" w:hAnsi="Calibri" w:cs="TimesNewRoman"/>
          <w:sz w:val="22"/>
          <w:szCs w:val="22"/>
          <w:lang w:val="x-none" w:eastAsia="en-US"/>
        </w:rPr>
        <w:t xml:space="preserve">ć </w:t>
      </w:r>
      <w:r w:rsidRPr="00B4781A">
        <w:rPr>
          <w:rFonts w:ascii="Calibri" w:eastAsia="Calibri" w:hAnsi="Calibri"/>
          <w:sz w:val="22"/>
          <w:szCs w:val="22"/>
          <w:lang w:val="x-none" w:eastAsia="en-US"/>
        </w:rPr>
        <w:t>w szczególno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ci: dokładne okre</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lenie podmiotu składaj</w:t>
      </w:r>
      <w:r w:rsidRPr="00B4781A">
        <w:rPr>
          <w:rFonts w:ascii="Calibri" w:eastAsia="Calibri" w:hAnsi="Calibri" w:cs="TimesNewRoman"/>
          <w:sz w:val="22"/>
          <w:szCs w:val="22"/>
          <w:lang w:val="x-none" w:eastAsia="en-US"/>
        </w:rPr>
        <w:t>ą</w:t>
      </w:r>
      <w:r w:rsidRPr="00B4781A">
        <w:rPr>
          <w:rFonts w:ascii="Calibri" w:eastAsia="Calibri" w:hAnsi="Calibri"/>
          <w:sz w:val="22"/>
          <w:szCs w:val="22"/>
          <w:lang w:val="x-none" w:eastAsia="en-US"/>
        </w:rPr>
        <w:t>cego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wiadczenie, dat</w:t>
      </w:r>
      <w:r w:rsidRPr="00B4781A">
        <w:rPr>
          <w:rFonts w:ascii="Calibri" w:eastAsia="Calibri" w:hAnsi="Calibri" w:cs="TimesNewRoman"/>
          <w:sz w:val="22"/>
          <w:szCs w:val="22"/>
          <w:lang w:val="x-none" w:eastAsia="en-US"/>
        </w:rPr>
        <w:t xml:space="preserve">ę </w:t>
      </w:r>
      <w:r w:rsidRPr="00B4781A">
        <w:rPr>
          <w:rFonts w:ascii="Calibri" w:eastAsia="Calibri" w:hAnsi="Calibri"/>
          <w:sz w:val="22"/>
          <w:szCs w:val="22"/>
          <w:lang w:val="x-none" w:eastAsia="en-US"/>
        </w:rPr>
        <w:t>zło</w:t>
      </w:r>
      <w:r w:rsidRPr="00B4781A">
        <w:rPr>
          <w:rFonts w:ascii="Calibri" w:eastAsia="Calibri" w:hAnsi="Calibri" w:cs="TimesNewRoman"/>
          <w:sz w:val="22"/>
          <w:szCs w:val="22"/>
          <w:lang w:val="x-none" w:eastAsia="en-US"/>
        </w:rPr>
        <w:t>ż</w:t>
      </w:r>
      <w:r w:rsidRPr="00B4781A">
        <w:rPr>
          <w:rFonts w:ascii="Calibri" w:eastAsia="Calibri" w:hAnsi="Calibri"/>
          <w:sz w:val="22"/>
          <w:szCs w:val="22"/>
          <w:lang w:val="x-none" w:eastAsia="en-US"/>
        </w:rPr>
        <w:t>enia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 xml:space="preserve">wiadczenia, wskazanie, </w:t>
      </w:r>
      <w:r w:rsidRPr="00B4781A">
        <w:rPr>
          <w:rFonts w:ascii="Calibri" w:eastAsia="Calibri" w:hAnsi="Calibri" w:cs="TimesNewRoman"/>
          <w:sz w:val="22"/>
          <w:szCs w:val="22"/>
          <w:lang w:val="x-none" w:eastAsia="en-US"/>
        </w:rPr>
        <w:t>ż</w:t>
      </w:r>
      <w:r w:rsidRPr="00B4781A">
        <w:rPr>
          <w:rFonts w:ascii="Calibri" w:eastAsia="Calibri" w:hAnsi="Calibri"/>
          <w:sz w:val="22"/>
          <w:szCs w:val="22"/>
          <w:lang w:val="x-none" w:eastAsia="en-US"/>
        </w:rPr>
        <w:t>e obj</w:t>
      </w:r>
      <w:r w:rsidRPr="00B4781A">
        <w:rPr>
          <w:rFonts w:ascii="Calibri" w:eastAsia="Calibri" w:hAnsi="Calibri" w:cs="TimesNewRoman"/>
          <w:sz w:val="22"/>
          <w:szCs w:val="22"/>
          <w:lang w:val="x-none" w:eastAsia="en-US"/>
        </w:rPr>
        <w:t>ę</w:t>
      </w:r>
      <w:r w:rsidRPr="00B4781A">
        <w:rPr>
          <w:rFonts w:ascii="Calibri" w:eastAsia="Calibri" w:hAnsi="Calibri"/>
          <w:sz w:val="22"/>
          <w:szCs w:val="22"/>
          <w:lang w:val="x-none" w:eastAsia="en-US"/>
        </w:rPr>
        <w:t>te wezwaniem czynno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ci wykonuj</w:t>
      </w:r>
      <w:r w:rsidRPr="00B4781A">
        <w:rPr>
          <w:rFonts w:ascii="Calibri" w:eastAsia="Calibri" w:hAnsi="Calibri" w:cs="TimesNewRoman"/>
          <w:sz w:val="22"/>
          <w:szCs w:val="22"/>
          <w:lang w:val="x-none" w:eastAsia="en-US"/>
        </w:rPr>
        <w:t xml:space="preserve">ą </w:t>
      </w:r>
      <w:r w:rsidRPr="00B4781A">
        <w:rPr>
          <w:rFonts w:ascii="Calibri" w:eastAsia="Calibri" w:hAnsi="Calibri"/>
          <w:sz w:val="22"/>
          <w:szCs w:val="22"/>
          <w:lang w:val="x-none" w:eastAsia="en-US"/>
        </w:rPr>
        <w:t>osoby zatrudnione na podstawie umowy o prac</w:t>
      </w:r>
      <w:r w:rsidRPr="00B4781A">
        <w:rPr>
          <w:rFonts w:ascii="Calibri" w:eastAsia="Calibri" w:hAnsi="Calibri" w:cs="TimesNewRoman"/>
          <w:sz w:val="22"/>
          <w:szCs w:val="22"/>
          <w:lang w:val="x-none" w:eastAsia="en-US"/>
        </w:rPr>
        <w:t xml:space="preserve">ę </w:t>
      </w:r>
      <w:r w:rsidRPr="00B4781A">
        <w:rPr>
          <w:rFonts w:ascii="Calibri" w:eastAsia="Calibri" w:hAnsi="Calibri"/>
          <w:sz w:val="22"/>
          <w:szCs w:val="22"/>
          <w:lang w:val="x-none" w:eastAsia="en-US"/>
        </w:rPr>
        <w:t>wraz ze wskazaniem liczby tych osób, rodzaju umowy o prac</w:t>
      </w:r>
      <w:r w:rsidRPr="00B4781A">
        <w:rPr>
          <w:rFonts w:ascii="Calibri" w:eastAsia="Calibri" w:hAnsi="Calibri" w:cs="TimesNewRoman"/>
          <w:sz w:val="22"/>
          <w:szCs w:val="22"/>
          <w:lang w:val="x-none" w:eastAsia="en-US"/>
        </w:rPr>
        <w:t xml:space="preserve">ę </w:t>
      </w:r>
      <w:r w:rsidRPr="00B4781A">
        <w:rPr>
          <w:rFonts w:ascii="Calibri" w:eastAsia="Calibri" w:hAnsi="Calibri"/>
          <w:sz w:val="22"/>
          <w:szCs w:val="22"/>
          <w:lang w:val="x-none" w:eastAsia="en-US"/>
        </w:rPr>
        <w:t>i wymiaru etatu oraz podpis osoby uprawnionej do zło</w:t>
      </w:r>
      <w:r w:rsidRPr="00B4781A">
        <w:rPr>
          <w:rFonts w:ascii="Calibri" w:eastAsia="Calibri" w:hAnsi="Calibri" w:cs="TimesNewRoman"/>
          <w:sz w:val="22"/>
          <w:szCs w:val="22"/>
          <w:lang w:val="x-none" w:eastAsia="en-US"/>
        </w:rPr>
        <w:t>ż</w:t>
      </w:r>
      <w:r w:rsidRPr="00B4781A">
        <w:rPr>
          <w:rFonts w:ascii="Calibri" w:eastAsia="Calibri" w:hAnsi="Calibri"/>
          <w:sz w:val="22"/>
          <w:szCs w:val="22"/>
          <w:lang w:val="x-none" w:eastAsia="en-US"/>
        </w:rPr>
        <w:t>enia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wiadczenia w imieniu wykonawcy lub podwykonawcy</w:t>
      </w:r>
      <w:r>
        <w:rPr>
          <w:rFonts w:ascii="Calibri" w:eastAsia="Calibri" w:hAnsi="Calibri"/>
          <w:sz w:val="22"/>
          <w:szCs w:val="22"/>
          <w:lang w:eastAsia="en-US"/>
        </w:rPr>
        <w:t>,</w:t>
      </w:r>
    </w:p>
    <w:p w14:paraId="73C0846F" w14:textId="2D010D56" w:rsidR="00C86A6E" w:rsidRPr="003C2A7F" w:rsidRDefault="00C86A6E" w:rsidP="002B42B4">
      <w:pPr>
        <w:numPr>
          <w:ilvl w:val="0"/>
          <w:numId w:val="123"/>
        </w:numPr>
        <w:tabs>
          <w:tab w:val="left" w:pos="-6237"/>
        </w:tabs>
        <w:autoSpaceDE w:val="0"/>
        <w:autoSpaceDN w:val="0"/>
        <w:adjustRightInd w:val="0"/>
        <w:spacing w:before="120" w:after="200" w:line="276" w:lineRule="auto"/>
        <w:ind w:left="1134" w:hanging="567"/>
        <w:contextualSpacing/>
        <w:jc w:val="both"/>
        <w:rPr>
          <w:rFonts w:ascii="Calibri" w:eastAsia="Calibri" w:hAnsi="Calibri" w:cs="Arial"/>
          <w:sz w:val="22"/>
          <w:szCs w:val="22"/>
          <w:lang w:val="x-none" w:eastAsia="en-US"/>
        </w:rPr>
      </w:pPr>
      <w:r w:rsidRPr="00B4781A">
        <w:rPr>
          <w:rFonts w:ascii="Calibri" w:eastAsia="Calibri" w:hAnsi="Calibri" w:cs="Cambria"/>
          <w:color w:val="000000"/>
          <w:sz w:val="22"/>
          <w:szCs w:val="22"/>
          <w:lang w:eastAsia="en-US"/>
        </w:rPr>
        <w:t xml:space="preserve">oraz na żądanie Zamawiającego </w:t>
      </w:r>
      <w:r w:rsidRPr="00B4781A">
        <w:rPr>
          <w:rFonts w:ascii="Calibri" w:eastAsia="Calibri" w:hAnsi="Calibri" w:cs="Cambria"/>
          <w:color w:val="000000"/>
          <w:sz w:val="22"/>
          <w:szCs w:val="22"/>
          <w:lang w:val="x-none" w:eastAsia="en-US"/>
        </w:rPr>
        <w:t xml:space="preserve">poświadczoną za zgodność z oryginałem odpowiednio przez Wykonawcę lub podwykonawcę kopię umowy/umów o pracę osób wykonujących do których odnosi się Obowiązek Zatrudnienia (których dotyczy oświadczenie Wykonawcy lub podwykonawcy) wraz z dokumentem regulującym zakres obowiązków, jeżeli został sporządzony). </w:t>
      </w:r>
      <w:r w:rsidRPr="00C86A6E">
        <w:rPr>
          <w:rFonts w:ascii="Calibri" w:eastAsia="Calibri" w:hAnsi="Calibri" w:cs="Cambria"/>
          <w:color w:val="000000"/>
          <w:sz w:val="22"/>
          <w:szCs w:val="22"/>
          <w:lang w:val="x-none" w:eastAsia="en-US"/>
        </w:rPr>
        <w:t>Kopia umowy/umów powinna zostać zanonimizowana w sposób zapewniający ochronę danych osobowych pracowników (tj. w szczególności adresów, nr PESEL pracowników). Informacje takie jak: data zawarcia umowy, rodzaj umowy o pracę i wymiar etatu powinny być możliwe do zidentyfikowania; dla osób mających wykonywać te czynności</w:t>
      </w:r>
      <w:r>
        <w:rPr>
          <w:rFonts w:ascii="Calibri" w:eastAsia="Calibri" w:hAnsi="Calibri" w:cs="Cambria"/>
          <w:color w:val="000000"/>
          <w:sz w:val="22"/>
          <w:szCs w:val="22"/>
          <w:lang w:eastAsia="en-US"/>
        </w:rPr>
        <w:t>.</w:t>
      </w:r>
    </w:p>
    <w:p w14:paraId="1664D9EA" w14:textId="5DD4ECE4"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C7365E">
        <w:rPr>
          <w:rFonts w:ascii="Calibri" w:eastAsia="Calibri" w:hAnsi="Calibri"/>
          <w:color w:val="000000"/>
          <w:sz w:val="22"/>
          <w:szCs w:val="22"/>
          <w:lang w:val="x-none" w:eastAsia="en-US"/>
        </w:rPr>
        <w:t xml:space="preserve">Strony zgodnie ustalają, że nieprzedłożenie w wyznaczonym przez  Zamawiającego terminie dowodów, o których mowa w ust. 16 będzie traktowane jako niewypełnienie obowiązku </w:t>
      </w:r>
      <w:r w:rsidRPr="00C7365E">
        <w:rPr>
          <w:rFonts w:ascii="Calibri" w:eastAsia="Calibri" w:hAnsi="Calibri"/>
          <w:color w:val="000000"/>
          <w:sz w:val="22"/>
          <w:szCs w:val="22"/>
          <w:lang w:val="x-none" w:eastAsia="en-US"/>
        </w:rPr>
        <w:lastRenderedPageBreak/>
        <w:t>zatrudnienia na podstawie umowy o pracę.</w:t>
      </w:r>
      <w:r w:rsidR="00E170F0">
        <w:rPr>
          <w:rFonts w:ascii="Calibri" w:eastAsia="Calibri" w:hAnsi="Calibri"/>
          <w:color w:val="000000"/>
          <w:sz w:val="22"/>
          <w:szCs w:val="22"/>
          <w:lang w:eastAsia="en-US"/>
        </w:rPr>
        <w:t xml:space="preserve"> </w:t>
      </w:r>
      <w:r w:rsidR="00E170F0" w:rsidRPr="00E170F0">
        <w:rPr>
          <w:rFonts w:ascii="Calibri" w:eastAsia="Calibri" w:hAnsi="Calibri"/>
          <w:color w:val="000000"/>
          <w:sz w:val="22"/>
          <w:szCs w:val="22"/>
          <w:lang w:eastAsia="en-US"/>
        </w:rPr>
        <w:t xml:space="preserve">co pociąga za sobą uprawnienie Zamawiającego do naliczenia kary umownej zgodnie z </w:t>
      </w:r>
      <w:r w:rsidR="00E170F0" w:rsidRPr="003C2A7F">
        <w:rPr>
          <w:rFonts w:ascii="Calibri" w:eastAsia="Calibri" w:hAnsi="Calibri"/>
          <w:color w:val="000000"/>
          <w:sz w:val="22"/>
          <w:szCs w:val="22"/>
          <w:highlight w:val="yellow"/>
          <w:lang w:eastAsia="en-US"/>
        </w:rPr>
        <w:t>§ 8 ust. 1 pkt 4) umowy</w:t>
      </w:r>
      <w:r w:rsidR="00C86A6E">
        <w:rPr>
          <w:rFonts w:ascii="Calibri" w:eastAsia="Calibri" w:hAnsi="Calibri"/>
          <w:color w:val="000000"/>
          <w:sz w:val="22"/>
          <w:szCs w:val="22"/>
          <w:lang w:eastAsia="en-US"/>
        </w:rPr>
        <w:t>.</w:t>
      </w:r>
    </w:p>
    <w:p w14:paraId="3608AADE" w14:textId="77777777" w:rsidR="00C7365E" w:rsidRPr="003C2A7F"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highlight w:val="yellow"/>
          <w:lang w:val="x-none" w:eastAsia="en-US"/>
        </w:rPr>
      </w:pPr>
      <w:r w:rsidRPr="00C7365E">
        <w:rPr>
          <w:rFonts w:ascii="Calibri" w:eastAsia="Calibri" w:hAnsi="Calibri"/>
          <w:color w:val="000000"/>
          <w:sz w:val="22"/>
          <w:szCs w:val="22"/>
          <w:lang w:val="x-none" w:eastAsia="en-US"/>
        </w:rPr>
        <w:t xml:space="preserve">W przypadku niespełnienia przez Wykonawcę lub Podwykonawcę wymogu zatrudnienia na podstawie umowy o pracę osób wykonujących czynności wskazane w ust. 11  Zamawiający przewiduje kary  określone w </w:t>
      </w:r>
      <w:r w:rsidRPr="003C2A7F">
        <w:rPr>
          <w:rFonts w:ascii="Calibri" w:eastAsia="Calibri" w:hAnsi="Calibri"/>
          <w:color w:val="000000"/>
          <w:sz w:val="22"/>
          <w:szCs w:val="22"/>
          <w:highlight w:val="yellow"/>
          <w:lang w:val="x-none" w:eastAsia="en-US"/>
        </w:rPr>
        <w:t>§ 8 ust.1 lit. h).</w:t>
      </w:r>
    </w:p>
    <w:p w14:paraId="058FDDB8" w14:textId="06E0318C"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C7365E">
        <w:rPr>
          <w:rFonts w:ascii="Calibri" w:eastAsia="Calibri" w:hAnsi="Calibri"/>
          <w:color w:val="000000"/>
          <w:sz w:val="22"/>
          <w:szCs w:val="22"/>
          <w:lang w:val="x-none" w:eastAsia="en-US"/>
        </w:rPr>
        <w:t xml:space="preserve">W przypadku uzasadnionych wątpliwości co do przestrzegania </w:t>
      </w:r>
      <w:r w:rsidR="006F0F7B">
        <w:rPr>
          <w:rFonts w:ascii="Calibri" w:eastAsia="Calibri" w:hAnsi="Calibri"/>
          <w:color w:val="000000"/>
          <w:sz w:val="22"/>
          <w:szCs w:val="22"/>
          <w:lang w:eastAsia="en-US"/>
        </w:rPr>
        <w:t xml:space="preserve">przepisów </w:t>
      </w:r>
      <w:r w:rsidRPr="00C7365E">
        <w:rPr>
          <w:rFonts w:ascii="Calibri" w:eastAsia="Calibri" w:hAnsi="Calibri"/>
          <w:color w:val="000000"/>
          <w:sz w:val="22"/>
          <w:szCs w:val="22"/>
          <w:lang w:val="x-none" w:eastAsia="en-US"/>
        </w:rPr>
        <w:t>prawa pracy przez Wykonawcę lub Podwykonawcę, Zamawiający może zwrócić się o przeprowadzenie kontroli przez Państwową Inspekcję Pracy.</w:t>
      </w:r>
    </w:p>
    <w:p w14:paraId="7B3991DD"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C7365E">
        <w:rPr>
          <w:rFonts w:ascii="Calibri" w:eastAsia="Calibri" w:hAnsi="Calibri" w:cs="Arial"/>
          <w:color w:val="000000"/>
          <w:sz w:val="22"/>
          <w:szCs w:val="22"/>
          <w:lang w:val="x-none" w:eastAsia="en-US"/>
        </w:rPr>
        <w:t>Nie wypełnienie zobowiązań dotyczących zatrudniania osób może być podstawą do wypowiedzenia przez Zamawiającego umowy z przyczyn leżących po stronie wykonawcy</w:t>
      </w:r>
    </w:p>
    <w:p w14:paraId="6A9DCA10"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C7365E">
        <w:rPr>
          <w:rFonts w:ascii="Calibri" w:eastAsia="Calibri" w:hAnsi="Calibri" w:cs="Arial"/>
          <w:color w:val="000000"/>
          <w:sz w:val="22"/>
          <w:szCs w:val="22"/>
          <w:lang w:val="x-none" w:eastAsia="en-US"/>
        </w:rPr>
        <w:t xml:space="preserve">Zmiana pracownika wykonującego prace będzie możliwa w następującej sytuacji: </w:t>
      </w:r>
    </w:p>
    <w:p w14:paraId="425DAE8A" w14:textId="77777777" w:rsidR="00C7365E" w:rsidRPr="00C7365E" w:rsidRDefault="00C7365E" w:rsidP="002B42B4">
      <w:pPr>
        <w:numPr>
          <w:ilvl w:val="0"/>
          <w:numId w:val="124"/>
        </w:numPr>
        <w:autoSpaceDE w:val="0"/>
        <w:autoSpaceDN w:val="0"/>
        <w:adjustRightInd w:val="0"/>
        <w:spacing w:before="120" w:line="276" w:lineRule="auto"/>
        <w:ind w:left="1134" w:hanging="567"/>
        <w:jc w:val="both"/>
        <w:rPr>
          <w:rFonts w:ascii="Calibri" w:eastAsia="Calibri" w:hAnsi="Calibri" w:cs="Arial"/>
          <w:color w:val="000000"/>
          <w:sz w:val="22"/>
          <w:szCs w:val="22"/>
        </w:rPr>
      </w:pPr>
      <w:r w:rsidRPr="00C7365E">
        <w:rPr>
          <w:rFonts w:ascii="Calibri" w:eastAsia="Calibri" w:hAnsi="Calibri" w:cs="Arial"/>
          <w:color w:val="000000"/>
          <w:sz w:val="22"/>
          <w:szCs w:val="22"/>
        </w:rPr>
        <w:t xml:space="preserve">na żądanie Zamawiającego w przypadku nienależytego wykonania przez niego prac; </w:t>
      </w:r>
    </w:p>
    <w:p w14:paraId="1EFDBF19" w14:textId="77777777" w:rsidR="00C7365E" w:rsidRPr="00C7365E" w:rsidRDefault="00C7365E" w:rsidP="002B42B4">
      <w:pPr>
        <w:numPr>
          <w:ilvl w:val="0"/>
          <w:numId w:val="124"/>
        </w:numPr>
        <w:autoSpaceDE w:val="0"/>
        <w:autoSpaceDN w:val="0"/>
        <w:adjustRightInd w:val="0"/>
        <w:spacing w:before="120" w:line="276" w:lineRule="auto"/>
        <w:ind w:left="1134" w:hanging="567"/>
        <w:jc w:val="both"/>
        <w:rPr>
          <w:rFonts w:ascii="Calibri" w:eastAsia="Calibri" w:hAnsi="Calibri" w:cs="Arial"/>
          <w:color w:val="000000"/>
          <w:sz w:val="22"/>
          <w:szCs w:val="22"/>
        </w:rPr>
      </w:pPr>
      <w:r w:rsidRPr="00C7365E">
        <w:rPr>
          <w:rFonts w:ascii="Calibri" w:eastAsia="Calibri" w:hAnsi="Calibri" w:cs="Arial"/>
          <w:color w:val="000000"/>
          <w:sz w:val="22"/>
          <w:szCs w:val="22"/>
        </w:rPr>
        <w:t xml:space="preserve">na wniosek Wykonawcy uzasadniony obiektywnymi okolicznościami. </w:t>
      </w:r>
    </w:p>
    <w:p w14:paraId="0798E931" w14:textId="01F876D7" w:rsidR="00C7365E" w:rsidRPr="00C7365E" w:rsidRDefault="00C7365E" w:rsidP="00916A6D">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C7365E">
        <w:rPr>
          <w:rFonts w:ascii="Calibri" w:eastAsia="Calibri" w:hAnsi="Calibri" w:cs="Arial"/>
          <w:color w:val="000000"/>
          <w:sz w:val="22"/>
          <w:szCs w:val="22"/>
        </w:rPr>
        <w:t xml:space="preserve">Wykonawca zobowiązuje się poinformować Zamawiającego w formie pisemnej o zmianie pracownika wykonującego prace w terminie 7 dni roboczych od zaistnienia takiej zmiany. </w:t>
      </w:r>
      <w:r w:rsidRPr="00C7365E">
        <w:rPr>
          <w:rFonts w:ascii="Calibri" w:eastAsia="Calibri" w:hAnsi="Calibri" w:cs="Arial"/>
          <w:color w:val="000000"/>
          <w:sz w:val="22"/>
          <w:szCs w:val="22"/>
        </w:rPr>
        <w:br/>
        <w:t xml:space="preserve">W przypadku dokonania takiej zmiany Wykonawca zobowiązany będzie do potwierdzenia, iż osoba ta spełnia wymagania określone w </w:t>
      </w:r>
      <w:r w:rsidR="0099169A">
        <w:rPr>
          <w:rFonts w:ascii="Calibri" w:eastAsia="Calibri" w:hAnsi="Calibri" w:cs="Arial"/>
          <w:color w:val="000000"/>
          <w:sz w:val="22"/>
          <w:szCs w:val="22"/>
        </w:rPr>
        <w:t>SWZ</w:t>
      </w:r>
      <w:r w:rsidRPr="00C7365E">
        <w:rPr>
          <w:rFonts w:ascii="Calibri" w:eastAsia="Calibri" w:hAnsi="Calibri" w:cs="Arial"/>
          <w:color w:val="000000"/>
          <w:sz w:val="22"/>
          <w:szCs w:val="22"/>
        </w:rPr>
        <w:t xml:space="preserve"> </w:t>
      </w:r>
    </w:p>
    <w:p w14:paraId="1036BEBE" w14:textId="4AFBF4C0" w:rsidR="00C7365E" w:rsidRDefault="00C7365E" w:rsidP="00916A6D">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C7365E">
        <w:rPr>
          <w:rFonts w:ascii="Calibri" w:eastAsia="Calibri" w:hAnsi="Calibri" w:cs="Arial"/>
          <w:color w:val="000000"/>
          <w:sz w:val="22"/>
          <w:szCs w:val="22"/>
        </w:rPr>
        <w:t xml:space="preserve">Zmiana pracownika wykonującego prace w ramach realizacji przedmiotu umowy skutkuje zmianą Wykazu Pracowników wykonujących prace i nie wymaga zawierania przez Strony aneksu do umowy. </w:t>
      </w:r>
    </w:p>
    <w:p w14:paraId="35FF1130" w14:textId="77777777" w:rsidR="00C86A6E" w:rsidRPr="00B4781A" w:rsidRDefault="00C86A6E" w:rsidP="00C86A6E">
      <w:pPr>
        <w:numPr>
          <w:ilvl w:val="0"/>
          <w:numId w:val="18"/>
        </w:numPr>
        <w:overflowPunct w:val="0"/>
        <w:autoSpaceDE w:val="0"/>
        <w:autoSpaceDN w:val="0"/>
        <w:adjustRightInd w:val="0"/>
        <w:spacing w:before="120" w:line="276" w:lineRule="auto"/>
        <w:jc w:val="both"/>
        <w:textAlignment w:val="baseline"/>
        <w:rPr>
          <w:rFonts w:ascii="Calibri" w:hAnsi="Calibri" w:cs="Calibri"/>
          <w:color w:val="000000"/>
          <w:sz w:val="22"/>
          <w:szCs w:val="22"/>
          <w:lang w:eastAsia="en-US"/>
        </w:rPr>
      </w:pPr>
      <w:r w:rsidRPr="00B4781A">
        <w:rPr>
          <w:rFonts w:ascii="Calibri" w:hAnsi="Calibri" w:cs="Calibri"/>
          <w:color w:val="000000"/>
          <w:sz w:val="22"/>
          <w:szCs w:val="22"/>
          <w:lang w:eastAsia="en-US"/>
        </w:rPr>
        <w:t>Wykonawca zobowiązuje się, że przed rozpoczęciem wykonania przedmiotu umowy Pracownicy wykonujący roboty zostaną przeszkoleni w zakresie przepisów BHP oraz przepisów o ochronie danych osobowych</w:t>
      </w:r>
      <w:r>
        <w:rPr>
          <w:rFonts w:ascii="Calibri" w:hAnsi="Calibri" w:cs="Calibri"/>
          <w:color w:val="000000"/>
          <w:sz w:val="22"/>
          <w:szCs w:val="22"/>
          <w:lang w:eastAsia="en-US"/>
        </w:rPr>
        <w:t>.</w:t>
      </w:r>
    </w:p>
    <w:p w14:paraId="154322DA" w14:textId="77777777" w:rsidR="00C86A6E" w:rsidRPr="00B4781A" w:rsidRDefault="00C86A6E" w:rsidP="00C86A6E">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B4781A">
        <w:rPr>
          <w:rFonts w:ascii="Calibri" w:hAnsi="Calibri" w:cs="Calibri"/>
          <w:color w:val="000000"/>
          <w:sz w:val="22"/>
          <w:szCs w:val="22"/>
        </w:rPr>
        <w:t>Wykonawca zobowiązuje się, że Pracownicy wykonujący przedmiot zamówienia będą posiadali aktualne badania lekarskie, niezbędne do wykonania powierzonych im obowiązków.</w:t>
      </w:r>
    </w:p>
    <w:p w14:paraId="4B9CB274" w14:textId="384DDAE3" w:rsidR="00C86A6E" w:rsidRPr="00B4781A" w:rsidRDefault="00C86A6E" w:rsidP="00C86A6E">
      <w:pPr>
        <w:numPr>
          <w:ilvl w:val="0"/>
          <w:numId w:val="18"/>
        </w:numPr>
        <w:suppressAutoHyphens/>
        <w:spacing w:line="276" w:lineRule="auto"/>
        <w:jc w:val="both"/>
        <w:rPr>
          <w:rFonts w:ascii="Calibri" w:hAnsi="Calibri" w:cs="Calibri"/>
          <w:color w:val="000000"/>
          <w:sz w:val="22"/>
          <w:szCs w:val="22"/>
        </w:rPr>
      </w:pPr>
      <w:r w:rsidRPr="00B4781A">
        <w:rPr>
          <w:rFonts w:ascii="Calibri" w:hAnsi="Calibri" w:cs="Calibri"/>
          <w:color w:val="000000"/>
          <w:sz w:val="22"/>
          <w:szCs w:val="22"/>
        </w:rPr>
        <w:t>Wykonawca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na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własną</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odpowiedzialność</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i</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na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swój</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koszt</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podejmie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wszelkie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środki</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zapobiegawcze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wymagane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przez</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rzetelną</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praktykę</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i</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doświadczenie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zawodowe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oraz</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aktualne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okoliczności,</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aby</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zabezpieczyć</w:t>
      </w:r>
      <w:r w:rsidRPr="00B4781A">
        <w:rPr>
          <w:rFonts w:ascii="Calibri" w:eastAsia="Arial" w:hAnsi="Calibri" w:cs="Calibri"/>
          <w:color w:val="000000"/>
          <w:sz w:val="22"/>
          <w:szCs w:val="22"/>
        </w:rPr>
        <w:t xml:space="preserve"> </w:t>
      </w:r>
      <w:r>
        <w:rPr>
          <w:rFonts w:ascii="Calibri" w:hAnsi="Calibri" w:cs="Calibri"/>
          <w:color w:val="000000"/>
          <w:sz w:val="22"/>
          <w:szCs w:val="22"/>
        </w:rPr>
        <w:t xml:space="preserve">miejsce prowadzenia prac </w:t>
      </w:r>
      <w:r w:rsidRPr="00B4781A">
        <w:rPr>
          <w:rFonts w:ascii="Calibri" w:hAnsi="Calibri" w:cs="Calibri"/>
          <w:color w:val="000000"/>
          <w:sz w:val="22"/>
          <w:szCs w:val="22"/>
        </w:rPr>
        <w:t>i</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przejmie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odpowiedzialność</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materialną</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wszelkie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skutki</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finansowe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tytułu</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jakichkolwiek</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roszczeń</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zakresie</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jakim</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Wykonawca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odpowiada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zakłócenia</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czy</w:t>
      </w:r>
      <w:r w:rsidRPr="00B4781A">
        <w:rPr>
          <w:rFonts w:ascii="Calibri" w:eastAsia="Arial" w:hAnsi="Calibri" w:cs="Calibri"/>
          <w:color w:val="000000"/>
          <w:sz w:val="22"/>
          <w:szCs w:val="22"/>
        </w:rPr>
        <w:t xml:space="preserve"> </w:t>
      </w:r>
      <w:r w:rsidRPr="00B4781A">
        <w:rPr>
          <w:rFonts w:ascii="Calibri" w:hAnsi="Calibri" w:cs="Calibri"/>
          <w:color w:val="000000"/>
          <w:sz w:val="22"/>
          <w:szCs w:val="22"/>
        </w:rPr>
        <w:t>szkody.</w:t>
      </w:r>
    </w:p>
    <w:p w14:paraId="3EE94430" w14:textId="5576DAE4" w:rsidR="00C86A6E" w:rsidRPr="00C7365E" w:rsidRDefault="00C86A6E" w:rsidP="00C86A6E">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B4781A">
        <w:rPr>
          <w:rFonts w:ascii="Calibri" w:eastAsia="Calibri" w:hAnsi="Calibri" w:cs="Arial"/>
          <w:color w:val="000000"/>
          <w:sz w:val="22"/>
          <w:szCs w:val="22"/>
          <w:lang w:eastAsia="en-US"/>
        </w:rPr>
        <w:t>Wykonawca zobowiązuje się do</w:t>
      </w:r>
      <w:r>
        <w:rPr>
          <w:rFonts w:ascii="Calibri" w:eastAsia="Calibri" w:hAnsi="Calibri" w:cs="Arial"/>
          <w:color w:val="000000"/>
          <w:sz w:val="22"/>
          <w:szCs w:val="22"/>
          <w:lang w:eastAsia="en-US"/>
        </w:rPr>
        <w:t xml:space="preserve"> </w:t>
      </w:r>
      <w:r w:rsidRPr="00B4781A">
        <w:rPr>
          <w:rFonts w:ascii="Calibri" w:eastAsia="Calibri" w:hAnsi="Calibri" w:cs="Arial"/>
          <w:color w:val="000000"/>
          <w:sz w:val="22"/>
          <w:szCs w:val="22"/>
          <w:lang w:val="x-none" w:eastAsia="en-US"/>
        </w:rPr>
        <w:t>informowania Zamawiającego na bieżąco (dwutygodniowy cykl raportowania, w terminach uzgodnionych pomiędzy Wykonawcą i Zamawiającym po podpisaniu umowy) o stanie zaawansowania prac i umożliwieni</w:t>
      </w:r>
      <w:r w:rsidRPr="00B4781A">
        <w:rPr>
          <w:rFonts w:ascii="Calibri" w:eastAsia="Calibri" w:hAnsi="Calibri" w:cs="Arial"/>
          <w:color w:val="000000"/>
          <w:sz w:val="22"/>
          <w:szCs w:val="22"/>
          <w:lang w:eastAsia="en-US"/>
        </w:rPr>
        <w:t>a</w:t>
      </w:r>
      <w:r w:rsidRPr="00B4781A">
        <w:rPr>
          <w:rFonts w:ascii="Calibri" w:eastAsia="Calibri" w:hAnsi="Calibri" w:cs="Arial"/>
          <w:color w:val="000000"/>
          <w:sz w:val="22"/>
          <w:szCs w:val="22"/>
          <w:lang w:val="x-none" w:eastAsia="en-US"/>
        </w:rPr>
        <w:t xml:space="preserve"> Zamawiającemu kontrolowanie jakości i postępu prac</w:t>
      </w:r>
      <w:r w:rsidRPr="00B4781A">
        <w:rPr>
          <w:rFonts w:ascii="Calibri" w:eastAsia="Calibri" w:hAnsi="Calibri" w:cs="Arial"/>
          <w:color w:val="000000"/>
          <w:sz w:val="22"/>
          <w:szCs w:val="22"/>
          <w:lang w:eastAsia="en-US"/>
        </w:rPr>
        <w:t>.</w:t>
      </w:r>
    </w:p>
    <w:p w14:paraId="1F402C82" w14:textId="77777777" w:rsidR="00C7365E" w:rsidRPr="00C7365E" w:rsidRDefault="00C7365E" w:rsidP="00C7365E">
      <w:pPr>
        <w:spacing w:line="360" w:lineRule="auto"/>
        <w:jc w:val="center"/>
        <w:rPr>
          <w:rFonts w:ascii="Calibri" w:hAnsi="Calibri" w:cs="Calibri"/>
          <w:b/>
          <w:color w:val="000000"/>
          <w:sz w:val="22"/>
          <w:szCs w:val="22"/>
        </w:rPr>
      </w:pPr>
      <w:r w:rsidRPr="00C7365E">
        <w:rPr>
          <w:rFonts w:ascii="Calibri" w:hAnsi="Calibri" w:cs="Calibri"/>
          <w:b/>
          <w:color w:val="000000"/>
          <w:sz w:val="22"/>
          <w:szCs w:val="22"/>
        </w:rPr>
        <w:t>§ 5</w:t>
      </w:r>
    </w:p>
    <w:p w14:paraId="7BF83484" w14:textId="77777777" w:rsidR="00C7365E" w:rsidRPr="00C7365E" w:rsidRDefault="00C7365E" w:rsidP="00C7365E">
      <w:pPr>
        <w:spacing w:line="360" w:lineRule="auto"/>
        <w:jc w:val="center"/>
        <w:rPr>
          <w:rFonts w:ascii="Calibri" w:hAnsi="Calibri" w:cs="Calibri"/>
          <w:b/>
          <w:color w:val="000000"/>
          <w:sz w:val="22"/>
          <w:szCs w:val="22"/>
        </w:rPr>
      </w:pPr>
      <w:r w:rsidRPr="00C7365E">
        <w:rPr>
          <w:rFonts w:ascii="Calibri" w:hAnsi="Calibri" w:cs="Calibri"/>
          <w:b/>
          <w:color w:val="000000"/>
          <w:sz w:val="22"/>
          <w:szCs w:val="22"/>
        </w:rPr>
        <w:t>Wynagrodzenie i zapłata wynagrodzenia</w:t>
      </w:r>
    </w:p>
    <w:p w14:paraId="75EAD1A5" w14:textId="627C7A3D" w:rsidR="00982B94" w:rsidRPr="00982B94" w:rsidRDefault="00982B94" w:rsidP="002B42B4">
      <w:pPr>
        <w:numPr>
          <w:ilvl w:val="0"/>
          <w:numId w:val="35"/>
        </w:numPr>
        <w:suppressAutoHyphens/>
        <w:spacing w:before="120" w:line="276" w:lineRule="auto"/>
        <w:jc w:val="both"/>
        <w:rPr>
          <w:rFonts w:ascii="Calibri" w:hAnsi="Calibri" w:cs="Calibri"/>
          <w:color w:val="000000"/>
          <w:sz w:val="22"/>
          <w:szCs w:val="22"/>
        </w:rPr>
      </w:pPr>
      <w:r w:rsidRPr="00982B94">
        <w:rPr>
          <w:rFonts w:ascii="Calibri" w:hAnsi="Calibri" w:cs="Calibri"/>
          <w:color w:val="000000"/>
          <w:sz w:val="22"/>
          <w:szCs w:val="22"/>
        </w:rPr>
        <w:t xml:space="preserve">Za wykonanie przedmiotu Umowy, określonego w §1 niniejszej Umowy, Strony </w:t>
      </w:r>
      <w:r w:rsidRPr="00982B94">
        <w:rPr>
          <w:rFonts w:ascii="Calibri" w:hAnsi="Calibri" w:cs="Calibri"/>
          <w:b/>
          <w:color w:val="000000"/>
          <w:sz w:val="22"/>
          <w:szCs w:val="22"/>
        </w:rPr>
        <w:t>ustalają wynagrodzenie ryczałtowe</w:t>
      </w:r>
      <w:r w:rsidRPr="00982B94">
        <w:rPr>
          <w:rFonts w:ascii="Calibri" w:hAnsi="Calibri" w:cs="Calibri"/>
          <w:color w:val="000000"/>
          <w:sz w:val="22"/>
          <w:szCs w:val="22"/>
        </w:rPr>
        <w:t xml:space="preserve"> </w:t>
      </w:r>
      <w:r w:rsidRPr="00982B94">
        <w:rPr>
          <w:rFonts w:ascii="Calibri" w:hAnsi="Calibri" w:cs="Calibri"/>
          <w:b/>
          <w:color w:val="000000"/>
          <w:sz w:val="22"/>
          <w:szCs w:val="22"/>
        </w:rPr>
        <w:t xml:space="preserve"> brutto</w:t>
      </w:r>
      <w:r w:rsidRPr="00982B94">
        <w:rPr>
          <w:rFonts w:ascii="Calibri" w:hAnsi="Calibri" w:cs="Calibri"/>
          <w:color w:val="000000"/>
          <w:sz w:val="22"/>
          <w:szCs w:val="22"/>
        </w:rPr>
        <w:t xml:space="preserve"> w wysokości   …...............................................  złotych (</w:t>
      </w:r>
      <w:r w:rsidRPr="00982B94">
        <w:rPr>
          <w:rFonts w:ascii="Calibri" w:hAnsi="Calibri" w:cs="Calibri"/>
          <w:i/>
          <w:color w:val="000000"/>
          <w:sz w:val="22"/>
          <w:szCs w:val="22"/>
        </w:rPr>
        <w:t>słownie złotych: ...........................................................................................), w tym należny podatek VAT w kwocie …………. złotych, co daje wynagrodzenie netto w wysokości …………… złotych</w:t>
      </w:r>
    </w:p>
    <w:p w14:paraId="4C79A7D1" w14:textId="300E9A14" w:rsidR="00982B94" w:rsidRPr="00982B94" w:rsidRDefault="00982B94" w:rsidP="002B42B4">
      <w:pPr>
        <w:numPr>
          <w:ilvl w:val="0"/>
          <w:numId w:val="35"/>
        </w:numPr>
        <w:autoSpaceDE w:val="0"/>
        <w:spacing w:before="120"/>
        <w:jc w:val="both"/>
        <w:rPr>
          <w:rFonts w:ascii="Calibri" w:hAnsi="Calibri" w:cs="Arial"/>
          <w:sz w:val="22"/>
          <w:szCs w:val="22"/>
        </w:rPr>
      </w:pPr>
      <w:r w:rsidRPr="00982B94">
        <w:rPr>
          <w:rFonts w:ascii="Calibri" w:hAnsi="Calibri"/>
          <w:sz w:val="22"/>
          <w:szCs w:val="22"/>
        </w:rPr>
        <w:lastRenderedPageBreak/>
        <w:t xml:space="preserve">Wynagrodzenie ryczałtowe, o którym mowa w </w:t>
      </w:r>
      <w:r w:rsidRPr="00982B94">
        <w:rPr>
          <w:rFonts w:ascii="Calibri" w:hAnsi="Calibri"/>
          <w:color w:val="000000"/>
          <w:sz w:val="22"/>
          <w:szCs w:val="22"/>
        </w:rPr>
        <w:t>ust. 1</w:t>
      </w:r>
      <w:r w:rsidRPr="00982B94">
        <w:rPr>
          <w:rFonts w:ascii="Calibri" w:hAnsi="Calibri"/>
          <w:sz w:val="22"/>
          <w:szCs w:val="22"/>
        </w:rPr>
        <w:t xml:space="preserve"> obejmuje wszystkie koszty związane z realizacją </w:t>
      </w:r>
      <w:r w:rsidR="00474ACB">
        <w:rPr>
          <w:rFonts w:ascii="Calibri" w:hAnsi="Calibri"/>
          <w:sz w:val="22"/>
          <w:szCs w:val="22"/>
        </w:rPr>
        <w:t>przedmiotu umowy,</w:t>
      </w:r>
      <w:r w:rsidR="002450CC">
        <w:rPr>
          <w:rFonts w:ascii="Calibri" w:hAnsi="Calibri"/>
          <w:sz w:val="22"/>
          <w:szCs w:val="22"/>
        </w:rPr>
        <w:t xml:space="preserve"> </w:t>
      </w:r>
      <w:r w:rsidRPr="00982B94">
        <w:rPr>
          <w:rFonts w:ascii="Calibri" w:hAnsi="Calibri"/>
          <w:sz w:val="22"/>
          <w:szCs w:val="22"/>
        </w:rPr>
        <w:t xml:space="preserve"> w tym ryzyko Wykonawcy z tytułu oszacowania wszelkich kosztów związanych z realizacją przedmiotu umowy, a także oddziaływania innych czynników mających lub mogących mieć wpływ na koszty.</w:t>
      </w:r>
      <w:r w:rsidRPr="00982B94">
        <w:rPr>
          <w:rFonts w:ascii="Calibri" w:hAnsi="Calibri" w:cs="Arial"/>
          <w:sz w:val="22"/>
          <w:szCs w:val="22"/>
        </w:rPr>
        <w:t xml:space="preserve"> Wykonawca za ustalone wynagrodzenie umowne ryczałtowe zobowiązany jest zrealizować przedmiot umowy zgodnie z § 1 niniejszej umowy oraz w zakresie umożliwiającym osiągnięcie założonych parametrów funkcjonalnych, użytkowych, estetycznych oraz umożliwiającym użytkowanie zgodnie z obowiązującymi przepisami i normami. Wynagrodzenie obejmuje między innymi koszty wynikające z obowiązków Wykonawcy, warunków i utrudnień realizacji określonych w specyfikacji istotnych warunków zamówienia oraz własnej oceny, w tym również m. in. koszty robót tymczasowych i prac towarzyszących niezbędnych dla realizacji przedmiotu umowy. Wynagrodzenie obejmuje również koszty związane z okresem realizacji umowy, z ograniczeniami jakie nałożył Zamawiający dla organizacji prac oraz koszty ewentualnego prowadzenia robót budowlanych w nocy.</w:t>
      </w:r>
    </w:p>
    <w:p w14:paraId="7227E6F2" w14:textId="40D0E0B0" w:rsidR="00982B94" w:rsidRPr="00982B94" w:rsidRDefault="00982B94" w:rsidP="00982B94">
      <w:pPr>
        <w:autoSpaceDE w:val="0"/>
        <w:spacing w:before="120"/>
        <w:ind w:left="364"/>
        <w:jc w:val="both"/>
        <w:rPr>
          <w:rFonts w:ascii="Calibri" w:hAnsi="Calibri"/>
          <w:color w:val="000000"/>
          <w:sz w:val="22"/>
          <w:szCs w:val="22"/>
        </w:rPr>
      </w:pPr>
      <w:r w:rsidRPr="00982B94">
        <w:rPr>
          <w:rFonts w:ascii="Calibri" w:hAnsi="Calibri"/>
          <w:color w:val="000000"/>
          <w:sz w:val="22"/>
          <w:szCs w:val="22"/>
        </w:rPr>
        <w:t>Niedoszacowanie, pominięcie oraz brak rozpoznania zakresu przedmiotu umowy nie może być podstawą do żądania zmiany wynagrodzenia ryczałtowego określonego w ust. 1 niniejszego paragrafu.</w:t>
      </w:r>
      <w:r w:rsidRPr="00982B94">
        <w:rPr>
          <w:rFonts w:ascii="Calibri" w:hAnsi="Calibri" w:cs="Calibri"/>
          <w:color w:val="000000"/>
          <w:sz w:val="22"/>
          <w:szCs w:val="22"/>
        </w:rPr>
        <w:t xml:space="preserve"> Zamawiający nie przewiduje indeksacji cen za wyjątkiem przypadków opisanych w §13.</w:t>
      </w:r>
    </w:p>
    <w:p w14:paraId="4EE5E9E7" w14:textId="77777777" w:rsidR="00227645" w:rsidRDefault="00227645" w:rsidP="002B42B4">
      <w:pPr>
        <w:numPr>
          <w:ilvl w:val="0"/>
          <w:numId w:val="35"/>
        </w:numPr>
        <w:spacing w:before="240" w:line="276" w:lineRule="auto"/>
        <w:contextualSpacing/>
        <w:jc w:val="both"/>
        <w:rPr>
          <w:rFonts w:ascii="Calibri" w:hAnsi="Calibri"/>
          <w:color w:val="000000" w:themeColor="text1"/>
          <w:sz w:val="22"/>
          <w:szCs w:val="22"/>
        </w:rPr>
      </w:pPr>
      <w:r>
        <w:rPr>
          <w:rFonts w:ascii="Calibri" w:hAnsi="Calibri"/>
          <w:color w:val="000000" w:themeColor="text1"/>
          <w:sz w:val="22"/>
          <w:szCs w:val="22"/>
        </w:rPr>
        <w:t>Wynagrodzenie, o którym mowa w ust. 1 obejmuje w przypadku osób fizycznych nieprowadzących działalności gospodarczej należne zaliczki na podatek dochodowy oraz składki, jakie Zamawiający zobowiązany będzie odprowadzić zgodnie z obowiązującymi przepisami, łącznie ze składkami po stronie Zamawiającego.</w:t>
      </w:r>
    </w:p>
    <w:p w14:paraId="654B2333" w14:textId="77777777" w:rsidR="00227645" w:rsidRPr="00B4781A" w:rsidRDefault="00227645" w:rsidP="002B42B4">
      <w:pPr>
        <w:numPr>
          <w:ilvl w:val="0"/>
          <w:numId w:val="35"/>
        </w:numPr>
        <w:suppressAutoHyphens/>
        <w:spacing w:before="120" w:line="276" w:lineRule="auto"/>
        <w:jc w:val="both"/>
        <w:rPr>
          <w:rFonts w:ascii="Calibri" w:hAnsi="Calibri"/>
          <w:color w:val="000000"/>
          <w:sz w:val="22"/>
          <w:szCs w:val="22"/>
        </w:rPr>
      </w:pPr>
      <w:r w:rsidRPr="00B4781A">
        <w:rPr>
          <w:rFonts w:ascii="Calibri" w:hAnsi="Calibri"/>
          <w:color w:val="000000"/>
          <w:sz w:val="22"/>
          <w:szCs w:val="22"/>
        </w:rPr>
        <w:t xml:space="preserve">Wykonawca oświadcza, że </w:t>
      </w:r>
      <w:r w:rsidRPr="00F85D95">
        <w:rPr>
          <w:rFonts w:ascii="Calibri" w:hAnsi="Calibri"/>
          <w:i/>
          <w:iCs/>
          <w:color w:val="000000"/>
          <w:sz w:val="22"/>
          <w:szCs w:val="22"/>
        </w:rPr>
        <w:t>jest/nie je</w:t>
      </w:r>
      <w:r>
        <w:rPr>
          <w:rFonts w:ascii="Calibri" w:hAnsi="Calibri"/>
          <w:color w:val="000000"/>
          <w:sz w:val="22"/>
          <w:szCs w:val="22"/>
        </w:rPr>
        <w:t>st</w:t>
      </w:r>
      <w:r w:rsidRPr="00B4781A">
        <w:rPr>
          <w:rFonts w:ascii="Calibri" w:hAnsi="Calibri"/>
          <w:color w:val="000000"/>
          <w:sz w:val="22"/>
          <w:szCs w:val="22"/>
        </w:rPr>
        <w:t xml:space="preserve"> płatnikiem podatku VAT, uprawnionym do wystawienia faktury VAT. </w:t>
      </w:r>
    </w:p>
    <w:p w14:paraId="0E924508" w14:textId="77777777" w:rsidR="00227645" w:rsidRDefault="00227645" w:rsidP="002B42B4">
      <w:pPr>
        <w:numPr>
          <w:ilvl w:val="0"/>
          <w:numId w:val="35"/>
        </w:numPr>
        <w:spacing w:before="240" w:line="276" w:lineRule="auto"/>
        <w:contextualSpacing/>
        <w:jc w:val="both"/>
        <w:rPr>
          <w:rFonts w:ascii="Calibri" w:hAnsi="Calibri"/>
          <w:color w:val="000000" w:themeColor="text1"/>
          <w:sz w:val="22"/>
          <w:szCs w:val="22"/>
        </w:rPr>
      </w:pPr>
      <w:r>
        <w:rPr>
          <w:rFonts w:ascii="Calibri" w:hAnsi="Calibri"/>
          <w:color w:val="000000" w:themeColor="text1"/>
          <w:sz w:val="22"/>
          <w:szCs w:val="22"/>
        </w:rPr>
        <w:t>W przypadku, gdy Wykonawca w trakcie trwania umowy zmieni swój status na status podatnika VAT, kwota wynagrodzenia, o którym mowa w ust. 1 będzie traktowana jako kwota brutto.</w:t>
      </w:r>
    </w:p>
    <w:p w14:paraId="1C6EEDCB" w14:textId="77777777" w:rsidR="00227645" w:rsidRDefault="00227645" w:rsidP="002B42B4">
      <w:pPr>
        <w:numPr>
          <w:ilvl w:val="0"/>
          <w:numId w:val="35"/>
        </w:numPr>
        <w:spacing w:before="240" w:line="276" w:lineRule="auto"/>
        <w:contextualSpacing/>
        <w:jc w:val="both"/>
        <w:rPr>
          <w:rFonts w:ascii="Calibri" w:hAnsi="Calibri"/>
          <w:color w:val="000000" w:themeColor="text1"/>
          <w:sz w:val="22"/>
          <w:szCs w:val="22"/>
        </w:rPr>
      </w:pPr>
      <w:r>
        <w:rPr>
          <w:rFonts w:ascii="Calibri" w:hAnsi="Calibri"/>
          <w:color w:val="000000" w:themeColor="text1"/>
          <w:sz w:val="22"/>
          <w:szCs w:val="22"/>
        </w:rPr>
        <w:t xml:space="preserve">Wynagrodzenie, o którym mowa w ust. 1 obejmuje również wynagrodzenie z tytułu przeniesienia autorskich praw majątkowych, zgodnie z </w:t>
      </w:r>
      <w:r>
        <w:rPr>
          <w:rFonts w:ascii="Calibri" w:hAnsi="Calibri" w:cs="Calibri"/>
          <w:color w:val="000000" w:themeColor="text1"/>
          <w:sz w:val="22"/>
          <w:szCs w:val="22"/>
        </w:rPr>
        <w:t>§</w:t>
      </w:r>
      <w:r>
        <w:rPr>
          <w:rFonts w:ascii="Calibri" w:hAnsi="Calibri"/>
          <w:color w:val="000000" w:themeColor="text1"/>
          <w:sz w:val="22"/>
          <w:szCs w:val="22"/>
        </w:rPr>
        <w:t xml:space="preserve"> 15.</w:t>
      </w:r>
    </w:p>
    <w:p w14:paraId="7FD3D2F0" w14:textId="598E6B99" w:rsidR="00982B94" w:rsidRPr="00625714" w:rsidRDefault="00982B94" w:rsidP="002B42B4">
      <w:pPr>
        <w:numPr>
          <w:ilvl w:val="0"/>
          <w:numId w:val="35"/>
        </w:numPr>
        <w:spacing w:before="120"/>
        <w:contextualSpacing/>
        <w:jc w:val="both"/>
        <w:rPr>
          <w:rFonts w:ascii="Calibri" w:hAnsi="Calibri"/>
          <w:color w:val="000000" w:themeColor="text1"/>
          <w:sz w:val="22"/>
          <w:szCs w:val="22"/>
        </w:rPr>
      </w:pPr>
      <w:r w:rsidRPr="00625714">
        <w:rPr>
          <w:rFonts w:ascii="Calibri" w:hAnsi="Calibri"/>
          <w:color w:val="000000" w:themeColor="text1"/>
          <w:sz w:val="22"/>
          <w:szCs w:val="22"/>
        </w:rPr>
        <w:t xml:space="preserve">Zamówienie jest współfinansowane ze środków </w:t>
      </w:r>
      <w:r w:rsidR="00E46327" w:rsidRPr="00625714">
        <w:rPr>
          <w:rFonts w:ascii="Calibri" w:hAnsi="Calibri"/>
          <w:color w:val="000000" w:themeColor="text1"/>
          <w:sz w:val="22"/>
          <w:szCs w:val="22"/>
        </w:rPr>
        <w:t>Rządowego Funduszu Inwestycji Lokalnych</w:t>
      </w:r>
      <w:r w:rsidR="005F16C8">
        <w:rPr>
          <w:rFonts w:ascii="Calibri" w:hAnsi="Calibri"/>
          <w:color w:val="000000" w:themeColor="text1"/>
          <w:sz w:val="22"/>
          <w:szCs w:val="22"/>
        </w:rPr>
        <w:t xml:space="preserve"> oraz  Programu Rządowego Fundusz Polski Ład: Program Inwestycji Strategicznych</w:t>
      </w:r>
      <w:r w:rsidRPr="00625714">
        <w:rPr>
          <w:rFonts w:ascii="Calibri" w:eastAsia="Calibri" w:hAnsi="Calibri" w:cs="ArialMT"/>
          <w:color w:val="000000" w:themeColor="text1"/>
          <w:sz w:val="22"/>
          <w:szCs w:val="22"/>
        </w:rPr>
        <w:t>.</w:t>
      </w:r>
    </w:p>
    <w:p w14:paraId="7C50394B" w14:textId="287EAEFD" w:rsidR="00982B94" w:rsidRPr="00982B94" w:rsidRDefault="00982B94" w:rsidP="002B42B4">
      <w:pPr>
        <w:numPr>
          <w:ilvl w:val="0"/>
          <w:numId w:val="35"/>
        </w:numPr>
        <w:suppressAutoHyphens/>
        <w:autoSpaceDE w:val="0"/>
        <w:spacing w:before="120"/>
        <w:jc w:val="both"/>
        <w:rPr>
          <w:rFonts w:ascii="Calibri" w:hAnsi="Calibri" w:cs="Arial"/>
          <w:color w:val="000000"/>
          <w:sz w:val="22"/>
          <w:szCs w:val="22"/>
        </w:rPr>
      </w:pPr>
      <w:r w:rsidRPr="00982B94">
        <w:rPr>
          <w:rFonts w:ascii="Calibri" w:hAnsi="Calibri" w:cs="Arial"/>
          <w:color w:val="000000"/>
          <w:sz w:val="22"/>
          <w:szCs w:val="22"/>
        </w:rPr>
        <w:t xml:space="preserve">Strony ustalają, że ryczałtowe wynagrodzenie za wykonanie przedmiotu umowy może ulec zmianie na skutek sytuacji niemożliwych do przewidzenia w momencie podpisywania umowy </w:t>
      </w:r>
      <w:r w:rsidRPr="00982B94">
        <w:rPr>
          <w:rFonts w:ascii="Calibri" w:hAnsi="Calibri" w:cs="Arial"/>
          <w:color w:val="000000"/>
          <w:sz w:val="22"/>
          <w:szCs w:val="22"/>
        </w:rPr>
        <w:br/>
        <w:t>jak też w wyniku robót zamiennych lub zaniechanych. Wprowadzenie do realizacji robót zamiennych i zaniechanych może nastąpić na warunkach opisanych w §13 ust</w:t>
      </w:r>
      <w:r w:rsidR="00D412C0">
        <w:rPr>
          <w:rFonts w:ascii="Calibri" w:hAnsi="Calibri" w:cs="Arial"/>
          <w:color w:val="000000"/>
          <w:sz w:val="22"/>
          <w:szCs w:val="22"/>
        </w:rPr>
        <w:t>2 pkt.</w:t>
      </w:r>
      <w:r w:rsidRPr="00982B94">
        <w:rPr>
          <w:rFonts w:ascii="Calibri" w:hAnsi="Calibri" w:cs="Arial"/>
          <w:color w:val="000000"/>
          <w:sz w:val="22"/>
          <w:szCs w:val="22"/>
        </w:rPr>
        <w:t xml:space="preserve"> 8.</w:t>
      </w:r>
    </w:p>
    <w:p w14:paraId="6908EC24" w14:textId="706DD24F" w:rsidR="00982B94" w:rsidRPr="00F52CC0" w:rsidRDefault="00982B94" w:rsidP="002B42B4">
      <w:pPr>
        <w:widowControl w:val="0"/>
        <w:numPr>
          <w:ilvl w:val="0"/>
          <w:numId w:val="35"/>
        </w:numPr>
        <w:autoSpaceDE w:val="0"/>
        <w:autoSpaceDN w:val="0"/>
        <w:adjustRightInd w:val="0"/>
        <w:spacing w:before="120"/>
        <w:jc w:val="both"/>
        <w:rPr>
          <w:rFonts w:ascii="Calibri" w:hAnsi="Calibri"/>
          <w:iCs/>
          <w:sz w:val="22"/>
          <w:szCs w:val="22"/>
          <w:lang w:val="x-none"/>
        </w:rPr>
      </w:pPr>
      <w:r w:rsidRPr="00696F07">
        <w:rPr>
          <w:rFonts w:ascii="Calibri" w:hAnsi="Calibri"/>
          <w:color w:val="000000" w:themeColor="text1"/>
          <w:sz w:val="22"/>
          <w:szCs w:val="22"/>
          <w:lang w:val="x-none"/>
        </w:rPr>
        <w:t>Strony postanawiają, że rozliczenie za przedmiot odbioru dokonywane będzie podstawie faktur</w:t>
      </w:r>
      <w:r w:rsidR="00474ACB">
        <w:rPr>
          <w:rFonts w:ascii="Calibri" w:hAnsi="Calibri"/>
          <w:color w:val="000000" w:themeColor="text1"/>
          <w:sz w:val="22"/>
          <w:szCs w:val="22"/>
        </w:rPr>
        <w:t>y</w:t>
      </w:r>
      <w:r w:rsidRPr="00696F07">
        <w:rPr>
          <w:rFonts w:ascii="Calibri" w:hAnsi="Calibri"/>
          <w:color w:val="000000" w:themeColor="text1"/>
          <w:sz w:val="22"/>
          <w:szCs w:val="22"/>
          <w:lang w:val="x-none"/>
        </w:rPr>
        <w:t xml:space="preserve"> </w:t>
      </w:r>
      <w:r w:rsidR="00304D98">
        <w:rPr>
          <w:rFonts w:ascii="Calibri" w:hAnsi="Calibri"/>
          <w:color w:val="000000" w:themeColor="text1"/>
          <w:sz w:val="22"/>
          <w:szCs w:val="22"/>
        </w:rPr>
        <w:t>zaliczkowej</w:t>
      </w:r>
      <w:r w:rsidRPr="00696F07">
        <w:rPr>
          <w:rFonts w:ascii="Calibri" w:hAnsi="Calibri"/>
          <w:color w:val="000000" w:themeColor="text1"/>
          <w:sz w:val="22"/>
          <w:szCs w:val="22"/>
          <w:lang w:val="x-none"/>
        </w:rPr>
        <w:t xml:space="preserve"> </w:t>
      </w:r>
      <w:r w:rsidR="00304D98">
        <w:rPr>
          <w:rFonts w:ascii="Calibri" w:hAnsi="Calibri"/>
          <w:color w:val="000000" w:themeColor="text1"/>
          <w:sz w:val="22"/>
          <w:szCs w:val="22"/>
        </w:rPr>
        <w:t>wystawionej zgodnie z zasadami opisanymi w ust.</w:t>
      </w:r>
      <w:r w:rsidR="00474ACB">
        <w:rPr>
          <w:rFonts w:ascii="Calibri" w:hAnsi="Calibri"/>
          <w:color w:val="000000" w:themeColor="text1"/>
          <w:sz w:val="22"/>
          <w:szCs w:val="22"/>
        </w:rPr>
        <w:t xml:space="preserve"> </w:t>
      </w:r>
      <w:r w:rsidR="00304D98">
        <w:rPr>
          <w:rFonts w:ascii="Calibri" w:hAnsi="Calibri"/>
          <w:color w:val="000000" w:themeColor="text1"/>
          <w:sz w:val="22"/>
          <w:szCs w:val="22"/>
        </w:rPr>
        <w:t xml:space="preserve">11 </w:t>
      </w:r>
      <w:r w:rsidR="00474ACB">
        <w:rPr>
          <w:rFonts w:ascii="Calibri" w:hAnsi="Calibri"/>
          <w:color w:val="000000" w:themeColor="text1"/>
          <w:sz w:val="22"/>
          <w:szCs w:val="22"/>
        </w:rPr>
        <w:t>oraz</w:t>
      </w:r>
      <w:r w:rsidRPr="00696F07">
        <w:rPr>
          <w:rFonts w:ascii="Calibri" w:hAnsi="Calibri"/>
          <w:color w:val="000000" w:themeColor="text1"/>
          <w:sz w:val="22"/>
          <w:szCs w:val="22"/>
          <w:lang w:val="x-none"/>
        </w:rPr>
        <w:t xml:space="preserve"> faktury końcowej wystawionej po odbiorze końcowym, o któr</w:t>
      </w:r>
      <w:r w:rsidR="00474ACB">
        <w:rPr>
          <w:rFonts w:ascii="Calibri" w:hAnsi="Calibri"/>
          <w:color w:val="000000" w:themeColor="text1"/>
          <w:sz w:val="22"/>
          <w:szCs w:val="22"/>
        </w:rPr>
        <w:t>ym</w:t>
      </w:r>
      <w:r w:rsidRPr="00696F07">
        <w:rPr>
          <w:rFonts w:ascii="Calibri" w:hAnsi="Calibri"/>
          <w:color w:val="000000" w:themeColor="text1"/>
          <w:sz w:val="22"/>
          <w:szCs w:val="22"/>
          <w:lang w:val="x-none"/>
        </w:rPr>
        <w:t xml:space="preserve"> mowa w §</w:t>
      </w:r>
      <w:r w:rsidR="00474ACB">
        <w:rPr>
          <w:rFonts w:ascii="Calibri" w:hAnsi="Calibri"/>
          <w:color w:val="000000" w:themeColor="text1"/>
          <w:sz w:val="22"/>
          <w:szCs w:val="22"/>
        </w:rPr>
        <w:t xml:space="preserve"> </w:t>
      </w:r>
      <w:r w:rsidRPr="00696F07">
        <w:rPr>
          <w:rFonts w:ascii="Calibri" w:hAnsi="Calibri"/>
          <w:color w:val="000000" w:themeColor="text1"/>
          <w:sz w:val="22"/>
          <w:szCs w:val="22"/>
        </w:rPr>
        <w:t>6</w:t>
      </w:r>
      <w:r w:rsidRPr="00696F07">
        <w:rPr>
          <w:rFonts w:ascii="Calibri" w:hAnsi="Calibri"/>
          <w:color w:val="000000" w:themeColor="text1"/>
          <w:sz w:val="22"/>
          <w:szCs w:val="22"/>
          <w:lang w:val="x-none"/>
        </w:rPr>
        <w:t xml:space="preserve"> ust.</w:t>
      </w:r>
      <w:r w:rsidRPr="00696F07">
        <w:rPr>
          <w:rFonts w:ascii="Calibri" w:hAnsi="Calibri"/>
          <w:color w:val="000000" w:themeColor="text1"/>
          <w:sz w:val="22"/>
          <w:szCs w:val="22"/>
        </w:rPr>
        <w:t>2</w:t>
      </w:r>
      <w:r w:rsidRPr="00696F07">
        <w:rPr>
          <w:rFonts w:ascii="Calibri" w:hAnsi="Calibri"/>
          <w:color w:val="000000" w:themeColor="text1"/>
          <w:sz w:val="22"/>
          <w:szCs w:val="22"/>
          <w:lang w:val="x-none"/>
        </w:rPr>
        <w:t xml:space="preserve"> Umowy. </w:t>
      </w:r>
    </w:p>
    <w:p w14:paraId="49C7BE68" w14:textId="57AED2AF" w:rsidR="00E63E3B" w:rsidRPr="00D65EAA" w:rsidRDefault="00826E78" w:rsidP="002B42B4">
      <w:pPr>
        <w:widowControl w:val="0"/>
        <w:numPr>
          <w:ilvl w:val="0"/>
          <w:numId w:val="35"/>
        </w:numPr>
        <w:autoSpaceDE w:val="0"/>
        <w:autoSpaceDN w:val="0"/>
        <w:adjustRightInd w:val="0"/>
        <w:spacing w:before="120"/>
        <w:jc w:val="both"/>
        <w:rPr>
          <w:rFonts w:ascii="Calibri" w:hAnsi="Calibri"/>
          <w:iCs/>
          <w:sz w:val="22"/>
          <w:szCs w:val="22"/>
          <w:lang w:val="x-none"/>
        </w:rPr>
      </w:pPr>
      <w:r w:rsidRPr="000D2611">
        <w:rPr>
          <w:rFonts w:ascii="Calibri" w:hAnsi="Calibri"/>
          <w:iCs/>
          <w:sz w:val="22"/>
          <w:szCs w:val="22"/>
          <w:lang w:val="x-none"/>
        </w:rPr>
        <w:t>Wykonawca</w:t>
      </w:r>
      <w:r w:rsidR="000D2611" w:rsidRPr="000D2611">
        <w:rPr>
          <w:rFonts w:ascii="Calibri" w:hAnsi="Calibri"/>
          <w:iCs/>
          <w:sz w:val="22"/>
          <w:szCs w:val="22"/>
          <w:lang w:val="x-none"/>
        </w:rPr>
        <w:t xml:space="preserve"> po zawarciu umowy jest uprawniony do uzyskania zaliczki na poczet realizacji</w:t>
      </w:r>
      <w:r w:rsidR="000D2611" w:rsidRPr="000D2611">
        <w:rPr>
          <w:rFonts w:ascii="Calibri" w:hAnsi="Calibri"/>
          <w:iCs/>
          <w:sz w:val="22"/>
          <w:szCs w:val="22"/>
        </w:rPr>
        <w:t xml:space="preserve"> </w:t>
      </w:r>
      <w:r w:rsidR="000D2611" w:rsidRPr="000D2611">
        <w:rPr>
          <w:rFonts w:ascii="Calibri" w:hAnsi="Calibri"/>
          <w:iCs/>
          <w:sz w:val="22"/>
          <w:szCs w:val="22"/>
          <w:lang w:val="x-none"/>
        </w:rPr>
        <w:t xml:space="preserve">zamówienia w kwocie …………, stanowiącej </w:t>
      </w:r>
      <w:r w:rsidR="009E5BE3">
        <w:rPr>
          <w:rFonts w:ascii="Calibri" w:hAnsi="Calibri"/>
          <w:iCs/>
          <w:sz w:val="22"/>
          <w:szCs w:val="22"/>
        </w:rPr>
        <w:t>10</w:t>
      </w:r>
      <w:r w:rsidR="00474ACB" w:rsidRPr="000D2611">
        <w:rPr>
          <w:rFonts w:ascii="Calibri" w:hAnsi="Calibri"/>
          <w:iCs/>
          <w:sz w:val="22"/>
          <w:szCs w:val="22"/>
          <w:lang w:val="x-none"/>
        </w:rPr>
        <w:t xml:space="preserve"> </w:t>
      </w:r>
      <w:r w:rsidR="000D2611" w:rsidRPr="000D2611">
        <w:rPr>
          <w:rFonts w:ascii="Calibri" w:hAnsi="Calibri"/>
          <w:iCs/>
          <w:sz w:val="22"/>
          <w:szCs w:val="22"/>
          <w:lang w:val="x-none"/>
        </w:rPr>
        <w:t>% wartości wynagrodzenia brutto</w:t>
      </w:r>
      <w:r w:rsidR="002C66A0">
        <w:rPr>
          <w:rFonts w:ascii="Calibri" w:hAnsi="Calibri"/>
          <w:iCs/>
          <w:sz w:val="22"/>
          <w:szCs w:val="22"/>
        </w:rPr>
        <w:t>.</w:t>
      </w:r>
      <w:r w:rsidR="0094348F">
        <w:rPr>
          <w:rFonts w:ascii="Calibri" w:hAnsi="Calibri"/>
          <w:iCs/>
          <w:sz w:val="22"/>
          <w:szCs w:val="22"/>
        </w:rPr>
        <w:t xml:space="preserve"> </w:t>
      </w:r>
    </w:p>
    <w:p w14:paraId="0C84ED1D" w14:textId="60BC2F84" w:rsidR="000D2611" w:rsidRPr="000D2611" w:rsidRDefault="000D2611" w:rsidP="002B42B4">
      <w:pPr>
        <w:widowControl w:val="0"/>
        <w:numPr>
          <w:ilvl w:val="0"/>
          <w:numId w:val="35"/>
        </w:numPr>
        <w:autoSpaceDE w:val="0"/>
        <w:autoSpaceDN w:val="0"/>
        <w:adjustRightInd w:val="0"/>
        <w:spacing w:before="120"/>
        <w:jc w:val="both"/>
        <w:rPr>
          <w:rFonts w:ascii="Calibri" w:hAnsi="Calibri"/>
          <w:iCs/>
          <w:sz w:val="22"/>
          <w:szCs w:val="22"/>
          <w:lang w:val="x-none"/>
        </w:rPr>
      </w:pPr>
      <w:r w:rsidRPr="000D2611">
        <w:rPr>
          <w:rFonts w:ascii="Calibri" w:hAnsi="Calibri"/>
          <w:iCs/>
          <w:sz w:val="22"/>
          <w:szCs w:val="22"/>
          <w:lang w:val="x-none"/>
        </w:rPr>
        <w:t>Zapłata zaliczki przez Zamawiającego nastąpi na podstawie faktury zaliczkowej wystawionej</w:t>
      </w:r>
      <w:r w:rsidRPr="000D2611">
        <w:rPr>
          <w:rFonts w:ascii="Calibri" w:hAnsi="Calibri"/>
          <w:iCs/>
          <w:sz w:val="22"/>
          <w:szCs w:val="22"/>
        </w:rPr>
        <w:t xml:space="preserve"> </w:t>
      </w:r>
      <w:r>
        <w:rPr>
          <w:rFonts w:ascii="Calibri" w:hAnsi="Calibri"/>
          <w:iCs/>
          <w:sz w:val="22"/>
          <w:szCs w:val="22"/>
        </w:rPr>
        <w:t xml:space="preserve"> </w:t>
      </w:r>
      <w:r w:rsidRPr="000D2611">
        <w:rPr>
          <w:rFonts w:ascii="Calibri" w:hAnsi="Calibri"/>
          <w:iCs/>
          <w:sz w:val="22"/>
          <w:szCs w:val="22"/>
          <w:lang w:val="x-none"/>
        </w:rPr>
        <w:t>przez Wykonawcę, z terminem płatności</w:t>
      </w:r>
      <w:r w:rsidR="00506533">
        <w:rPr>
          <w:rFonts w:ascii="Calibri" w:hAnsi="Calibri"/>
          <w:iCs/>
          <w:sz w:val="22"/>
          <w:szCs w:val="22"/>
        </w:rPr>
        <w:t xml:space="preserve"> do </w:t>
      </w:r>
      <w:r w:rsidR="00DE3873">
        <w:rPr>
          <w:rFonts w:ascii="Calibri" w:hAnsi="Calibri"/>
          <w:iCs/>
          <w:sz w:val="22"/>
          <w:szCs w:val="22"/>
        </w:rPr>
        <w:t>35</w:t>
      </w:r>
      <w:r w:rsidR="00506533">
        <w:rPr>
          <w:rFonts w:ascii="Calibri" w:hAnsi="Calibri"/>
          <w:iCs/>
          <w:sz w:val="22"/>
          <w:szCs w:val="22"/>
        </w:rPr>
        <w:t xml:space="preserve"> dni</w:t>
      </w:r>
      <w:r w:rsidRPr="000D2611">
        <w:rPr>
          <w:rFonts w:ascii="Calibri" w:hAnsi="Calibri"/>
          <w:iCs/>
          <w:sz w:val="22"/>
          <w:szCs w:val="22"/>
          <w:lang w:val="x-none"/>
        </w:rPr>
        <w:t>.</w:t>
      </w:r>
    </w:p>
    <w:p w14:paraId="42B9B1A0" w14:textId="748199E6" w:rsidR="000D2611" w:rsidRPr="00506533" w:rsidRDefault="000D2611" w:rsidP="002B42B4">
      <w:pPr>
        <w:widowControl w:val="0"/>
        <w:numPr>
          <w:ilvl w:val="0"/>
          <w:numId w:val="35"/>
        </w:numPr>
        <w:autoSpaceDE w:val="0"/>
        <w:autoSpaceDN w:val="0"/>
        <w:adjustRightInd w:val="0"/>
        <w:spacing w:before="120"/>
        <w:jc w:val="both"/>
        <w:rPr>
          <w:rFonts w:ascii="Calibri" w:hAnsi="Calibri"/>
          <w:iCs/>
          <w:sz w:val="22"/>
          <w:szCs w:val="22"/>
          <w:lang w:val="x-none"/>
        </w:rPr>
      </w:pPr>
      <w:r w:rsidRPr="00506533">
        <w:rPr>
          <w:rFonts w:ascii="Calibri" w:hAnsi="Calibri"/>
          <w:iCs/>
          <w:sz w:val="22"/>
          <w:szCs w:val="22"/>
          <w:lang w:val="x-none"/>
        </w:rPr>
        <w:t>Wykonawca zobowiązuje się do dostarczenia Zamawiającemu faktury zaliczkowej w terminie</w:t>
      </w:r>
      <w:r w:rsidR="00506533" w:rsidRPr="00506533">
        <w:rPr>
          <w:rFonts w:ascii="Calibri" w:hAnsi="Calibri"/>
          <w:iCs/>
          <w:sz w:val="22"/>
          <w:szCs w:val="22"/>
        </w:rPr>
        <w:t xml:space="preserve"> </w:t>
      </w:r>
      <w:r w:rsidRPr="00506533">
        <w:rPr>
          <w:rFonts w:ascii="Calibri" w:hAnsi="Calibri"/>
          <w:iCs/>
          <w:sz w:val="22"/>
          <w:szCs w:val="22"/>
          <w:lang w:val="x-none"/>
        </w:rPr>
        <w:t>do 5 dni od daty zawarcia niniejszej umowy.</w:t>
      </w:r>
    </w:p>
    <w:p w14:paraId="5BAAAEAC" w14:textId="3B9611DF" w:rsidR="00F52CC0" w:rsidRDefault="000D2611" w:rsidP="002B42B4">
      <w:pPr>
        <w:widowControl w:val="0"/>
        <w:numPr>
          <w:ilvl w:val="0"/>
          <w:numId w:val="35"/>
        </w:numPr>
        <w:autoSpaceDE w:val="0"/>
        <w:autoSpaceDN w:val="0"/>
        <w:adjustRightInd w:val="0"/>
        <w:spacing w:before="120"/>
        <w:jc w:val="both"/>
        <w:rPr>
          <w:rFonts w:ascii="Calibri" w:hAnsi="Calibri"/>
          <w:iCs/>
          <w:sz w:val="22"/>
          <w:szCs w:val="22"/>
          <w:lang w:val="x-none"/>
        </w:rPr>
      </w:pPr>
      <w:r w:rsidRPr="00C56831">
        <w:rPr>
          <w:rFonts w:ascii="Calibri" w:hAnsi="Calibri"/>
          <w:iCs/>
          <w:sz w:val="22"/>
          <w:szCs w:val="22"/>
          <w:lang w:val="x-none"/>
        </w:rPr>
        <w:t>Rozliczenie zaliczki nastąpi w fakturze końcowej i stanowić będzie ostateczne rozliczenie za</w:t>
      </w:r>
      <w:r w:rsidR="00C56831" w:rsidRPr="00C56831">
        <w:rPr>
          <w:rFonts w:ascii="Calibri" w:hAnsi="Calibri"/>
          <w:iCs/>
          <w:sz w:val="22"/>
          <w:szCs w:val="22"/>
        </w:rPr>
        <w:t xml:space="preserve"> </w:t>
      </w:r>
      <w:r w:rsidRPr="00C56831">
        <w:rPr>
          <w:rFonts w:ascii="Calibri" w:hAnsi="Calibri"/>
          <w:iCs/>
          <w:sz w:val="22"/>
          <w:szCs w:val="22"/>
          <w:lang w:val="x-none"/>
        </w:rPr>
        <w:t>właściwie wykonany i odebrany przedmiot umowy.</w:t>
      </w:r>
    </w:p>
    <w:p w14:paraId="7DF71266" w14:textId="36A080C0" w:rsidR="00D65EAA" w:rsidRPr="00D65EAA" w:rsidRDefault="00474ACB" w:rsidP="002B42B4">
      <w:pPr>
        <w:pStyle w:val="Akapitzlist"/>
        <w:numPr>
          <w:ilvl w:val="0"/>
          <w:numId w:val="35"/>
        </w:numPr>
        <w:spacing w:before="120" w:after="0"/>
        <w:jc w:val="both"/>
        <w:rPr>
          <w:rFonts w:eastAsia="Times New Roman"/>
          <w:iCs/>
          <w:lang w:eastAsia="pl-PL"/>
        </w:rPr>
      </w:pPr>
      <w:r>
        <w:rPr>
          <w:rFonts w:eastAsia="Times New Roman"/>
          <w:iCs/>
          <w:lang w:val="pl-PL" w:eastAsia="pl-PL"/>
        </w:rPr>
        <w:t xml:space="preserve">Wykonawca </w:t>
      </w:r>
      <w:r w:rsidR="00D65EAA">
        <w:rPr>
          <w:rFonts w:eastAsia="Times New Roman"/>
          <w:iCs/>
          <w:lang w:val="pl-PL" w:eastAsia="pl-PL"/>
        </w:rPr>
        <w:t xml:space="preserve">oświadcza, że </w:t>
      </w:r>
      <w:r w:rsidR="00FA64C3">
        <w:rPr>
          <w:rFonts w:eastAsia="Times New Roman"/>
          <w:iCs/>
          <w:lang w:val="pl-PL" w:eastAsia="pl-PL"/>
        </w:rPr>
        <w:t>zapewnia</w:t>
      </w:r>
      <w:r w:rsidR="00D65EAA" w:rsidRPr="00D65EAA">
        <w:rPr>
          <w:rFonts w:eastAsia="Times New Roman"/>
          <w:iCs/>
          <w:lang w:eastAsia="pl-PL"/>
        </w:rPr>
        <w:t xml:space="preserve"> finansowania inwestycji w części niepokrytej udziałem własnym Zamawiającego na czas poprzedzający wypłatę dofinansowania z Programu  Rządowego Fundusz Polski Ład: Program Inwestycji Strategicznych w ramach udzielonej wstępnej Promesy.</w:t>
      </w:r>
    </w:p>
    <w:p w14:paraId="386EDC42" w14:textId="6AC1A202" w:rsidR="00982B94" w:rsidRPr="00C56831" w:rsidRDefault="00982B94" w:rsidP="002B42B4">
      <w:pPr>
        <w:widowControl w:val="0"/>
        <w:numPr>
          <w:ilvl w:val="0"/>
          <w:numId w:val="35"/>
        </w:numPr>
        <w:autoSpaceDE w:val="0"/>
        <w:autoSpaceDN w:val="0"/>
        <w:adjustRightInd w:val="0"/>
        <w:spacing w:before="120"/>
        <w:jc w:val="both"/>
        <w:rPr>
          <w:rFonts w:ascii="Calibri" w:hAnsi="Calibri"/>
          <w:iCs/>
          <w:sz w:val="22"/>
          <w:szCs w:val="22"/>
          <w:lang w:val="x-none"/>
        </w:rPr>
      </w:pPr>
      <w:r w:rsidRPr="00982B94">
        <w:rPr>
          <w:rFonts w:ascii="Calibri" w:hAnsi="Calibri"/>
          <w:sz w:val="22"/>
          <w:szCs w:val="22"/>
          <w:lang w:val="x-none"/>
        </w:rPr>
        <w:lastRenderedPageBreak/>
        <w:t>Podstawę wystawienia faktury</w:t>
      </w:r>
      <w:r w:rsidR="00C56831">
        <w:rPr>
          <w:rFonts w:ascii="Calibri" w:hAnsi="Calibri"/>
          <w:sz w:val="22"/>
          <w:szCs w:val="22"/>
        </w:rPr>
        <w:t xml:space="preserve"> </w:t>
      </w:r>
      <w:r w:rsidRPr="00C56831">
        <w:rPr>
          <w:rFonts w:ascii="Calibri" w:hAnsi="Calibri"/>
          <w:sz w:val="22"/>
          <w:szCs w:val="22"/>
          <w:lang w:val="x-none"/>
        </w:rPr>
        <w:t xml:space="preserve">końcowej </w:t>
      </w:r>
      <w:r w:rsidR="00C56831">
        <w:rPr>
          <w:rFonts w:ascii="Calibri" w:hAnsi="Calibri"/>
          <w:sz w:val="22"/>
          <w:szCs w:val="22"/>
        </w:rPr>
        <w:t xml:space="preserve">stanowić będzie </w:t>
      </w:r>
      <w:r w:rsidRPr="00C56831">
        <w:rPr>
          <w:rFonts w:ascii="Calibri" w:hAnsi="Calibri"/>
          <w:sz w:val="22"/>
          <w:szCs w:val="22"/>
          <w:lang w:val="x-none"/>
        </w:rPr>
        <w:t>protokół odbioru końcowego.</w:t>
      </w:r>
    </w:p>
    <w:p w14:paraId="1F9175FA" w14:textId="77777777" w:rsidR="00982B94" w:rsidRPr="00982B94" w:rsidRDefault="00982B94" w:rsidP="002B42B4">
      <w:pPr>
        <w:numPr>
          <w:ilvl w:val="0"/>
          <w:numId w:val="35"/>
        </w:numPr>
        <w:spacing w:before="120"/>
        <w:jc w:val="both"/>
        <w:rPr>
          <w:rFonts w:ascii="Calibri" w:eastAsia="Calibri" w:hAnsi="Calibri"/>
          <w:sz w:val="22"/>
          <w:szCs w:val="22"/>
          <w:lang w:val="x-none" w:eastAsia="en-US"/>
        </w:rPr>
      </w:pPr>
      <w:r w:rsidRPr="00982B94">
        <w:rPr>
          <w:rFonts w:ascii="Calibri" w:eastAsia="Calibri" w:hAnsi="Calibri"/>
          <w:sz w:val="22"/>
          <w:szCs w:val="22"/>
          <w:lang w:eastAsia="en-US"/>
        </w:rPr>
        <w:t xml:space="preserve">W związku z wejściem w życie przepisów ustawy o elektronicznym fakturowaniu Zamawiający informuje, że faktury można składać również poprzez </w:t>
      </w:r>
      <w:r w:rsidRPr="00982B94">
        <w:rPr>
          <w:rFonts w:ascii="Calibri" w:eastAsia="Calibri" w:hAnsi="Calibri"/>
          <w:sz w:val="22"/>
          <w:szCs w:val="22"/>
          <w:lang w:val="x-none" w:eastAsia="en-US"/>
        </w:rPr>
        <w:t>Platform</w:t>
      </w:r>
      <w:r w:rsidRPr="00982B94">
        <w:rPr>
          <w:rFonts w:ascii="Calibri" w:eastAsia="Calibri" w:hAnsi="Calibri"/>
          <w:sz w:val="22"/>
          <w:szCs w:val="22"/>
          <w:lang w:eastAsia="en-US"/>
        </w:rPr>
        <w:t>ę</w:t>
      </w:r>
      <w:r w:rsidRPr="00982B94">
        <w:rPr>
          <w:rFonts w:ascii="Calibri" w:eastAsia="Calibri" w:hAnsi="Calibri"/>
          <w:sz w:val="22"/>
          <w:szCs w:val="22"/>
          <w:lang w:val="x-none" w:eastAsia="en-US"/>
        </w:rPr>
        <w:t xml:space="preserve"> Elektronicznego Fakturowania</w:t>
      </w:r>
      <w:r w:rsidRPr="00982B94">
        <w:rPr>
          <w:rFonts w:ascii="Calibri" w:eastAsia="Calibri" w:hAnsi="Calibri"/>
          <w:sz w:val="22"/>
          <w:szCs w:val="22"/>
          <w:lang w:eastAsia="en-US"/>
        </w:rPr>
        <w:t>,</w:t>
      </w:r>
      <w:r w:rsidRPr="00982B94">
        <w:rPr>
          <w:rFonts w:ascii="Calibri" w:eastAsia="Calibri" w:hAnsi="Calibri"/>
          <w:sz w:val="22"/>
          <w:szCs w:val="22"/>
          <w:lang w:val="x-none" w:eastAsia="en-US"/>
        </w:rPr>
        <w:t xml:space="preserve"> </w:t>
      </w:r>
      <w:r w:rsidRPr="00982B94">
        <w:rPr>
          <w:rFonts w:ascii="Calibri" w:eastAsia="Calibri" w:hAnsi="Calibri"/>
          <w:sz w:val="22"/>
          <w:szCs w:val="22"/>
          <w:lang w:eastAsia="en-US"/>
        </w:rPr>
        <w:t xml:space="preserve">która jest </w:t>
      </w:r>
      <w:r w:rsidRPr="00982B94">
        <w:rPr>
          <w:rFonts w:ascii="Calibri" w:eastAsia="Calibri" w:hAnsi="Calibri"/>
          <w:sz w:val="22"/>
          <w:szCs w:val="22"/>
          <w:lang w:val="x-none" w:eastAsia="en-US"/>
        </w:rPr>
        <w:t xml:space="preserve">dostępna na stronie </w:t>
      </w:r>
      <w:hyperlink r:id="rId9" w:history="1">
        <w:r w:rsidRPr="00982B94">
          <w:rPr>
            <w:rFonts w:ascii="Calibri" w:eastAsia="Calibri" w:hAnsi="Calibri"/>
            <w:color w:val="0000FF"/>
            <w:sz w:val="22"/>
            <w:szCs w:val="22"/>
            <w:u w:val="single"/>
            <w:lang w:val="x-none" w:eastAsia="en-US"/>
          </w:rPr>
          <w:t>efaktura.gov.pl</w:t>
        </w:r>
      </w:hyperlink>
      <w:r w:rsidRPr="00982B94">
        <w:rPr>
          <w:rFonts w:ascii="Calibri" w:eastAsia="Calibri" w:hAnsi="Calibri"/>
          <w:sz w:val="22"/>
          <w:szCs w:val="22"/>
          <w:lang w:val="x-none" w:eastAsia="en-US"/>
        </w:rPr>
        <w:t>.</w:t>
      </w:r>
    </w:p>
    <w:p w14:paraId="2A67BF3B" w14:textId="77777777" w:rsidR="00982B94" w:rsidRPr="00982B94" w:rsidRDefault="00982B94" w:rsidP="002B42B4">
      <w:pPr>
        <w:widowControl w:val="0"/>
        <w:numPr>
          <w:ilvl w:val="0"/>
          <w:numId w:val="35"/>
        </w:numPr>
        <w:tabs>
          <w:tab w:val="num" w:pos="-6237"/>
        </w:tabs>
        <w:autoSpaceDE w:val="0"/>
        <w:autoSpaceDN w:val="0"/>
        <w:adjustRightInd w:val="0"/>
        <w:spacing w:before="120"/>
        <w:ind w:left="284" w:hanging="284"/>
        <w:jc w:val="both"/>
        <w:rPr>
          <w:rFonts w:ascii="Calibri" w:hAnsi="Calibri"/>
          <w:iCs/>
          <w:sz w:val="22"/>
          <w:szCs w:val="22"/>
          <w:lang w:val="x-none"/>
        </w:rPr>
      </w:pPr>
      <w:r w:rsidRPr="00982B94">
        <w:rPr>
          <w:rFonts w:ascii="Calibri" w:hAnsi="Calibri"/>
          <w:sz w:val="22"/>
          <w:szCs w:val="22"/>
          <w:lang w:val="x-none"/>
        </w:rPr>
        <w:t xml:space="preserve">Termin płatności faktury wynosi do 30 dni od daty doręczenia Zamawiającemu prawidłowo wystawionej faktury wraz z dokumentami, o których mowa w </w:t>
      </w:r>
      <w:r w:rsidRPr="00982B94">
        <w:rPr>
          <w:rFonts w:ascii="Calibri" w:eastAsia="Calibri" w:hAnsi="Calibri"/>
          <w:sz w:val="22"/>
          <w:szCs w:val="22"/>
          <w:lang w:val="x-none" w:eastAsia="en-US"/>
        </w:rPr>
        <w:t xml:space="preserve">§ </w:t>
      </w:r>
      <w:r w:rsidRPr="00982B94">
        <w:rPr>
          <w:rFonts w:ascii="Calibri" w:eastAsia="Calibri" w:hAnsi="Calibri"/>
          <w:sz w:val="22"/>
          <w:szCs w:val="22"/>
          <w:lang w:eastAsia="en-US"/>
        </w:rPr>
        <w:t>10</w:t>
      </w:r>
      <w:r w:rsidRPr="00982B94">
        <w:rPr>
          <w:rFonts w:ascii="Calibri" w:eastAsia="Calibri" w:hAnsi="Calibri"/>
          <w:sz w:val="22"/>
          <w:szCs w:val="22"/>
          <w:lang w:val="x-none" w:eastAsia="en-US"/>
        </w:rPr>
        <w:t xml:space="preserve"> Umowy, jeśli dotyczy</w:t>
      </w:r>
      <w:r w:rsidRPr="00982B94">
        <w:rPr>
          <w:rFonts w:ascii="Calibri" w:hAnsi="Calibri"/>
          <w:sz w:val="22"/>
          <w:szCs w:val="22"/>
          <w:lang w:val="x-none"/>
        </w:rPr>
        <w:t xml:space="preserve">. </w:t>
      </w:r>
    </w:p>
    <w:p w14:paraId="691FF1E1" w14:textId="77777777" w:rsidR="00982B94" w:rsidRPr="00982B94" w:rsidRDefault="00982B94" w:rsidP="002B42B4">
      <w:pPr>
        <w:widowControl w:val="0"/>
        <w:numPr>
          <w:ilvl w:val="0"/>
          <w:numId w:val="35"/>
        </w:numPr>
        <w:tabs>
          <w:tab w:val="num" w:pos="-6237"/>
        </w:tabs>
        <w:autoSpaceDE w:val="0"/>
        <w:autoSpaceDN w:val="0"/>
        <w:adjustRightInd w:val="0"/>
        <w:spacing w:before="120"/>
        <w:ind w:left="284" w:hanging="284"/>
        <w:jc w:val="both"/>
        <w:rPr>
          <w:rFonts w:ascii="Calibri" w:hAnsi="Calibri"/>
          <w:iCs/>
          <w:sz w:val="22"/>
          <w:szCs w:val="22"/>
          <w:lang w:val="x-none"/>
        </w:rPr>
      </w:pPr>
      <w:r w:rsidRPr="00982B94">
        <w:rPr>
          <w:rFonts w:ascii="Calibri" w:hAnsi="Calibri"/>
          <w:sz w:val="22"/>
          <w:szCs w:val="22"/>
          <w:lang w:val="x-none"/>
        </w:rPr>
        <w:t>Faktura powinna być sporządzone zgodnie z ustawą z dnia 11 marca 2004 r. o podatku od towarów i usług</w:t>
      </w:r>
      <w:r w:rsidRPr="00982B94">
        <w:rPr>
          <w:rFonts w:ascii="Calibri" w:hAnsi="Calibri"/>
          <w:sz w:val="22"/>
          <w:szCs w:val="22"/>
        </w:rPr>
        <w:t xml:space="preserve"> (</w:t>
      </w:r>
      <w:r w:rsidRPr="00982B94">
        <w:rPr>
          <w:rFonts w:ascii="Calibri" w:hAnsi="Calibri"/>
          <w:bCs/>
          <w:color w:val="000000"/>
          <w:kern w:val="36"/>
          <w:sz w:val="22"/>
          <w:szCs w:val="22"/>
          <w:lang w:val="x-none"/>
        </w:rPr>
        <w:t>Dz.U. 2004 nr 54 poz. 535</w:t>
      </w:r>
      <w:r w:rsidRPr="00982B94">
        <w:rPr>
          <w:rFonts w:ascii="Calibri" w:hAnsi="Calibri"/>
          <w:bCs/>
          <w:color w:val="000000"/>
          <w:kern w:val="36"/>
          <w:sz w:val="22"/>
          <w:szCs w:val="22"/>
        </w:rPr>
        <w:t xml:space="preserve"> ze zm.)</w:t>
      </w:r>
    </w:p>
    <w:p w14:paraId="098F2E77" w14:textId="77777777" w:rsidR="00982B94" w:rsidRPr="00982B94" w:rsidRDefault="00982B94" w:rsidP="002B42B4">
      <w:pPr>
        <w:widowControl w:val="0"/>
        <w:numPr>
          <w:ilvl w:val="0"/>
          <w:numId w:val="35"/>
        </w:numPr>
        <w:tabs>
          <w:tab w:val="num" w:pos="-6237"/>
        </w:tabs>
        <w:autoSpaceDE w:val="0"/>
        <w:autoSpaceDN w:val="0"/>
        <w:adjustRightInd w:val="0"/>
        <w:spacing w:before="120" w:after="120" w:line="276" w:lineRule="auto"/>
        <w:ind w:left="284" w:hanging="284"/>
        <w:jc w:val="both"/>
        <w:rPr>
          <w:rFonts w:ascii="Calibri" w:hAnsi="Calibri"/>
          <w:color w:val="000000"/>
          <w:sz w:val="22"/>
          <w:szCs w:val="22"/>
        </w:rPr>
      </w:pPr>
      <w:r w:rsidRPr="00982B94">
        <w:rPr>
          <w:rFonts w:ascii="Calibri" w:hAnsi="Calibri"/>
          <w:color w:val="000000"/>
          <w:sz w:val="22"/>
          <w:szCs w:val="22"/>
        </w:rPr>
        <w:t>Płatność będzie dokonana przelewem na wskazany przez Wykonawcę rachunki bankowe nr …………………………………………………………………. i nr ……………………………………………… (VAT). Termin zapłaty będzie liczony od otrzymania przez Zamawiającego prawidłowo wystawionej faktury wraz z zatwierdzonym protokołem częściowego/końcowego odbioru robót.</w:t>
      </w:r>
    </w:p>
    <w:p w14:paraId="759BEE8E" w14:textId="084FFB90" w:rsidR="00423979" w:rsidRPr="00423979" w:rsidRDefault="00423979" w:rsidP="002B42B4">
      <w:pPr>
        <w:widowControl w:val="0"/>
        <w:numPr>
          <w:ilvl w:val="0"/>
          <w:numId w:val="35"/>
        </w:numPr>
        <w:autoSpaceDE w:val="0"/>
        <w:autoSpaceDN w:val="0"/>
        <w:adjustRightInd w:val="0"/>
        <w:spacing w:before="120"/>
        <w:jc w:val="both"/>
        <w:rPr>
          <w:rFonts w:ascii="Calibri" w:hAnsi="Calibri"/>
          <w:sz w:val="22"/>
          <w:szCs w:val="22"/>
        </w:rPr>
      </w:pPr>
      <w:r w:rsidRPr="00423979">
        <w:rPr>
          <w:rFonts w:ascii="Calibri" w:hAnsi="Calibri"/>
          <w:sz w:val="22"/>
          <w:szCs w:val="22"/>
        </w:rPr>
        <w:t xml:space="preserve">Konto bankowe, o którym w ust. </w:t>
      </w:r>
      <w:r w:rsidR="00474ACB">
        <w:rPr>
          <w:rFonts w:ascii="Calibri" w:hAnsi="Calibri"/>
          <w:sz w:val="22"/>
          <w:szCs w:val="22"/>
        </w:rPr>
        <w:t>19</w:t>
      </w:r>
      <w:r w:rsidR="00474ACB" w:rsidRPr="00423979">
        <w:rPr>
          <w:rFonts w:ascii="Calibri" w:hAnsi="Calibri"/>
          <w:sz w:val="22"/>
          <w:szCs w:val="22"/>
        </w:rPr>
        <w:t xml:space="preserve"> </w:t>
      </w:r>
      <w:r w:rsidRPr="00423979">
        <w:rPr>
          <w:rFonts w:ascii="Calibri" w:hAnsi="Calibri"/>
          <w:sz w:val="22"/>
          <w:szCs w:val="22"/>
        </w:rPr>
        <w:t>Wykonawcy będącego podatnikiem podatku VAT, musi znajdować się w wykazie rachunków rozliczeniowych otwartych w związku z prowadzoną działalnością gospodarczą, wymienionych w wykazie podmiotów zarejestrowanych jako podatnicy VAT, niezarejestrowanych oraz wykreślonych i przywróconych do rejestru VAT, prowadzonym przez Szefa Krajowej Administracji Skarbowej (tzw. „Biała lista”).</w:t>
      </w:r>
    </w:p>
    <w:p w14:paraId="7A1BBE62" w14:textId="48C07F6C" w:rsidR="00423979" w:rsidRPr="00423979" w:rsidRDefault="00423979" w:rsidP="002B42B4">
      <w:pPr>
        <w:widowControl w:val="0"/>
        <w:numPr>
          <w:ilvl w:val="0"/>
          <w:numId w:val="35"/>
        </w:numPr>
        <w:autoSpaceDE w:val="0"/>
        <w:autoSpaceDN w:val="0"/>
        <w:adjustRightInd w:val="0"/>
        <w:spacing w:before="120"/>
        <w:jc w:val="both"/>
        <w:rPr>
          <w:rFonts w:ascii="Calibri" w:hAnsi="Calibri"/>
          <w:sz w:val="22"/>
          <w:szCs w:val="22"/>
        </w:rPr>
      </w:pPr>
      <w:r w:rsidRPr="00423979">
        <w:rPr>
          <w:rFonts w:ascii="Calibri" w:hAnsi="Calibri"/>
          <w:sz w:val="22"/>
          <w:szCs w:val="22"/>
        </w:rPr>
        <w:t xml:space="preserve">W przypadku podania przez Wykonawcę na fakturze/fakturach numeru rachunku bankowego nie spełniającego warunku, o którym mowa w ust. </w:t>
      </w:r>
      <w:r>
        <w:rPr>
          <w:rFonts w:ascii="Calibri" w:hAnsi="Calibri"/>
          <w:sz w:val="22"/>
          <w:szCs w:val="22"/>
        </w:rPr>
        <w:t>20</w:t>
      </w:r>
      <w:r w:rsidRPr="00423979">
        <w:rPr>
          <w:rFonts w:ascii="Calibri" w:hAnsi="Calibri"/>
          <w:sz w:val="22"/>
          <w:szCs w:val="22"/>
        </w:rPr>
        <w:t xml:space="preserve"> Zamawiający wstrzyma zapłatę wynagrodzenia wykazanego na fakturze do czasu uzgodnienia z Wykonawcą prawidłowego numeru rachunku bankowego, a Wykonawca nie będzie miał prawa do naliczenia za ten okres odsetek ustawowych za opóźnienie w zapłacie.</w:t>
      </w:r>
    </w:p>
    <w:p w14:paraId="1563BF19" w14:textId="77777777" w:rsidR="00423979" w:rsidRPr="00423979" w:rsidRDefault="00423979" w:rsidP="002B42B4">
      <w:pPr>
        <w:widowControl w:val="0"/>
        <w:numPr>
          <w:ilvl w:val="0"/>
          <w:numId w:val="35"/>
        </w:numPr>
        <w:autoSpaceDE w:val="0"/>
        <w:autoSpaceDN w:val="0"/>
        <w:adjustRightInd w:val="0"/>
        <w:spacing w:before="120"/>
        <w:jc w:val="both"/>
        <w:rPr>
          <w:rFonts w:ascii="Calibri" w:hAnsi="Calibri"/>
          <w:sz w:val="22"/>
          <w:szCs w:val="22"/>
        </w:rPr>
      </w:pPr>
      <w:r w:rsidRPr="00423979">
        <w:rPr>
          <w:rFonts w:ascii="Calibri" w:hAnsi="Calibri"/>
          <w:sz w:val="22"/>
          <w:szCs w:val="22"/>
        </w:rPr>
        <w:t>Ilekroć w niniejszym paragrafie jest mowa o fakturze, należy rozumieć przez to także rachunek w przypadku, gdy Wykonawca nie jest zobowiązany do wystawienia faktury.</w:t>
      </w:r>
    </w:p>
    <w:p w14:paraId="54F64A05" w14:textId="713ECC2B" w:rsidR="00982B94" w:rsidRPr="00982B94" w:rsidRDefault="00982B94" w:rsidP="002B42B4">
      <w:pPr>
        <w:widowControl w:val="0"/>
        <w:numPr>
          <w:ilvl w:val="0"/>
          <w:numId w:val="35"/>
        </w:numPr>
        <w:tabs>
          <w:tab w:val="num" w:pos="-6237"/>
        </w:tabs>
        <w:autoSpaceDE w:val="0"/>
        <w:autoSpaceDN w:val="0"/>
        <w:adjustRightInd w:val="0"/>
        <w:spacing w:before="120"/>
        <w:ind w:left="284" w:hanging="284"/>
        <w:jc w:val="both"/>
        <w:rPr>
          <w:rFonts w:ascii="Calibri" w:hAnsi="Calibri"/>
          <w:sz w:val="22"/>
          <w:szCs w:val="22"/>
        </w:rPr>
      </w:pPr>
      <w:r w:rsidRPr="00982B94">
        <w:rPr>
          <w:rFonts w:ascii="Calibri" w:hAnsi="Calibri"/>
          <w:sz w:val="22"/>
          <w:szCs w:val="22"/>
        </w:rPr>
        <w:t>Za termin zapłaty uznaje się datę obciążenia rachunku Zamawiającego.</w:t>
      </w:r>
    </w:p>
    <w:p w14:paraId="350ADF7A" w14:textId="77777777" w:rsidR="00982B94" w:rsidRPr="00982B94" w:rsidRDefault="00982B94" w:rsidP="002B42B4">
      <w:pPr>
        <w:numPr>
          <w:ilvl w:val="0"/>
          <w:numId w:val="35"/>
        </w:numPr>
        <w:tabs>
          <w:tab w:val="num" w:pos="-6237"/>
        </w:tabs>
        <w:suppressAutoHyphens/>
        <w:spacing w:before="120"/>
        <w:ind w:left="284" w:hanging="284"/>
        <w:jc w:val="both"/>
        <w:rPr>
          <w:rFonts w:ascii="Calibri" w:hAnsi="Calibri"/>
          <w:color w:val="000000"/>
          <w:sz w:val="22"/>
          <w:szCs w:val="22"/>
        </w:rPr>
      </w:pPr>
      <w:r w:rsidRPr="00982B94">
        <w:rPr>
          <w:rFonts w:ascii="Calibri" w:hAnsi="Calibri"/>
          <w:color w:val="000000"/>
          <w:sz w:val="22"/>
          <w:szCs w:val="22"/>
        </w:rPr>
        <w:t>Za nieterminową płatność faktury, Wykonawca ma prawo naliczyć odsetki ustawowe za opóźnienie.</w:t>
      </w:r>
    </w:p>
    <w:p w14:paraId="7D2C2BC0" w14:textId="77777777" w:rsidR="00982B94" w:rsidRPr="00982B94" w:rsidRDefault="00982B94" w:rsidP="002B42B4">
      <w:pPr>
        <w:numPr>
          <w:ilvl w:val="0"/>
          <w:numId w:val="35"/>
        </w:numPr>
        <w:tabs>
          <w:tab w:val="num" w:pos="-6237"/>
        </w:tabs>
        <w:suppressAutoHyphens/>
        <w:autoSpaceDE w:val="0"/>
        <w:autoSpaceDN w:val="0"/>
        <w:adjustRightInd w:val="0"/>
        <w:spacing w:before="120"/>
        <w:ind w:left="284" w:hanging="284"/>
        <w:jc w:val="both"/>
        <w:rPr>
          <w:rFonts w:ascii="Calibri" w:eastAsia="Calibri" w:hAnsi="Calibri" w:cs="Arial"/>
          <w:color w:val="000000"/>
          <w:sz w:val="22"/>
          <w:szCs w:val="22"/>
        </w:rPr>
      </w:pPr>
      <w:r w:rsidRPr="00982B94">
        <w:rPr>
          <w:rFonts w:ascii="Calibri" w:eastAsia="Calibri" w:hAnsi="Calibri" w:cs="Arial"/>
          <w:color w:val="000000"/>
          <w:sz w:val="22"/>
          <w:szCs w:val="22"/>
        </w:rPr>
        <w:t>Cesja, przelew, zastaw na prawach lub czynność o podobnym charakterze praw z niniejszej umowy może mieć miejsce jedynie za  uprzednią zgodą Zamawiającego, wyrażoną w formie pisemnej pod rygorem nieważności.</w:t>
      </w:r>
    </w:p>
    <w:p w14:paraId="22975C30" w14:textId="77777777" w:rsidR="00982B94" w:rsidRPr="00982B94" w:rsidRDefault="00982B94" w:rsidP="002B42B4">
      <w:pPr>
        <w:numPr>
          <w:ilvl w:val="0"/>
          <w:numId w:val="35"/>
        </w:numPr>
        <w:tabs>
          <w:tab w:val="num" w:pos="-6237"/>
        </w:tabs>
        <w:suppressAutoHyphens/>
        <w:autoSpaceDE w:val="0"/>
        <w:autoSpaceDN w:val="0"/>
        <w:adjustRightInd w:val="0"/>
        <w:spacing w:before="120"/>
        <w:ind w:left="284" w:hanging="284"/>
        <w:jc w:val="both"/>
        <w:rPr>
          <w:rFonts w:ascii="Calibri" w:eastAsia="Calibri" w:hAnsi="Calibri" w:cs="Calibri"/>
          <w:color w:val="000000"/>
          <w:sz w:val="22"/>
          <w:szCs w:val="22"/>
        </w:rPr>
      </w:pPr>
      <w:r w:rsidRPr="00982B94">
        <w:rPr>
          <w:rFonts w:ascii="Calibri" w:hAnsi="Calibri" w:cs="Calibri"/>
          <w:color w:val="000000"/>
          <w:sz w:val="22"/>
          <w:szCs w:val="22"/>
        </w:rPr>
        <w:t>Zamawiający</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nie</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pokrywa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kosztów:</w:t>
      </w:r>
    </w:p>
    <w:p w14:paraId="23B86598" w14:textId="77777777" w:rsidR="00982B94" w:rsidRPr="00982B94" w:rsidRDefault="00982B94" w:rsidP="002B42B4">
      <w:pPr>
        <w:numPr>
          <w:ilvl w:val="0"/>
          <w:numId w:val="94"/>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robót</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geodezyjnych,</w:t>
      </w:r>
    </w:p>
    <w:p w14:paraId="741E4EFC" w14:textId="77777777" w:rsidR="00982B94" w:rsidRPr="00982B94" w:rsidRDefault="00982B94" w:rsidP="002B42B4">
      <w:pPr>
        <w:numPr>
          <w:ilvl w:val="0"/>
          <w:numId w:val="94"/>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zabezpieczenia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robót</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pod</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względem</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bhp,</w:t>
      </w:r>
    </w:p>
    <w:p w14:paraId="49C9006C" w14:textId="77777777" w:rsidR="00982B94" w:rsidRPr="00982B94" w:rsidRDefault="00982B94" w:rsidP="002B42B4">
      <w:pPr>
        <w:numPr>
          <w:ilvl w:val="0"/>
          <w:numId w:val="94"/>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zużycia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wody</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i</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energii</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niezależnie</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od</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jej</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postaci,</w:t>
      </w:r>
    </w:p>
    <w:p w14:paraId="3F221836" w14:textId="77777777" w:rsidR="00982B94" w:rsidRPr="00982B94" w:rsidRDefault="00982B94" w:rsidP="002B42B4">
      <w:pPr>
        <w:numPr>
          <w:ilvl w:val="0"/>
          <w:numId w:val="94"/>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wykonania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dróg</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dojazdowych,</w:t>
      </w:r>
    </w:p>
    <w:p w14:paraId="1A079574" w14:textId="77777777" w:rsidR="00982B94" w:rsidRPr="00982B94" w:rsidRDefault="00982B94" w:rsidP="002B42B4">
      <w:pPr>
        <w:numPr>
          <w:ilvl w:val="0"/>
          <w:numId w:val="94"/>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opłat</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związanych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z</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zajęciem</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pasa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drogowego,</w:t>
      </w:r>
    </w:p>
    <w:p w14:paraId="2FFD41B5" w14:textId="77777777" w:rsidR="00982B94" w:rsidRPr="00982B94" w:rsidRDefault="00982B94" w:rsidP="002B42B4">
      <w:pPr>
        <w:numPr>
          <w:ilvl w:val="0"/>
          <w:numId w:val="94"/>
        </w:numPr>
        <w:tabs>
          <w:tab w:val="left" w:pos="0"/>
          <w:tab w:val="num" w:pos="720"/>
          <w:tab w:val="left" w:pos="1455"/>
        </w:tabs>
        <w:suppressAutoHyphens/>
        <w:spacing w:before="120"/>
        <w:ind w:left="720"/>
        <w:jc w:val="both"/>
        <w:rPr>
          <w:rFonts w:ascii="Calibri" w:hAnsi="Calibri" w:cs="Calibri"/>
          <w:color w:val="000000"/>
          <w:sz w:val="22"/>
          <w:szCs w:val="22"/>
        </w:rPr>
      </w:pPr>
      <w:r w:rsidRPr="00982B94">
        <w:rPr>
          <w:rFonts w:ascii="Calibri" w:eastAsia="Arial" w:hAnsi="Calibri" w:cs="Calibri"/>
          <w:color w:val="000000"/>
          <w:sz w:val="22"/>
          <w:szCs w:val="22"/>
        </w:rPr>
        <w:t xml:space="preserve">wszelkich </w:t>
      </w:r>
      <w:r w:rsidRPr="00982B94">
        <w:rPr>
          <w:rFonts w:ascii="Calibri" w:hAnsi="Calibri" w:cs="Calibri"/>
          <w:color w:val="000000"/>
          <w:sz w:val="22"/>
          <w:szCs w:val="22"/>
        </w:rPr>
        <w:t>roszczeń</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osób</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trzecich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stosunku</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prowadzonych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robót</w:t>
      </w:r>
      <w:r w:rsidRPr="00982B94">
        <w:rPr>
          <w:rFonts w:ascii="Calibri" w:eastAsia="Arial" w:hAnsi="Calibri" w:cs="Calibri"/>
          <w:color w:val="000000"/>
          <w:sz w:val="22"/>
          <w:szCs w:val="22"/>
        </w:rPr>
        <w:t xml:space="preserve"> – a w szczególności </w:t>
      </w:r>
      <w:r w:rsidRPr="00982B94">
        <w:rPr>
          <w:rFonts w:ascii="Calibri" w:hAnsi="Calibri" w:cs="Calibri"/>
          <w:color w:val="000000"/>
          <w:sz w:val="22"/>
          <w:szCs w:val="22"/>
        </w:rPr>
        <w:t>doprowadzenia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terenu</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oraz</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nieruchomości</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sąsiednich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stanu</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pierwotnego,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jak</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również</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naprawy</w:t>
      </w:r>
      <w:r w:rsidRPr="00982B94">
        <w:rPr>
          <w:rFonts w:ascii="Calibri" w:eastAsia="Arial" w:hAnsi="Calibri" w:cs="Calibri"/>
          <w:color w:val="000000"/>
          <w:sz w:val="22"/>
          <w:szCs w:val="22"/>
        </w:rPr>
        <w:t xml:space="preserve"> wszelkich </w:t>
      </w:r>
      <w:r w:rsidRPr="00982B94">
        <w:rPr>
          <w:rFonts w:ascii="Calibri" w:hAnsi="Calibri" w:cs="Calibri"/>
          <w:color w:val="000000"/>
          <w:sz w:val="22"/>
          <w:szCs w:val="22"/>
        </w:rPr>
        <w:t>szkód</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mogących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powstać</w:t>
      </w:r>
      <w:r w:rsidRPr="00982B94">
        <w:rPr>
          <w:rFonts w:ascii="Calibri" w:eastAsia="Arial" w:hAnsi="Calibri" w:cs="Calibri"/>
          <w:color w:val="000000"/>
          <w:sz w:val="22"/>
          <w:szCs w:val="22"/>
        </w:rPr>
        <w:t xml:space="preserve"> na mieniu i osobie osób trzecich, </w:t>
      </w:r>
      <w:r w:rsidRPr="00982B94">
        <w:rPr>
          <w:rFonts w:ascii="Calibri" w:hAnsi="Calibri" w:cs="Calibri"/>
          <w:color w:val="000000"/>
          <w:sz w:val="22"/>
          <w:szCs w:val="22"/>
        </w:rPr>
        <w:t>z</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przyczyn</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leżących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stronie</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Wykonawcy.</w:t>
      </w:r>
    </w:p>
    <w:p w14:paraId="13F07A45" w14:textId="77777777" w:rsidR="00C63400" w:rsidRPr="00C63400" w:rsidRDefault="00C63400" w:rsidP="002B42B4">
      <w:pPr>
        <w:numPr>
          <w:ilvl w:val="0"/>
          <w:numId w:val="35"/>
        </w:numPr>
        <w:tabs>
          <w:tab w:val="left" w:pos="0"/>
          <w:tab w:val="left" w:pos="1455"/>
        </w:tabs>
        <w:suppressAutoHyphens/>
        <w:spacing w:before="120" w:after="120"/>
        <w:jc w:val="both"/>
        <w:rPr>
          <w:rFonts w:ascii="Calibri" w:hAnsi="Calibri" w:cs="Calibri"/>
          <w:color w:val="000000"/>
          <w:sz w:val="22"/>
          <w:szCs w:val="22"/>
        </w:rPr>
      </w:pPr>
      <w:r w:rsidRPr="00C63400">
        <w:rPr>
          <w:rFonts w:ascii="Calibri" w:hAnsi="Calibri" w:cs="Calibri"/>
          <w:color w:val="000000"/>
          <w:sz w:val="22"/>
          <w:szCs w:val="22"/>
        </w:rPr>
        <w:t>Dane Zamawiającego do wystawienia faktury:</w:t>
      </w:r>
    </w:p>
    <w:p w14:paraId="0B8F6649" w14:textId="77777777" w:rsidR="00C63400" w:rsidRPr="00C63400" w:rsidRDefault="00C63400" w:rsidP="002B42B4">
      <w:pPr>
        <w:numPr>
          <w:ilvl w:val="2"/>
          <w:numId w:val="119"/>
        </w:numPr>
        <w:tabs>
          <w:tab w:val="left" w:pos="0"/>
          <w:tab w:val="left" w:pos="1455"/>
        </w:tabs>
        <w:suppressAutoHyphens/>
        <w:spacing w:line="276" w:lineRule="auto"/>
        <w:ind w:left="709"/>
        <w:contextualSpacing/>
        <w:jc w:val="both"/>
        <w:rPr>
          <w:rFonts w:ascii="Calibri" w:eastAsia="Calibri" w:hAnsi="Calibri" w:cs="Calibri"/>
          <w:color w:val="000000"/>
          <w:sz w:val="22"/>
          <w:szCs w:val="22"/>
          <w:lang w:val="x-none" w:eastAsia="en-US"/>
        </w:rPr>
      </w:pPr>
      <w:r w:rsidRPr="00C63400">
        <w:rPr>
          <w:rFonts w:ascii="Calibri" w:eastAsia="Calibri" w:hAnsi="Calibri" w:cs="Calibri"/>
          <w:b/>
          <w:bCs/>
          <w:color w:val="000000"/>
          <w:sz w:val="22"/>
          <w:szCs w:val="22"/>
          <w:lang w:val="x-none" w:eastAsia="en-US"/>
        </w:rPr>
        <w:t>Nabywca</w:t>
      </w:r>
      <w:r w:rsidRPr="00C63400">
        <w:rPr>
          <w:rFonts w:ascii="Calibri" w:eastAsia="Calibri" w:hAnsi="Calibri" w:cs="Calibri"/>
          <w:color w:val="000000"/>
          <w:sz w:val="22"/>
          <w:szCs w:val="22"/>
          <w:lang w:val="x-none" w:eastAsia="en-US"/>
        </w:rPr>
        <w:t>: Gmina Cieżkowice, ul. Tysiąclecia 19, 33-190 Ciężkowice, NIP 873-101-48-48;</w:t>
      </w:r>
      <w:r w:rsidRPr="00C63400">
        <w:rPr>
          <w:rFonts w:ascii="Calibri" w:hAnsi="Calibri" w:cs="Calibri"/>
          <w:color w:val="000000"/>
          <w:sz w:val="22"/>
          <w:szCs w:val="22"/>
        </w:rPr>
        <w:t xml:space="preserve"> Nr PEPPOL Gminy Ciężkowice: NIP/8731014848</w:t>
      </w:r>
    </w:p>
    <w:p w14:paraId="1753C15C" w14:textId="77777777" w:rsidR="00C63400" w:rsidRPr="00C63400" w:rsidRDefault="00C63400" w:rsidP="002B42B4">
      <w:pPr>
        <w:numPr>
          <w:ilvl w:val="2"/>
          <w:numId w:val="119"/>
        </w:numPr>
        <w:tabs>
          <w:tab w:val="left" w:pos="0"/>
          <w:tab w:val="left" w:pos="1455"/>
        </w:tabs>
        <w:suppressAutoHyphens/>
        <w:ind w:left="709"/>
        <w:jc w:val="both"/>
        <w:rPr>
          <w:rFonts w:ascii="Calibri" w:hAnsi="Calibri" w:cs="Calibri"/>
          <w:color w:val="000000"/>
          <w:sz w:val="22"/>
          <w:szCs w:val="22"/>
        </w:rPr>
      </w:pPr>
      <w:r w:rsidRPr="00C63400">
        <w:rPr>
          <w:rFonts w:ascii="Calibri" w:hAnsi="Calibri" w:cs="Calibri"/>
          <w:b/>
          <w:bCs/>
          <w:color w:val="000000"/>
          <w:sz w:val="22"/>
          <w:szCs w:val="22"/>
        </w:rPr>
        <w:lastRenderedPageBreak/>
        <w:t>Odbiorca</w:t>
      </w:r>
      <w:r w:rsidRPr="00C63400">
        <w:rPr>
          <w:rFonts w:ascii="Calibri" w:hAnsi="Calibri" w:cs="Calibri"/>
          <w:color w:val="000000"/>
          <w:sz w:val="22"/>
          <w:szCs w:val="22"/>
        </w:rPr>
        <w:t>: Urząd Gminy Ciężkowice, ul. Tysiąclecia 19, 33-190 Ciężkowice.</w:t>
      </w:r>
    </w:p>
    <w:p w14:paraId="07985CAE" w14:textId="77777777" w:rsidR="00C63400" w:rsidRPr="00C63400" w:rsidRDefault="00C63400" w:rsidP="00C63400">
      <w:pPr>
        <w:spacing w:before="120" w:after="120"/>
        <w:ind w:left="529"/>
        <w:rPr>
          <w:rFonts w:asciiTheme="minorHAnsi" w:hAnsiTheme="minorHAnsi" w:cstheme="minorHAnsi"/>
          <w:i/>
          <w:sz w:val="18"/>
          <w:szCs w:val="18"/>
        </w:rPr>
      </w:pPr>
      <w:r w:rsidRPr="00C63400">
        <w:rPr>
          <w:rFonts w:asciiTheme="minorHAnsi" w:hAnsiTheme="minorHAnsi" w:cstheme="minorHAnsi"/>
          <w:i/>
          <w:sz w:val="18"/>
          <w:szCs w:val="18"/>
        </w:rPr>
        <w:t>* w przypadku gdy stroną umowy są wykonawcy, którzy wspólnie ubiegali się o udzielenie zamówienia (np. w ramach konsorcjum) wprowadzone zostaną postanowienia:</w:t>
      </w:r>
    </w:p>
    <w:p w14:paraId="7B282726" w14:textId="77777777" w:rsidR="00C63400" w:rsidRPr="00C63400" w:rsidRDefault="00C63400" w:rsidP="002B42B4">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W przypadku, gdy stroną umowy – Wykonawcą są wykonawcy, którzy wspólnie ubiegali się o udzielenie zamówienia (np. w ramach konsorcjum), faktura VAT wystawiona zostanie przez ustanowionego pełnomocnika reprezentującego Wykonawcę i na jego rzecz Zamawiający dokona płatności wynagrodzenia należnego Wykonawcy.</w:t>
      </w:r>
    </w:p>
    <w:p w14:paraId="4E72C685" w14:textId="5D48ECC8" w:rsidR="00C63400" w:rsidRPr="00C63400" w:rsidRDefault="00C63400" w:rsidP="002B42B4">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 xml:space="preserve">Z chwilą uregulowania przez Zamawiającego względem pełnomocnika (lidera) Wykonawcy zgodnie z ust. </w:t>
      </w:r>
      <w:r w:rsidR="00474ACB">
        <w:rPr>
          <w:rFonts w:asciiTheme="minorHAnsi" w:eastAsia="Calibri" w:hAnsiTheme="minorHAnsi" w:cstheme="minorHAnsi"/>
          <w:iCs/>
          <w:sz w:val="22"/>
          <w:szCs w:val="22"/>
          <w:lang w:eastAsia="en-US"/>
        </w:rPr>
        <w:t>28</w:t>
      </w:r>
      <w:r w:rsidR="00474ACB" w:rsidRPr="00C63400">
        <w:rPr>
          <w:rFonts w:asciiTheme="minorHAnsi" w:eastAsia="Calibri" w:hAnsiTheme="minorHAnsi" w:cstheme="minorHAnsi"/>
          <w:iCs/>
          <w:sz w:val="22"/>
          <w:szCs w:val="22"/>
          <w:lang w:val="x-none" w:eastAsia="en-US"/>
        </w:rPr>
        <w:t xml:space="preserve"> </w:t>
      </w:r>
      <w:r w:rsidRPr="00C63400">
        <w:rPr>
          <w:rFonts w:asciiTheme="minorHAnsi" w:eastAsia="Calibri" w:hAnsiTheme="minorHAnsi" w:cstheme="minorHAnsi"/>
          <w:iCs/>
          <w:sz w:val="22"/>
          <w:szCs w:val="22"/>
          <w:lang w:val="x-none" w:eastAsia="en-US"/>
        </w:rPr>
        <w:t>należności wynikającej z wystawionej przez niego faktury z tytułu wykonania Przedmiotu umowy, pozostali wykonawcy, którym zamówienie zostało udzielone wspólnie, nie będą rościli względem Zamawiającego żadnych praw do zapłaty za wykonane prace.</w:t>
      </w:r>
    </w:p>
    <w:p w14:paraId="2436B243" w14:textId="77777777" w:rsidR="00C63400" w:rsidRPr="00C63400" w:rsidRDefault="00C63400" w:rsidP="00C63400">
      <w:pPr>
        <w:ind w:left="284"/>
        <w:jc w:val="both"/>
        <w:rPr>
          <w:rFonts w:asciiTheme="minorHAnsi" w:hAnsiTheme="minorHAnsi" w:cstheme="minorHAnsi"/>
          <w:i/>
          <w:sz w:val="22"/>
          <w:szCs w:val="22"/>
        </w:rPr>
      </w:pPr>
    </w:p>
    <w:p w14:paraId="616174ED" w14:textId="2FCFCCF4" w:rsidR="00C63400" w:rsidRDefault="00C63400" w:rsidP="00C63400">
      <w:pPr>
        <w:ind w:left="360"/>
        <w:jc w:val="both"/>
        <w:rPr>
          <w:rFonts w:asciiTheme="minorHAnsi" w:hAnsiTheme="minorHAnsi" w:cstheme="minorHAnsi"/>
          <w:i/>
          <w:sz w:val="18"/>
          <w:szCs w:val="18"/>
        </w:rPr>
      </w:pPr>
      <w:bookmarkStart w:id="88" w:name="_Hlk70513684"/>
      <w:r w:rsidRPr="00C63400">
        <w:rPr>
          <w:rFonts w:asciiTheme="minorHAnsi" w:hAnsiTheme="minorHAnsi" w:cstheme="minorHAnsi"/>
          <w:i/>
          <w:sz w:val="18"/>
          <w:szCs w:val="18"/>
        </w:rPr>
        <w:t>* w przypadku, gdy stroną umowy jest Wykonawca prowadzący działalność gospodarczą, nieposiadający miejsca siedziby działalności gospodarczej, zarządu, ani stałego miejsca prowadzenia działalności gospodarczej na terytorium Polski, które uczestniczyłoby w realizacji tej umowy, wprowadzone zostaną postanowienia:</w:t>
      </w:r>
    </w:p>
    <w:p w14:paraId="51F6753F" w14:textId="77777777" w:rsidR="00B11F1C" w:rsidRPr="00C63400" w:rsidRDefault="00B11F1C" w:rsidP="00C63400">
      <w:pPr>
        <w:ind w:left="360"/>
        <w:jc w:val="both"/>
        <w:rPr>
          <w:rFonts w:asciiTheme="minorHAnsi" w:hAnsiTheme="minorHAnsi" w:cstheme="minorHAnsi"/>
          <w:i/>
          <w:sz w:val="18"/>
          <w:szCs w:val="18"/>
        </w:rPr>
      </w:pPr>
    </w:p>
    <w:p w14:paraId="72CF97F6" w14:textId="77777777" w:rsidR="00C63400" w:rsidRPr="00C63400" w:rsidRDefault="00C63400" w:rsidP="002B42B4">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Zgodnie z art. 17 ustawy z dnia 11 marca 2004 r. o podatku od towarów i usług, Wykonawca nie rozlicza podatku VAT należnego. Wykonawca za wykonanie umowy otrzyma wynagrodzenie, o którym mowa w ust. 1 powyżej, w kwocie nieuwzględniającej podatku od towarów i usług (w przypadku, gdy Wykonawca zarejestrowany jest dla celów VAT w Polsce, postanowienie to nie dotyczy usług związanych z nieruchomościami, o których mowa w art. 28e Ustawy o podatku od towarów i usług , dostaw gazu i energii oraz bonów jednego przeznaczenia).</w:t>
      </w:r>
    </w:p>
    <w:p w14:paraId="2105BFD7" w14:textId="77777777" w:rsidR="00C63400" w:rsidRPr="00C63400" w:rsidRDefault="00C63400" w:rsidP="002B42B4">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W przypadku, w którym przychody uzyskane przez Wykonawcę na podstawie niniejszej Umowy, podlegałyby opodatkowaniu podatkiem dochodowym w Polsce i nie podlegałyby wyłączeniu z opodatkowania na podstawie umowy w sprawie zapobieżenia podwójnemu opodatkowaniu, zawartej pomiędzy państwem siedziby Wykonawcy (miejsca zamieszkania - w przypadku Wykonawcy będącego osobą fizyczną ) i Rzeczpospolitą Polską, wypłata wynagrodzenia, o którym mowa w ust. 1 powyżej zostanie dokonana po potrąceniu przez Zamawiającego kwoty podatku dochodowego należnego od Wykonawcy na terytorium Polski, z uwzględnieniem zapisów ww. umowy w sprawie zapobieżenia podwójnemu opodatkowaniu.</w:t>
      </w:r>
    </w:p>
    <w:p w14:paraId="749D5E2A" w14:textId="77777777" w:rsidR="00C63400" w:rsidRPr="00C63400" w:rsidRDefault="00C63400" w:rsidP="002B42B4">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Zastosowanie zapisów umowy w sprawie zapobieżenia podwójnemu opodatkowaniu uwarunkowane jest dostarczeniem Zamawiającemu certyfikatu rezydencji podatkowej Wykonawcy, przed dokonaniem wypłaty wynagrodzenia lub części wynagrodzenia na rzecz Wykonawcy. Certyfikat musi być dokumentem oryginalnym, wydanym przez właściwy dla Wykonawcy organ administracji podatkowej, ważnym na dzień dokonania wypłaty wynagrodzenia lub części wynagrodzenia na rzecz Wykonawcy (jeżeli certyfikat rezydencji nie zawiera okresu ważności, jest on uznawany za ważny przez okres kolejnych dwunastu miesięcy od dnia jego wydania, o ile w okresie tym nie nastąpi zmiana miejsca rezydencji podatkowej Wykonawcy, o czym Wykonawca zobowiązany jest bezzwłocznie powiadomić Zamawiającego. Jeżeli w danym kraju certyfikaty rezydencji wydawane są w formie elektronicznej, certyfikat może zostać dostarczony w takiej formie. Kopia certyfikatu rezydencji dopuszczalna jest jedynie w przypadku, gdy umowa dotyczy świadczeń wskazanych w art. 29 ust. 1 pkt 5 Ustawy o podatku dochodowym od osób fizycznych lub w art. 21 ust. 1 pkt 2a Ustawy o podatku dochodowym od osób prawnych, a kwota należności wypłacanych w roku kalendarzowym nie przekracza 10 000 PLN ).</w:t>
      </w:r>
    </w:p>
    <w:p w14:paraId="543260E6" w14:textId="77777777" w:rsidR="00C63400" w:rsidRPr="00C63400" w:rsidRDefault="00C63400" w:rsidP="002B42B4">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 xml:space="preserve">Zastosowanie zapisów umowy w sprawie zapobieżenia podwójnemu opodatkowaniu zawartej z państwem, którego certyfikatem rezydencji posłużył się Wykonawca uwarunkowane jest </w:t>
      </w:r>
      <w:r w:rsidRPr="00C63400">
        <w:rPr>
          <w:rFonts w:asciiTheme="minorHAnsi" w:eastAsia="Calibri" w:hAnsiTheme="minorHAnsi" w:cstheme="minorHAnsi"/>
          <w:iCs/>
          <w:sz w:val="22"/>
          <w:szCs w:val="22"/>
          <w:lang w:val="x-none" w:eastAsia="en-US"/>
        </w:rPr>
        <w:lastRenderedPageBreak/>
        <w:t>dodatkowo złożeniem przez Wykonawcę oświadczenia, że należności uzyskiwane na podstawie niniejszej Umowy związane są z działalnością gospodarczą prowadzoną przez Wykonawcę jako osoba prawna/osoba fizyczna (właściwe podkreślić) na terytorium państwa, którego certyfikatem rezydencji posłużył się Wykonawca i otrzymywane są dla własnej korzyści Wykonawcy (tj. Wykonawca decyduje samodzielnie o ich przeznaczeniu i ponosi ryzyko ekonomiczne związane z utratą należności lub jej części) oraz, że Wykonawca nie jest pośrednikiem, przedstawicielem, powiernikiem lub innym podmiotem zobowiązanym prawnie lub faktycznie do przekazania całości lub części należności innemu podmiotowi.</w:t>
      </w:r>
    </w:p>
    <w:bookmarkEnd w:id="88"/>
    <w:p w14:paraId="3F88D4B1" w14:textId="207FC235"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 6</w:t>
      </w:r>
    </w:p>
    <w:p w14:paraId="7F546659" w14:textId="77777777"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Odbiory</w:t>
      </w:r>
    </w:p>
    <w:p w14:paraId="63E756F8" w14:textId="77777777" w:rsidR="00C7365E" w:rsidRPr="00C7365E" w:rsidRDefault="00C7365E" w:rsidP="00916A6D">
      <w:pPr>
        <w:numPr>
          <w:ilvl w:val="0"/>
          <w:numId w:val="20"/>
        </w:numPr>
        <w:tabs>
          <w:tab w:val="num" w:pos="426"/>
        </w:tabs>
        <w:spacing w:before="60"/>
        <w:ind w:left="426" w:hanging="426"/>
        <w:jc w:val="both"/>
        <w:rPr>
          <w:rFonts w:ascii="Calibri" w:hAnsi="Calibri"/>
          <w:color w:val="000000"/>
          <w:sz w:val="22"/>
          <w:szCs w:val="22"/>
        </w:rPr>
      </w:pPr>
      <w:r w:rsidRPr="00C7365E">
        <w:rPr>
          <w:rFonts w:ascii="Calibri" w:hAnsi="Calibri"/>
          <w:color w:val="000000"/>
          <w:sz w:val="22"/>
          <w:szCs w:val="22"/>
        </w:rPr>
        <w:t>Strony zgodnie postanawiają, że będą stosowane następujące rodzaje odbiorów robót:</w:t>
      </w:r>
    </w:p>
    <w:p w14:paraId="3D006500" w14:textId="53CF2F16" w:rsidR="00C7365E" w:rsidRPr="00C7365E" w:rsidRDefault="00C7365E" w:rsidP="00C7365E">
      <w:pPr>
        <w:spacing w:before="60"/>
        <w:ind w:left="426"/>
        <w:jc w:val="both"/>
        <w:rPr>
          <w:rFonts w:ascii="Calibri" w:hAnsi="Calibri"/>
          <w:color w:val="000000"/>
          <w:sz w:val="22"/>
          <w:szCs w:val="22"/>
        </w:rPr>
      </w:pPr>
      <w:bookmarkStart w:id="89" w:name="_Hlk93060597"/>
      <w:r w:rsidRPr="00C7365E">
        <w:rPr>
          <w:rFonts w:ascii="Calibri" w:hAnsi="Calibri"/>
          <w:color w:val="000000"/>
          <w:sz w:val="22"/>
          <w:szCs w:val="22"/>
        </w:rPr>
        <w:t xml:space="preserve">1) Odbiory </w:t>
      </w:r>
      <w:r w:rsidR="00676F26">
        <w:rPr>
          <w:rFonts w:ascii="Calibri" w:hAnsi="Calibri"/>
          <w:color w:val="000000"/>
          <w:sz w:val="22"/>
          <w:szCs w:val="22"/>
        </w:rPr>
        <w:t xml:space="preserve">częściowe </w:t>
      </w:r>
      <w:r w:rsidRPr="00C7365E">
        <w:rPr>
          <w:rFonts w:ascii="Calibri" w:hAnsi="Calibri"/>
          <w:color w:val="000000"/>
          <w:sz w:val="22"/>
          <w:szCs w:val="22"/>
        </w:rPr>
        <w:t>robót zanikających i ulegających zakryciu,</w:t>
      </w:r>
    </w:p>
    <w:p w14:paraId="532F82F9" w14:textId="4E4E3F0D" w:rsidR="00C7365E" w:rsidRDefault="00C7365E" w:rsidP="00C7365E">
      <w:pPr>
        <w:spacing w:before="60"/>
        <w:ind w:left="426"/>
        <w:jc w:val="both"/>
        <w:rPr>
          <w:rFonts w:ascii="Calibri" w:hAnsi="Calibri"/>
          <w:color w:val="000000"/>
          <w:sz w:val="22"/>
          <w:szCs w:val="22"/>
        </w:rPr>
      </w:pPr>
      <w:r w:rsidRPr="00C7365E">
        <w:rPr>
          <w:rFonts w:ascii="Calibri" w:hAnsi="Calibri"/>
          <w:color w:val="000000"/>
          <w:sz w:val="22"/>
          <w:szCs w:val="22"/>
        </w:rPr>
        <w:t>2) Odbiór końcowy.</w:t>
      </w:r>
    </w:p>
    <w:p w14:paraId="2AD5AA51" w14:textId="7A668272" w:rsidR="00676F26" w:rsidRPr="00C7365E" w:rsidRDefault="00676F26" w:rsidP="00C7365E">
      <w:pPr>
        <w:spacing w:before="60"/>
        <w:ind w:left="426"/>
        <w:jc w:val="both"/>
        <w:rPr>
          <w:rFonts w:ascii="Calibri" w:hAnsi="Calibri"/>
          <w:color w:val="000000"/>
          <w:sz w:val="22"/>
          <w:szCs w:val="22"/>
        </w:rPr>
      </w:pPr>
      <w:r>
        <w:rPr>
          <w:rFonts w:ascii="Calibri" w:hAnsi="Calibri"/>
          <w:color w:val="000000"/>
          <w:sz w:val="22"/>
          <w:szCs w:val="22"/>
        </w:rPr>
        <w:t>3) Odbiór pogwarancyjny</w:t>
      </w:r>
    </w:p>
    <w:bookmarkEnd w:id="89"/>
    <w:p w14:paraId="60C0595B" w14:textId="04C0281B"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Odbiory</w:t>
      </w:r>
      <w:r w:rsidR="00474ACB">
        <w:rPr>
          <w:rFonts w:ascii="Calibri" w:hAnsi="Calibri"/>
          <w:color w:val="000000"/>
          <w:sz w:val="22"/>
          <w:szCs w:val="22"/>
        </w:rPr>
        <w:t xml:space="preserve"> częściowe</w:t>
      </w:r>
      <w:r w:rsidRPr="00C7365E">
        <w:rPr>
          <w:rFonts w:ascii="Calibri" w:hAnsi="Calibri"/>
          <w:color w:val="000000"/>
          <w:sz w:val="22"/>
          <w:szCs w:val="22"/>
        </w:rPr>
        <w:t xml:space="preserve"> robót zanikających i ulegających zakryciu, dokonywane będą przez Inspektora nadzoru inwestorskiego</w:t>
      </w:r>
      <w:r w:rsidR="00B11F1C">
        <w:rPr>
          <w:rFonts w:ascii="Calibri" w:hAnsi="Calibri"/>
          <w:color w:val="000000"/>
          <w:sz w:val="22"/>
          <w:szCs w:val="22"/>
        </w:rPr>
        <w:t>/geologicznego</w:t>
      </w:r>
      <w:r w:rsidRPr="00C7365E">
        <w:rPr>
          <w:rFonts w:ascii="Calibri" w:hAnsi="Calibri"/>
          <w:color w:val="000000"/>
          <w:sz w:val="22"/>
          <w:szCs w:val="22"/>
        </w:rPr>
        <w:t>. Wykonawca winien zgłaszać gotowość do odbiorów, o których mowa wyżej z odpowiednim wyprzedzeniem umożliwiającym podjęcie działań przez Inspektora nadzoru inwestorskiego.</w:t>
      </w:r>
    </w:p>
    <w:p w14:paraId="4E30DC2A" w14:textId="516973B9"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 xml:space="preserve">Wykonawca zgłosi Zamawiającemu gotowość do odbioru końcowego, pisemnie bezpośrednio </w:t>
      </w:r>
      <w:r w:rsidR="009E1651">
        <w:rPr>
          <w:rFonts w:ascii="Calibri" w:hAnsi="Calibri"/>
          <w:color w:val="000000"/>
          <w:sz w:val="22"/>
          <w:szCs w:val="22"/>
        </w:rPr>
        <w:br/>
      </w:r>
      <w:r w:rsidRPr="00C7365E">
        <w:rPr>
          <w:rFonts w:ascii="Calibri" w:hAnsi="Calibri"/>
          <w:color w:val="000000"/>
          <w:sz w:val="22"/>
          <w:szCs w:val="22"/>
        </w:rPr>
        <w:t>w siedzibie Zamawiającego, nie później niż na  trzy  dni robocze przed planowanym terminem  zakończenia robót.</w:t>
      </w:r>
    </w:p>
    <w:p w14:paraId="437B0482" w14:textId="77777777"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Podstawą zgłoszenia przez Wykonawcę gotowości do odbioru końcowego, będzie faktyczne wykonanie robót, potwierdzone przez Inspektora nadzoru inwestorskiego.</w:t>
      </w:r>
    </w:p>
    <w:p w14:paraId="6168D37B" w14:textId="77777777"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Wraz ze zgłoszeniem do odbioru końcowego Wykonawca przekaże Zamawiającemu następujące dokumenty:</w:t>
      </w:r>
    </w:p>
    <w:p w14:paraId="0D85F0E0" w14:textId="36BF9CF8" w:rsidR="00C7365E" w:rsidRDefault="00C7365E" w:rsidP="00916A6D">
      <w:pPr>
        <w:numPr>
          <w:ilvl w:val="1"/>
          <w:numId w:val="20"/>
        </w:numPr>
        <w:spacing w:before="120"/>
        <w:ind w:left="709" w:hanging="283"/>
        <w:jc w:val="both"/>
        <w:rPr>
          <w:rFonts w:ascii="Calibri" w:hAnsi="Calibri"/>
          <w:color w:val="000000"/>
          <w:sz w:val="22"/>
          <w:szCs w:val="22"/>
        </w:rPr>
      </w:pPr>
      <w:r w:rsidRPr="00C7365E">
        <w:rPr>
          <w:rFonts w:ascii="Calibri" w:hAnsi="Calibri"/>
          <w:color w:val="000000"/>
          <w:sz w:val="22"/>
          <w:szCs w:val="22"/>
        </w:rPr>
        <w:t>wymagane dokumenty, protokoły i zaświadczenia z przeprowadzonych prób i sprawdzeń, instrukcje użytkowania, dokumenty gwarancyjne i inne dokumenty wymagane stosownymi przepisami,</w:t>
      </w:r>
      <w:r w:rsidR="00792BAC">
        <w:rPr>
          <w:rFonts w:ascii="Calibri" w:hAnsi="Calibri"/>
          <w:color w:val="000000"/>
          <w:sz w:val="22"/>
          <w:szCs w:val="22"/>
        </w:rPr>
        <w:t xml:space="preserve"> w tym m in:</w:t>
      </w:r>
    </w:p>
    <w:p w14:paraId="2F80945E" w14:textId="6F4049DD" w:rsidR="00792BAC" w:rsidRPr="00792BAC" w:rsidRDefault="00792BAC" w:rsidP="002B42B4">
      <w:pPr>
        <w:pStyle w:val="Akapitzlist"/>
        <w:numPr>
          <w:ilvl w:val="0"/>
          <w:numId w:val="122"/>
        </w:numPr>
        <w:spacing w:before="120"/>
        <w:ind w:left="1134"/>
        <w:jc w:val="both"/>
        <w:rPr>
          <w:color w:val="000000"/>
        </w:rPr>
      </w:pPr>
      <w:r w:rsidRPr="00792BAC">
        <w:rPr>
          <w:color w:val="000000"/>
        </w:rPr>
        <w:t>Inwentaryzację geodezyjną wraz z oświadczeniem uprawnionego geodety (w 4 egzemplarzach w wersji papierowej oraz jednego egzemplarza w wersji elektronicznej).</w:t>
      </w:r>
    </w:p>
    <w:p w14:paraId="72C89AF5" w14:textId="295A452E" w:rsidR="00792BAC" w:rsidRPr="00792BAC" w:rsidRDefault="00792BAC" w:rsidP="002B42B4">
      <w:pPr>
        <w:pStyle w:val="Akapitzlist"/>
        <w:numPr>
          <w:ilvl w:val="0"/>
          <w:numId w:val="122"/>
        </w:numPr>
        <w:spacing w:before="120"/>
        <w:ind w:left="1134"/>
        <w:jc w:val="both"/>
        <w:rPr>
          <w:color w:val="000000"/>
        </w:rPr>
      </w:pPr>
      <w:r w:rsidRPr="00792BAC">
        <w:rPr>
          <w:color w:val="000000"/>
        </w:rPr>
        <w:t>protokoły rurowania i cementowania,</w:t>
      </w:r>
    </w:p>
    <w:p w14:paraId="14EDADC8" w14:textId="7EEE4D8B" w:rsidR="00792BAC" w:rsidRPr="00792BAC" w:rsidRDefault="00792BAC" w:rsidP="002B42B4">
      <w:pPr>
        <w:pStyle w:val="Akapitzlist"/>
        <w:numPr>
          <w:ilvl w:val="0"/>
          <w:numId w:val="122"/>
        </w:numPr>
        <w:spacing w:before="120"/>
        <w:ind w:left="1134"/>
        <w:jc w:val="both"/>
        <w:rPr>
          <w:color w:val="000000"/>
        </w:rPr>
      </w:pPr>
      <w:r w:rsidRPr="00792BAC">
        <w:rPr>
          <w:color w:val="000000"/>
        </w:rPr>
        <w:t>protokół zafiltrowania otworu,</w:t>
      </w:r>
    </w:p>
    <w:p w14:paraId="7D308009" w14:textId="7A819A46" w:rsidR="00792BAC" w:rsidRPr="00792BAC" w:rsidRDefault="00792BAC" w:rsidP="002B42B4">
      <w:pPr>
        <w:pStyle w:val="Akapitzlist"/>
        <w:numPr>
          <w:ilvl w:val="0"/>
          <w:numId w:val="122"/>
        </w:numPr>
        <w:spacing w:before="120"/>
        <w:ind w:left="1134"/>
        <w:jc w:val="both"/>
        <w:rPr>
          <w:color w:val="000000"/>
        </w:rPr>
      </w:pPr>
      <w:r w:rsidRPr="00792BAC">
        <w:rPr>
          <w:color w:val="000000"/>
        </w:rPr>
        <w:t>protokół przeprowadzonego pompowania oczyszczającego i próbnego,</w:t>
      </w:r>
    </w:p>
    <w:p w14:paraId="48ACC3D1" w14:textId="619AD528" w:rsidR="00792BAC" w:rsidRPr="00792BAC" w:rsidRDefault="00792BAC" w:rsidP="002B42B4">
      <w:pPr>
        <w:pStyle w:val="Akapitzlist"/>
        <w:numPr>
          <w:ilvl w:val="0"/>
          <w:numId w:val="122"/>
        </w:numPr>
        <w:spacing w:before="120"/>
        <w:ind w:left="1134"/>
        <w:jc w:val="both"/>
        <w:rPr>
          <w:color w:val="000000"/>
        </w:rPr>
      </w:pPr>
      <w:r w:rsidRPr="00792BAC">
        <w:rPr>
          <w:color w:val="000000"/>
        </w:rPr>
        <w:t>dziennik wiercenia,</w:t>
      </w:r>
    </w:p>
    <w:p w14:paraId="66767706" w14:textId="65D3EAE5" w:rsidR="00C7365E" w:rsidRDefault="00C7365E" w:rsidP="00916A6D">
      <w:pPr>
        <w:numPr>
          <w:ilvl w:val="1"/>
          <w:numId w:val="20"/>
        </w:numPr>
        <w:spacing w:before="120"/>
        <w:ind w:left="709" w:hanging="283"/>
        <w:jc w:val="both"/>
        <w:rPr>
          <w:rFonts w:ascii="Calibri" w:hAnsi="Calibri"/>
          <w:color w:val="000000"/>
          <w:sz w:val="22"/>
          <w:szCs w:val="22"/>
        </w:rPr>
      </w:pPr>
      <w:r w:rsidRPr="00C7365E">
        <w:rPr>
          <w:rFonts w:ascii="Calibri" w:hAnsi="Calibri"/>
          <w:color w:val="000000"/>
          <w:sz w:val="22"/>
          <w:szCs w:val="22"/>
        </w:rPr>
        <w:t>dokumenty (atesty, certyfikaty) potwierdzające, że wbudowane wyroby budowlane są zgodne z art. 10 ustawy Prawo budowlane (opisane i ostemplowane przez Kierownika robót),</w:t>
      </w:r>
    </w:p>
    <w:p w14:paraId="54D4443A" w14:textId="77777777" w:rsidR="009746B1" w:rsidRDefault="009746B1" w:rsidP="009746B1">
      <w:pPr>
        <w:pStyle w:val="Akapitzlist"/>
        <w:numPr>
          <w:ilvl w:val="1"/>
          <w:numId w:val="20"/>
        </w:numPr>
        <w:tabs>
          <w:tab w:val="clear" w:pos="1440"/>
        </w:tabs>
        <w:spacing w:before="120"/>
        <w:ind w:left="709" w:hanging="283"/>
        <w:jc w:val="both"/>
        <w:rPr>
          <w:color w:val="000000"/>
        </w:rPr>
      </w:pPr>
      <w:r w:rsidRPr="00F85D95">
        <w:rPr>
          <w:color w:val="000000"/>
        </w:rPr>
        <w:t>całoś</w:t>
      </w:r>
      <w:r>
        <w:rPr>
          <w:color w:val="000000"/>
          <w:lang w:val="pl-PL"/>
        </w:rPr>
        <w:t>ć</w:t>
      </w:r>
      <w:r w:rsidRPr="00F85D95">
        <w:rPr>
          <w:color w:val="000000"/>
        </w:rPr>
        <w:t xml:space="preserve"> dokumentacji dotyczącej wytworzenia w ramach </w:t>
      </w:r>
      <w:r>
        <w:rPr>
          <w:color w:val="000000"/>
          <w:lang w:val="pl-PL"/>
        </w:rPr>
        <w:t>realizacji niniejszej umowy</w:t>
      </w:r>
      <w:r w:rsidRPr="00F85D95">
        <w:rPr>
          <w:color w:val="000000"/>
        </w:rPr>
        <w:t xml:space="preserve"> nowych środków trwałych, wartości niematerialnych i prawnych, zmian w istniejących środkach trwałych powstałych w ramach realizacji </w:t>
      </w:r>
      <w:r>
        <w:rPr>
          <w:color w:val="000000"/>
          <w:lang w:val="pl-PL"/>
        </w:rPr>
        <w:t>u</w:t>
      </w:r>
      <w:r w:rsidRPr="00F85D95">
        <w:rPr>
          <w:color w:val="000000"/>
        </w:rPr>
        <w:t xml:space="preserve">mowy poprzez sporządzenie wykazu środków trwałych, z podaniem charakterystyki (w tym model, numer fabryczny - jeśli występują), lokalizacji i wartości (brutto/netto) odrębnie dla każdego składnika, według Klasyfikacji Środków Trwałych. Wykonawca zobowiązany jest do sporządzenia i przekazania Zamawiającego kompletu dokumentów, o których mowa w zdaniu pierwszym (każdy w wersji </w:t>
      </w:r>
      <w:r w:rsidRPr="00F85D95">
        <w:rPr>
          <w:color w:val="000000"/>
        </w:rPr>
        <w:lastRenderedPageBreak/>
        <w:t xml:space="preserve">papierowej w </w:t>
      </w:r>
      <w:r w:rsidRPr="00F85D95">
        <w:rPr>
          <w:color w:val="000000"/>
          <w:lang w:val="pl-PL"/>
        </w:rPr>
        <w:t>2</w:t>
      </w:r>
      <w:r w:rsidRPr="00F85D95">
        <w:rPr>
          <w:color w:val="000000"/>
        </w:rPr>
        <w:t xml:space="preserve"> egzemplarzach oraz w wersji elektronicznej na płycie CD w formacie ustalonym z Zamawiającym) nie później niż przed dniem Odbioru końcowego Inwestycji.</w:t>
      </w:r>
    </w:p>
    <w:p w14:paraId="7080E811" w14:textId="77777777" w:rsidR="009746B1" w:rsidRDefault="009746B1" w:rsidP="009746B1">
      <w:pPr>
        <w:pStyle w:val="Akapitzlist"/>
        <w:numPr>
          <w:ilvl w:val="1"/>
          <w:numId w:val="20"/>
        </w:numPr>
        <w:tabs>
          <w:tab w:val="clear" w:pos="1440"/>
        </w:tabs>
        <w:spacing w:before="120"/>
        <w:ind w:left="709" w:hanging="283"/>
        <w:jc w:val="both"/>
        <w:rPr>
          <w:color w:val="000000"/>
        </w:rPr>
      </w:pPr>
      <w:r w:rsidRPr="009746B1">
        <w:rPr>
          <w:color w:val="000000"/>
        </w:rPr>
        <w:t xml:space="preserve">Wykonawca zobowiązany jest do sporządzenia dokumentów, o których mowa w ust. </w:t>
      </w:r>
      <w:r w:rsidRPr="009746B1">
        <w:rPr>
          <w:color w:val="000000"/>
          <w:lang w:val="pl-PL"/>
        </w:rPr>
        <w:t>5 pkt 3</w:t>
      </w:r>
      <w:r w:rsidRPr="009746B1">
        <w:rPr>
          <w:color w:val="000000"/>
        </w:rPr>
        <w:t xml:space="preserve"> na wytworzone środki trwałe, wartości niematerialne i prawne, zmiany w istniejących środkach trwałych powstałych w ramach realizacji Inwestycji z uwzględnieniem podziału na grupy KŚT zgodnie z Rozporządzeniem Rady Ministrów z dnia 3 października 2016 r w sprawie Klasyfikacji Środków Trwałych (KŚT) jak również z uwzględnieniem podziału na specyfikę branżową, a także w uzgodnieniu z podmiotami wskazanymi przez Zamawiającego.</w:t>
      </w:r>
    </w:p>
    <w:p w14:paraId="1AD7CA4B" w14:textId="46DEE841" w:rsidR="009746B1" w:rsidRPr="009746B1" w:rsidRDefault="009746B1" w:rsidP="009746B1">
      <w:pPr>
        <w:pStyle w:val="Akapitzlist"/>
        <w:numPr>
          <w:ilvl w:val="1"/>
          <w:numId w:val="20"/>
        </w:numPr>
        <w:tabs>
          <w:tab w:val="clear" w:pos="1440"/>
        </w:tabs>
        <w:spacing w:before="120"/>
        <w:ind w:left="709" w:hanging="283"/>
        <w:jc w:val="both"/>
        <w:rPr>
          <w:color w:val="000000"/>
        </w:rPr>
      </w:pPr>
      <w:r w:rsidRPr="009746B1">
        <w:rPr>
          <w:color w:val="000000"/>
        </w:rPr>
        <w:t xml:space="preserve">Wykonawca zobowiązany jest do sporządzenia wykazu środków trwałych zawierającego przyporządkowane wartości środka trwałego do wystawionych w ramach realizacji </w:t>
      </w:r>
      <w:r w:rsidRPr="009746B1">
        <w:rPr>
          <w:color w:val="000000"/>
          <w:lang w:val="pl-PL"/>
        </w:rPr>
        <w:t>umowy</w:t>
      </w:r>
      <w:r w:rsidRPr="009746B1">
        <w:rPr>
          <w:color w:val="000000"/>
        </w:rPr>
        <w:t xml:space="preserve"> faktur.</w:t>
      </w:r>
    </w:p>
    <w:p w14:paraId="69C0FD1D" w14:textId="30C8B5FB"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 xml:space="preserve">Zamawiający wyznaczy i rozpocznie czynności odbioru końcowego w terminie do </w:t>
      </w:r>
      <w:r w:rsidR="00280C0D">
        <w:rPr>
          <w:rFonts w:ascii="Calibri" w:hAnsi="Calibri"/>
          <w:color w:val="000000"/>
          <w:sz w:val="22"/>
          <w:szCs w:val="22"/>
        </w:rPr>
        <w:t>14</w:t>
      </w:r>
      <w:r w:rsidRPr="00C7365E">
        <w:rPr>
          <w:rFonts w:ascii="Calibri" w:hAnsi="Calibri"/>
          <w:color w:val="000000"/>
          <w:sz w:val="22"/>
          <w:szCs w:val="22"/>
        </w:rPr>
        <w:t xml:space="preserve"> dni roboczych od daty zawiadomienia go o osiągnięciu gotowości do odbioru końcowego.</w:t>
      </w:r>
    </w:p>
    <w:p w14:paraId="2BBB3CDE" w14:textId="77777777"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 xml:space="preserve">Zamawiający zobowiązany jest do dokonania lub odmowy dokonania odbioru końcowego, </w:t>
      </w:r>
      <w:r w:rsidRPr="00C7365E">
        <w:rPr>
          <w:rFonts w:ascii="Calibri" w:hAnsi="Calibri"/>
          <w:color w:val="000000"/>
          <w:sz w:val="22"/>
          <w:szCs w:val="22"/>
        </w:rPr>
        <w:br/>
        <w:t>w terminie 14 dni od dnia rozpoczęcia tego odbioru.</w:t>
      </w:r>
    </w:p>
    <w:p w14:paraId="491AE9BD" w14:textId="77777777" w:rsidR="00C7365E" w:rsidRPr="00C7365E" w:rsidRDefault="00C7365E" w:rsidP="00916A6D">
      <w:pPr>
        <w:numPr>
          <w:ilvl w:val="0"/>
          <w:numId w:val="20"/>
        </w:numPr>
        <w:tabs>
          <w:tab w:val="num" w:pos="426"/>
          <w:tab w:val="left" w:pos="900"/>
        </w:tabs>
        <w:spacing w:before="120"/>
        <w:ind w:left="426" w:hanging="426"/>
        <w:jc w:val="both"/>
        <w:rPr>
          <w:rFonts w:ascii="Calibri" w:hAnsi="Calibri"/>
          <w:color w:val="000000"/>
          <w:sz w:val="22"/>
          <w:szCs w:val="22"/>
        </w:rPr>
      </w:pPr>
      <w:r w:rsidRPr="00C7365E">
        <w:rPr>
          <w:rFonts w:ascii="Calibri" w:hAnsi="Calibri"/>
          <w:color w:val="000000"/>
          <w:sz w:val="22"/>
          <w:szCs w:val="22"/>
        </w:rPr>
        <w:t>Za datę wykonania przez Wykonawcę zobowiązania wynikającego z niniejszej Umowy, uznaje się datę wykonania robót,  stwierdzoną w protokole odbioru końcowego.</w:t>
      </w:r>
    </w:p>
    <w:p w14:paraId="2885D061" w14:textId="77777777" w:rsidR="00C7365E" w:rsidRPr="00C7365E" w:rsidRDefault="00C7365E" w:rsidP="00916A6D">
      <w:pPr>
        <w:numPr>
          <w:ilvl w:val="0"/>
          <w:numId w:val="20"/>
        </w:numPr>
        <w:tabs>
          <w:tab w:val="num" w:pos="426"/>
          <w:tab w:val="left" w:pos="900"/>
        </w:tabs>
        <w:spacing w:before="120"/>
        <w:ind w:left="426" w:hanging="426"/>
        <w:jc w:val="both"/>
        <w:rPr>
          <w:rFonts w:ascii="Calibri" w:hAnsi="Calibri"/>
          <w:sz w:val="22"/>
          <w:szCs w:val="22"/>
        </w:rPr>
      </w:pPr>
      <w:r w:rsidRPr="00C7365E">
        <w:rPr>
          <w:rFonts w:ascii="Calibri" w:hAnsi="Calibri"/>
          <w:sz w:val="22"/>
          <w:szCs w:val="22"/>
        </w:rPr>
        <w:t xml:space="preserve">W przypadku stwierdzenia w trakcie odbioru wad lub usterek, Zamawiający może odmówić odbioru do czasu ich usunięcia a Wykonawca usunie je na własny koszt w terminie wyznaczonym przez Zamawiającego. </w:t>
      </w:r>
    </w:p>
    <w:p w14:paraId="3097CF1D" w14:textId="77777777" w:rsidR="00C7365E" w:rsidRPr="00C7365E" w:rsidRDefault="00C7365E" w:rsidP="00916A6D">
      <w:pPr>
        <w:numPr>
          <w:ilvl w:val="0"/>
          <w:numId w:val="20"/>
        </w:numPr>
        <w:tabs>
          <w:tab w:val="num" w:pos="426"/>
        </w:tabs>
        <w:spacing w:before="120"/>
        <w:ind w:left="426" w:hanging="426"/>
        <w:jc w:val="both"/>
        <w:rPr>
          <w:rFonts w:ascii="Calibri" w:hAnsi="Calibri" w:cs="Calibri"/>
          <w:color w:val="000000"/>
          <w:sz w:val="22"/>
          <w:szCs w:val="22"/>
        </w:rPr>
      </w:pPr>
      <w:r w:rsidRPr="00C7365E">
        <w:rPr>
          <w:rFonts w:ascii="Calibri" w:hAnsi="Calibri"/>
          <w:color w:val="000000"/>
          <w:sz w:val="22"/>
          <w:szCs w:val="22"/>
        </w:rPr>
        <w:t xml:space="preserve">W razie nie usunięcia w ustalonym terminie przez Wykonawcę wad i usterek stwierdzonych przy odbiorze końcowym, w okresie gwarancji </w:t>
      </w:r>
      <w:r w:rsidRPr="00C7365E">
        <w:rPr>
          <w:rFonts w:ascii="Calibri" w:hAnsi="Calibri"/>
          <w:sz w:val="22"/>
          <w:szCs w:val="22"/>
        </w:rPr>
        <w:t>lub rękojmi</w:t>
      </w:r>
      <w:r w:rsidRPr="00C7365E">
        <w:rPr>
          <w:rFonts w:ascii="Calibri" w:hAnsi="Calibri"/>
          <w:color w:val="000000"/>
          <w:sz w:val="22"/>
          <w:szCs w:val="22"/>
        </w:rPr>
        <w:t xml:space="preserve"> oraz przy przeglądzie gwarancyjnym, Zamawiający jest upoważniony do ich usunięcia na koszt Wykonawcy.</w:t>
      </w:r>
    </w:p>
    <w:p w14:paraId="4AF15603" w14:textId="020E3F9C" w:rsidR="00C7365E" w:rsidRPr="00C7365E" w:rsidRDefault="00C7365E" w:rsidP="00916A6D">
      <w:pPr>
        <w:numPr>
          <w:ilvl w:val="0"/>
          <w:numId w:val="20"/>
        </w:numPr>
        <w:tabs>
          <w:tab w:val="num" w:pos="100"/>
        </w:tabs>
        <w:suppressAutoHyphens/>
        <w:spacing w:before="120"/>
        <w:ind w:left="400" w:hanging="400"/>
        <w:jc w:val="both"/>
        <w:rPr>
          <w:rFonts w:ascii="Calibri" w:hAnsi="Calibri" w:cs="Arial"/>
          <w:sz w:val="22"/>
        </w:rPr>
      </w:pPr>
      <w:r w:rsidRPr="00C7365E">
        <w:rPr>
          <w:rFonts w:ascii="Calibri" w:hAnsi="Calibri" w:cs="Arial"/>
          <w:sz w:val="22"/>
        </w:rPr>
        <w:t xml:space="preserve">Z zastrzeżeniem ust </w:t>
      </w:r>
      <w:r w:rsidR="00C13CD3">
        <w:rPr>
          <w:rFonts w:ascii="Calibri" w:hAnsi="Calibri" w:cs="Arial"/>
          <w:sz w:val="22"/>
        </w:rPr>
        <w:t>7</w:t>
      </w:r>
      <w:r w:rsidRPr="00C7365E">
        <w:rPr>
          <w:rFonts w:ascii="Calibri" w:hAnsi="Calibri" w:cs="Arial"/>
          <w:sz w:val="22"/>
        </w:rPr>
        <w:t xml:space="preserve"> i </w:t>
      </w:r>
      <w:r w:rsidR="00C13CD3">
        <w:rPr>
          <w:rFonts w:ascii="Calibri" w:hAnsi="Calibri" w:cs="Arial"/>
          <w:sz w:val="22"/>
        </w:rPr>
        <w:t>8</w:t>
      </w:r>
      <w:r w:rsidRPr="00C7365E">
        <w:rPr>
          <w:rFonts w:ascii="Calibri" w:hAnsi="Calibri" w:cs="Arial"/>
          <w:sz w:val="22"/>
        </w:rPr>
        <w:t xml:space="preserve"> niniejszego paragrafu, jeżeli w toku czynności odbiorowych zostaną stwierdzone wady</w:t>
      </w:r>
      <w:r w:rsidR="00D8362D" w:rsidRPr="00D8362D">
        <w:rPr>
          <w:rFonts w:ascii="Calibri" w:hAnsi="Calibri" w:cs="Arial"/>
          <w:sz w:val="22"/>
        </w:rPr>
        <w:t xml:space="preserve"> nie nadające się do usunięcia:</w:t>
      </w:r>
      <w:r w:rsidRPr="00C7365E">
        <w:rPr>
          <w:rFonts w:ascii="Calibri" w:hAnsi="Calibri" w:cs="Arial"/>
          <w:sz w:val="22"/>
        </w:rPr>
        <w:t>:</w:t>
      </w:r>
    </w:p>
    <w:p w14:paraId="277DA00F" w14:textId="1750726B" w:rsidR="00C7365E" w:rsidRPr="00C7365E" w:rsidRDefault="00C7365E" w:rsidP="002B42B4">
      <w:pPr>
        <w:numPr>
          <w:ilvl w:val="0"/>
          <w:numId w:val="25"/>
        </w:numPr>
        <w:tabs>
          <w:tab w:val="left" w:pos="1800"/>
        </w:tabs>
        <w:suppressAutoHyphens/>
        <w:spacing w:before="120"/>
        <w:jc w:val="both"/>
        <w:rPr>
          <w:rFonts w:ascii="Calibri" w:hAnsi="Calibri" w:cs="Arial"/>
          <w:sz w:val="22"/>
        </w:rPr>
      </w:pPr>
      <w:r w:rsidRPr="00C7365E">
        <w:rPr>
          <w:rFonts w:ascii="Calibri" w:hAnsi="Calibri" w:cs="Arial"/>
          <w:sz w:val="22"/>
        </w:rPr>
        <w:t xml:space="preserve">Zamawiający, jeżeli wady nie uniemożliwiają używanie przedmiotu umowy zgodnie z jego przeznaczeniem, </w:t>
      </w:r>
      <w:r w:rsidR="0040045F">
        <w:rPr>
          <w:rFonts w:ascii="Calibri" w:hAnsi="Calibri" w:cs="Arial"/>
          <w:sz w:val="22"/>
        </w:rPr>
        <w:t xml:space="preserve">Zamawiający </w:t>
      </w:r>
      <w:r w:rsidRPr="00C7365E">
        <w:rPr>
          <w:rFonts w:ascii="Calibri" w:hAnsi="Calibri" w:cs="Arial"/>
          <w:sz w:val="22"/>
        </w:rPr>
        <w:t>obniża wynagrodzenie za ten przedmiot odpowiednio do utraconej wartości użytkowej, estetycznej i jakościowej,</w:t>
      </w:r>
    </w:p>
    <w:p w14:paraId="197239AA" w14:textId="697A7C16" w:rsidR="00C7365E" w:rsidRPr="008876E3" w:rsidRDefault="00C7365E" w:rsidP="002B42B4">
      <w:pPr>
        <w:numPr>
          <w:ilvl w:val="0"/>
          <w:numId w:val="25"/>
        </w:numPr>
        <w:tabs>
          <w:tab w:val="left" w:pos="1800"/>
        </w:tabs>
        <w:suppressAutoHyphens/>
        <w:spacing w:before="120"/>
        <w:jc w:val="both"/>
        <w:rPr>
          <w:rFonts w:ascii="Calibri" w:hAnsi="Calibri" w:cs="Calibri"/>
          <w:color w:val="000000"/>
          <w:sz w:val="22"/>
          <w:szCs w:val="22"/>
        </w:rPr>
      </w:pPr>
      <w:r w:rsidRPr="00C7365E">
        <w:rPr>
          <w:rFonts w:ascii="Calibri" w:hAnsi="Calibri" w:cs="Arial"/>
          <w:sz w:val="22"/>
        </w:rPr>
        <w:t>jeżeli wady uniemożliwiają używanie zgodnie z przeznaczeniem Zamawiający odstąpi od umowy lub zażąda wykonania przedmiotu odbioru po raz drugi.</w:t>
      </w:r>
    </w:p>
    <w:p w14:paraId="01C9181D" w14:textId="77777777" w:rsidR="00C13CD3" w:rsidRPr="00B4781A" w:rsidRDefault="00C13CD3" w:rsidP="00C13CD3">
      <w:pPr>
        <w:numPr>
          <w:ilvl w:val="0"/>
          <w:numId w:val="20"/>
        </w:numPr>
        <w:tabs>
          <w:tab w:val="left" w:pos="1800"/>
        </w:tabs>
        <w:suppressAutoHyphens/>
        <w:spacing w:before="120"/>
        <w:jc w:val="both"/>
        <w:rPr>
          <w:rFonts w:ascii="Calibri" w:hAnsi="Calibri" w:cs="Calibri"/>
          <w:color w:val="000000"/>
          <w:sz w:val="22"/>
          <w:szCs w:val="22"/>
        </w:rPr>
      </w:pPr>
      <w:r w:rsidRPr="00B4781A">
        <w:rPr>
          <w:rFonts w:ascii="Calibri" w:hAnsi="Calibri" w:cs="Calibri"/>
          <w:color w:val="000000"/>
          <w:sz w:val="22"/>
          <w:szCs w:val="22"/>
        </w:rPr>
        <w:t>Strony zgodnie uznają, że</w:t>
      </w:r>
      <w:r>
        <w:rPr>
          <w:rFonts w:ascii="Calibri" w:hAnsi="Calibri" w:cs="Calibri"/>
          <w:color w:val="000000"/>
          <w:sz w:val="22"/>
          <w:szCs w:val="22"/>
        </w:rPr>
        <w:t xml:space="preserve"> </w:t>
      </w:r>
      <w:r w:rsidRPr="00B4781A">
        <w:rPr>
          <w:rFonts w:ascii="Calibri" w:hAnsi="Calibri" w:cs="Calibri"/>
          <w:color w:val="000000"/>
          <w:sz w:val="22"/>
          <w:szCs w:val="22"/>
        </w:rPr>
        <w:t xml:space="preserve">podpisanie protokołu odbiorowego jest tylko czynnością </w:t>
      </w:r>
      <w:r w:rsidRPr="00B4781A">
        <w:rPr>
          <w:rFonts w:ascii="Calibri" w:hAnsi="Calibri" w:cs="Calibri"/>
          <w:color w:val="000000"/>
          <w:sz w:val="22"/>
          <w:szCs w:val="22"/>
        </w:rPr>
        <w:br/>
        <w:t>o charakterze technicznym, potwierdzającą przekazanie przedmiotu umowy przez</w:t>
      </w:r>
      <w:r>
        <w:rPr>
          <w:rFonts w:ascii="Calibri" w:hAnsi="Calibri" w:cs="Calibri"/>
          <w:color w:val="000000"/>
          <w:sz w:val="22"/>
          <w:szCs w:val="22"/>
        </w:rPr>
        <w:t xml:space="preserve"> </w:t>
      </w:r>
      <w:r w:rsidRPr="00B4781A">
        <w:rPr>
          <w:rFonts w:ascii="Calibri" w:hAnsi="Calibri" w:cs="Calibri"/>
          <w:color w:val="000000"/>
          <w:sz w:val="22"/>
          <w:szCs w:val="22"/>
        </w:rPr>
        <w:t xml:space="preserve">Wykonawcę </w:t>
      </w:r>
      <w:r w:rsidRPr="00B4781A">
        <w:rPr>
          <w:rFonts w:ascii="Calibri" w:hAnsi="Calibri" w:cs="Calibri"/>
          <w:color w:val="000000"/>
          <w:sz w:val="22"/>
          <w:szCs w:val="22"/>
        </w:rPr>
        <w:br/>
        <w:t xml:space="preserve"> i odebranie przedmiotu umowy przez Zamawiającego. W żadnej sytuacji podpisanie protokołu odbiorczego nie ogranicza ustawowych praw Zamawiającego w zakresie zgłoszenia Wykonawcy wad przedmiotu umowy.</w:t>
      </w:r>
    </w:p>
    <w:p w14:paraId="1AF7537A" w14:textId="404458A2" w:rsidR="00C13CD3" w:rsidRPr="008876E3" w:rsidRDefault="00C13CD3" w:rsidP="008876E3">
      <w:pPr>
        <w:tabs>
          <w:tab w:val="left" w:pos="1800"/>
        </w:tabs>
        <w:suppressAutoHyphens/>
        <w:spacing w:before="120"/>
        <w:ind w:left="180"/>
        <w:jc w:val="both"/>
        <w:rPr>
          <w:rFonts w:cs="Calibri"/>
          <w:color w:val="000000"/>
        </w:rPr>
      </w:pPr>
    </w:p>
    <w:p w14:paraId="4E1AFCE8" w14:textId="77777777" w:rsidR="00C7365E" w:rsidRPr="00C7365E" w:rsidRDefault="00C7365E" w:rsidP="00C7365E">
      <w:pPr>
        <w:spacing w:before="240" w:after="120" w:line="360" w:lineRule="auto"/>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7</w:t>
      </w:r>
    </w:p>
    <w:p w14:paraId="7C653B6D" w14:textId="77777777" w:rsidR="00C7365E" w:rsidRPr="00C7365E" w:rsidRDefault="00C7365E" w:rsidP="00C7365E">
      <w:pPr>
        <w:spacing w:before="120" w:after="120" w:line="360" w:lineRule="auto"/>
        <w:jc w:val="center"/>
        <w:rPr>
          <w:rFonts w:ascii="Calibri" w:hAnsi="Calibri" w:cs="Calibri"/>
          <w:b/>
          <w:sz w:val="22"/>
          <w:szCs w:val="22"/>
        </w:rPr>
      </w:pPr>
      <w:r w:rsidRPr="00C7365E">
        <w:rPr>
          <w:rFonts w:ascii="Calibri" w:hAnsi="Calibri" w:cs="Calibri"/>
          <w:b/>
          <w:sz w:val="22"/>
          <w:szCs w:val="22"/>
        </w:rPr>
        <w:t xml:space="preserve"> Zabezpieczenie należytego wykonania umowy</w:t>
      </w:r>
    </w:p>
    <w:p w14:paraId="225F9FB6" w14:textId="77777777" w:rsidR="0017655F" w:rsidRPr="0017655F" w:rsidRDefault="0017655F" w:rsidP="002B42B4">
      <w:pPr>
        <w:numPr>
          <w:ilvl w:val="0"/>
          <w:numId w:val="26"/>
        </w:numPr>
        <w:spacing w:before="120" w:line="276" w:lineRule="auto"/>
        <w:jc w:val="both"/>
        <w:rPr>
          <w:rFonts w:ascii="Calibri" w:hAnsi="Calibri" w:cs="Calibri"/>
          <w:sz w:val="22"/>
          <w:szCs w:val="22"/>
        </w:rPr>
      </w:pPr>
      <w:r w:rsidRPr="0017655F">
        <w:rPr>
          <w:rFonts w:ascii="Calibri" w:hAnsi="Calibri" w:cs="Calibri"/>
          <w:sz w:val="22"/>
          <w:szCs w:val="22"/>
        </w:rPr>
        <w:t xml:space="preserve">Strony potwierdzają, że przed zawarciem umowy Wykonawca wniósł zabezpieczenie należytego wykonania umowy w wysokości 5% wynagrodzenia ofertowego (ceny ofertowej brutto), o którym mowa w </w:t>
      </w:r>
      <w:r w:rsidRPr="0017655F">
        <w:rPr>
          <w:rFonts w:ascii="Calibri" w:hAnsi="Calibri" w:cs="Calibri"/>
          <w:color w:val="000000"/>
          <w:sz w:val="22"/>
          <w:szCs w:val="22"/>
        </w:rPr>
        <w:t>§ 5</w:t>
      </w:r>
      <w:r w:rsidRPr="0017655F">
        <w:rPr>
          <w:rFonts w:ascii="Calibri" w:hAnsi="Calibri" w:cs="Calibri"/>
          <w:sz w:val="22"/>
          <w:szCs w:val="22"/>
        </w:rPr>
        <w:t xml:space="preserve"> ust. 1, tj. </w:t>
      </w:r>
      <w:r w:rsidRPr="0017655F">
        <w:rPr>
          <w:rFonts w:ascii="Calibri" w:hAnsi="Calibri" w:cs="Calibri"/>
          <w:b/>
          <w:sz w:val="22"/>
          <w:szCs w:val="22"/>
        </w:rPr>
        <w:t xml:space="preserve">…………. </w:t>
      </w:r>
      <w:r w:rsidRPr="0017655F">
        <w:rPr>
          <w:rFonts w:ascii="Calibri" w:hAnsi="Calibri" w:cs="Calibri"/>
          <w:sz w:val="22"/>
          <w:szCs w:val="22"/>
        </w:rPr>
        <w:t>zł (</w:t>
      </w:r>
      <w:r w:rsidRPr="0017655F">
        <w:rPr>
          <w:rFonts w:ascii="Calibri" w:hAnsi="Calibri" w:cs="Calibri"/>
          <w:i/>
          <w:sz w:val="22"/>
          <w:szCs w:val="22"/>
        </w:rPr>
        <w:t>słownie złotych ……………………………</w:t>
      </w:r>
      <w:r w:rsidRPr="0017655F">
        <w:rPr>
          <w:rFonts w:ascii="Calibri" w:hAnsi="Calibri" w:cs="Calibri"/>
          <w:sz w:val="22"/>
          <w:szCs w:val="22"/>
        </w:rPr>
        <w:t xml:space="preserve">) w formie ………………………………………………….. . </w:t>
      </w:r>
    </w:p>
    <w:p w14:paraId="497ED552" w14:textId="77777777" w:rsidR="0017655F" w:rsidRPr="0017655F" w:rsidRDefault="0017655F" w:rsidP="002B42B4">
      <w:pPr>
        <w:numPr>
          <w:ilvl w:val="0"/>
          <w:numId w:val="26"/>
        </w:numPr>
        <w:spacing w:line="276" w:lineRule="auto"/>
        <w:jc w:val="both"/>
        <w:rPr>
          <w:rFonts w:ascii="Calibri" w:hAnsi="Calibri" w:cs="Calibri"/>
          <w:sz w:val="22"/>
          <w:szCs w:val="22"/>
        </w:rPr>
      </w:pPr>
      <w:r w:rsidRPr="0017655F">
        <w:rPr>
          <w:rFonts w:ascii="Calibri" w:hAnsi="Calibri" w:cs="Calibri"/>
          <w:sz w:val="22"/>
          <w:szCs w:val="22"/>
        </w:rPr>
        <w:lastRenderedPageBreak/>
        <w:t>Zabezpieczenie należytego wykonania umowy zostanie zwrócone Wykonawcy w następujących terminach:</w:t>
      </w:r>
    </w:p>
    <w:p w14:paraId="21CA7A37" w14:textId="77777777" w:rsidR="0017655F" w:rsidRPr="0017655F" w:rsidRDefault="0017655F" w:rsidP="0017655F">
      <w:pPr>
        <w:tabs>
          <w:tab w:val="left" w:pos="709"/>
        </w:tabs>
        <w:spacing w:before="120" w:line="276" w:lineRule="auto"/>
        <w:ind w:left="720" w:hanging="294"/>
        <w:jc w:val="both"/>
        <w:rPr>
          <w:rFonts w:ascii="Calibri" w:hAnsi="Calibri" w:cs="Calibri"/>
          <w:color w:val="000000"/>
          <w:sz w:val="22"/>
          <w:szCs w:val="22"/>
        </w:rPr>
      </w:pPr>
      <w:r w:rsidRPr="0017655F">
        <w:rPr>
          <w:rFonts w:ascii="Calibri" w:hAnsi="Calibri" w:cs="Calibri"/>
          <w:color w:val="000000"/>
          <w:sz w:val="22"/>
          <w:szCs w:val="22"/>
        </w:rPr>
        <w:t>1)</w:t>
      </w:r>
      <w:r w:rsidRPr="0017655F">
        <w:rPr>
          <w:rFonts w:ascii="Calibri" w:hAnsi="Calibri" w:cs="Calibri"/>
          <w:color w:val="000000"/>
          <w:sz w:val="22"/>
          <w:szCs w:val="22"/>
        </w:rPr>
        <w:tab/>
        <w:t xml:space="preserve">70% wysokości zabezpieczenia – w ciągu 30 dni od dnia podpisania protokołu odbioru końcowego ( potwierdzającego wykonanie zamówienia) i uznania przez Zamawiającego za należycie wykonanego; </w:t>
      </w:r>
    </w:p>
    <w:p w14:paraId="6FBF5822" w14:textId="77777777" w:rsidR="0017655F" w:rsidRPr="0017655F" w:rsidRDefault="0017655F" w:rsidP="0017655F">
      <w:pPr>
        <w:tabs>
          <w:tab w:val="left" w:pos="709"/>
        </w:tabs>
        <w:spacing w:before="120" w:line="276" w:lineRule="auto"/>
        <w:ind w:left="720" w:hanging="294"/>
        <w:jc w:val="both"/>
        <w:rPr>
          <w:rFonts w:ascii="Calibri" w:hAnsi="Calibri" w:cs="Calibri"/>
          <w:sz w:val="22"/>
          <w:szCs w:val="22"/>
        </w:rPr>
      </w:pPr>
      <w:r w:rsidRPr="0017655F">
        <w:rPr>
          <w:rFonts w:ascii="Calibri" w:hAnsi="Calibri" w:cs="Calibri"/>
          <w:sz w:val="22"/>
          <w:szCs w:val="22"/>
        </w:rPr>
        <w:t>2)</w:t>
      </w:r>
      <w:r w:rsidRPr="0017655F">
        <w:rPr>
          <w:rFonts w:ascii="Calibri" w:hAnsi="Calibri" w:cs="Calibri"/>
          <w:sz w:val="22"/>
          <w:szCs w:val="22"/>
        </w:rPr>
        <w:tab/>
        <w:t xml:space="preserve">30% wysokości zabezpieczenia – najpóźniej w 15 dniu od upływu okresu rękojmi za wady. </w:t>
      </w:r>
    </w:p>
    <w:p w14:paraId="1AA50D7C" w14:textId="77777777" w:rsidR="0017655F" w:rsidRPr="0017655F" w:rsidRDefault="0017655F" w:rsidP="002B42B4">
      <w:pPr>
        <w:numPr>
          <w:ilvl w:val="0"/>
          <w:numId w:val="26"/>
        </w:numPr>
        <w:spacing w:before="120" w:line="276" w:lineRule="auto"/>
        <w:jc w:val="both"/>
        <w:rPr>
          <w:rFonts w:ascii="Calibri" w:hAnsi="Calibri" w:cs="Calibri"/>
          <w:sz w:val="22"/>
          <w:szCs w:val="22"/>
        </w:rPr>
      </w:pPr>
      <w:r w:rsidRPr="0017655F">
        <w:rPr>
          <w:rFonts w:ascii="Calibri" w:hAnsi="Calibri" w:cs="Calibri"/>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14:paraId="49030EB6" w14:textId="77777777" w:rsidR="0017655F" w:rsidRPr="0017655F" w:rsidRDefault="0017655F" w:rsidP="002B42B4">
      <w:pPr>
        <w:numPr>
          <w:ilvl w:val="0"/>
          <w:numId w:val="26"/>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 xml:space="preserve">Wykonawca zapewnia, że zabezpieczenie należytego wykonania umowy będzie ważne </w:t>
      </w:r>
      <w:r w:rsidRPr="0017655F">
        <w:rPr>
          <w:rFonts w:ascii="Calibri" w:hAnsi="Calibri" w:cs="Calibri"/>
          <w:color w:val="000000"/>
          <w:sz w:val="22"/>
          <w:szCs w:val="22"/>
        </w:rPr>
        <w:br/>
        <w:t>i wykonalne w 100% do trzydziestu dni po dniu podpisania protokołu odbioru końcowego (potwierdzającego wykonanie zamówienia) i uznania przez Zamawiającego za należycie wykonanego. Wykonawca zapewnia, że zabezpieczenie należytego wykonania umowy będzie ważne i wykonalne w 30% do piętnastu dni od wygaśnięcia rękojmi za wady.</w:t>
      </w:r>
    </w:p>
    <w:p w14:paraId="15582C98" w14:textId="77777777" w:rsidR="0017655F" w:rsidRPr="0017655F" w:rsidRDefault="0017655F" w:rsidP="002B42B4">
      <w:pPr>
        <w:numPr>
          <w:ilvl w:val="0"/>
          <w:numId w:val="26"/>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Jeżeli postanowienia zabezpieczenia należytego wykonania umowy wskazują datę jego całkowitego lub częściowego wygaśnięcia, a Wykonawca odpowiednio nie zdoła uzyskać prawa do wystawienia protokołu odbioru końcowego lub nie wygaśnie okres rękojmi, to Wykonawca przedłuży odpowiednio okres ważności zabezpieczenia należytego wykonania umowy. Wykonawca zobowiązany jest do zachowania ciągłości zabezpieczenia.</w:t>
      </w:r>
    </w:p>
    <w:p w14:paraId="72B379D7" w14:textId="77777777" w:rsidR="0017655F" w:rsidRPr="0017655F" w:rsidRDefault="0017655F" w:rsidP="002B42B4">
      <w:pPr>
        <w:numPr>
          <w:ilvl w:val="0"/>
          <w:numId w:val="26"/>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 xml:space="preserve">W przypadku nieprzedłużenia lub niewniesienia nowego zabezpieczenia najpóźniej na 30 dni przed upływem terminu ważności dotychczasowego zabezpieczenia wniesionego w innej formie niż pieniądz, Zamawiający zmieni formę na zabezpieczenie w pieniądzu poprzez wypłatę kwoty </w:t>
      </w:r>
      <w:r w:rsidRPr="0017655F">
        <w:rPr>
          <w:rFonts w:ascii="Calibri" w:hAnsi="Calibri" w:cs="Calibri"/>
          <w:color w:val="000000"/>
          <w:sz w:val="22"/>
          <w:szCs w:val="22"/>
        </w:rPr>
        <w:br/>
        <w:t>z dotychczasowego zabezpieczenia.</w:t>
      </w:r>
    </w:p>
    <w:p w14:paraId="6A5616E7" w14:textId="77777777" w:rsidR="0017655F" w:rsidRPr="0017655F" w:rsidRDefault="0017655F" w:rsidP="002B42B4">
      <w:pPr>
        <w:numPr>
          <w:ilvl w:val="0"/>
          <w:numId w:val="26"/>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 xml:space="preserve">Zamawiający dopuszcza, aby zabezpieczenie było tworzone przez potrącenie z należności za częściowo zrealizowany przedmiot umowy zgodnie z postanowieniami art. 150 ust. 3 PZP. </w:t>
      </w:r>
      <w:r w:rsidRPr="0017655F">
        <w:rPr>
          <w:rFonts w:ascii="Calibri" w:hAnsi="Calibri" w:cs="Calibri"/>
          <w:color w:val="000000"/>
          <w:sz w:val="22"/>
          <w:szCs w:val="22"/>
        </w:rPr>
        <w:br/>
        <w:t>W takim przypadku w dniu zawarcia umowy Wykonawca zobowiązany będzie do wniesienia co najmniej 30% zabezpieczenia.</w:t>
      </w:r>
    </w:p>
    <w:p w14:paraId="03B9880B" w14:textId="77777777" w:rsidR="0017655F" w:rsidRPr="0017655F" w:rsidRDefault="0017655F" w:rsidP="002B42B4">
      <w:pPr>
        <w:numPr>
          <w:ilvl w:val="0"/>
          <w:numId w:val="26"/>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W przypadku o którym mowa w ust. 7 Zamawiający wypłaci kwoty potrącone na rachunek bankowy w tym samym dniu , w którym dokonana zapłaty faktury.</w:t>
      </w:r>
    </w:p>
    <w:p w14:paraId="7FA4C597" w14:textId="77777777" w:rsidR="0017655F" w:rsidRPr="0017655F" w:rsidRDefault="0017655F" w:rsidP="002B42B4">
      <w:pPr>
        <w:numPr>
          <w:ilvl w:val="0"/>
          <w:numId w:val="26"/>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W przypadku o którym mowa w ust. 7 wniesienie pełnej wysokości zabezpieczenia nie może nastąpić później niż do połowy okresu , na który została zawarta umowa tj. do dnia …………….. .</w:t>
      </w:r>
    </w:p>
    <w:p w14:paraId="30657032" w14:textId="77777777" w:rsidR="00C7365E" w:rsidRPr="00C7365E" w:rsidRDefault="00C7365E" w:rsidP="00C7365E">
      <w:pPr>
        <w:spacing w:before="240" w:line="360" w:lineRule="auto"/>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8</w:t>
      </w:r>
    </w:p>
    <w:p w14:paraId="3E8DE8FC" w14:textId="77777777" w:rsidR="00C7365E" w:rsidRPr="00C7365E" w:rsidRDefault="00C7365E" w:rsidP="00C7365E">
      <w:pPr>
        <w:jc w:val="center"/>
        <w:rPr>
          <w:rFonts w:ascii="Calibri" w:hAnsi="Calibri" w:cs="Calibri"/>
          <w:b/>
          <w:sz w:val="22"/>
          <w:szCs w:val="22"/>
        </w:rPr>
      </w:pPr>
      <w:r w:rsidRPr="00C7365E">
        <w:rPr>
          <w:rFonts w:ascii="Calibri" w:hAnsi="Calibri" w:cs="Calibri"/>
          <w:b/>
          <w:sz w:val="22"/>
          <w:szCs w:val="22"/>
        </w:rPr>
        <w:t>Kary umowne</w:t>
      </w:r>
    </w:p>
    <w:p w14:paraId="28C75FAD" w14:textId="77777777" w:rsidR="0017655F" w:rsidRPr="0017655F" w:rsidRDefault="0017655F" w:rsidP="002B42B4">
      <w:pPr>
        <w:numPr>
          <w:ilvl w:val="0"/>
          <w:numId w:val="27"/>
        </w:numPr>
        <w:spacing w:before="120" w:line="276" w:lineRule="auto"/>
        <w:jc w:val="both"/>
        <w:rPr>
          <w:rFonts w:ascii="Calibri" w:hAnsi="Calibri" w:cs="Calibri"/>
          <w:sz w:val="22"/>
          <w:szCs w:val="22"/>
        </w:rPr>
      </w:pPr>
      <w:r w:rsidRPr="0017655F">
        <w:rPr>
          <w:rFonts w:ascii="Calibri" w:hAnsi="Calibri" w:cs="Calibri"/>
          <w:sz w:val="22"/>
          <w:szCs w:val="22"/>
        </w:rPr>
        <w:t>Wykonawca zapłaci Zamawiającemu kary umowne:</w:t>
      </w:r>
    </w:p>
    <w:p w14:paraId="03AE2DD1" w14:textId="1A57B514" w:rsidR="0017655F" w:rsidRPr="0017655F" w:rsidRDefault="0017655F" w:rsidP="0017655F">
      <w:pPr>
        <w:numPr>
          <w:ilvl w:val="2"/>
          <w:numId w:val="22"/>
        </w:numPr>
        <w:tabs>
          <w:tab w:val="num" w:pos="709"/>
        </w:tabs>
        <w:spacing w:before="120" w:line="276" w:lineRule="auto"/>
        <w:ind w:left="709" w:hanging="283"/>
        <w:jc w:val="both"/>
        <w:rPr>
          <w:rFonts w:ascii="Calibri" w:hAnsi="Calibri" w:cs="Calibri"/>
          <w:color w:val="000000"/>
          <w:sz w:val="22"/>
          <w:szCs w:val="22"/>
        </w:rPr>
      </w:pPr>
      <w:r w:rsidRPr="0017655F">
        <w:rPr>
          <w:rFonts w:ascii="Calibri" w:hAnsi="Calibri" w:cs="Calibri"/>
          <w:color w:val="000000"/>
          <w:sz w:val="22"/>
          <w:szCs w:val="22"/>
        </w:rPr>
        <w:t>Za zwłokę w zakończeniu wykonania przedmiotu umowy – w wysokości 0,1% wynagrodzenia brutto, określonego w § 5 ust. 1 za każdy rozpoczęty dzień zwłoki (termin zakończenia robót określono w § 2 ust. </w:t>
      </w:r>
      <w:r w:rsidR="006B3247">
        <w:rPr>
          <w:rFonts w:ascii="Calibri" w:hAnsi="Calibri" w:cs="Calibri"/>
          <w:color w:val="000000"/>
          <w:sz w:val="22"/>
          <w:szCs w:val="22"/>
        </w:rPr>
        <w:t>2</w:t>
      </w:r>
      <w:r w:rsidRPr="0017655F">
        <w:rPr>
          <w:rFonts w:ascii="Calibri" w:hAnsi="Calibri" w:cs="Calibri"/>
          <w:color w:val="000000"/>
          <w:sz w:val="22"/>
          <w:szCs w:val="22"/>
        </w:rPr>
        <w:t xml:space="preserve"> niniejszej umowy),</w:t>
      </w:r>
      <w:r w:rsidRPr="0017655F">
        <w:rPr>
          <w:rFonts w:ascii="Arial" w:hAnsi="Arial" w:cs="Arial"/>
          <w:color w:val="000000"/>
        </w:rPr>
        <w:t xml:space="preserve"> </w:t>
      </w:r>
      <w:r w:rsidRPr="0017655F">
        <w:rPr>
          <w:rFonts w:ascii="Arial" w:eastAsia="Arial" w:hAnsi="Arial" w:cs="Arial"/>
          <w:color w:val="000000"/>
        </w:rPr>
        <w:t xml:space="preserve"> </w:t>
      </w:r>
    </w:p>
    <w:p w14:paraId="4C2066B8" w14:textId="764FBF89" w:rsidR="0017655F" w:rsidRPr="0017655F" w:rsidRDefault="0017655F" w:rsidP="0017655F">
      <w:pPr>
        <w:numPr>
          <w:ilvl w:val="2"/>
          <w:numId w:val="22"/>
        </w:numPr>
        <w:tabs>
          <w:tab w:val="num" w:pos="709"/>
        </w:tabs>
        <w:spacing w:before="120" w:line="276" w:lineRule="auto"/>
        <w:ind w:left="709" w:hanging="283"/>
        <w:jc w:val="both"/>
        <w:rPr>
          <w:rFonts w:ascii="Calibri" w:hAnsi="Calibri" w:cs="Calibri"/>
          <w:iCs/>
          <w:color w:val="000000"/>
          <w:sz w:val="22"/>
          <w:szCs w:val="22"/>
        </w:rPr>
      </w:pPr>
      <w:r w:rsidRPr="0017655F">
        <w:rPr>
          <w:rFonts w:ascii="Calibri" w:hAnsi="Calibri" w:cs="Calibri"/>
          <w:color w:val="000000"/>
          <w:sz w:val="22"/>
          <w:szCs w:val="22"/>
        </w:rPr>
        <w:lastRenderedPageBreak/>
        <w:t xml:space="preserve">Za zwłokę w usunięciu wad stwierdzonych w okresie gwarancji lub rękojmi – w wysokości 0,1% wynagrodzenia brutto, określonego w §5 ust. 1 za każdy dzień </w:t>
      </w:r>
      <w:r w:rsidR="00C13CD3">
        <w:rPr>
          <w:rFonts w:ascii="Calibri" w:hAnsi="Calibri" w:cs="Calibri"/>
          <w:color w:val="000000"/>
          <w:sz w:val="22"/>
          <w:szCs w:val="22"/>
        </w:rPr>
        <w:t>zwłoki</w:t>
      </w:r>
      <w:r w:rsidR="00C13CD3" w:rsidRPr="0017655F">
        <w:rPr>
          <w:rFonts w:ascii="Calibri" w:hAnsi="Calibri" w:cs="Calibri"/>
          <w:color w:val="000000"/>
          <w:sz w:val="22"/>
          <w:szCs w:val="22"/>
        </w:rPr>
        <w:t xml:space="preserve"> </w:t>
      </w:r>
      <w:r w:rsidRPr="0017655F">
        <w:rPr>
          <w:rFonts w:ascii="Calibri" w:hAnsi="Calibri" w:cs="Calibri"/>
          <w:color w:val="000000"/>
          <w:sz w:val="22"/>
          <w:szCs w:val="22"/>
        </w:rPr>
        <w:t>liczonego od dnia wyznaczonego na usunięcie wad,</w:t>
      </w:r>
      <w:r w:rsidRPr="0017655F">
        <w:rPr>
          <w:rFonts w:ascii="Arial" w:hAnsi="Arial" w:cs="Arial"/>
          <w:color w:val="000000"/>
        </w:rPr>
        <w:t xml:space="preserve"> </w:t>
      </w:r>
      <w:r w:rsidRPr="0017655F">
        <w:rPr>
          <w:rFonts w:ascii="Arial" w:eastAsia="Arial" w:hAnsi="Arial" w:cs="Arial"/>
          <w:color w:val="000000"/>
        </w:rPr>
        <w:t xml:space="preserve"> </w:t>
      </w:r>
    </w:p>
    <w:p w14:paraId="121178BD" w14:textId="77777777" w:rsidR="0017655F" w:rsidRPr="0017655F" w:rsidRDefault="0017655F" w:rsidP="0017655F">
      <w:pPr>
        <w:numPr>
          <w:ilvl w:val="2"/>
          <w:numId w:val="22"/>
        </w:numPr>
        <w:tabs>
          <w:tab w:val="num" w:pos="709"/>
        </w:tabs>
        <w:spacing w:before="120" w:line="276" w:lineRule="auto"/>
        <w:ind w:left="709" w:hanging="283"/>
        <w:jc w:val="both"/>
        <w:rPr>
          <w:rFonts w:ascii="Calibri" w:hAnsi="Calibri" w:cs="Calibri"/>
          <w:color w:val="000000"/>
          <w:sz w:val="22"/>
          <w:szCs w:val="22"/>
        </w:rPr>
      </w:pPr>
      <w:r w:rsidRPr="0017655F">
        <w:rPr>
          <w:rFonts w:ascii="Calibri" w:hAnsi="Calibri" w:cs="Calibri"/>
          <w:sz w:val="22"/>
          <w:szCs w:val="22"/>
        </w:rPr>
        <w:t xml:space="preserve">Za odstąpienie od umowy z przyczyn leżących po stronie Wykonawcy – w wysokości 10% </w:t>
      </w:r>
      <w:r w:rsidRPr="0017655F">
        <w:rPr>
          <w:rFonts w:ascii="Calibri" w:hAnsi="Calibri" w:cs="Calibri"/>
          <w:color w:val="000000"/>
          <w:sz w:val="22"/>
          <w:szCs w:val="22"/>
        </w:rPr>
        <w:t>wynagrodzenia brutto, określonego w § 5 ust. 1,</w:t>
      </w:r>
    </w:p>
    <w:p w14:paraId="4351A09C" w14:textId="77777777" w:rsidR="0017655F" w:rsidRPr="0017655F" w:rsidRDefault="0017655F" w:rsidP="0017655F">
      <w:pPr>
        <w:numPr>
          <w:ilvl w:val="2"/>
          <w:numId w:val="22"/>
        </w:numPr>
        <w:tabs>
          <w:tab w:val="num" w:pos="709"/>
        </w:tabs>
        <w:spacing w:before="120" w:line="276" w:lineRule="auto"/>
        <w:ind w:left="709" w:hanging="283"/>
        <w:jc w:val="both"/>
        <w:rPr>
          <w:rFonts w:ascii="Calibri" w:hAnsi="Calibri" w:cs="Calibri"/>
          <w:color w:val="000000"/>
          <w:sz w:val="22"/>
          <w:szCs w:val="22"/>
        </w:rPr>
      </w:pPr>
      <w:r w:rsidRPr="0017655F">
        <w:rPr>
          <w:rFonts w:ascii="Calibri" w:eastAsia="Calibri" w:hAnsi="Calibri" w:cs="Arial"/>
          <w:color w:val="000000"/>
          <w:sz w:val="22"/>
          <w:szCs w:val="22"/>
        </w:rPr>
        <w:t xml:space="preserve">W przypadku niedopełnienia wymogu zatrudniania pracowników wykonujących prace na podstawie umowy o pracę w rozumieniu przepisów Kodeksu pracy lub niedopełnienia wymogów związanych z wykazaniem spełniania tego obowiązku zgodnie z wymogami opisanymi w §4 ust. 11-16, </w:t>
      </w:r>
      <w:r w:rsidRPr="0017655F">
        <w:rPr>
          <w:rFonts w:ascii="Calibri" w:hAnsi="Calibri" w:cs="Arial"/>
          <w:color w:val="000000"/>
          <w:sz w:val="22"/>
          <w:szCs w:val="22"/>
        </w:rPr>
        <w:t xml:space="preserve">Wykonawca będzie zobowiązany do zapłacenia kary umownej Zamawiającemu </w:t>
      </w:r>
      <w:r w:rsidRPr="0017655F">
        <w:rPr>
          <w:rFonts w:ascii="Calibri" w:eastAsia="Calibri" w:hAnsi="Calibri" w:cs="Arial"/>
          <w:color w:val="000000"/>
          <w:sz w:val="22"/>
          <w:szCs w:val="22"/>
        </w:rPr>
        <w:t xml:space="preserve">w wysokości </w:t>
      </w:r>
      <w:r w:rsidRPr="0017655F">
        <w:rPr>
          <w:rFonts w:ascii="Calibri" w:eastAsia="Calibri" w:hAnsi="Calibri" w:cs="Arial"/>
          <w:b/>
          <w:color w:val="000000"/>
          <w:sz w:val="22"/>
          <w:szCs w:val="22"/>
        </w:rPr>
        <w:t>1000,00 zł</w:t>
      </w:r>
      <w:r w:rsidRPr="0017655F">
        <w:rPr>
          <w:rFonts w:ascii="Calibri" w:eastAsia="Calibri" w:hAnsi="Calibri" w:cs="Arial"/>
          <w:color w:val="000000"/>
          <w:sz w:val="22"/>
          <w:szCs w:val="22"/>
        </w:rPr>
        <w:t xml:space="preserve"> za każdy przypadek stwierdzenia powyższego uchybienia w stosunku do pojedynczego pracownika,</w:t>
      </w:r>
    </w:p>
    <w:p w14:paraId="6B8AFB88" w14:textId="77777777" w:rsidR="00363442" w:rsidRPr="000B3C35" w:rsidRDefault="00363442" w:rsidP="000B3C35">
      <w:pPr>
        <w:numPr>
          <w:ilvl w:val="2"/>
          <w:numId w:val="22"/>
        </w:numPr>
        <w:tabs>
          <w:tab w:val="num" w:pos="709"/>
        </w:tabs>
        <w:spacing w:before="120" w:line="276" w:lineRule="auto"/>
        <w:ind w:left="709" w:hanging="283"/>
        <w:jc w:val="both"/>
        <w:rPr>
          <w:rFonts w:ascii="Calibri" w:hAnsi="Calibri" w:cs="Arial"/>
          <w:color w:val="000000"/>
          <w:sz w:val="22"/>
          <w:szCs w:val="22"/>
        </w:rPr>
      </w:pPr>
      <w:r w:rsidRPr="000B3C35">
        <w:rPr>
          <w:rFonts w:ascii="Calibri" w:eastAsia="Calibri" w:hAnsi="Calibri" w:cs="Arial"/>
          <w:color w:val="000000"/>
          <w:sz w:val="22"/>
          <w:szCs w:val="22"/>
        </w:rPr>
        <w:t>za zwłokę Wykonawcy w dostarczeniu Zamawiającemu prawidłowych dokumentów ubezpieczenia, o których mowa w § 24 - w wysokości 1.000 zł za każdy dzień zwłoki, za każdy brakujący dokument,</w:t>
      </w:r>
    </w:p>
    <w:p w14:paraId="4DE07449" w14:textId="77777777" w:rsidR="00363442" w:rsidRPr="000B3C35" w:rsidRDefault="00363442" w:rsidP="000B3C35">
      <w:pPr>
        <w:numPr>
          <w:ilvl w:val="2"/>
          <w:numId w:val="22"/>
        </w:numPr>
        <w:tabs>
          <w:tab w:val="num" w:pos="709"/>
        </w:tabs>
        <w:spacing w:before="120" w:line="276" w:lineRule="auto"/>
        <w:ind w:left="709" w:hanging="283"/>
        <w:jc w:val="both"/>
        <w:rPr>
          <w:rFonts w:ascii="Calibri" w:hAnsi="Calibri" w:cs="Arial"/>
          <w:color w:val="000000"/>
          <w:sz w:val="22"/>
          <w:szCs w:val="22"/>
        </w:rPr>
      </w:pPr>
      <w:r w:rsidRPr="000B3C35">
        <w:rPr>
          <w:rFonts w:ascii="Calibri" w:eastAsia="Calibri" w:hAnsi="Calibri" w:cs="Arial"/>
          <w:color w:val="000000"/>
          <w:sz w:val="22"/>
          <w:szCs w:val="22"/>
        </w:rPr>
        <w:t>za przerwę w okresie ubezpieczenia, o którym mowa w § 24 lub za obniżenie sumy ubezpieczenia - w wysokości  2.000 zł za każdy dzień przerwy lub obniżenia ubezpieczenia,</w:t>
      </w:r>
    </w:p>
    <w:p w14:paraId="36D9F34E" w14:textId="77777777" w:rsidR="00363442" w:rsidRPr="000B3C35" w:rsidRDefault="00363442" w:rsidP="000B3C35">
      <w:pPr>
        <w:numPr>
          <w:ilvl w:val="2"/>
          <w:numId w:val="22"/>
        </w:numPr>
        <w:tabs>
          <w:tab w:val="num" w:pos="709"/>
        </w:tabs>
        <w:spacing w:before="120" w:line="276" w:lineRule="auto"/>
        <w:ind w:left="709" w:hanging="283"/>
        <w:jc w:val="both"/>
        <w:rPr>
          <w:rFonts w:ascii="Calibri" w:hAnsi="Calibri" w:cs="Arial"/>
          <w:color w:val="000000"/>
          <w:sz w:val="22"/>
          <w:szCs w:val="22"/>
        </w:rPr>
      </w:pPr>
      <w:r w:rsidRPr="000B3C35">
        <w:rPr>
          <w:rFonts w:ascii="Calibri" w:eastAsia="Calibri" w:hAnsi="Calibri" w:cs="Arial"/>
          <w:color w:val="000000"/>
          <w:sz w:val="22"/>
          <w:szCs w:val="22"/>
        </w:rPr>
        <w:t>za nieprzedłożenie do zaakceptowania projektu Umowy o podwykonawstwo lub projektu jej zmiany, której przedmiotem są roboty budowlane – w wysokości 1.000 zł za każdy dzień zwłoki,</w:t>
      </w:r>
    </w:p>
    <w:p w14:paraId="6257C88E" w14:textId="77777777" w:rsidR="00363442" w:rsidRPr="000B3C35" w:rsidRDefault="00363442" w:rsidP="000B3C35">
      <w:pPr>
        <w:numPr>
          <w:ilvl w:val="2"/>
          <w:numId w:val="22"/>
        </w:numPr>
        <w:tabs>
          <w:tab w:val="num" w:pos="709"/>
        </w:tabs>
        <w:spacing w:before="120" w:line="276" w:lineRule="auto"/>
        <w:ind w:left="709" w:hanging="283"/>
        <w:jc w:val="both"/>
        <w:rPr>
          <w:rFonts w:ascii="Calibri" w:hAnsi="Calibri" w:cs="Arial"/>
          <w:color w:val="000000"/>
          <w:sz w:val="22"/>
          <w:szCs w:val="22"/>
        </w:rPr>
      </w:pPr>
      <w:bookmarkStart w:id="90" w:name="_Hlk89786000"/>
      <w:r w:rsidRPr="000B3C35">
        <w:rPr>
          <w:rFonts w:ascii="Calibri" w:eastAsia="Calibri" w:hAnsi="Calibri" w:cs="Arial"/>
          <w:color w:val="000000"/>
          <w:sz w:val="22"/>
          <w:szCs w:val="22"/>
        </w:rPr>
        <w:t>za nieprzedłożenie poświadczonej za zgodność z oryginałem kopii zawartej Umowy o podwykonawstwo lub jej zmiany, której przedmiotem są roboty budowlane w terminach określonych w § 19 ust. 4 - w wysokości 5.000 zł za każdy przypadek,</w:t>
      </w:r>
      <w:bookmarkEnd w:id="90"/>
    </w:p>
    <w:p w14:paraId="5CB5EBE4" w14:textId="77777777" w:rsidR="00363442" w:rsidRPr="000B3C35" w:rsidRDefault="00363442" w:rsidP="000B3C35">
      <w:pPr>
        <w:numPr>
          <w:ilvl w:val="2"/>
          <w:numId w:val="22"/>
        </w:numPr>
        <w:tabs>
          <w:tab w:val="num" w:pos="709"/>
        </w:tabs>
        <w:spacing w:before="120" w:line="276" w:lineRule="auto"/>
        <w:ind w:left="709" w:hanging="283"/>
        <w:jc w:val="both"/>
        <w:rPr>
          <w:rFonts w:ascii="Calibri" w:hAnsi="Calibri" w:cs="Arial"/>
          <w:color w:val="000000"/>
          <w:sz w:val="22"/>
          <w:szCs w:val="22"/>
        </w:rPr>
      </w:pPr>
      <w:r w:rsidRPr="000B3C35">
        <w:rPr>
          <w:rFonts w:ascii="Calibri" w:eastAsia="Calibri" w:hAnsi="Calibri" w:cs="Arial"/>
          <w:color w:val="000000"/>
          <w:sz w:val="22"/>
          <w:szCs w:val="22"/>
        </w:rPr>
        <w:t>Za nieprzedłożenie poświadczonej za zgodność z oryginałem kopii zawartej umowy o podwykonawstwo lub jej zmiany, której przedmiotem są dostawy lub usługi, w terminach określonych w § 19 ust. 7 pkt 1) oraz za brak uwzględnienia zastrzeżeń Zamawiającego do ww. umowy lub zmiany umowy, na zasadach określonych  w  § 19 ust. 7 pkt 2)– Wykonawca zapłaci Zamawiającemu karę w wysokości 1.000 zł za każdy przypadek,</w:t>
      </w:r>
    </w:p>
    <w:p w14:paraId="4A2770C8" w14:textId="12AF6FA3" w:rsidR="00363442" w:rsidRPr="000B3C35" w:rsidRDefault="00363442" w:rsidP="000B3C35">
      <w:pPr>
        <w:numPr>
          <w:ilvl w:val="2"/>
          <w:numId w:val="22"/>
        </w:numPr>
        <w:tabs>
          <w:tab w:val="num" w:pos="709"/>
        </w:tabs>
        <w:spacing w:before="120" w:line="276" w:lineRule="auto"/>
        <w:ind w:left="709" w:hanging="283"/>
        <w:jc w:val="both"/>
        <w:rPr>
          <w:rFonts w:ascii="Calibri" w:hAnsi="Calibri" w:cs="Arial"/>
          <w:color w:val="000000"/>
          <w:sz w:val="22"/>
          <w:szCs w:val="22"/>
        </w:rPr>
      </w:pPr>
      <w:r w:rsidRPr="000B3C35">
        <w:rPr>
          <w:rFonts w:ascii="Calibri" w:eastAsia="Calibri" w:hAnsi="Calibri" w:cs="Arial"/>
          <w:color w:val="000000"/>
          <w:sz w:val="22"/>
          <w:szCs w:val="22"/>
        </w:rPr>
        <w:t>w przypadku braku zapłaty lub nieterminowej zapłaty wynagrodzenia podwykonawcy lub dalszemu podwykonawcy – Wykonawca zobowiązany jest do zapłaty Zamawiającemu kary umownej w wysokości 10% niezapłaconego lub nieterminowo zapłaconego wynagrodzenia należnego takiemu podwykonawcy lub dalszemu podwykonawcy, za każdy taki przypadek.</w:t>
      </w:r>
    </w:p>
    <w:p w14:paraId="54DA33BF" w14:textId="77777777" w:rsidR="0017655F" w:rsidRPr="0017655F" w:rsidRDefault="0017655F" w:rsidP="0017655F">
      <w:pPr>
        <w:numPr>
          <w:ilvl w:val="1"/>
          <w:numId w:val="22"/>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 xml:space="preserve">Zamawiający zapłaci Wykonawcy kary umowne za odstąpienie od umowy z przyczyn leżących wyłącznie po stronie Zamawiającego w wysokości 10% wynagrodzenia brutto, określonego w § 5 ust. 1. </w:t>
      </w:r>
    </w:p>
    <w:p w14:paraId="520000F9" w14:textId="77777777" w:rsidR="0017655F" w:rsidRPr="0017655F" w:rsidRDefault="0017655F" w:rsidP="0017655F">
      <w:pPr>
        <w:numPr>
          <w:ilvl w:val="1"/>
          <w:numId w:val="22"/>
        </w:numPr>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W odniesieniu do przewidzianych w Umowie kar umownych, Zamawiający zastrzega sobie prawo dochodzenia odszkodowania uzupełniającego do wysokości rzeczywiście poniesionej szkody.</w:t>
      </w:r>
    </w:p>
    <w:p w14:paraId="1DE7CA56" w14:textId="77777777" w:rsidR="00C13CD3" w:rsidRDefault="0017655F" w:rsidP="0017655F">
      <w:pPr>
        <w:numPr>
          <w:ilvl w:val="1"/>
          <w:numId w:val="22"/>
        </w:numPr>
        <w:tabs>
          <w:tab w:val="num" w:pos="851"/>
        </w:tabs>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 xml:space="preserve">Zamawiający zastrzega sobie, na zasadach zgodnych z powszechnie obowiązującymi przepisami,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w:t>
      </w:r>
      <w:r w:rsidRPr="0017655F">
        <w:rPr>
          <w:rFonts w:ascii="Calibri" w:hAnsi="Calibri" w:cs="Calibri"/>
          <w:color w:val="000000"/>
          <w:sz w:val="22"/>
          <w:szCs w:val="22"/>
        </w:rPr>
        <w:lastRenderedPageBreak/>
        <w:t xml:space="preserve">kar umownych za zdarzenia, jakie nastąpiły do momentu złożenia oświadczenia o odstąpieniu od Umowy lub jej rozwiązania. </w:t>
      </w:r>
    </w:p>
    <w:p w14:paraId="65324172" w14:textId="632BAF0F" w:rsidR="0017655F" w:rsidRPr="0017655F" w:rsidRDefault="0017655F" w:rsidP="0017655F">
      <w:pPr>
        <w:numPr>
          <w:ilvl w:val="1"/>
          <w:numId w:val="22"/>
        </w:numPr>
        <w:tabs>
          <w:tab w:val="num" w:pos="851"/>
        </w:tabs>
        <w:spacing w:before="120" w:line="276" w:lineRule="auto"/>
        <w:jc w:val="both"/>
        <w:rPr>
          <w:rFonts w:ascii="Calibri" w:hAnsi="Calibri" w:cs="Calibri"/>
          <w:color w:val="000000"/>
          <w:sz w:val="22"/>
          <w:szCs w:val="22"/>
        </w:rPr>
      </w:pPr>
      <w:r w:rsidRPr="0017655F">
        <w:rPr>
          <w:rFonts w:ascii="Calibri" w:hAnsi="Calibri" w:cs="Calibri"/>
          <w:color w:val="000000"/>
          <w:sz w:val="22"/>
          <w:szCs w:val="22"/>
        </w:rPr>
        <w:t>Zapłata kar umownych nastąpi w terminie 30 dni od wezwania.</w:t>
      </w:r>
    </w:p>
    <w:p w14:paraId="5405AF52" w14:textId="77777777" w:rsidR="0017655F" w:rsidRPr="0017655F" w:rsidRDefault="0017655F" w:rsidP="0017655F">
      <w:pPr>
        <w:numPr>
          <w:ilvl w:val="1"/>
          <w:numId w:val="22"/>
        </w:numPr>
        <w:tabs>
          <w:tab w:val="num" w:pos="851"/>
        </w:tabs>
        <w:spacing w:before="120" w:line="276" w:lineRule="auto"/>
        <w:jc w:val="both"/>
        <w:rPr>
          <w:rFonts w:ascii="Calibri" w:hAnsi="Calibri" w:cs="Calibri"/>
          <w:color w:val="000000"/>
          <w:spacing w:val="-2"/>
          <w:sz w:val="22"/>
          <w:szCs w:val="22"/>
        </w:rPr>
      </w:pPr>
      <w:r w:rsidRPr="0017655F">
        <w:rPr>
          <w:rFonts w:ascii="Calibri" w:hAnsi="Calibri" w:cs="Calibri"/>
          <w:color w:val="000000"/>
          <w:spacing w:val="-4"/>
          <w:sz w:val="22"/>
          <w:szCs w:val="22"/>
        </w:rPr>
        <w:t>Zamawiający ustala górny limit kar określony na 30% wynagrodzenia brutto, określonego w § 5 ust. 1</w:t>
      </w:r>
      <w:r w:rsidRPr="0017655F">
        <w:rPr>
          <w:rFonts w:ascii="Calibri" w:hAnsi="Calibri" w:cs="Calibri"/>
          <w:color w:val="000000"/>
          <w:spacing w:val="-2"/>
          <w:sz w:val="22"/>
          <w:szCs w:val="22"/>
        </w:rPr>
        <w:t>. W przypadku przekroczenia maksymalnej wysokości kar umownych Zamawiający może odstąpić od Umowy, w terminie do 2 miesięcy od momentu przekroczenia maksymalnej wysokości kary umownej</w:t>
      </w:r>
    </w:p>
    <w:p w14:paraId="4225B023" w14:textId="77777777" w:rsidR="00C7365E" w:rsidRPr="00C7365E" w:rsidRDefault="00C7365E" w:rsidP="00C7365E">
      <w:pPr>
        <w:tabs>
          <w:tab w:val="num" w:pos="360"/>
        </w:tabs>
        <w:spacing w:before="240" w:after="120"/>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9</w:t>
      </w:r>
    </w:p>
    <w:p w14:paraId="3AE312E5" w14:textId="77777777" w:rsidR="00C7365E" w:rsidRPr="00C7365E" w:rsidRDefault="00C7365E" w:rsidP="00C7365E">
      <w:pPr>
        <w:spacing w:before="120" w:after="120"/>
        <w:jc w:val="center"/>
        <w:rPr>
          <w:rFonts w:ascii="Calibri" w:hAnsi="Calibri" w:cs="Calibri"/>
          <w:b/>
          <w:sz w:val="22"/>
          <w:szCs w:val="22"/>
        </w:rPr>
      </w:pPr>
      <w:r w:rsidRPr="00C7365E">
        <w:rPr>
          <w:rFonts w:ascii="Calibri" w:hAnsi="Calibri" w:cs="Calibri"/>
          <w:b/>
          <w:sz w:val="22"/>
          <w:szCs w:val="22"/>
        </w:rPr>
        <w:t>Umowne prawo odstąpienia od umowy</w:t>
      </w:r>
    </w:p>
    <w:p w14:paraId="3458AF69" w14:textId="77777777" w:rsidR="00C7365E" w:rsidRPr="00C7365E" w:rsidRDefault="00C7365E" w:rsidP="002B42B4">
      <w:pPr>
        <w:numPr>
          <w:ilvl w:val="0"/>
          <w:numId w:val="28"/>
        </w:numPr>
        <w:spacing w:before="120" w:after="120"/>
        <w:jc w:val="both"/>
        <w:rPr>
          <w:rFonts w:ascii="Calibri" w:hAnsi="Calibri" w:cs="Calibri"/>
          <w:sz w:val="22"/>
          <w:szCs w:val="22"/>
        </w:rPr>
      </w:pPr>
      <w:r w:rsidRPr="00C7365E">
        <w:rPr>
          <w:rFonts w:ascii="Calibri" w:hAnsi="Calibri" w:cs="Calibri"/>
          <w:sz w:val="22"/>
          <w:szCs w:val="22"/>
        </w:rPr>
        <w:t>Zamawiającemu przysługuje prawo odstąpienia od umowy, gdy:</w:t>
      </w:r>
    </w:p>
    <w:p w14:paraId="494E2F47" w14:textId="77777777" w:rsidR="00C7365E" w:rsidRPr="00C7365E" w:rsidRDefault="00C7365E" w:rsidP="002B42B4">
      <w:pPr>
        <w:numPr>
          <w:ilvl w:val="0"/>
          <w:numId w:val="29"/>
        </w:numPr>
        <w:spacing w:before="120" w:after="120"/>
        <w:contextualSpacing/>
        <w:jc w:val="both"/>
        <w:rPr>
          <w:rFonts w:ascii="Calibri" w:hAnsi="Calibri" w:cs="Calibri"/>
          <w:sz w:val="22"/>
          <w:szCs w:val="22"/>
        </w:rPr>
      </w:pPr>
      <w:r w:rsidRPr="00C7365E">
        <w:rPr>
          <w:rFonts w:ascii="Calibri" w:hAnsi="Calibri" w:cs="Calibri"/>
          <w:sz w:val="22"/>
          <w:szCs w:val="22"/>
        </w:rPr>
        <w:t xml:space="preserve">Wykonawca przerwał z przyczyn leżących po stronie Wykonawcy realizację przedmiotu umowy i przerwa ta trwa dłużej niż 7 dni, po uprzednim wyznaczeniu Wykonawcy  </w:t>
      </w:r>
      <w:r w:rsidRPr="00C7365E">
        <w:rPr>
          <w:rFonts w:ascii="Calibri" w:hAnsi="Calibri" w:cs="Calibri"/>
          <w:color w:val="00B0F0"/>
          <w:sz w:val="22"/>
          <w:szCs w:val="22"/>
        </w:rPr>
        <w:t xml:space="preserve">5 </w:t>
      </w:r>
      <w:r w:rsidRPr="00C7365E">
        <w:rPr>
          <w:rFonts w:ascii="Calibri" w:hAnsi="Calibri" w:cs="Calibri"/>
          <w:sz w:val="22"/>
          <w:szCs w:val="22"/>
        </w:rPr>
        <w:t xml:space="preserve">dniowego terminu na  kontynuację robót, </w:t>
      </w:r>
    </w:p>
    <w:p w14:paraId="5778925B" w14:textId="77777777" w:rsidR="00C7365E" w:rsidRPr="00C7365E" w:rsidRDefault="00C7365E" w:rsidP="002B42B4">
      <w:pPr>
        <w:numPr>
          <w:ilvl w:val="0"/>
          <w:numId w:val="29"/>
        </w:numPr>
        <w:spacing w:before="120" w:after="240"/>
        <w:jc w:val="both"/>
        <w:rPr>
          <w:rFonts w:ascii="Calibri" w:hAnsi="Calibri" w:cs="Calibri"/>
          <w:sz w:val="22"/>
          <w:szCs w:val="22"/>
        </w:rPr>
      </w:pPr>
      <w:r w:rsidRPr="00C7365E">
        <w:rPr>
          <w:rFonts w:ascii="Calibri" w:hAnsi="Calibri" w:cs="Calibri"/>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793858C" w14:textId="77777777" w:rsidR="00C7365E" w:rsidRPr="00C7365E" w:rsidRDefault="00C7365E" w:rsidP="002B42B4">
      <w:pPr>
        <w:numPr>
          <w:ilvl w:val="0"/>
          <w:numId w:val="29"/>
        </w:numPr>
        <w:spacing w:before="120" w:after="120"/>
        <w:jc w:val="both"/>
        <w:rPr>
          <w:rFonts w:ascii="Calibri" w:hAnsi="Calibri" w:cs="Calibri"/>
          <w:sz w:val="22"/>
          <w:szCs w:val="22"/>
        </w:rPr>
      </w:pPr>
      <w:r w:rsidRPr="00C7365E">
        <w:rPr>
          <w:rFonts w:ascii="Calibri" w:hAnsi="Calibri" w:cs="Calibri"/>
          <w:sz w:val="22"/>
          <w:szCs w:val="22"/>
        </w:rPr>
        <w:t>Wykonawca realizuje roboty przewidziane niniejszą umową w sposób niezgodny z niniejszą umową, specyfikacjami technicznymi lub wskazaniami Zamawiającego po uprzednim wyznaczeniu Wykonawcy 14 dniowego terminu na usunięcie uchybień.</w:t>
      </w:r>
    </w:p>
    <w:p w14:paraId="55E7D36D" w14:textId="38978D7C" w:rsidR="00C7365E" w:rsidRPr="005E3F78" w:rsidRDefault="00C7365E" w:rsidP="002B42B4">
      <w:pPr>
        <w:numPr>
          <w:ilvl w:val="0"/>
          <w:numId w:val="28"/>
        </w:numPr>
        <w:spacing w:before="120"/>
        <w:jc w:val="both"/>
        <w:rPr>
          <w:rFonts w:ascii="Calibri" w:hAnsi="Calibri" w:cs="Calibri"/>
          <w:sz w:val="22"/>
          <w:szCs w:val="22"/>
        </w:rPr>
      </w:pPr>
      <w:r w:rsidRPr="00C7365E">
        <w:rPr>
          <w:rFonts w:ascii="Calibri" w:hAnsi="Calibri" w:cs="Calibri"/>
          <w:sz w:val="22"/>
          <w:szCs w:val="22"/>
        </w:rPr>
        <w:t>Wykonawcy przysługuje prawo odstąpienia od umowy, jeżeli Zamawiający</w:t>
      </w:r>
      <w:r w:rsidR="005E3F78">
        <w:rPr>
          <w:rFonts w:ascii="Calibri" w:hAnsi="Calibri" w:cs="Calibri"/>
          <w:sz w:val="22"/>
          <w:szCs w:val="22"/>
        </w:rPr>
        <w:t xml:space="preserve"> o</w:t>
      </w:r>
      <w:r w:rsidRPr="005E3F78">
        <w:rPr>
          <w:rFonts w:ascii="Calibri" w:hAnsi="Calibri" w:cs="Calibri"/>
          <w:sz w:val="22"/>
          <w:szCs w:val="22"/>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9A6EA72" w14:textId="77777777" w:rsidR="00C7365E" w:rsidRPr="00C7365E" w:rsidRDefault="00C7365E" w:rsidP="002B42B4">
      <w:pPr>
        <w:numPr>
          <w:ilvl w:val="0"/>
          <w:numId w:val="30"/>
        </w:numPr>
        <w:spacing w:before="120"/>
        <w:jc w:val="both"/>
        <w:rPr>
          <w:rFonts w:ascii="Calibri" w:hAnsi="Calibri" w:cs="Calibri"/>
          <w:sz w:val="22"/>
          <w:szCs w:val="22"/>
        </w:rPr>
      </w:pPr>
      <w:r w:rsidRPr="00C7365E">
        <w:rPr>
          <w:rFonts w:ascii="Calibri" w:hAnsi="Calibri" w:cs="Calibri"/>
          <w:sz w:val="22"/>
          <w:szCs w:val="22"/>
        </w:rPr>
        <w:t>Odstąpienie od umowy, o którym mowa w ust. 1 i 2, powinno nastąpić w formie pisemnej pod rygorem nieważności takiego oświadczenia i powinno zawierać uzasadnienie.</w:t>
      </w:r>
    </w:p>
    <w:p w14:paraId="537CE14B" w14:textId="77777777" w:rsidR="00C7365E" w:rsidRPr="00C7365E" w:rsidRDefault="00C7365E" w:rsidP="002B42B4">
      <w:pPr>
        <w:numPr>
          <w:ilvl w:val="0"/>
          <w:numId w:val="30"/>
        </w:numPr>
        <w:spacing w:before="120"/>
        <w:jc w:val="both"/>
        <w:rPr>
          <w:rFonts w:ascii="Calibri" w:hAnsi="Calibri" w:cs="Calibri"/>
          <w:sz w:val="22"/>
          <w:szCs w:val="22"/>
        </w:rPr>
      </w:pPr>
      <w:r w:rsidRPr="00C7365E">
        <w:rPr>
          <w:rFonts w:ascii="Calibri" w:hAnsi="Calibri" w:cs="Calibri"/>
          <w:sz w:val="22"/>
          <w:szCs w:val="22"/>
        </w:rPr>
        <w:t>W wypadku odstąpienia od umowy przez Wykonawcę lub Zamawiającego, strony obciążają następujące obowiązki:</w:t>
      </w:r>
    </w:p>
    <w:p w14:paraId="78DBD7D4" w14:textId="77777777" w:rsidR="00C7365E" w:rsidRPr="00C7365E" w:rsidRDefault="00C7365E" w:rsidP="002B42B4">
      <w:pPr>
        <w:numPr>
          <w:ilvl w:val="1"/>
          <w:numId w:val="31"/>
        </w:numPr>
        <w:tabs>
          <w:tab w:val="num" w:pos="-4111"/>
        </w:tabs>
        <w:spacing w:before="120"/>
        <w:ind w:left="714" w:hanging="364"/>
        <w:jc w:val="both"/>
        <w:rPr>
          <w:rFonts w:ascii="Calibri" w:hAnsi="Calibri" w:cs="Calibri"/>
          <w:sz w:val="22"/>
          <w:szCs w:val="22"/>
        </w:rPr>
      </w:pPr>
      <w:r w:rsidRPr="00C7365E">
        <w:rPr>
          <w:rFonts w:ascii="Calibri" w:hAnsi="Calibri" w:cs="Calibri"/>
          <w:sz w:val="22"/>
          <w:szCs w:val="22"/>
        </w:rPr>
        <w:t>Wykonawca zabezpieczy przerwane roboty w zakresie obustronnie uzgodnionym na koszt tej strony, z której to winy nastąpiło odstąpienie od umowy,</w:t>
      </w:r>
    </w:p>
    <w:p w14:paraId="24F3DB33" w14:textId="77777777" w:rsidR="00C7365E" w:rsidRPr="00C7365E" w:rsidRDefault="00C7365E" w:rsidP="002B42B4">
      <w:pPr>
        <w:numPr>
          <w:ilvl w:val="1"/>
          <w:numId w:val="31"/>
        </w:numPr>
        <w:tabs>
          <w:tab w:val="num" w:pos="-4111"/>
        </w:tabs>
        <w:spacing w:before="120"/>
        <w:ind w:left="714" w:hanging="364"/>
        <w:contextualSpacing/>
        <w:jc w:val="both"/>
        <w:rPr>
          <w:rFonts w:ascii="Calibri" w:hAnsi="Calibri" w:cs="Calibri"/>
          <w:sz w:val="22"/>
          <w:szCs w:val="22"/>
        </w:rPr>
      </w:pPr>
      <w:r w:rsidRPr="00C7365E">
        <w:rPr>
          <w:rFonts w:ascii="Calibri" w:hAnsi="Calibri" w:cs="Calibri"/>
          <w:sz w:val="22"/>
          <w:szCs w:val="22"/>
        </w:rPr>
        <w:t xml:space="preserve">Wykonawca zgłosi do dokonania przez Zamawiającego odbioru robót przerwanych, jeżeli odstąpienie od umowy nastąpiło z przyczyn, za które Wykonawca nie odpowiada, </w:t>
      </w:r>
    </w:p>
    <w:p w14:paraId="3A2CFEAE" w14:textId="77777777" w:rsidR="00C7365E" w:rsidRPr="00C7365E" w:rsidRDefault="00C7365E" w:rsidP="002B42B4">
      <w:pPr>
        <w:numPr>
          <w:ilvl w:val="1"/>
          <w:numId w:val="31"/>
        </w:numPr>
        <w:tabs>
          <w:tab w:val="num" w:pos="-4111"/>
        </w:tabs>
        <w:spacing w:before="120"/>
        <w:ind w:left="714" w:hanging="364"/>
        <w:contextualSpacing/>
        <w:jc w:val="both"/>
        <w:rPr>
          <w:rFonts w:ascii="Calibri" w:hAnsi="Calibri" w:cs="Calibri"/>
          <w:color w:val="000000"/>
          <w:sz w:val="22"/>
          <w:szCs w:val="22"/>
        </w:rPr>
      </w:pPr>
      <w:r w:rsidRPr="00C7365E">
        <w:rPr>
          <w:rFonts w:ascii="Calibri" w:hAnsi="Calibri" w:cs="Calibri"/>
          <w:color w:val="000000"/>
          <w:sz w:val="22"/>
          <w:szCs w:val="22"/>
        </w:rPr>
        <w:t xml:space="preserve">w terminie 10 dni od daty zgłoszenia, o którym mowa w ust 4  pkt 2) powyżej, Wykonawca przy udziale Zamawiającego sporządzi szczegółowy protokół inwentaryzacji robót w toku wraz </w:t>
      </w:r>
      <w:r w:rsidRPr="00C7365E">
        <w:rPr>
          <w:rFonts w:ascii="Calibri" w:hAnsi="Calibri" w:cs="Calibri"/>
          <w:color w:val="000000"/>
          <w:sz w:val="22"/>
          <w:szCs w:val="22"/>
        </w:rPr>
        <w:br/>
        <w:t>z zestawieniem wartości wykonanych robót według stanu na dzień odstąpienia; protokół inwentaryzacji robót w toku stanowić będzie podstawę do wystawienia faktury VAT przez Wykonawcę,</w:t>
      </w:r>
    </w:p>
    <w:p w14:paraId="6B333A2A" w14:textId="77777777" w:rsidR="00C7365E" w:rsidRPr="00C7365E" w:rsidRDefault="00C7365E" w:rsidP="002B42B4">
      <w:pPr>
        <w:numPr>
          <w:ilvl w:val="1"/>
          <w:numId w:val="31"/>
        </w:numPr>
        <w:tabs>
          <w:tab w:val="num" w:pos="-4111"/>
        </w:tabs>
        <w:spacing w:before="120"/>
        <w:ind w:left="714" w:hanging="364"/>
        <w:jc w:val="both"/>
        <w:rPr>
          <w:rFonts w:ascii="Calibri" w:hAnsi="Calibri" w:cs="Calibri"/>
          <w:sz w:val="22"/>
          <w:szCs w:val="22"/>
        </w:rPr>
      </w:pPr>
      <w:r w:rsidRPr="00C7365E">
        <w:rPr>
          <w:rFonts w:ascii="Calibri" w:hAnsi="Calibri" w:cs="Calibri"/>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274B5F1C" w14:textId="77777777" w:rsidR="00C7365E" w:rsidRPr="00C7365E" w:rsidRDefault="00C7365E" w:rsidP="002B42B4">
      <w:pPr>
        <w:numPr>
          <w:ilvl w:val="0"/>
          <w:numId w:val="30"/>
        </w:numPr>
        <w:spacing w:before="120"/>
        <w:ind w:left="426" w:hanging="426"/>
        <w:jc w:val="both"/>
        <w:rPr>
          <w:rFonts w:ascii="Calibri" w:hAnsi="Calibri" w:cs="Calibri"/>
          <w:b/>
          <w:color w:val="000000"/>
          <w:sz w:val="22"/>
          <w:szCs w:val="22"/>
        </w:rPr>
      </w:pPr>
      <w:r w:rsidRPr="00C7365E">
        <w:rPr>
          <w:rFonts w:ascii="Calibri" w:hAnsi="Calibri" w:cs="Calibri"/>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w:t>
      </w:r>
      <w:r w:rsidRPr="00C7365E">
        <w:rPr>
          <w:rFonts w:ascii="Calibri" w:hAnsi="Calibri" w:cs="Calibri"/>
          <w:sz w:val="22"/>
          <w:szCs w:val="22"/>
        </w:rPr>
        <w:lastRenderedPageBreak/>
        <w:t>umowy odstąpić, powierzyć poprawienie lub dalsze wykonanie przedmiotu umowy innemu podmiotowi na koszt Wykonawcy.</w:t>
      </w:r>
    </w:p>
    <w:p w14:paraId="118C86C6" w14:textId="20929735" w:rsidR="00C7365E" w:rsidRPr="00DE7BB2" w:rsidRDefault="00C7365E" w:rsidP="002B42B4">
      <w:pPr>
        <w:numPr>
          <w:ilvl w:val="0"/>
          <w:numId w:val="30"/>
        </w:numPr>
        <w:spacing w:before="120"/>
        <w:ind w:left="426" w:hanging="426"/>
        <w:jc w:val="both"/>
        <w:rPr>
          <w:rFonts w:ascii="Calibri" w:hAnsi="Calibri" w:cs="Calibri"/>
          <w:b/>
          <w:color w:val="000000"/>
          <w:sz w:val="22"/>
          <w:szCs w:val="22"/>
        </w:rPr>
      </w:pPr>
      <w:r w:rsidRPr="00C7365E">
        <w:rPr>
          <w:rFonts w:ascii="Calibri" w:hAnsi="Calibri" w:cs="Calibri"/>
          <w:sz w:val="22"/>
          <w:szCs w:val="22"/>
        </w:rPr>
        <w:t xml:space="preserve">Jeżeli Wykonawca </w:t>
      </w:r>
      <w:r w:rsidRPr="00C7365E">
        <w:rPr>
          <w:rFonts w:ascii="Calibri" w:hAnsi="Calibri" w:cs="Arial"/>
          <w:sz w:val="22"/>
          <w:szCs w:val="22"/>
        </w:rPr>
        <w:t>nie przedstawi dokumentów, o których mowa §4 ust. 4 tj. oświadczeń, bądź przedstawienie oświadczeń niekompletnych, nie obejmujących wszystkich wyspecyfikowanych czynności może to być podstawą do odstąpienia od umowy przez Zamawiającego z przyczyn leżących po stronie Wykonawcy.</w:t>
      </w:r>
    </w:p>
    <w:p w14:paraId="49203D1E" w14:textId="77777777" w:rsidR="00DE7BB2" w:rsidRDefault="00DE7BB2" w:rsidP="00DE7BB2">
      <w:pPr>
        <w:spacing w:before="120" w:after="120"/>
        <w:jc w:val="center"/>
        <w:rPr>
          <w:rFonts w:ascii="Calibri" w:hAnsi="Calibri"/>
          <w:b/>
          <w:sz w:val="22"/>
          <w:szCs w:val="22"/>
        </w:rPr>
      </w:pPr>
      <w:bookmarkStart w:id="91" w:name="_Hlk93052637"/>
      <w:r>
        <w:rPr>
          <w:rFonts w:ascii="Calibri" w:hAnsi="Calibri"/>
          <w:b/>
          <w:color w:val="000000"/>
          <w:sz w:val="22"/>
          <w:szCs w:val="22"/>
        </w:rPr>
        <w:t>§ </w:t>
      </w:r>
      <w:r>
        <w:rPr>
          <w:rFonts w:ascii="Calibri" w:hAnsi="Calibri"/>
          <w:b/>
          <w:sz w:val="22"/>
          <w:szCs w:val="22"/>
        </w:rPr>
        <w:t>10</w:t>
      </w:r>
    </w:p>
    <w:bookmarkEnd w:id="91"/>
    <w:p w14:paraId="74D590A5" w14:textId="77777777" w:rsidR="00DE7BB2" w:rsidRDefault="00DE7BB2" w:rsidP="00DE7BB2">
      <w:pPr>
        <w:spacing w:before="120"/>
        <w:jc w:val="center"/>
        <w:rPr>
          <w:rFonts w:ascii="Calibri" w:hAnsi="Calibri"/>
          <w:sz w:val="22"/>
          <w:szCs w:val="22"/>
        </w:rPr>
      </w:pPr>
      <w:r>
        <w:rPr>
          <w:rFonts w:ascii="Calibri" w:hAnsi="Calibri"/>
          <w:b/>
          <w:sz w:val="22"/>
          <w:szCs w:val="22"/>
        </w:rPr>
        <w:t>Umowy o podwykonawstwo</w:t>
      </w:r>
    </w:p>
    <w:p w14:paraId="2EF9CD61" w14:textId="77777777"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rPr>
      </w:pPr>
      <w:r w:rsidRPr="000579A4">
        <w:rPr>
          <w:rFonts w:ascii="Calibri" w:hAnsi="Calibri" w:cs="Calibri"/>
          <w:color w:val="000000"/>
          <w:sz w:val="22"/>
          <w:szCs w:val="22"/>
        </w:rPr>
        <w:t xml:space="preserve">Wykonawca może powierzyć, zgodnie z ofertą Wykonawcy, wykonanie części zamówienia podwykonawcom pod warunkiem, że posiadają oni kwalifikacje do ich wykonania. </w:t>
      </w:r>
    </w:p>
    <w:p w14:paraId="4048C4DA" w14:textId="77777777"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rPr>
      </w:pPr>
      <w:r w:rsidRPr="000579A4">
        <w:rPr>
          <w:rFonts w:ascii="Calibri" w:hAnsi="Calibri" w:cs="Calibri"/>
          <w:color w:val="000000"/>
          <w:sz w:val="22"/>
          <w:szCs w:val="22"/>
        </w:rPr>
        <w:t xml:space="preserve">Wykonawca, podwykonawca lub dalszy podwykonawca zamówienia na roboty budowlane zamierzający zawrzeć umowę o podwykonawstwo, której przedmiotem są roboty budowlane  zobowiązany w trakcie realizacji zamówienia publicznego na roboty budowlane do przedłożenia Zamawiającemu projektu umowy o podwykonawstwo, a także każdego projektu zmian umowy o podwykonawstwo, przy czym podwykonawca lub dalszy podwykonawca zobowiązany jest dołączyć zgodę Wykonawcy na zawarcie umowy lub odpowiednio zmiany umowy o treści zgodnej </w:t>
      </w:r>
      <w:r w:rsidRPr="000579A4">
        <w:rPr>
          <w:rFonts w:ascii="Calibri" w:eastAsia="Calibri" w:hAnsi="Calibri" w:cs="TimesNewRomanPSMT"/>
          <w:color w:val="000000"/>
          <w:sz w:val="22"/>
          <w:szCs w:val="22"/>
        </w:rPr>
        <w:t>z projektem umowy lub projektem zmiany umowy.</w:t>
      </w:r>
    </w:p>
    <w:p w14:paraId="42B4A507" w14:textId="77777777"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lang w:val="x-none"/>
        </w:rPr>
      </w:pPr>
      <w:r w:rsidRPr="000579A4">
        <w:rPr>
          <w:rFonts w:ascii="Calibri" w:hAnsi="Calibri" w:cs="Calibri"/>
          <w:color w:val="000000"/>
          <w:sz w:val="22"/>
          <w:szCs w:val="22"/>
          <w:lang w:val="x-none"/>
        </w:rPr>
        <w:t>Zamawiający może zażądać od Wykonawcy przedstawienia dokumentów potwierdzających kwalifikacje podwykonawcy</w:t>
      </w:r>
      <w:r w:rsidRPr="000579A4">
        <w:rPr>
          <w:rFonts w:ascii="Calibri" w:hAnsi="Calibri" w:cs="Calibri"/>
          <w:color w:val="000000"/>
          <w:sz w:val="22"/>
          <w:szCs w:val="22"/>
        </w:rPr>
        <w:t>, o których mowa w ust. 1.</w:t>
      </w:r>
      <w:r w:rsidRPr="000579A4">
        <w:rPr>
          <w:rFonts w:ascii="Calibri" w:hAnsi="Calibri" w:cs="Calibri"/>
          <w:color w:val="000000"/>
          <w:sz w:val="22"/>
          <w:szCs w:val="22"/>
          <w:lang w:val="x-none"/>
        </w:rPr>
        <w:t xml:space="preserve"> Zamawiający wyznacza termin na dostarczenie powyższych dokumentów, termin ten jednak nie może być krótszy niż 3 dni.</w:t>
      </w:r>
    </w:p>
    <w:p w14:paraId="272BE279" w14:textId="77777777"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lang w:val="x-none"/>
        </w:rPr>
      </w:pPr>
      <w:r w:rsidRPr="000579A4">
        <w:rPr>
          <w:rFonts w:ascii="Calibri" w:hAnsi="Calibri" w:cs="Calibri"/>
          <w:color w:val="000000"/>
          <w:sz w:val="22"/>
          <w:szCs w:val="22"/>
          <w:lang w:val="x-none"/>
        </w:rPr>
        <w:t xml:space="preserve">Zamawiający w terminie </w:t>
      </w:r>
      <w:r w:rsidRPr="000579A4">
        <w:rPr>
          <w:rFonts w:ascii="Calibri" w:hAnsi="Calibri" w:cs="Calibri"/>
          <w:color w:val="000000"/>
          <w:sz w:val="22"/>
          <w:szCs w:val="22"/>
        </w:rPr>
        <w:t>10</w:t>
      </w:r>
      <w:r w:rsidRPr="000579A4">
        <w:rPr>
          <w:rFonts w:ascii="Calibri" w:hAnsi="Calibri" w:cs="Calibri"/>
          <w:color w:val="000000"/>
          <w:sz w:val="22"/>
          <w:szCs w:val="22"/>
          <w:lang w:val="x-none"/>
        </w:rPr>
        <w:t xml:space="preserve"> dni od otrzymania </w:t>
      </w:r>
      <w:r w:rsidRPr="000579A4">
        <w:rPr>
          <w:rFonts w:ascii="Calibri" w:hAnsi="Calibri" w:cs="Calibri"/>
          <w:color w:val="000000"/>
          <w:sz w:val="22"/>
          <w:szCs w:val="22"/>
        </w:rPr>
        <w:t xml:space="preserve"> projektu umowy, o którym mowa w ust 2  </w:t>
      </w:r>
      <w:r w:rsidRPr="000579A4">
        <w:rPr>
          <w:rFonts w:ascii="Calibri" w:hAnsi="Calibri" w:cs="Calibri"/>
          <w:color w:val="000000"/>
          <w:sz w:val="22"/>
          <w:szCs w:val="22"/>
          <w:lang w:val="x-none"/>
        </w:rPr>
        <w:t xml:space="preserve"> może zgłosić zastrzeżenia </w:t>
      </w:r>
      <w:r w:rsidRPr="000579A4">
        <w:rPr>
          <w:rFonts w:ascii="Calibri" w:hAnsi="Calibri" w:cs="Calibri"/>
          <w:color w:val="000000"/>
          <w:sz w:val="22"/>
          <w:szCs w:val="22"/>
        </w:rPr>
        <w:t xml:space="preserve">do projektu umowy o podwykonawstwo, której przedmiotem są roboty budowlane  lub projektu jej zmiany  </w:t>
      </w:r>
      <w:r w:rsidRPr="000579A4">
        <w:rPr>
          <w:rFonts w:ascii="Calibri" w:hAnsi="Calibri" w:cs="Calibri"/>
          <w:color w:val="000000"/>
          <w:sz w:val="22"/>
          <w:szCs w:val="22"/>
          <w:lang w:val="x-none"/>
        </w:rPr>
        <w:t xml:space="preserve">i </w:t>
      </w:r>
      <w:r w:rsidRPr="000579A4">
        <w:rPr>
          <w:rFonts w:ascii="Calibri" w:hAnsi="Calibri" w:cs="Calibri"/>
          <w:color w:val="000000"/>
          <w:sz w:val="22"/>
          <w:szCs w:val="22"/>
        </w:rPr>
        <w:t>za</w:t>
      </w:r>
      <w:r w:rsidRPr="000579A4">
        <w:rPr>
          <w:rFonts w:ascii="Calibri" w:hAnsi="Calibri" w:cs="Calibri"/>
          <w:color w:val="000000"/>
          <w:sz w:val="22"/>
          <w:szCs w:val="22"/>
          <w:lang w:val="x-none"/>
        </w:rPr>
        <w:t>żądać</w:t>
      </w:r>
      <w:r w:rsidRPr="000579A4">
        <w:rPr>
          <w:rFonts w:ascii="Calibri" w:hAnsi="Calibri" w:cs="Calibri"/>
          <w:color w:val="000000"/>
          <w:sz w:val="22"/>
          <w:szCs w:val="22"/>
        </w:rPr>
        <w:t xml:space="preserve"> dokonania </w:t>
      </w:r>
      <w:r w:rsidRPr="000579A4">
        <w:rPr>
          <w:rFonts w:ascii="Calibri" w:hAnsi="Calibri" w:cs="Calibri"/>
          <w:color w:val="000000"/>
          <w:sz w:val="22"/>
          <w:szCs w:val="22"/>
          <w:lang w:val="x-none"/>
        </w:rPr>
        <w:t xml:space="preserve"> zmian</w:t>
      </w:r>
      <w:r w:rsidRPr="000579A4">
        <w:rPr>
          <w:rFonts w:ascii="Calibri" w:hAnsi="Calibri" w:cs="Calibri"/>
          <w:color w:val="000000"/>
          <w:sz w:val="22"/>
          <w:szCs w:val="22"/>
        </w:rPr>
        <w:t>, tak by  spełnione zostały wymogi wskazane w ust 11 niniejszego paragrafu.</w:t>
      </w:r>
    </w:p>
    <w:p w14:paraId="599C0922" w14:textId="77777777"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rPr>
      </w:pPr>
      <w:r w:rsidRPr="000579A4">
        <w:rPr>
          <w:rFonts w:ascii="Calibri" w:hAnsi="Calibri" w:cs="Calibri"/>
          <w:color w:val="000000"/>
          <w:sz w:val="22"/>
          <w:szCs w:val="22"/>
        </w:rPr>
        <w:t>Jeżeli Zamawiający w terminie, o którym mowa w ust 4, nie zgłosi na piśmie zastrzeżeń, uważa się, że zaakceptował treść projektu umowy lub jego zmiany.</w:t>
      </w:r>
    </w:p>
    <w:p w14:paraId="52173AA3"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2"/>
          <w:szCs w:val="22"/>
        </w:rPr>
      </w:pPr>
      <w:r w:rsidRPr="000579A4">
        <w:rPr>
          <w:rFonts w:ascii="Calibri" w:hAnsi="Calibri" w:cs="Calibri"/>
          <w:color w:val="000000"/>
          <w:sz w:val="22"/>
          <w:szCs w:val="22"/>
        </w:rPr>
        <w:t xml:space="preserve">Umowa pomiędzy Wykonawcą a podwykonawcą powinna być zawarta w formie pisemnej pod rygorem nieważności. </w:t>
      </w:r>
    </w:p>
    <w:p w14:paraId="60315E86"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4"/>
          <w:szCs w:val="22"/>
        </w:rPr>
      </w:pPr>
      <w:r w:rsidRPr="000579A4">
        <w:rPr>
          <w:rFonts w:ascii="Calibri" w:eastAsia="Calibri" w:hAnsi="Calibri" w:cs="TimesNewRomanPSMT"/>
          <w:color w:val="000000"/>
          <w:sz w:val="22"/>
        </w:rPr>
        <w:t>Wykonawca, podwykonawca lub dalszy podwykonawca zamówienia na roboty budowlane przedkłada Zamawiającemu poświadczoną za zgodność z oryginałem kopię zawartej umowy o podwykonawstwo i jej zmian, której przedmiotem są roboty budowlane, w terminie 7 dni od dnia jej zawarcia.</w:t>
      </w:r>
    </w:p>
    <w:p w14:paraId="61041651"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2"/>
          <w:szCs w:val="22"/>
        </w:rPr>
      </w:pPr>
      <w:r w:rsidRPr="000579A4">
        <w:rPr>
          <w:rFonts w:ascii="Calibri" w:eastAsia="Calibri" w:hAnsi="Calibri" w:cs="TimesNewRomanPSMT"/>
          <w:color w:val="000000"/>
          <w:sz w:val="22"/>
          <w:szCs w:val="22"/>
        </w:rPr>
        <w:t xml:space="preserve">Wykonawca, podwykonawca lub dalszy podwykonawca zamówienia na roboty budowlane jest zobowiązany do przedłożenia Zamawiającemu poświadczonej za zgodność z oryginałem kopii zawartej umowy o podwykonawstwo i jej zmian,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Pr="000579A4">
        <w:rPr>
          <w:rFonts w:ascii="Calibri" w:eastAsia="Calibri" w:hAnsi="Calibri" w:cs="TimesNewRomanPSMT"/>
          <w:color w:val="000000"/>
          <w:sz w:val="22"/>
          <w:szCs w:val="22"/>
        </w:rPr>
        <w:br/>
        <w:t xml:space="preserve">25. 000,00 zł. </w:t>
      </w:r>
    </w:p>
    <w:p w14:paraId="74D900E2" w14:textId="77777777"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lang w:val="x-none"/>
        </w:rPr>
      </w:pPr>
      <w:r w:rsidRPr="000579A4">
        <w:rPr>
          <w:rFonts w:ascii="Calibri" w:hAnsi="Calibri" w:cs="Calibri"/>
          <w:color w:val="000000"/>
          <w:sz w:val="22"/>
          <w:szCs w:val="22"/>
          <w:lang w:val="x-none"/>
        </w:rPr>
        <w:t xml:space="preserve">Zamawiający w terminie </w:t>
      </w:r>
      <w:r w:rsidRPr="000579A4">
        <w:rPr>
          <w:rFonts w:ascii="Calibri" w:hAnsi="Calibri" w:cs="Calibri"/>
          <w:color w:val="000000"/>
          <w:sz w:val="22"/>
          <w:szCs w:val="22"/>
        </w:rPr>
        <w:t>10</w:t>
      </w:r>
      <w:r w:rsidRPr="000579A4">
        <w:rPr>
          <w:rFonts w:ascii="Calibri" w:hAnsi="Calibri" w:cs="Calibri"/>
          <w:color w:val="000000"/>
          <w:sz w:val="22"/>
          <w:szCs w:val="22"/>
          <w:lang w:val="x-none"/>
        </w:rPr>
        <w:t xml:space="preserve"> dni od otrzymania </w:t>
      </w:r>
      <w:r w:rsidRPr="000579A4">
        <w:rPr>
          <w:rFonts w:ascii="Calibri" w:hAnsi="Calibri" w:cs="Calibri"/>
          <w:color w:val="000000"/>
          <w:sz w:val="22"/>
          <w:szCs w:val="22"/>
        </w:rPr>
        <w:t xml:space="preserve"> umowy, o </w:t>
      </w:r>
      <w:r w:rsidRPr="000579A4">
        <w:rPr>
          <w:rFonts w:ascii="Calibri" w:hAnsi="Calibri" w:cs="Calibri"/>
          <w:sz w:val="22"/>
          <w:szCs w:val="22"/>
        </w:rPr>
        <w:t>której mowa w ust.</w:t>
      </w:r>
      <w:r w:rsidRPr="000579A4">
        <w:rPr>
          <w:rFonts w:ascii="Calibri" w:hAnsi="Calibri" w:cs="Calibri"/>
          <w:color w:val="00B0F0"/>
          <w:sz w:val="22"/>
          <w:szCs w:val="22"/>
        </w:rPr>
        <w:t xml:space="preserve"> 7</w:t>
      </w:r>
      <w:r w:rsidRPr="000579A4">
        <w:rPr>
          <w:rFonts w:ascii="Calibri" w:hAnsi="Calibri" w:cs="Calibri"/>
          <w:sz w:val="22"/>
          <w:szCs w:val="22"/>
        </w:rPr>
        <w:t xml:space="preserve"> </w:t>
      </w:r>
      <w:r w:rsidRPr="000579A4">
        <w:rPr>
          <w:rFonts w:ascii="Calibri" w:hAnsi="Calibri" w:cs="Calibri"/>
          <w:sz w:val="22"/>
          <w:szCs w:val="22"/>
          <w:lang w:val="x-none"/>
        </w:rPr>
        <w:t>może</w:t>
      </w:r>
      <w:r w:rsidRPr="000579A4">
        <w:rPr>
          <w:rFonts w:ascii="Calibri" w:hAnsi="Calibri" w:cs="Calibri"/>
          <w:color w:val="000000"/>
          <w:sz w:val="22"/>
          <w:szCs w:val="22"/>
          <w:lang w:val="x-none"/>
        </w:rPr>
        <w:t xml:space="preserve"> zgłosić sprzeciw </w:t>
      </w:r>
      <w:r w:rsidRPr="000579A4">
        <w:rPr>
          <w:rFonts w:ascii="Calibri" w:hAnsi="Calibri" w:cs="Calibri"/>
          <w:color w:val="000000"/>
          <w:sz w:val="22"/>
          <w:szCs w:val="22"/>
        </w:rPr>
        <w:t xml:space="preserve"> do umowy o podwykonawstwo lub jej zmian, której przedmiotem są roboty budowlane  </w:t>
      </w:r>
      <w:r w:rsidRPr="000579A4">
        <w:rPr>
          <w:rFonts w:ascii="Calibri" w:hAnsi="Calibri" w:cs="Calibri"/>
          <w:color w:val="000000"/>
          <w:sz w:val="22"/>
          <w:szCs w:val="22"/>
          <w:lang w:val="x-none"/>
        </w:rPr>
        <w:t xml:space="preserve">i  </w:t>
      </w:r>
      <w:r w:rsidRPr="000579A4">
        <w:rPr>
          <w:rFonts w:ascii="Calibri" w:hAnsi="Calibri" w:cs="Calibri"/>
          <w:color w:val="000000"/>
          <w:sz w:val="22"/>
          <w:szCs w:val="22"/>
        </w:rPr>
        <w:t>za</w:t>
      </w:r>
      <w:r w:rsidRPr="000579A4">
        <w:rPr>
          <w:rFonts w:ascii="Calibri" w:hAnsi="Calibri" w:cs="Calibri"/>
          <w:color w:val="000000"/>
          <w:sz w:val="22"/>
          <w:szCs w:val="22"/>
          <w:lang w:val="x-none"/>
        </w:rPr>
        <w:t>żądać</w:t>
      </w:r>
      <w:r w:rsidRPr="000579A4">
        <w:rPr>
          <w:rFonts w:ascii="Calibri" w:hAnsi="Calibri" w:cs="Calibri"/>
          <w:color w:val="000000"/>
          <w:sz w:val="22"/>
          <w:szCs w:val="22"/>
        </w:rPr>
        <w:t xml:space="preserve"> dokonania </w:t>
      </w:r>
      <w:r w:rsidRPr="000579A4">
        <w:rPr>
          <w:rFonts w:ascii="Calibri" w:hAnsi="Calibri" w:cs="Calibri"/>
          <w:color w:val="000000"/>
          <w:sz w:val="22"/>
          <w:szCs w:val="22"/>
          <w:lang w:val="x-none"/>
        </w:rPr>
        <w:t xml:space="preserve"> zmian</w:t>
      </w:r>
      <w:r w:rsidRPr="000579A4">
        <w:rPr>
          <w:rFonts w:ascii="Calibri" w:hAnsi="Calibri" w:cs="Calibri"/>
          <w:color w:val="000000"/>
          <w:sz w:val="22"/>
          <w:szCs w:val="22"/>
        </w:rPr>
        <w:t xml:space="preserve">, tak by  spełnione zostały wymogi wskazane w ust. </w:t>
      </w:r>
      <w:r w:rsidRPr="000579A4">
        <w:rPr>
          <w:rFonts w:ascii="Calibri" w:hAnsi="Calibri" w:cs="Calibri"/>
          <w:color w:val="00B0F0"/>
          <w:sz w:val="22"/>
          <w:szCs w:val="22"/>
        </w:rPr>
        <w:t>11</w:t>
      </w:r>
      <w:r w:rsidRPr="000579A4">
        <w:rPr>
          <w:rFonts w:ascii="Calibri" w:hAnsi="Calibri" w:cs="Calibri"/>
          <w:color w:val="000000"/>
          <w:sz w:val="22"/>
          <w:szCs w:val="22"/>
        </w:rPr>
        <w:t xml:space="preserve"> niniejszego paragrafu.</w:t>
      </w:r>
    </w:p>
    <w:p w14:paraId="4403C7AD" w14:textId="193EA1C5"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lang w:val="x-none"/>
        </w:rPr>
      </w:pPr>
      <w:r w:rsidRPr="000579A4">
        <w:rPr>
          <w:rFonts w:ascii="Calibri" w:hAnsi="Calibri" w:cs="Calibri"/>
          <w:color w:val="000000"/>
          <w:sz w:val="22"/>
          <w:szCs w:val="22"/>
        </w:rPr>
        <w:t xml:space="preserve">W przypadku, o którym mowa w ust. 7, jeżeli termin zapłaty wynagrodzenia jest dłuższy niż opisany w ust 11 </w:t>
      </w:r>
      <w:r w:rsidR="005E3F78">
        <w:rPr>
          <w:rFonts w:ascii="Calibri" w:hAnsi="Calibri" w:cs="Calibri"/>
          <w:color w:val="000000"/>
          <w:sz w:val="22"/>
          <w:szCs w:val="22"/>
        </w:rPr>
        <w:t>pkt 1</w:t>
      </w:r>
      <w:r w:rsidRPr="000579A4">
        <w:rPr>
          <w:rFonts w:ascii="Calibri" w:hAnsi="Calibri" w:cs="Calibri"/>
          <w:color w:val="000000"/>
          <w:sz w:val="22"/>
          <w:szCs w:val="22"/>
        </w:rPr>
        <w:t>) Zamawiający informuje o tym Wykonawcę i wzywa go do doprowadzenia do zmiany tej umowy pod rygorem wystąpienia o zapłatę kary umownej.</w:t>
      </w:r>
    </w:p>
    <w:p w14:paraId="60100F23"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2"/>
          <w:szCs w:val="22"/>
        </w:rPr>
      </w:pPr>
      <w:r w:rsidRPr="000579A4">
        <w:rPr>
          <w:rFonts w:ascii="Calibri" w:hAnsi="Calibri" w:cs="Calibri"/>
          <w:color w:val="000000"/>
          <w:sz w:val="22"/>
          <w:szCs w:val="22"/>
        </w:rPr>
        <w:lastRenderedPageBreak/>
        <w:t>Wymaga się, aby umowy o podwykonawstwo z zawierały w szczególności:</w:t>
      </w:r>
    </w:p>
    <w:p w14:paraId="6321A301" w14:textId="77777777" w:rsidR="000579A4" w:rsidRPr="000579A4" w:rsidRDefault="000579A4" w:rsidP="002B42B4">
      <w:pPr>
        <w:numPr>
          <w:ilvl w:val="0"/>
          <w:numId w:val="100"/>
        </w:numPr>
        <w:autoSpaceDE w:val="0"/>
        <w:autoSpaceDN w:val="0"/>
        <w:adjustRightInd w:val="0"/>
        <w:spacing w:before="120"/>
        <w:ind w:left="567" w:hanging="425"/>
        <w:jc w:val="both"/>
        <w:rPr>
          <w:rFonts w:ascii="Calibri" w:eastAsia="Calibri" w:hAnsi="Calibri" w:cs="TimesNewRomanPSMT"/>
          <w:color w:val="000000"/>
          <w:sz w:val="22"/>
          <w:szCs w:val="22"/>
        </w:rPr>
      </w:pPr>
      <w:r w:rsidRPr="000579A4">
        <w:rPr>
          <w:rFonts w:ascii="Calibri" w:eastAsia="Calibri" w:hAnsi="Calibri" w:cs="TimesNewRomanPSMT"/>
          <w:color w:val="000000"/>
          <w:sz w:val="22"/>
          <w:szCs w:val="22"/>
        </w:rPr>
        <w:t>termin płatności nie dłuższy niż 30 dni od dnia doręczenia wykonawcy, podwykonawcy, lub dalszemu podwykonawcy faktury lub rachunku potwierdzających wykonanie  zleconej roboty budowlanej, dostawy lub usługi;</w:t>
      </w:r>
    </w:p>
    <w:p w14:paraId="1C774FC8" w14:textId="77777777" w:rsidR="000579A4" w:rsidRPr="000579A4" w:rsidRDefault="000579A4" w:rsidP="002B42B4">
      <w:pPr>
        <w:numPr>
          <w:ilvl w:val="0"/>
          <w:numId w:val="100"/>
        </w:numPr>
        <w:autoSpaceDE w:val="0"/>
        <w:autoSpaceDN w:val="0"/>
        <w:adjustRightInd w:val="0"/>
        <w:spacing w:before="120"/>
        <w:ind w:left="567" w:hanging="425"/>
        <w:jc w:val="both"/>
        <w:rPr>
          <w:rFonts w:ascii="Calibri" w:eastAsia="Calibri" w:hAnsi="Calibri" w:cs="TimesNewRomanPSMT"/>
          <w:color w:val="000000"/>
          <w:sz w:val="22"/>
          <w:szCs w:val="22"/>
        </w:rPr>
      </w:pPr>
      <w:r w:rsidRPr="000579A4">
        <w:rPr>
          <w:rFonts w:ascii="Calibri" w:eastAsia="Calibri" w:hAnsi="Calibri" w:cs="TimesNewRomanPSMT"/>
          <w:color w:val="000000"/>
          <w:sz w:val="22"/>
          <w:szCs w:val="22"/>
        </w:rPr>
        <w:t>zapisy zgodne z wymogami określonymi w specyfikacji istotnych warunków zamówienia;</w:t>
      </w:r>
    </w:p>
    <w:p w14:paraId="283C6D25" w14:textId="77777777" w:rsidR="000579A4" w:rsidRPr="000579A4" w:rsidRDefault="000579A4" w:rsidP="002B42B4">
      <w:pPr>
        <w:numPr>
          <w:ilvl w:val="0"/>
          <w:numId w:val="100"/>
        </w:numPr>
        <w:autoSpaceDE w:val="0"/>
        <w:autoSpaceDN w:val="0"/>
        <w:adjustRightInd w:val="0"/>
        <w:spacing w:before="120" w:line="276" w:lineRule="auto"/>
        <w:ind w:left="567" w:hanging="425"/>
        <w:jc w:val="both"/>
        <w:rPr>
          <w:rFonts w:ascii="Calibri" w:eastAsia="Calibri" w:hAnsi="Calibri" w:cs="Calibri"/>
          <w:color w:val="000000"/>
          <w:sz w:val="22"/>
          <w:szCs w:val="22"/>
        </w:rPr>
      </w:pPr>
      <w:r w:rsidRPr="000579A4">
        <w:rPr>
          <w:rFonts w:ascii="Calibri" w:eastAsia="Calibri" w:hAnsi="Calibri" w:cs="Calibri"/>
          <w:color w:val="000000"/>
          <w:sz w:val="22"/>
          <w:szCs w:val="22"/>
        </w:rPr>
        <w:t>termin wykonania umowy o podwykonawstwo (lub dalsze podwykonawstwo) -  żeby nie wykraczał poza termin wykonania umowy lub żeby terminy nie były sprzeczne postanowieniami umowy;</w:t>
      </w:r>
    </w:p>
    <w:p w14:paraId="3133F4D7" w14:textId="77777777" w:rsidR="000579A4" w:rsidRPr="000579A4" w:rsidRDefault="000579A4" w:rsidP="002B42B4">
      <w:pPr>
        <w:numPr>
          <w:ilvl w:val="0"/>
          <w:numId w:val="100"/>
        </w:numPr>
        <w:autoSpaceDE w:val="0"/>
        <w:autoSpaceDN w:val="0"/>
        <w:adjustRightInd w:val="0"/>
        <w:spacing w:before="120" w:line="276" w:lineRule="auto"/>
        <w:ind w:left="567" w:hanging="425"/>
        <w:jc w:val="both"/>
        <w:rPr>
          <w:rFonts w:ascii="Calibri" w:eastAsia="Calibri" w:hAnsi="Calibri" w:cs="Calibri"/>
          <w:color w:val="000000"/>
          <w:sz w:val="22"/>
          <w:szCs w:val="22"/>
        </w:rPr>
      </w:pPr>
      <w:r w:rsidRPr="000579A4">
        <w:rPr>
          <w:rFonts w:ascii="Calibri" w:eastAsia="Calibri" w:hAnsi="Calibri" w:cs="Calibri"/>
          <w:color w:val="000000"/>
          <w:sz w:val="22"/>
          <w:szCs w:val="22"/>
        </w:rPr>
        <w:t>nastąpiło precyzyjne zdefiniowanie przedmiotu umowy o podwykonawstwo (dalsze podwykonawstwo).</w:t>
      </w:r>
    </w:p>
    <w:p w14:paraId="3144B220"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lang w:val="x-none"/>
        </w:rPr>
        <w:t>W przypadku powierzenia przez Wykonawcę realizacji robót podwykonaw</w:t>
      </w:r>
      <w:r w:rsidRPr="000579A4">
        <w:rPr>
          <w:rFonts w:ascii="Calibri" w:hAnsi="Calibri" w:cs="Calibri"/>
          <w:bCs/>
          <w:color w:val="000000"/>
          <w:sz w:val="22"/>
          <w:szCs w:val="22"/>
        </w:rPr>
        <w:t>com</w:t>
      </w:r>
      <w:r w:rsidRPr="000579A4">
        <w:rPr>
          <w:rFonts w:ascii="Calibri" w:hAnsi="Calibri" w:cs="Calibri"/>
          <w:bCs/>
          <w:color w:val="000000"/>
          <w:sz w:val="22"/>
          <w:szCs w:val="22"/>
          <w:lang w:val="x-none"/>
        </w:rPr>
        <w:t>, Wykonawca jest zobowiązany do dokonania we własnym zakresie zapłaty wynagrodzenia należnego podwykonaw</w:t>
      </w:r>
      <w:r w:rsidRPr="000579A4">
        <w:rPr>
          <w:rFonts w:ascii="Calibri" w:hAnsi="Calibri" w:cs="Calibri"/>
          <w:bCs/>
          <w:color w:val="000000"/>
          <w:sz w:val="22"/>
          <w:szCs w:val="22"/>
        </w:rPr>
        <w:t>com lub dalszym podwykonawcom</w:t>
      </w:r>
      <w:r w:rsidRPr="000579A4">
        <w:rPr>
          <w:rFonts w:ascii="Calibri" w:hAnsi="Calibri" w:cs="Calibri"/>
          <w:bCs/>
          <w:color w:val="000000"/>
          <w:sz w:val="22"/>
          <w:szCs w:val="22"/>
          <w:lang w:val="x-none"/>
        </w:rPr>
        <w:t xml:space="preserve"> z zachowaniem terminów płatności określonych w umowie z podwykonaw</w:t>
      </w:r>
      <w:r w:rsidRPr="000579A4">
        <w:rPr>
          <w:rFonts w:ascii="Calibri" w:hAnsi="Calibri" w:cs="Calibri"/>
          <w:bCs/>
          <w:color w:val="000000"/>
          <w:sz w:val="22"/>
          <w:szCs w:val="22"/>
        </w:rPr>
        <w:t>cami lub dalszymi podwykonawcami</w:t>
      </w:r>
      <w:r w:rsidRPr="000579A4">
        <w:rPr>
          <w:rFonts w:ascii="Calibri" w:hAnsi="Calibri" w:cs="Calibri"/>
          <w:bCs/>
          <w:color w:val="000000"/>
          <w:sz w:val="22"/>
          <w:szCs w:val="22"/>
          <w:lang w:val="x-none"/>
        </w:rPr>
        <w:t xml:space="preserve">. </w:t>
      </w:r>
      <w:r w:rsidRPr="000579A4">
        <w:rPr>
          <w:rFonts w:ascii="Calibri" w:eastAsia="Calibri" w:hAnsi="Calibri" w:cs="TimesNewRomanPSMT"/>
          <w:bCs/>
          <w:color w:val="000000"/>
          <w:sz w:val="22"/>
          <w:szCs w:val="22"/>
          <w:lang w:val="x-none"/>
        </w:rPr>
        <w:t>Termin zapłaty wynagrodzenia podwykonawcy lub dalszemu podwykonawcy przewidziany w umowie o podwykonawstwo</w:t>
      </w:r>
      <w:r w:rsidRPr="000579A4">
        <w:rPr>
          <w:rFonts w:ascii="Calibri" w:eastAsia="Calibri" w:hAnsi="Calibri" w:cs="TimesNewRomanPSMT"/>
          <w:bCs/>
          <w:color w:val="000000"/>
          <w:sz w:val="22"/>
          <w:szCs w:val="22"/>
        </w:rPr>
        <w:t xml:space="preserve"> </w:t>
      </w:r>
      <w:r w:rsidRPr="000579A4">
        <w:rPr>
          <w:rFonts w:ascii="Calibri" w:eastAsia="Calibri" w:hAnsi="Calibri" w:cs="TimesNewRomanPSMT"/>
          <w:bCs/>
          <w:color w:val="000000"/>
          <w:sz w:val="22"/>
          <w:szCs w:val="22"/>
          <w:lang w:val="x-none"/>
        </w:rPr>
        <w:t xml:space="preserve">nie może być dłuższy niż 30 dni od dnia doręczenia </w:t>
      </w:r>
      <w:r w:rsidRPr="000579A4">
        <w:rPr>
          <w:rFonts w:ascii="Calibri" w:eastAsia="Calibri" w:hAnsi="Calibri" w:cs="TimesNewRomanPSMT"/>
          <w:bCs/>
          <w:color w:val="000000"/>
          <w:sz w:val="22"/>
          <w:szCs w:val="22"/>
        </w:rPr>
        <w:t>W</w:t>
      </w:r>
      <w:r w:rsidRPr="000579A4">
        <w:rPr>
          <w:rFonts w:ascii="Calibri" w:eastAsia="Calibri" w:hAnsi="Calibri" w:cs="TimesNewRomanPSMT"/>
          <w:bCs/>
          <w:color w:val="000000"/>
          <w:sz w:val="22"/>
          <w:szCs w:val="22"/>
          <w:lang w:val="x-none"/>
        </w:rPr>
        <w:t>ykonawcy, podwykonawcy lub dalszemu podwykonawcy</w:t>
      </w:r>
      <w:r w:rsidRPr="000579A4">
        <w:rPr>
          <w:rFonts w:ascii="Calibri" w:eastAsia="Calibri" w:hAnsi="Calibri" w:cs="TimesNewRomanPSMT"/>
          <w:bCs/>
          <w:color w:val="000000"/>
          <w:sz w:val="22"/>
          <w:szCs w:val="22"/>
        </w:rPr>
        <w:t xml:space="preserve"> </w:t>
      </w:r>
      <w:r w:rsidRPr="000579A4">
        <w:rPr>
          <w:rFonts w:ascii="Calibri" w:eastAsia="Calibri" w:hAnsi="Calibri" w:cs="TimesNewRomanPSMT"/>
          <w:bCs/>
          <w:color w:val="000000"/>
          <w:sz w:val="22"/>
          <w:szCs w:val="22"/>
          <w:lang w:val="x-none"/>
        </w:rPr>
        <w:t>faktury lub rachunku, potwierdzających wykonanie zleconej podwykonawcy lub dalszemu podwykonawcy</w:t>
      </w:r>
      <w:r w:rsidRPr="000579A4">
        <w:rPr>
          <w:rFonts w:ascii="Calibri" w:eastAsia="Calibri" w:hAnsi="Calibri" w:cs="TimesNewRomanPSMT"/>
          <w:bCs/>
          <w:color w:val="000000"/>
          <w:sz w:val="22"/>
          <w:szCs w:val="22"/>
        </w:rPr>
        <w:t xml:space="preserve"> </w:t>
      </w:r>
      <w:r w:rsidRPr="000579A4">
        <w:rPr>
          <w:rFonts w:ascii="Calibri" w:eastAsia="Calibri" w:hAnsi="Calibri" w:cs="TimesNewRomanPSMT"/>
          <w:bCs/>
          <w:color w:val="000000"/>
          <w:sz w:val="22"/>
          <w:szCs w:val="22"/>
          <w:lang w:val="x-none"/>
        </w:rPr>
        <w:t>roboty budowlanej</w:t>
      </w:r>
      <w:r w:rsidRPr="000579A4">
        <w:rPr>
          <w:rFonts w:ascii="Calibri" w:eastAsia="Calibri" w:hAnsi="Calibri" w:cs="TimesNewRomanPSMT"/>
          <w:bCs/>
          <w:color w:val="000000"/>
          <w:sz w:val="22"/>
          <w:szCs w:val="22"/>
        </w:rPr>
        <w:t>.</w:t>
      </w:r>
    </w:p>
    <w:p w14:paraId="33723D2F"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Cs w:val="22"/>
          <w:lang w:val="x-none"/>
        </w:rPr>
      </w:pPr>
      <w:r w:rsidRPr="000579A4">
        <w:rPr>
          <w:rFonts w:ascii="Calibri" w:eastAsia="Calibri" w:hAnsi="Calibri" w:cs="TimesNewRomanPSMT"/>
          <w:bCs/>
          <w:color w:val="000000"/>
          <w:sz w:val="22"/>
          <w:lang w:val="x-none"/>
        </w:rPr>
        <w:t xml:space="preserve">Zamawiający </w:t>
      </w:r>
      <w:r w:rsidRPr="000579A4">
        <w:rPr>
          <w:rFonts w:ascii="Calibri" w:eastAsia="Calibri" w:hAnsi="Calibri" w:cs="TimesNewRomanPSMT"/>
          <w:bCs/>
          <w:color w:val="000000"/>
          <w:sz w:val="22"/>
        </w:rPr>
        <w:t>dokona</w:t>
      </w:r>
      <w:r w:rsidRPr="000579A4">
        <w:rPr>
          <w:rFonts w:ascii="Calibri" w:eastAsia="Calibri" w:hAnsi="Calibri" w:cs="TimesNewRomanPSMT"/>
          <w:bCs/>
          <w:color w:val="000000"/>
          <w:sz w:val="22"/>
          <w:lang w:val="x-none"/>
        </w:rPr>
        <w:t xml:space="preserve"> bezpośredniej zapłaty wymagalnego wynagrodzenia przysługującego podwykonawcy lub dalszemu podwykonawcy, który zawarł zaakceptowaną przez </w:t>
      </w:r>
      <w:r w:rsidRPr="000579A4">
        <w:rPr>
          <w:rFonts w:ascii="Calibri" w:eastAsia="Calibri" w:hAnsi="Calibri" w:cs="TimesNewRomanPSMT"/>
          <w:bCs/>
          <w:color w:val="000000"/>
          <w:sz w:val="22"/>
        </w:rPr>
        <w:t>Za</w:t>
      </w:r>
      <w:r w:rsidRPr="000579A4">
        <w:rPr>
          <w:rFonts w:ascii="Calibri" w:eastAsia="Calibri" w:hAnsi="Calibri" w:cs="TimesNewRomanPSMT"/>
          <w:bCs/>
          <w:color w:val="000000"/>
          <w:sz w:val="22"/>
          <w:lang w:val="x-none"/>
        </w:rPr>
        <w:t xml:space="preserve">mawiającego umowę o podwykonawstwo, której przedmiotem są roboty budowlane, lub który zawarł przedłożoną </w:t>
      </w:r>
      <w:r w:rsidRPr="000579A4">
        <w:rPr>
          <w:rFonts w:ascii="Calibri" w:eastAsia="Calibri" w:hAnsi="Calibri" w:cs="TimesNewRomanPSMT"/>
          <w:bCs/>
          <w:color w:val="000000"/>
          <w:sz w:val="22"/>
        </w:rPr>
        <w:t>Za</w:t>
      </w:r>
      <w:r w:rsidRPr="000579A4">
        <w:rPr>
          <w:rFonts w:ascii="Calibri" w:eastAsia="Calibri" w:hAnsi="Calibri" w:cs="TimesNewRomanPSMT"/>
          <w:bCs/>
          <w:color w:val="000000"/>
          <w:sz w:val="22"/>
          <w:lang w:val="x-none"/>
        </w:rPr>
        <w:t xml:space="preserve">mawiającemu umowę o podwykonawstwo, której przedmiotem są dostawy lub usługi, w przypadku uchylenia się od obowiązku zapłaty odpowiednio przez </w:t>
      </w:r>
      <w:r w:rsidRPr="000579A4">
        <w:rPr>
          <w:rFonts w:ascii="Calibri" w:eastAsia="Calibri" w:hAnsi="Calibri" w:cs="TimesNewRomanPSMT"/>
          <w:bCs/>
          <w:color w:val="000000"/>
          <w:sz w:val="22"/>
        </w:rPr>
        <w:t>W</w:t>
      </w:r>
      <w:r w:rsidRPr="000579A4">
        <w:rPr>
          <w:rFonts w:ascii="Calibri" w:eastAsia="Calibri" w:hAnsi="Calibri" w:cs="TimesNewRomanPSMT"/>
          <w:bCs/>
          <w:color w:val="000000"/>
          <w:sz w:val="22"/>
          <w:lang w:val="x-none"/>
        </w:rPr>
        <w:t>ykonawcę, podwykonawcę lub dalszego podwykonawcę zamówienia na roboty budowlane.</w:t>
      </w:r>
    </w:p>
    <w:p w14:paraId="40A1F975"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eastAsia="Calibri" w:hAnsi="Calibri" w:cs="TimesNewRomanPSMT"/>
          <w:bCs/>
          <w:color w:val="000000"/>
          <w:sz w:val="22"/>
          <w:szCs w:val="22"/>
          <w:lang w:val="x-none"/>
        </w:rPr>
      </w:pPr>
      <w:r w:rsidRPr="000579A4">
        <w:rPr>
          <w:rFonts w:ascii="Calibri" w:eastAsia="Calibri" w:hAnsi="Calibri" w:cs="TimesNewRomanPSMT"/>
          <w:bCs/>
          <w:color w:val="000000"/>
          <w:sz w:val="22"/>
          <w:szCs w:val="22"/>
          <w:lang w:val="x-none"/>
        </w:rPr>
        <w:t xml:space="preserve">Wynagrodzenie, o którym mowa w ust. </w:t>
      </w:r>
      <w:r w:rsidRPr="000579A4">
        <w:rPr>
          <w:rFonts w:ascii="Calibri" w:eastAsia="Calibri" w:hAnsi="Calibri" w:cs="TimesNewRomanPSMT"/>
          <w:bCs/>
          <w:color w:val="000000"/>
          <w:sz w:val="22"/>
          <w:szCs w:val="22"/>
        </w:rPr>
        <w:t>13</w:t>
      </w:r>
      <w:r w:rsidRPr="000579A4">
        <w:rPr>
          <w:rFonts w:ascii="Calibri" w:eastAsia="Calibri" w:hAnsi="Calibri" w:cs="TimesNewRomanPSMT"/>
          <w:bCs/>
          <w:color w:val="000000"/>
          <w:sz w:val="22"/>
          <w:szCs w:val="22"/>
          <w:lang w:val="x-none"/>
        </w:rPr>
        <w:t>, dotyczy wyłącznie należności powstałych po zaakceptowaniu przez</w:t>
      </w:r>
      <w:r w:rsidRPr="000579A4">
        <w:rPr>
          <w:rFonts w:ascii="Calibri" w:eastAsia="Calibri" w:hAnsi="Calibri" w:cs="TimesNewRomanPSMT"/>
          <w:bCs/>
          <w:color w:val="000000"/>
          <w:sz w:val="22"/>
          <w:szCs w:val="22"/>
        </w:rPr>
        <w:t xml:space="preserve"> Z</w:t>
      </w:r>
      <w:r w:rsidRPr="000579A4">
        <w:rPr>
          <w:rFonts w:ascii="Calibri" w:eastAsia="Calibri" w:hAnsi="Calibri" w:cs="TimesNewRomanPSMT"/>
          <w:bCs/>
          <w:color w:val="000000"/>
          <w:sz w:val="22"/>
          <w:szCs w:val="22"/>
          <w:lang w:val="x-none"/>
        </w:rPr>
        <w:t>amawiającego umowy o podwykonawstwo, której przedmiotem są roboty budowlane</w:t>
      </w:r>
      <w:r w:rsidRPr="000579A4">
        <w:rPr>
          <w:rFonts w:ascii="Calibri" w:eastAsia="Calibri" w:hAnsi="Calibri" w:cs="TimesNewRomanPSMT"/>
          <w:bCs/>
          <w:color w:val="000000"/>
          <w:sz w:val="22"/>
          <w:szCs w:val="22"/>
        </w:rPr>
        <w:t xml:space="preserve"> lub  </w:t>
      </w:r>
      <w:r w:rsidRPr="000579A4">
        <w:rPr>
          <w:rFonts w:ascii="Calibri" w:eastAsia="Calibri" w:hAnsi="Calibri" w:cs="TimesNewRomanPSMT"/>
          <w:bCs/>
          <w:color w:val="000000"/>
          <w:sz w:val="22"/>
          <w:lang w:val="x-none"/>
        </w:rPr>
        <w:t xml:space="preserve">po przedłożeniu </w:t>
      </w:r>
      <w:r w:rsidRPr="000579A4">
        <w:rPr>
          <w:rFonts w:ascii="Calibri" w:eastAsia="Calibri" w:hAnsi="Calibri" w:cs="TimesNewRomanPSMT"/>
          <w:bCs/>
          <w:color w:val="000000"/>
          <w:sz w:val="22"/>
        </w:rPr>
        <w:t>Z</w:t>
      </w:r>
      <w:r w:rsidRPr="000579A4">
        <w:rPr>
          <w:rFonts w:ascii="Calibri" w:eastAsia="Calibri" w:hAnsi="Calibri" w:cs="TimesNewRomanPSMT"/>
          <w:bCs/>
          <w:color w:val="000000"/>
          <w:sz w:val="22"/>
          <w:lang w:val="x-none"/>
        </w:rPr>
        <w:t>amawiającemu poświadczonej za zgodność z oryginałem kopii</w:t>
      </w:r>
      <w:r w:rsidRPr="000579A4">
        <w:rPr>
          <w:rFonts w:ascii="Calibri" w:eastAsia="Calibri" w:hAnsi="Calibri" w:cs="TimesNewRomanPSMT"/>
          <w:b/>
          <w:bCs/>
          <w:color w:val="000000"/>
          <w:sz w:val="22"/>
          <w:lang w:val="x-none"/>
        </w:rPr>
        <w:t xml:space="preserve"> </w:t>
      </w:r>
      <w:r w:rsidRPr="000579A4">
        <w:rPr>
          <w:rFonts w:ascii="Calibri" w:eastAsia="Calibri" w:hAnsi="Calibri" w:cs="TimesNewRomanPSMT"/>
          <w:bCs/>
          <w:color w:val="000000"/>
          <w:sz w:val="22"/>
          <w:szCs w:val="22"/>
        </w:rPr>
        <w:t>umowy o podwykonawstwo, której przedmiotem są dostawy lub usługi.</w:t>
      </w:r>
    </w:p>
    <w:p w14:paraId="20EBDEFD" w14:textId="76EC6F9D"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rPr>
        <w:t xml:space="preserve">Wykonawca wraz z fakturą przedstawioną Zamawiającemu, przedstawi dodatkowo dowody zapłaty na rzecz podwykonawcy lub dalszego podwykonawcy </w:t>
      </w:r>
      <w:r w:rsidR="005E3F78">
        <w:rPr>
          <w:rFonts w:ascii="Calibri" w:hAnsi="Calibri" w:cs="Calibri"/>
          <w:bCs/>
          <w:color w:val="000000"/>
          <w:sz w:val="22"/>
          <w:szCs w:val="22"/>
        </w:rPr>
        <w:t xml:space="preserve">całego </w:t>
      </w:r>
      <w:r w:rsidRPr="000579A4">
        <w:rPr>
          <w:rFonts w:ascii="Calibri" w:hAnsi="Calibri" w:cs="Calibri"/>
          <w:bCs/>
          <w:color w:val="000000"/>
          <w:sz w:val="22"/>
          <w:szCs w:val="22"/>
        </w:rPr>
        <w:t>należnego wynagrodzenia wynikającego z faktur, rachunków. W miejsce dowodów zapłaty dopuszcza się pisemne oświadczenie podwykonawcy lub dalszego podwykonawcy, że należne wymagalne wynagrodzenie zostało wypłacone w pełnej wysokości i w oznaczonych  umową terminach.</w:t>
      </w:r>
    </w:p>
    <w:p w14:paraId="13D64F74" w14:textId="77777777" w:rsidR="000579A4" w:rsidRPr="000579A4" w:rsidRDefault="000579A4" w:rsidP="002B42B4">
      <w:pPr>
        <w:numPr>
          <w:ilvl w:val="0"/>
          <w:numId w:val="36"/>
        </w:numPr>
        <w:tabs>
          <w:tab w:val="num" w:pos="426"/>
        </w:tabs>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lang w:val="x-none"/>
        </w:rPr>
        <w:t xml:space="preserve">Jeżeli w terminie określonym w umowie </w:t>
      </w:r>
      <w:r w:rsidRPr="000579A4">
        <w:rPr>
          <w:rFonts w:ascii="Calibri" w:hAnsi="Calibri" w:cs="Calibri"/>
          <w:bCs/>
          <w:color w:val="000000"/>
          <w:sz w:val="22"/>
          <w:szCs w:val="22"/>
        </w:rPr>
        <w:t>o podwykonawstwo,</w:t>
      </w:r>
      <w:r w:rsidRPr="000579A4">
        <w:rPr>
          <w:rFonts w:ascii="Calibri" w:hAnsi="Calibri" w:cs="Calibri"/>
          <w:bCs/>
          <w:color w:val="000000"/>
          <w:sz w:val="22"/>
          <w:szCs w:val="22"/>
          <w:lang w:val="x-none"/>
        </w:rPr>
        <w:t xml:space="preserve"> Wykonawca </w:t>
      </w:r>
      <w:r w:rsidRPr="000579A4">
        <w:rPr>
          <w:rFonts w:ascii="Calibri" w:hAnsi="Calibri" w:cs="Calibri"/>
          <w:bCs/>
          <w:color w:val="000000"/>
          <w:sz w:val="22"/>
          <w:szCs w:val="22"/>
        </w:rPr>
        <w:t xml:space="preserve">lub Podwykonawca </w:t>
      </w:r>
      <w:r w:rsidRPr="000579A4">
        <w:rPr>
          <w:rFonts w:ascii="Calibri" w:hAnsi="Calibri" w:cs="Calibri"/>
          <w:bCs/>
          <w:color w:val="000000"/>
          <w:sz w:val="22"/>
          <w:szCs w:val="22"/>
          <w:lang w:val="x-none"/>
        </w:rPr>
        <w:t xml:space="preserve">nie dokona w całości lub w części zapłaty </w:t>
      </w:r>
      <w:r w:rsidRPr="000579A4">
        <w:rPr>
          <w:rFonts w:ascii="Calibri" w:hAnsi="Calibri" w:cs="Calibri"/>
          <w:bCs/>
          <w:color w:val="000000"/>
          <w:sz w:val="22"/>
          <w:szCs w:val="22"/>
        </w:rPr>
        <w:t xml:space="preserve">wymagalnego </w:t>
      </w:r>
      <w:r w:rsidRPr="000579A4">
        <w:rPr>
          <w:rFonts w:ascii="Calibri" w:hAnsi="Calibri" w:cs="Calibri"/>
          <w:bCs/>
          <w:color w:val="000000"/>
          <w:sz w:val="22"/>
          <w:szCs w:val="22"/>
          <w:lang w:val="x-none"/>
        </w:rPr>
        <w:t xml:space="preserve">wynagrodzenia </w:t>
      </w:r>
      <w:r w:rsidRPr="000579A4">
        <w:rPr>
          <w:rFonts w:ascii="Calibri" w:hAnsi="Calibri" w:cs="Calibri"/>
          <w:bCs/>
          <w:color w:val="000000"/>
          <w:sz w:val="22"/>
          <w:szCs w:val="22"/>
        </w:rPr>
        <w:t>p</w:t>
      </w:r>
      <w:r w:rsidRPr="000579A4">
        <w:rPr>
          <w:rFonts w:ascii="Calibri" w:hAnsi="Calibri" w:cs="Calibri"/>
          <w:bCs/>
          <w:color w:val="000000"/>
          <w:sz w:val="22"/>
          <w:szCs w:val="22"/>
          <w:lang w:val="x-none"/>
        </w:rPr>
        <w:t>odwykonawcy</w:t>
      </w:r>
      <w:r w:rsidRPr="000579A4">
        <w:rPr>
          <w:rFonts w:ascii="Calibri" w:hAnsi="Calibri" w:cs="Calibri"/>
          <w:bCs/>
          <w:color w:val="000000"/>
          <w:sz w:val="22"/>
          <w:szCs w:val="22"/>
        </w:rPr>
        <w:t xml:space="preserve"> lub dalszemu podwykonawcy, </w:t>
      </w:r>
      <w:r w:rsidRPr="000579A4">
        <w:rPr>
          <w:rFonts w:ascii="Calibri" w:hAnsi="Calibri" w:cs="Calibri"/>
          <w:bCs/>
          <w:color w:val="000000"/>
          <w:sz w:val="22"/>
          <w:szCs w:val="22"/>
          <w:lang w:val="x-none"/>
        </w:rPr>
        <w:t>a podwykonawca</w:t>
      </w:r>
      <w:r w:rsidRPr="000579A4">
        <w:rPr>
          <w:rFonts w:ascii="Calibri" w:hAnsi="Calibri" w:cs="Calibri"/>
          <w:bCs/>
          <w:color w:val="000000"/>
          <w:sz w:val="22"/>
          <w:szCs w:val="22"/>
        </w:rPr>
        <w:t xml:space="preserve"> lub dalszy podwykonawca</w:t>
      </w:r>
      <w:r w:rsidRPr="000579A4">
        <w:rPr>
          <w:rFonts w:ascii="Calibri" w:hAnsi="Calibri" w:cs="Calibri"/>
          <w:bCs/>
          <w:color w:val="000000"/>
          <w:sz w:val="22"/>
          <w:szCs w:val="22"/>
          <w:lang w:val="x-none"/>
        </w:rPr>
        <w:t xml:space="preserve"> zwróci się z żądaniem zapłaty tego wynagrodzenia bezpośrednio przez Zamawiającego i udokumentuje zasadność takiego żądania fakturą</w:t>
      </w:r>
      <w:r w:rsidRPr="000579A4">
        <w:rPr>
          <w:rFonts w:ascii="Calibri" w:hAnsi="Calibri" w:cs="Calibri"/>
          <w:bCs/>
          <w:color w:val="000000"/>
          <w:sz w:val="22"/>
          <w:szCs w:val="22"/>
        </w:rPr>
        <w:t xml:space="preserve"> lub rachunkiem</w:t>
      </w:r>
      <w:r w:rsidRPr="000579A4">
        <w:rPr>
          <w:rFonts w:ascii="Calibri" w:hAnsi="Calibri" w:cs="Calibri"/>
          <w:bCs/>
          <w:color w:val="000000"/>
          <w:sz w:val="22"/>
          <w:szCs w:val="22"/>
          <w:lang w:val="x-none"/>
        </w:rPr>
        <w:t xml:space="preserve"> zaakceptowan</w:t>
      </w:r>
      <w:r w:rsidRPr="000579A4">
        <w:rPr>
          <w:rFonts w:ascii="Calibri" w:hAnsi="Calibri" w:cs="Calibri"/>
          <w:bCs/>
          <w:color w:val="000000"/>
          <w:sz w:val="22"/>
          <w:szCs w:val="22"/>
        </w:rPr>
        <w:t>ymi</w:t>
      </w:r>
      <w:r w:rsidRPr="000579A4">
        <w:rPr>
          <w:rFonts w:ascii="Calibri" w:hAnsi="Calibri" w:cs="Calibri"/>
          <w:bCs/>
          <w:color w:val="000000"/>
          <w:sz w:val="22"/>
          <w:szCs w:val="22"/>
          <w:lang w:val="x-none"/>
        </w:rPr>
        <w:t xml:space="preserve"> przez Wykonawcę i dokumentami potwierdzającymi wykonanie i odbiór fakturowanych robót, Zamawiający zapłaci na rzecz </w:t>
      </w:r>
      <w:r w:rsidRPr="000579A4">
        <w:rPr>
          <w:rFonts w:ascii="Calibri" w:hAnsi="Calibri" w:cs="Calibri"/>
          <w:bCs/>
          <w:color w:val="000000"/>
          <w:sz w:val="22"/>
          <w:szCs w:val="22"/>
        </w:rPr>
        <w:t>p</w:t>
      </w:r>
      <w:r w:rsidRPr="000579A4">
        <w:rPr>
          <w:rFonts w:ascii="Calibri" w:hAnsi="Calibri" w:cs="Calibri"/>
          <w:bCs/>
          <w:color w:val="000000"/>
          <w:sz w:val="22"/>
          <w:szCs w:val="22"/>
          <w:lang w:val="x-none"/>
        </w:rPr>
        <w:t>odwykonawcy</w:t>
      </w:r>
      <w:r w:rsidRPr="000579A4">
        <w:rPr>
          <w:rFonts w:ascii="Calibri" w:hAnsi="Calibri" w:cs="Calibri"/>
          <w:bCs/>
          <w:color w:val="000000"/>
          <w:sz w:val="22"/>
          <w:szCs w:val="22"/>
        </w:rPr>
        <w:t xml:space="preserve"> lub dalszego podwykonawcy</w:t>
      </w:r>
      <w:r w:rsidRPr="000579A4">
        <w:rPr>
          <w:rFonts w:ascii="Calibri" w:hAnsi="Calibri" w:cs="Calibri"/>
          <w:bCs/>
          <w:color w:val="000000"/>
          <w:sz w:val="22"/>
          <w:szCs w:val="22"/>
          <w:lang w:val="x-none"/>
        </w:rPr>
        <w:t xml:space="preserve"> kwotę będącą przedmiotem jego żądania</w:t>
      </w:r>
      <w:r w:rsidRPr="000579A4">
        <w:rPr>
          <w:rFonts w:ascii="Calibri" w:hAnsi="Calibri" w:cs="Calibri"/>
          <w:bCs/>
          <w:color w:val="000000"/>
          <w:sz w:val="22"/>
          <w:szCs w:val="22"/>
        </w:rPr>
        <w:t xml:space="preserve"> w przypadku braku pisemnych uwag Wykonawcy dotyczących zasadności bezpośredniej zapłaty.</w:t>
      </w:r>
    </w:p>
    <w:p w14:paraId="1FB2C9D1"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eastAsia="Calibri" w:hAnsi="Calibri" w:cs="TimesNewRomanPSMT"/>
          <w:bCs/>
          <w:color w:val="000000"/>
          <w:sz w:val="22"/>
          <w:szCs w:val="22"/>
          <w:lang w:val="x-none"/>
        </w:rPr>
      </w:pPr>
      <w:r w:rsidRPr="000579A4">
        <w:rPr>
          <w:rFonts w:ascii="Calibri" w:eastAsia="Calibri" w:hAnsi="Calibri" w:cs="TimesNewRomanPSMT"/>
          <w:bCs/>
          <w:color w:val="000000"/>
          <w:sz w:val="22"/>
          <w:szCs w:val="22"/>
        </w:rPr>
        <w:t>Przed dokonaniem bezpośredniej zapłaty Zamawiający wezwie pisemnie, faksem lub drogą elektroniczną Wykonawcę do zgłoszenia w terminie, o którym mowa w ust 21, uwag na piśmie,  dotyczących zasadności bezpośredniej zapłaty wynagrodzenia podwykonawcy lub dalszemu podwykonawcy.</w:t>
      </w:r>
    </w:p>
    <w:p w14:paraId="28F52501"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0579A4">
        <w:rPr>
          <w:rFonts w:ascii="Calibri" w:eastAsia="Calibri" w:hAnsi="Calibri" w:cs="TimesNewRomanPSMT"/>
          <w:bCs/>
          <w:color w:val="000000"/>
          <w:sz w:val="22"/>
          <w:szCs w:val="22"/>
          <w:lang w:val="x-none"/>
        </w:rPr>
        <w:lastRenderedPageBreak/>
        <w:t>Bezpośrednia zapłata obejmuje wyłącznie należne wynagrodzenie, bez odsetek, należnych podwykonawcy lub</w:t>
      </w:r>
      <w:r w:rsidRPr="000579A4">
        <w:rPr>
          <w:rFonts w:ascii="Calibri" w:eastAsia="Calibri" w:hAnsi="Calibri" w:cs="TimesNewRomanPSMT"/>
          <w:bCs/>
          <w:color w:val="000000"/>
          <w:sz w:val="22"/>
          <w:szCs w:val="22"/>
        </w:rPr>
        <w:t xml:space="preserve"> </w:t>
      </w:r>
      <w:r w:rsidRPr="000579A4">
        <w:rPr>
          <w:rFonts w:ascii="Calibri" w:eastAsia="Calibri" w:hAnsi="Calibri" w:cs="TimesNewRomanPSMT"/>
          <w:bCs/>
          <w:color w:val="000000"/>
          <w:sz w:val="22"/>
          <w:szCs w:val="22"/>
          <w:lang w:val="x-none"/>
        </w:rPr>
        <w:t>dalszemu podwykonawcy.</w:t>
      </w:r>
    </w:p>
    <w:p w14:paraId="5F99552D"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0579A4">
        <w:rPr>
          <w:rFonts w:ascii="Calibri" w:eastAsia="Calibri" w:hAnsi="Calibri" w:cs="TimesNewRomanPSMT"/>
          <w:bCs/>
          <w:color w:val="000000"/>
          <w:sz w:val="22"/>
          <w:szCs w:val="22"/>
        </w:rPr>
        <w:t xml:space="preserve">W </w:t>
      </w:r>
      <w:r w:rsidRPr="000579A4">
        <w:rPr>
          <w:rFonts w:ascii="Calibri" w:eastAsia="Calibri" w:hAnsi="Calibri" w:cs="TimesNewRomanPSMT"/>
          <w:bCs/>
          <w:color w:val="000000"/>
          <w:sz w:val="22"/>
          <w:szCs w:val="22"/>
          <w:lang w:val="x-none"/>
        </w:rPr>
        <w:t xml:space="preserve">przypadku dokonania bezpośredniej zapłaty podwykonawcy lub dalszemu podwykonawcy, </w:t>
      </w:r>
      <w:r w:rsidRPr="000579A4">
        <w:rPr>
          <w:rFonts w:ascii="Calibri" w:eastAsia="Calibri" w:hAnsi="Calibri" w:cs="TimesNewRomanPSMT"/>
          <w:bCs/>
          <w:color w:val="000000"/>
          <w:sz w:val="22"/>
          <w:szCs w:val="22"/>
        </w:rPr>
        <w:br/>
      </w:r>
      <w:r w:rsidRPr="000579A4">
        <w:rPr>
          <w:rFonts w:ascii="Calibri" w:eastAsia="Calibri" w:hAnsi="Calibri" w:cs="TimesNewRomanPSMT"/>
          <w:bCs/>
          <w:color w:val="000000"/>
          <w:sz w:val="22"/>
          <w:szCs w:val="22"/>
          <w:lang w:val="x-none"/>
        </w:rPr>
        <w:t>o których mowa</w:t>
      </w:r>
      <w:r w:rsidRPr="000579A4">
        <w:rPr>
          <w:rFonts w:ascii="Calibri" w:eastAsia="Calibri" w:hAnsi="Calibri" w:cs="TimesNewRomanPSMT"/>
          <w:bCs/>
          <w:color w:val="000000"/>
          <w:sz w:val="22"/>
          <w:szCs w:val="22"/>
        </w:rPr>
        <w:t xml:space="preserve"> </w:t>
      </w:r>
      <w:r w:rsidRPr="000579A4">
        <w:rPr>
          <w:rFonts w:ascii="Calibri" w:eastAsia="Calibri" w:hAnsi="Calibri" w:cs="TimesNewRomanPSMT"/>
          <w:bCs/>
          <w:color w:val="000000"/>
          <w:sz w:val="22"/>
          <w:szCs w:val="22"/>
          <w:lang w:val="x-none"/>
        </w:rPr>
        <w:t xml:space="preserve">w ust. </w:t>
      </w:r>
      <w:r w:rsidRPr="000579A4">
        <w:rPr>
          <w:rFonts w:ascii="Calibri" w:eastAsia="Calibri" w:hAnsi="Calibri" w:cs="TimesNewRomanPSMT"/>
          <w:bCs/>
          <w:color w:val="000000"/>
          <w:sz w:val="22"/>
          <w:szCs w:val="22"/>
        </w:rPr>
        <w:t>13</w:t>
      </w:r>
      <w:r w:rsidRPr="000579A4">
        <w:rPr>
          <w:rFonts w:ascii="Calibri" w:eastAsia="Calibri" w:hAnsi="Calibri" w:cs="TimesNewRomanPSMT"/>
          <w:bCs/>
          <w:color w:val="000000"/>
          <w:sz w:val="22"/>
          <w:szCs w:val="22"/>
          <w:lang w:val="x-none"/>
        </w:rPr>
        <w:t xml:space="preserve">, </w:t>
      </w:r>
      <w:r w:rsidRPr="000579A4">
        <w:rPr>
          <w:rFonts w:ascii="Calibri" w:eastAsia="Calibri" w:hAnsi="Calibri" w:cs="TimesNewRomanPSMT"/>
          <w:bCs/>
          <w:color w:val="000000"/>
          <w:sz w:val="22"/>
          <w:szCs w:val="22"/>
        </w:rPr>
        <w:t>Z</w:t>
      </w:r>
      <w:r w:rsidRPr="000579A4">
        <w:rPr>
          <w:rFonts w:ascii="Calibri" w:eastAsia="Calibri" w:hAnsi="Calibri" w:cs="TimesNewRomanPSMT"/>
          <w:bCs/>
          <w:color w:val="000000"/>
          <w:sz w:val="22"/>
          <w:szCs w:val="22"/>
          <w:lang w:val="x-none"/>
        </w:rPr>
        <w:t xml:space="preserve">amawiający potrąca kwotę wypłaconego wynagrodzenia </w:t>
      </w:r>
      <w:r w:rsidRPr="000579A4">
        <w:rPr>
          <w:rFonts w:ascii="Calibri" w:eastAsia="Calibri" w:hAnsi="Calibri" w:cs="TimesNewRomanPSMT"/>
          <w:bCs/>
          <w:color w:val="000000"/>
          <w:sz w:val="22"/>
          <w:szCs w:val="22"/>
        </w:rPr>
        <w:br/>
      </w:r>
      <w:r w:rsidRPr="000579A4">
        <w:rPr>
          <w:rFonts w:ascii="Calibri" w:eastAsia="Calibri" w:hAnsi="Calibri" w:cs="TimesNewRomanPSMT"/>
          <w:bCs/>
          <w:color w:val="000000"/>
          <w:sz w:val="22"/>
          <w:szCs w:val="22"/>
          <w:lang w:val="x-none"/>
        </w:rPr>
        <w:t xml:space="preserve">z wynagrodzenia należnego </w:t>
      </w:r>
      <w:r w:rsidRPr="000579A4">
        <w:rPr>
          <w:rFonts w:ascii="Calibri" w:eastAsia="Calibri" w:hAnsi="Calibri" w:cs="TimesNewRomanPSMT"/>
          <w:bCs/>
          <w:color w:val="000000"/>
          <w:sz w:val="22"/>
          <w:szCs w:val="22"/>
        </w:rPr>
        <w:t>W</w:t>
      </w:r>
      <w:r w:rsidRPr="000579A4">
        <w:rPr>
          <w:rFonts w:ascii="Calibri" w:eastAsia="Calibri" w:hAnsi="Calibri" w:cs="TimesNewRomanPSMT"/>
          <w:bCs/>
          <w:color w:val="000000"/>
          <w:sz w:val="22"/>
          <w:szCs w:val="22"/>
          <w:lang w:val="x-none"/>
        </w:rPr>
        <w:t>ykonawcy</w:t>
      </w:r>
      <w:r w:rsidRPr="000579A4">
        <w:rPr>
          <w:rFonts w:ascii="Calibri" w:hAnsi="Calibri" w:cs="Calibri"/>
          <w:bCs/>
          <w:color w:val="000000"/>
          <w:sz w:val="22"/>
          <w:szCs w:val="22"/>
          <w:lang w:val="x-none"/>
        </w:rPr>
        <w:t xml:space="preserve">. </w:t>
      </w:r>
    </w:p>
    <w:p w14:paraId="186599EF"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rPr>
        <w:t>Wykonawca może zgłosić na piśmie uwagi dotyczące zasadności bezpośredniej zapłaty w terminie 7 dni od dnia doręczenia informacji.</w:t>
      </w:r>
    </w:p>
    <w:p w14:paraId="0CCF1F99" w14:textId="3C429F01"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rPr>
        <w:t xml:space="preserve">W przypadku zgłoszenia uwag przez Wykonawcę Zamawiający będzie postępował zgodnie </w:t>
      </w:r>
      <w:r w:rsidRPr="000579A4">
        <w:rPr>
          <w:rFonts w:ascii="Calibri" w:hAnsi="Calibri" w:cs="Calibri"/>
          <w:bCs/>
          <w:color w:val="000000"/>
          <w:sz w:val="22"/>
          <w:szCs w:val="22"/>
        </w:rPr>
        <w:br/>
        <w:t>z treścią art.</w:t>
      </w:r>
      <w:r w:rsidR="005E3F78">
        <w:rPr>
          <w:rFonts w:ascii="Calibri" w:hAnsi="Calibri" w:cs="Calibri"/>
          <w:bCs/>
          <w:color w:val="000000"/>
          <w:sz w:val="22"/>
          <w:szCs w:val="22"/>
        </w:rPr>
        <w:t>465</w:t>
      </w:r>
      <w:r w:rsidRPr="000579A4">
        <w:rPr>
          <w:rFonts w:ascii="Calibri" w:hAnsi="Calibri" w:cs="Calibri"/>
          <w:bCs/>
          <w:color w:val="000000"/>
          <w:sz w:val="22"/>
          <w:szCs w:val="22"/>
        </w:rPr>
        <w:t xml:space="preserve"> ustawy Pzp.</w:t>
      </w:r>
    </w:p>
    <w:p w14:paraId="00FBE5C9" w14:textId="77777777" w:rsidR="000579A4" w:rsidRPr="000579A4" w:rsidRDefault="000579A4" w:rsidP="002B42B4">
      <w:pPr>
        <w:numPr>
          <w:ilvl w:val="0"/>
          <w:numId w:val="36"/>
        </w:numPr>
        <w:tabs>
          <w:tab w:val="num" w:pos="426"/>
        </w:tabs>
        <w:autoSpaceDE w:val="0"/>
        <w:autoSpaceDN w:val="0"/>
        <w:adjustRightInd w:val="0"/>
        <w:spacing w:before="120"/>
        <w:ind w:left="426" w:hanging="426"/>
        <w:jc w:val="both"/>
        <w:rPr>
          <w:rFonts w:ascii="Calibri" w:hAnsi="Calibri" w:cs="Calibri"/>
          <w:bCs/>
          <w:color w:val="000000"/>
          <w:szCs w:val="22"/>
          <w:lang w:val="x-none"/>
        </w:rPr>
      </w:pPr>
      <w:r w:rsidRPr="000579A4">
        <w:rPr>
          <w:rFonts w:ascii="Calibri" w:eastAsia="Calibri" w:hAnsi="Calibri" w:cs="TimesNewRomanPSMT"/>
          <w:bCs/>
          <w:color w:val="000000"/>
          <w:sz w:val="22"/>
          <w:lang w:val="x-none"/>
        </w:rPr>
        <w:t>Konieczność wielokrotnego dokonywania bezpośredniej zapłaty podwykonawcy lub dalszemu podwykonawcy,</w:t>
      </w:r>
      <w:r w:rsidRPr="000579A4">
        <w:rPr>
          <w:rFonts w:ascii="Calibri" w:eastAsia="Calibri" w:hAnsi="Calibri" w:cs="TimesNewRomanPSMT"/>
          <w:bCs/>
          <w:color w:val="000000"/>
          <w:sz w:val="22"/>
        </w:rPr>
        <w:t xml:space="preserve"> </w:t>
      </w:r>
      <w:r w:rsidRPr="000579A4">
        <w:rPr>
          <w:rFonts w:ascii="Calibri" w:eastAsia="Calibri" w:hAnsi="Calibri" w:cs="TimesNewRomanPSMT"/>
          <w:bCs/>
          <w:color w:val="000000"/>
          <w:sz w:val="22"/>
          <w:lang w:val="x-none"/>
        </w:rPr>
        <w:t xml:space="preserve">o których mowa w ust. </w:t>
      </w:r>
      <w:r w:rsidRPr="000579A4">
        <w:rPr>
          <w:rFonts w:ascii="Calibri" w:eastAsia="Calibri" w:hAnsi="Calibri" w:cs="TimesNewRomanPSMT"/>
          <w:bCs/>
          <w:color w:val="000000"/>
          <w:sz w:val="22"/>
        </w:rPr>
        <w:t>13</w:t>
      </w:r>
      <w:r w:rsidRPr="000579A4">
        <w:rPr>
          <w:rFonts w:ascii="Calibri" w:eastAsia="Calibri" w:hAnsi="Calibri" w:cs="TimesNewRomanPSMT"/>
          <w:bCs/>
          <w:color w:val="000000"/>
          <w:sz w:val="22"/>
          <w:lang w:val="x-none"/>
        </w:rPr>
        <w:t>, lub konieczność dokonania bezpośrednich zapłat na sumę większą niż 5% wartości umowy</w:t>
      </w:r>
      <w:r w:rsidRPr="000579A4">
        <w:rPr>
          <w:rFonts w:ascii="Calibri" w:eastAsia="Calibri" w:hAnsi="Calibri" w:cs="TimesNewRomanPSMT"/>
          <w:bCs/>
          <w:color w:val="000000"/>
          <w:sz w:val="22"/>
        </w:rPr>
        <w:t xml:space="preserve"> </w:t>
      </w:r>
      <w:r w:rsidRPr="000579A4">
        <w:rPr>
          <w:rFonts w:ascii="Calibri" w:eastAsia="Calibri" w:hAnsi="Calibri" w:cs="TimesNewRomanPSMT"/>
          <w:bCs/>
          <w:color w:val="000000"/>
          <w:sz w:val="22"/>
          <w:lang w:val="x-none"/>
        </w:rPr>
        <w:t>w sprawie zamówienia publicznego może stanowić podstawę do odstąpienia od umowy w sprawie zamówienia publicznego</w:t>
      </w:r>
      <w:r w:rsidRPr="000579A4">
        <w:rPr>
          <w:rFonts w:ascii="Calibri" w:eastAsia="Calibri" w:hAnsi="Calibri" w:cs="TimesNewRomanPSMT"/>
          <w:bCs/>
          <w:color w:val="000000"/>
          <w:sz w:val="22"/>
        </w:rPr>
        <w:t xml:space="preserve"> </w:t>
      </w:r>
      <w:r w:rsidRPr="000579A4">
        <w:rPr>
          <w:rFonts w:ascii="Calibri" w:eastAsia="Calibri" w:hAnsi="Calibri" w:cs="TimesNewRomanPSMT"/>
          <w:bCs/>
          <w:color w:val="000000"/>
          <w:sz w:val="22"/>
          <w:lang w:val="x-none"/>
        </w:rPr>
        <w:t xml:space="preserve">przez </w:t>
      </w:r>
      <w:r w:rsidRPr="000579A4">
        <w:rPr>
          <w:rFonts w:ascii="Calibri" w:eastAsia="Calibri" w:hAnsi="Calibri" w:cs="TimesNewRomanPSMT"/>
          <w:bCs/>
          <w:color w:val="000000"/>
          <w:sz w:val="22"/>
        </w:rPr>
        <w:t>Z</w:t>
      </w:r>
      <w:r w:rsidRPr="000579A4">
        <w:rPr>
          <w:rFonts w:ascii="Calibri" w:eastAsia="Calibri" w:hAnsi="Calibri" w:cs="TimesNewRomanPSMT"/>
          <w:bCs/>
          <w:color w:val="000000"/>
          <w:sz w:val="22"/>
          <w:lang w:val="x-none"/>
        </w:rPr>
        <w:t>amawiającego</w:t>
      </w:r>
      <w:r w:rsidRPr="000579A4">
        <w:rPr>
          <w:rFonts w:ascii="Calibri" w:eastAsia="Calibri" w:hAnsi="Calibri" w:cs="TimesNewRomanPSMT"/>
          <w:bCs/>
          <w:color w:val="000000"/>
          <w:sz w:val="22"/>
        </w:rPr>
        <w:t>.</w:t>
      </w:r>
    </w:p>
    <w:p w14:paraId="5AAB0225" w14:textId="77777777" w:rsidR="000579A4" w:rsidRPr="000579A4" w:rsidRDefault="000579A4" w:rsidP="002B42B4">
      <w:pPr>
        <w:numPr>
          <w:ilvl w:val="0"/>
          <w:numId w:val="36"/>
        </w:numPr>
        <w:tabs>
          <w:tab w:val="num" w:pos="426"/>
        </w:tabs>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lang w:val="x-none"/>
        </w:rPr>
        <w:t>Wykonanie prac w podwykonawstwie nie zwalnia Wykonawcy z odpowiedzialności za wykonanie obowiązków wynikających z umowy i obowiązujących przepisów prawa. Wykonawca odpowiada za działania i zaniechania podwykonawców</w:t>
      </w:r>
      <w:r w:rsidRPr="000579A4">
        <w:rPr>
          <w:rFonts w:ascii="Calibri" w:hAnsi="Calibri" w:cs="Calibri"/>
          <w:bCs/>
          <w:color w:val="000000"/>
          <w:sz w:val="22"/>
          <w:szCs w:val="22"/>
        </w:rPr>
        <w:t xml:space="preserve"> oraz dalszych podwykonawców </w:t>
      </w:r>
      <w:r w:rsidRPr="000579A4">
        <w:rPr>
          <w:rFonts w:ascii="Calibri" w:hAnsi="Calibri" w:cs="Calibri"/>
          <w:bCs/>
          <w:color w:val="000000"/>
          <w:sz w:val="22"/>
          <w:szCs w:val="22"/>
          <w:lang w:val="x-none"/>
        </w:rPr>
        <w:t>jak za własne.</w:t>
      </w:r>
    </w:p>
    <w:p w14:paraId="6D7E3323" w14:textId="77777777" w:rsidR="000579A4" w:rsidRPr="000579A4" w:rsidRDefault="000579A4" w:rsidP="002B42B4">
      <w:pPr>
        <w:numPr>
          <w:ilvl w:val="0"/>
          <w:numId w:val="36"/>
        </w:numPr>
        <w:tabs>
          <w:tab w:val="num" w:pos="426"/>
        </w:tabs>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rPr>
        <w:t>Zawieranie umów przez podwykonawcę z dalszymi podwykonawcami wymaga uzyskania pisemnej zgody Wykonawcy na   zawarcie umowy o podwykonawstwo lub jej zmianę o treści zgodnej z projektem umowy lub projektem zmiany umowy.</w:t>
      </w:r>
    </w:p>
    <w:p w14:paraId="1D7CA806" w14:textId="5C68F5A9" w:rsidR="000579A4" w:rsidRPr="000579A4" w:rsidRDefault="000579A4" w:rsidP="002B42B4">
      <w:pPr>
        <w:numPr>
          <w:ilvl w:val="0"/>
          <w:numId w:val="36"/>
        </w:numPr>
        <w:tabs>
          <w:tab w:val="num" w:pos="426"/>
        </w:tabs>
        <w:spacing w:before="120"/>
        <w:ind w:left="426" w:hanging="426"/>
        <w:jc w:val="both"/>
        <w:rPr>
          <w:rFonts w:ascii="Calibri" w:hAnsi="Calibri" w:cs="Calibri"/>
          <w:bCs/>
          <w:color w:val="000000"/>
          <w:sz w:val="22"/>
          <w:szCs w:val="22"/>
          <w:lang w:val="x-none"/>
        </w:rPr>
      </w:pPr>
      <w:r w:rsidRPr="000579A4">
        <w:rPr>
          <w:rFonts w:ascii="Calibri" w:hAnsi="Calibri" w:cs="Calibri"/>
          <w:bCs/>
          <w:color w:val="000000"/>
          <w:sz w:val="22"/>
          <w:szCs w:val="22"/>
        </w:rPr>
        <w:t>Brak zgody, o której mowa w ust</w:t>
      </w:r>
      <w:r w:rsidR="005E3F78">
        <w:rPr>
          <w:rFonts w:ascii="Calibri" w:hAnsi="Calibri" w:cs="Calibri"/>
          <w:bCs/>
          <w:color w:val="000000"/>
          <w:sz w:val="22"/>
          <w:szCs w:val="22"/>
        </w:rPr>
        <w:t>.</w:t>
      </w:r>
      <w:r w:rsidRPr="000579A4">
        <w:rPr>
          <w:rFonts w:ascii="Calibri" w:hAnsi="Calibri" w:cs="Calibri"/>
          <w:bCs/>
          <w:color w:val="000000"/>
          <w:sz w:val="22"/>
          <w:szCs w:val="22"/>
        </w:rPr>
        <w:t xml:space="preserve"> 24 zwalnia Zamawiającego z obowiązku zapłaty wymagalnego wynagrodzenia na rzecz podwykonawcy lub dalszego podwykonawcy, nawet w wypadku, gdy pozostałe przesłanki wynikające postanowień niniejszego paragrafu zostały spełnione. </w:t>
      </w:r>
    </w:p>
    <w:p w14:paraId="5246ADA5" w14:textId="77777777" w:rsidR="000579A4" w:rsidRPr="000579A4" w:rsidRDefault="000579A4" w:rsidP="002B42B4">
      <w:pPr>
        <w:numPr>
          <w:ilvl w:val="0"/>
          <w:numId w:val="36"/>
        </w:numPr>
        <w:tabs>
          <w:tab w:val="num" w:pos="426"/>
        </w:tabs>
        <w:spacing w:before="120"/>
        <w:ind w:left="426" w:hanging="426"/>
        <w:jc w:val="both"/>
        <w:rPr>
          <w:rFonts w:ascii="Calibri" w:hAnsi="Calibri" w:cs="Calibri"/>
          <w:bCs/>
          <w:color w:val="000000"/>
          <w:sz w:val="22"/>
          <w:szCs w:val="22"/>
          <w:lang w:val="x-none"/>
        </w:rPr>
      </w:pPr>
      <w:r w:rsidRPr="000579A4">
        <w:rPr>
          <w:rFonts w:ascii="Calibri" w:eastAsia="Calibri" w:hAnsi="Calibri" w:cs="Calibri"/>
          <w:bCs/>
          <w:color w:val="000000"/>
          <w:sz w:val="22"/>
          <w:szCs w:val="22"/>
          <w:lang w:val="x-none"/>
        </w:rPr>
        <w:t>Zakres robót stanowiących przedmiot niniejszej umowy wykonywany za  pomocą podwykonawców obejmował będzie</w:t>
      </w:r>
      <w:r w:rsidRPr="000579A4">
        <w:rPr>
          <w:rFonts w:ascii="Calibri" w:eastAsia="Calibri" w:hAnsi="Calibri" w:cs="Calibri"/>
          <w:bCs/>
          <w:color w:val="000000"/>
          <w:sz w:val="22"/>
          <w:szCs w:val="22"/>
        </w:rPr>
        <w:t xml:space="preserve"> </w:t>
      </w:r>
      <w:r w:rsidRPr="000579A4">
        <w:rPr>
          <w:rFonts w:ascii="Calibri" w:eastAsia="Calibri" w:hAnsi="Calibri" w:cs="Calibri"/>
          <w:bCs/>
          <w:color w:val="000000"/>
          <w:sz w:val="22"/>
          <w:szCs w:val="22"/>
          <w:lang w:val="x-none"/>
        </w:rPr>
        <w:t>……………………………………</w:t>
      </w:r>
      <w:r w:rsidRPr="000579A4">
        <w:rPr>
          <w:rFonts w:ascii="Calibri" w:eastAsia="Calibri" w:hAnsi="Calibri" w:cs="Calibri"/>
          <w:bCs/>
          <w:color w:val="000000"/>
          <w:sz w:val="22"/>
          <w:szCs w:val="22"/>
        </w:rPr>
        <w:t xml:space="preserve">. </w:t>
      </w:r>
      <w:r w:rsidRPr="000579A4">
        <w:rPr>
          <w:rFonts w:ascii="Calibri" w:hAnsi="Calibri"/>
          <w:b/>
          <w:bCs/>
          <w:i/>
          <w:color w:val="000000"/>
          <w:sz w:val="22"/>
          <w:szCs w:val="22"/>
          <w:lang w:val="x-none"/>
        </w:rPr>
        <w:t>(nazwa albo imię i nazwisko oraz dane kontaktowe podwykonawcy oraz osób do kontaktu z nimi zaangażowanych w realizację zamówienia, zakres)</w:t>
      </w:r>
      <w:r w:rsidRPr="000579A4">
        <w:rPr>
          <w:rFonts w:ascii="Calibri" w:eastAsia="Calibri" w:hAnsi="Calibri" w:cs="Calibri"/>
          <w:bCs/>
          <w:color w:val="000000"/>
          <w:sz w:val="22"/>
          <w:szCs w:val="22"/>
        </w:rPr>
        <w:t>.</w:t>
      </w:r>
    </w:p>
    <w:p w14:paraId="7C806702" w14:textId="1ADC0888"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rPr>
      </w:pPr>
      <w:r w:rsidRPr="000579A4">
        <w:rPr>
          <w:rFonts w:ascii="Calibri" w:hAnsi="Calibri"/>
          <w:bCs/>
          <w:color w:val="000000"/>
          <w:sz w:val="22"/>
          <w:szCs w:val="22"/>
        </w:rPr>
        <w:t xml:space="preserve">Zamawiający dopuszcza możliwość zmiany albo rezygnacji z podwykonawcy na etapie realizacji umowy. Jeżeli na etapie realizacji umowy zmiana albo rezygnacja z podwykonawcy dotyczyć będzie podmiotu, na którego zasoby Wykonawca powoływał się, na zasadach określonych w art. </w:t>
      </w:r>
      <w:r w:rsidR="00C26A7C">
        <w:rPr>
          <w:rFonts w:ascii="Calibri" w:hAnsi="Calibri"/>
          <w:bCs/>
          <w:color w:val="000000"/>
          <w:sz w:val="22"/>
          <w:szCs w:val="22"/>
        </w:rPr>
        <w:t xml:space="preserve">118 </w:t>
      </w:r>
      <w:r w:rsidRPr="000579A4">
        <w:rPr>
          <w:rFonts w:ascii="Calibri" w:hAnsi="Calibri"/>
          <w:bCs/>
          <w:color w:val="000000"/>
          <w:sz w:val="22"/>
          <w:szCs w:val="22"/>
        </w:rPr>
        <w:t>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4FCB049" w14:textId="13C63683" w:rsidR="000579A4" w:rsidRPr="000579A4" w:rsidRDefault="000579A4" w:rsidP="002B42B4">
      <w:pPr>
        <w:numPr>
          <w:ilvl w:val="0"/>
          <w:numId w:val="36"/>
        </w:numPr>
        <w:tabs>
          <w:tab w:val="num" w:pos="426"/>
        </w:tabs>
        <w:spacing w:before="120"/>
        <w:ind w:left="426" w:hanging="426"/>
        <w:jc w:val="both"/>
        <w:rPr>
          <w:rFonts w:ascii="Calibri" w:hAnsi="Calibri" w:cs="Calibri"/>
          <w:color w:val="000000"/>
          <w:sz w:val="22"/>
          <w:szCs w:val="22"/>
        </w:rPr>
      </w:pPr>
      <w:r w:rsidRPr="000579A4">
        <w:rPr>
          <w:rFonts w:ascii="Calibri" w:hAnsi="Calibri"/>
          <w:color w:val="000000"/>
          <w:sz w:val="22"/>
          <w:szCs w:val="22"/>
        </w:rPr>
        <w:t xml:space="preserve">Wykonawca, który polega na zdolnościach lub sytuacji innych podmiotów na zasadach określonych w art. </w:t>
      </w:r>
      <w:r w:rsidR="00C26A7C">
        <w:rPr>
          <w:rFonts w:ascii="Calibri" w:hAnsi="Calibri"/>
          <w:color w:val="000000"/>
          <w:sz w:val="22"/>
          <w:szCs w:val="22"/>
        </w:rPr>
        <w:t xml:space="preserve">118 </w:t>
      </w:r>
      <w:r w:rsidRPr="000579A4">
        <w:rPr>
          <w:rFonts w:ascii="Calibri" w:hAnsi="Calibri"/>
          <w:color w:val="000000"/>
          <w:sz w:val="22"/>
          <w:szCs w:val="22"/>
        </w:rPr>
        <w:t xml:space="preserve">ustawy P.Z.P., przedstawia w odniesieniu do tych podmiotów dokumenty wymienione w Rozdziale </w:t>
      </w:r>
      <w:r w:rsidR="005C7F54">
        <w:rPr>
          <w:rFonts w:ascii="Calibri" w:hAnsi="Calibri"/>
          <w:color w:val="000000"/>
          <w:sz w:val="22"/>
          <w:szCs w:val="22"/>
        </w:rPr>
        <w:t>8</w:t>
      </w:r>
      <w:r w:rsidRPr="000579A4">
        <w:rPr>
          <w:rFonts w:ascii="Calibri" w:hAnsi="Calibri"/>
          <w:color w:val="000000"/>
          <w:sz w:val="22"/>
          <w:szCs w:val="22"/>
        </w:rPr>
        <w:t xml:space="preserve"> ust. </w:t>
      </w:r>
      <w:r w:rsidR="005C7F54">
        <w:rPr>
          <w:rFonts w:ascii="Calibri" w:hAnsi="Calibri"/>
          <w:color w:val="000000"/>
          <w:sz w:val="22"/>
          <w:szCs w:val="22"/>
        </w:rPr>
        <w:t>1</w:t>
      </w:r>
      <w:r w:rsidRPr="000579A4">
        <w:rPr>
          <w:rFonts w:ascii="Calibri" w:hAnsi="Calibri"/>
          <w:color w:val="000000"/>
          <w:sz w:val="22"/>
          <w:szCs w:val="22"/>
        </w:rPr>
        <w:t xml:space="preserve"> SIWZ.</w:t>
      </w:r>
    </w:p>
    <w:p w14:paraId="4D03C466" w14:textId="77777777" w:rsidR="000579A4" w:rsidRPr="000579A4" w:rsidRDefault="000579A4" w:rsidP="002B42B4">
      <w:pPr>
        <w:numPr>
          <w:ilvl w:val="0"/>
          <w:numId w:val="36"/>
        </w:numPr>
        <w:tabs>
          <w:tab w:val="num" w:pos="426"/>
        </w:tabs>
        <w:spacing w:before="120" w:line="276" w:lineRule="auto"/>
        <w:ind w:left="426" w:hanging="426"/>
        <w:jc w:val="both"/>
        <w:rPr>
          <w:rFonts w:ascii="Calibri" w:hAnsi="Calibri" w:cs="Calibri"/>
          <w:color w:val="000000"/>
          <w:sz w:val="22"/>
          <w:szCs w:val="22"/>
        </w:rPr>
      </w:pPr>
      <w:r w:rsidRPr="000579A4">
        <w:rPr>
          <w:rFonts w:ascii="Calibri" w:hAnsi="Calibri" w:cs="Calibri"/>
          <w:color w:val="000000"/>
          <w:sz w:val="22"/>
          <w:szCs w:val="22"/>
        </w:rPr>
        <w:t>Wykonawca jest odpowiedzialny za działania lub uchybienia każdego podwykonawcy (lub każdego z dalszych podwykonawców), jego przedstawicieli lub pracowników tak, jakby to były działania lub uchybienia Wykonawcy.</w:t>
      </w:r>
    </w:p>
    <w:p w14:paraId="627EA69A" w14:textId="7B8CCBF3" w:rsidR="00D11950" w:rsidRPr="00AF08CA" w:rsidRDefault="00D11950" w:rsidP="00D11950">
      <w:pPr>
        <w:pStyle w:val="Akapitzlist"/>
        <w:spacing w:before="120" w:after="120"/>
        <w:ind w:left="0"/>
        <w:jc w:val="center"/>
        <w:rPr>
          <w:b/>
          <w:lang w:val="pl-PL"/>
        </w:rPr>
      </w:pPr>
      <w:r w:rsidRPr="00D11950">
        <w:rPr>
          <w:b/>
          <w:color w:val="000000"/>
        </w:rPr>
        <w:t>§ </w:t>
      </w:r>
      <w:r w:rsidR="00AF08CA">
        <w:rPr>
          <w:b/>
          <w:lang w:val="pl-PL"/>
        </w:rPr>
        <w:t>11</w:t>
      </w:r>
    </w:p>
    <w:p w14:paraId="2841C740" w14:textId="11E52262" w:rsidR="001479E5" w:rsidRPr="001479E5" w:rsidRDefault="001479E5" w:rsidP="001479E5">
      <w:pPr>
        <w:spacing w:before="120"/>
        <w:jc w:val="center"/>
        <w:rPr>
          <w:rFonts w:ascii="Calibri" w:hAnsi="Calibri" w:cs="Calibri"/>
          <w:b/>
          <w:color w:val="000000"/>
          <w:sz w:val="22"/>
          <w:szCs w:val="22"/>
        </w:rPr>
      </w:pPr>
      <w:r w:rsidRPr="001479E5">
        <w:rPr>
          <w:rFonts w:ascii="Calibri" w:hAnsi="Calibri" w:cs="Calibri"/>
          <w:b/>
          <w:sz w:val="22"/>
          <w:szCs w:val="22"/>
        </w:rPr>
        <w:t>Gwarancja jakości i rękojmia za wady</w:t>
      </w:r>
    </w:p>
    <w:p w14:paraId="7E85999E" w14:textId="77777777" w:rsidR="001479E5" w:rsidRPr="001479E5" w:rsidRDefault="001479E5" w:rsidP="002B42B4">
      <w:pPr>
        <w:numPr>
          <w:ilvl w:val="0"/>
          <w:numId w:val="95"/>
        </w:numPr>
        <w:spacing w:before="120"/>
        <w:jc w:val="both"/>
        <w:rPr>
          <w:rFonts w:ascii="Calibri" w:hAnsi="Calibri" w:cs="Calibri"/>
          <w:color w:val="000000"/>
          <w:sz w:val="22"/>
          <w:szCs w:val="22"/>
        </w:rPr>
      </w:pPr>
      <w:r w:rsidRPr="001479E5">
        <w:rPr>
          <w:rFonts w:ascii="Calibri" w:hAnsi="Calibri"/>
          <w:bCs/>
          <w:color w:val="000000"/>
          <w:sz w:val="22"/>
          <w:szCs w:val="22"/>
        </w:rPr>
        <w:t xml:space="preserve">Wykonawca udziela Zamawiającemu gwarancji jakości </w:t>
      </w:r>
      <w:r w:rsidRPr="001479E5">
        <w:rPr>
          <w:rFonts w:ascii="Calibri" w:eastAsia="Calibri" w:hAnsi="Calibri" w:cs="Calibri"/>
          <w:b/>
          <w:color w:val="000000"/>
          <w:sz w:val="22"/>
          <w:szCs w:val="22"/>
        </w:rPr>
        <w:t>n</w:t>
      </w:r>
      <w:r w:rsidRPr="001479E5">
        <w:rPr>
          <w:rFonts w:ascii="Calibri" w:hAnsi="Calibri"/>
          <w:b/>
          <w:color w:val="000000"/>
          <w:sz w:val="22"/>
          <w:szCs w:val="22"/>
        </w:rPr>
        <w:t>a</w:t>
      </w:r>
      <w:r w:rsidRPr="001479E5">
        <w:rPr>
          <w:rFonts w:ascii="Calibri" w:hAnsi="Calibri"/>
          <w:b/>
          <w:bCs/>
          <w:color w:val="000000"/>
          <w:sz w:val="22"/>
          <w:szCs w:val="22"/>
        </w:rPr>
        <w:t xml:space="preserve"> okres ………</w:t>
      </w:r>
      <w:r w:rsidRPr="001479E5">
        <w:rPr>
          <w:rFonts w:ascii="Calibri" w:hAnsi="Calibri"/>
          <w:bCs/>
          <w:color w:val="000000"/>
          <w:sz w:val="22"/>
          <w:szCs w:val="22"/>
        </w:rPr>
        <w:t xml:space="preserve"> </w:t>
      </w:r>
      <w:r w:rsidRPr="001479E5">
        <w:rPr>
          <w:rFonts w:ascii="Calibri" w:hAnsi="Calibri"/>
          <w:b/>
          <w:color w:val="000000"/>
          <w:sz w:val="22"/>
          <w:szCs w:val="22"/>
        </w:rPr>
        <w:t>miesięcy</w:t>
      </w:r>
      <w:r w:rsidRPr="001479E5">
        <w:rPr>
          <w:rFonts w:ascii="Calibri" w:hAnsi="Calibri"/>
          <w:b/>
          <w:bCs/>
          <w:color w:val="000000"/>
          <w:sz w:val="22"/>
          <w:szCs w:val="22"/>
        </w:rPr>
        <w:t xml:space="preserve"> od dnia podpisania (bez uwag) protokołu odbioru końcowego.</w:t>
      </w:r>
    </w:p>
    <w:p w14:paraId="0A54F061" w14:textId="77777777" w:rsidR="001479E5" w:rsidRPr="001479E5" w:rsidRDefault="001479E5" w:rsidP="002B42B4">
      <w:pPr>
        <w:numPr>
          <w:ilvl w:val="0"/>
          <w:numId w:val="95"/>
        </w:numPr>
        <w:spacing w:before="120"/>
        <w:jc w:val="both"/>
        <w:rPr>
          <w:rFonts w:ascii="Calibri" w:hAnsi="Calibri" w:cs="Calibri"/>
          <w:color w:val="000000"/>
          <w:sz w:val="22"/>
          <w:szCs w:val="22"/>
        </w:rPr>
      </w:pPr>
      <w:r w:rsidRPr="001479E5">
        <w:rPr>
          <w:rFonts w:ascii="Calibri" w:hAnsi="Calibri"/>
          <w:sz w:val="22"/>
          <w:szCs w:val="22"/>
        </w:rPr>
        <w:lastRenderedPageBreak/>
        <w:t xml:space="preserve">W okresie gwarancji Wykonawca zobowiązuje się do bezpłatnego usunięcia wad i usterek </w:t>
      </w:r>
      <w:r w:rsidRPr="001479E5">
        <w:rPr>
          <w:rFonts w:ascii="Calibri" w:hAnsi="Calibri"/>
          <w:sz w:val="22"/>
          <w:szCs w:val="22"/>
        </w:rPr>
        <w:br/>
        <w:t xml:space="preserve">w terminie 7 dni licząc od daty pisemnego (listem lub e-mailem) powiadomienia przez Zamawiającego. </w:t>
      </w:r>
    </w:p>
    <w:p w14:paraId="77968284"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color w:val="000000"/>
          <w:sz w:val="22"/>
          <w:szCs w:val="22"/>
          <w:lang w:val="x-none"/>
        </w:rPr>
        <w:t>Okres gwarancji zostanie</w:t>
      </w:r>
      <w:r w:rsidRPr="001479E5">
        <w:rPr>
          <w:rFonts w:ascii="Calibri" w:hAnsi="Calibri"/>
          <w:bCs/>
          <w:color w:val="000000"/>
          <w:sz w:val="22"/>
          <w:szCs w:val="22"/>
        </w:rPr>
        <w:t xml:space="preserve"> każdorazowo</w:t>
      </w:r>
      <w:r w:rsidRPr="001479E5">
        <w:rPr>
          <w:rFonts w:ascii="Calibri" w:hAnsi="Calibri"/>
          <w:bCs/>
          <w:color w:val="000000"/>
          <w:sz w:val="22"/>
          <w:szCs w:val="22"/>
          <w:lang w:val="x-none"/>
        </w:rPr>
        <w:t xml:space="preserve"> przedłużony o czas naprawy.</w:t>
      </w:r>
      <w:r w:rsidRPr="001479E5">
        <w:rPr>
          <w:rFonts w:ascii="Calibri" w:hAnsi="Calibri"/>
          <w:bCs/>
          <w:color w:val="000000"/>
          <w:sz w:val="22"/>
          <w:szCs w:val="22"/>
        </w:rPr>
        <w:t xml:space="preserve"> </w:t>
      </w:r>
    </w:p>
    <w:p w14:paraId="6419F484"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color w:val="000000"/>
          <w:sz w:val="22"/>
          <w:szCs w:val="22"/>
          <w:lang w:val="x-none"/>
        </w:rPr>
        <w:t xml:space="preserve">Jeżeli Wykonawca nie usunie wad </w:t>
      </w:r>
      <w:r w:rsidRPr="001479E5">
        <w:rPr>
          <w:rFonts w:ascii="Calibri" w:hAnsi="Calibri"/>
          <w:bCs/>
          <w:color w:val="000000"/>
          <w:sz w:val="22"/>
          <w:szCs w:val="22"/>
        </w:rPr>
        <w:t xml:space="preserve">w ramach gwarancji </w:t>
      </w:r>
      <w:r w:rsidRPr="001479E5">
        <w:rPr>
          <w:rFonts w:ascii="Calibri" w:hAnsi="Calibri"/>
          <w:bCs/>
          <w:color w:val="000000"/>
          <w:sz w:val="22"/>
          <w:szCs w:val="22"/>
          <w:lang w:val="x-none"/>
        </w:rPr>
        <w:t>w terminie 14 dni od daty wyznaczonej przez Zamawiającego na ich usunięcie, to Zamawiający może zlecić usunięcie wad stronie trzeciej na koszt Wykonawcy.</w:t>
      </w:r>
    </w:p>
    <w:p w14:paraId="52C661D1"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color w:val="000000"/>
          <w:sz w:val="22"/>
          <w:szCs w:val="22"/>
          <w:lang w:val="x-none"/>
        </w:rPr>
        <w:t>Okres gwarancji ulega wydłużeniu o czas potrzebny na usunięcie wad.</w:t>
      </w:r>
    </w:p>
    <w:p w14:paraId="1FA35E0D"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sk-SK"/>
        </w:rPr>
        <w:t xml:space="preserve">Okres gwarancji jakości zostaje przedłużony o </w:t>
      </w:r>
      <w:r w:rsidRPr="001479E5">
        <w:rPr>
          <w:rFonts w:ascii="Calibri" w:hAnsi="Calibri"/>
          <w:bCs/>
          <w:sz w:val="22"/>
          <w:szCs w:val="22"/>
          <w:lang w:val="x-none"/>
        </w:rPr>
        <w:t>czas, w którym wskutek istnienia wad oraz ich usuwania korzystanie z przedmiotu umowy zgodnie z jego przeznaczeniem było niemożliwe lub w sposób istotny utrudnione</w:t>
      </w:r>
      <w:r w:rsidRPr="001479E5">
        <w:rPr>
          <w:rFonts w:ascii="Calibri" w:hAnsi="Calibri"/>
          <w:bCs/>
          <w:sz w:val="22"/>
          <w:szCs w:val="22"/>
          <w:lang w:val="sk-SK"/>
        </w:rPr>
        <w:t xml:space="preserve">. </w:t>
      </w:r>
    </w:p>
    <w:p w14:paraId="595BEB5E"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x-none"/>
        </w:rPr>
        <w:t>Jeżeli warunki gwarancji udzielonej przez producenta lub dostawcę urządzeń, materiałów i robót, z których Wykonawca korzystał, realizując Umowę, przewidują dłuższy okres gwarancji niż niniejsza gwarancja, to w takiej sytuacji niniejsza gwarancja ulega przedłużeniu i obowiązuje przez okres równy okresowi gwarancji udzielonej przez danego producenta lub dostawcę.</w:t>
      </w:r>
    </w:p>
    <w:p w14:paraId="36615C67"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sk-SK"/>
        </w:rPr>
        <w:t xml:space="preserve">Gwarancja obejmuje całość przedmiotu umowy i nie może być </w:t>
      </w:r>
      <w:r w:rsidRPr="001479E5">
        <w:rPr>
          <w:rFonts w:ascii="Calibri" w:hAnsi="Calibri"/>
          <w:bCs/>
          <w:sz w:val="22"/>
          <w:szCs w:val="22"/>
          <w:lang w:val="x-none"/>
        </w:rPr>
        <w:t>ograniczona tylko do niektórych rodzajów wad.</w:t>
      </w:r>
    </w:p>
    <w:p w14:paraId="50229A6F"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x-none"/>
        </w:rPr>
        <w:t>Odpowiedzialność Wykonawcy za wady obejmuje wady, które ujawniły się po dokonaniu odbioru końcowego robót przez Zamawiającego, przy czym Wykonawca w ramach niniejszej gwarancji ma obowiązek usunąć również te wady, które ujawniono po upływie okresu obowiązywania gwarancji jakości, lecz które powstały w okresie obowiązywania gwarancji jakości.</w:t>
      </w:r>
    </w:p>
    <w:p w14:paraId="5A8B64F2"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sk-SK"/>
        </w:rPr>
        <w:t>Gwarancja jakości udzielona przez producenta lub dostawcę nie wyłącza gwarancji udzielonej przez Wykonawcę.</w:t>
      </w:r>
    </w:p>
    <w:p w14:paraId="30AC82D7"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x-none"/>
        </w:rPr>
        <w:t>Gwarancja nie jest zależna od serwisowania przedmiotu gwarancji oraz jego konserwacji przez określone podmioty, np. wskazane przez producenta / dostawcę urządzeń lub Wykonawcę.</w:t>
      </w:r>
    </w:p>
    <w:p w14:paraId="65242D4C"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sk-SK"/>
        </w:rPr>
        <w:t xml:space="preserve">W okresie gwarancji Zamawiający nie będzie pokrywał kosztów płatnych przeglądów serwisowych, w tym </w:t>
      </w:r>
      <w:r w:rsidRPr="001479E5">
        <w:rPr>
          <w:rFonts w:ascii="Calibri" w:hAnsi="Calibri"/>
          <w:bCs/>
          <w:sz w:val="22"/>
          <w:szCs w:val="22"/>
          <w:lang w:val="x-none"/>
        </w:rPr>
        <w:t>uzależniającym utrzymanie gwarancji od tego przeglądu.</w:t>
      </w:r>
    </w:p>
    <w:p w14:paraId="37EAA97B" w14:textId="77777777" w:rsidR="001479E5" w:rsidRPr="001479E5" w:rsidRDefault="001479E5" w:rsidP="002B42B4">
      <w:pPr>
        <w:numPr>
          <w:ilvl w:val="0"/>
          <w:numId w:val="95"/>
        </w:numPr>
        <w:spacing w:before="120"/>
        <w:jc w:val="both"/>
        <w:rPr>
          <w:rFonts w:ascii="Calibri" w:hAnsi="Calibri"/>
          <w:bCs/>
          <w:color w:val="000000"/>
          <w:sz w:val="22"/>
          <w:szCs w:val="22"/>
          <w:lang w:val="x-none"/>
        </w:rPr>
      </w:pPr>
      <w:r w:rsidRPr="001479E5">
        <w:rPr>
          <w:rFonts w:ascii="Calibri" w:hAnsi="Calibri"/>
          <w:bCs/>
          <w:sz w:val="22"/>
          <w:szCs w:val="22"/>
          <w:lang w:val="sk-SK"/>
        </w:rPr>
        <w:t>Przeglądy gwarancyjne w okresie gwarancji:</w:t>
      </w:r>
    </w:p>
    <w:p w14:paraId="4074AA9A" w14:textId="77777777" w:rsidR="001479E5" w:rsidRPr="001479E5" w:rsidRDefault="001479E5" w:rsidP="002B42B4">
      <w:pPr>
        <w:widowControl w:val="0"/>
        <w:numPr>
          <w:ilvl w:val="0"/>
          <w:numId w:val="99"/>
        </w:numPr>
        <w:autoSpaceDE w:val="0"/>
        <w:autoSpaceDN w:val="0"/>
        <w:adjustRightInd w:val="0"/>
        <w:spacing w:before="120"/>
        <w:ind w:left="709" w:right="71" w:hanging="283"/>
        <w:jc w:val="both"/>
        <w:rPr>
          <w:rFonts w:ascii="Calibri" w:hAnsi="Calibri"/>
          <w:bCs/>
          <w:sz w:val="22"/>
          <w:szCs w:val="22"/>
          <w:lang w:val="sk-SK"/>
        </w:rPr>
      </w:pPr>
      <w:r w:rsidRPr="001479E5">
        <w:rPr>
          <w:rFonts w:ascii="Calibri" w:hAnsi="Calibri"/>
          <w:bCs/>
          <w:sz w:val="22"/>
          <w:szCs w:val="22"/>
          <w:lang w:val="sk-SK"/>
        </w:rPr>
        <w:t xml:space="preserve">termin dokonania przeglądu wyznacza Zamawiający, zawiadamiając Wykonawcę w sposób określony </w:t>
      </w:r>
      <w:r w:rsidRPr="00B042C0">
        <w:rPr>
          <w:rFonts w:ascii="Calibri" w:hAnsi="Calibri"/>
          <w:bCs/>
          <w:sz w:val="22"/>
          <w:szCs w:val="22"/>
          <w:highlight w:val="yellow"/>
          <w:lang w:val="sk-SK"/>
        </w:rPr>
        <w:t>w ust. 19 pkt 1,</w:t>
      </w:r>
      <w:r w:rsidRPr="001479E5">
        <w:rPr>
          <w:rFonts w:ascii="Calibri" w:hAnsi="Calibri"/>
          <w:bCs/>
          <w:sz w:val="22"/>
          <w:szCs w:val="22"/>
          <w:lang w:val="sk-SK"/>
        </w:rPr>
        <w:t xml:space="preserve"> na co najmniej 14 dni przed planowaną datą przeglądu;</w:t>
      </w:r>
    </w:p>
    <w:p w14:paraId="56C1A465" w14:textId="77777777" w:rsidR="001479E5" w:rsidRPr="001479E5" w:rsidRDefault="001479E5" w:rsidP="002B42B4">
      <w:pPr>
        <w:widowControl w:val="0"/>
        <w:numPr>
          <w:ilvl w:val="0"/>
          <w:numId w:val="99"/>
        </w:numPr>
        <w:autoSpaceDE w:val="0"/>
        <w:autoSpaceDN w:val="0"/>
        <w:adjustRightInd w:val="0"/>
        <w:spacing w:before="120"/>
        <w:ind w:left="709" w:right="71" w:hanging="283"/>
        <w:jc w:val="both"/>
        <w:rPr>
          <w:rFonts w:ascii="Calibri" w:hAnsi="Calibri"/>
          <w:bCs/>
          <w:sz w:val="22"/>
          <w:szCs w:val="22"/>
          <w:lang w:val="sk-SK"/>
        </w:rPr>
      </w:pPr>
      <w:r w:rsidRPr="001479E5">
        <w:rPr>
          <w:rFonts w:ascii="Calibri" w:hAnsi="Calibri"/>
          <w:bCs/>
          <w:sz w:val="22"/>
          <w:szCs w:val="22"/>
          <w:lang w:val="sk-SK"/>
        </w:rPr>
        <w:t xml:space="preserve">niestawienie się Wykonawcy skutecznie powiadomionego w sposób określony w </w:t>
      </w:r>
      <w:r w:rsidRPr="00B042C0">
        <w:rPr>
          <w:rFonts w:ascii="Calibri" w:hAnsi="Calibri"/>
          <w:bCs/>
          <w:sz w:val="22"/>
          <w:szCs w:val="22"/>
          <w:highlight w:val="yellow"/>
          <w:lang w:val="sk-SK"/>
        </w:rPr>
        <w:t>ust. 19 pkt 1</w:t>
      </w:r>
      <w:r w:rsidRPr="001479E5">
        <w:rPr>
          <w:rFonts w:ascii="Calibri" w:hAnsi="Calibri"/>
          <w:bCs/>
          <w:sz w:val="22"/>
          <w:szCs w:val="22"/>
          <w:lang w:val="sk-SK"/>
        </w:rPr>
        <w:t xml:space="preserve"> nie wywołuje żadnych ujemnych skutków dla ważności i skuteczności ustaleń dokonanych w toku przedlądu przez Zamawiającego;</w:t>
      </w:r>
    </w:p>
    <w:p w14:paraId="5DCC9759" w14:textId="77777777" w:rsidR="001479E5" w:rsidRPr="001479E5" w:rsidRDefault="001479E5" w:rsidP="002B42B4">
      <w:pPr>
        <w:widowControl w:val="0"/>
        <w:numPr>
          <w:ilvl w:val="0"/>
          <w:numId w:val="99"/>
        </w:numPr>
        <w:autoSpaceDE w:val="0"/>
        <w:autoSpaceDN w:val="0"/>
        <w:adjustRightInd w:val="0"/>
        <w:spacing w:before="120"/>
        <w:ind w:left="709" w:right="71" w:hanging="283"/>
        <w:jc w:val="both"/>
        <w:rPr>
          <w:rFonts w:ascii="Calibri" w:hAnsi="Calibri"/>
          <w:bCs/>
          <w:sz w:val="22"/>
          <w:szCs w:val="22"/>
          <w:lang w:val="sk-SK"/>
        </w:rPr>
      </w:pPr>
      <w:r w:rsidRPr="001479E5">
        <w:rPr>
          <w:rFonts w:ascii="Calibri" w:hAnsi="Calibri"/>
          <w:bCs/>
          <w:sz w:val="22"/>
          <w:szCs w:val="22"/>
          <w:lang w:val="sk-SK"/>
        </w:rPr>
        <w:t>z przeglądu gwarancyjnego każdorazowo zostanie spisany protokół w 2 egz. po jednym dla każdej ze stron;</w:t>
      </w:r>
    </w:p>
    <w:p w14:paraId="0CD71750" w14:textId="77777777" w:rsidR="001479E5" w:rsidRPr="001479E5" w:rsidRDefault="001479E5" w:rsidP="002B42B4">
      <w:pPr>
        <w:widowControl w:val="0"/>
        <w:numPr>
          <w:ilvl w:val="0"/>
          <w:numId w:val="99"/>
        </w:numPr>
        <w:autoSpaceDE w:val="0"/>
        <w:autoSpaceDN w:val="0"/>
        <w:adjustRightInd w:val="0"/>
        <w:spacing w:before="120"/>
        <w:ind w:left="709" w:right="71" w:hanging="283"/>
        <w:jc w:val="both"/>
        <w:rPr>
          <w:rFonts w:ascii="Calibri" w:hAnsi="Calibri"/>
          <w:bCs/>
          <w:sz w:val="22"/>
          <w:szCs w:val="22"/>
          <w:lang w:val="sk-SK"/>
        </w:rPr>
      </w:pPr>
      <w:r w:rsidRPr="001479E5">
        <w:rPr>
          <w:rFonts w:ascii="Calibri" w:hAnsi="Calibri"/>
          <w:bCs/>
          <w:sz w:val="22"/>
          <w:szCs w:val="22"/>
          <w:lang w:val="sk-SK"/>
        </w:rPr>
        <w:t xml:space="preserve">w przypadku nieobecności Wykonawcy, Zamawiający niezwłocznie przekaże mu 1 egz. protokołu; </w:t>
      </w:r>
    </w:p>
    <w:p w14:paraId="32A613B5" w14:textId="77777777" w:rsidR="001479E5" w:rsidRPr="001479E5" w:rsidRDefault="001479E5" w:rsidP="002B42B4">
      <w:pPr>
        <w:widowControl w:val="0"/>
        <w:numPr>
          <w:ilvl w:val="0"/>
          <w:numId w:val="99"/>
        </w:numPr>
        <w:autoSpaceDE w:val="0"/>
        <w:autoSpaceDN w:val="0"/>
        <w:adjustRightInd w:val="0"/>
        <w:spacing w:before="120"/>
        <w:ind w:left="709" w:right="71" w:hanging="283"/>
        <w:jc w:val="both"/>
        <w:rPr>
          <w:rFonts w:ascii="Calibri" w:hAnsi="Calibri"/>
          <w:bCs/>
          <w:sz w:val="22"/>
          <w:szCs w:val="22"/>
          <w:lang w:val="sk-SK"/>
        </w:rPr>
      </w:pPr>
      <w:r w:rsidRPr="001479E5">
        <w:rPr>
          <w:rFonts w:ascii="Calibri" w:hAnsi="Calibri"/>
          <w:bCs/>
          <w:sz w:val="22"/>
          <w:szCs w:val="22"/>
          <w:lang w:val="sk-SK"/>
        </w:rPr>
        <w:t>przeglądy gwarancyjne w okresie gwarancji nie podlegają żadnym opłatom;</w:t>
      </w:r>
    </w:p>
    <w:p w14:paraId="284ED0B6" w14:textId="77777777" w:rsidR="001479E5" w:rsidRPr="001479E5" w:rsidRDefault="001479E5" w:rsidP="002B42B4">
      <w:pPr>
        <w:widowControl w:val="0"/>
        <w:numPr>
          <w:ilvl w:val="0"/>
          <w:numId w:val="99"/>
        </w:numPr>
        <w:autoSpaceDE w:val="0"/>
        <w:autoSpaceDN w:val="0"/>
        <w:adjustRightInd w:val="0"/>
        <w:spacing w:before="120"/>
        <w:ind w:left="709" w:right="71" w:hanging="283"/>
        <w:jc w:val="both"/>
        <w:rPr>
          <w:rFonts w:ascii="Calibri" w:hAnsi="Calibri"/>
          <w:bCs/>
          <w:sz w:val="22"/>
          <w:szCs w:val="22"/>
          <w:lang w:val="sk-SK"/>
        </w:rPr>
      </w:pPr>
      <w:r w:rsidRPr="001479E5">
        <w:rPr>
          <w:rFonts w:ascii="Calibri" w:hAnsi="Calibri"/>
          <w:bCs/>
          <w:sz w:val="22"/>
          <w:szCs w:val="22"/>
          <w:lang w:val="sk-SK"/>
        </w:rPr>
        <w:t>brak dokonania przeglądu gwarancyjnego nie ma wpływu na okres gwarancji.</w:t>
      </w:r>
    </w:p>
    <w:p w14:paraId="72A9944E" w14:textId="77777777" w:rsidR="001479E5" w:rsidRPr="001479E5" w:rsidRDefault="001479E5" w:rsidP="002B42B4">
      <w:pPr>
        <w:widowControl w:val="0"/>
        <w:numPr>
          <w:ilvl w:val="0"/>
          <w:numId w:val="95"/>
        </w:numPr>
        <w:autoSpaceDE w:val="0"/>
        <w:autoSpaceDN w:val="0"/>
        <w:adjustRightInd w:val="0"/>
        <w:spacing w:before="120"/>
        <w:ind w:right="74"/>
        <w:contextualSpacing/>
        <w:jc w:val="both"/>
        <w:rPr>
          <w:rFonts w:ascii="Calibri" w:eastAsia="Calibri" w:hAnsi="Calibri"/>
          <w:bCs/>
          <w:sz w:val="22"/>
          <w:szCs w:val="22"/>
          <w:lang w:val="sk-SK" w:eastAsia="en-US"/>
        </w:rPr>
      </w:pPr>
      <w:r w:rsidRPr="001479E5">
        <w:rPr>
          <w:rFonts w:ascii="Calibri" w:eastAsia="Calibri" w:hAnsi="Calibri"/>
          <w:bCs/>
          <w:sz w:val="22"/>
          <w:szCs w:val="22"/>
          <w:lang w:val="sk-SK" w:eastAsia="en-US"/>
        </w:rPr>
        <w:t>Wykonawca w okresie gwarancji jakości jest zobowiązany do nieodpłatnego usunięcia wad zgłoszonych przez Zamawiającego.</w:t>
      </w:r>
    </w:p>
    <w:p w14:paraId="6EAB6B65" w14:textId="77777777" w:rsidR="001479E5" w:rsidRPr="001479E5" w:rsidRDefault="001479E5" w:rsidP="002B42B4">
      <w:pPr>
        <w:widowControl w:val="0"/>
        <w:numPr>
          <w:ilvl w:val="0"/>
          <w:numId w:val="95"/>
        </w:numPr>
        <w:autoSpaceDE w:val="0"/>
        <w:autoSpaceDN w:val="0"/>
        <w:adjustRightInd w:val="0"/>
        <w:spacing w:before="120"/>
        <w:ind w:right="74"/>
        <w:contextualSpacing/>
        <w:jc w:val="both"/>
        <w:rPr>
          <w:rFonts w:ascii="Calibri" w:eastAsia="Calibri" w:hAnsi="Calibri"/>
          <w:bCs/>
          <w:color w:val="000000"/>
          <w:sz w:val="22"/>
          <w:szCs w:val="22"/>
          <w:lang w:val="sk-SK" w:eastAsia="en-US"/>
        </w:rPr>
      </w:pPr>
      <w:r w:rsidRPr="001479E5">
        <w:rPr>
          <w:rFonts w:ascii="Calibri" w:eastAsia="Calibri" w:hAnsi="Calibri"/>
          <w:bCs/>
          <w:color w:val="000000"/>
          <w:sz w:val="22"/>
          <w:szCs w:val="22"/>
          <w:lang w:val="sk-SK" w:eastAsia="en-US"/>
        </w:rPr>
        <w:t xml:space="preserve">Wykonawca w okresie gwarancji jakości wykona </w:t>
      </w:r>
      <w:r w:rsidRPr="001479E5">
        <w:rPr>
          <w:rFonts w:ascii="Calibri" w:eastAsia="Calibri" w:hAnsi="Calibri"/>
          <w:color w:val="000000"/>
          <w:sz w:val="22"/>
          <w:szCs w:val="22"/>
          <w:lang w:val="x-none" w:eastAsia="en-US"/>
        </w:rPr>
        <w:t xml:space="preserve">przeglądy, regulacje, naprawy i konserwacje elementów wytworzonych przez okres minimum </w:t>
      </w:r>
      <w:r w:rsidRPr="001479E5">
        <w:rPr>
          <w:rFonts w:ascii="Calibri" w:eastAsia="Calibri" w:hAnsi="Calibri"/>
          <w:color w:val="000000"/>
          <w:sz w:val="22"/>
          <w:szCs w:val="22"/>
          <w:lang w:eastAsia="en-US"/>
        </w:rPr>
        <w:t>………</w:t>
      </w:r>
      <w:r w:rsidRPr="001479E5">
        <w:rPr>
          <w:rFonts w:ascii="Calibri" w:eastAsia="Calibri" w:hAnsi="Calibri"/>
          <w:color w:val="000000"/>
          <w:sz w:val="22"/>
          <w:szCs w:val="22"/>
          <w:lang w:val="x-none" w:eastAsia="en-US"/>
        </w:rPr>
        <w:t xml:space="preserve"> miesięcy</w:t>
      </w:r>
      <w:r w:rsidRPr="001479E5">
        <w:rPr>
          <w:rFonts w:ascii="Calibri" w:eastAsia="Calibri" w:hAnsi="Calibri"/>
          <w:b/>
          <w:bCs/>
          <w:color w:val="000000"/>
          <w:sz w:val="22"/>
          <w:szCs w:val="22"/>
          <w:lang w:val="x-none" w:eastAsia="en-US"/>
        </w:rPr>
        <w:t> </w:t>
      </w:r>
      <w:r w:rsidRPr="001479E5">
        <w:rPr>
          <w:rFonts w:ascii="Calibri" w:eastAsia="Calibri" w:hAnsi="Calibri"/>
          <w:bCs/>
          <w:color w:val="000000"/>
          <w:sz w:val="22"/>
          <w:szCs w:val="22"/>
          <w:lang w:val="x-none" w:eastAsia="en-US"/>
        </w:rPr>
        <w:t>z wyłączeniem odpowiedzialności za naprawy spowodowan</w:t>
      </w:r>
      <w:r w:rsidRPr="001479E5">
        <w:rPr>
          <w:rFonts w:ascii="Calibri" w:eastAsia="Calibri" w:hAnsi="Calibri"/>
          <w:bCs/>
          <w:color w:val="000000"/>
          <w:sz w:val="22"/>
          <w:szCs w:val="22"/>
          <w:lang w:eastAsia="en-US"/>
        </w:rPr>
        <w:t>e</w:t>
      </w:r>
      <w:r w:rsidRPr="001479E5">
        <w:rPr>
          <w:rFonts w:ascii="Calibri" w:eastAsia="Calibri" w:hAnsi="Calibri"/>
          <w:bCs/>
          <w:color w:val="000000"/>
          <w:sz w:val="22"/>
          <w:szCs w:val="22"/>
          <w:lang w:val="x-none" w:eastAsia="en-US"/>
        </w:rPr>
        <w:t xml:space="preserve"> przez osoby trzecie</w:t>
      </w:r>
      <w:r w:rsidRPr="001479E5">
        <w:rPr>
          <w:rFonts w:ascii="Calibri" w:eastAsia="Calibri" w:hAnsi="Calibri"/>
          <w:bCs/>
          <w:color w:val="000000"/>
          <w:sz w:val="22"/>
          <w:szCs w:val="22"/>
          <w:lang w:eastAsia="en-US"/>
        </w:rPr>
        <w:t xml:space="preserve"> </w:t>
      </w:r>
      <w:r w:rsidRPr="001479E5">
        <w:rPr>
          <w:rFonts w:ascii="Calibri" w:eastAsia="Calibri" w:hAnsi="Calibri"/>
          <w:bCs/>
          <w:color w:val="000000"/>
          <w:sz w:val="22"/>
          <w:szCs w:val="22"/>
          <w:lang w:val="x-none" w:eastAsia="en-US"/>
        </w:rPr>
        <w:t>(akty wandalizmu)</w:t>
      </w:r>
      <w:r w:rsidRPr="001479E5">
        <w:rPr>
          <w:rFonts w:ascii="Calibri" w:eastAsia="Calibri" w:hAnsi="Calibri"/>
          <w:bCs/>
          <w:color w:val="000000"/>
          <w:sz w:val="22"/>
          <w:szCs w:val="22"/>
          <w:lang w:eastAsia="en-US"/>
        </w:rPr>
        <w:t>.</w:t>
      </w:r>
    </w:p>
    <w:p w14:paraId="4143F3A8" w14:textId="77777777" w:rsidR="001479E5" w:rsidRPr="001479E5" w:rsidRDefault="001479E5" w:rsidP="002B42B4">
      <w:pPr>
        <w:widowControl w:val="0"/>
        <w:numPr>
          <w:ilvl w:val="0"/>
          <w:numId w:val="95"/>
        </w:numPr>
        <w:autoSpaceDE w:val="0"/>
        <w:autoSpaceDN w:val="0"/>
        <w:adjustRightInd w:val="0"/>
        <w:spacing w:before="120"/>
        <w:ind w:right="74"/>
        <w:contextualSpacing/>
        <w:jc w:val="both"/>
        <w:rPr>
          <w:rFonts w:ascii="Calibri" w:eastAsia="Calibri" w:hAnsi="Calibri"/>
          <w:bCs/>
          <w:color w:val="000000"/>
          <w:sz w:val="22"/>
          <w:szCs w:val="22"/>
          <w:lang w:val="sk-SK" w:eastAsia="en-US"/>
        </w:rPr>
      </w:pPr>
      <w:r w:rsidRPr="001479E5">
        <w:rPr>
          <w:rFonts w:ascii="Calibri" w:eastAsia="Calibri" w:hAnsi="Calibri"/>
          <w:bCs/>
          <w:color w:val="000000"/>
          <w:sz w:val="22"/>
          <w:szCs w:val="22"/>
          <w:lang w:val="sk-SK" w:eastAsia="en-US"/>
        </w:rPr>
        <w:lastRenderedPageBreak/>
        <w:t>Wykonawca nie może odmówić usunięcia wad powołując się na nadmierne koszty lub trudności.</w:t>
      </w:r>
    </w:p>
    <w:p w14:paraId="66E75882" w14:textId="77777777" w:rsidR="001479E5" w:rsidRPr="001479E5" w:rsidRDefault="001479E5" w:rsidP="002B42B4">
      <w:pPr>
        <w:widowControl w:val="0"/>
        <w:numPr>
          <w:ilvl w:val="0"/>
          <w:numId w:val="95"/>
        </w:numPr>
        <w:autoSpaceDE w:val="0"/>
        <w:autoSpaceDN w:val="0"/>
        <w:adjustRightInd w:val="0"/>
        <w:spacing w:before="120"/>
        <w:ind w:right="74"/>
        <w:contextualSpacing/>
        <w:jc w:val="both"/>
        <w:rPr>
          <w:rFonts w:ascii="Calibri" w:eastAsia="Calibri" w:hAnsi="Calibri"/>
          <w:bCs/>
          <w:sz w:val="22"/>
          <w:szCs w:val="22"/>
          <w:lang w:val="sk-SK" w:eastAsia="en-US"/>
        </w:rPr>
      </w:pPr>
      <w:r w:rsidRPr="001479E5">
        <w:rPr>
          <w:rFonts w:ascii="Calibri" w:eastAsia="Calibri" w:hAnsi="Calibri"/>
          <w:bCs/>
          <w:sz w:val="22"/>
          <w:szCs w:val="22"/>
          <w:lang w:val="sk-SK" w:eastAsia="en-US"/>
        </w:rPr>
        <w:t xml:space="preserve">W przypadku </w:t>
      </w:r>
      <w:r w:rsidRPr="001479E5">
        <w:rPr>
          <w:rFonts w:ascii="Calibri" w:eastAsia="Calibri" w:hAnsi="Calibri"/>
          <w:sz w:val="22"/>
          <w:szCs w:val="22"/>
          <w:lang w:val="x-none" w:eastAsia="en-US"/>
        </w:rPr>
        <w:t>ujawnienia wad nieusuwalnych, wykluczających korzystanie z przedmiotu umowy zgodnie z przeznaczeniem, Zamawiający może od umowy odstąpić lub żądać ponownego wykonania przedmiotu umowy.</w:t>
      </w:r>
    </w:p>
    <w:p w14:paraId="543B6352" w14:textId="77777777" w:rsidR="001479E5" w:rsidRPr="001479E5" w:rsidRDefault="001479E5" w:rsidP="002B42B4">
      <w:pPr>
        <w:widowControl w:val="0"/>
        <w:numPr>
          <w:ilvl w:val="0"/>
          <w:numId w:val="95"/>
        </w:numPr>
        <w:autoSpaceDE w:val="0"/>
        <w:autoSpaceDN w:val="0"/>
        <w:adjustRightInd w:val="0"/>
        <w:spacing w:before="120"/>
        <w:ind w:right="74"/>
        <w:contextualSpacing/>
        <w:jc w:val="both"/>
        <w:rPr>
          <w:rFonts w:ascii="Calibri" w:eastAsia="Calibri" w:hAnsi="Calibri"/>
          <w:bCs/>
          <w:sz w:val="22"/>
          <w:szCs w:val="22"/>
          <w:lang w:val="sk-SK" w:eastAsia="en-US"/>
        </w:rPr>
      </w:pPr>
      <w:r w:rsidRPr="001479E5">
        <w:rPr>
          <w:rFonts w:ascii="Calibri" w:eastAsia="Calibri" w:hAnsi="Calibri"/>
          <w:bCs/>
          <w:sz w:val="22"/>
          <w:szCs w:val="22"/>
          <w:lang w:val="sk-SK" w:eastAsia="en-US"/>
        </w:rPr>
        <w:t>Postępowanie przy wystąpieniu wad w okresie gwarancji jakości:</w:t>
      </w:r>
    </w:p>
    <w:p w14:paraId="055E1071" w14:textId="77777777" w:rsidR="001479E5" w:rsidRPr="001479E5" w:rsidRDefault="001479E5" w:rsidP="002B42B4">
      <w:pPr>
        <w:widowControl w:val="0"/>
        <w:numPr>
          <w:ilvl w:val="0"/>
          <w:numId w:val="98"/>
        </w:numPr>
        <w:autoSpaceDE w:val="0"/>
        <w:autoSpaceDN w:val="0"/>
        <w:adjustRightInd w:val="0"/>
        <w:spacing w:before="120"/>
        <w:ind w:left="709" w:right="71"/>
        <w:jc w:val="both"/>
        <w:rPr>
          <w:rFonts w:ascii="Calibri" w:hAnsi="Calibri"/>
          <w:bCs/>
          <w:sz w:val="22"/>
          <w:szCs w:val="22"/>
          <w:lang w:val="sk-SK"/>
        </w:rPr>
      </w:pPr>
      <w:r w:rsidRPr="001479E5">
        <w:rPr>
          <w:rFonts w:ascii="Calibri" w:hAnsi="Calibri"/>
          <w:bCs/>
          <w:sz w:val="22"/>
          <w:szCs w:val="22"/>
          <w:lang w:val="sk-SK"/>
        </w:rPr>
        <w:t xml:space="preserve">o wykryciu wady Zamawiający zawiadomi Wykonawcę niezwłocznie pisemnie, faksem pod nr .......... lub drogą elektroniczną na adres:....., wyznaczając jednocześnie termin na ich protokolarne stwierdzenie, z zastrzeżeniem </w:t>
      </w:r>
      <w:r w:rsidRPr="00B042C0">
        <w:rPr>
          <w:rFonts w:ascii="Calibri" w:hAnsi="Calibri"/>
          <w:bCs/>
          <w:sz w:val="22"/>
          <w:szCs w:val="22"/>
          <w:highlight w:val="yellow"/>
          <w:lang w:val="sk-SK"/>
        </w:rPr>
        <w:t>ust. 14 pkt.1);</w:t>
      </w:r>
    </w:p>
    <w:p w14:paraId="04A975C1" w14:textId="77777777" w:rsidR="001479E5" w:rsidRPr="001479E5" w:rsidRDefault="001479E5" w:rsidP="002B42B4">
      <w:pPr>
        <w:widowControl w:val="0"/>
        <w:numPr>
          <w:ilvl w:val="0"/>
          <w:numId w:val="98"/>
        </w:numPr>
        <w:autoSpaceDE w:val="0"/>
        <w:autoSpaceDN w:val="0"/>
        <w:adjustRightInd w:val="0"/>
        <w:spacing w:before="120"/>
        <w:ind w:left="709" w:right="71"/>
        <w:jc w:val="both"/>
        <w:rPr>
          <w:rFonts w:ascii="Calibri" w:hAnsi="Calibri"/>
          <w:bCs/>
          <w:sz w:val="22"/>
          <w:szCs w:val="22"/>
          <w:lang w:val="sk-SK"/>
        </w:rPr>
      </w:pPr>
      <w:r w:rsidRPr="001479E5">
        <w:rPr>
          <w:rFonts w:ascii="Calibri" w:hAnsi="Calibri"/>
          <w:bCs/>
          <w:sz w:val="22"/>
          <w:szCs w:val="22"/>
          <w:lang w:val="sk-SK"/>
        </w:rPr>
        <w:t xml:space="preserve">istnienie wad powinno być stwierdzone protokolarnie przy udziale Zamawiającego oraz Wykonawcy, za wyjątkiem przypadku, o którym mowa w </w:t>
      </w:r>
      <w:r w:rsidRPr="00B042C0">
        <w:rPr>
          <w:rFonts w:ascii="Calibri" w:hAnsi="Calibri"/>
          <w:bCs/>
          <w:sz w:val="22"/>
          <w:szCs w:val="22"/>
          <w:highlight w:val="yellow"/>
          <w:lang w:val="sk-SK"/>
        </w:rPr>
        <w:t>ust. 14 pkt. 2);</w:t>
      </w:r>
      <w:r w:rsidRPr="001479E5">
        <w:rPr>
          <w:rFonts w:ascii="Calibri" w:hAnsi="Calibri"/>
          <w:bCs/>
          <w:sz w:val="22"/>
          <w:szCs w:val="22"/>
          <w:lang w:val="sk-SK"/>
        </w:rPr>
        <w:t xml:space="preserve"> jeśli Wykonawca powiadomiony w sposób określony w pkt. 1, w terminie określonym w piśmie nie przystąpi do spisania protokołu wspólnie z Zamawiającym – wiążącym dla Stron jest protokół sporządzony przez Zamawiającego. </w:t>
      </w:r>
    </w:p>
    <w:p w14:paraId="74171127" w14:textId="77777777" w:rsidR="001479E5" w:rsidRPr="001479E5" w:rsidRDefault="001479E5" w:rsidP="002B42B4">
      <w:pPr>
        <w:widowControl w:val="0"/>
        <w:numPr>
          <w:ilvl w:val="0"/>
          <w:numId w:val="95"/>
        </w:numPr>
        <w:autoSpaceDE w:val="0"/>
        <w:autoSpaceDN w:val="0"/>
        <w:adjustRightInd w:val="0"/>
        <w:spacing w:before="120"/>
        <w:ind w:right="71"/>
        <w:contextualSpacing/>
        <w:jc w:val="both"/>
        <w:rPr>
          <w:rFonts w:ascii="Calibri" w:eastAsia="Calibri" w:hAnsi="Calibri"/>
          <w:bCs/>
          <w:sz w:val="22"/>
          <w:szCs w:val="22"/>
          <w:lang w:val="sk-SK" w:eastAsia="en-US"/>
        </w:rPr>
      </w:pPr>
      <w:r w:rsidRPr="001479E5">
        <w:rPr>
          <w:rFonts w:ascii="Calibri" w:eastAsia="Calibri" w:hAnsi="Calibri"/>
          <w:bCs/>
          <w:sz w:val="22"/>
          <w:szCs w:val="22"/>
          <w:lang w:val="sk-SK" w:eastAsia="en-US"/>
        </w:rPr>
        <w:t>Usuwanie wad w okresie gwarancji jakości:</w:t>
      </w:r>
    </w:p>
    <w:p w14:paraId="33F9ED2B" w14:textId="77777777" w:rsidR="001479E5" w:rsidRPr="001479E5" w:rsidRDefault="001479E5" w:rsidP="002B42B4">
      <w:pPr>
        <w:widowControl w:val="0"/>
        <w:numPr>
          <w:ilvl w:val="0"/>
          <w:numId w:val="97"/>
        </w:numPr>
        <w:autoSpaceDE w:val="0"/>
        <w:autoSpaceDN w:val="0"/>
        <w:adjustRightInd w:val="0"/>
        <w:spacing w:before="120"/>
        <w:ind w:right="71"/>
        <w:jc w:val="both"/>
        <w:rPr>
          <w:rFonts w:ascii="Calibri" w:hAnsi="Calibri"/>
          <w:bCs/>
          <w:sz w:val="22"/>
          <w:szCs w:val="22"/>
          <w:lang w:val="sk-SK"/>
        </w:rPr>
      </w:pPr>
      <w:r w:rsidRPr="001479E5">
        <w:rPr>
          <w:rFonts w:ascii="Calibri" w:hAnsi="Calibri"/>
          <w:bCs/>
          <w:sz w:val="22"/>
          <w:szCs w:val="22"/>
          <w:lang w:val="sk-SK"/>
        </w:rPr>
        <w:t>awarie, wady grożące awarią lub wady uciążliwe Wykonawca zobowiązany jest usunąć niezwłocznie po ich zgłoszeniu, a jeżeli z obiektywnych względów technicznych usunięcie ich jest w tym terminie niemożliwe, to niezwłocznie po ustaniu przeszkody, nie dłużej jednak niż w terminie 3 dni od dnia przyjęcia zgłoszenia;</w:t>
      </w:r>
    </w:p>
    <w:p w14:paraId="160C68F5" w14:textId="77777777" w:rsidR="001479E5" w:rsidRPr="001479E5" w:rsidRDefault="001479E5" w:rsidP="002B42B4">
      <w:pPr>
        <w:widowControl w:val="0"/>
        <w:numPr>
          <w:ilvl w:val="0"/>
          <w:numId w:val="97"/>
        </w:numPr>
        <w:autoSpaceDE w:val="0"/>
        <w:autoSpaceDN w:val="0"/>
        <w:adjustRightInd w:val="0"/>
        <w:spacing w:before="120"/>
        <w:ind w:right="71"/>
        <w:jc w:val="both"/>
        <w:rPr>
          <w:rFonts w:ascii="Calibri" w:hAnsi="Calibri"/>
          <w:bCs/>
          <w:sz w:val="22"/>
          <w:szCs w:val="22"/>
          <w:lang w:val="sk-SK"/>
        </w:rPr>
      </w:pPr>
      <w:r w:rsidRPr="001479E5">
        <w:rPr>
          <w:rFonts w:ascii="Calibri" w:hAnsi="Calibri"/>
          <w:bCs/>
          <w:sz w:val="22"/>
          <w:szCs w:val="22"/>
          <w:lang w:val="sk-SK"/>
        </w:rPr>
        <w:t>Wykonawca zobowiązany jest usunąć wady w terminie do 14 dni od daty ich zgłoszenia, jeżeli w protokole, o którym mowa w ust. 19 pkt. 2 nie uzgodniono inaczej;</w:t>
      </w:r>
    </w:p>
    <w:p w14:paraId="75234CC7" w14:textId="77777777" w:rsidR="001479E5" w:rsidRPr="001479E5" w:rsidRDefault="001479E5" w:rsidP="002B42B4">
      <w:pPr>
        <w:widowControl w:val="0"/>
        <w:numPr>
          <w:ilvl w:val="0"/>
          <w:numId w:val="97"/>
        </w:numPr>
        <w:autoSpaceDE w:val="0"/>
        <w:autoSpaceDN w:val="0"/>
        <w:adjustRightInd w:val="0"/>
        <w:spacing w:before="120"/>
        <w:ind w:right="74"/>
        <w:jc w:val="both"/>
        <w:rPr>
          <w:rFonts w:ascii="Calibri" w:hAnsi="Calibri"/>
          <w:bCs/>
          <w:sz w:val="22"/>
          <w:szCs w:val="22"/>
          <w:lang w:val="sk-SK"/>
        </w:rPr>
      </w:pPr>
      <w:r w:rsidRPr="001479E5">
        <w:rPr>
          <w:rFonts w:ascii="Calibri" w:hAnsi="Calibri"/>
          <w:sz w:val="22"/>
          <w:szCs w:val="22"/>
        </w:rPr>
        <w:t>jeżeli naprawa lub wymiana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14:paraId="66455CF6" w14:textId="77777777" w:rsidR="001479E5" w:rsidRPr="001479E5" w:rsidRDefault="001479E5" w:rsidP="002B42B4">
      <w:pPr>
        <w:widowControl w:val="0"/>
        <w:numPr>
          <w:ilvl w:val="0"/>
          <w:numId w:val="97"/>
        </w:numPr>
        <w:autoSpaceDE w:val="0"/>
        <w:autoSpaceDN w:val="0"/>
        <w:adjustRightInd w:val="0"/>
        <w:spacing w:before="120"/>
        <w:ind w:right="74"/>
        <w:jc w:val="both"/>
        <w:rPr>
          <w:rFonts w:ascii="Calibri" w:hAnsi="Calibri"/>
          <w:bCs/>
          <w:sz w:val="22"/>
          <w:szCs w:val="22"/>
          <w:lang w:val="sk-SK"/>
        </w:rPr>
      </w:pPr>
      <w:r w:rsidRPr="001479E5">
        <w:rPr>
          <w:rFonts w:ascii="Calibri" w:hAnsi="Calibri"/>
          <w:sz w:val="22"/>
          <w:szCs w:val="22"/>
        </w:rPr>
        <w:t>Wykonawca może zabrać za wiedzą i zgodą Zamawiającego z obiektu każdy element jego wyposażenia, o ile nie narusza to wymogów eksploatacyjnych – jeżeli rodzaj wady nie pozwala na jej sprawne i szybkie usunięcie na miejscu;</w:t>
      </w:r>
    </w:p>
    <w:p w14:paraId="0E0C2E26" w14:textId="77777777" w:rsidR="001479E5" w:rsidRPr="001479E5" w:rsidRDefault="001479E5" w:rsidP="002B42B4">
      <w:pPr>
        <w:widowControl w:val="0"/>
        <w:numPr>
          <w:ilvl w:val="0"/>
          <w:numId w:val="97"/>
        </w:numPr>
        <w:autoSpaceDE w:val="0"/>
        <w:autoSpaceDN w:val="0"/>
        <w:adjustRightInd w:val="0"/>
        <w:spacing w:before="120"/>
        <w:ind w:right="74"/>
        <w:jc w:val="both"/>
        <w:rPr>
          <w:rFonts w:ascii="Calibri" w:hAnsi="Calibri"/>
          <w:bCs/>
          <w:sz w:val="22"/>
          <w:szCs w:val="22"/>
          <w:lang w:val="sk-SK"/>
        </w:rPr>
      </w:pPr>
      <w:r w:rsidRPr="001479E5">
        <w:rPr>
          <w:rFonts w:ascii="Calibri" w:hAnsi="Calibri"/>
          <w:sz w:val="22"/>
          <w:szCs w:val="22"/>
        </w:rPr>
        <w:t>wybór sposobu usunięcia wad należy do Wykonawcy, jednakże Zamawiający może zalecić określony sposób usunięcia, jeżeli przemawiają za tym względy technologiczne; Wykonawca może nie uwzględnić powyższych zaleceń jedynie z ważnych powodów;</w:t>
      </w:r>
    </w:p>
    <w:p w14:paraId="0453270C" w14:textId="77777777" w:rsidR="001479E5" w:rsidRPr="001479E5" w:rsidRDefault="001479E5" w:rsidP="002B42B4">
      <w:pPr>
        <w:widowControl w:val="0"/>
        <w:numPr>
          <w:ilvl w:val="0"/>
          <w:numId w:val="97"/>
        </w:numPr>
        <w:autoSpaceDE w:val="0"/>
        <w:autoSpaceDN w:val="0"/>
        <w:adjustRightInd w:val="0"/>
        <w:spacing w:before="120"/>
        <w:ind w:right="74"/>
        <w:jc w:val="both"/>
        <w:rPr>
          <w:rFonts w:ascii="Calibri" w:hAnsi="Calibri"/>
          <w:bCs/>
          <w:sz w:val="22"/>
          <w:szCs w:val="22"/>
          <w:lang w:val="sk-SK"/>
        </w:rPr>
      </w:pPr>
      <w:r w:rsidRPr="001479E5">
        <w:rPr>
          <w:rFonts w:ascii="Calibri" w:hAnsi="Calibri"/>
          <w:bCs/>
          <w:sz w:val="22"/>
          <w:szCs w:val="22"/>
          <w:lang w:val="sk-SK"/>
        </w:rPr>
        <w:t>Wykonawca zobowiązany jest do współpracy z Zamawiającym w celu zminimalizowania ograniczeń i uciążliwości związanych z usuwaniem wad.</w:t>
      </w:r>
    </w:p>
    <w:p w14:paraId="050DB687"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bCs/>
          <w:sz w:val="22"/>
          <w:szCs w:val="22"/>
          <w:lang w:val="sk-SK"/>
        </w:rPr>
        <w:t>Usunięcie wad przez Wykonawcę zostanie każdorazowo potwierdzone przez Zamawiającego.</w:t>
      </w:r>
    </w:p>
    <w:p w14:paraId="7A20113C"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bCs/>
          <w:sz w:val="22"/>
          <w:szCs w:val="22"/>
          <w:lang w:val="sk-SK"/>
        </w:rPr>
        <w:t xml:space="preserve">Wady nie usunięte w terminie, o którym mowa </w:t>
      </w:r>
      <w:r w:rsidRPr="00B042C0">
        <w:rPr>
          <w:rFonts w:ascii="Calibri" w:hAnsi="Calibri"/>
          <w:bCs/>
          <w:sz w:val="22"/>
          <w:szCs w:val="22"/>
          <w:highlight w:val="yellow"/>
          <w:lang w:val="sk-SK"/>
        </w:rPr>
        <w:t>w ust. 19 pkt 1-2</w:t>
      </w:r>
      <w:r w:rsidRPr="001479E5">
        <w:rPr>
          <w:rFonts w:ascii="Calibri" w:hAnsi="Calibri"/>
          <w:bCs/>
          <w:sz w:val="22"/>
          <w:szCs w:val="22"/>
          <w:lang w:val="sk-SK"/>
        </w:rPr>
        <w:t xml:space="preserve"> i których Wykonawca nie usunie pomimo pisemnego wezwania przez Zamawiającego, w kolejnym wyznaczonym terminie, mogą być zlecone przez Zamawiającego do usunięcia osobom trzecim na koszt i niebezpieczeństwo Wykonawcy. Strony ustalają, że Zamawiający obciąży kosztem usunięcia tych wad Wykonawcę. Nota księgowa wystawiona przez Zamawiającego będzie płatna przez Wykonawcę w terminie do 14 dni od daty jej otrzymania.</w:t>
      </w:r>
    </w:p>
    <w:p w14:paraId="3B4233D7"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sz w:val="22"/>
          <w:szCs w:val="22"/>
        </w:rPr>
        <w:t>Zamawiający w razie nieusunięcia wad może korzystać także z wszelkich innych uprawnień wynikających z Kodeksu cywilnego, zwłaszcza z uprawnienia do dochodzenia naprawienia szkody z powodu wystąpienia wad lub ich nie usunięcia w wyznaczonym terminie.</w:t>
      </w:r>
    </w:p>
    <w:p w14:paraId="75CBA17C"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sz w:val="22"/>
          <w:szCs w:val="22"/>
        </w:rPr>
        <w:t>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w:t>
      </w:r>
    </w:p>
    <w:p w14:paraId="1FFEFED8"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sz w:val="22"/>
          <w:szCs w:val="22"/>
        </w:rPr>
        <w:lastRenderedPageBreak/>
        <w:t>Nie są objęte gwarancją wady powstałe wskutek:</w:t>
      </w:r>
    </w:p>
    <w:p w14:paraId="1483746C" w14:textId="77777777" w:rsidR="001479E5" w:rsidRPr="001479E5" w:rsidRDefault="001479E5" w:rsidP="002B42B4">
      <w:pPr>
        <w:numPr>
          <w:ilvl w:val="0"/>
          <w:numId w:val="96"/>
        </w:numPr>
        <w:spacing w:before="120"/>
        <w:ind w:hanging="294"/>
        <w:jc w:val="both"/>
        <w:rPr>
          <w:rFonts w:ascii="Calibri" w:hAnsi="Calibri"/>
          <w:sz w:val="22"/>
          <w:szCs w:val="22"/>
        </w:rPr>
      </w:pPr>
      <w:r w:rsidRPr="001479E5">
        <w:rPr>
          <w:rFonts w:ascii="Calibri" w:hAnsi="Calibri"/>
          <w:sz w:val="22"/>
          <w:szCs w:val="22"/>
        </w:rPr>
        <w:t>normalnego zużycia przedmiotu objętego gwarancją;</w:t>
      </w:r>
    </w:p>
    <w:p w14:paraId="1215FF72" w14:textId="5AB5FB56" w:rsidR="001479E5" w:rsidRPr="001479E5" w:rsidRDefault="001479E5" w:rsidP="002B42B4">
      <w:pPr>
        <w:numPr>
          <w:ilvl w:val="0"/>
          <w:numId w:val="96"/>
        </w:numPr>
        <w:spacing w:before="120"/>
        <w:ind w:hanging="294"/>
        <w:jc w:val="both"/>
        <w:rPr>
          <w:rFonts w:ascii="Calibri" w:hAnsi="Calibri"/>
          <w:sz w:val="22"/>
          <w:szCs w:val="22"/>
        </w:rPr>
      </w:pPr>
      <w:r w:rsidRPr="001479E5">
        <w:rPr>
          <w:rFonts w:ascii="Calibri" w:hAnsi="Calibri"/>
          <w:sz w:val="22"/>
          <w:szCs w:val="22"/>
        </w:rPr>
        <w:t>modyfikacji, napraw i zmian w przedmiocie gwarancji dokonanych przez Zamawiającego, administratora lub użytkownika;</w:t>
      </w:r>
    </w:p>
    <w:p w14:paraId="70F57255" w14:textId="77777777" w:rsidR="001479E5" w:rsidRPr="001479E5" w:rsidRDefault="001479E5" w:rsidP="002B42B4">
      <w:pPr>
        <w:numPr>
          <w:ilvl w:val="0"/>
          <w:numId w:val="96"/>
        </w:numPr>
        <w:spacing w:before="120"/>
        <w:ind w:hanging="294"/>
        <w:jc w:val="both"/>
        <w:rPr>
          <w:rFonts w:ascii="Calibri" w:hAnsi="Calibri"/>
          <w:sz w:val="22"/>
          <w:szCs w:val="22"/>
        </w:rPr>
      </w:pPr>
      <w:r w:rsidRPr="001479E5">
        <w:rPr>
          <w:rFonts w:ascii="Calibri" w:hAnsi="Calibri"/>
          <w:sz w:val="22"/>
          <w:szCs w:val="22"/>
        </w:rPr>
        <w:t>aktów wandalizmu;</w:t>
      </w:r>
    </w:p>
    <w:p w14:paraId="13301062" w14:textId="77777777" w:rsidR="001479E5" w:rsidRPr="001479E5" w:rsidRDefault="001479E5" w:rsidP="002B42B4">
      <w:pPr>
        <w:numPr>
          <w:ilvl w:val="0"/>
          <w:numId w:val="96"/>
        </w:numPr>
        <w:spacing w:before="120"/>
        <w:ind w:hanging="294"/>
        <w:jc w:val="both"/>
        <w:rPr>
          <w:rFonts w:ascii="Calibri" w:hAnsi="Calibri"/>
          <w:sz w:val="22"/>
          <w:szCs w:val="22"/>
        </w:rPr>
      </w:pPr>
      <w:r w:rsidRPr="001479E5">
        <w:rPr>
          <w:rFonts w:ascii="Calibri" w:hAnsi="Calibri"/>
          <w:sz w:val="22"/>
          <w:szCs w:val="22"/>
        </w:rPr>
        <w:t>siły wyższej;</w:t>
      </w:r>
    </w:p>
    <w:p w14:paraId="35F1297D" w14:textId="77777777" w:rsidR="001479E5" w:rsidRPr="001479E5" w:rsidRDefault="001479E5" w:rsidP="002B42B4">
      <w:pPr>
        <w:numPr>
          <w:ilvl w:val="0"/>
          <w:numId w:val="96"/>
        </w:numPr>
        <w:spacing w:before="120"/>
        <w:ind w:hanging="294"/>
        <w:jc w:val="both"/>
        <w:rPr>
          <w:rFonts w:ascii="Calibri" w:hAnsi="Calibri"/>
          <w:sz w:val="22"/>
          <w:szCs w:val="22"/>
        </w:rPr>
      </w:pPr>
      <w:r w:rsidRPr="001479E5">
        <w:rPr>
          <w:rFonts w:ascii="Calibri" w:hAnsi="Calibri"/>
          <w:sz w:val="22"/>
          <w:szCs w:val="22"/>
        </w:rPr>
        <w:t>wad powstałych po okresie obowiązywania gwarancji.</w:t>
      </w:r>
    </w:p>
    <w:p w14:paraId="7FD1687D"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sz w:val="22"/>
          <w:szCs w:val="22"/>
        </w:rPr>
        <w:t>W przypadku reklamacji wady Wykonawca na swój koszt przedstawi dowód uwalniający go od odpowiedzialności za wystąpienie wady.</w:t>
      </w:r>
    </w:p>
    <w:p w14:paraId="1FA27993"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sz w:val="22"/>
          <w:szCs w:val="22"/>
        </w:rPr>
        <w:t>W zakresie nieuregulowanym w niniejszym paragrafie mają zastosowanie przepisy Kodeksu cywilnego o gwarancji jakości przy sprzedaży.</w:t>
      </w:r>
    </w:p>
    <w:p w14:paraId="371EC11D"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bCs/>
          <w:sz w:val="22"/>
          <w:szCs w:val="22"/>
          <w:lang w:val="sk-SK"/>
        </w:rPr>
        <w:t xml:space="preserve">Zapisy niniejszego paragrafu stanowią dokument gwarancji jakości w rozumieniu przepisu art. 577 § 1 Kodeksu Cywilnego. </w:t>
      </w:r>
    </w:p>
    <w:p w14:paraId="31E33EAB"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bCs/>
          <w:sz w:val="22"/>
          <w:szCs w:val="22"/>
          <w:lang w:val="sk-SK"/>
        </w:rPr>
        <w:t xml:space="preserve">Zamawiający może wykonywać uprawnienia z tytułu rękojmi za wady fizyczne niezależnie od uprawnień wynikających z gwarancji. </w:t>
      </w:r>
    </w:p>
    <w:p w14:paraId="75E7E462" w14:textId="77777777" w:rsidR="001479E5" w:rsidRPr="001479E5" w:rsidRDefault="001479E5" w:rsidP="002B42B4">
      <w:pPr>
        <w:numPr>
          <w:ilvl w:val="0"/>
          <w:numId w:val="95"/>
        </w:numPr>
        <w:spacing w:before="120"/>
        <w:jc w:val="both"/>
        <w:rPr>
          <w:rFonts w:ascii="Calibri" w:hAnsi="Calibri"/>
          <w:bCs/>
          <w:sz w:val="22"/>
          <w:szCs w:val="22"/>
          <w:lang w:val="sk-SK"/>
        </w:rPr>
      </w:pPr>
      <w:r w:rsidRPr="001479E5">
        <w:rPr>
          <w:rFonts w:ascii="Calibri" w:hAnsi="Calibri"/>
          <w:bCs/>
          <w:sz w:val="22"/>
          <w:szCs w:val="22"/>
          <w:lang w:val="sk-SK"/>
        </w:rPr>
        <w:t xml:space="preserve">Wykonawca zobowiązany jest do usunięcia wad zgłoszonych po okresie gwarancji/rękojmi, o ile powstały w okresie gwarancji/rękojmi. </w:t>
      </w:r>
    </w:p>
    <w:p w14:paraId="4F1643F2" w14:textId="66A1E2F7" w:rsidR="00C7365E" w:rsidRPr="00C7365E" w:rsidRDefault="00C7365E" w:rsidP="00C7365E">
      <w:pPr>
        <w:spacing w:before="120"/>
        <w:jc w:val="center"/>
        <w:rPr>
          <w:rFonts w:ascii="Calibri" w:hAnsi="Calibri" w:cs="Calibri"/>
          <w:b/>
          <w:sz w:val="22"/>
          <w:szCs w:val="22"/>
        </w:rPr>
      </w:pPr>
      <w:r w:rsidRPr="00C7365E">
        <w:rPr>
          <w:rFonts w:ascii="Calibri" w:hAnsi="Calibri" w:cs="Calibri"/>
          <w:b/>
          <w:color w:val="000000"/>
          <w:sz w:val="22"/>
          <w:szCs w:val="22"/>
        </w:rPr>
        <w:t>§ </w:t>
      </w:r>
      <w:r w:rsidR="00AF08CA">
        <w:rPr>
          <w:rFonts w:ascii="Calibri" w:hAnsi="Calibri" w:cs="Calibri"/>
          <w:b/>
          <w:sz w:val="22"/>
          <w:szCs w:val="22"/>
        </w:rPr>
        <w:t>12</w:t>
      </w:r>
    </w:p>
    <w:p w14:paraId="24396A31" w14:textId="77777777" w:rsidR="00C7365E" w:rsidRPr="00C7365E" w:rsidRDefault="00C7365E" w:rsidP="00C7365E">
      <w:pPr>
        <w:spacing w:before="120"/>
        <w:jc w:val="center"/>
        <w:rPr>
          <w:rFonts w:ascii="Calibri" w:hAnsi="Calibri" w:cs="Calibri"/>
          <w:b/>
          <w:sz w:val="22"/>
          <w:szCs w:val="22"/>
        </w:rPr>
      </w:pPr>
      <w:r w:rsidRPr="00C7365E">
        <w:rPr>
          <w:rFonts w:ascii="Calibri" w:hAnsi="Calibri" w:cs="Calibri"/>
          <w:b/>
          <w:sz w:val="22"/>
          <w:szCs w:val="22"/>
        </w:rPr>
        <w:t>Zmiana umowy</w:t>
      </w:r>
    </w:p>
    <w:p w14:paraId="164CA170" w14:textId="77777777" w:rsidR="00BF42E7" w:rsidRPr="00BF42E7" w:rsidRDefault="00BF42E7" w:rsidP="00BF42E7">
      <w:pPr>
        <w:numPr>
          <w:ilvl w:val="0"/>
          <w:numId w:val="21"/>
        </w:numPr>
        <w:tabs>
          <w:tab w:val="num" w:pos="426"/>
        </w:tabs>
        <w:spacing w:before="120" w:line="276" w:lineRule="auto"/>
        <w:ind w:left="426" w:hanging="426"/>
        <w:jc w:val="both"/>
        <w:rPr>
          <w:rFonts w:ascii="Calibri" w:hAnsi="Calibri" w:cs="Calibri"/>
          <w:color w:val="000000"/>
          <w:sz w:val="22"/>
          <w:szCs w:val="22"/>
        </w:rPr>
      </w:pPr>
      <w:r w:rsidRPr="00BF42E7">
        <w:rPr>
          <w:rFonts w:ascii="Calibri" w:hAnsi="Calibri" w:cs="Calibri"/>
          <w:color w:val="000000"/>
          <w:sz w:val="22"/>
          <w:szCs w:val="22"/>
        </w:rPr>
        <w:t>Wszelkie zmiany i uzupełnienia treści niniejszej umowy, wymagają aneksu sporządzonego</w:t>
      </w:r>
      <w:r w:rsidRPr="00BF42E7">
        <w:rPr>
          <w:rFonts w:ascii="Calibri" w:hAnsi="Calibri" w:cs="Calibri"/>
          <w:color w:val="000000"/>
          <w:sz w:val="22"/>
          <w:szCs w:val="22"/>
        </w:rPr>
        <w:br/>
        <w:t xml:space="preserve"> z zachowaniem formy pisemnej pod rygorem nieważności.</w:t>
      </w:r>
    </w:p>
    <w:p w14:paraId="14D9F532" w14:textId="77777777" w:rsidR="00BF42E7" w:rsidRPr="00BF42E7" w:rsidRDefault="00BF42E7" w:rsidP="00BF42E7">
      <w:pPr>
        <w:numPr>
          <w:ilvl w:val="0"/>
          <w:numId w:val="21"/>
        </w:numPr>
        <w:tabs>
          <w:tab w:val="num" w:pos="426"/>
        </w:tabs>
        <w:spacing w:before="120" w:line="276" w:lineRule="auto"/>
        <w:ind w:left="426" w:hanging="426"/>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Zamawiający przewiduje możliwość wprowadzenia istotnych zmian do umowy w przypadkach, gdy:</w:t>
      </w:r>
    </w:p>
    <w:p w14:paraId="08A038CA" w14:textId="77777777" w:rsidR="00BF42E7" w:rsidRPr="00BF42E7" w:rsidRDefault="00BF42E7" w:rsidP="002B42B4">
      <w:pPr>
        <w:numPr>
          <w:ilvl w:val="0"/>
          <w:numId w:val="120"/>
        </w:numPr>
        <w:tabs>
          <w:tab w:val="clear" w:pos="3225"/>
        </w:tabs>
        <w:autoSpaceDE w:val="0"/>
        <w:autoSpaceDN w:val="0"/>
        <w:adjustRightInd w:val="0"/>
        <w:ind w:left="700" w:hanging="436"/>
        <w:jc w:val="both"/>
        <w:rPr>
          <w:rFonts w:asciiTheme="minorHAnsi" w:hAnsiTheme="minorHAnsi" w:cstheme="minorHAnsi"/>
          <w:sz w:val="22"/>
          <w:szCs w:val="22"/>
        </w:rPr>
      </w:pPr>
      <w:r w:rsidRPr="00BF42E7">
        <w:rPr>
          <w:rFonts w:asciiTheme="minorHAnsi" w:hAnsiTheme="minorHAnsi" w:cstheme="minorHAnsi"/>
          <w:sz w:val="22"/>
          <w:szCs w:val="22"/>
        </w:rPr>
        <w:t xml:space="preserve">nastąpi zmiana powszechnie obowiązujących przepisów prawa w zakresie mającym wpływ na realizację umowy; w takiej sytuacji zmianie mogą ulec te zapisy umowy, dla których zmiana przepisów będzie relewantna; </w:t>
      </w:r>
    </w:p>
    <w:p w14:paraId="05AF44A6" w14:textId="77777777" w:rsidR="00BF42E7" w:rsidRPr="00BF42E7" w:rsidRDefault="00BF42E7" w:rsidP="002B42B4">
      <w:pPr>
        <w:numPr>
          <w:ilvl w:val="0"/>
          <w:numId w:val="120"/>
        </w:numPr>
        <w:tabs>
          <w:tab w:val="clear" w:pos="3225"/>
        </w:tabs>
        <w:autoSpaceDE w:val="0"/>
        <w:autoSpaceDN w:val="0"/>
        <w:adjustRightInd w:val="0"/>
        <w:ind w:left="700" w:hanging="436"/>
        <w:jc w:val="both"/>
        <w:rPr>
          <w:rFonts w:asciiTheme="minorHAnsi" w:hAnsiTheme="minorHAnsi" w:cstheme="minorHAnsi"/>
          <w:sz w:val="22"/>
          <w:szCs w:val="22"/>
        </w:rPr>
      </w:pPr>
      <w:r w:rsidRPr="00BF42E7">
        <w:rPr>
          <w:rFonts w:asciiTheme="minorHAnsi" w:hAnsiTheme="minorHAnsi" w:cstheme="minorHAnsi"/>
          <w:sz w:val="22"/>
          <w:szCs w:val="22"/>
        </w:rPr>
        <w:t>wystąpią okoliczności, których nie można było przewiedzieć w chwili zawarcia umowy, w takiej sytuacji zmianie mogą ulec te zapisy umowy, dla których wystąpienie nieprzewidzianych okoliczność będzie relewantne. Powyższa zmiana nie może skutkować wykroczeniem poza określenie przedmiotu zamówienia zawarte w SWZ.</w:t>
      </w:r>
    </w:p>
    <w:p w14:paraId="2FE94EAD" w14:textId="77777777" w:rsidR="00BF42E7" w:rsidRPr="00BF42E7" w:rsidRDefault="00BF42E7" w:rsidP="002B42B4">
      <w:pPr>
        <w:numPr>
          <w:ilvl w:val="0"/>
          <w:numId w:val="120"/>
        </w:numPr>
        <w:tabs>
          <w:tab w:val="clear" w:pos="3225"/>
        </w:tabs>
        <w:autoSpaceDE w:val="0"/>
        <w:autoSpaceDN w:val="0"/>
        <w:adjustRightInd w:val="0"/>
        <w:ind w:left="700" w:hanging="436"/>
        <w:jc w:val="both"/>
        <w:rPr>
          <w:rFonts w:asciiTheme="minorHAnsi" w:hAnsiTheme="minorHAnsi" w:cstheme="minorHAnsi"/>
          <w:sz w:val="22"/>
          <w:szCs w:val="22"/>
        </w:rPr>
      </w:pPr>
      <w:r w:rsidRPr="00BF42E7">
        <w:rPr>
          <w:rFonts w:asciiTheme="minorHAnsi" w:hAnsiTheme="minorHAnsi" w:cstheme="minorHAnsi"/>
          <w:sz w:val="22"/>
          <w:szCs w:val="22"/>
        </w:rPr>
        <w:t>Strony zawrą aneks do niniejszej umowy na podstawie art. 455 ust. 1 pkt 3) ustawy Prawo zamówień publicznych – w takiej sytuacji zmianie mogą ulec te zapisy umowy, dla których zawarcie ww. aneksu jest relewantne, w tym dotyczące wysokości wynagrodzenia oraz terminu realizacji umowy,</w:t>
      </w:r>
    </w:p>
    <w:p w14:paraId="247C096F" w14:textId="77777777" w:rsidR="00BF42E7" w:rsidRPr="00BF42E7" w:rsidRDefault="00BF42E7" w:rsidP="002B42B4">
      <w:pPr>
        <w:numPr>
          <w:ilvl w:val="0"/>
          <w:numId w:val="120"/>
        </w:numPr>
        <w:autoSpaceDE w:val="0"/>
        <w:autoSpaceDN w:val="0"/>
        <w:adjustRightInd w:val="0"/>
        <w:ind w:left="709" w:hanging="436"/>
        <w:jc w:val="both"/>
        <w:rPr>
          <w:rFonts w:asciiTheme="minorHAnsi" w:hAnsiTheme="minorHAnsi" w:cstheme="minorHAnsi"/>
          <w:sz w:val="22"/>
          <w:szCs w:val="22"/>
        </w:rPr>
      </w:pPr>
      <w:r w:rsidRPr="00BF42E7">
        <w:rPr>
          <w:rFonts w:asciiTheme="minorHAnsi" w:hAnsiTheme="minorHAnsi" w:cstheme="minorHAnsi"/>
          <w:sz w:val="22"/>
          <w:szCs w:val="22"/>
        </w:rPr>
        <w:t>wystąpią okoliczności, za które nie odpowiada Wykonawca, a które mają wpływ na termin realizacji przedmiotu umowy. W takim przypadku strony mogą przesunąć termin zakończenia wykonania umowy, jednak nie dłużej niż o okres trwania przeszkody uniemożliwiającej wykonanie przedmiotu umowy w terminie ustalonym w umowie,</w:t>
      </w:r>
    </w:p>
    <w:p w14:paraId="45829ED9" w14:textId="77777777" w:rsidR="00BF42E7" w:rsidRPr="00BF42E7" w:rsidRDefault="00BF42E7" w:rsidP="002B42B4">
      <w:pPr>
        <w:numPr>
          <w:ilvl w:val="0"/>
          <w:numId w:val="120"/>
        </w:numPr>
        <w:autoSpaceDE w:val="0"/>
        <w:autoSpaceDN w:val="0"/>
        <w:adjustRightInd w:val="0"/>
        <w:ind w:left="709" w:hanging="436"/>
        <w:jc w:val="both"/>
        <w:rPr>
          <w:rFonts w:asciiTheme="minorHAnsi" w:hAnsiTheme="minorHAnsi" w:cstheme="minorHAnsi"/>
          <w:sz w:val="22"/>
          <w:szCs w:val="22"/>
        </w:rPr>
      </w:pPr>
      <w:r w:rsidRPr="00BF42E7">
        <w:rPr>
          <w:rFonts w:asciiTheme="minorHAnsi" w:hAnsiTheme="minorHAnsi" w:cstheme="minorHAnsi"/>
          <w:sz w:val="22"/>
          <w:szCs w:val="22"/>
        </w:rPr>
        <w:t>Strony zawrą aneks do niniejszej umowy na podstawie art. 455 ust. 2 ustawy Prawo zamówień publicznych – w takiej sytuacji zmianie mogą ulec te zapisy umowy, dla których zawarcie ww. aneksu jest relewantne, w tym dotyczące wysokości wynagrodzenia oraz terminu realizacji umowy</w:t>
      </w:r>
    </w:p>
    <w:p w14:paraId="3F14B529" w14:textId="77777777" w:rsidR="00BF42E7" w:rsidRPr="00BF42E7" w:rsidRDefault="00BF42E7" w:rsidP="002B42B4">
      <w:pPr>
        <w:numPr>
          <w:ilvl w:val="0"/>
          <w:numId w:val="120"/>
        </w:numPr>
        <w:tabs>
          <w:tab w:val="num" w:pos="2552"/>
        </w:tabs>
        <w:autoSpaceDE w:val="0"/>
        <w:autoSpaceDN w:val="0"/>
        <w:adjustRightInd w:val="0"/>
        <w:ind w:left="709" w:hanging="429"/>
        <w:rPr>
          <w:rFonts w:asciiTheme="minorHAnsi" w:hAnsiTheme="minorHAnsi" w:cstheme="minorHAnsi"/>
          <w:color w:val="000000" w:themeColor="text1"/>
          <w:sz w:val="22"/>
          <w:szCs w:val="22"/>
        </w:rPr>
      </w:pPr>
      <w:r w:rsidRPr="00BF42E7">
        <w:rPr>
          <w:rFonts w:asciiTheme="minorHAnsi" w:hAnsiTheme="minorHAnsi" w:cstheme="minorHAnsi"/>
          <w:color w:val="000000" w:themeColor="text1"/>
          <w:sz w:val="22"/>
          <w:szCs w:val="22"/>
        </w:rPr>
        <w:t>zaistnieją okoliczności opisane w §5 ust. 8 i 9 niniejszej umowy skutkujących zmianą zakresu umowy opisanego w §1 ust. 2 oraz zmianą wysokości wynagrodzenia (o wartość niezrealizowanych/zaniechanych/zamiennych/dodatkowych) elementów przedmiotu umowy,</w:t>
      </w:r>
    </w:p>
    <w:p w14:paraId="1876C6EE" w14:textId="77777777" w:rsidR="00BF42E7" w:rsidRPr="00BF42E7" w:rsidRDefault="00BF42E7" w:rsidP="002B42B4">
      <w:pPr>
        <w:numPr>
          <w:ilvl w:val="0"/>
          <w:numId w:val="120"/>
        </w:numPr>
        <w:tabs>
          <w:tab w:val="num" w:pos="2552"/>
        </w:tabs>
        <w:autoSpaceDE w:val="0"/>
        <w:autoSpaceDN w:val="0"/>
        <w:adjustRightInd w:val="0"/>
        <w:ind w:left="709" w:hanging="429"/>
        <w:rPr>
          <w:rFonts w:asciiTheme="minorHAnsi" w:hAnsiTheme="minorHAnsi" w:cstheme="minorHAnsi"/>
          <w:color w:val="000000"/>
          <w:sz w:val="22"/>
          <w:szCs w:val="22"/>
        </w:rPr>
      </w:pPr>
      <w:r w:rsidRPr="00BF42E7">
        <w:rPr>
          <w:rFonts w:asciiTheme="minorHAnsi" w:hAnsiTheme="minorHAnsi" w:cstheme="minorHAnsi"/>
          <w:color w:val="000000"/>
          <w:sz w:val="22"/>
          <w:szCs w:val="22"/>
        </w:rPr>
        <w:t>zaistnieje konieczność zmiany terminu realizacji w związku z:</w:t>
      </w:r>
    </w:p>
    <w:p w14:paraId="1FBA548E" w14:textId="77777777" w:rsidR="00BF42E7" w:rsidRPr="00BF42E7" w:rsidRDefault="00BF42E7" w:rsidP="002B42B4">
      <w:pPr>
        <w:numPr>
          <w:ilvl w:val="0"/>
          <w:numId w:val="24"/>
        </w:numPr>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lastRenderedPageBreak/>
        <w:t>działaniem siły wyższej,</w:t>
      </w:r>
    </w:p>
    <w:p w14:paraId="4A4A98FD" w14:textId="77777777" w:rsidR="00BF42E7" w:rsidRPr="00BF42E7" w:rsidRDefault="00BF42E7" w:rsidP="002B42B4">
      <w:pPr>
        <w:numPr>
          <w:ilvl w:val="0"/>
          <w:numId w:val="24"/>
        </w:numPr>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nieterminowym, z przyczyn niezależnych od Wykonawcy, przekazaniem przez Zamawiającego terenu prac Wykonawcy,</w:t>
      </w:r>
    </w:p>
    <w:p w14:paraId="2ADBEDBD" w14:textId="77777777" w:rsidR="00BF42E7" w:rsidRPr="00BF42E7" w:rsidRDefault="00BF42E7" w:rsidP="002B42B4">
      <w:pPr>
        <w:numPr>
          <w:ilvl w:val="0"/>
          <w:numId w:val="24"/>
        </w:numPr>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wstrzymaniem prac przez właściwy organ z przyczyn niezawinionych przez Wykonawcę,</w:t>
      </w:r>
    </w:p>
    <w:p w14:paraId="523C3E9B" w14:textId="77777777" w:rsidR="00BF42E7" w:rsidRPr="00BF42E7" w:rsidRDefault="00BF42E7" w:rsidP="002B42B4">
      <w:pPr>
        <w:numPr>
          <w:ilvl w:val="0"/>
          <w:numId w:val="24"/>
        </w:numPr>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innymi okolicznościami niepowstałymi z winy Wykonawcy,</w:t>
      </w:r>
    </w:p>
    <w:p w14:paraId="6C3A9D11" w14:textId="77777777" w:rsidR="00BF42E7" w:rsidRPr="00BF42E7" w:rsidRDefault="00BF42E7" w:rsidP="002B42B4">
      <w:pPr>
        <w:numPr>
          <w:ilvl w:val="0"/>
          <w:numId w:val="24"/>
        </w:numPr>
        <w:shd w:val="clear" w:color="auto" w:fill="FFFFFF"/>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zmianą ilości usług lub dostaw, ale tylko mieszczących się w opisie przedmiotu zamówienia,</w:t>
      </w:r>
    </w:p>
    <w:p w14:paraId="1FA8906F" w14:textId="77777777" w:rsidR="00BF42E7" w:rsidRPr="00BF42E7" w:rsidRDefault="00BF42E7" w:rsidP="002B42B4">
      <w:pPr>
        <w:numPr>
          <w:ilvl w:val="0"/>
          <w:numId w:val="24"/>
        </w:numPr>
        <w:shd w:val="clear" w:color="auto" w:fill="FFFFFF"/>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zmianą w kolejności i terminów wykonywania prac,</w:t>
      </w:r>
    </w:p>
    <w:p w14:paraId="20B9C486" w14:textId="77777777" w:rsidR="00BF42E7" w:rsidRPr="00BF42E7" w:rsidRDefault="00BF42E7" w:rsidP="002B42B4">
      <w:pPr>
        <w:numPr>
          <w:ilvl w:val="0"/>
          <w:numId w:val="24"/>
        </w:numPr>
        <w:shd w:val="clear" w:color="auto" w:fill="FFFFFF"/>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 xml:space="preserve">aktualizacją rozwiązań projektowych z uwagi na postęp technologiczny lub zmiany obowiązujących przepisów, lub okoliczności związane z terenem i nieruchomościami na których realizowany jest przedmiot umowy, ujawnione w trakcie realizacji umowy, </w:t>
      </w:r>
    </w:p>
    <w:p w14:paraId="11B50620" w14:textId="77777777" w:rsidR="00BF42E7" w:rsidRPr="00BF42E7" w:rsidRDefault="00BF42E7" w:rsidP="002B42B4">
      <w:pPr>
        <w:numPr>
          <w:ilvl w:val="0"/>
          <w:numId w:val="24"/>
        </w:numPr>
        <w:shd w:val="clear" w:color="auto" w:fill="FFFFFF"/>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poprawą jakości lub innych parametrów charakterystycznych dla danego elementu prac lub zmianą technologii,</w:t>
      </w:r>
    </w:p>
    <w:p w14:paraId="68B8AB00" w14:textId="77777777" w:rsidR="00BF42E7" w:rsidRPr="00BF42E7" w:rsidRDefault="00BF42E7" w:rsidP="002B42B4">
      <w:pPr>
        <w:numPr>
          <w:ilvl w:val="0"/>
          <w:numId w:val="24"/>
        </w:numPr>
        <w:shd w:val="clear" w:color="auto" w:fill="FFFFFF"/>
        <w:spacing w:line="276" w:lineRule="auto"/>
        <w:jc w:val="both"/>
        <w:rPr>
          <w:rFonts w:asciiTheme="minorHAnsi" w:hAnsiTheme="minorHAnsi" w:cstheme="minorHAnsi"/>
          <w:color w:val="000000"/>
          <w:sz w:val="22"/>
          <w:szCs w:val="22"/>
        </w:rPr>
      </w:pPr>
      <w:r w:rsidRPr="00BF42E7">
        <w:rPr>
          <w:rFonts w:asciiTheme="minorHAnsi" w:hAnsiTheme="minorHAnsi" w:cstheme="minorHAnsi"/>
          <w:color w:val="000000"/>
          <w:sz w:val="22"/>
          <w:szCs w:val="22"/>
        </w:rPr>
        <w:t xml:space="preserve">zmianą producenta urządzeń i materiałów wchodzących w skład przedmiotu umowy, </w:t>
      </w:r>
    </w:p>
    <w:p w14:paraId="0F8513BE" w14:textId="77777777" w:rsidR="00BF42E7" w:rsidRPr="00BF42E7" w:rsidRDefault="00BF42E7" w:rsidP="002B42B4">
      <w:pPr>
        <w:numPr>
          <w:ilvl w:val="0"/>
          <w:numId w:val="120"/>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BF42E7">
        <w:rPr>
          <w:rFonts w:ascii="Calibri" w:eastAsia="Calibri" w:hAnsi="Calibri" w:cs="Arial"/>
          <w:color w:val="000000"/>
          <w:sz w:val="22"/>
          <w:szCs w:val="22"/>
          <w:lang w:val="x-none" w:eastAsia="en-US"/>
        </w:rPr>
        <w:t>zmiany dotyczą zakresu prac powstałej na skutek</w:t>
      </w:r>
      <w:r w:rsidRPr="00BF42E7">
        <w:rPr>
          <w:rFonts w:ascii="Calibri" w:eastAsia="Calibri" w:hAnsi="Calibri" w:cs="Arial"/>
          <w:color w:val="000000"/>
          <w:sz w:val="22"/>
          <w:szCs w:val="22"/>
          <w:lang w:eastAsia="en-US"/>
        </w:rPr>
        <w:t xml:space="preserve"> </w:t>
      </w:r>
      <w:r w:rsidRPr="00BF42E7">
        <w:rPr>
          <w:rFonts w:ascii="Calibri" w:eastAsia="Calibri" w:hAnsi="Calibri" w:cs="Arial"/>
          <w:color w:val="000000"/>
          <w:sz w:val="22"/>
          <w:szCs w:val="22"/>
          <w:lang w:val="x-none" w:eastAsia="en-US"/>
        </w:rPr>
        <w:t>okoliczności powodujących zmniejszenie</w:t>
      </w:r>
      <w:r w:rsidRPr="00BF42E7">
        <w:rPr>
          <w:rFonts w:ascii="Calibri" w:eastAsia="Calibri" w:hAnsi="Calibri" w:cs="Arial"/>
          <w:color w:val="000000"/>
          <w:sz w:val="22"/>
          <w:szCs w:val="22"/>
          <w:lang w:eastAsia="en-US"/>
        </w:rPr>
        <w:t>/zwiększenie</w:t>
      </w:r>
      <w:r w:rsidRPr="00BF42E7">
        <w:rPr>
          <w:rFonts w:ascii="Calibri" w:eastAsia="Calibri" w:hAnsi="Calibri" w:cs="Arial"/>
          <w:color w:val="000000"/>
          <w:sz w:val="22"/>
          <w:szCs w:val="22"/>
          <w:lang w:val="x-none" w:eastAsia="en-US"/>
        </w:rPr>
        <w:t xml:space="preserve"> zakresu przedmiotu zamówienia. W przypadku zmniejszenia zakresu przedmiotu zamówienia przez Zamawiającego, wynagrodzenie należne Wykonawcy za wykonane roboty/dostawy/usługi zostanie zmienione/ pomniejszone w takim stosunku do umownego wynagrodzenia ryczałtowego, w jakim wykonane roboty/dostawy/usługi pozostają do całości robót/dostaw/usług wyszczególnionych w łączącej strony umowie. Zmiana wartości ustalona zostanie na podstawie kosztorysu różnicowego sporządzonego przez Wykonawcę i zaakceptowanego przez Zamawiającego. Kosztorys różnicowy zostanie sporządzony w oparciu o ceny jednostkowe i stawki wynikające z dostarczonych przez Wykonawcę w trakcie podpisania umowy tabel przedmiarowych</w:t>
      </w:r>
      <w:r w:rsidRPr="00BF42E7">
        <w:rPr>
          <w:rFonts w:ascii="Calibri" w:eastAsia="Calibri" w:hAnsi="Calibri" w:cs="Arial"/>
          <w:color w:val="000000"/>
          <w:sz w:val="22"/>
          <w:szCs w:val="22"/>
          <w:lang w:eastAsia="en-US"/>
        </w:rPr>
        <w:t>,</w:t>
      </w:r>
    </w:p>
    <w:p w14:paraId="7F531359" w14:textId="77777777" w:rsidR="00BF42E7" w:rsidRPr="00BF42E7" w:rsidRDefault="00BF42E7" w:rsidP="002B42B4">
      <w:pPr>
        <w:numPr>
          <w:ilvl w:val="0"/>
          <w:numId w:val="120"/>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BF42E7">
        <w:rPr>
          <w:rFonts w:ascii="Calibri" w:eastAsia="Calibri" w:hAnsi="Calibri" w:cs="Arial"/>
          <w:color w:val="000000"/>
          <w:sz w:val="22"/>
          <w:szCs w:val="22"/>
          <w:lang w:val="x-none" w:eastAsia="en-US"/>
        </w:rPr>
        <w:t xml:space="preserve">zmiany </w:t>
      </w:r>
      <w:r w:rsidRPr="00BF42E7">
        <w:rPr>
          <w:rFonts w:ascii="Calibri" w:eastAsia="Calibri" w:hAnsi="Calibri" w:cs="Arial"/>
          <w:color w:val="000000"/>
          <w:sz w:val="22"/>
          <w:szCs w:val="22"/>
          <w:lang w:eastAsia="en-US"/>
        </w:rPr>
        <w:t xml:space="preserve">dotyczą </w:t>
      </w:r>
      <w:r w:rsidRPr="00BF42E7">
        <w:rPr>
          <w:rFonts w:ascii="Calibri" w:eastAsia="Calibri" w:hAnsi="Calibri" w:cs="Arial"/>
          <w:color w:val="000000"/>
          <w:sz w:val="22"/>
          <w:szCs w:val="22"/>
          <w:lang w:val="x-none" w:eastAsia="en-US"/>
        </w:rPr>
        <w:t xml:space="preserve">podwykonawcy - podmiotu, na którego zasoby Wykonawca powoływał się w złożonej ofercie, na zasadach określonych w art. </w:t>
      </w:r>
      <w:r w:rsidRPr="00BF42E7">
        <w:rPr>
          <w:rFonts w:ascii="Calibri" w:eastAsia="Calibri" w:hAnsi="Calibri" w:cs="Arial"/>
          <w:color w:val="000000"/>
          <w:sz w:val="22"/>
          <w:szCs w:val="22"/>
          <w:lang w:eastAsia="en-US"/>
        </w:rPr>
        <w:t>118</w:t>
      </w:r>
      <w:r w:rsidRPr="00BF42E7">
        <w:rPr>
          <w:rFonts w:ascii="Calibri" w:eastAsia="Calibri" w:hAnsi="Calibri" w:cs="Arial"/>
          <w:color w:val="000000"/>
          <w:sz w:val="22"/>
          <w:szCs w:val="22"/>
          <w:lang w:val="x-none" w:eastAsia="en-US"/>
        </w:rPr>
        <w:t xml:space="preserve"> ustawy P.Z.P.,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powoływał w trakcie postępowania o udzielenie zamówienia.</w:t>
      </w:r>
    </w:p>
    <w:p w14:paraId="311A276F" w14:textId="77777777" w:rsidR="00BF42E7" w:rsidRPr="00BF42E7" w:rsidRDefault="00BF42E7" w:rsidP="002B42B4">
      <w:pPr>
        <w:numPr>
          <w:ilvl w:val="0"/>
          <w:numId w:val="120"/>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BF42E7">
        <w:rPr>
          <w:rFonts w:ascii="Calibri" w:eastAsia="Calibri" w:hAnsi="Calibri" w:cs="Arial"/>
          <w:color w:val="000000"/>
          <w:sz w:val="22"/>
          <w:szCs w:val="22"/>
          <w:lang w:eastAsia="en-US"/>
        </w:rPr>
        <w:t xml:space="preserve">zaistnieje konieczność </w:t>
      </w:r>
      <w:r w:rsidRPr="00BF42E7">
        <w:rPr>
          <w:rFonts w:ascii="Calibri" w:eastAsia="Calibri" w:hAnsi="Calibri" w:cs="Arial"/>
          <w:color w:val="000000"/>
          <w:sz w:val="22"/>
          <w:szCs w:val="22"/>
          <w:lang w:val="x-none" w:eastAsia="en-US"/>
        </w:rPr>
        <w:t xml:space="preserve">rezygnacji z podwykonawcy - podmiotu, na którego zasoby Wykonawca powoływał się w złożonej ofercie, na zasadach określonych w art. </w:t>
      </w:r>
      <w:r w:rsidRPr="00BF42E7">
        <w:rPr>
          <w:rFonts w:ascii="Calibri" w:eastAsia="Calibri" w:hAnsi="Calibri" w:cs="Arial"/>
          <w:color w:val="000000"/>
          <w:sz w:val="22"/>
          <w:szCs w:val="22"/>
          <w:lang w:eastAsia="en-US"/>
        </w:rPr>
        <w:t>118</w:t>
      </w:r>
      <w:r w:rsidRPr="00BF42E7">
        <w:rPr>
          <w:rFonts w:ascii="Calibri" w:eastAsia="Calibri" w:hAnsi="Calibri" w:cs="Arial"/>
          <w:color w:val="000000"/>
          <w:sz w:val="22"/>
          <w:szCs w:val="22"/>
          <w:lang w:val="x-none" w:eastAsia="en-US"/>
        </w:rPr>
        <w:t xml:space="preserve"> ustawy P.Z.P, w celu wykazania spełniania warunków udziału w postępowaniu - w przypadku wykazania Zamawiającemu, iż Wykonawca samodzielnie spełnia je w stopniu nie mniejszym niż podwykonawca na którego zasoby Wykonawca się powoływał w trakcie postępowania o udzielenie zamówienia.</w:t>
      </w:r>
    </w:p>
    <w:p w14:paraId="53678897" w14:textId="77777777" w:rsidR="00BF42E7" w:rsidRPr="00BF42E7" w:rsidRDefault="00BF42E7" w:rsidP="002B42B4">
      <w:pPr>
        <w:numPr>
          <w:ilvl w:val="0"/>
          <w:numId w:val="120"/>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BF42E7">
        <w:rPr>
          <w:rFonts w:ascii="Calibri" w:eastAsia="Calibri" w:hAnsi="Calibri" w:cs="Arial"/>
          <w:color w:val="000000"/>
          <w:sz w:val="22"/>
          <w:szCs w:val="22"/>
          <w:lang w:eastAsia="en-US"/>
        </w:rPr>
        <w:t xml:space="preserve">zaistnieje konieczność </w:t>
      </w:r>
      <w:r w:rsidRPr="00BF42E7">
        <w:rPr>
          <w:rFonts w:ascii="Calibri" w:eastAsia="Calibri" w:hAnsi="Calibri" w:cs="Arial"/>
          <w:color w:val="000000"/>
          <w:sz w:val="22"/>
          <w:szCs w:val="22"/>
          <w:lang w:val="x-none" w:eastAsia="en-US"/>
        </w:rPr>
        <w:t>powierzeni</w:t>
      </w:r>
      <w:r w:rsidRPr="00BF42E7">
        <w:rPr>
          <w:rFonts w:ascii="Calibri" w:eastAsia="Calibri" w:hAnsi="Calibri" w:cs="Arial"/>
          <w:color w:val="000000"/>
          <w:sz w:val="22"/>
          <w:szCs w:val="22"/>
          <w:lang w:eastAsia="en-US"/>
        </w:rPr>
        <w:t>a</w:t>
      </w:r>
      <w:r w:rsidRPr="00BF42E7">
        <w:rPr>
          <w:rFonts w:ascii="Calibri" w:eastAsia="Calibri" w:hAnsi="Calibri" w:cs="Arial"/>
          <w:color w:val="000000"/>
          <w:sz w:val="22"/>
          <w:szCs w:val="22"/>
          <w:lang w:val="x-none" w:eastAsia="en-US"/>
        </w:rPr>
        <w:t xml:space="preserve"> podwykonawcy realizacji części zamówienia - w przypadku, gdy Wykonawca w ofercie nie wskazał części, którą na etapie realizacji zamówienia zamierza powierzyć podwykonawcy. W takim przypadku Wykonawca winien stosować zasady wynikające z § 10 niniejszej umowy.</w:t>
      </w:r>
    </w:p>
    <w:p w14:paraId="45EFFCB2" w14:textId="77777777" w:rsidR="00BF42E7" w:rsidRPr="00BF42E7" w:rsidRDefault="00BF42E7" w:rsidP="002B42B4">
      <w:pPr>
        <w:numPr>
          <w:ilvl w:val="0"/>
          <w:numId w:val="120"/>
        </w:numPr>
        <w:autoSpaceDE w:val="0"/>
        <w:autoSpaceDN w:val="0"/>
        <w:adjustRightInd w:val="0"/>
        <w:spacing w:before="120" w:after="200" w:line="276" w:lineRule="auto"/>
        <w:ind w:left="709" w:hanging="425"/>
        <w:contextualSpacing/>
        <w:jc w:val="both"/>
        <w:rPr>
          <w:rFonts w:ascii="Calibri" w:eastAsia="Calibri" w:hAnsi="Calibri"/>
          <w:bCs/>
          <w:color w:val="000000"/>
          <w:sz w:val="22"/>
          <w:szCs w:val="22"/>
          <w:lang w:val="x-none" w:eastAsia="en-US"/>
        </w:rPr>
      </w:pPr>
      <w:r w:rsidRPr="00BF42E7">
        <w:rPr>
          <w:rFonts w:ascii="Calibri" w:eastAsia="Calibri" w:hAnsi="Calibri"/>
          <w:color w:val="000000"/>
          <w:sz w:val="22"/>
          <w:szCs w:val="22"/>
          <w:lang w:eastAsia="en-US"/>
        </w:rPr>
        <w:t xml:space="preserve">zaistnieje konieczność </w:t>
      </w:r>
      <w:r w:rsidRPr="00BF42E7">
        <w:rPr>
          <w:rFonts w:ascii="Calibri" w:eastAsia="Calibri" w:hAnsi="Calibri"/>
          <w:color w:val="000000"/>
          <w:sz w:val="22"/>
          <w:szCs w:val="22"/>
          <w:lang w:val="x-none" w:eastAsia="en-US"/>
        </w:rPr>
        <w:t>zmian teleadresowych Stron umowy określonych w umowie;</w:t>
      </w:r>
    </w:p>
    <w:p w14:paraId="22BE0B76" w14:textId="77777777" w:rsidR="00BF42E7" w:rsidRPr="00BF42E7" w:rsidRDefault="00BF42E7" w:rsidP="002B42B4">
      <w:pPr>
        <w:numPr>
          <w:ilvl w:val="0"/>
          <w:numId w:val="120"/>
        </w:numPr>
        <w:autoSpaceDE w:val="0"/>
        <w:autoSpaceDN w:val="0"/>
        <w:adjustRightInd w:val="0"/>
        <w:spacing w:before="120" w:after="20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eastAsia="en-US"/>
        </w:rPr>
        <w:t xml:space="preserve">zaistnieje konieczność zmiany </w:t>
      </w:r>
      <w:r w:rsidRPr="00BF42E7">
        <w:rPr>
          <w:rFonts w:ascii="Calibri" w:eastAsia="Calibri" w:hAnsi="Calibri"/>
          <w:color w:val="000000"/>
          <w:sz w:val="22"/>
          <w:szCs w:val="22"/>
          <w:lang w:val="x-none" w:eastAsia="en-US"/>
        </w:rPr>
        <w:t>oznaczenia danych dotyczących Zamawiającego lub Wykonawcy.</w:t>
      </w:r>
    </w:p>
    <w:p w14:paraId="6FCA7CB0" w14:textId="77777777" w:rsidR="00BF42E7" w:rsidRPr="00BF42E7" w:rsidRDefault="00BF42E7" w:rsidP="002B42B4">
      <w:pPr>
        <w:numPr>
          <w:ilvl w:val="0"/>
          <w:numId w:val="120"/>
        </w:numPr>
        <w:autoSpaceDE w:val="0"/>
        <w:autoSpaceDN w:val="0"/>
        <w:adjustRightInd w:val="0"/>
        <w:spacing w:before="120" w:line="276" w:lineRule="auto"/>
        <w:ind w:left="709" w:hanging="425"/>
        <w:contextualSpacing/>
        <w:jc w:val="both"/>
        <w:rPr>
          <w:rFonts w:ascii="Calibri" w:eastAsia="Calibri" w:hAnsi="Calibri" w:cs="Calibri"/>
          <w:color w:val="000000"/>
          <w:sz w:val="22"/>
          <w:szCs w:val="22"/>
          <w:lang w:val="x-none" w:eastAsia="en-US"/>
        </w:rPr>
      </w:pPr>
      <w:r w:rsidRPr="00BF42E7">
        <w:rPr>
          <w:rFonts w:ascii="Calibri" w:eastAsia="Calibri" w:hAnsi="Calibri" w:cs="Calibri"/>
          <w:color w:val="000000"/>
          <w:sz w:val="22"/>
          <w:szCs w:val="22"/>
          <w:lang w:eastAsia="en-US"/>
        </w:rPr>
        <w:t>zaistnieją</w:t>
      </w:r>
      <w:r w:rsidRPr="00BF42E7">
        <w:rPr>
          <w:rFonts w:ascii="Calibri" w:eastAsia="Calibri" w:hAnsi="Calibri" w:cs="Calibri"/>
          <w:color w:val="000000"/>
          <w:sz w:val="22"/>
          <w:szCs w:val="22"/>
          <w:lang w:val="x-none" w:eastAsia="en-US"/>
        </w:rPr>
        <w:t xml:space="preserve"> okoliczności opisan</w:t>
      </w:r>
      <w:r w:rsidRPr="00BF42E7">
        <w:rPr>
          <w:rFonts w:ascii="Calibri" w:eastAsia="Calibri" w:hAnsi="Calibri" w:cs="Calibri"/>
          <w:color w:val="000000"/>
          <w:sz w:val="22"/>
          <w:szCs w:val="22"/>
          <w:lang w:eastAsia="en-US"/>
        </w:rPr>
        <w:t>e</w:t>
      </w:r>
      <w:r w:rsidRPr="00BF42E7">
        <w:rPr>
          <w:rFonts w:ascii="Calibri" w:eastAsia="Calibri" w:hAnsi="Calibri" w:cs="Calibri"/>
          <w:color w:val="000000"/>
          <w:sz w:val="22"/>
          <w:szCs w:val="22"/>
          <w:lang w:val="x-none" w:eastAsia="en-US"/>
        </w:rPr>
        <w:t xml:space="preserve"> w art. 455 ustawy z dnia 11 września 2019 r. Prawo zamówień publicznych (Dz. U. z 2021 r. poz. 1129 ze zm.)</w:t>
      </w:r>
    </w:p>
    <w:p w14:paraId="461E6F70" w14:textId="47C47AC7" w:rsidR="00BF42E7" w:rsidRPr="00BF42E7" w:rsidRDefault="00BF42E7" w:rsidP="00BF42E7">
      <w:pPr>
        <w:widowControl w:val="0"/>
        <w:numPr>
          <w:ilvl w:val="0"/>
          <w:numId w:val="21"/>
        </w:numPr>
        <w:autoSpaceDE w:val="0"/>
        <w:autoSpaceDN w:val="0"/>
        <w:adjustRightInd w:val="0"/>
        <w:spacing w:before="120" w:line="276" w:lineRule="auto"/>
        <w:contextualSpacing/>
        <w:jc w:val="both"/>
        <w:rPr>
          <w:rFonts w:ascii="Calibri" w:hAnsi="Calibri"/>
          <w:color w:val="000000"/>
          <w:sz w:val="22"/>
          <w:szCs w:val="22"/>
        </w:rPr>
      </w:pPr>
      <w:r w:rsidRPr="00BF42E7">
        <w:rPr>
          <w:rFonts w:ascii="Calibri" w:hAnsi="Calibri"/>
          <w:color w:val="000000"/>
          <w:sz w:val="22"/>
          <w:szCs w:val="22"/>
        </w:rPr>
        <w:t xml:space="preserve">Zamawiający dopuszcza możliwość zmiany sposobu i warunków realizacji robót/dostaw/usług, w </w:t>
      </w:r>
      <w:r w:rsidRPr="00BF42E7">
        <w:rPr>
          <w:rFonts w:ascii="Calibri" w:hAnsi="Calibri"/>
          <w:color w:val="000000"/>
          <w:sz w:val="22"/>
          <w:szCs w:val="22"/>
        </w:rPr>
        <w:lastRenderedPageBreak/>
        <w:t xml:space="preserve">tym harmonogramu, o którym mowa §2 ust. </w:t>
      </w:r>
      <w:r w:rsidR="00AF08CA">
        <w:rPr>
          <w:rFonts w:ascii="Calibri" w:hAnsi="Calibri"/>
          <w:color w:val="000000"/>
          <w:sz w:val="22"/>
          <w:szCs w:val="22"/>
        </w:rPr>
        <w:t>6</w:t>
      </w:r>
      <w:r w:rsidRPr="00BF42E7">
        <w:rPr>
          <w:rFonts w:ascii="Calibri" w:hAnsi="Calibri"/>
          <w:color w:val="000000"/>
          <w:sz w:val="22"/>
          <w:szCs w:val="22"/>
        </w:rPr>
        <w:t>, których nie można było przewidzieć z chwilą wszczęcia postępowania, o którym mowa na wstępie Umowy, w szczególności:</w:t>
      </w:r>
    </w:p>
    <w:p w14:paraId="18A5ED23" w14:textId="77777777" w:rsidR="00BF42E7" w:rsidRPr="00BF42E7" w:rsidRDefault="00BF42E7" w:rsidP="002B42B4">
      <w:pPr>
        <w:widowControl w:val="0"/>
        <w:numPr>
          <w:ilvl w:val="0"/>
          <w:numId w:val="101"/>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zastosowania rozwiązań zamiennych</w:t>
      </w:r>
      <w:r w:rsidRPr="00BF42E7">
        <w:rPr>
          <w:rFonts w:ascii="Calibri" w:eastAsia="Calibri" w:hAnsi="Calibri"/>
          <w:color w:val="000000"/>
          <w:sz w:val="22"/>
          <w:szCs w:val="22"/>
          <w:lang w:eastAsia="en-US"/>
        </w:rPr>
        <w:t xml:space="preserve"> </w:t>
      </w:r>
      <w:r w:rsidRPr="00BF42E7">
        <w:rPr>
          <w:rFonts w:ascii="Calibri" w:eastAsia="Calibri" w:hAnsi="Calibri"/>
          <w:color w:val="000000"/>
          <w:sz w:val="22"/>
          <w:szCs w:val="22"/>
          <w:lang w:val="x-none" w:eastAsia="en-US"/>
        </w:rPr>
        <w:t>w stosunku do przyjętych w projekcie/tach wykonawczym/ch,/ w przypadku gdyby zastosowanie przewidzianych rozwiązań groziło niewykonaniem lub wadliwym wykonaniem przedmiotu umowy;</w:t>
      </w:r>
    </w:p>
    <w:p w14:paraId="30871C33" w14:textId="77777777" w:rsidR="00BF42E7" w:rsidRPr="00BF42E7" w:rsidRDefault="00BF42E7" w:rsidP="002B42B4">
      <w:pPr>
        <w:widowControl w:val="0"/>
        <w:numPr>
          <w:ilvl w:val="0"/>
          <w:numId w:val="101"/>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 xml:space="preserve">zmian dokonanych podczas realizacji </w:t>
      </w:r>
      <w:r w:rsidRPr="00BF42E7">
        <w:rPr>
          <w:rFonts w:ascii="Calibri" w:eastAsia="Calibri" w:hAnsi="Calibri"/>
          <w:color w:val="000000"/>
          <w:sz w:val="22"/>
          <w:szCs w:val="22"/>
          <w:lang w:eastAsia="en-US"/>
        </w:rPr>
        <w:t>robót/dostaw/usług</w:t>
      </w:r>
      <w:r w:rsidRPr="00BF42E7">
        <w:rPr>
          <w:rFonts w:ascii="Calibri" w:eastAsia="Calibri" w:hAnsi="Calibri"/>
          <w:color w:val="000000"/>
          <w:sz w:val="22"/>
          <w:szCs w:val="22"/>
          <w:lang w:val="x-none" w:eastAsia="en-US"/>
        </w:rPr>
        <w:t xml:space="preserve"> i nie odstępujących w sposób istotny od </w:t>
      </w:r>
      <w:r w:rsidRPr="00BF42E7">
        <w:rPr>
          <w:rFonts w:ascii="Calibri" w:eastAsia="Arial Unicode MS" w:hAnsi="Calibri"/>
          <w:color w:val="000000"/>
          <w:sz w:val="22"/>
          <w:szCs w:val="22"/>
          <w:highlight w:val="white"/>
          <w:lang w:val="x-none" w:eastAsia="en-US"/>
        </w:rPr>
        <w:t xml:space="preserve">zatwierdzonego </w:t>
      </w:r>
      <w:r w:rsidRPr="00BF42E7">
        <w:rPr>
          <w:rFonts w:ascii="Calibri" w:eastAsia="Calibri" w:hAnsi="Calibri"/>
          <w:color w:val="000000"/>
          <w:sz w:val="22"/>
          <w:szCs w:val="22"/>
          <w:lang w:val="x-none" w:eastAsia="en-US"/>
        </w:rPr>
        <w:t xml:space="preserve">projektu </w:t>
      </w:r>
      <w:r w:rsidRPr="00BF42E7">
        <w:rPr>
          <w:rFonts w:ascii="Calibri" w:eastAsia="Calibri" w:hAnsi="Calibri"/>
          <w:color w:val="000000"/>
          <w:sz w:val="22"/>
          <w:szCs w:val="22"/>
          <w:lang w:eastAsia="en-US"/>
        </w:rPr>
        <w:t>wykonawczego</w:t>
      </w:r>
      <w:r w:rsidRPr="00BF42E7">
        <w:rPr>
          <w:rFonts w:ascii="Calibri" w:eastAsia="Calibri" w:hAnsi="Calibri"/>
          <w:color w:val="000000"/>
          <w:sz w:val="22"/>
          <w:szCs w:val="22"/>
          <w:lang w:val="x-none" w:eastAsia="en-US"/>
        </w:rPr>
        <w:t xml:space="preserve">, w przypadku gdyby zastosowanie przewidzianych rozwiązań groziło niewykonaniem lub wadliwym wykonaniem </w:t>
      </w:r>
      <w:r w:rsidRPr="00BF42E7">
        <w:rPr>
          <w:rFonts w:ascii="Calibri" w:eastAsia="Calibri" w:hAnsi="Calibri"/>
          <w:color w:val="000000"/>
          <w:sz w:val="22"/>
          <w:szCs w:val="22"/>
          <w:lang w:eastAsia="en-US"/>
        </w:rPr>
        <w:t>dostaw/usług</w:t>
      </w:r>
      <w:r w:rsidRPr="00BF42E7">
        <w:rPr>
          <w:rFonts w:ascii="Calibri" w:eastAsia="Calibri" w:hAnsi="Calibri"/>
          <w:color w:val="000000"/>
          <w:sz w:val="22"/>
          <w:szCs w:val="22"/>
          <w:lang w:val="x-none" w:eastAsia="en-US"/>
        </w:rPr>
        <w:t>;</w:t>
      </w:r>
    </w:p>
    <w:p w14:paraId="4A51AB1E" w14:textId="77777777" w:rsidR="00BF42E7" w:rsidRPr="00BF42E7" w:rsidRDefault="00BF42E7" w:rsidP="002B42B4">
      <w:pPr>
        <w:widowControl w:val="0"/>
        <w:numPr>
          <w:ilvl w:val="0"/>
          <w:numId w:val="101"/>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 xml:space="preserve">konieczności zapewnienia bezpieczeństwa lub zapobieżenia awarii; </w:t>
      </w:r>
    </w:p>
    <w:p w14:paraId="3A1E6887" w14:textId="77777777" w:rsidR="00BF42E7" w:rsidRPr="00BF42E7" w:rsidRDefault="00BF42E7" w:rsidP="002B42B4">
      <w:pPr>
        <w:widowControl w:val="0"/>
        <w:numPr>
          <w:ilvl w:val="0"/>
          <w:numId w:val="101"/>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 xml:space="preserve">konieczności zrealizowania </w:t>
      </w:r>
      <w:r w:rsidRPr="00BF42E7">
        <w:rPr>
          <w:rFonts w:ascii="Calibri" w:eastAsia="Calibri" w:hAnsi="Calibri"/>
          <w:iCs/>
          <w:color w:val="000000"/>
          <w:sz w:val="22"/>
          <w:szCs w:val="22"/>
          <w:lang w:eastAsia="en-US"/>
        </w:rPr>
        <w:t>robót/dostaw/usług</w:t>
      </w:r>
      <w:r w:rsidRPr="00BF42E7">
        <w:rPr>
          <w:rFonts w:ascii="Calibri" w:eastAsia="Calibri" w:hAnsi="Calibri"/>
          <w:color w:val="000000"/>
          <w:sz w:val="22"/>
          <w:szCs w:val="22"/>
          <w:lang w:eastAsia="en-US"/>
        </w:rPr>
        <w:t xml:space="preserve"> </w:t>
      </w:r>
      <w:r w:rsidRPr="00BF42E7">
        <w:rPr>
          <w:rFonts w:ascii="Calibri" w:eastAsia="Calibri" w:hAnsi="Calibri"/>
          <w:color w:val="000000"/>
          <w:sz w:val="22"/>
          <w:szCs w:val="22"/>
          <w:lang w:val="x-none" w:eastAsia="en-US"/>
        </w:rPr>
        <w:t xml:space="preserve">przy zastosowaniu innych rozwiązań technicznych ze względu na zmiany obowiązującego prawa; </w:t>
      </w:r>
    </w:p>
    <w:p w14:paraId="3B9CD996" w14:textId="77777777" w:rsidR="00BF42E7" w:rsidRPr="00BF42E7" w:rsidRDefault="00BF42E7" w:rsidP="002B42B4">
      <w:pPr>
        <w:widowControl w:val="0"/>
        <w:numPr>
          <w:ilvl w:val="0"/>
          <w:numId w:val="101"/>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 xml:space="preserve">wystąpienia niebezpieczeństwa kolizji z planowanymi lub równolegle prowadzonymi przez inne podmioty </w:t>
      </w:r>
      <w:r w:rsidRPr="00BF42E7">
        <w:rPr>
          <w:rFonts w:ascii="Calibri" w:eastAsia="Calibri" w:hAnsi="Calibri"/>
          <w:color w:val="000000"/>
          <w:sz w:val="22"/>
          <w:szCs w:val="22"/>
          <w:lang w:eastAsia="en-US"/>
        </w:rPr>
        <w:t>robotami</w:t>
      </w:r>
      <w:r w:rsidRPr="00BF42E7">
        <w:rPr>
          <w:rFonts w:ascii="Calibri" w:eastAsia="Calibri" w:hAnsi="Calibri"/>
          <w:color w:val="000000"/>
          <w:sz w:val="22"/>
          <w:szCs w:val="22"/>
          <w:lang w:val="x-none" w:eastAsia="en-US"/>
        </w:rPr>
        <w:t xml:space="preserve"> w zakresie niezbędnym do usunięcia lub uniknięcia tych kolizji, w sytuacji gdy wykonywanie </w:t>
      </w:r>
      <w:r w:rsidRPr="00BF42E7">
        <w:rPr>
          <w:rFonts w:ascii="Calibri" w:eastAsia="Calibri" w:hAnsi="Calibri"/>
          <w:color w:val="000000"/>
          <w:sz w:val="22"/>
          <w:szCs w:val="22"/>
          <w:lang w:eastAsia="en-US"/>
        </w:rPr>
        <w:t>robót/dostaw/usług</w:t>
      </w:r>
      <w:r w:rsidRPr="00BF42E7">
        <w:rPr>
          <w:rFonts w:ascii="Calibri" w:eastAsia="Calibri" w:hAnsi="Calibri"/>
          <w:color w:val="000000"/>
          <w:sz w:val="22"/>
          <w:szCs w:val="22"/>
          <w:lang w:val="x-none" w:eastAsia="en-US"/>
        </w:rPr>
        <w:t xml:space="preserve"> nie będzie możliwe ze względu na konieczność skoordynowania robót z wykonawcą innych robót; </w:t>
      </w:r>
    </w:p>
    <w:p w14:paraId="0B542178" w14:textId="77777777" w:rsidR="00BF42E7" w:rsidRPr="00BF42E7" w:rsidRDefault="00BF42E7" w:rsidP="002B42B4">
      <w:pPr>
        <w:widowControl w:val="0"/>
        <w:numPr>
          <w:ilvl w:val="0"/>
          <w:numId w:val="101"/>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 xml:space="preserve">wystąpienia siły wyższej uniemożliwiającej wykonanie </w:t>
      </w:r>
      <w:r w:rsidRPr="00BF42E7">
        <w:rPr>
          <w:rFonts w:ascii="Calibri" w:eastAsia="Calibri" w:hAnsi="Calibri"/>
          <w:color w:val="000000"/>
          <w:sz w:val="22"/>
          <w:szCs w:val="22"/>
          <w:lang w:eastAsia="en-US"/>
        </w:rPr>
        <w:t xml:space="preserve">dostaw/usług </w:t>
      </w:r>
      <w:r w:rsidRPr="00BF42E7">
        <w:rPr>
          <w:rFonts w:ascii="Calibri" w:eastAsia="Calibri" w:hAnsi="Calibri"/>
          <w:color w:val="000000"/>
          <w:sz w:val="22"/>
          <w:szCs w:val="22"/>
          <w:lang w:val="x-none" w:eastAsia="en-US"/>
        </w:rPr>
        <w:t>zgodnie z Umową.</w:t>
      </w:r>
    </w:p>
    <w:p w14:paraId="3594A122" w14:textId="3CE8EA98" w:rsidR="00BF42E7" w:rsidRPr="00BF42E7" w:rsidRDefault="00BF42E7" w:rsidP="00BF42E7">
      <w:pPr>
        <w:widowControl w:val="0"/>
        <w:numPr>
          <w:ilvl w:val="0"/>
          <w:numId w:val="21"/>
        </w:numPr>
        <w:autoSpaceDE w:val="0"/>
        <w:autoSpaceDN w:val="0"/>
        <w:adjustRightInd w:val="0"/>
        <w:spacing w:before="120" w:line="276" w:lineRule="auto"/>
        <w:ind w:left="426"/>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Poza przypadkami, o których mowa w ust. 3 Zamawiający dopuszcza zmianę harmonogramu polegającą na przesunięciach pomiędzy poszczególnymi kwartałami, jednakże bez zmiany terminu, o którym mowa w §2 ust.</w:t>
      </w:r>
      <w:r w:rsidR="00AF08CA">
        <w:rPr>
          <w:rFonts w:ascii="Calibri" w:eastAsia="Calibri" w:hAnsi="Calibri"/>
          <w:color w:val="000000"/>
          <w:sz w:val="22"/>
          <w:szCs w:val="22"/>
          <w:lang w:eastAsia="en-US"/>
        </w:rPr>
        <w:t>2</w:t>
      </w:r>
      <w:r w:rsidRPr="00BF42E7">
        <w:rPr>
          <w:rFonts w:ascii="Calibri" w:eastAsia="Calibri" w:hAnsi="Calibri"/>
          <w:color w:val="000000"/>
          <w:sz w:val="22"/>
          <w:szCs w:val="22"/>
          <w:lang w:val="x-none" w:eastAsia="en-US"/>
        </w:rPr>
        <w:t xml:space="preserve"> </w:t>
      </w:r>
      <w:r w:rsidRPr="00BF42E7">
        <w:rPr>
          <w:rFonts w:ascii="Calibri" w:eastAsia="Calibri" w:hAnsi="Calibri"/>
          <w:color w:val="000000"/>
          <w:sz w:val="22"/>
          <w:szCs w:val="22"/>
          <w:lang w:eastAsia="en-US"/>
        </w:rPr>
        <w:t>u</w:t>
      </w:r>
      <w:r w:rsidRPr="00BF42E7">
        <w:rPr>
          <w:rFonts w:ascii="Calibri" w:eastAsia="Calibri" w:hAnsi="Calibri"/>
          <w:color w:val="000000"/>
          <w:sz w:val="22"/>
          <w:szCs w:val="22"/>
          <w:lang w:val="x-none" w:eastAsia="en-US"/>
        </w:rPr>
        <w:t>mowy</w:t>
      </w:r>
      <w:r w:rsidRPr="00BF42E7">
        <w:rPr>
          <w:rFonts w:ascii="Calibri" w:eastAsia="Calibri" w:hAnsi="Calibri"/>
          <w:color w:val="000000"/>
          <w:sz w:val="22"/>
          <w:szCs w:val="22"/>
          <w:lang w:eastAsia="en-US"/>
        </w:rPr>
        <w:t>.</w:t>
      </w:r>
    </w:p>
    <w:p w14:paraId="21F65318" w14:textId="77777777" w:rsidR="00BF42E7" w:rsidRPr="00BF42E7" w:rsidRDefault="00BF42E7" w:rsidP="00BF42E7">
      <w:pPr>
        <w:numPr>
          <w:ilvl w:val="0"/>
          <w:numId w:val="21"/>
        </w:numPr>
        <w:spacing w:before="120" w:line="276" w:lineRule="auto"/>
        <w:ind w:left="426"/>
        <w:jc w:val="both"/>
        <w:rPr>
          <w:rFonts w:ascii="Calibri" w:hAnsi="Calibri"/>
          <w:color w:val="000000"/>
          <w:sz w:val="22"/>
          <w:szCs w:val="22"/>
        </w:rPr>
      </w:pPr>
      <w:r w:rsidRPr="00BF42E7">
        <w:rPr>
          <w:rFonts w:ascii="Calibri" w:hAnsi="Calibri"/>
          <w:color w:val="000000"/>
          <w:sz w:val="22"/>
          <w:szCs w:val="22"/>
        </w:rPr>
        <w:t>Zamawiający ma prawo, przy zaistnieniu obiektywnie uzasadnionych powodów, wstrzymać realizację przedmiotu umowy na czas określony lub nieokreślony, a Wykonawca zobowiązany jest do podporządkowania się temu poleceniu. W związku ze wstrzymaniem wykonywania robót/dostaw/usług Wykonawca nie będzie uprawniony do jakiegokolwiek wynagrodzenia lub odszkodowania.</w:t>
      </w:r>
    </w:p>
    <w:p w14:paraId="01DE8CF9" w14:textId="77777777" w:rsidR="00BF42E7" w:rsidRPr="00BF42E7" w:rsidRDefault="00BF42E7" w:rsidP="00BF42E7">
      <w:pPr>
        <w:widowControl w:val="0"/>
        <w:numPr>
          <w:ilvl w:val="0"/>
          <w:numId w:val="21"/>
        </w:numPr>
        <w:autoSpaceDE w:val="0"/>
        <w:autoSpaceDN w:val="0"/>
        <w:adjustRightInd w:val="0"/>
        <w:spacing w:before="120" w:line="276" w:lineRule="auto"/>
        <w:ind w:left="426"/>
        <w:contextualSpacing/>
        <w:jc w:val="both"/>
        <w:rPr>
          <w:rFonts w:ascii="Calibri" w:eastAsia="Calibri" w:hAnsi="Calibri"/>
          <w:color w:val="000000"/>
          <w:sz w:val="22"/>
          <w:szCs w:val="22"/>
          <w:lang w:val="x-none" w:eastAsia="en-US"/>
        </w:rPr>
      </w:pPr>
      <w:r w:rsidRPr="00BF42E7">
        <w:rPr>
          <w:rFonts w:ascii="Calibri" w:eastAsia="Calibri" w:hAnsi="Calibri"/>
          <w:color w:val="000000"/>
          <w:sz w:val="22"/>
          <w:szCs w:val="22"/>
          <w:lang w:val="x-none" w:eastAsia="en-US"/>
        </w:rPr>
        <w:t xml:space="preserve">Zamawiający dopuszcza możliwość zmniejszenia zakresu </w:t>
      </w:r>
      <w:r w:rsidRPr="00BF42E7">
        <w:rPr>
          <w:rFonts w:ascii="Calibri" w:eastAsia="Calibri" w:hAnsi="Calibri"/>
          <w:color w:val="000000"/>
          <w:sz w:val="22"/>
          <w:szCs w:val="22"/>
          <w:lang w:eastAsia="en-US"/>
        </w:rPr>
        <w:t xml:space="preserve">przedmiotu umowy, </w:t>
      </w:r>
      <w:r w:rsidRPr="00BF42E7">
        <w:rPr>
          <w:rFonts w:ascii="Calibri" w:eastAsia="Calibri" w:hAnsi="Calibri"/>
          <w:color w:val="000000"/>
          <w:sz w:val="22"/>
          <w:szCs w:val="22"/>
          <w:lang w:val="x-none" w:eastAsia="en-US"/>
        </w:rPr>
        <w:t xml:space="preserve">zaniechania wykonania części </w:t>
      </w:r>
      <w:r w:rsidRPr="00BF42E7">
        <w:rPr>
          <w:rFonts w:ascii="Calibri" w:eastAsia="Calibri" w:hAnsi="Calibri"/>
          <w:color w:val="000000"/>
          <w:sz w:val="22"/>
          <w:szCs w:val="22"/>
          <w:lang w:eastAsia="en-US"/>
        </w:rPr>
        <w:t>przedmiotu umowy</w:t>
      </w:r>
      <w:r w:rsidRPr="00BF42E7">
        <w:rPr>
          <w:rFonts w:ascii="Calibri" w:eastAsia="Calibri" w:hAnsi="Calibri"/>
          <w:color w:val="000000"/>
          <w:sz w:val="22"/>
          <w:szCs w:val="22"/>
          <w:lang w:val="x-none" w:eastAsia="en-US"/>
        </w:rPr>
        <w:t>, których nie można było przewidzieć z chwilą wszczęcia postępowania, o którym mowa na wstępie Umowy.</w:t>
      </w:r>
    </w:p>
    <w:p w14:paraId="51D2EA59" w14:textId="77777777" w:rsidR="00BF42E7" w:rsidRPr="00BF42E7" w:rsidRDefault="00BF42E7" w:rsidP="00BF42E7">
      <w:pPr>
        <w:numPr>
          <w:ilvl w:val="0"/>
          <w:numId w:val="21"/>
        </w:numPr>
        <w:spacing w:before="120" w:line="276" w:lineRule="auto"/>
        <w:contextualSpacing/>
        <w:jc w:val="both"/>
        <w:rPr>
          <w:rFonts w:ascii="Calibri" w:hAnsi="Calibri"/>
          <w:sz w:val="22"/>
          <w:szCs w:val="22"/>
        </w:rPr>
      </w:pPr>
      <w:r w:rsidRPr="00BF42E7">
        <w:rPr>
          <w:rFonts w:ascii="Calibri" w:hAnsi="Calibri"/>
          <w:sz w:val="22"/>
          <w:szCs w:val="22"/>
        </w:rPr>
        <w:t xml:space="preserve">Realizacja zamiennych usług nastąpi po zawarciu przez Strony stosownego aneksu do Umowy </w:t>
      </w:r>
      <w:r w:rsidRPr="00BF42E7">
        <w:rPr>
          <w:rFonts w:ascii="Calibri" w:hAnsi="Calibri"/>
          <w:sz w:val="22"/>
          <w:szCs w:val="22"/>
        </w:rPr>
        <w:br/>
        <w:t xml:space="preserve">w terminie wskazanym na piśmie przez Zamawiającego, w oparciu o ustalenia zawarte w protokole konieczności. W aneksie tym Strony dokonają w oparciu tabele przedmiarowe stanowiący/e załącznik nr 4 do Umowy, odpowiedniego zwiększenia lub zmniejszenia wynagrodzenia Wykonawcy określonego Umową w związku z realizacją zamiennych dostaw/usług, o ile będzie zachodzić różnica pomiędzy wartością zamiennych dostaw/usług a podstawowych. </w:t>
      </w:r>
    </w:p>
    <w:p w14:paraId="23753386" w14:textId="77777777" w:rsidR="00BF42E7" w:rsidRPr="00BF42E7" w:rsidRDefault="00BF42E7" w:rsidP="00BF42E7">
      <w:pPr>
        <w:numPr>
          <w:ilvl w:val="0"/>
          <w:numId w:val="21"/>
        </w:numPr>
        <w:spacing w:before="120" w:line="276" w:lineRule="auto"/>
        <w:contextualSpacing/>
        <w:jc w:val="both"/>
        <w:rPr>
          <w:rFonts w:ascii="Calibri" w:hAnsi="Calibri"/>
          <w:sz w:val="22"/>
          <w:szCs w:val="22"/>
        </w:rPr>
      </w:pPr>
      <w:r w:rsidRPr="00BF42E7">
        <w:rPr>
          <w:rFonts w:ascii="Calibri" w:hAnsi="Calibri"/>
          <w:iCs/>
          <w:sz w:val="22"/>
          <w:szCs w:val="22"/>
          <w:shd w:val="clear" w:color="auto" w:fill="FFFFFF"/>
        </w:rPr>
        <w:t xml:space="preserve">Rozliczenie zamiennych dostaw/usług nastąpi kosztorysem różnicowym, który stanowić będzie różnicę pomiędzy wartością zakresu podstawowego </w:t>
      </w:r>
      <w:r w:rsidRPr="00BF42E7">
        <w:rPr>
          <w:rFonts w:ascii="Calibri" w:hAnsi="Calibri"/>
          <w:sz w:val="22"/>
          <w:szCs w:val="22"/>
        </w:rPr>
        <w:t xml:space="preserve">ujętego w stanowiącym/ch załącznik do Umowy tabelach przedmiarowych </w:t>
      </w:r>
      <w:r w:rsidRPr="00BF42E7">
        <w:rPr>
          <w:rFonts w:ascii="Calibri" w:hAnsi="Calibri"/>
          <w:iCs/>
          <w:sz w:val="22"/>
          <w:szCs w:val="22"/>
          <w:shd w:val="clear" w:color="auto" w:fill="FFFFFF"/>
        </w:rPr>
        <w:t xml:space="preserve">a wartością zamiennych </w:t>
      </w:r>
      <w:bookmarkStart w:id="92" w:name="_Hlk59021464"/>
      <w:r w:rsidRPr="00BF42E7">
        <w:rPr>
          <w:rFonts w:ascii="Calibri" w:hAnsi="Calibri"/>
          <w:iCs/>
          <w:sz w:val="22"/>
          <w:szCs w:val="22"/>
          <w:shd w:val="clear" w:color="auto" w:fill="FFFFFF"/>
        </w:rPr>
        <w:t>dostaw/usług</w:t>
      </w:r>
      <w:bookmarkEnd w:id="92"/>
      <w:r w:rsidRPr="00BF42E7">
        <w:rPr>
          <w:rFonts w:ascii="Calibri" w:hAnsi="Calibri"/>
          <w:iCs/>
          <w:sz w:val="22"/>
          <w:szCs w:val="22"/>
          <w:shd w:val="clear" w:color="auto" w:fill="FFFFFF"/>
        </w:rPr>
        <w:t>, ustalonych na zasadach wskazanych w ust. 9 i określonych w kosztorysie różnicowym.</w:t>
      </w:r>
      <w:r w:rsidRPr="00BF42E7">
        <w:rPr>
          <w:rFonts w:ascii="Calibri" w:hAnsi="Calibri"/>
          <w:sz w:val="22"/>
          <w:szCs w:val="22"/>
        </w:rPr>
        <w:t xml:space="preserve"> Wykonawca zobowiązany jest zawrzeć z Zamawiającym, w terminie wskazanym przez Zamawiającego, stosowny aneks do Umowy dot. realizacji dostaw/usług dodatkowych lub aneks do Umowy dot. realizacji zaniechanych/zamiennych dostaw/usług, w oparciu o ustalenia wynikające z protokołów konieczności jak wyżej. Sporządzenie kosztorysów, o których mowa w niniejszym ustępie, w tym koszty ich sporządzenia, obciąża Wykonawcę.</w:t>
      </w:r>
    </w:p>
    <w:p w14:paraId="62466854" w14:textId="77777777" w:rsidR="00BF42E7" w:rsidRPr="00BF42E7" w:rsidRDefault="00BF42E7" w:rsidP="00BF42E7">
      <w:pPr>
        <w:numPr>
          <w:ilvl w:val="0"/>
          <w:numId w:val="21"/>
        </w:numPr>
        <w:spacing w:before="120" w:line="276" w:lineRule="auto"/>
        <w:contextualSpacing/>
        <w:jc w:val="both"/>
        <w:rPr>
          <w:rFonts w:ascii="Calibri" w:hAnsi="Calibri"/>
          <w:sz w:val="22"/>
          <w:szCs w:val="22"/>
        </w:rPr>
      </w:pPr>
      <w:r w:rsidRPr="00BF42E7">
        <w:rPr>
          <w:rFonts w:ascii="Calibri" w:hAnsi="Calibri"/>
          <w:sz w:val="22"/>
          <w:szCs w:val="22"/>
        </w:rPr>
        <w:t>Wartość zamiennych dostaw/usług ustalona zostanie w sposób następujący:</w:t>
      </w:r>
    </w:p>
    <w:p w14:paraId="421D57C0" w14:textId="77777777" w:rsidR="00BF42E7" w:rsidRPr="00BF42E7" w:rsidRDefault="00BF42E7" w:rsidP="002B42B4">
      <w:pPr>
        <w:numPr>
          <w:ilvl w:val="0"/>
          <w:numId w:val="102"/>
        </w:numPr>
        <w:spacing w:before="120" w:line="276" w:lineRule="auto"/>
        <w:ind w:hanging="357"/>
        <w:jc w:val="both"/>
        <w:rPr>
          <w:rFonts w:ascii="Calibri" w:hAnsi="Calibri"/>
          <w:sz w:val="22"/>
          <w:szCs w:val="22"/>
        </w:rPr>
      </w:pPr>
      <w:r w:rsidRPr="00BF42E7">
        <w:rPr>
          <w:rFonts w:ascii="Calibri" w:hAnsi="Calibri"/>
          <w:sz w:val="22"/>
          <w:szCs w:val="22"/>
        </w:rPr>
        <w:lastRenderedPageBreak/>
        <w:t>jeżeli zamienne dostawy/usługi odpowiadają opisowi pozycji w tabelach przedmiarowych stanowiącym/ch załącznik do Umowy, ceny jednostkowe określone w tym zestawieniu będą podstawą do wyliczenia ich wartości,</w:t>
      </w:r>
    </w:p>
    <w:p w14:paraId="7ABC368A" w14:textId="77777777" w:rsidR="00BF42E7" w:rsidRPr="00BF42E7" w:rsidRDefault="00BF42E7" w:rsidP="002B42B4">
      <w:pPr>
        <w:numPr>
          <w:ilvl w:val="0"/>
          <w:numId w:val="102"/>
        </w:numPr>
        <w:spacing w:before="120" w:line="276" w:lineRule="auto"/>
        <w:ind w:hanging="357"/>
        <w:jc w:val="both"/>
        <w:rPr>
          <w:rFonts w:ascii="Calibri" w:hAnsi="Calibri"/>
          <w:sz w:val="22"/>
          <w:szCs w:val="22"/>
        </w:rPr>
      </w:pPr>
      <w:r w:rsidRPr="00BF42E7">
        <w:rPr>
          <w:rFonts w:ascii="Calibri" w:hAnsi="Calibri"/>
          <w:sz w:val="22"/>
          <w:szCs w:val="22"/>
        </w:rPr>
        <w:t>jeżeli zamienne dostawy/usługi nie odpowiadają opisowi pozycji w tabelach przedmiarowych stanowiącym/ch załącznik do Umowy, Wykonawca przedłoży do akceptacji Zamawiającego opracowaną nieodpłatnie kalkulację szczegółową cen jednostkowych tych rozwiązań,</w:t>
      </w:r>
    </w:p>
    <w:p w14:paraId="21854B83" w14:textId="77777777" w:rsidR="00BF42E7" w:rsidRPr="00BF42E7" w:rsidRDefault="00BF42E7" w:rsidP="002B42B4">
      <w:pPr>
        <w:numPr>
          <w:ilvl w:val="0"/>
          <w:numId w:val="102"/>
        </w:numPr>
        <w:spacing w:before="120" w:line="276" w:lineRule="auto"/>
        <w:ind w:hanging="357"/>
        <w:jc w:val="both"/>
        <w:rPr>
          <w:rFonts w:ascii="Calibri" w:hAnsi="Calibri"/>
          <w:sz w:val="22"/>
          <w:szCs w:val="22"/>
        </w:rPr>
      </w:pPr>
      <w:r w:rsidRPr="00BF42E7">
        <w:rPr>
          <w:rFonts w:ascii="Calibri" w:hAnsi="Calibri"/>
          <w:sz w:val="22"/>
          <w:szCs w:val="22"/>
        </w:rPr>
        <w:t>jeżeli cena jednostkowa przedłożona przez Wykonawcę do akceptacji Zamawiającemu będzie skalkulowana niezgodnie z postanowieniami pkt 1 i 2, Zamawiający wprowadzi korektę ceny opartą na własnych wyliczeniach, dokonanych zgodnie z pkt 1 i 2.</w:t>
      </w:r>
    </w:p>
    <w:p w14:paraId="11AEB257" w14:textId="77777777" w:rsidR="00BF42E7" w:rsidRPr="00BF42E7" w:rsidRDefault="00BF42E7" w:rsidP="00BF42E7">
      <w:pPr>
        <w:numPr>
          <w:ilvl w:val="0"/>
          <w:numId w:val="21"/>
        </w:numPr>
        <w:spacing w:before="120" w:line="276" w:lineRule="auto"/>
        <w:ind w:left="426"/>
        <w:jc w:val="both"/>
        <w:rPr>
          <w:rFonts w:ascii="Calibri" w:hAnsi="Calibri"/>
          <w:sz w:val="22"/>
          <w:szCs w:val="22"/>
        </w:rPr>
      </w:pPr>
      <w:r w:rsidRPr="00BF42E7">
        <w:rPr>
          <w:rFonts w:ascii="Calibri" w:hAnsi="Calibri"/>
          <w:sz w:val="22"/>
          <w:szCs w:val="22"/>
        </w:rPr>
        <w:t>W oparciu o protokół konieczności, o którym mowa w ust.7, Strony zawrą stosowny aneks do Umowy w terminie wskazanym przez Zamawiającego. Od chwili sporządzenia wspomnianego protokołu Wykonawca nie będzie uprawniony ani zobowiązany do wykonania dostaw/</w:t>
      </w:r>
      <w:r w:rsidRPr="00BF42E7">
        <w:rPr>
          <w:rFonts w:ascii="Calibri" w:hAnsi="Calibri"/>
          <w:iCs/>
          <w:sz w:val="22"/>
          <w:szCs w:val="22"/>
        </w:rPr>
        <w:t>usług</w:t>
      </w:r>
      <w:r w:rsidRPr="00BF42E7">
        <w:rPr>
          <w:rFonts w:ascii="Calibri" w:hAnsi="Calibri"/>
          <w:sz w:val="22"/>
          <w:szCs w:val="22"/>
        </w:rPr>
        <w:t xml:space="preserve"> zaniechanych, a jego wynagrodzenie określone Umową zostanie odpowiednio pomniejszone o wartość dostaw/</w:t>
      </w:r>
      <w:r w:rsidRPr="00BF42E7">
        <w:rPr>
          <w:rFonts w:ascii="Calibri" w:hAnsi="Calibri"/>
          <w:iCs/>
          <w:sz w:val="22"/>
          <w:szCs w:val="22"/>
        </w:rPr>
        <w:t>usług</w:t>
      </w:r>
      <w:r w:rsidRPr="00BF42E7">
        <w:rPr>
          <w:rFonts w:ascii="Calibri" w:hAnsi="Calibri"/>
          <w:sz w:val="22"/>
          <w:szCs w:val="22"/>
        </w:rPr>
        <w:t xml:space="preserve"> zaniechanych, ustaloną w oparciu o ilości dostaw/</w:t>
      </w:r>
      <w:r w:rsidRPr="00BF42E7">
        <w:rPr>
          <w:rFonts w:ascii="Calibri" w:hAnsi="Calibri"/>
          <w:iCs/>
          <w:sz w:val="22"/>
          <w:szCs w:val="22"/>
        </w:rPr>
        <w:t>usług</w:t>
      </w:r>
      <w:r w:rsidRPr="00BF42E7">
        <w:rPr>
          <w:rFonts w:ascii="Calibri" w:hAnsi="Calibri"/>
          <w:sz w:val="22"/>
          <w:szCs w:val="22"/>
        </w:rPr>
        <w:t xml:space="preserve"> zaniechanych i ich ceny jednostkowe ujęte w tabelach przedmiarowych stanowiącym/ch załącznik do Umowy. W związku z zaniechaniem wykonania określonych dostaw/</w:t>
      </w:r>
      <w:r w:rsidRPr="00BF42E7">
        <w:rPr>
          <w:rFonts w:ascii="Calibri" w:hAnsi="Calibri"/>
          <w:iCs/>
          <w:sz w:val="22"/>
          <w:szCs w:val="22"/>
        </w:rPr>
        <w:t>usług</w:t>
      </w:r>
      <w:r w:rsidRPr="00BF42E7">
        <w:rPr>
          <w:rFonts w:ascii="Calibri" w:hAnsi="Calibri"/>
          <w:sz w:val="22"/>
          <w:szCs w:val="22"/>
        </w:rPr>
        <w:t xml:space="preserve"> Wykonawca nie będzie uprawniony do żądania wynagrodzenia lub odszkodowania związanego z niewykonaniem </w:t>
      </w:r>
      <w:r w:rsidRPr="00BF42E7">
        <w:rPr>
          <w:rFonts w:ascii="Calibri" w:hAnsi="Calibri"/>
          <w:iCs/>
          <w:sz w:val="22"/>
          <w:szCs w:val="22"/>
        </w:rPr>
        <w:t>usług</w:t>
      </w:r>
      <w:r w:rsidRPr="00BF42E7">
        <w:rPr>
          <w:rFonts w:ascii="Calibri" w:hAnsi="Calibri"/>
          <w:sz w:val="22"/>
          <w:szCs w:val="22"/>
        </w:rPr>
        <w:t xml:space="preserve"> zaniechanych.</w:t>
      </w:r>
    </w:p>
    <w:p w14:paraId="6B14470F" w14:textId="77777777" w:rsidR="008D64B2" w:rsidRDefault="00BF42E7" w:rsidP="0047665D">
      <w:pPr>
        <w:numPr>
          <w:ilvl w:val="0"/>
          <w:numId w:val="21"/>
        </w:numPr>
        <w:spacing w:before="120" w:line="276" w:lineRule="auto"/>
        <w:ind w:left="426"/>
        <w:jc w:val="both"/>
        <w:rPr>
          <w:rFonts w:ascii="Calibri" w:hAnsi="Calibri"/>
          <w:sz w:val="22"/>
          <w:szCs w:val="22"/>
        </w:rPr>
      </w:pPr>
      <w:r w:rsidRPr="00BF42E7">
        <w:rPr>
          <w:rFonts w:ascii="Calibri" w:hAnsi="Calibri"/>
          <w:sz w:val="22"/>
          <w:szCs w:val="22"/>
        </w:rPr>
        <w:t>Jeśli Wykonawca składa do Zamawiającego wniosek o zmianę umowy,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6D4D5899" w14:textId="2D63DCA4" w:rsidR="00576E3E" w:rsidRPr="006D2EB1" w:rsidRDefault="00576E3E" w:rsidP="0047665D">
      <w:pPr>
        <w:numPr>
          <w:ilvl w:val="0"/>
          <w:numId w:val="21"/>
        </w:numPr>
        <w:spacing w:before="120" w:line="276" w:lineRule="auto"/>
        <w:ind w:left="426"/>
        <w:jc w:val="both"/>
        <w:rPr>
          <w:rFonts w:ascii="Calibri" w:hAnsi="Calibri"/>
          <w:sz w:val="22"/>
          <w:szCs w:val="22"/>
        </w:rPr>
      </w:pPr>
      <w:r w:rsidRPr="006D2EB1">
        <w:rPr>
          <w:rFonts w:ascii="Calibri" w:hAnsi="Calibri"/>
          <w:sz w:val="22"/>
          <w:szCs w:val="22"/>
        </w:rPr>
        <w:t>W razie odst</w:t>
      </w:r>
      <w:r w:rsidRPr="006D2EB1">
        <w:rPr>
          <w:rFonts w:ascii="Calibri" w:hAnsi="Calibri" w:hint="eastAsia"/>
          <w:sz w:val="22"/>
          <w:szCs w:val="22"/>
        </w:rPr>
        <w:t>ą</w:t>
      </w:r>
      <w:r w:rsidRPr="006D2EB1">
        <w:rPr>
          <w:rFonts w:ascii="Calibri" w:hAnsi="Calibri"/>
          <w:sz w:val="22"/>
          <w:szCs w:val="22"/>
        </w:rPr>
        <w:t>pienia od umowy z przyczyn le</w:t>
      </w:r>
      <w:r w:rsidRPr="006D2EB1">
        <w:rPr>
          <w:rFonts w:ascii="Calibri" w:hAnsi="Calibri" w:hint="eastAsia"/>
          <w:sz w:val="22"/>
          <w:szCs w:val="22"/>
        </w:rPr>
        <w:t>żą</w:t>
      </w:r>
      <w:r w:rsidRPr="006D2EB1">
        <w:rPr>
          <w:rFonts w:ascii="Calibri" w:hAnsi="Calibri"/>
          <w:sz w:val="22"/>
          <w:szCs w:val="22"/>
        </w:rPr>
        <w:t>cych po stronie Wykonawcy jest on zobowi</w:t>
      </w:r>
      <w:r w:rsidRPr="006D2EB1">
        <w:rPr>
          <w:rFonts w:ascii="Calibri" w:hAnsi="Calibri" w:hint="eastAsia"/>
          <w:sz w:val="22"/>
          <w:szCs w:val="22"/>
        </w:rPr>
        <w:t>ą</w:t>
      </w:r>
      <w:r w:rsidRPr="006D2EB1">
        <w:rPr>
          <w:rFonts w:ascii="Calibri" w:hAnsi="Calibri"/>
          <w:sz w:val="22"/>
          <w:szCs w:val="22"/>
        </w:rPr>
        <w:t>zany do zwrotu pe</w:t>
      </w:r>
      <w:r w:rsidRPr="006D2EB1">
        <w:rPr>
          <w:rFonts w:ascii="Calibri" w:hAnsi="Calibri" w:hint="eastAsia"/>
          <w:sz w:val="22"/>
          <w:szCs w:val="22"/>
        </w:rPr>
        <w:t>ł</w:t>
      </w:r>
      <w:r w:rsidRPr="006D2EB1">
        <w:rPr>
          <w:rFonts w:ascii="Calibri" w:hAnsi="Calibri"/>
          <w:sz w:val="22"/>
          <w:szCs w:val="22"/>
        </w:rPr>
        <w:t>nej kwoty udzielonej zaliczki, o kt</w:t>
      </w:r>
      <w:r w:rsidRPr="006D2EB1">
        <w:rPr>
          <w:rFonts w:ascii="Calibri" w:hAnsi="Calibri" w:hint="eastAsia"/>
          <w:sz w:val="22"/>
          <w:szCs w:val="22"/>
        </w:rPr>
        <w:t>ó</w:t>
      </w:r>
      <w:r w:rsidRPr="006D2EB1">
        <w:rPr>
          <w:rFonts w:ascii="Calibri" w:hAnsi="Calibri"/>
          <w:sz w:val="22"/>
          <w:szCs w:val="22"/>
        </w:rPr>
        <w:t xml:space="preserve">rej mowa w </w:t>
      </w:r>
      <w:r w:rsidRPr="006D2EB1">
        <w:rPr>
          <w:rFonts w:ascii="Calibri" w:hAnsi="Calibri" w:hint="eastAsia"/>
          <w:sz w:val="22"/>
          <w:szCs w:val="22"/>
        </w:rPr>
        <w:t>§</w:t>
      </w:r>
      <w:r w:rsidRPr="006D2EB1">
        <w:rPr>
          <w:rFonts w:ascii="Calibri" w:hAnsi="Calibri"/>
          <w:sz w:val="22"/>
          <w:szCs w:val="22"/>
        </w:rPr>
        <w:t xml:space="preserve"> 5 ust.1</w:t>
      </w:r>
      <w:r w:rsidR="00404FE5" w:rsidRPr="006D2EB1">
        <w:rPr>
          <w:rFonts w:ascii="Calibri" w:hAnsi="Calibri"/>
          <w:sz w:val="22"/>
          <w:szCs w:val="22"/>
        </w:rPr>
        <w:t>1</w:t>
      </w:r>
      <w:r w:rsidRPr="006D2EB1">
        <w:rPr>
          <w:rFonts w:ascii="Calibri" w:hAnsi="Calibri"/>
          <w:sz w:val="22"/>
          <w:szCs w:val="22"/>
        </w:rPr>
        <w:t>, niezale</w:t>
      </w:r>
      <w:r w:rsidRPr="006D2EB1">
        <w:rPr>
          <w:rFonts w:ascii="Calibri" w:hAnsi="Calibri" w:hint="eastAsia"/>
          <w:sz w:val="22"/>
          <w:szCs w:val="22"/>
        </w:rPr>
        <w:t>ż</w:t>
      </w:r>
      <w:r w:rsidRPr="006D2EB1">
        <w:rPr>
          <w:rFonts w:ascii="Calibri" w:hAnsi="Calibri"/>
          <w:sz w:val="22"/>
          <w:szCs w:val="22"/>
        </w:rPr>
        <w:t>nie od zap</w:t>
      </w:r>
      <w:r w:rsidRPr="006D2EB1">
        <w:rPr>
          <w:rFonts w:ascii="Calibri" w:hAnsi="Calibri" w:hint="eastAsia"/>
          <w:sz w:val="22"/>
          <w:szCs w:val="22"/>
        </w:rPr>
        <w:t>ł</w:t>
      </w:r>
      <w:r w:rsidRPr="006D2EB1">
        <w:rPr>
          <w:rFonts w:ascii="Calibri" w:hAnsi="Calibri"/>
          <w:sz w:val="22"/>
          <w:szCs w:val="22"/>
        </w:rPr>
        <w:t>aty</w:t>
      </w:r>
      <w:r w:rsidR="00404FE5" w:rsidRPr="006D2EB1">
        <w:rPr>
          <w:rFonts w:ascii="Calibri" w:hAnsi="Calibri"/>
          <w:sz w:val="22"/>
          <w:szCs w:val="22"/>
        </w:rPr>
        <w:t xml:space="preserve"> </w:t>
      </w:r>
      <w:r w:rsidRPr="006D2EB1">
        <w:rPr>
          <w:rFonts w:ascii="Calibri" w:hAnsi="Calibri"/>
          <w:sz w:val="22"/>
          <w:szCs w:val="22"/>
        </w:rPr>
        <w:t xml:space="preserve">kary umownej zgodnie z </w:t>
      </w:r>
      <w:r w:rsidRPr="006D2EB1">
        <w:rPr>
          <w:rFonts w:ascii="Calibri" w:hAnsi="Calibri" w:hint="eastAsia"/>
          <w:sz w:val="22"/>
          <w:szCs w:val="22"/>
        </w:rPr>
        <w:t>§</w:t>
      </w:r>
      <w:r w:rsidRPr="006D2EB1">
        <w:rPr>
          <w:rFonts w:ascii="Calibri" w:hAnsi="Calibri"/>
          <w:sz w:val="22"/>
          <w:szCs w:val="22"/>
        </w:rPr>
        <w:t xml:space="preserve"> </w:t>
      </w:r>
      <w:r w:rsidR="00404FE5" w:rsidRPr="006D2EB1">
        <w:rPr>
          <w:rFonts w:ascii="Calibri" w:hAnsi="Calibri"/>
          <w:sz w:val="22"/>
          <w:szCs w:val="22"/>
        </w:rPr>
        <w:t>8</w:t>
      </w:r>
      <w:r w:rsidRPr="006D2EB1">
        <w:rPr>
          <w:rFonts w:ascii="Calibri" w:hAnsi="Calibri"/>
          <w:sz w:val="22"/>
          <w:szCs w:val="22"/>
        </w:rPr>
        <w:t xml:space="preserve"> ust.1 </w:t>
      </w:r>
      <w:r w:rsidR="00404FE5" w:rsidRPr="006D2EB1">
        <w:rPr>
          <w:rFonts w:ascii="Calibri" w:hAnsi="Calibri"/>
          <w:sz w:val="22"/>
          <w:szCs w:val="22"/>
        </w:rPr>
        <w:t>lit. c).</w:t>
      </w:r>
    </w:p>
    <w:p w14:paraId="6C0824DE" w14:textId="77777777" w:rsidR="00C7365E" w:rsidRPr="00C7365E" w:rsidRDefault="00C7365E" w:rsidP="00C7365E">
      <w:pPr>
        <w:autoSpaceDE w:val="0"/>
        <w:autoSpaceDN w:val="0"/>
        <w:adjustRightInd w:val="0"/>
        <w:ind w:left="180"/>
        <w:rPr>
          <w:rFonts w:ascii="Arial" w:eastAsia="Calibri" w:hAnsi="Arial" w:cs="Arial"/>
          <w:sz w:val="22"/>
          <w:szCs w:val="22"/>
        </w:rPr>
      </w:pPr>
    </w:p>
    <w:p w14:paraId="3FAA13F9" w14:textId="15C1634B" w:rsidR="00FF3CAB" w:rsidRPr="0047665D" w:rsidRDefault="00FF3CAB" w:rsidP="00C7365E">
      <w:pPr>
        <w:autoSpaceDE w:val="0"/>
        <w:autoSpaceDN w:val="0"/>
        <w:adjustRightInd w:val="0"/>
        <w:jc w:val="center"/>
        <w:rPr>
          <w:rFonts w:asciiTheme="minorHAnsi" w:hAnsiTheme="minorHAnsi" w:cstheme="minorHAnsi"/>
          <w:b/>
          <w:sz w:val="22"/>
          <w:szCs w:val="22"/>
        </w:rPr>
      </w:pPr>
    </w:p>
    <w:p w14:paraId="3C80C905" w14:textId="6E52E82D" w:rsidR="00FF3CAB" w:rsidRPr="0047665D" w:rsidRDefault="00FF3CAB" w:rsidP="00FF3CAB">
      <w:pPr>
        <w:jc w:val="center"/>
        <w:rPr>
          <w:rFonts w:asciiTheme="minorHAnsi" w:hAnsiTheme="minorHAnsi" w:cstheme="minorHAnsi"/>
          <w:b/>
          <w:bCs/>
          <w:sz w:val="22"/>
          <w:szCs w:val="22"/>
        </w:rPr>
      </w:pPr>
      <w:r w:rsidRPr="0047665D">
        <w:rPr>
          <w:rFonts w:asciiTheme="minorHAnsi" w:hAnsiTheme="minorHAnsi" w:cstheme="minorHAnsi"/>
          <w:b/>
          <w:bCs/>
          <w:sz w:val="22"/>
          <w:szCs w:val="22"/>
        </w:rPr>
        <w:t xml:space="preserve">§ </w:t>
      </w:r>
      <w:r w:rsidR="00363442">
        <w:rPr>
          <w:rFonts w:asciiTheme="minorHAnsi" w:hAnsiTheme="minorHAnsi" w:cstheme="minorHAnsi"/>
          <w:b/>
          <w:bCs/>
          <w:sz w:val="22"/>
          <w:szCs w:val="22"/>
        </w:rPr>
        <w:t>13</w:t>
      </w:r>
    </w:p>
    <w:p w14:paraId="33AC8FD2" w14:textId="77777777" w:rsidR="00FF3CAB" w:rsidRPr="0047665D" w:rsidRDefault="00FF3CAB" w:rsidP="00FF3CAB">
      <w:pPr>
        <w:jc w:val="center"/>
        <w:rPr>
          <w:rFonts w:asciiTheme="minorHAnsi" w:hAnsiTheme="minorHAnsi" w:cstheme="minorHAnsi"/>
          <w:sz w:val="22"/>
          <w:szCs w:val="22"/>
        </w:rPr>
      </w:pPr>
      <w:r w:rsidRPr="0047665D">
        <w:rPr>
          <w:rFonts w:asciiTheme="minorHAnsi" w:hAnsiTheme="minorHAnsi" w:cstheme="minorHAnsi"/>
          <w:b/>
          <w:bCs/>
          <w:sz w:val="22"/>
          <w:szCs w:val="22"/>
        </w:rPr>
        <w:t>Ubezpieczenia</w:t>
      </w:r>
    </w:p>
    <w:p w14:paraId="7E1649C5" w14:textId="77777777" w:rsidR="00FF3CAB" w:rsidRPr="0047665D" w:rsidRDefault="00FF3CAB" w:rsidP="00FF3CAB">
      <w:pPr>
        <w:jc w:val="both"/>
        <w:rPr>
          <w:rFonts w:asciiTheme="minorHAnsi" w:hAnsiTheme="minorHAnsi" w:cstheme="minorHAnsi"/>
          <w:sz w:val="22"/>
          <w:szCs w:val="22"/>
        </w:rPr>
      </w:pPr>
    </w:p>
    <w:p w14:paraId="38190CA5"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t>Wykonawca zobowiązuje się zawrzeć na czas obowiązywania Umowy nie później niż do dnia poprzedzającego dzień, w którym ma nastąpić przekazanie Działki inwestycyjnej, umowę ubezpieczenia od wszelkiego ryzyka i odpowiedzialności związanej z realizacją Umowy, oraz do terminowego opłacania należnych składek ubezpieczeniowych, w zakresie odpowiedzialności cywilnej (OC) Wykonawcy z tytułu prowadzonej działalności gospodarczej, obejmującej swym zakresem co najmniej szkody poniesione przez osoby trzecie w wyniku śmierci, uszkodzenia mienia własnego lub osób trzecich, a także szkody spowodowane błędami (szkoda rzeczowa), powstałe w związku z wykonywaniem robót budowlanych i innych prac objętych Przedmiotem Umowy, na kwotę ubezpieczenia nie niższą niż 10 000 000, 00 zł (słownie: dziesięć milionów).</w:t>
      </w:r>
    </w:p>
    <w:p w14:paraId="3406D602"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t>Umowa ubezpieczenia, o której mowa w ust. 1 powyżej  musi zapewniać wypłatę odszkodowania płatnego w złotych polskich, bez ograniczeń.</w:t>
      </w:r>
    </w:p>
    <w:p w14:paraId="054CC9D2"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t>Koszt umowy, o której mowa w ust. 1 w szczególności składki ubezpieczeniowe, pokrywa w całości Wykonawca.</w:t>
      </w:r>
    </w:p>
    <w:p w14:paraId="6DE72E84"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lastRenderedPageBreak/>
        <w:t>Wykonawca przedłoży Zamawiającemu dokumenty potwierdzające zawarcie umowy ubezpieczenia, w tym w szczególności kopię umowy i polisy ubezpieczenia nie później niż do dnia przekazania Działki inwestycyjnej. W przypadku uchybienia przedmiotowemu obowiązkowi Zamawiający ma prawo wstrzymać się z przekazaniem Działki inwestycyjnej do czasu ich przedłożenia, co nie powoduje wstrzymania biegu terminów umownych w zakresie wykonania Umowy przez Wykonawcę.</w:t>
      </w:r>
    </w:p>
    <w:p w14:paraId="58F064C1"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t xml:space="preserve">W razie wydłużenia czasu realizacji Umowy, Wykonawca zobowiązuje się do przedłużenia ubezpieczenia na zasadach określonych w ust. 1-3 powyżej, przedstawiając Zamawiającemu dokumenty potwierdzające zawarcie umowy ubezpieczenia, w tym w szczególności kopię umowy i polisy ubezpieczenia, na co najmniej miesiąc przed wygaśnięciem poprzedniej umowy ubezpieczenia. </w:t>
      </w:r>
    </w:p>
    <w:p w14:paraId="1956220C"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t>Wykonawca nie jest uprawniony do dokonywania zmian warunków ubezpieczenia bez uprzedniej zgody Zamawiającego wyrażonej na piśmie.</w:t>
      </w:r>
    </w:p>
    <w:p w14:paraId="1864E959" w14:textId="77777777" w:rsidR="00FF3CAB" w:rsidRPr="0047665D" w:rsidRDefault="00FF3CAB" w:rsidP="002B42B4">
      <w:pPr>
        <w:pStyle w:val="Akapitzlist"/>
        <w:numPr>
          <w:ilvl w:val="0"/>
          <w:numId w:val="125"/>
        </w:numPr>
        <w:spacing w:after="0" w:line="259" w:lineRule="auto"/>
        <w:jc w:val="both"/>
        <w:rPr>
          <w:rFonts w:asciiTheme="minorHAnsi" w:hAnsiTheme="minorHAnsi" w:cstheme="minorHAnsi"/>
        </w:rPr>
      </w:pPr>
      <w:r w:rsidRPr="0047665D">
        <w:rPr>
          <w:rFonts w:asciiTheme="minorHAnsi" w:hAnsiTheme="minorHAnsi" w:cstheme="minorHAnsi"/>
        </w:rPr>
        <w:t>Wykonawca ma obowiązek przez cały okres realizowania Przedmiotu Umowy utrzymywać polisy ubezpieczeniowe z sumą ubezpieczeniową opiewającą na kwoty wskazane w ust. 1 niniejszego paragrafu, również w sytuacji,  gdy Zamawiającemu zostanie wypłacone odszkodowanie w ramach zawartego przez Wykonawcę ubezpieczenia.</w:t>
      </w:r>
    </w:p>
    <w:p w14:paraId="370AE6C0" w14:textId="4F85C254" w:rsidR="00FF3CAB" w:rsidRDefault="00FF3CAB" w:rsidP="00C7365E">
      <w:pPr>
        <w:autoSpaceDE w:val="0"/>
        <w:autoSpaceDN w:val="0"/>
        <w:adjustRightInd w:val="0"/>
        <w:jc w:val="center"/>
        <w:rPr>
          <w:rFonts w:ascii="Calibri" w:hAnsi="Calibri" w:cs="Calibri"/>
          <w:b/>
          <w:sz w:val="22"/>
          <w:szCs w:val="22"/>
          <w:lang w:val="x-none"/>
        </w:rPr>
      </w:pPr>
    </w:p>
    <w:p w14:paraId="597CEE40" w14:textId="768D2E1F" w:rsidR="006D2EB1" w:rsidRDefault="006D2EB1" w:rsidP="00C7365E">
      <w:pPr>
        <w:autoSpaceDE w:val="0"/>
        <w:autoSpaceDN w:val="0"/>
        <w:adjustRightInd w:val="0"/>
        <w:jc w:val="center"/>
        <w:rPr>
          <w:rFonts w:ascii="Calibri" w:hAnsi="Calibri" w:cs="Calibri"/>
          <w:b/>
          <w:sz w:val="22"/>
          <w:szCs w:val="22"/>
          <w:lang w:val="x-none"/>
        </w:rPr>
      </w:pPr>
    </w:p>
    <w:p w14:paraId="2635EF8F" w14:textId="6D68D419" w:rsidR="006D2EB1" w:rsidRPr="00B4781A" w:rsidRDefault="006D2EB1" w:rsidP="006D2EB1">
      <w:pPr>
        <w:spacing w:before="120"/>
        <w:jc w:val="center"/>
        <w:rPr>
          <w:rFonts w:ascii="Calibri" w:hAnsi="Calibri" w:cs="Calibri"/>
          <w:b/>
          <w:bCs/>
          <w:color w:val="000000"/>
          <w:sz w:val="22"/>
          <w:szCs w:val="22"/>
        </w:rPr>
      </w:pPr>
      <w:r w:rsidRPr="00B4781A">
        <w:rPr>
          <w:rFonts w:ascii="Calibri" w:hAnsi="Calibri" w:cs="Calibri"/>
          <w:b/>
          <w:bCs/>
          <w:color w:val="000000"/>
          <w:sz w:val="22"/>
          <w:szCs w:val="22"/>
          <w:lang w:val="x-none"/>
        </w:rPr>
        <w:t xml:space="preserve">§ </w:t>
      </w:r>
      <w:r w:rsidRPr="00B4781A">
        <w:rPr>
          <w:rFonts w:ascii="Calibri" w:hAnsi="Calibri" w:cs="Calibri"/>
          <w:b/>
          <w:bCs/>
          <w:color w:val="000000"/>
          <w:sz w:val="22"/>
          <w:szCs w:val="22"/>
        </w:rPr>
        <w:t>1</w:t>
      </w:r>
      <w:r>
        <w:rPr>
          <w:rFonts w:ascii="Calibri" w:hAnsi="Calibri" w:cs="Calibri"/>
          <w:b/>
          <w:bCs/>
          <w:color w:val="000000"/>
          <w:sz w:val="22"/>
          <w:szCs w:val="22"/>
        </w:rPr>
        <w:t>4</w:t>
      </w:r>
    </w:p>
    <w:p w14:paraId="7E341A1C" w14:textId="77777777" w:rsidR="006D2EB1" w:rsidRPr="00B4781A" w:rsidRDefault="006D2EB1" w:rsidP="006D2EB1">
      <w:pPr>
        <w:widowControl w:val="0"/>
        <w:suppressAutoHyphens/>
        <w:autoSpaceDN w:val="0"/>
        <w:spacing w:line="276" w:lineRule="auto"/>
        <w:jc w:val="center"/>
        <w:textAlignment w:val="baseline"/>
        <w:rPr>
          <w:rFonts w:ascii="Calibri" w:eastAsia="SimSun" w:hAnsi="Calibri" w:cs="Calibri"/>
          <w:b/>
          <w:bCs/>
          <w:kern w:val="3"/>
          <w:sz w:val="22"/>
          <w:szCs w:val="22"/>
          <w:lang w:eastAsia="zh-CN" w:bidi="hi-IN"/>
        </w:rPr>
      </w:pPr>
      <w:r w:rsidRPr="00B4781A">
        <w:rPr>
          <w:rFonts w:ascii="Calibri" w:eastAsia="SimSun" w:hAnsi="Calibri" w:cs="Calibri"/>
          <w:b/>
          <w:bCs/>
          <w:kern w:val="3"/>
          <w:sz w:val="22"/>
          <w:szCs w:val="22"/>
          <w:lang w:eastAsia="zh-CN" w:bidi="hi-IN"/>
        </w:rPr>
        <w:t>Dane osobowe</w:t>
      </w:r>
    </w:p>
    <w:p w14:paraId="2FDAAA38" w14:textId="77777777" w:rsidR="006D2EB1" w:rsidRPr="009F385E" w:rsidRDefault="006D2EB1" w:rsidP="006D2EB1">
      <w:pPr>
        <w:jc w:val="both"/>
        <w:rPr>
          <w:rFonts w:asciiTheme="minorHAnsi" w:hAnsiTheme="minorHAnsi" w:cstheme="minorHAnsi"/>
          <w:i/>
        </w:rPr>
      </w:pPr>
      <w:r w:rsidRPr="009F385E">
        <w:rPr>
          <w:rFonts w:asciiTheme="minorHAnsi" w:hAnsiTheme="minorHAnsi" w:cstheme="minorHAnsi"/>
          <w:i/>
        </w:rPr>
        <w:t>* w przypadku, gdy stroną umowy jest wykonawca będący osobą prawną, do umowy wprowadzone zostaną następujące postanowienia:</w:t>
      </w:r>
    </w:p>
    <w:p w14:paraId="72C0FE88" w14:textId="77777777" w:rsidR="006D2EB1" w:rsidRPr="009F385E" w:rsidRDefault="006D2EB1" w:rsidP="002B42B4">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Administratorem danych osobowych przetwarzanych w procesie inwestycyjnym związanym z realizacją Inwestycji, o której mowa w § 1 ust. 1 jest</w:t>
      </w:r>
      <w:r w:rsidRPr="009F385E">
        <w:rPr>
          <w:rFonts w:asciiTheme="minorHAnsi" w:hAnsiTheme="minorHAnsi" w:cstheme="minorHAnsi"/>
          <w:b w:val="0"/>
          <w:bCs w:val="0"/>
          <w:sz w:val="22"/>
          <w:szCs w:val="22"/>
          <w:lang w:val="pl-PL"/>
        </w:rPr>
        <w:t xml:space="preserve"> Urząd Gminy Ciężkowice reprezentowany przez Burmistrza Gminy Ciężkowice, z siedzibą w Ciężkowicach (33-190) ul. Tysiąclecia 19 tel. 14 6285822, adres e-mail: ug@ciezkowice.pl</w:t>
      </w:r>
      <w:r w:rsidRPr="009F385E">
        <w:rPr>
          <w:rFonts w:asciiTheme="minorHAnsi" w:hAnsiTheme="minorHAnsi" w:cstheme="minorHAnsi"/>
          <w:b w:val="0"/>
          <w:bCs w:val="0"/>
          <w:sz w:val="22"/>
          <w:szCs w:val="22"/>
        </w:rPr>
        <w:t>.</w:t>
      </w:r>
    </w:p>
    <w:p w14:paraId="70F19F97" w14:textId="77777777" w:rsidR="006D2EB1" w:rsidRPr="009F385E" w:rsidRDefault="006D2EB1" w:rsidP="002B42B4">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Administrator wyznaczył Inspektora Ochrony Danych. We wszystkich sprawach związanych z ochroną danych osobowych można kontaktować się z IOD, kierując korespondencję na adres: </w:t>
      </w:r>
      <w:hyperlink r:id="rId10" w:history="1">
        <w:r w:rsidRPr="00C35E76">
          <w:rPr>
            <w:rStyle w:val="Hipercze"/>
            <w:rFonts w:asciiTheme="minorHAnsi" w:hAnsiTheme="minorHAnsi" w:cstheme="minorHAnsi"/>
            <w:b w:val="0"/>
            <w:bCs w:val="0"/>
            <w:sz w:val="22"/>
            <w:szCs w:val="22"/>
            <w:lang w:val="pl-PL"/>
          </w:rPr>
          <w:t>inspektor@</w:t>
        </w:r>
        <w:r w:rsidRPr="006C5254">
          <w:rPr>
            <w:rStyle w:val="Hipercze"/>
            <w:rFonts w:asciiTheme="minorHAnsi" w:hAnsiTheme="minorHAnsi" w:cstheme="minorHAnsi"/>
            <w:sz w:val="22"/>
            <w:szCs w:val="22"/>
          </w:rPr>
          <w:t>ciezkowice.pl</w:t>
        </w:r>
      </w:hyperlink>
      <w:r w:rsidRPr="00C35E76">
        <w:rPr>
          <w:rFonts w:asciiTheme="minorHAnsi" w:hAnsiTheme="minorHAnsi" w:cstheme="minorHAnsi"/>
          <w:b w:val="0"/>
          <w:bCs w:val="0"/>
          <w:sz w:val="22"/>
          <w:szCs w:val="22"/>
          <w:lang w:val="pl-PL"/>
        </w:rPr>
        <w:t xml:space="preserve"> </w:t>
      </w:r>
      <w:r w:rsidRPr="00C35E76">
        <w:rPr>
          <w:rFonts w:asciiTheme="minorHAnsi" w:hAnsiTheme="minorHAnsi" w:cstheme="minorHAnsi"/>
          <w:b w:val="0"/>
          <w:bCs w:val="0"/>
          <w:sz w:val="22"/>
          <w:szCs w:val="22"/>
        </w:rPr>
        <w:t>.</w:t>
      </w:r>
    </w:p>
    <w:p w14:paraId="00844B30" w14:textId="77777777" w:rsidR="006D2EB1" w:rsidRPr="009F385E" w:rsidRDefault="006D2EB1" w:rsidP="002B42B4">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Wykonawca zobowiązuje się w okresie obowiązywania umowy oraz po jej wygaśnięciu lub rozwiązaniu, do zachowania w ścisłej tajemnicy wszelkich informacji obejmujących dane osobowe – chronione na podstawie ustawy z dnia 10 maja 2018 r. r. o ochronie danych osobowych.</w:t>
      </w:r>
    </w:p>
    <w:p w14:paraId="6E451021" w14:textId="664643CA" w:rsidR="006D2EB1" w:rsidRPr="009F385E" w:rsidRDefault="00955268" w:rsidP="002B42B4">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Pr>
          <w:rFonts w:asciiTheme="minorHAnsi" w:hAnsiTheme="minorHAnsi" w:cstheme="minorHAnsi"/>
          <w:b w:val="0"/>
          <w:bCs w:val="0"/>
          <w:sz w:val="22"/>
          <w:szCs w:val="22"/>
          <w:lang w:val="pl-PL"/>
        </w:rPr>
        <w:t>Zamawiajacy</w:t>
      </w:r>
      <w:r w:rsidR="006D2EB1" w:rsidRPr="009F385E">
        <w:rPr>
          <w:rFonts w:asciiTheme="minorHAnsi" w:hAnsiTheme="minorHAnsi" w:cstheme="minorHAnsi"/>
          <w:b w:val="0"/>
          <w:bCs w:val="0"/>
          <w:sz w:val="22"/>
          <w:szCs w:val="22"/>
        </w:rPr>
        <w:t xml:space="preserve"> zastrzega sobie możliwość zawarcia odrębnej umowy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na każdym etapie realizacji niniejszej umowy. </w:t>
      </w:r>
    </w:p>
    <w:p w14:paraId="6A88BBD2" w14:textId="37D6FF52" w:rsidR="006D2EB1" w:rsidRPr="009F385E" w:rsidRDefault="006D2EB1" w:rsidP="002B42B4">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Wykonawca zobowiązuje się do wypełnienia w imieniu </w:t>
      </w:r>
      <w:r w:rsidRPr="009F385E">
        <w:rPr>
          <w:rFonts w:asciiTheme="minorHAnsi" w:hAnsiTheme="minorHAnsi" w:cstheme="minorHAnsi"/>
          <w:b w:val="0"/>
          <w:bCs w:val="0"/>
          <w:sz w:val="22"/>
          <w:szCs w:val="22"/>
          <w:lang w:val="pl-PL"/>
        </w:rPr>
        <w:t>Administratora</w:t>
      </w:r>
      <w:r w:rsidRPr="009F385E">
        <w:rPr>
          <w:rFonts w:asciiTheme="minorHAnsi" w:hAnsiTheme="minorHAnsi" w:cstheme="minorHAnsi"/>
          <w:b w:val="0"/>
          <w:bCs w:val="0"/>
          <w:sz w:val="22"/>
          <w:szCs w:val="22"/>
        </w:rPr>
        <w:t xml:space="preserve">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swoich pracowników, innych osób fizycznych kierowanych przez Wykonawcę do realizacji niniejszej umowy oraz osób fizycznych wskazanych jako podwykonawcy, których dane osobowe będą przekazywane i przetwarzane przez </w:t>
      </w:r>
      <w:r w:rsidRPr="009F385E">
        <w:rPr>
          <w:rFonts w:asciiTheme="minorHAnsi" w:hAnsiTheme="minorHAnsi" w:cstheme="minorHAnsi"/>
          <w:b w:val="0"/>
          <w:bCs w:val="0"/>
          <w:sz w:val="22"/>
          <w:szCs w:val="22"/>
          <w:lang w:val="pl-PL"/>
        </w:rPr>
        <w:t>Burmistrza Gminy Ciężkowice</w:t>
      </w:r>
      <w:r w:rsidRPr="009F385E">
        <w:rPr>
          <w:rFonts w:asciiTheme="minorHAnsi" w:hAnsiTheme="minorHAnsi" w:cstheme="minorHAnsi"/>
          <w:b w:val="0"/>
          <w:bCs w:val="0"/>
          <w:sz w:val="22"/>
          <w:szCs w:val="22"/>
        </w:rPr>
        <w:t xml:space="preserve">. Wzór klauzuli informacyjnej stanowi załącznik nr </w:t>
      </w:r>
      <w:r w:rsidR="00C35E76">
        <w:rPr>
          <w:rFonts w:asciiTheme="minorHAnsi" w:hAnsiTheme="minorHAnsi" w:cstheme="minorHAnsi"/>
          <w:b w:val="0"/>
          <w:bCs w:val="0"/>
          <w:sz w:val="22"/>
          <w:szCs w:val="22"/>
          <w:lang w:val="pl-PL"/>
        </w:rPr>
        <w:t>3</w:t>
      </w:r>
      <w:r w:rsidRPr="009F385E">
        <w:rPr>
          <w:rFonts w:asciiTheme="minorHAnsi" w:hAnsiTheme="minorHAnsi" w:cstheme="minorHAnsi"/>
          <w:b w:val="0"/>
          <w:bCs w:val="0"/>
          <w:sz w:val="22"/>
          <w:szCs w:val="22"/>
        </w:rPr>
        <w:t xml:space="preserve"> do niniejszej umowy. </w:t>
      </w:r>
    </w:p>
    <w:p w14:paraId="1A9A5A02" w14:textId="77777777" w:rsidR="006D2EB1" w:rsidRPr="009F385E" w:rsidRDefault="006D2EB1" w:rsidP="006D2EB1">
      <w:pPr>
        <w:pStyle w:val="Tekstpodstawowy"/>
        <w:spacing w:before="120"/>
        <w:ind w:left="360"/>
        <w:rPr>
          <w:rFonts w:asciiTheme="minorHAnsi" w:hAnsiTheme="minorHAnsi" w:cstheme="minorHAnsi"/>
          <w:b w:val="0"/>
          <w:bCs w:val="0"/>
          <w:sz w:val="22"/>
          <w:szCs w:val="22"/>
        </w:rPr>
      </w:pPr>
    </w:p>
    <w:p w14:paraId="2E7BB5BA" w14:textId="77777777" w:rsidR="006D2EB1" w:rsidRPr="009F385E" w:rsidRDefault="006D2EB1" w:rsidP="006D2EB1">
      <w:pPr>
        <w:jc w:val="both"/>
        <w:rPr>
          <w:rFonts w:asciiTheme="minorHAnsi" w:hAnsiTheme="minorHAnsi" w:cstheme="minorHAnsi"/>
        </w:rPr>
      </w:pPr>
      <w:r w:rsidRPr="009F385E">
        <w:rPr>
          <w:rFonts w:asciiTheme="minorHAnsi" w:hAnsiTheme="minorHAnsi" w:cstheme="minorHAnsi"/>
        </w:rPr>
        <w:lastRenderedPageBreak/>
        <w:t>* w przypadku, gdy stroną umowy jest wykonawca będący osobą fizyczną (prowadzącą lub nieprowadzącą działalności gospodarczej), do umowy wprowadzone zostaną następujące postanowienia:</w:t>
      </w:r>
    </w:p>
    <w:p w14:paraId="5AF7607C"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Administratorem danych osobowych przetwarzanych w procesie inwestycyjnym związanym z realizacją Inwestycji, o której mowa w § 1 ust. 1 jest</w:t>
      </w:r>
      <w:r w:rsidRPr="009F385E">
        <w:rPr>
          <w:rFonts w:asciiTheme="minorHAnsi" w:hAnsiTheme="minorHAnsi" w:cstheme="minorHAnsi"/>
          <w:b w:val="0"/>
          <w:bCs w:val="0"/>
          <w:sz w:val="22"/>
          <w:szCs w:val="22"/>
          <w:lang w:val="pl-PL"/>
        </w:rPr>
        <w:t xml:space="preserve"> Urząd Gminy Ciężkowice reprezentowany przez Burmistrza Gminy Ciężkowice, z siedzibą w Ciężkowicach (33-190) ul. Tysiąclecia 19 tel. 14 6285822, adres e-mail: ug@ciezkowice.pl</w:t>
      </w:r>
      <w:r w:rsidRPr="009F385E">
        <w:rPr>
          <w:rFonts w:asciiTheme="minorHAnsi" w:hAnsiTheme="minorHAnsi" w:cstheme="minorHAnsi"/>
          <w:b w:val="0"/>
          <w:bCs w:val="0"/>
          <w:sz w:val="22"/>
          <w:szCs w:val="22"/>
        </w:rPr>
        <w:t>.</w:t>
      </w:r>
    </w:p>
    <w:p w14:paraId="5F3D4C90"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Administrator wyznaczył Inspektora Ochrony Danych. We wszystkich sprawach związanych z ochroną danych osobowych można kontaktować się z IOD, kierując korespondencję na adres: </w:t>
      </w:r>
      <w:hyperlink r:id="rId11" w:history="1">
        <w:r w:rsidRPr="00CE012E">
          <w:rPr>
            <w:rStyle w:val="Hipercze"/>
            <w:rFonts w:asciiTheme="minorHAnsi" w:hAnsiTheme="minorHAnsi" w:cstheme="minorHAnsi"/>
            <w:b w:val="0"/>
            <w:bCs w:val="0"/>
            <w:sz w:val="22"/>
            <w:szCs w:val="22"/>
            <w:lang w:val="pl-PL"/>
          </w:rPr>
          <w:t>inspektor@ciezkowice.pl</w:t>
        </w:r>
      </w:hyperlink>
      <w:r w:rsidRPr="00BB53A8">
        <w:rPr>
          <w:rFonts w:asciiTheme="minorHAnsi" w:hAnsiTheme="minorHAnsi" w:cstheme="minorHAnsi"/>
          <w:b w:val="0"/>
          <w:bCs w:val="0"/>
          <w:sz w:val="22"/>
          <w:szCs w:val="22"/>
          <w:lang w:val="pl-PL"/>
        </w:rPr>
        <w:t xml:space="preserve"> </w:t>
      </w:r>
      <w:r w:rsidRPr="009F385E">
        <w:rPr>
          <w:rFonts w:asciiTheme="minorHAnsi" w:hAnsiTheme="minorHAnsi" w:cstheme="minorHAnsi"/>
          <w:b w:val="0"/>
          <w:bCs w:val="0"/>
          <w:sz w:val="22"/>
          <w:szCs w:val="22"/>
        </w:rPr>
        <w:t>.</w:t>
      </w:r>
    </w:p>
    <w:p w14:paraId="4DAF1025"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Przetwarzanie danych osobowych Wykonawcy jest niezbędne dla zrealizowania niniejszej umowy </w:t>
      </w:r>
      <w:r w:rsidRPr="009F385E">
        <w:rPr>
          <w:rFonts w:asciiTheme="minorHAnsi" w:hAnsiTheme="minorHAnsi" w:cstheme="minorHAnsi"/>
          <w:b w:val="0"/>
          <w:bCs w:val="0"/>
          <w:sz w:val="22"/>
          <w:szCs w:val="22"/>
        </w:rPr>
        <w:br/>
        <w:t xml:space="preserve">i wypełnienia obowiązku prawnego ciążącego na Administratorze oraz jest związane </w:t>
      </w:r>
      <w:r w:rsidRPr="009F385E">
        <w:rPr>
          <w:rFonts w:asciiTheme="minorHAnsi" w:hAnsiTheme="minorHAnsi" w:cstheme="minorHAnsi"/>
          <w:b w:val="0"/>
          <w:bCs w:val="0"/>
          <w:sz w:val="22"/>
          <w:szCs w:val="22"/>
        </w:rPr>
        <w:br/>
        <w:t>z wykonywaniem przez Administratora zadania realizowanego w interesie publicznym (art. 6 ust. 1 lit. b, c i e RODO).</w:t>
      </w:r>
    </w:p>
    <w:p w14:paraId="500B417E"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Przetwarzanie danych osobowych Wykonawcy wynika z obowiązujących przepisów prawa, </w:t>
      </w:r>
      <w:r w:rsidRPr="009F385E">
        <w:rPr>
          <w:rFonts w:asciiTheme="minorHAnsi" w:hAnsiTheme="minorHAnsi" w:cstheme="minorHAnsi"/>
          <w:b w:val="0"/>
          <w:bCs w:val="0"/>
          <w:sz w:val="22"/>
          <w:szCs w:val="22"/>
        </w:rPr>
        <w:br/>
        <w:t>w szczególności regulujących wykonywanie niniejszej umowy, prowadzenie procesu inwestycyjnego, dochodzenie i obronę przed roszczeniami, gromadzenie i przechowywanie dowodów księgowych, prowadzenie ksiąg rachunkowych oraz dokonywanie i przechowywanie rozliczeń podatkowych, a także kwestie związane z archiwizacją.</w:t>
      </w:r>
    </w:p>
    <w:p w14:paraId="5ADC67BF"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Okres przetwarzania danych osobowych Wykonawcy wynika z przyjętego zarządzeniem nr 14/2018 Dyrektora Zarządu Inwestycji Miejskich w Krakowie z dnia 24 grudnia 2018 r. jednolitego rzeczowego wykazu akt i jest określany z uwzględnieniem celu, dla jakiego dane są przetwarzane.</w:t>
      </w:r>
    </w:p>
    <w:p w14:paraId="5484F695"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Administrator wdrożył stosowne środki techniczne i organizacyjne zapewniające bezpieczeństwo dla przetwarzanych danych osobowych.</w:t>
      </w:r>
    </w:p>
    <w:p w14:paraId="0BF49710"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Dane osobowe mogą być przekazywane przez Administratora wyłącznie podmiotom i osobom upoważnionym do ich przetwarzania na podstawie przepisów prawa oraz podmiotom, z którymi</w:t>
      </w:r>
      <w:r w:rsidRPr="009F385E">
        <w:rPr>
          <w:rFonts w:asciiTheme="minorHAnsi" w:hAnsiTheme="minorHAnsi" w:cstheme="minorHAnsi"/>
          <w:b w:val="0"/>
          <w:bCs w:val="0"/>
          <w:sz w:val="22"/>
          <w:szCs w:val="22"/>
          <w:lang w:val="pl-PL"/>
        </w:rPr>
        <w:t xml:space="preserve"> Gmina Ciężkowice</w:t>
      </w:r>
      <w:r w:rsidRPr="009F385E">
        <w:rPr>
          <w:rFonts w:asciiTheme="minorHAnsi" w:hAnsiTheme="minorHAnsi" w:cstheme="minorHAnsi"/>
          <w:b w:val="0"/>
          <w:bCs w:val="0"/>
          <w:sz w:val="22"/>
          <w:szCs w:val="22"/>
        </w:rPr>
        <w:t xml:space="preserve"> zawarł</w:t>
      </w:r>
      <w:r w:rsidRPr="009F385E">
        <w:rPr>
          <w:rFonts w:asciiTheme="minorHAnsi" w:hAnsiTheme="minorHAnsi" w:cstheme="minorHAnsi"/>
          <w:b w:val="0"/>
          <w:bCs w:val="0"/>
          <w:sz w:val="22"/>
          <w:szCs w:val="22"/>
          <w:lang w:val="pl-PL"/>
        </w:rPr>
        <w:t>a</w:t>
      </w:r>
      <w:r w:rsidRPr="009F385E">
        <w:rPr>
          <w:rFonts w:asciiTheme="minorHAnsi" w:hAnsiTheme="minorHAnsi" w:cstheme="minorHAnsi"/>
          <w:b w:val="0"/>
          <w:bCs w:val="0"/>
          <w:sz w:val="22"/>
          <w:szCs w:val="22"/>
        </w:rPr>
        <w:t xml:space="preserve"> umowy powierzenia przetwarzania danych osobowych.</w:t>
      </w:r>
    </w:p>
    <w:p w14:paraId="4153E7A0"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Dane osobowe nie są przekazywane do państwa trzeciego i organizacji międzynarodowej oraz nie podlegają zautomatyzowanemu podejmowaniu decyzji i profilowaniu.</w:t>
      </w:r>
    </w:p>
    <w:p w14:paraId="4AE9C269" w14:textId="77777777"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Wykonawca w każdej chwili może skorzystać z przysługującego prawa do: dostępu do swoich danych osobowych, ich sprostowania, ograniczenia przetwarzania oraz przenoszenia. Ponadto przysługuje Wykonawcy prawo wniesienia skargi do organu nadzorczego, którym jest Prezes Urzędu Ochrony Danych Osobowych gdy uzna, że dane osobowe są przetwarzane niezgodnie z krajowymi </w:t>
      </w:r>
      <w:r w:rsidRPr="009F385E">
        <w:rPr>
          <w:rFonts w:asciiTheme="minorHAnsi" w:hAnsiTheme="minorHAnsi" w:cstheme="minorHAnsi"/>
          <w:b w:val="0"/>
          <w:bCs w:val="0"/>
          <w:sz w:val="22"/>
          <w:szCs w:val="22"/>
        </w:rPr>
        <w:br/>
        <w:t>i europejskimi przepisami o ochronie danych osobowych. Z uwagi na publiczny charakter zadania, w związku z realizacją którego dane osobowe są przetwarzane oraz w związku z koniecznością wywiązywania się przez Administratora z obowiązków ustawowo przewidzianych prawo do usunięcia danych osobowych i wniesienia sprzeciwu nie przysługuje Wykonawcy.</w:t>
      </w:r>
    </w:p>
    <w:p w14:paraId="04D41575" w14:textId="213F58A1" w:rsidR="006D2EB1" w:rsidRPr="009F385E" w:rsidRDefault="00955268"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Pr>
          <w:rFonts w:asciiTheme="minorHAnsi" w:hAnsiTheme="minorHAnsi" w:cstheme="minorHAnsi"/>
          <w:b w:val="0"/>
          <w:bCs w:val="0"/>
          <w:sz w:val="22"/>
          <w:szCs w:val="22"/>
          <w:lang w:val="pl-PL"/>
        </w:rPr>
        <w:t>Zamawiający zastrzega</w:t>
      </w:r>
      <w:r w:rsidR="006D2EB1" w:rsidRPr="009F385E">
        <w:rPr>
          <w:rFonts w:asciiTheme="minorHAnsi" w:hAnsiTheme="minorHAnsi" w:cstheme="minorHAnsi"/>
          <w:b w:val="0"/>
          <w:bCs w:val="0"/>
          <w:sz w:val="22"/>
          <w:szCs w:val="22"/>
        </w:rPr>
        <w:t xml:space="preserve"> sobie możliwość zawarcia odrębnej umowy powierzenia przetwarzania danych osobowych na każdym etapie realizacji niniejszej umowy gdy pojawi się taka konieczność. Umowa powierzenia przetwarzania danych osobowych zostanie zawarta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47DEC7" w14:textId="210D741A" w:rsidR="006D2EB1" w:rsidRPr="009F385E" w:rsidRDefault="006D2EB1" w:rsidP="002B42B4">
      <w:pPr>
        <w:pStyle w:val="Tekstpodstawowy"/>
        <w:widowControl w:val="0"/>
        <w:numPr>
          <w:ilvl w:val="0"/>
          <w:numId w:val="127"/>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Wykonawca zobowiązuje się do wypełnienia w imieniu </w:t>
      </w:r>
      <w:r w:rsidRPr="009F385E">
        <w:rPr>
          <w:rFonts w:asciiTheme="minorHAnsi" w:hAnsiTheme="minorHAnsi" w:cstheme="minorHAnsi"/>
          <w:b w:val="0"/>
          <w:bCs w:val="0"/>
          <w:sz w:val="22"/>
          <w:szCs w:val="22"/>
          <w:lang w:val="pl-PL"/>
        </w:rPr>
        <w:t>Administratora</w:t>
      </w:r>
      <w:r w:rsidRPr="009F385E">
        <w:rPr>
          <w:rFonts w:asciiTheme="minorHAnsi" w:hAnsiTheme="minorHAnsi" w:cstheme="minorHAnsi"/>
          <w:b w:val="0"/>
          <w:bCs w:val="0"/>
          <w:sz w:val="22"/>
          <w:szCs w:val="22"/>
        </w:rPr>
        <w:t xml:space="preserve"> obowiązku informacyjnego wynikającego z art.14 rozporządzenia Parlamentu Europejskiego i Rady (UE) 2016/679 z dnia 27 kwietnia 2016 r. w sprawie ochrony osób fizycznych w związku z przetwarzaniem danych osobowych i w sprawie swobodnego przepływu takich danych oraz uchylenia dyrektywy 95/46/WE (ogólne </w:t>
      </w:r>
      <w:r w:rsidRPr="009F385E">
        <w:rPr>
          <w:rFonts w:asciiTheme="minorHAnsi" w:hAnsiTheme="minorHAnsi" w:cstheme="minorHAnsi"/>
          <w:b w:val="0"/>
          <w:bCs w:val="0"/>
          <w:sz w:val="22"/>
          <w:szCs w:val="22"/>
        </w:rPr>
        <w:lastRenderedPageBreak/>
        <w:t xml:space="preserve">rozporządzenie o ochronie danych) wobec swoich pracowników, innych osób fizycznych kierowanych przez Wykonawcę do realizacji niniejszej umowy oraz osób fizycznych wskazanych jako podwykonawcy, których dane osobowe będą przekazywane </w:t>
      </w:r>
      <w:r w:rsidRPr="009F385E">
        <w:rPr>
          <w:rFonts w:asciiTheme="minorHAnsi" w:hAnsiTheme="minorHAnsi" w:cstheme="minorHAnsi"/>
          <w:b w:val="0"/>
          <w:bCs w:val="0"/>
          <w:sz w:val="22"/>
          <w:szCs w:val="22"/>
          <w:lang w:val="pl-PL"/>
        </w:rPr>
        <w:t>Administratorowi</w:t>
      </w:r>
      <w:r w:rsidRPr="009F385E">
        <w:rPr>
          <w:rFonts w:asciiTheme="minorHAnsi" w:hAnsiTheme="minorHAnsi" w:cstheme="minorHAnsi"/>
          <w:b w:val="0"/>
          <w:bCs w:val="0"/>
          <w:sz w:val="22"/>
          <w:szCs w:val="22"/>
        </w:rPr>
        <w:t xml:space="preserve">. Wzór klauzuli informacyjnej stanowi załącznik nr </w:t>
      </w:r>
      <w:r w:rsidR="00C35E76">
        <w:rPr>
          <w:rFonts w:asciiTheme="minorHAnsi" w:hAnsiTheme="minorHAnsi" w:cstheme="minorHAnsi"/>
          <w:b w:val="0"/>
          <w:bCs w:val="0"/>
          <w:sz w:val="22"/>
          <w:szCs w:val="22"/>
          <w:lang w:val="pl-PL"/>
        </w:rPr>
        <w:t>3</w:t>
      </w:r>
      <w:r w:rsidRPr="009F385E">
        <w:rPr>
          <w:rFonts w:asciiTheme="minorHAnsi" w:hAnsiTheme="minorHAnsi" w:cstheme="minorHAnsi"/>
          <w:b w:val="0"/>
          <w:bCs w:val="0"/>
          <w:sz w:val="22"/>
          <w:szCs w:val="22"/>
        </w:rPr>
        <w:t xml:space="preserve"> do niniejszej umowy.</w:t>
      </w:r>
    </w:p>
    <w:p w14:paraId="212F425E" w14:textId="77777777" w:rsidR="006D2EB1" w:rsidRPr="008D64B2" w:rsidRDefault="006D2EB1" w:rsidP="00C7365E">
      <w:pPr>
        <w:autoSpaceDE w:val="0"/>
        <w:autoSpaceDN w:val="0"/>
        <w:adjustRightInd w:val="0"/>
        <w:jc w:val="center"/>
        <w:rPr>
          <w:rFonts w:ascii="Calibri" w:hAnsi="Calibri" w:cs="Calibri"/>
          <w:b/>
          <w:sz w:val="22"/>
          <w:szCs w:val="22"/>
          <w:lang w:val="x-none"/>
        </w:rPr>
      </w:pPr>
    </w:p>
    <w:p w14:paraId="0E424B96" w14:textId="49F59F8D" w:rsidR="006E13C2" w:rsidRPr="00B4781A" w:rsidRDefault="006E13C2" w:rsidP="006E13C2">
      <w:pPr>
        <w:autoSpaceDE w:val="0"/>
        <w:autoSpaceDN w:val="0"/>
        <w:adjustRightInd w:val="0"/>
        <w:ind w:left="180"/>
        <w:jc w:val="center"/>
        <w:rPr>
          <w:rFonts w:ascii="Arial" w:eastAsia="Calibri" w:hAnsi="Arial" w:cs="Arial"/>
          <w:b/>
          <w:color w:val="000000"/>
          <w:sz w:val="22"/>
          <w:szCs w:val="22"/>
        </w:rPr>
      </w:pPr>
      <w:r w:rsidRPr="00B4781A">
        <w:rPr>
          <w:rFonts w:ascii="Calibri" w:hAnsi="Calibri" w:cs="Calibri"/>
          <w:b/>
          <w:color w:val="000000"/>
          <w:sz w:val="22"/>
          <w:szCs w:val="22"/>
        </w:rPr>
        <w:t>§ 1</w:t>
      </w:r>
      <w:r>
        <w:rPr>
          <w:rFonts w:ascii="Calibri" w:hAnsi="Calibri" w:cs="Calibri"/>
          <w:b/>
          <w:color w:val="000000"/>
          <w:sz w:val="22"/>
          <w:szCs w:val="22"/>
        </w:rPr>
        <w:t>5</w:t>
      </w:r>
    </w:p>
    <w:p w14:paraId="205A646E" w14:textId="77777777" w:rsidR="006E13C2" w:rsidRPr="00B4781A" w:rsidRDefault="006E13C2" w:rsidP="002B42B4">
      <w:pPr>
        <w:numPr>
          <w:ilvl w:val="0"/>
          <w:numId w:val="128"/>
        </w:numPr>
        <w:spacing w:before="120" w:line="276" w:lineRule="auto"/>
        <w:ind w:left="426" w:hanging="426"/>
        <w:jc w:val="both"/>
        <w:rPr>
          <w:rFonts w:ascii="Calibri" w:hAnsi="Calibri" w:cs="Calibri"/>
          <w:color w:val="000000"/>
          <w:sz w:val="22"/>
          <w:szCs w:val="22"/>
        </w:rPr>
      </w:pPr>
      <w:r w:rsidRPr="00B4781A">
        <w:rPr>
          <w:rFonts w:ascii="Calibri" w:hAnsi="Calibri" w:cs="Calibri"/>
          <w:color w:val="000000"/>
          <w:sz w:val="22"/>
          <w:szCs w:val="22"/>
        </w:rPr>
        <w:t xml:space="preserve">Przedstawicielami Wykonawcy na potrzeby umowy będą następujące osoby: [_____________________]: [_____________________], tel. [_______________]; adres e-mail: [____________________]; </w:t>
      </w:r>
    </w:p>
    <w:p w14:paraId="46CB8682" w14:textId="77777777" w:rsidR="006E13C2" w:rsidRPr="00B4781A" w:rsidRDefault="006E13C2" w:rsidP="002B42B4">
      <w:pPr>
        <w:numPr>
          <w:ilvl w:val="0"/>
          <w:numId w:val="128"/>
        </w:numPr>
        <w:spacing w:before="120" w:line="276" w:lineRule="auto"/>
        <w:ind w:left="426" w:hanging="426"/>
        <w:jc w:val="both"/>
        <w:rPr>
          <w:rFonts w:ascii="Calibri" w:hAnsi="Calibri" w:cs="Calibri"/>
          <w:color w:val="000000"/>
          <w:sz w:val="22"/>
          <w:szCs w:val="22"/>
        </w:rPr>
      </w:pPr>
      <w:r w:rsidRPr="00B4781A">
        <w:rPr>
          <w:rFonts w:ascii="Calibri" w:hAnsi="Calibri" w:cs="Calibri"/>
          <w:color w:val="000000"/>
          <w:sz w:val="22"/>
          <w:szCs w:val="22"/>
        </w:rPr>
        <w:t xml:space="preserve">Przedstawicielem Zamawiającego na potrzeby umowy będzie: </w:t>
      </w:r>
    </w:p>
    <w:p w14:paraId="08F40C10" w14:textId="77777777" w:rsidR="006E13C2" w:rsidRPr="00B4781A" w:rsidRDefault="006E13C2" w:rsidP="006E13C2">
      <w:pPr>
        <w:spacing w:before="120" w:line="276" w:lineRule="auto"/>
        <w:ind w:left="426"/>
        <w:jc w:val="both"/>
        <w:rPr>
          <w:rFonts w:ascii="Calibri" w:hAnsi="Calibri" w:cs="Calibri"/>
          <w:color w:val="000000"/>
          <w:sz w:val="22"/>
          <w:szCs w:val="22"/>
        </w:rPr>
      </w:pPr>
      <w:r w:rsidRPr="00B4781A">
        <w:rPr>
          <w:rFonts w:ascii="Calibri" w:hAnsi="Calibri" w:cs="Calibri"/>
          <w:color w:val="000000"/>
          <w:sz w:val="22"/>
          <w:szCs w:val="22"/>
        </w:rPr>
        <w:t>[_____________________]: [_____________________], tel. [_______________]; adres e-mail: [____________________]</w:t>
      </w:r>
    </w:p>
    <w:p w14:paraId="157F6555" w14:textId="77777777" w:rsidR="006E13C2" w:rsidRPr="00B4781A" w:rsidRDefault="006E13C2" w:rsidP="002B42B4">
      <w:pPr>
        <w:numPr>
          <w:ilvl w:val="0"/>
          <w:numId w:val="128"/>
        </w:numPr>
        <w:spacing w:before="120" w:line="276" w:lineRule="auto"/>
        <w:ind w:left="426" w:hanging="426"/>
        <w:jc w:val="both"/>
        <w:rPr>
          <w:rFonts w:ascii="Calibri" w:hAnsi="Calibri" w:cs="Calibri"/>
          <w:color w:val="000000"/>
          <w:sz w:val="22"/>
          <w:szCs w:val="22"/>
        </w:rPr>
      </w:pPr>
      <w:r w:rsidRPr="00B4781A">
        <w:rPr>
          <w:rFonts w:ascii="Calibri" w:hAnsi="Calibri" w:cs="Calibri"/>
          <w:color w:val="000000"/>
          <w:sz w:val="22"/>
          <w:szCs w:val="22"/>
        </w:rPr>
        <w:t>Umowa została sporządzona w języku polskim. Umowa została sporządzona w języku polskim.</w:t>
      </w:r>
    </w:p>
    <w:p w14:paraId="041F2B45" w14:textId="77777777" w:rsidR="006E13C2" w:rsidRPr="00B4781A" w:rsidRDefault="006E13C2" w:rsidP="002B42B4">
      <w:pPr>
        <w:numPr>
          <w:ilvl w:val="0"/>
          <w:numId w:val="128"/>
        </w:numPr>
        <w:spacing w:before="120" w:line="276" w:lineRule="auto"/>
        <w:ind w:left="426" w:hanging="426"/>
        <w:jc w:val="both"/>
        <w:rPr>
          <w:rFonts w:ascii="Calibri" w:hAnsi="Calibri" w:cs="Calibri"/>
          <w:color w:val="000000"/>
          <w:sz w:val="22"/>
          <w:szCs w:val="22"/>
        </w:rPr>
      </w:pPr>
      <w:r w:rsidRPr="00B4781A">
        <w:rPr>
          <w:rFonts w:ascii="Calibri" w:hAnsi="Calibri" w:cs="Calibri"/>
          <w:color w:val="000000"/>
          <w:sz w:val="22"/>
          <w:szCs w:val="22"/>
        </w:rPr>
        <w:t>W przypadku niemożności osiągnięcia wspólnego stanowiska Stron, co do jakichkolwiek roszczeń Wykonawcy lub roszczeń Zamawiającego wynikających z umowy lub z nią związanych, Strony dołożą wszelkich starań w celu polubownego rozstrzygnięcia takiej różnicy stanowisk powstałych w związku z niniejszą umową.</w:t>
      </w:r>
    </w:p>
    <w:p w14:paraId="3ACB9ADB" w14:textId="77777777" w:rsidR="006E13C2" w:rsidRPr="00B4781A" w:rsidRDefault="006E13C2" w:rsidP="002B42B4">
      <w:pPr>
        <w:numPr>
          <w:ilvl w:val="0"/>
          <w:numId w:val="128"/>
        </w:numPr>
        <w:spacing w:before="120" w:line="276" w:lineRule="auto"/>
        <w:ind w:left="426" w:hanging="426"/>
        <w:jc w:val="both"/>
        <w:rPr>
          <w:rFonts w:ascii="Calibri" w:hAnsi="Calibri" w:cs="Calibri"/>
          <w:color w:val="000000"/>
          <w:sz w:val="22"/>
          <w:szCs w:val="22"/>
        </w:rPr>
      </w:pPr>
      <w:r w:rsidRPr="00B4781A">
        <w:rPr>
          <w:rFonts w:ascii="Calibri" w:hAnsi="Calibri" w:cs="Calibri"/>
          <w:color w:val="000000"/>
          <w:sz w:val="22"/>
          <w:szCs w:val="22"/>
        </w:rPr>
        <w:t>Wszelkie spory, mogące wyniknąć z tytułu niniejszej umowy, będą rozstrzygane przez sąd właściwy miejscowo dla siedziby Zamawiającego.</w:t>
      </w:r>
    </w:p>
    <w:p w14:paraId="3000A484" w14:textId="77777777" w:rsidR="006E13C2" w:rsidRPr="00B4781A" w:rsidRDefault="006E13C2" w:rsidP="002B42B4">
      <w:pPr>
        <w:numPr>
          <w:ilvl w:val="0"/>
          <w:numId w:val="128"/>
        </w:numPr>
        <w:spacing w:before="120" w:line="276" w:lineRule="auto"/>
        <w:ind w:left="426" w:hanging="426"/>
        <w:jc w:val="both"/>
        <w:rPr>
          <w:rFonts w:ascii="Calibri" w:hAnsi="Calibri" w:cs="Calibri"/>
          <w:color w:val="000000"/>
          <w:sz w:val="22"/>
          <w:szCs w:val="22"/>
        </w:rPr>
      </w:pPr>
      <w:r w:rsidRPr="00B4781A">
        <w:rPr>
          <w:rFonts w:ascii="Calibri" w:hAnsi="Calibri" w:cs="Calibri"/>
          <w:color w:val="000000"/>
          <w:sz w:val="22"/>
          <w:szCs w:val="22"/>
        </w:rPr>
        <w:t>W sprawach nieuregulowanych niniejszą umową stosuje się przepisy ustawy P.Z.P., ustawy Prawo budowlane oraz Kodeksu cywilnego, o ile przepisy ustawy P.Z.P. nie stanowią inaczej oraz inne właściwe przepisy prawa.</w:t>
      </w:r>
    </w:p>
    <w:p w14:paraId="23B43771" w14:textId="77777777" w:rsidR="006E13C2" w:rsidRPr="00B4781A" w:rsidRDefault="006E13C2" w:rsidP="002B42B4">
      <w:pPr>
        <w:numPr>
          <w:ilvl w:val="0"/>
          <w:numId w:val="128"/>
        </w:numPr>
        <w:spacing w:before="120" w:line="276" w:lineRule="auto"/>
        <w:jc w:val="both"/>
        <w:rPr>
          <w:rFonts w:ascii="Calibri" w:hAnsi="Calibri" w:cs="Calibri"/>
          <w:color w:val="000000"/>
          <w:sz w:val="22"/>
          <w:szCs w:val="22"/>
        </w:rPr>
      </w:pPr>
      <w:r w:rsidRPr="00B4781A">
        <w:rPr>
          <w:rFonts w:ascii="Calibri" w:hAnsi="Calibri" w:cs="Calibri"/>
          <w:color w:val="000000"/>
          <w:sz w:val="22"/>
          <w:szCs w:val="22"/>
        </w:rPr>
        <w:t>Wykonawca nie może bez pisemnej zgody Zamawiającego przenieść na osobę trzecią wierzytelności wynikających z niniejszej Umowy.</w:t>
      </w:r>
    </w:p>
    <w:p w14:paraId="53BFBB92" w14:textId="77777777" w:rsidR="006E13C2" w:rsidRPr="00B4781A" w:rsidRDefault="006E13C2" w:rsidP="002B42B4">
      <w:pPr>
        <w:numPr>
          <w:ilvl w:val="0"/>
          <w:numId w:val="128"/>
        </w:numPr>
        <w:spacing w:before="120" w:line="276" w:lineRule="auto"/>
        <w:jc w:val="both"/>
        <w:rPr>
          <w:rFonts w:ascii="Calibri" w:hAnsi="Calibri" w:cs="Calibri"/>
          <w:color w:val="000000"/>
          <w:sz w:val="22"/>
          <w:szCs w:val="22"/>
        </w:rPr>
      </w:pPr>
      <w:r w:rsidRPr="00B4781A">
        <w:rPr>
          <w:rFonts w:ascii="Calibri" w:hAnsi="Calibri" w:cs="Calibri"/>
          <w:color w:val="000000"/>
          <w:sz w:val="22"/>
          <w:szCs w:val="22"/>
        </w:rPr>
        <w:t>Nieważność, niezgodność z prawem bądź bezskuteczność któregokolwiek postanowienia niniejszej Umowy nie ma wpływu na ważność czy wykonalność pozostałych postanowień niniejszej Umowy. W miejsce postanowień objętych nieważnością lub bezskutecznością zastosowanie mają postanowienia odpowiednich przepisów prawa</w:t>
      </w:r>
    </w:p>
    <w:p w14:paraId="3DCB254B" w14:textId="77777777" w:rsidR="006E13C2" w:rsidRDefault="006E13C2" w:rsidP="00C7365E">
      <w:pPr>
        <w:autoSpaceDE w:val="0"/>
        <w:autoSpaceDN w:val="0"/>
        <w:adjustRightInd w:val="0"/>
        <w:jc w:val="center"/>
        <w:rPr>
          <w:rFonts w:ascii="Calibri" w:hAnsi="Calibri" w:cs="Calibri"/>
          <w:b/>
          <w:sz w:val="22"/>
          <w:szCs w:val="22"/>
        </w:rPr>
      </w:pPr>
    </w:p>
    <w:p w14:paraId="0F7B4D77" w14:textId="3259BC72" w:rsidR="00C7365E" w:rsidRPr="00C7365E" w:rsidRDefault="00C7365E" w:rsidP="00C7365E">
      <w:pPr>
        <w:autoSpaceDE w:val="0"/>
        <w:autoSpaceDN w:val="0"/>
        <w:adjustRightInd w:val="0"/>
        <w:jc w:val="center"/>
        <w:rPr>
          <w:rFonts w:ascii="Arial" w:eastAsia="Calibri" w:hAnsi="Arial" w:cs="Arial"/>
          <w:b/>
          <w:sz w:val="22"/>
          <w:szCs w:val="22"/>
        </w:rPr>
      </w:pPr>
      <w:r w:rsidRPr="00C7365E">
        <w:rPr>
          <w:rFonts w:ascii="Calibri" w:hAnsi="Calibri" w:cs="Calibri"/>
          <w:b/>
          <w:sz w:val="22"/>
          <w:szCs w:val="22"/>
        </w:rPr>
        <w:t xml:space="preserve">§ </w:t>
      </w:r>
      <w:r w:rsidR="00AF6FE6">
        <w:rPr>
          <w:rFonts w:ascii="Calibri" w:hAnsi="Calibri" w:cs="Calibri"/>
          <w:b/>
          <w:sz w:val="22"/>
          <w:szCs w:val="22"/>
        </w:rPr>
        <w:t>1</w:t>
      </w:r>
      <w:r w:rsidR="006E13C2">
        <w:rPr>
          <w:rFonts w:ascii="Calibri" w:hAnsi="Calibri" w:cs="Calibri"/>
          <w:b/>
          <w:sz w:val="22"/>
          <w:szCs w:val="22"/>
        </w:rPr>
        <w:t>6</w:t>
      </w:r>
    </w:p>
    <w:p w14:paraId="0857889A" w14:textId="77777777" w:rsidR="00C7365E" w:rsidRPr="00C7365E" w:rsidRDefault="00C7365E" w:rsidP="00C7365E">
      <w:pPr>
        <w:spacing w:before="120"/>
        <w:jc w:val="center"/>
        <w:rPr>
          <w:rFonts w:ascii="Calibri" w:hAnsi="Calibri" w:cs="Calibri"/>
          <w:b/>
          <w:bCs/>
          <w:sz w:val="22"/>
          <w:szCs w:val="22"/>
          <w:lang w:val="x-none"/>
        </w:rPr>
      </w:pPr>
      <w:r w:rsidRPr="00C7365E">
        <w:rPr>
          <w:rFonts w:ascii="Calibri" w:hAnsi="Calibri" w:cs="Calibri"/>
          <w:b/>
          <w:bCs/>
          <w:sz w:val="22"/>
          <w:szCs w:val="22"/>
          <w:lang w:val="x-none"/>
        </w:rPr>
        <w:t>Postanowienia końcowe</w:t>
      </w:r>
    </w:p>
    <w:p w14:paraId="005409C3" w14:textId="4D40E95C" w:rsidR="009B66A5" w:rsidRDefault="009B66A5" w:rsidP="002B42B4">
      <w:pPr>
        <w:numPr>
          <w:ilvl w:val="0"/>
          <w:numId w:val="103"/>
        </w:numPr>
        <w:spacing w:before="120"/>
        <w:ind w:left="426" w:hanging="426"/>
        <w:jc w:val="both"/>
        <w:rPr>
          <w:rFonts w:ascii="Calibri" w:hAnsi="Calibri"/>
          <w:sz w:val="22"/>
          <w:szCs w:val="22"/>
        </w:rPr>
      </w:pPr>
      <w:r>
        <w:rPr>
          <w:rFonts w:ascii="Calibri" w:hAnsi="Calibri"/>
          <w:sz w:val="22"/>
          <w:szCs w:val="22"/>
        </w:rPr>
        <w:t xml:space="preserve">Wszelkie </w:t>
      </w:r>
      <w:r w:rsidR="006A432E">
        <w:rPr>
          <w:rFonts w:ascii="Calibri" w:hAnsi="Calibri"/>
          <w:sz w:val="22"/>
          <w:szCs w:val="22"/>
        </w:rPr>
        <w:t xml:space="preserve">ewentualne </w:t>
      </w:r>
      <w:r>
        <w:rPr>
          <w:rFonts w:ascii="Calibri" w:hAnsi="Calibri"/>
          <w:sz w:val="22"/>
          <w:szCs w:val="22"/>
        </w:rPr>
        <w:t>spory, mogące wyniknąć z tytułu niniejszej umowy, będą rozstrzygane przez sąd właściwy miejscowo dla siedziby Zamawiającego.</w:t>
      </w:r>
    </w:p>
    <w:p w14:paraId="4E455DD7" w14:textId="10819C58" w:rsidR="006A432E" w:rsidRDefault="005F2855" w:rsidP="002B42B4">
      <w:pPr>
        <w:numPr>
          <w:ilvl w:val="0"/>
          <w:numId w:val="103"/>
        </w:numPr>
        <w:spacing w:before="120"/>
        <w:ind w:left="426" w:hanging="426"/>
        <w:jc w:val="both"/>
        <w:rPr>
          <w:rFonts w:ascii="Calibri" w:hAnsi="Calibri"/>
          <w:sz w:val="22"/>
          <w:szCs w:val="22"/>
        </w:rPr>
      </w:pPr>
      <w:r>
        <w:rPr>
          <w:rFonts w:ascii="Calibri" w:hAnsi="Calibri"/>
          <w:sz w:val="22"/>
          <w:szCs w:val="22"/>
        </w:rPr>
        <w:t>Strony niniejszej umowy oświadczają, że w</w:t>
      </w:r>
      <w:r w:rsidR="006A432E">
        <w:rPr>
          <w:rFonts w:ascii="Calibri" w:hAnsi="Calibri"/>
          <w:sz w:val="22"/>
          <w:szCs w:val="22"/>
        </w:rPr>
        <w:t>szelkie ewentualne spory</w:t>
      </w:r>
      <w:r w:rsidR="00ED7CBD">
        <w:rPr>
          <w:rFonts w:ascii="Calibri" w:hAnsi="Calibri"/>
          <w:sz w:val="22"/>
          <w:szCs w:val="22"/>
        </w:rPr>
        <w:t xml:space="preserve"> w relacjach z Wykonawcą/Wykonawcami o roszczenie cywilnoprawne w sprawach, w których zawarcie ugody jest dopuszczalne</w:t>
      </w:r>
      <w:r>
        <w:rPr>
          <w:rFonts w:ascii="Calibri" w:hAnsi="Calibri"/>
          <w:sz w:val="22"/>
          <w:szCs w:val="22"/>
        </w:rPr>
        <w:t xml:space="preserve"> poddane zostaną </w:t>
      </w:r>
      <w:r w:rsidR="00676E7B">
        <w:rPr>
          <w:rFonts w:ascii="Calibri" w:hAnsi="Calibri"/>
          <w:sz w:val="22"/>
          <w:szCs w:val="22"/>
        </w:rPr>
        <w:t>mediacjom</w:t>
      </w:r>
      <w:r>
        <w:rPr>
          <w:rFonts w:ascii="Calibri" w:hAnsi="Calibri"/>
          <w:sz w:val="22"/>
          <w:szCs w:val="22"/>
        </w:rPr>
        <w:t xml:space="preserve"> lub innemu polubownemu rozwiązywaniu spor</w:t>
      </w:r>
      <w:r w:rsidR="00676E7B">
        <w:rPr>
          <w:rFonts w:ascii="Calibri" w:hAnsi="Calibri"/>
          <w:sz w:val="22"/>
          <w:szCs w:val="22"/>
        </w:rPr>
        <w:t>u przed Sądem Polubownym przy Prokuratorii Generalnej Rzecz</w:t>
      </w:r>
      <w:r w:rsidR="006B2F5B">
        <w:rPr>
          <w:rFonts w:ascii="Calibri" w:hAnsi="Calibri"/>
          <w:sz w:val="22"/>
          <w:szCs w:val="22"/>
        </w:rPr>
        <w:t>y</w:t>
      </w:r>
      <w:r w:rsidR="00676E7B">
        <w:rPr>
          <w:rFonts w:ascii="Calibri" w:hAnsi="Calibri"/>
          <w:sz w:val="22"/>
          <w:szCs w:val="22"/>
        </w:rPr>
        <w:t>pospolitej Polskiej, wybranym mediatorem albo osobą prowadzącą inne polubowne rozwiązanie sporu</w:t>
      </w:r>
      <w:r w:rsidR="006B2F5B">
        <w:rPr>
          <w:rFonts w:ascii="Calibri" w:hAnsi="Calibri"/>
          <w:sz w:val="22"/>
          <w:szCs w:val="22"/>
        </w:rPr>
        <w:t>.</w:t>
      </w:r>
    </w:p>
    <w:p w14:paraId="221FAD6C" w14:textId="5A6C5ED8" w:rsidR="006B2F5B" w:rsidRDefault="006B2F5B" w:rsidP="002B42B4">
      <w:pPr>
        <w:numPr>
          <w:ilvl w:val="0"/>
          <w:numId w:val="103"/>
        </w:numPr>
        <w:spacing w:before="120"/>
        <w:ind w:left="426" w:hanging="426"/>
        <w:jc w:val="both"/>
        <w:rPr>
          <w:rFonts w:ascii="Calibri" w:hAnsi="Calibri"/>
          <w:sz w:val="22"/>
          <w:szCs w:val="22"/>
        </w:rPr>
      </w:pPr>
      <w:r>
        <w:rPr>
          <w:rFonts w:ascii="Calibri" w:hAnsi="Calibri"/>
          <w:sz w:val="22"/>
          <w:szCs w:val="22"/>
        </w:rPr>
        <w:t>W przypadkach, w którym ewentualne spory</w:t>
      </w:r>
      <w:r w:rsidR="00E60BEA">
        <w:rPr>
          <w:rFonts w:ascii="Calibri" w:hAnsi="Calibri"/>
          <w:sz w:val="22"/>
          <w:szCs w:val="22"/>
        </w:rPr>
        <w:t xml:space="preserve"> mogące wyniknąć z tytułu niniejszej umowy nie uda się rozwiązać w sposób opisany w ust. 2</w:t>
      </w:r>
      <w:r>
        <w:rPr>
          <w:rFonts w:ascii="Calibri" w:hAnsi="Calibri"/>
          <w:sz w:val="22"/>
          <w:szCs w:val="22"/>
        </w:rPr>
        <w:t>, będą rozstrzygane przez sąd właściwy miejscowo dla siedziby Zamawiającego.</w:t>
      </w:r>
    </w:p>
    <w:p w14:paraId="70D3FECA" w14:textId="310390CD" w:rsidR="00C7365E" w:rsidRPr="009518B3" w:rsidRDefault="009B66A5" w:rsidP="002B42B4">
      <w:pPr>
        <w:numPr>
          <w:ilvl w:val="0"/>
          <w:numId w:val="103"/>
        </w:numPr>
        <w:spacing w:before="120"/>
        <w:ind w:left="426" w:hanging="426"/>
        <w:jc w:val="both"/>
        <w:rPr>
          <w:rFonts w:ascii="Calibri" w:hAnsi="Calibri"/>
          <w:sz w:val="22"/>
          <w:szCs w:val="22"/>
        </w:rPr>
      </w:pPr>
      <w:r w:rsidRPr="009518B3">
        <w:rPr>
          <w:rFonts w:ascii="Calibri" w:hAnsi="Calibri"/>
          <w:color w:val="000000"/>
          <w:sz w:val="22"/>
          <w:szCs w:val="22"/>
        </w:rPr>
        <w:lastRenderedPageBreak/>
        <w:t>W sprawach nieuregulowanych niniejszą umową stosuje się przepisy ustaw: ustawy z dnia 11 września 2019r. Prawo zamówień publicznych (</w:t>
      </w:r>
      <w:r w:rsidR="00A75D9F" w:rsidRPr="009518B3">
        <w:rPr>
          <w:rFonts w:ascii="Calibri" w:hAnsi="Calibri"/>
          <w:color w:val="000000"/>
          <w:sz w:val="22"/>
          <w:szCs w:val="22"/>
        </w:rPr>
        <w:t>Dz.U.2021.1129 ze zm.)</w:t>
      </w:r>
      <w:r w:rsidRPr="009518B3">
        <w:rPr>
          <w:rFonts w:ascii="Calibri" w:hAnsi="Calibri"/>
          <w:color w:val="000000"/>
          <w:sz w:val="22"/>
          <w:szCs w:val="22"/>
        </w:rPr>
        <w:t>, ustawy z dnia 07.07.1994r. Prawo budowlane (</w:t>
      </w:r>
      <w:r w:rsidR="009518B3" w:rsidRPr="009518B3">
        <w:rPr>
          <w:rFonts w:ascii="Calibri" w:hAnsi="Calibri"/>
          <w:color w:val="000000"/>
          <w:sz w:val="22"/>
          <w:szCs w:val="22"/>
        </w:rPr>
        <w:t>Dz.U.2021.2351</w:t>
      </w:r>
      <w:r w:rsidRPr="009518B3">
        <w:rPr>
          <w:rFonts w:ascii="Calibri" w:hAnsi="Calibri"/>
          <w:color w:val="000000"/>
          <w:sz w:val="22"/>
          <w:szCs w:val="22"/>
        </w:rPr>
        <w:t xml:space="preserve">), </w:t>
      </w:r>
      <w:r w:rsidR="00225DBF">
        <w:rPr>
          <w:rFonts w:ascii="Calibri" w:hAnsi="Calibri"/>
          <w:color w:val="000000"/>
          <w:sz w:val="22"/>
          <w:szCs w:val="22"/>
        </w:rPr>
        <w:t xml:space="preserve">Prawa geologicznego i górniczego </w:t>
      </w:r>
      <w:r w:rsidR="00225DBF" w:rsidRPr="00225DBF">
        <w:rPr>
          <w:rFonts w:ascii="Calibri" w:hAnsi="Calibri"/>
          <w:bCs/>
          <w:color w:val="000000"/>
          <w:sz w:val="22"/>
          <w:szCs w:val="22"/>
        </w:rPr>
        <w:t>(</w:t>
      </w:r>
      <w:r w:rsidR="00225DBF" w:rsidRPr="00225DBF">
        <w:rPr>
          <w:rFonts w:ascii="Calibri" w:hAnsi="Calibri"/>
          <w:color w:val="000000"/>
          <w:sz w:val="22"/>
          <w:szCs w:val="22"/>
        </w:rPr>
        <w:t>Dz.U.2021.1420)</w:t>
      </w:r>
      <w:r w:rsidR="00225DBF">
        <w:rPr>
          <w:rFonts w:ascii="Calibri" w:hAnsi="Calibri"/>
          <w:color w:val="000000"/>
          <w:sz w:val="22"/>
          <w:szCs w:val="22"/>
        </w:rPr>
        <w:t xml:space="preserve"> </w:t>
      </w:r>
      <w:r w:rsidRPr="009518B3">
        <w:rPr>
          <w:rFonts w:ascii="Calibri" w:hAnsi="Calibri"/>
          <w:color w:val="000000"/>
          <w:sz w:val="22"/>
          <w:szCs w:val="22"/>
        </w:rPr>
        <w:t>Kodeksu cywilnego, o ile przepisy ustawy Prawo zamówień publicznych nie stanowią inaczej oraz inne właściwe przepisy prawa</w:t>
      </w:r>
      <w:r w:rsidR="006E13C2">
        <w:rPr>
          <w:rFonts w:ascii="Calibri" w:hAnsi="Calibri"/>
          <w:color w:val="000000"/>
          <w:sz w:val="22"/>
          <w:szCs w:val="22"/>
        </w:rPr>
        <w:t>.</w:t>
      </w:r>
    </w:p>
    <w:p w14:paraId="0FE26C6B" w14:textId="0709F5E5" w:rsidR="00C7365E" w:rsidRPr="00C7365E" w:rsidRDefault="00C7365E" w:rsidP="00C7365E">
      <w:pPr>
        <w:spacing w:before="120"/>
        <w:jc w:val="center"/>
        <w:rPr>
          <w:rFonts w:ascii="Calibri" w:hAnsi="Calibri" w:cs="Calibri"/>
          <w:b/>
          <w:bCs/>
          <w:sz w:val="22"/>
          <w:szCs w:val="22"/>
        </w:rPr>
      </w:pPr>
      <w:r w:rsidRPr="00C7365E">
        <w:rPr>
          <w:rFonts w:ascii="Calibri" w:hAnsi="Calibri" w:cs="Calibri"/>
          <w:b/>
          <w:bCs/>
          <w:sz w:val="22"/>
          <w:szCs w:val="22"/>
          <w:lang w:val="x-none"/>
        </w:rPr>
        <w:t xml:space="preserve">§ </w:t>
      </w:r>
      <w:r w:rsidR="00AF6FE6">
        <w:rPr>
          <w:rFonts w:ascii="Calibri" w:hAnsi="Calibri" w:cs="Calibri"/>
          <w:b/>
          <w:bCs/>
          <w:sz w:val="22"/>
          <w:szCs w:val="22"/>
        </w:rPr>
        <w:t>1</w:t>
      </w:r>
      <w:r w:rsidR="006D2EB1">
        <w:rPr>
          <w:rFonts w:ascii="Calibri" w:hAnsi="Calibri" w:cs="Calibri"/>
          <w:b/>
          <w:bCs/>
          <w:sz w:val="22"/>
          <w:szCs w:val="22"/>
        </w:rPr>
        <w:t>6</w:t>
      </w:r>
    </w:p>
    <w:p w14:paraId="7C660109" w14:textId="0EE87AFA" w:rsidR="00C7365E" w:rsidRPr="00C7365E" w:rsidRDefault="00C7365E" w:rsidP="00C7365E">
      <w:pPr>
        <w:spacing w:before="120"/>
        <w:jc w:val="both"/>
        <w:rPr>
          <w:rFonts w:ascii="Calibri" w:hAnsi="Calibri" w:cs="Calibri"/>
          <w:b/>
          <w:sz w:val="22"/>
          <w:szCs w:val="22"/>
          <w:lang w:val="x-none"/>
        </w:rPr>
      </w:pPr>
      <w:r w:rsidRPr="00C7365E">
        <w:rPr>
          <w:rFonts w:ascii="Calibri" w:hAnsi="Calibri" w:cs="Calibri"/>
          <w:sz w:val="22"/>
          <w:szCs w:val="22"/>
          <w:lang w:val="x-none"/>
        </w:rPr>
        <w:t>Umowę</w:t>
      </w:r>
      <w:r w:rsidRPr="00C7365E">
        <w:rPr>
          <w:rFonts w:ascii="Calibri" w:hAnsi="Calibri" w:cs="Calibri"/>
          <w:b/>
          <w:sz w:val="22"/>
          <w:szCs w:val="22"/>
          <w:lang w:val="x-none"/>
        </w:rPr>
        <w:t xml:space="preserve"> </w:t>
      </w:r>
      <w:r w:rsidRPr="00C7365E">
        <w:rPr>
          <w:rFonts w:ascii="Calibri" w:hAnsi="Calibri" w:cs="Calibri"/>
          <w:sz w:val="22"/>
          <w:szCs w:val="22"/>
          <w:lang w:val="x-none"/>
        </w:rPr>
        <w:t xml:space="preserve">sporządzono w </w:t>
      </w:r>
      <w:r w:rsidR="006920FC">
        <w:rPr>
          <w:rFonts w:ascii="Calibri" w:hAnsi="Calibri" w:cs="Calibri"/>
          <w:sz w:val="22"/>
          <w:szCs w:val="22"/>
        </w:rPr>
        <w:t>dwóch</w:t>
      </w:r>
      <w:r w:rsidR="006920FC" w:rsidRPr="00C7365E">
        <w:rPr>
          <w:rFonts w:ascii="Calibri" w:hAnsi="Calibri" w:cs="Calibri"/>
          <w:sz w:val="22"/>
          <w:szCs w:val="22"/>
          <w:lang w:val="x-none"/>
        </w:rPr>
        <w:t xml:space="preserve"> </w:t>
      </w:r>
      <w:r w:rsidRPr="00C7365E">
        <w:rPr>
          <w:rFonts w:ascii="Calibri" w:hAnsi="Calibri" w:cs="Calibri"/>
          <w:sz w:val="22"/>
          <w:szCs w:val="22"/>
          <w:lang w:val="x-none"/>
        </w:rPr>
        <w:t xml:space="preserve">jednobrzmiących egzemplarzach: </w:t>
      </w:r>
      <w:r w:rsidR="006920FC">
        <w:rPr>
          <w:rFonts w:ascii="Calibri" w:hAnsi="Calibri" w:cs="Calibri"/>
          <w:sz w:val="22"/>
          <w:szCs w:val="22"/>
        </w:rPr>
        <w:t>po jednym egzemplarzy dla każdej ze Stron</w:t>
      </w:r>
      <w:r w:rsidRPr="00C7365E">
        <w:rPr>
          <w:rFonts w:ascii="Calibri" w:hAnsi="Calibri" w:cs="Calibri"/>
          <w:sz w:val="22"/>
          <w:szCs w:val="22"/>
          <w:lang w:val="x-none"/>
        </w:rPr>
        <w:t>.</w:t>
      </w:r>
    </w:p>
    <w:p w14:paraId="498D3B38" w14:textId="77777777" w:rsidR="00C7365E" w:rsidRPr="00C7365E" w:rsidRDefault="00C7365E" w:rsidP="00C7365E">
      <w:pPr>
        <w:spacing w:before="120"/>
        <w:ind w:left="360"/>
        <w:jc w:val="both"/>
        <w:rPr>
          <w:rFonts w:ascii="Calibri" w:hAnsi="Calibri" w:cs="Calibri"/>
          <w:b/>
          <w:sz w:val="22"/>
          <w:szCs w:val="22"/>
        </w:rPr>
      </w:pPr>
    </w:p>
    <w:p w14:paraId="4A25B4AD" w14:textId="77777777" w:rsidR="00C7365E" w:rsidRPr="00C7365E" w:rsidRDefault="00C7365E" w:rsidP="00C7365E">
      <w:pPr>
        <w:spacing w:before="120"/>
        <w:ind w:left="360"/>
        <w:jc w:val="both"/>
        <w:rPr>
          <w:rFonts w:ascii="Calibri" w:hAnsi="Calibri" w:cs="Calibri"/>
          <w:b/>
          <w:sz w:val="22"/>
          <w:szCs w:val="22"/>
        </w:rPr>
      </w:pPr>
      <w:r w:rsidRPr="00C7365E">
        <w:rPr>
          <w:rFonts w:ascii="Calibri" w:hAnsi="Calibri" w:cs="Calibri"/>
          <w:b/>
          <w:sz w:val="22"/>
          <w:szCs w:val="22"/>
        </w:rPr>
        <w:t>Zamawiający:</w:t>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t>Wykonawca:</w:t>
      </w:r>
    </w:p>
    <w:p w14:paraId="239128D1" w14:textId="77777777" w:rsidR="00C7365E" w:rsidRPr="00C7365E" w:rsidRDefault="00C7365E" w:rsidP="00C7365E">
      <w:pPr>
        <w:spacing w:before="120"/>
        <w:ind w:left="360"/>
        <w:jc w:val="both"/>
        <w:rPr>
          <w:rFonts w:ascii="Calibri" w:hAnsi="Calibri" w:cs="Calibri"/>
          <w:b/>
          <w:sz w:val="22"/>
          <w:szCs w:val="22"/>
        </w:rPr>
      </w:pPr>
    </w:p>
    <w:p w14:paraId="12D796D8" w14:textId="77777777" w:rsidR="00C7365E" w:rsidRPr="00C7365E" w:rsidRDefault="00C7365E" w:rsidP="00C7365E">
      <w:pPr>
        <w:spacing w:before="120"/>
        <w:ind w:left="360"/>
        <w:jc w:val="both"/>
        <w:rPr>
          <w:rFonts w:ascii="Calibri" w:hAnsi="Calibri" w:cs="Calibri"/>
          <w:b/>
          <w:sz w:val="22"/>
          <w:szCs w:val="22"/>
        </w:rPr>
      </w:pPr>
    </w:p>
    <w:p w14:paraId="73C2A9CB" w14:textId="77777777" w:rsidR="00C7365E" w:rsidRPr="00C7365E" w:rsidRDefault="00C7365E" w:rsidP="00C7365E">
      <w:pPr>
        <w:spacing w:before="120"/>
        <w:ind w:left="360"/>
        <w:jc w:val="both"/>
        <w:rPr>
          <w:rFonts w:ascii="Calibri" w:hAnsi="Calibri" w:cs="Calibri"/>
          <w:b/>
          <w:sz w:val="22"/>
          <w:szCs w:val="22"/>
        </w:rPr>
      </w:pPr>
    </w:p>
    <w:p w14:paraId="0DF8BBF9" w14:textId="77777777" w:rsidR="00C7365E" w:rsidRPr="00C7365E" w:rsidRDefault="00C7365E" w:rsidP="00C7365E">
      <w:pPr>
        <w:spacing w:before="120"/>
        <w:ind w:left="360"/>
        <w:jc w:val="both"/>
        <w:rPr>
          <w:rFonts w:ascii="Calibri" w:hAnsi="Calibri" w:cs="Calibri"/>
          <w:b/>
          <w:sz w:val="22"/>
          <w:szCs w:val="22"/>
        </w:rPr>
      </w:pPr>
    </w:p>
    <w:p w14:paraId="1A4FF03D" w14:textId="77777777" w:rsidR="00C7365E" w:rsidRPr="00C7365E" w:rsidRDefault="00C7365E" w:rsidP="00C7365E">
      <w:pPr>
        <w:spacing w:before="120"/>
        <w:ind w:left="360"/>
        <w:jc w:val="both"/>
        <w:rPr>
          <w:rFonts w:ascii="Calibri" w:hAnsi="Calibri" w:cs="Calibri"/>
          <w:b/>
          <w:sz w:val="22"/>
          <w:szCs w:val="22"/>
        </w:rPr>
      </w:pPr>
    </w:p>
    <w:p w14:paraId="07C01128" w14:textId="77777777" w:rsidR="00C7365E" w:rsidRPr="00C7365E" w:rsidRDefault="00C7365E" w:rsidP="00C7365E">
      <w:pPr>
        <w:spacing w:before="120"/>
        <w:ind w:left="360"/>
        <w:jc w:val="both"/>
        <w:rPr>
          <w:rFonts w:ascii="Calibri" w:hAnsi="Calibri" w:cs="Calibri"/>
          <w:b/>
          <w:color w:val="000000"/>
          <w:sz w:val="22"/>
          <w:szCs w:val="22"/>
        </w:rPr>
      </w:pPr>
      <w:r w:rsidRPr="00C7365E">
        <w:rPr>
          <w:rFonts w:ascii="Calibri" w:hAnsi="Calibri" w:cs="Calibri"/>
          <w:b/>
          <w:color w:val="000000"/>
          <w:sz w:val="22"/>
          <w:szCs w:val="22"/>
        </w:rPr>
        <w:t>Integralną część umowy stanowią załączniki:</w:t>
      </w:r>
    </w:p>
    <w:p w14:paraId="6E5ED976" w14:textId="77777777" w:rsidR="00C7365E" w:rsidRPr="008F0703" w:rsidRDefault="00C7365E" w:rsidP="002B42B4">
      <w:pPr>
        <w:numPr>
          <w:ilvl w:val="0"/>
          <w:numId w:val="86"/>
        </w:numPr>
        <w:tabs>
          <w:tab w:val="num" w:pos="720"/>
        </w:tabs>
        <w:ind w:left="720"/>
        <w:jc w:val="both"/>
        <w:rPr>
          <w:rFonts w:ascii="Calibri" w:hAnsi="Calibri" w:cs="Calibri"/>
          <w:color w:val="000000"/>
          <w:sz w:val="22"/>
          <w:szCs w:val="22"/>
        </w:rPr>
      </w:pPr>
      <w:r w:rsidRPr="008F0703">
        <w:rPr>
          <w:rFonts w:ascii="Calibri" w:hAnsi="Calibri" w:cs="Calibri"/>
          <w:color w:val="000000"/>
          <w:sz w:val="22"/>
          <w:szCs w:val="22"/>
        </w:rPr>
        <w:t>Oferta Wykonawcy – załącznik nr 1,</w:t>
      </w:r>
    </w:p>
    <w:p w14:paraId="70726093" w14:textId="70EC86F2" w:rsidR="002F1FB7" w:rsidRDefault="0099169A" w:rsidP="002B42B4">
      <w:pPr>
        <w:numPr>
          <w:ilvl w:val="0"/>
          <w:numId w:val="86"/>
        </w:numPr>
        <w:tabs>
          <w:tab w:val="num" w:pos="720"/>
        </w:tabs>
        <w:ind w:left="720"/>
        <w:jc w:val="both"/>
        <w:rPr>
          <w:rFonts w:ascii="Calibri" w:hAnsi="Calibri" w:cs="Calibri"/>
          <w:color w:val="000000"/>
          <w:sz w:val="22"/>
          <w:szCs w:val="22"/>
        </w:rPr>
      </w:pPr>
      <w:r w:rsidRPr="008F0703">
        <w:rPr>
          <w:rFonts w:ascii="Calibri" w:hAnsi="Calibri" w:cs="Calibri"/>
          <w:color w:val="000000"/>
          <w:sz w:val="22"/>
          <w:szCs w:val="22"/>
        </w:rPr>
        <w:t>SWZ</w:t>
      </w:r>
      <w:r w:rsidR="00A8563E">
        <w:rPr>
          <w:rFonts w:ascii="Calibri" w:hAnsi="Calibri" w:cs="Calibri"/>
          <w:color w:val="000000"/>
          <w:sz w:val="22"/>
          <w:szCs w:val="22"/>
        </w:rPr>
        <w:t xml:space="preserve"> z z</w:t>
      </w:r>
      <w:r w:rsidR="009518B3">
        <w:rPr>
          <w:rFonts w:ascii="Calibri" w:hAnsi="Calibri" w:cs="Calibri"/>
          <w:color w:val="000000"/>
          <w:sz w:val="22"/>
          <w:szCs w:val="22"/>
        </w:rPr>
        <w:t>ałącznikami</w:t>
      </w:r>
      <w:r w:rsidR="00C7365E" w:rsidRPr="008F0703">
        <w:rPr>
          <w:rFonts w:ascii="Calibri" w:hAnsi="Calibri" w:cs="Calibri"/>
          <w:color w:val="000000"/>
          <w:sz w:val="22"/>
          <w:szCs w:val="22"/>
        </w:rPr>
        <w:t>- załącznik nr 2</w:t>
      </w:r>
    </w:p>
    <w:p w14:paraId="3D01F4E4" w14:textId="1CDCFF71" w:rsidR="00C35E76" w:rsidRPr="008F0703" w:rsidRDefault="00C35E76" w:rsidP="002B42B4">
      <w:pPr>
        <w:numPr>
          <w:ilvl w:val="0"/>
          <w:numId w:val="86"/>
        </w:numPr>
        <w:tabs>
          <w:tab w:val="num" w:pos="720"/>
        </w:tabs>
        <w:ind w:left="720"/>
        <w:jc w:val="both"/>
        <w:rPr>
          <w:rFonts w:ascii="Calibri" w:hAnsi="Calibri" w:cs="Calibri"/>
          <w:color w:val="000000"/>
          <w:sz w:val="22"/>
          <w:szCs w:val="22"/>
        </w:rPr>
      </w:pPr>
      <w:r>
        <w:rPr>
          <w:rFonts w:ascii="Calibri" w:hAnsi="Calibri" w:cs="Calibri"/>
          <w:color w:val="000000"/>
          <w:sz w:val="22"/>
          <w:szCs w:val="22"/>
        </w:rPr>
        <w:t>Wzór klauzuli informacyjnej – załącznik nr 3</w:t>
      </w:r>
    </w:p>
    <w:p w14:paraId="5DD52E01" w14:textId="3C45A6F1" w:rsidR="00BC14EA" w:rsidRPr="00E8058C" w:rsidRDefault="00461A48" w:rsidP="00BC14EA">
      <w:pPr>
        <w:keepNext/>
        <w:shd w:val="clear" w:color="auto" w:fill="E6E6E6"/>
        <w:ind w:left="2552" w:hanging="2552"/>
        <w:jc w:val="both"/>
        <w:outlineLvl w:val="0"/>
        <w:rPr>
          <w:rFonts w:ascii="Calibri" w:hAnsi="Calibri" w:cs="Calibri"/>
          <w:b/>
          <w:sz w:val="24"/>
          <w:szCs w:val="24"/>
        </w:rPr>
      </w:pPr>
      <w:r>
        <w:rPr>
          <w:rFonts w:ascii="Calibri" w:hAnsi="Calibri" w:cs="Calibri"/>
          <w:color w:val="000000"/>
        </w:rPr>
        <w:br w:type="page"/>
      </w:r>
      <w:bookmarkStart w:id="93" w:name="_Toc85805381"/>
      <w:bookmarkStart w:id="94" w:name="_Toc87961905"/>
      <w:bookmarkStart w:id="95" w:name="_Toc88828382"/>
      <w:bookmarkStart w:id="96" w:name="_Toc95111777"/>
      <w:bookmarkStart w:id="97" w:name="_Hlk86839253"/>
      <w:r w:rsidR="00BC14EA" w:rsidRPr="00E8058C">
        <w:rPr>
          <w:rFonts w:ascii="Calibri" w:hAnsi="Calibri" w:cs="Calibri"/>
          <w:b/>
          <w:bCs/>
          <w:i/>
          <w:sz w:val="24"/>
          <w:szCs w:val="24"/>
          <w:lang w:val="x-none"/>
        </w:rPr>
        <w:lastRenderedPageBreak/>
        <w:t xml:space="preserve">Załącznik Nr </w:t>
      </w:r>
      <w:r w:rsidR="00BC14EA">
        <w:rPr>
          <w:rFonts w:ascii="Calibri" w:hAnsi="Calibri" w:cs="Calibri"/>
          <w:b/>
          <w:bCs/>
          <w:i/>
          <w:sz w:val="24"/>
          <w:szCs w:val="24"/>
        </w:rPr>
        <w:t>13</w:t>
      </w:r>
      <w:r w:rsidR="00BC14EA" w:rsidRPr="00E8058C">
        <w:rPr>
          <w:rFonts w:ascii="Calibri" w:hAnsi="Calibri" w:cs="Calibri"/>
          <w:b/>
          <w:bCs/>
          <w:i/>
          <w:sz w:val="24"/>
          <w:szCs w:val="24"/>
        </w:rPr>
        <w:t xml:space="preserve"> do SWZ</w:t>
      </w:r>
      <w:r w:rsidR="00BC14EA" w:rsidRPr="00E8058C">
        <w:rPr>
          <w:rFonts w:ascii="Calibri" w:hAnsi="Calibri" w:cs="Calibri"/>
          <w:b/>
          <w:bCs/>
          <w:i/>
          <w:sz w:val="24"/>
          <w:szCs w:val="24"/>
          <w:lang w:val="x-none"/>
        </w:rPr>
        <w:t xml:space="preserve"> </w:t>
      </w:r>
      <w:r w:rsidR="00BC14EA" w:rsidRPr="00E8058C">
        <w:rPr>
          <w:rFonts w:ascii="Calibri" w:hAnsi="Calibri" w:cs="Calibri"/>
          <w:b/>
          <w:bCs/>
          <w:i/>
          <w:sz w:val="24"/>
          <w:szCs w:val="24"/>
        </w:rPr>
        <w:t xml:space="preserve">– </w:t>
      </w:r>
      <w:bookmarkStart w:id="98" w:name="_Hlk88225068"/>
      <w:r w:rsidR="00BC14EA" w:rsidRPr="00E8058C">
        <w:rPr>
          <w:rFonts w:ascii="Calibri" w:hAnsi="Calibri" w:cs="Calibri"/>
          <w:b/>
          <w:bCs/>
          <w:i/>
          <w:iCs/>
          <w:smallCaps/>
          <w:sz w:val="24"/>
          <w:szCs w:val="24"/>
        </w:rPr>
        <w:t>Regulamin i instrukcja korzystania z Platformy Zakupowej OpenNexus Sp. z o.o.</w:t>
      </w:r>
      <w:bookmarkEnd w:id="93"/>
      <w:bookmarkEnd w:id="94"/>
      <w:bookmarkEnd w:id="95"/>
      <w:bookmarkEnd w:id="98"/>
      <w:bookmarkEnd w:id="96"/>
    </w:p>
    <w:bookmarkEnd w:id="97"/>
    <w:p w14:paraId="5652D3B9" w14:textId="77777777" w:rsidR="00BC14EA" w:rsidRPr="00E8058C" w:rsidRDefault="00BC14EA" w:rsidP="00BC14EA">
      <w:pPr>
        <w:spacing w:after="135"/>
        <w:ind w:left="10" w:right="2" w:hanging="10"/>
        <w:jc w:val="center"/>
        <w:rPr>
          <w:rFonts w:ascii="Calibri" w:hAnsi="Calibri" w:cs="Calibri"/>
          <w:b/>
          <w:bCs/>
          <w:i/>
          <w:sz w:val="24"/>
          <w:szCs w:val="24"/>
          <w:lang w:val="x-none"/>
        </w:rPr>
      </w:pPr>
    </w:p>
    <w:p w14:paraId="4291479C" w14:textId="77777777" w:rsidR="00BC14EA" w:rsidRPr="00E8058C" w:rsidRDefault="00BC14EA" w:rsidP="00BC14EA">
      <w:pPr>
        <w:spacing w:after="135"/>
        <w:ind w:left="10" w:right="2" w:hanging="10"/>
        <w:jc w:val="center"/>
        <w:rPr>
          <w:rFonts w:ascii="Cambria" w:eastAsia="Cambria" w:hAnsi="Cambria" w:cs="Cambria"/>
          <w:color w:val="000000"/>
          <w:sz w:val="22"/>
          <w:szCs w:val="22"/>
        </w:rPr>
      </w:pPr>
    </w:p>
    <w:p w14:paraId="5A74F89F" w14:textId="77777777" w:rsidR="00BC14EA" w:rsidRPr="00E8058C" w:rsidRDefault="00BC14EA" w:rsidP="00BC14EA">
      <w:pPr>
        <w:spacing w:after="135"/>
        <w:ind w:left="10" w:right="2" w:hanging="10"/>
        <w:jc w:val="center"/>
        <w:rPr>
          <w:rFonts w:ascii="Cambria" w:eastAsia="Cambria" w:hAnsi="Cambria" w:cs="Cambria"/>
          <w:color w:val="000000"/>
          <w:sz w:val="22"/>
          <w:szCs w:val="22"/>
        </w:rPr>
      </w:pPr>
    </w:p>
    <w:p w14:paraId="5472DA81" w14:textId="77777777" w:rsidR="00BC14EA" w:rsidRPr="00E8058C" w:rsidRDefault="00BC14EA" w:rsidP="00BC14EA">
      <w:pPr>
        <w:spacing w:after="135"/>
        <w:ind w:left="10" w:right="2" w:hanging="10"/>
        <w:jc w:val="center"/>
        <w:rPr>
          <w:rFonts w:asciiTheme="minorHAnsi" w:eastAsia="Calibri" w:hAnsiTheme="minorHAnsi" w:cstheme="minorHAnsi"/>
          <w:b/>
          <w:bCs/>
          <w:color w:val="000000"/>
          <w:sz w:val="28"/>
          <w:szCs w:val="28"/>
        </w:rPr>
      </w:pPr>
      <w:r w:rsidRPr="00E8058C">
        <w:rPr>
          <w:rFonts w:asciiTheme="minorHAnsi" w:eastAsia="Cambria" w:hAnsiTheme="minorHAnsi" w:cstheme="minorHAnsi"/>
          <w:b/>
          <w:bCs/>
          <w:color w:val="000000"/>
          <w:sz w:val="28"/>
          <w:szCs w:val="28"/>
        </w:rPr>
        <w:t xml:space="preserve">REGULAMIN </w:t>
      </w:r>
    </w:p>
    <w:p w14:paraId="55357289" w14:textId="77777777" w:rsidR="00BC14EA" w:rsidRPr="00E8058C" w:rsidRDefault="00BC14EA" w:rsidP="00BC14EA">
      <w:pPr>
        <w:spacing w:after="135" w:line="256" w:lineRule="auto"/>
        <w:ind w:left="10" w:right="3" w:hanging="10"/>
        <w:jc w:val="center"/>
        <w:rPr>
          <w:rFonts w:asciiTheme="minorHAnsi" w:eastAsia="Calibri" w:hAnsiTheme="minorHAnsi" w:cstheme="minorHAnsi"/>
          <w:b/>
          <w:bCs/>
          <w:color w:val="000000"/>
          <w:sz w:val="26"/>
          <w:szCs w:val="26"/>
        </w:rPr>
      </w:pPr>
      <w:r w:rsidRPr="00E8058C">
        <w:rPr>
          <w:rFonts w:asciiTheme="minorHAnsi" w:eastAsia="Cambria" w:hAnsiTheme="minorHAnsi" w:cstheme="minorHAnsi"/>
          <w:b/>
          <w:bCs/>
          <w:color w:val="000000"/>
          <w:sz w:val="26"/>
          <w:szCs w:val="26"/>
        </w:rPr>
        <w:t xml:space="preserve">korzystania z platformy </w:t>
      </w:r>
      <w:r w:rsidRPr="00E8058C">
        <w:rPr>
          <w:rFonts w:asciiTheme="minorHAnsi" w:eastAsia="Cambria" w:hAnsiTheme="minorHAnsi" w:cstheme="minorHAnsi"/>
          <w:b/>
          <w:bCs/>
          <w:color w:val="4472C4" w:themeColor="accent1"/>
          <w:sz w:val="26"/>
          <w:szCs w:val="26"/>
        </w:rPr>
        <w:t>https://</w:t>
      </w:r>
      <w:hyperlink r:id="rId12" w:history="1">
        <w:r w:rsidRPr="00E8058C">
          <w:rPr>
            <w:rFonts w:asciiTheme="minorHAnsi" w:eastAsia="Cambria" w:hAnsiTheme="minorHAnsi" w:cstheme="minorHAnsi"/>
            <w:b/>
            <w:bCs/>
            <w:color w:val="4472C4" w:themeColor="accent1"/>
            <w:sz w:val="26"/>
            <w:szCs w:val="26"/>
          </w:rPr>
          <w:t>platformazakupowa.pl</w:t>
        </w:r>
      </w:hyperlink>
      <w:r w:rsidRPr="00E8058C">
        <w:rPr>
          <w:rFonts w:asciiTheme="minorHAnsi" w:eastAsia="Cambria" w:hAnsiTheme="minorHAnsi" w:cstheme="minorHAnsi"/>
          <w:b/>
          <w:bCs/>
          <w:color w:val="000000"/>
          <w:sz w:val="26"/>
          <w:szCs w:val="26"/>
        </w:rPr>
        <w:t xml:space="preserve"> </w:t>
      </w:r>
      <w:hyperlink r:id="rId13" w:history="1"/>
      <w:r w:rsidRPr="00E8058C">
        <w:rPr>
          <w:rFonts w:asciiTheme="minorHAnsi" w:eastAsia="Cambria" w:hAnsiTheme="minorHAnsi" w:cstheme="minorHAnsi"/>
          <w:b/>
          <w:bCs/>
          <w:color w:val="000000"/>
          <w:sz w:val="26"/>
          <w:szCs w:val="26"/>
        </w:rPr>
        <w:t xml:space="preserve"> Open </w:t>
      </w:r>
      <w:proofErr w:type="spellStart"/>
      <w:r w:rsidRPr="00E8058C">
        <w:rPr>
          <w:rFonts w:asciiTheme="minorHAnsi" w:eastAsia="Cambria" w:hAnsiTheme="minorHAnsi" w:cstheme="minorHAnsi"/>
          <w:b/>
          <w:bCs/>
          <w:color w:val="000000"/>
          <w:sz w:val="26"/>
          <w:szCs w:val="26"/>
        </w:rPr>
        <w:t>Nexus</w:t>
      </w:r>
      <w:proofErr w:type="spellEnd"/>
      <w:r w:rsidRPr="00E8058C">
        <w:rPr>
          <w:rFonts w:asciiTheme="minorHAnsi" w:eastAsia="Cambria" w:hAnsiTheme="minorHAnsi" w:cstheme="minorHAnsi"/>
          <w:b/>
          <w:bCs/>
          <w:color w:val="000000"/>
          <w:sz w:val="26"/>
          <w:szCs w:val="26"/>
        </w:rPr>
        <w:t xml:space="preserve"> Sp. z o. o.</w:t>
      </w:r>
      <w:r w:rsidRPr="00E8058C">
        <w:rPr>
          <w:rFonts w:asciiTheme="minorHAnsi" w:eastAsia="Cambria" w:hAnsiTheme="minorHAnsi" w:cstheme="minorHAnsi"/>
          <w:b/>
          <w:bCs/>
          <w:color w:val="1155CC"/>
          <w:sz w:val="26"/>
          <w:szCs w:val="26"/>
        </w:rPr>
        <w:t xml:space="preserve"> </w:t>
      </w:r>
    </w:p>
    <w:p w14:paraId="7E77CC48" w14:textId="77777777" w:rsidR="00BC14EA" w:rsidRPr="00E8058C" w:rsidRDefault="00BC14EA" w:rsidP="00BC14EA">
      <w:pPr>
        <w:spacing w:after="136" w:line="256" w:lineRule="auto"/>
        <w:ind w:left="45"/>
        <w:jc w:val="center"/>
        <w:rPr>
          <w:rFonts w:asciiTheme="minorHAnsi" w:eastAsia="Calibri" w:hAnsiTheme="minorHAnsi" w:cstheme="minorHAnsi"/>
          <w:color w:val="000000"/>
          <w:sz w:val="22"/>
          <w:szCs w:val="22"/>
        </w:rPr>
      </w:pPr>
      <w:r w:rsidRPr="00E8058C">
        <w:rPr>
          <w:rFonts w:asciiTheme="minorHAnsi" w:eastAsia="Cambria" w:hAnsiTheme="minorHAnsi" w:cstheme="minorHAnsi"/>
          <w:b/>
          <w:color w:val="1155CC"/>
          <w:sz w:val="22"/>
          <w:szCs w:val="22"/>
        </w:rPr>
        <w:t xml:space="preserve"> </w:t>
      </w:r>
    </w:p>
    <w:p w14:paraId="54E4D02E" w14:textId="77777777" w:rsidR="00BC14EA" w:rsidRPr="00E8058C" w:rsidRDefault="00BC14EA" w:rsidP="00BC14EA">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 xml:space="preserve">Regulamin korzystania z platformy zakupowej jest dostępny pod następującym adresem: </w:t>
      </w:r>
      <w:hyperlink r:id="rId14" w:history="1">
        <w:r w:rsidRPr="00E8058C">
          <w:rPr>
            <w:rFonts w:asciiTheme="minorHAnsi" w:eastAsia="Cambria" w:hAnsiTheme="minorHAnsi" w:cstheme="minorHAnsi"/>
            <w:color w:val="0000FF"/>
            <w:sz w:val="22"/>
            <w:szCs w:val="22"/>
            <w:u w:val="single"/>
          </w:rPr>
          <w:t>https://platformazakupowa.pl/strona/1</w:t>
        </w:r>
      </w:hyperlink>
      <w:hyperlink r:id="rId15" w:history="1">
        <w:r w:rsidRPr="00E8058C">
          <w:rPr>
            <w:rFonts w:asciiTheme="minorHAnsi" w:eastAsia="Cambria" w:hAnsiTheme="minorHAnsi" w:cstheme="minorHAnsi"/>
            <w:color w:val="0000FF"/>
            <w:sz w:val="22"/>
            <w:szCs w:val="22"/>
            <w:u w:val="single"/>
          </w:rPr>
          <w:t>-</w:t>
        </w:r>
      </w:hyperlink>
      <w:hyperlink r:id="rId16" w:history="1">
        <w:r w:rsidRPr="00E8058C">
          <w:rPr>
            <w:rFonts w:asciiTheme="minorHAnsi" w:eastAsia="Cambria" w:hAnsiTheme="minorHAnsi" w:cstheme="minorHAnsi"/>
            <w:color w:val="0000FF"/>
            <w:sz w:val="22"/>
            <w:szCs w:val="22"/>
            <w:u w:val="single"/>
          </w:rPr>
          <w:t>regulamin</w:t>
        </w:r>
      </w:hyperlink>
      <w:hyperlink r:id="rId17" w:history="1"/>
    </w:p>
    <w:p w14:paraId="69134F72" w14:textId="77777777" w:rsidR="00BC14EA" w:rsidRPr="00E8058C" w:rsidRDefault="00BC14EA" w:rsidP="00BC14EA">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Szczegółowe instrukcje dla Wykonawcy dotyczące składania ofert za pomocą platformy oraz wysyłania wiadomości są dostępne pod następującym adresem:</w:t>
      </w:r>
      <w:r>
        <w:rPr>
          <w:rFonts w:asciiTheme="minorHAnsi" w:eastAsia="Cambria" w:hAnsiTheme="minorHAnsi" w:cstheme="minorHAnsi"/>
          <w:color w:val="000000"/>
          <w:sz w:val="22"/>
          <w:szCs w:val="22"/>
        </w:rPr>
        <w:t xml:space="preserve"> </w:t>
      </w:r>
    </w:p>
    <w:p w14:paraId="24DBC758" w14:textId="77777777" w:rsidR="00BC14EA" w:rsidRPr="00E8058C" w:rsidRDefault="00D5505C" w:rsidP="00BC14EA">
      <w:pPr>
        <w:spacing w:after="136" w:line="256" w:lineRule="auto"/>
        <w:rPr>
          <w:rFonts w:asciiTheme="minorHAnsi" w:eastAsia="Calibri" w:hAnsiTheme="minorHAnsi" w:cstheme="minorHAnsi"/>
          <w:color w:val="000000"/>
          <w:sz w:val="22"/>
          <w:szCs w:val="22"/>
        </w:rPr>
      </w:pPr>
      <w:hyperlink r:id="rId18" w:history="1">
        <w:r w:rsidR="00BC14EA" w:rsidRPr="00E8058C">
          <w:rPr>
            <w:rFonts w:asciiTheme="minorHAnsi" w:eastAsia="Cambria" w:hAnsiTheme="minorHAnsi" w:cstheme="minorHAnsi"/>
            <w:color w:val="0000FF"/>
            <w:sz w:val="22"/>
            <w:szCs w:val="22"/>
            <w:u w:val="single"/>
          </w:rPr>
          <w:t>https://platformazakupowa.pl/strona/45</w:t>
        </w:r>
      </w:hyperlink>
      <w:hyperlink r:id="rId19" w:history="1">
        <w:r w:rsidR="00BC14EA" w:rsidRPr="00E8058C">
          <w:rPr>
            <w:rFonts w:asciiTheme="minorHAnsi" w:eastAsia="Cambria" w:hAnsiTheme="minorHAnsi" w:cstheme="minorHAnsi"/>
            <w:color w:val="0000FF"/>
            <w:sz w:val="22"/>
            <w:szCs w:val="22"/>
            <w:u w:val="single"/>
          </w:rPr>
          <w:t>-</w:t>
        </w:r>
      </w:hyperlink>
      <w:hyperlink r:id="rId20" w:history="1">
        <w:r w:rsidR="00BC14EA" w:rsidRPr="00E8058C">
          <w:rPr>
            <w:rFonts w:asciiTheme="minorHAnsi" w:eastAsia="Cambria" w:hAnsiTheme="minorHAnsi" w:cstheme="minorHAnsi"/>
            <w:color w:val="0000FF"/>
            <w:sz w:val="22"/>
            <w:szCs w:val="22"/>
            <w:u w:val="single"/>
          </w:rPr>
          <w:t>instrukcje</w:t>
        </w:r>
      </w:hyperlink>
      <w:hyperlink r:id="rId21" w:history="1">
        <w:r w:rsidR="00BC14EA" w:rsidRPr="00E8058C">
          <w:rPr>
            <w:rFonts w:asciiTheme="minorHAnsi" w:eastAsia="Cambria" w:hAnsiTheme="minorHAnsi" w:cstheme="minorHAnsi"/>
            <w:color w:val="000000"/>
            <w:sz w:val="22"/>
            <w:szCs w:val="22"/>
          </w:rPr>
          <w:t xml:space="preserve"> </w:t>
        </w:r>
      </w:hyperlink>
    </w:p>
    <w:p w14:paraId="14281B7B" w14:textId="1E7B4945" w:rsidR="00461A48" w:rsidRPr="002B1373" w:rsidRDefault="00461A48" w:rsidP="00BC14EA">
      <w:pPr>
        <w:pStyle w:val="Nagwek1"/>
        <w:shd w:val="clear" w:color="auto" w:fill="E6E6E6"/>
        <w:tabs>
          <w:tab w:val="left" w:pos="708"/>
          <w:tab w:val="left" w:pos="1416"/>
          <w:tab w:val="left" w:pos="2124"/>
          <w:tab w:val="left" w:pos="2832"/>
          <w:tab w:val="left" w:pos="3540"/>
          <w:tab w:val="left" w:pos="4248"/>
          <w:tab w:val="left" w:pos="4956"/>
          <w:tab w:val="left" w:pos="5664"/>
          <w:tab w:val="left" w:pos="6738"/>
        </w:tabs>
        <w:ind w:left="2977" w:hanging="2977"/>
        <w:jc w:val="both"/>
        <w:rPr>
          <w:rFonts w:ascii="Calibri" w:hAnsi="Calibri" w:cs="Calibri"/>
          <w:sz w:val="16"/>
          <w:szCs w:val="16"/>
        </w:rPr>
      </w:pPr>
    </w:p>
    <w:sectPr w:rsidR="00461A48" w:rsidRPr="002B1373" w:rsidSect="007A72B5">
      <w:headerReference w:type="default" r:id="rId22"/>
      <w:footerReference w:type="default" r:id="rId23"/>
      <w:pgSz w:w="11906" w:h="16838"/>
      <w:pgMar w:top="1559" w:right="1344" w:bottom="1111" w:left="1418" w:header="431"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1317" w14:textId="77777777" w:rsidR="0049624E" w:rsidRDefault="0049624E">
      <w:r>
        <w:separator/>
      </w:r>
    </w:p>
  </w:endnote>
  <w:endnote w:type="continuationSeparator" w:id="0">
    <w:p w14:paraId="39A986E4" w14:textId="77777777" w:rsidR="0049624E" w:rsidRDefault="0049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Univers"/>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8A4" w14:textId="77777777" w:rsidR="004B7D14" w:rsidRPr="00783F6F" w:rsidRDefault="004B7D14" w:rsidP="00C53240">
    <w:pPr>
      <w:pStyle w:val="Stopka"/>
      <w:framePr w:wrap="around" w:vAnchor="text" w:hAnchor="page" w:x="10694" w:y="421"/>
      <w:jc w:val="right"/>
      <w:rPr>
        <w:rStyle w:val="Numerstrony"/>
        <w:rFonts w:ascii="Calibri" w:hAnsi="Calibri"/>
        <w:i/>
        <w:sz w:val="18"/>
      </w:rPr>
    </w:pPr>
    <w:r w:rsidRPr="00783F6F">
      <w:rPr>
        <w:rStyle w:val="Numerstrony"/>
        <w:rFonts w:ascii="Calibri" w:hAnsi="Calibri"/>
        <w:i/>
        <w:sz w:val="18"/>
      </w:rPr>
      <w:t xml:space="preserve">Strona </w:t>
    </w:r>
    <w:r w:rsidRPr="00783F6F">
      <w:rPr>
        <w:rStyle w:val="Numerstrony"/>
        <w:rFonts w:ascii="Calibri" w:hAnsi="Calibri"/>
        <w:i/>
        <w:sz w:val="18"/>
      </w:rPr>
      <w:fldChar w:fldCharType="begin"/>
    </w:r>
    <w:r w:rsidRPr="00783F6F">
      <w:rPr>
        <w:rStyle w:val="Numerstrony"/>
        <w:rFonts w:ascii="Calibri" w:hAnsi="Calibri"/>
        <w:i/>
        <w:sz w:val="18"/>
      </w:rPr>
      <w:instrText xml:space="preserve">PAGE  </w:instrText>
    </w:r>
    <w:r w:rsidRPr="00783F6F">
      <w:rPr>
        <w:rStyle w:val="Numerstrony"/>
        <w:rFonts w:ascii="Calibri" w:hAnsi="Calibri"/>
        <w:i/>
        <w:sz w:val="18"/>
      </w:rPr>
      <w:fldChar w:fldCharType="separate"/>
    </w:r>
    <w:r>
      <w:rPr>
        <w:rStyle w:val="Numerstrony"/>
        <w:rFonts w:ascii="Calibri" w:hAnsi="Calibri"/>
        <w:i/>
        <w:noProof/>
        <w:sz w:val="18"/>
      </w:rPr>
      <w:t>30</w:t>
    </w:r>
    <w:r w:rsidRPr="00783F6F">
      <w:rPr>
        <w:rStyle w:val="Numerstrony"/>
        <w:rFonts w:ascii="Calibri" w:hAnsi="Calibri"/>
        <w:i/>
        <w:sz w:val="18"/>
      </w:rPr>
      <w:fldChar w:fldCharType="end"/>
    </w:r>
  </w:p>
  <w:p w14:paraId="463C3737" w14:textId="6A656E37" w:rsidR="004B7D14" w:rsidRPr="009B6C62" w:rsidRDefault="004B7D14" w:rsidP="00CD71E8">
    <w:pPr>
      <w:pStyle w:val="Stopk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6B52" w14:textId="77777777" w:rsidR="0049624E" w:rsidRDefault="0049624E">
      <w:r>
        <w:separator/>
      </w:r>
    </w:p>
  </w:footnote>
  <w:footnote w:type="continuationSeparator" w:id="0">
    <w:p w14:paraId="4181BDB1" w14:textId="77777777" w:rsidR="0049624E" w:rsidRDefault="0049624E">
      <w:r>
        <w:continuationSeparator/>
      </w:r>
    </w:p>
  </w:footnote>
  <w:footnote w:id="1">
    <w:p w14:paraId="13FF421F" w14:textId="2581A3FC" w:rsidR="000A7015" w:rsidRPr="000B7A46" w:rsidRDefault="000A7015">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Pr="000B7A46">
        <w:rPr>
          <w:rFonts w:asciiTheme="minorHAnsi" w:hAnsiTheme="minorHAnsi" w:cstheme="minorHAnsi"/>
          <w:sz w:val="16"/>
          <w:szCs w:val="16"/>
        </w:rPr>
        <w:t>Niepotrzebne skreślić.</w:t>
      </w:r>
    </w:p>
  </w:footnote>
  <w:footnote w:id="2">
    <w:p w14:paraId="3FB6E7A5" w14:textId="299F6D9D" w:rsidR="000A7015" w:rsidRPr="000B7A46" w:rsidRDefault="000A7015">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000B7A46" w:rsidRPr="000B7A46">
        <w:rPr>
          <w:rFonts w:asciiTheme="minorHAnsi" w:hAnsiTheme="minorHAnsi" w:cstheme="minorHAnsi"/>
          <w:sz w:val="16"/>
          <w:szCs w:val="16"/>
        </w:rPr>
        <w:t>Niepotrzebne skreślić</w:t>
      </w:r>
    </w:p>
  </w:footnote>
  <w:footnote w:id="3">
    <w:p w14:paraId="7D131862" w14:textId="77777777" w:rsidR="004B7D14" w:rsidRPr="000B7A46" w:rsidRDefault="004B7D14" w:rsidP="00257632">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Niepotrzebne skreślić.</w:t>
      </w:r>
    </w:p>
  </w:footnote>
  <w:footnote w:id="4">
    <w:p w14:paraId="071B9485" w14:textId="77777777" w:rsidR="0037754A" w:rsidRDefault="0037754A" w:rsidP="0037754A">
      <w:pPr>
        <w:spacing w:before="120"/>
        <w:jc w:val="both"/>
        <w:rPr>
          <w:rFonts w:ascii="Calibri" w:hAnsi="Calibri"/>
          <w:sz w:val="16"/>
        </w:rPr>
      </w:pPr>
      <w:r>
        <w:rPr>
          <w:rStyle w:val="Odwoanieprzypisudolnego"/>
        </w:rPr>
        <w:footnoteRef/>
      </w:r>
      <w:r>
        <w:t xml:space="preserve"> </w:t>
      </w:r>
      <w:r>
        <w:rPr>
          <w:rFonts w:ascii="Calibri" w:hAnsi="Calibri"/>
          <w:sz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81D67BD" w14:textId="77777777" w:rsidR="0037754A" w:rsidRDefault="0037754A" w:rsidP="0037754A">
      <w:pPr>
        <w:spacing w:before="120"/>
        <w:jc w:val="both"/>
        <w:rPr>
          <w:rFonts w:ascii="Calibri" w:hAnsi="Calibri"/>
          <w:sz w:val="16"/>
        </w:rPr>
      </w:pPr>
      <w:r>
        <w:rPr>
          <w:rFonts w:ascii="Calibri" w:hAnsi="Calibri"/>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7B7158" w14:textId="2B21AB0F" w:rsidR="0037754A" w:rsidRPr="0037754A" w:rsidRDefault="0037754A">
      <w:pPr>
        <w:pStyle w:val="Tekstprzypisudolnego"/>
        <w:rPr>
          <w:lang w:val="pl-PL"/>
        </w:rPr>
      </w:pPr>
    </w:p>
  </w:footnote>
  <w:footnote w:id="5">
    <w:p w14:paraId="4086929A" w14:textId="74E33040" w:rsidR="00433B79" w:rsidRPr="00433B79" w:rsidRDefault="000B7A46" w:rsidP="00433B79">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w:t>
      </w:r>
      <w:r w:rsidRPr="000B7A46">
        <w:rPr>
          <w:rFonts w:asciiTheme="minorHAnsi" w:hAnsiTheme="minorHAnsi" w:cstheme="minorHAnsi"/>
          <w:sz w:val="16"/>
          <w:szCs w:val="16"/>
          <w:lang w:val="pl-PL"/>
        </w:rPr>
        <w:t>Właściwe postawić zna „x”</w:t>
      </w:r>
      <w:r w:rsidR="00433B79" w:rsidRPr="00433B79">
        <w:rPr>
          <w:rFonts w:asciiTheme="minorHAnsi" w:hAnsiTheme="minorHAnsi"/>
          <w:sz w:val="18"/>
          <w:szCs w:val="18"/>
          <w:lang w:eastAsia="ar-SA"/>
        </w:rPr>
        <w:t xml:space="preserve"> </w:t>
      </w:r>
      <w:r w:rsidR="00433B79" w:rsidRPr="00433B79">
        <w:rPr>
          <w:rFonts w:asciiTheme="minorHAnsi" w:hAnsiTheme="minorHAnsi" w:cstheme="minorHAnsi"/>
          <w:sz w:val="16"/>
          <w:szCs w:val="16"/>
        </w:rPr>
        <w:t xml:space="preserve">(Informacje wymagane wyłącznie do celów statystycznych.) Zgodnie z zaleceniem Komisji z dnia 6 maja 2003 r. dotyczącym definicji mikroprzedsiębiorstw oraz małych i średnich przedsiębiorstw (Dz.U. L 124 z 20.5.2003, s. 36): </w:t>
      </w:r>
    </w:p>
    <w:p w14:paraId="05B30341" w14:textId="77777777" w:rsidR="00433B79" w:rsidRPr="00433B79" w:rsidRDefault="00433B79" w:rsidP="00433B79">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Mikroprzedsiębiorstwo</w:t>
      </w:r>
      <w:r w:rsidRPr="00433B79">
        <w:rPr>
          <w:rFonts w:asciiTheme="minorHAnsi" w:hAnsiTheme="minorHAnsi" w:cstheme="minorHAnsi"/>
          <w:sz w:val="16"/>
          <w:szCs w:val="16"/>
        </w:rPr>
        <w:t xml:space="preserve">: przedsiębiorstwo, które zatrudnia mniej niż 10 osób i którego roczny obrót lub roczna suma bilansowa nie przekracza 2 milionów EUR. </w:t>
      </w:r>
    </w:p>
    <w:p w14:paraId="3F9077E8" w14:textId="77777777" w:rsidR="00433B79" w:rsidRPr="00433B79" w:rsidRDefault="00433B79" w:rsidP="00433B79">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 xml:space="preserve">Małe przedsiębiorstwo: </w:t>
      </w:r>
      <w:r w:rsidRPr="00433B79">
        <w:rPr>
          <w:rFonts w:asciiTheme="minorHAnsi" w:hAnsiTheme="minorHAnsi" w:cstheme="minorHAnsi"/>
          <w:sz w:val="16"/>
          <w:szCs w:val="16"/>
        </w:rPr>
        <w:t>przedsiębiorstwo, które zatrudnia mniej niż 50 osób i którego roczny obrót lub roczna suma bilansowa nie przekracza 10 milionów EUR.</w:t>
      </w:r>
    </w:p>
    <w:p w14:paraId="2454C7F7" w14:textId="77777777" w:rsidR="00433B79" w:rsidRPr="00433B79" w:rsidRDefault="00433B79" w:rsidP="00433B79">
      <w:pPr>
        <w:pStyle w:val="Tekstprzypisudolnego"/>
        <w:rPr>
          <w:rFonts w:asciiTheme="minorHAnsi" w:hAnsiTheme="minorHAnsi" w:cstheme="minorHAnsi"/>
          <w:i/>
          <w:sz w:val="16"/>
          <w:szCs w:val="16"/>
        </w:rPr>
      </w:pPr>
      <w:r w:rsidRPr="00433B79">
        <w:rPr>
          <w:rFonts w:asciiTheme="minorHAnsi" w:hAnsiTheme="minorHAnsi" w:cstheme="minorHAnsi"/>
          <w:sz w:val="16"/>
          <w:szCs w:val="16"/>
        </w:rPr>
        <w:t xml:space="preserve"> </w:t>
      </w:r>
      <w:r w:rsidRPr="00433B79">
        <w:rPr>
          <w:rFonts w:asciiTheme="minorHAnsi" w:hAnsiTheme="minorHAnsi" w:cstheme="minorHAnsi"/>
          <w:b/>
          <w:bCs/>
          <w:sz w:val="16"/>
          <w:szCs w:val="16"/>
        </w:rPr>
        <w:t>Średnie przedsiębiorstwa</w:t>
      </w:r>
      <w:r w:rsidRPr="00433B79">
        <w:rPr>
          <w:rFonts w:asciiTheme="minorHAnsi" w:hAnsiTheme="minorHAnsi" w:cstheme="minorHAns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0D90AE7F" w14:textId="6388098C" w:rsidR="000B7A46" w:rsidRPr="000B7A46" w:rsidRDefault="000B7A46">
      <w:pPr>
        <w:pStyle w:val="Tekstprzypisudolnego"/>
        <w:rPr>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7950" w14:textId="4680E19E" w:rsidR="004B7D14" w:rsidRPr="00721276" w:rsidRDefault="004B7D14" w:rsidP="000A152C">
    <w:pPr>
      <w:pStyle w:val="Tytu"/>
      <w:rPr>
        <w:rFonts w:ascii="Calibri" w:hAnsi="Calibri" w:cs="Calibri"/>
        <w:b w:val="0"/>
        <w:bCs/>
        <w:spacing w:val="-4"/>
        <w:sz w:val="16"/>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A1EBA"/>
    <w:lvl w:ilvl="0">
      <w:start w:val="1"/>
      <w:numFmt w:val="decimal"/>
      <w:pStyle w:val="Listanumerowana"/>
      <w:lvlText w:val="%1."/>
      <w:lvlJc w:val="left"/>
      <w:pPr>
        <w:tabs>
          <w:tab w:val="num" w:pos="-491"/>
        </w:tabs>
        <w:ind w:left="-491"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405"/>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pPr>
      <w:rPr>
        <w:rFonts w:ascii="Symbol" w:hAnsi="Symbol"/>
        <w:b w:val="0"/>
        <w:i/>
        <w:color w:val="000000"/>
        <w:sz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095"/>
        </w:tabs>
      </w:pPr>
    </w:lvl>
  </w:abstractNum>
  <w:abstractNum w:abstractNumId="4" w15:restartNumberingAfterBreak="0">
    <w:nsid w:val="00000007"/>
    <w:multiLevelType w:val="singleLevel"/>
    <w:tmpl w:val="9690B452"/>
    <w:name w:val="WW8Num52"/>
    <w:lvl w:ilvl="0">
      <w:start w:val="1"/>
      <w:numFmt w:val="decimal"/>
      <w:lvlText w:val="Załącznik Nr %1 do SIWZ"/>
      <w:lvlJc w:val="left"/>
      <w:pPr>
        <w:tabs>
          <w:tab w:val="num" w:pos="1070"/>
        </w:tabs>
        <w:ind w:left="1070" w:hanging="360"/>
      </w:pPr>
      <w:rPr>
        <w:rFonts w:ascii="Calibri" w:hAnsi="Calibri" w:cs="Calibri" w:hint="default"/>
        <w:b w:val="0"/>
        <w:i w:val="0"/>
        <w:sz w:val="20"/>
        <w:szCs w:val="20"/>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D"/>
    <w:multiLevelType w:val="singleLevel"/>
    <w:tmpl w:val="0000000D"/>
    <w:name w:val="WW8Num13"/>
    <w:lvl w:ilvl="0">
      <w:start w:val="1"/>
      <w:numFmt w:val="bullet"/>
      <w:lvlText w:val="-"/>
      <w:lvlJc w:val="left"/>
      <w:pPr>
        <w:tabs>
          <w:tab w:val="num" w:pos="360"/>
        </w:tabs>
      </w:pPr>
      <w:rPr>
        <w:rFonts w:ascii="Times New Roman" w:hAnsi="Times New Roman"/>
      </w:rPr>
    </w:lvl>
  </w:abstractNum>
  <w:abstractNum w:abstractNumId="8" w15:restartNumberingAfterBreak="0">
    <w:nsid w:val="00000012"/>
    <w:multiLevelType w:val="singleLevel"/>
    <w:tmpl w:val="00000012"/>
    <w:name w:val="WW8Num18"/>
    <w:lvl w:ilvl="0">
      <w:start w:val="1"/>
      <w:numFmt w:val="bullet"/>
      <w:lvlText w:val=""/>
      <w:lvlJc w:val="left"/>
      <w:pPr>
        <w:tabs>
          <w:tab w:val="num" w:pos="360"/>
        </w:tabs>
      </w:pPr>
      <w:rPr>
        <w:rFonts w:ascii="Symbol" w:hAnsi="Symbol"/>
        <w:sz w:val="20"/>
      </w:rPr>
    </w:lvl>
  </w:abstractNum>
  <w:abstractNum w:abstractNumId="9" w15:restartNumberingAfterBreak="0">
    <w:nsid w:val="00000016"/>
    <w:multiLevelType w:val="singleLevel"/>
    <w:tmpl w:val="3AF2C41A"/>
    <w:name w:val="WW8Num22"/>
    <w:lvl w:ilvl="0">
      <w:start w:val="1"/>
      <w:numFmt w:val="decimal"/>
      <w:lvlText w:val="%1)"/>
      <w:lvlJc w:val="left"/>
      <w:pPr>
        <w:tabs>
          <w:tab w:val="num" w:pos="0"/>
        </w:tabs>
        <w:ind w:left="1395" w:hanging="360"/>
      </w:pPr>
      <w:rPr>
        <w:rFonts w:ascii="Cambria" w:eastAsia="Times New Roman" w:hAnsi="Cambria" w:cs="Arial"/>
        <w:b/>
      </w:rPr>
    </w:lvl>
  </w:abstractNum>
  <w:abstractNum w:abstractNumId="10" w15:restartNumberingAfterBreak="0">
    <w:nsid w:val="00000019"/>
    <w:multiLevelType w:val="multilevel"/>
    <w:tmpl w:val="00000019"/>
    <w:name w:val="WW8Num25"/>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1" w15:restartNumberingAfterBreak="0">
    <w:nsid w:val="0000001A"/>
    <w:multiLevelType w:val="multilevel"/>
    <w:tmpl w:val="0000001A"/>
    <w:name w:val="WW8Num26"/>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2" w15:restartNumberingAfterBreak="0">
    <w:nsid w:val="0000001D"/>
    <w:multiLevelType w:val="multilevel"/>
    <w:tmpl w:val="0000001D"/>
    <w:name w:val="WW8Num29"/>
    <w:lvl w:ilvl="0">
      <w:start w:val="1"/>
      <w:numFmt w:val="bullet"/>
      <w:lvlText w:val=""/>
      <w:lvlJc w:val="left"/>
      <w:pPr>
        <w:tabs>
          <w:tab w:val="num" w:pos="720"/>
        </w:tabs>
      </w:pPr>
      <w:rPr>
        <w:rFonts w:ascii="Symbol" w:hAnsi="Symbol"/>
        <w:b w:val="0"/>
        <w:i/>
        <w:color w:val="000000"/>
        <w:sz w:val="20"/>
      </w:rPr>
    </w:lvl>
    <w:lvl w:ilvl="1">
      <w:start w:val="1"/>
      <w:numFmt w:val="decimal"/>
      <w:lvlText w:val="%2."/>
      <w:lvlJc w:val="left"/>
      <w:pPr>
        <w:tabs>
          <w:tab w:val="num" w:pos="1440"/>
        </w:tabs>
      </w:pPr>
    </w:lvl>
    <w:lvl w:ilvl="2">
      <w:start w:val="1"/>
      <w:numFmt w:val="decimal"/>
      <w:lvlText w:val="%3."/>
      <w:lvlJc w:val="left"/>
      <w:pPr>
        <w:tabs>
          <w:tab w:val="num" w:pos="1800"/>
        </w:tabs>
      </w:pPr>
    </w:lvl>
    <w:lvl w:ilvl="3">
      <w:start w:val="1"/>
      <w:numFmt w:val="decimal"/>
      <w:lvlText w:val="%4."/>
      <w:lvlJc w:val="left"/>
      <w:pPr>
        <w:tabs>
          <w:tab w:val="num" w:pos="2160"/>
        </w:tabs>
      </w:pPr>
    </w:lvl>
    <w:lvl w:ilvl="4">
      <w:start w:val="1"/>
      <w:numFmt w:val="decimal"/>
      <w:lvlText w:val="%5."/>
      <w:lvlJc w:val="left"/>
      <w:pPr>
        <w:tabs>
          <w:tab w:val="num" w:pos="2520"/>
        </w:tabs>
      </w:pPr>
    </w:lvl>
    <w:lvl w:ilvl="5">
      <w:start w:val="1"/>
      <w:numFmt w:val="decimal"/>
      <w:lvlText w:val="%6."/>
      <w:lvlJc w:val="left"/>
      <w:pPr>
        <w:tabs>
          <w:tab w:val="num" w:pos="2880"/>
        </w:tabs>
      </w:pPr>
    </w:lvl>
    <w:lvl w:ilvl="6">
      <w:start w:val="1"/>
      <w:numFmt w:val="decimal"/>
      <w:lvlText w:val="%7."/>
      <w:lvlJc w:val="left"/>
      <w:pPr>
        <w:tabs>
          <w:tab w:val="num" w:pos="3240"/>
        </w:tabs>
      </w:pPr>
    </w:lvl>
    <w:lvl w:ilvl="7">
      <w:start w:val="1"/>
      <w:numFmt w:val="decimal"/>
      <w:lvlText w:val="%8."/>
      <w:lvlJc w:val="left"/>
      <w:pPr>
        <w:tabs>
          <w:tab w:val="num" w:pos="3600"/>
        </w:tabs>
      </w:pPr>
    </w:lvl>
    <w:lvl w:ilvl="8">
      <w:start w:val="1"/>
      <w:numFmt w:val="decimal"/>
      <w:lvlText w:val="%9."/>
      <w:lvlJc w:val="left"/>
      <w:pPr>
        <w:tabs>
          <w:tab w:val="num" w:pos="3960"/>
        </w:tabs>
      </w:pPr>
    </w:lvl>
  </w:abstractNum>
  <w:abstractNum w:abstractNumId="13" w15:restartNumberingAfterBreak="0">
    <w:nsid w:val="0000001F"/>
    <w:multiLevelType w:val="multilevel"/>
    <w:tmpl w:val="0000001F"/>
    <w:name w:val="WW8Num31"/>
    <w:lvl w:ilvl="0">
      <w:start w:val="1"/>
      <w:numFmt w:val="bullet"/>
      <w:lvlText w:val="-"/>
      <w:lvlJc w:val="left"/>
      <w:pPr>
        <w:tabs>
          <w:tab w:val="num" w:pos="420"/>
        </w:tabs>
      </w:pPr>
      <w:rPr>
        <w:rFonts w:ascii="StarSymbol" w:hAnsi="Star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21"/>
    <w:multiLevelType w:val="multilevel"/>
    <w:tmpl w:val="00000021"/>
    <w:name w:val="WW8Num33"/>
    <w:lvl w:ilvl="0">
      <w:start w:val="1"/>
      <w:numFmt w:val="bullet"/>
      <w:lvlText w:val="-"/>
      <w:lvlJc w:val="left"/>
      <w:pPr>
        <w:tabs>
          <w:tab w:val="num" w:pos="360"/>
        </w:tabs>
      </w:pPr>
      <w:rPr>
        <w:rFonts w:ascii="StarSymbol" w:hAnsi="StarSymbol"/>
        <w:sz w:val="19"/>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25"/>
    <w:multiLevelType w:val="multilevel"/>
    <w:tmpl w:val="E72E5928"/>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decimal"/>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2B"/>
    <w:multiLevelType w:val="multilevel"/>
    <w:tmpl w:val="0000002B"/>
    <w:name w:val="WW8Num4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8" w15:restartNumberingAfterBreak="0">
    <w:nsid w:val="00000043"/>
    <w:multiLevelType w:val="multilevel"/>
    <w:tmpl w:val="93965C14"/>
    <w:name w:val="WW8Num68"/>
    <w:lvl w:ilvl="0">
      <w:start w:val="1"/>
      <w:numFmt w:val="decimal"/>
      <w:lvlText w:val="Załącznik Nr %1 do SIWZ"/>
      <w:lvlJc w:val="left"/>
      <w:pPr>
        <w:tabs>
          <w:tab w:val="num" w:pos="1070"/>
        </w:tabs>
        <w:ind w:left="1070" w:hanging="360"/>
      </w:pPr>
      <w:rPr>
        <w:rFonts w:ascii="Calibri" w:hAnsi="Calibri"/>
        <w:b w:val="0"/>
        <w:i w:val="0"/>
        <w:color w:val="auto"/>
        <w:sz w:val="22"/>
      </w:rPr>
    </w:lvl>
    <w:lvl w:ilvl="1">
      <w:start w:val="1"/>
      <w:numFmt w:val="decimal"/>
      <w:lvlText w:val="%2."/>
      <w:lvlJc w:val="left"/>
      <w:pPr>
        <w:tabs>
          <w:tab w:val="num" w:pos="1080"/>
        </w:tabs>
        <w:ind w:left="1080" w:hanging="360"/>
      </w:pPr>
    </w:lvl>
    <w:lvl w:ilvl="2">
      <w:start w:val="1"/>
      <w:numFmt w:val="decimal"/>
      <w:lvlText w:val="%3."/>
      <w:lvlJc w:val="left"/>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46"/>
    <w:multiLevelType w:val="multilevel"/>
    <w:tmpl w:val="00000046"/>
    <w:name w:val="WW8Num71"/>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0E75AE0"/>
    <w:multiLevelType w:val="hybridMultilevel"/>
    <w:tmpl w:val="2DBABFEE"/>
    <w:lvl w:ilvl="0" w:tplc="C55AA85A">
      <w:start w:val="1"/>
      <w:numFmt w:val="decimal"/>
      <w:lvlText w:val="%1."/>
      <w:lvlJc w:val="left"/>
      <w:pPr>
        <w:ind w:left="360" w:hanging="360"/>
      </w:pPr>
      <w:rPr>
        <w:rFonts w:ascii="Calibri" w:hAnsi="Calibri"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233877"/>
    <w:multiLevelType w:val="hybridMultilevel"/>
    <w:tmpl w:val="EF7278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2121C43"/>
    <w:multiLevelType w:val="hybridMultilevel"/>
    <w:tmpl w:val="E96A0EAC"/>
    <w:lvl w:ilvl="0" w:tplc="375A02B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321279C"/>
    <w:multiLevelType w:val="hybridMultilevel"/>
    <w:tmpl w:val="8D080B50"/>
    <w:lvl w:ilvl="0" w:tplc="470AA706">
      <w:start w:val="1"/>
      <w:numFmt w:val="decimal"/>
      <w:lvlText w:val="%1."/>
      <w:lvlJc w:val="left"/>
      <w:pPr>
        <w:ind w:left="720" w:hanging="360"/>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3F166E4"/>
    <w:multiLevelType w:val="multilevel"/>
    <w:tmpl w:val="E96EA7EC"/>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lowerLetter"/>
      <w:lvlText w:val="%4."/>
      <w:lvlJc w:val="left"/>
      <w:pPr>
        <w:tabs>
          <w:tab w:val="num" w:pos="1418"/>
        </w:tabs>
        <w:ind w:left="1418" w:hanging="397"/>
      </w:pPr>
      <w:rPr>
        <w:rFonts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6" w15:restartNumberingAfterBreak="0">
    <w:nsid w:val="04450530"/>
    <w:multiLevelType w:val="hybridMultilevel"/>
    <w:tmpl w:val="68DC43CE"/>
    <w:lvl w:ilvl="0" w:tplc="04150019">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45F572E"/>
    <w:multiLevelType w:val="multilevel"/>
    <w:tmpl w:val="F846378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741155"/>
    <w:multiLevelType w:val="hybridMultilevel"/>
    <w:tmpl w:val="289A0704"/>
    <w:lvl w:ilvl="0" w:tplc="81228B18">
      <w:start w:val="1"/>
      <w:numFmt w:val="decimal"/>
      <w:pStyle w:val="Zdjcietytu"/>
      <w:lvlText w:val="Zdjęc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CC3E26"/>
    <w:multiLevelType w:val="hybridMultilevel"/>
    <w:tmpl w:val="0B7E43E8"/>
    <w:lvl w:ilvl="0" w:tplc="AFC48EF0">
      <w:start w:val="11"/>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B48AC"/>
    <w:multiLevelType w:val="hybridMultilevel"/>
    <w:tmpl w:val="58A2D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C60A3A"/>
    <w:multiLevelType w:val="hybridMultilevel"/>
    <w:tmpl w:val="0B96D4BE"/>
    <w:lvl w:ilvl="0" w:tplc="E110E3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D14140"/>
    <w:multiLevelType w:val="hybridMultilevel"/>
    <w:tmpl w:val="B70CE258"/>
    <w:lvl w:ilvl="0" w:tplc="06486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36329"/>
    <w:multiLevelType w:val="hybridMultilevel"/>
    <w:tmpl w:val="D4100584"/>
    <w:lvl w:ilvl="0" w:tplc="E110E374">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06E40F2B"/>
    <w:multiLevelType w:val="hybridMultilevel"/>
    <w:tmpl w:val="0D083EE6"/>
    <w:lvl w:ilvl="0" w:tplc="B4247488">
      <w:start w:val="1"/>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B15452"/>
    <w:multiLevelType w:val="hybridMultilevel"/>
    <w:tmpl w:val="37BEC1BC"/>
    <w:lvl w:ilvl="0" w:tplc="1248ACCE">
      <w:start w:val="3"/>
      <w:numFmt w:val="decimal"/>
      <w:lvlText w:val="%1."/>
      <w:lvlJc w:val="left"/>
      <w:pPr>
        <w:ind w:left="360" w:hanging="360"/>
      </w:pPr>
      <w:rPr>
        <w:rFonts w:ascii="Calibri" w:hAnsi="Calibri" w:hint="default"/>
        <w:b w:val="0"/>
        <w:i w:val="0"/>
        <w:color w:val="auto"/>
        <w:sz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6" w15:restartNumberingAfterBreak="0">
    <w:nsid w:val="08456C6C"/>
    <w:multiLevelType w:val="multilevel"/>
    <w:tmpl w:val="EE7471DE"/>
    <w:numStyleLink w:val="Zaimportowanystyl2"/>
  </w:abstractNum>
  <w:abstractNum w:abstractNumId="37" w15:restartNumberingAfterBreak="0">
    <w:nsid w:val="09FF3A6D"/>
    <w:multiLevelType w:val="multilevel"/>
    <w:tmpl w:val="999EA9A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0C2922"/>
    <w:multiLevelType w:val="hybridMultilevel"/>
    <w:tmpl w:val="8CE6D512"/>
    <w:lvl w:ilvl="0" w:tplc="44746EE0">
      <w:start w:val="6"/>
      <w:numFmt w:val="decimal"/>
      <w:lvlText w:val="%1."/>
      <w:lvlJc w:val="left"/>
      <w:pPr>
        <w:tabs>
          <w:tab w:val="num" w:pos="1779"/>
        </w:tabs>
        <w:ind w:left="1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2F5C3C"/>
    <w:multiLevelType w:val="hybridMultilevel"/>
    <w:tmpl w:val="59F44C56"/>
    <w:styleLink w:val="Zaimportowanystyl12"/>
    <w:lvl w:ilvl="0" w:tplc="14D6C734">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D707496">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24509C38">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247"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8162F2B8">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25F0EF82">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F6581882">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407"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9C363F9C">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D0B2C1A6">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B316E848">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B8C26E5"/>
    <w:multiLevelType w:val="multilevel"/>
    <w:tmpl w:val="94448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103EFD"/>
    <w:multiLevelType w:val="singleLevel"/>
    <w:tmpl w:val="0D103EFD"/>
    <w:lvl w:ilvl="0">
      <w:start w:val="2"/>
      <w:numFmt w:val="decimal"/>
      <w:lvlText w:val="%1)"/>
      <w:lvlJc w:val="left"/>
    </w:lvl>
  </w:abstractNum>
  <w:abstractNum w:abstractNumId="42" w15:restartNumberingAfterBreak="0">
    <w:nsid w:val="0E2B40D8"/>
    <w:multiLevelType w:val="multilevel"/>
    <w:tmpl w:val="C5B081D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0DD2513"/>
    <w:multiLevelType w:val="hybridMultilevel"/>
    <w:tmpl w:val="EB943ED6"/>
    <w:lvl w:ilvl="0" w:tplc="3E08441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37DC6BA4">
      <w:start w:val="1"/>
      <w:numFmt w:val="decimal"/>
      <w:lvlText w:val="%3)"/>
      <w:lvlJc w:val="left"/>
      <w:pPr>
        <w:ind w:left="2160" w:hanging="180"/>
      </w:pPr>
      <w:rPr>
        <w:rFonts w:ascii="Calibri" w:hAnsi="Calibri" w:hint="default"/>
        <w:b w:val="0"/>
        <w:i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CA373D"/>
    <w:multiLevelType w:val="multilevel"/>
    <w:tmpl w:val="0D0C0B74"/>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rPr>
        <w:rFonts w:hint="default"/>
      </w:rPr>
    </w:lvl>
    <w:lvl w:ilvl="3">
      <w:start w:val="1"/>
      <w:numFmt w:val="bullet"/>
      <w:lvlText w:val="-"/>
      <w:lvlJc w:val="left"/>
      <w:pPr>
        <w:tabs>
          <w:tab w:val="num" w:pos="1418"/>
        </w:tabs>
        <w:ind w:left="1418" w:hanging="397"/>
      </w:pPr>
      <w:rPr>
        <w:rFonts w:ascii="Calibri" w:hAnsi="Calibri"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5" w15:restartNumberingAfterBreak="0">
    <w:nsid w:val="12417D85"/>
    <w:multiLevelType w:val="hybridMultilevel"/>
    <w:tmpl w:val="7B2CCAA0"/>
    <w:lvl w:ilvl="0" w:tplc="0C9C234A">
      <w:start w:val="3"/>
      <w:numFmt w:val="decimal"/>
      <w:lvlText w:val="%1."/>
      <w:lvlJc w:val="left"/>
      <w:pPr>
        <w:ind w:left="360" w:hanging="360"/>
      </w:pPr>
      <w:rPr>
        <w:rFonts w:hint="default"/>
        <w:b w:val="0"/>
        <w:bCs/>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0A1A36"/>
    <w:multiLevelType w:val="multilevel"/>
    <w:tmpl w:val="37A04EB0"/>
    <w:name w:val="WW8Num6842"/>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154E742B"/>
    <w:multiLevelType w:val="hybridMultilevel"/>
    <w:tmpl w:val="EDB4D07A"/>
    <w:lvl w:ilvl="0" w:tplc="70B6834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8" w15:restartNumberingAfterBreak="0">
    <w:nsid w:val="157C74D3"/>
    <w:multiLevelType w:val="hybridMultilevel"/>
    <w:tmpl w:val="423A3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287ADE"/>
    <w:multiLevelType w:val="hybridMultilevel"/>
    <w:tmpl w:val="6CCEACBC"/>
    <w:lvl w:ilvl="0" w:tplc="FFFFFFFF">
      <w:start w:val="1"/>
      <w:numFmt w:val="decimal"/>
      <w:lvlText w:val="%1)"/>
      <w:lvlJc w:val="left"/>
      <w:pPr>
        <w:tabs>
          <w:tab w:val="num" w:pos="1146"/>
        </w:tabs>
        <w:ind w:left="1146" w:hanging="360"/>
      </w:pPr>
      <w:rPr>
        <w:rFonts w:hint="default"/>
      </w:rPr>
    </w:lvl>
    <w:lvl w:ilvl="1" w:tplc="C742C74C">
      <w:start w:val="22"/>
      <w:numFmt w:val="decimal"/>
      <w:lvlText w:val="Rozdział %2."/>
      <w:lvlJc w:val="left"/>
      <w:pPr>
        <w:tabs>
          <w:tab w:val="num" w:pos="783"/>
        </w:tabs>
        <w:ind w:left="783" w:hanging="357"/>
      </w:pPr>
      <w:rPr>
        <w:rFonts w:ascii="Times New Roman" w:hAnsi="Times New Roman" w:hint="default"/>
        <w:b/>
        <w:i/>
        <w:sz w:val="28"/>
      </w:rPr>
    </w:lvl>
    <w:lvl w:ilvl="2" w:tplc="FFFFFFFF" w:tentative="1">
      <w:start w:val="1"/>
      <w:numFmt w:val="lowerRoman"/>
      <w:lvlText w:val="%3."/>
      <w:lvlJc w:val="right"/>
      <w:pPr>
        <w:tabs>
          <w:tab w:val="num" w:pos="2586"/>
        </w:tabs>
        <w:ind w:left="2586" w:hanging="180"/>
      </w:pPr>
    </w:lvl>
    <w:lvl w:ilvl="3" w:tplc="DFA07A20"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50" w15:restartNumberingAfterBreak="0">
    <w:nsid w:val="18A35581"/>
    <w:multiLevelType w:val="hybridMultilevel"/>
    <w:tmpl w:val="70E0D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284D66"/>
    <w:multiLevelType w:val="multilevel"/>
    <w:tmpl w:val="2CF4E56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79627B"/>
    <w:multiLevelType w:val="hybridMultilevel"/>
    <w:tmpl w:val="21168CF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B665ED3"/>
    <w:multiLevelType w:val="hybridMultilevel"/>
    <w:tmpl w:val="B2E0B1C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C465F23"/>
    <w:multiLevelType w:val="multilevel"/>
    <w:tmpl w:val="2C145558"/>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1F1363B9"/>
    <w:multiLevelType w:val="multilevel"/>
    <w:tmpl w:val="0EA2D840"/>
    <w:lvl w:ilvl="0">
      <w:start w:val="1"/>
      <w:numFmt w:val="decimal"/>
      <w:lvlText w:val="%1)"/>
      <w:lvlJc w:val="left"/>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lowerLetter"/>
      <w:lvlText w:val="%4."/>
      <w:lvlJc w:val="left"/>
      <w:pPr>
        <w:tabs>
          <w:tab w:val="num" w:pos="1418"/>
        </w:tabs>
        <w:ind w:left="1418" w:hanging="397"/>
      </w:pPr>
      <w:rPr>
        <w:rFonts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6" w15:restartNumberingAfterBreak="0">
    <w:nsid w:val="2088294B"/>
    <w:multiLevelType w:val="hybridMultilevel"/>
    <w:tmpl w:val="F980270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D359CA"/>
    <w:multiLevelType w:val="multilevel"/>
    <w:tmpl w:val="C7801092"/>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261AC0"/>
    <w:multiLevelType w:val="hybridMultilevel"/>
    <w:tmpl w:val="7F6CEE98"/>
    <w:lvl w:ilvl="0" w:tplc="EA26378C">
      <w:start w:val="1"/>
      <w:numFmt w:val="decimal"/>
      <w:lvlText w:val="%1."/>
      <w:lvlJc w:val="left"/>
      <w:pPr>
        <w:tabs>
          <w:tab w:val="num" w:pos="1778"/>
        </w:tabs>
        <w:ind w:left="1778"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234B35DA"/>
    <w:multiLevelType w:val="hybridMultilevel"/>
    <w:tmpl w:val="33E8AD4A"/>
    <w:name w:val="WW8Num6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5626059"/>
    <w:multiLevelType w:val="hybridMultilevel"/>
    <w:tmpl w:val="BB008260"/>
    <w:lvl w:ilvl="0" w:tplc="CC7E8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08E4"/>
    <w:multiLevelType w:val="hybridMultilevel"/>
    <w:tmpl w:val="E3D27DC0"/>
    <w:lvl w:ilvl="0" w:tplc="88C807C4">
      <w:start w:val="1"/>
      <w:numFmt w:val="bullet"/>
      <w:pStyle w:val="Punktorp2"/>
      <w:lvlText w:val="o"/>
      <w:lvlJc w:val="left"/>
      <w:pPr>
        <w:ind w:left="121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2EB2C8E2">
      <w:start w:val="1"/>
      <w:numFmt w:val="bullet"/>
      <w:lvlText w:val="-"/>
      <w:lvlJc w:val="left"/>
      <w:pPr>
        <w:ind w:left="3731" w:hanging="360"/>
      </w:pPr>
      <w:rPr>
        <w:rFonts w:ascii="Calibri" w:eastAsia="Calibri" w:hAnsi="Calibri" w:cs="Times New Roman"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2C267AA1"/>
    <w:multiLevelType w:val="hybridMultilevel"/>
    <w:tmpl w:val="5E403696"/>
    <w:lvl w:ilvl="0" w:tplc="04150017">
      <w:start w:val="1"/>
      <w:numFmt w:val="lowerLetter"/>
      <w:lvlText w:val="%1)"/>
      <w:lvlJc w:val="left"/>
      <w:pPr>
        <w:ind w:left="3590"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2D8A5382"/>
    <w:multiLevelType w:val="hybridMultilevel"/>
    <w:tmpl w:val="E4D2E418"/>
    <w:lvl w:ilvl="0" w:tplc="F21CDABA">
      <w:start w:val="1"/>
      <w:numFmt w:val="decimal"/>
      <w:lvlText w:val="%1)"/>
      <w:lvlJc w:val="left"/>
      <w:pPr>
        <w:ind w:left="1060" w:hanging="360"/>
      </w:pPr>
      <w:rPr>
        <w:rFonts w:hint="default"/>
      </w:rPr>
    </w:lvl>
    <w:lvl w:ilvl="1" w:tplc="A9B63F6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15:restartNumberingAfterBreak="0">
    <w:nsid w:val="2F6F62BE"/>
    <w:multiLevelType w:val="hybridMultilevel"/>
    <w:tmpl w:val="58B0C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C334D2"/>
    <w:multiLevelType w:val="hybridMultilevel"/>
    <w:tmpl w:val="873A4A68"/>
    <w:lvl w:ilvl="0" w:tplc="D8D01BA8">
      <w:start w:val="9"/>
      <w:numFmt w:val="decimal"/>
      <w:lvlText w:val="Rozdział %1."/>
      <w:lvlJc w:val="left"/>
      <w:pPr>
        <w:tabs>
          <w:tab w:val="num" w:pos="786"/>
        </w:tabs>
        <w:ind w:left="786"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774CC7"/>
    <w:multiLevelType w:val="hybridMultilevel"/>
    <w:tmpl w:val="97BC9D5A"/>
    <w:lvl w:ilvl="0" w:tplc="CA8E41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3686544"/>
    <w:multiLevelType w:val="hybridMultilevel"/>
    <w:tmpl w:val="3EDA8DC2"/>
    <w:lvl w:ilvl="0" w:tplc="E110E37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3812274"/>
    <w:multiLevelType w:val="hybridMultilevel"/>
    <w:tmpl w:val="219A83CC"/>
    <w:lvl w:ilvl="0" w:tplc="A6F47400">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360"/>
        </w:tabs>
        <w:ind w:left="360" w:hanging="360"/>
      </w:pPr>
      <w:rPr>
        <w:rFonts w:hint="default"/>
        <w:b w:val="0"/>
        <w:i w:val="0"/>
      </w:rPr>
    </w:lvl>
    <w:lvl w:ilvl="2" w:tplc="04150011">
      <w:start w:val="1"/>
      <w:numFmt w:val="decimal"/>
      <w:lvlText w:val="%3)"/>
      <w:lvlJc w:val="left"/>
      <w:rPr>
        <w:rFonts w:hint="default"/>
        <w:b w:val="0"/>
        <w:i w:val="0"/>
        <w:sz w:val="22"/>
        <w:szCs w:val="22"/>
      </w:rPr>
    </w:lvl>
    <w:lvl w:ilvl="3" w:tplc="04150001">
      <w:start w:val="8"/>
      <w:numFmt w:val="decimal"/>
      <w:lvlText w:val="%4"/>
      <w:lvlJc w:val="left"/>
      <w:pPr>
        <w:ind w:left="3240" w:hanging="360"/>
      </w:pPr>
      <w:rPr>
        <w:rFont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69" w15:restartNumberingAfterBreak="0">
    <w:nsid w:val="33D35CA7"/>
    <w:multiLevelType w:val="hybridMultilevel"/>
    <w:tmpl w:val="C9C2C22C"/>
    <w:lvl w:ilvl="0" w:tplc="72F0F9E0">
      <w:start w:val="1"/>
      <w:numFmt w:val="bullet"/>
      <w:lvlText w:val="-"/>
      <w:lvlJc w:val="left"/>
      <w:pPr>
        <w:ind w:left="1208" w:hanging="360"/>
      </w:pPr>
      <w:rPr>
        <w:rFonts w:ascii="Arial" w:hAnsi="Aria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70" w15:restartNumberingAfterBreak="0">
    <w:nsid w:val="345C70E8"/>
    <w:multiLevelType w:val="hybridMultilevel"/>
    <w:tmpl w:val="4D1C9334"/>
    <w:lvl w:ilvl="0" w:tplc="A6F47400">
      <w:start w:val="1"/>
      <w:numFmt w:val="decimal"/>
      <w:lvlText w:val="%1."/>
      <w:lvlJc w:val="left"/>
      <w:pPr>
        <w:tabs>
          <w:tab w:val="num" w:pos="720"/>
        </w:tabs>
        <w:ind w:left="720" w:hanging="360"/>
      </w:pPr>
      <w:rPr>
        <w:rFonts w:hint="default"/>
        <w:sz w:val="16"/>
        <w:szCs w:val="16"/>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348A617B"/>
    <w:multiLevelType w:val="multilevel"/>
    <w:tmpl w:val="81FAB8D6"/>
    <w:name w:val="WW8Num683"/>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6"/>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4EE550F"/>
    <w:multiLevelType w:val="hybridMultilevel"/>
    <w:tmpl w:val="3F8C3F82"/>
    <w:lvl w:ilvl="0" w:tplc="AA728676">
      <w:start w:val="1"/>
      <w:numFmt w:val="decimal"/>
      <w:lvlText w:val="%1)"/>
      <w:lvlJc w:val="left"/>
      <w:pPr>
        <w:tabs>
          <w:tab w:val="num" w:pos="3225"/>
        </w:tabs>
        <w:ind w:left="3225" w:hanging="705"/>
      </w:pPr>
      <w:rPr>
        <w:rFonts w:hint="default"/>
        <w:b w:val="0"/>
      </w:rPr>
    </w:lvl>
    <w:lvl w:ilvl="1" w:tplc="04150003">
      <w:start w:val="1"/>
      <w:numFmt w:val="lowerLetter"/>
      <w:lvlText w:val="%2."/>
      <w:lvlJc w:val="left"/>
      <w:pPr>
        <w:tabs>
          <w:tab w:val="num" w:pos="3600"/>
        </w:tabs>
        <w:ind w:left="3600" w:hanging="360"/>
      </w:pPr>
    </w:lvl>
    <w:lvl w:ilvl="2" w:tplc="04150005" w:tentative="1">
      <w:start w:val="1"/>
      <w:numFmt w:val="lowerRoman"/>
      <w:lvlText w:val="%3."/>
      <w:lvlJc w:val="right"/>
      <w:pPr>
        <w:tabs>
          <w:tab w:val="num" w:pos="4320"/>
        </w:tabs>
        <w:ind w:left="4320" w:hanging="180"/>
      </w:pPr>
    </w:lvl>
    <w:lvl w:ilvl="3" w:tplc="04150001" w:tentative="1">
      <w:start w:val="1"/>
      <w:numFmt w:val="decimal"/>
      <w:lvlText w:val="%4."/>
      <w:lvlJc w:val="left"/>
      <w:pPr>
        <w:tabs>
          <w:tab w:val="num" w:pos="5040"/>
        </w:tabs>
        <w:ind w:left="5040" w:hanging="360"/>
      </w:pPr>
    </w:lvl>
    <w:lvl w:ilvl="4" w:tplc="04150003" w:tentative="1">
      <w:start w:val="1"/>
      <w:numFmt w:val="lowerLetter"/>
      <w:lvlText w:val="%5."/>
      <w:lvlJc w:val="left"/>
      <w:pPr>
        <w:tabs>
          <w:tab w:val="num" w:pos="5760"/>
        </w:tabs>
        <w:ind w:left="5760" w:hanging="360"/>
      </w:pPr>
    </w:lvl>
    <w:lvl w:ilvl="5" w:tplc="04150005">
      <w:start w:val="1"/>
      <w:numFmt w:val="lowerRoman"/>
      <w:lvlText w:val="%6."/>
      <w:lvlJc w:val="right"/>
      <w:pPr>
        <w:tabs>
          <w:tab w:val="num" w:pos="6480"/>
        </w:tabs>
        <w:ind w:left="6480" w:hanging="180"/>
      </w:pPr>
    </w:lvl>
    <w:lvl w:ilvl="6" w:tplc="04150001" w:tentative="1">
      <w:start w:val="1"/>
      <w:numFmt w:val="decimal"/>
      <w:lvlText w:val="%7."/>
      <w:lvlJc w:val="left"/>
      <w:pPr>
        <w:tabs>
          <w:tab w:val="num" w:pos="7200"/>
        </w:tabs>
        <w:ind w:left="7200" w:hanging="360"/>
      </w:pPr>
    </w:lvl>
    <w:lvl w:ilvl="7" w:tplc="04150003" w:tentative="1">
      <w:start w:val="1"/>
      <w:numFmt w:val="lowerLetter"/>
      <w:lvlText w:val="%8."/>
      <w:lvlJc w:val="left"/>
      <w:pPr>
        <w:tabs>
          <w:tab w:val="num" w:pos="7920"/>
        </w:tabs>
        <w:ind w:left="7920" w:hanging="360"/>
      </w:pPr>
    </w:lvl>
    <w:lvl w:ilvl="8" w:tplc="04150005" w:tentative="1">
      <w:start w:val="1"/>
      <w:numFmt w:val="lowerRoman"/>
      <w:lvlText w:val="%9."/>
      <w:lvlJc w:val="right"/>
      <w:pPr>
        <w:tabs>
          <w:tab w:val="num" w:pos="8640"/>
        </w:tabs>
        <w:ind w:left="8640" w:hanging="180"/>
      </w:pPr>
    </w:lvl>
  </w:abstractNum>
  <w:abstractNum w:abstractNumId="73" w15:restartNumberingAfterBreak="0">
    <w:nsid w:val="35DA3BD6"/>
    <w:multiLevelType w:val="hybridMultilevel"/>
    <w:tmpl w:val="6DD2695C"/>
    <w:lvl w:ilvl="0" w:tplc="A6F47400">
      <w:start w:val="1"/>
      <w:numFmt w:val="decimal"/>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4" w15:restartNumberingAfterBreak="0">
    <w:nsid w:val="363541EE"/>
    <w:multiLevelType w:val="hybridMultilevel"/>
    <w:tmpl w:val="EED87BE8"/>
    <w:name w:val="WW8Num6822"/>
    <w:lvl w:ilvl="0" w:tplc="FFFFFFFF">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CA1407"/>
    <w:multiLevelType w:val="hybridMultilevel"/>
    <w:tmpl w:val="EF46DE48"/>
    <w:lvl w:ilvl="0" w:tplc="A6F47400">
      <w:start w:val="1"/>
      <w:numFmt w:val="decimal"/>
      <w:lvlText w:val="%1)"/>
      <w:lvlJc w:val="left"/>
      <w:pPr>
        <w:ind w:left="1069" w:hanging="360"/>
      </w:p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6" w15:restartNumberingAfterBreak="0">
    <w:nsid w:val="378B02D8"/>
    <w:multiLevelType w:val="hybridMultilevel"/>
    <w:tmpl w:val="6FF0B7A8"/>
    <w:styleLink w:val="Zaimportowanystyl16"/>
    <w:lvl w:ilvl="0" w:tplc="3144569E">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8E6EDEC">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54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9502B0E">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247" w:hanging="3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0D3E5CB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98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0FC552A">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70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AA96D96C">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407" w:hanging="3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B4EA2266">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14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11A53C2">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86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CCC89374">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19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7A739BC"/>
    <w:multiLevelType w:val="hybridMultilevel"/>
    <w:tmpl w:val="B9F46BD2"/>
    <w:lvl w:ilvl="0" w:tplc="A6F4740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3A435B19"/>
    <w:multiLevelType w:val="hybridMultilevel"/>
    <w:tmpl w:val="25B60346"/>
    <w:lvl w:ilvl="0" w:tplc="3ACE84F6">
      <w:start w:val="8"/>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9F6269"/>
    <w:multiLevelType w:val="hybridMultilevel"/>
    <w:tmpl w:val="58B0C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7D5D33"/>
    <w:multiLevelType w:val="hybridMultilevel"/>
    <w:tmpl w:val="5B60C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1" w15:restartNumberingAfterBreak="0">
    <w:nsid w:val="40C04797"/>
    <w:multiLevelType w:val="hybridMultilevel"/>
    <w:tmpl w:val="3B26B3B0"/>
    <w:lvl w:ilvl="0" w:tplc="AC92D29E">
      <w:start w:val="1"/>
      <w:numFmt w:val="decimal"/>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0F00B9C"/>
    <w:multiLevelType w:val="hybridMultilevel"/>
    <w:tmpl w:val="22DC9CF6"/>
    <w:lvl w:ilvl="0" w:tplc="84ECBC12">
      <w:start w:val="3"/>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2C0804"/>
    <w:multiLevelType w:val="hybridMultilevel"/>
    <w:tmpl w:val="80FE2C0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41824C66"/>
    <w:multiLevelType w:val="hybridMultilevel"/>
    <w:tmpl w:val="62CA4642"/>
    <w:lvl w:ilvl="0" w:tplc="B434B210">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41FF0CDC"/>
    <w:multiLevelType w:val="multilevel"/>
    <w:tmpl w:val="A776E14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2EA58B7"/>
    <w:multiLevelType w:val="hybridMultilevel"/>
    <w:tmpl w:val="24985FD6"/>
    <w:lvl w:ilvl="0" w:tplc="AFD88022">
      <w:start w:val="1"/>
      <w:numFmt w:val="decimal"/>
      <w:lvlText w:val="%1)"/>
      <w:lvlJc w:val="left"/>
      <w:pPr>
        <w:ind w:left="720" w:hanging="360"/>
      </w:pPr>
      <w:rPr>
        <w:rFonts w:hint="default"/>
        <w:sz w:val="20"/>
      </w:rPr>
    </w:lvl>
    <w:lvl w:ilvl="1" w:tplc="0CC413EE">
      <w:start w:val="1"/>
      <w:numFmt w:val="lowerLetter"/>
      <w:lvlText w:val="%2."/>
      <w:lvlJc w:val="left"/>
      <w:pPr>
        <w:ind w:left="1440" w:hanging="360"/>
      </w:pPr>
    </w:lvl>
    <w:lvl w:ilvl="2" w:tplc="04150017">
      <w:start w:val="1"/>
      <w:numFmt w:val="lowerRoman"/>
      <w:lvlText w:val="%3."/>
      <w:lvlJc w:val="right"/>
      <w:pPr>
        <w:ind w:left="2160" w:hanging="180"/>
      </w:pPr>
    </w:lvl>
    <w:lvl w:ilvl="3" w:tplc="5EF075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CC222A"/>
    <w:multiLevelType w:val="hybridMultilevel"/>
    <w:tmpl w:val="86003660"/>
    <w:lvl w:ilvl="0" w:tplc="8A4AB942">
      <w:start w:val="1"/>
      <w:numFmt w:val="decimal"/>
      <w:lvlText w:val="%1."/>
      <w:lvlJc w:val="left"/>
      <w:pPr>
        <w:tabs>
          <w:tab w:val="num" w:pos="720"/>
        </w:tabs>
        <w:ind w:left="720" w:hanging="360"/>
      </w:pPr>
    </w:lvl>
    <w:lvl w:ilvl="1" w:tplc="37A084B4">
      <w:start w:val="1"/>
      <w:numFmt w:val="decimal"/>
      <w:lvlText w:val="%2)"/>
      <w:lvlJc w:val="left"/>
      <w:pPr>
        <w:tabs>
          <w:tab w:val="num" w:pos="1440"/>
        </w:tabs>
        <w:ind w:left="1440" w:hanging="360"/>
      </w:pPr>
      <w:rPr>
        <w:rFonts w:hint="default"/>
      </w:rPr>
    </w:lvl>
    <w:lvl w:ilvl="2" w:tplc="0415001B">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912A39"/>
    <w:multiLevelType w:val="hybridMultilevel"/>
    <w:tmpl w:val="3DE0323E"/>
    <w:lvl w:ilvl="0" w:tplc="04150001">
      <w:start w:val="1"/>
      <w:numFmt w:val="decimal"/>
      <w:lvlText w:val="%1."/>
      <w:lvlJc w:val="left"/>
      <w:pPr>
        <w:tabs>
          <w:tab w:val="num" w:pos="360"/>
        </w:tabs>
        <w:ind w:left="360" w:hanging="360"/>
      </w:pPr>
      <w:rPr>
        <w:rFonts w:ascii="Calibri" w:hAnsi="Calibri" w:hint="default"/>
        <w:b w:val="0"/>
        <w:i w:val="0"/>
        <w:color w:val="auto"/>
        <w:sz w:val="22"/>
      </w:rPr>
    </w:lvl>
    <w:lvl w:ilvl="1" w:tplc="04150019">
      <w:start w:val="1"/>
      <w:numFmt w:val="decimal"/>
      <w:lvlText w:val="%2."/>
      <w:lvlJc w:val="left"/>
      <w:pPr>
        <w:tabs>
          <w:tab w:val="num" w:pos="360"/>
        </w:tabs>
        <w:ind w:left="360" w:hanging="360"/>
      </w:pPr>
      <w:rPr>
        <w:rFonts w:ascii="Calibri" w:eastAsia="Times New Roman" w:hAnsi="Calibri" w:cs="Times New Roman"/>
        <w:b w:val="0"/>
        <w:i w:val="0"/>
        <w:sz w:val="22"/>
      </w:rPr>
    </w:lvl>
    <w:lvl w:ilvl="2" w:tplc="0415001B">
      <w:start w:val="1"/>
      <w:numFmt w:val="bullet"/>
      <w:lvlText w:val=""/>
      <w:lvlJc w:val="left"/>
      <w:pPr>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BC72DBB4">
      <w:numFmt w:val="bullet"/>
      <w:lvlText w:val="−"/>
      <w:lvlJc w:val="left"/>
      <w:pPr>
        <w:ind w:left="5040" w:hanging="360"/>
      </w:pPr>
      <w:rPr>
        <w:rFonts w:ascii="Calibri" w:eastAsia="Calibri" w:hAnsi="Calibri"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5B62C2A"/>
    <w:multiLevelType w:val="multilevel"/>
    <w:tmpl w:val="F4C238E6"/>
    <w:lvl w:ilvl="0">
      <w:start w:val="8"/>
      <w:numFmt w:val="decimal"/>
      <w:lvlText w:val="%1."/>
      <w:lvlJc w:val="left"/>
      <w:pPr>
        <w:ind w:left="720" w:hanging="360"/>
      </w:pPr>
      <w:rPr>
        <w:rFonts w:hint="default"/>
        <w:u w:val="none"/>
      </w:rPr>
    </w:lvl>
    <w:lvl w:ilvl="1">
      <w:start w:val="1"/>
      <w:numFmt w:val="decimal"/>
      <w:lvlText w:val="%2."/>
      <w:lvlJc w:val="left"/>
      <w:pPr>
        <w:ind w:left="360" w:hanging="360"/>
      </w:pPr>
      <w:rPr>
        <w:rFonts w:ascii="Calibri" w:hAnsi="Calibri"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88A2CC4"/>
    <w:multiLevelType w:val="hybridMultilevel"/>
    <w:tmpl w:val="2F368B34"/>
    <w:lvl w:ilvl="0" w:tplc="E6DC05C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A625E9B"/>
    <w:multiLevelType w:val="hybridMultilevel"/>
    <w:tmpl w:val="4DF4D910"/>
    <w:lvl w:ilvl="0" w:tplc="3348BBE0">
      <w:start w:val="1"/>
      <w:numFmt w:val="lowerLetter"/>
      <w:lvlText w:val="%1)"/>
      <w:lvlJc w:val="left"/>
      <w:pPr>
        <w:tabs>
          <w:tab w:val="num" w:pos="1070"/>
        </w:tabs>
        <w:ind w:left="1070" w:hanging="360"/>
      </w:pPr>
      <w:rPr>
        <w:rFonts w:hint="default"/>
      </w:rPr>
    </w:lvl>
    <w:lvl w:ilvl="1" w:tplc="08CE251C">
      <w:start w:val="1"/>
      <w:numFmt w:val="decimal"/>
      <w:lvlText w:val="%2."/>
      <w:lvlJc w:val="left"/>
      <w:pPr>
        <w:tabs>
          <w:tab w:val="num" w:pos="710"/>
        </w:tabs>
        <w:ind w:left="710" w:hanging="360"/>
      </w:pPr>
      <w:rPr>
        <w:rFonts w:hint="default"/>
        <w:b w:val="0"/>
        <w:i w:val="0"/>
      </w:rPr>
    </w:lvl>
    <w:lvl w:ilvl="2" w:tplc="04150011">
      <w:start w:val="1"/>
      <w:numFmt w:val="decimal"/>
      <w:lvlText w:val="%3)"/>
      <w:lvlJc w:val="left"/>
      <w:pPr>
        <w:tabs>
          <w:tab w:val="num" w:pos="1278"/>
        </w:tabs>
        <w:ind w:left="1278" w:hanging="360"/>
      </w:pPr>
      <w:rPr>
        <w:rFonts w:hint="default"/>
        <w:b w:val="0"/>
        <w:i w:val="0"/>
        <w:sz w:val="24"/>
      </w:rPr>
    </w:lvl>
    <w:lvl w:ilvl="3" w:tplc="0415000F">
      <w:start w:val="8"/>
      <w:numFmt w:val="decimal"/>
      <w:lvlText w:val="%4"/>
      <w:lvlJc w:val="left"/>
      <w:pPr>
        <w:ind w:left="3590" w:hanging="360"/>
      </w:pPr>
      <w:rPr>
        <w:rFonts w:hint="default"/>
      </w:rPr>
    </w:lvl>
    <w:lvl w:ilvl="4" w:tplc="899CA4B6">
      <w:start w:val="1"/>
      <w:numFmt w:val="upperLetter"/>
      <w:lvlText w:val="%5."/>
      <w:lvlJc w:val="left"/>
      <w:pPr>
        <w:ind w:left="4310" w:hanging="360"/>
      </w:pPr>
      <w:rPr>
        <w:rFonts w:hint="default"/>
        <w:b/>
        <w:sz w:val="22"/>
      </w:r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93" w15:restartNumberingAfterBreak="0">
    <w:nsid w:val="4B042103"/>
    <w:multiLevelType w:val="hybridMultilevel"/>
    <w:tmpl w:val="EE142078"/>
    <w:lvl w:ilvl="0" w:tplc="21C60E7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B6828C0"/>
    <w:multiLevelType w:val="hybridMultilevel"/>
    <w:tmpl w:val="78CC88D0"/>
    <w:lvl w:ilvl="0" w:tplc="12D02C00">
      <w:start w:val="1"/>
      <w:numFmt w:val="lowerLetter"/>
      <w:lvlText w:val="%1)"/>
      <w:lvlJc w:val="left"/>
      <w:pPr>
        <w:ind w:left="1077" w:hanging="360"/>
      </w:pPr>
      <w:rPr>
        <w:rFonts w:ascii="Arial" w:hAnsi="Arial" w:cs="Arial" w:hint="default"/>
        <w:sz w:val="2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96" w15:restartNumberingAfterBreak="0">
    <w:nsid w:val="4D8F261D"/>
    <w:multiLevelType w:val="multilevel"/>
    <w:tmpl w:val="DB34F42A"/>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lowerLetter"/>
      <w:lvlText w:val="%3)"/>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E793CF8"/>
    <w:multiLevelType w:val="hybridMultilevel"/>
    <w:tmpl w:val="4334889C"/>
    <w:lvl w:ilvl="0" w:tplc="058E6BD6">
      <w:start w:val="1"/>
      <w:numFmt w:val="decimal"/>
      <w:pStyle w:val="Wykrestytul"/>
      <w:lvlText w:val="Wykres %1."/>
      <w:lvlJc w:val="left"/>
      <w:pPr>
        <w:ind w:left="720" w:hanging="360"/>
      </w:pPr>
      <w:rPr>
        <w:rFonts w:hint="default"/>
      </w:rPr>
    </w:lvl>
    <w:lvl w:ilvl="1" w:tplc="4BFA22B2" w:tentative="1">
      <w:start w:val="1"/>
      <w:numFmt w:val="lowerLetter"/>
      <w:lvlText w:val="%2."/>
      <w:lvlJc w:val="left"/>
      <w:pPr>
        <w:ind w:left="1440" w:hanging="360"/>
      </w:pPr>
    </w:lvl>
    <w:lvl w:ilvl="2" w:tplc="6818CB5C" w:tentative="1">
      <w:start w:val="1"/>
      <w:numFmt w:val="lowerRoman"/>
      <w:lvlText w:val="%3."/>
      <w:lvlJc w:val="right"/>
      <w:pPr>
        <w:ind w:left="2160" w:hanging="180"/>
      </w:pPr>
    </w:lvl>
    <w:lvl w:ilvl="3" w:tplc="3FDA1B5E" w:tentative="1">
      <w:start w:val="1"/>
      <w:numFmt w:val="decimal"/>
      <w:lvlText w:val="%4."/>
      <w:lvlJc w:val="left"/>
      <w:pPr>
        <w:ind w:left="2880" w:hanging="360"/>
      </w:pPr>
    </w:lvl>
    <w:lvl w:ilvl="4" w:tplc="607E5E78" w:tentative="1">
      <w:start w:val="1"/>
      <w:numFmt w:val="lowerLetter"/>
      <w:lvlText w:val="%5."/>
      <w:lvlJc w:val="left"/>
      <w:pPr>
        <w:ind w:left="3600" w:hanging="360"/>
      </w:pPr>
    </w:lvl>
    <w:lvl w:ilvl="5" w:tplc="9F4CCE5E" w:tentative="1">
      <w:start w:val="1"/>
      <w:numFmt w:val="lowerRoman"/>
      <w:lvlText w:val="%6."/>
      <w:lvlJc w:val="right"/>
      <w:pPr>
        <w:ind w:left="4320" w:hanging="180"/>
      </w:pPr>
    </w:lvl>
    <w:lvl w:ilvl="6" w:tplc="7D14DAF2" w:tentative="1">
      <w:start w:val="1"/>
      <w:numFmt w:val="decimal"/>
      <w:lvlText w:val="%7."/>
      <w:lvlJc w:val="left"/>
      <w:pPr>
        <w:ind w:left="5040" w:hanging="360"/>
      </w:pPr>
    </w:lvl>
    <w:lvl w:ilvl="7" w:tplc="1B863F1E" w:tentative="1">
      <w:start w:val="1"/>
      <w:numFmt w:val="lowerLetter"/>
      <w:lvlText w:val="%8."/>
      <w:lvlJc w:val="left"/>
      <w:pPr>
        <w:ind w:left="5760" w:hanging="360"/>
      </w:pPr>
    </w:lvl>
    <w:lvl w:ilvl="8" w:tplc="E5FE0382" w:tentative="1">
      <w:start w:val="1"/>
      <w:numFmt w:val="lowerRoman"/>
      <w:lvlText w:val="%9."/>
      <w:lvlJc w:val="right"/>
      <w:pPr>
        <w:ind w:left="6480" w:hanging="180"/>
      </w:pPr>
    </w:lvl>
  </w:abstractNum>
  <w:abstractNum w:abstractNumId="9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4F31498F"/>
    <w:multiLevelType w:val="multilevel"/>
    <w:tmpl w:val="EE7471DE"/>
    <w:styleLink w:val="Zaimportowanystyl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00" w15:restartNumberingAfterBreak="0">
    <w:nsid w:val="50B74505"/>
    <w:multiLevelType w:val="hybridMultilevel"/>
    <w:tmpl w:val="5E041A56"/>
    <w:lvl w:ilvl="0" w:tplc="04150001">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1" w15:restartNumberingAfterBreak="0">
    <w:nsid w:val="533F4C0A"/>
    <w:multiLevelType w:val="multilevel"/>
    <w:tmpl w:val="5B4E3E7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574E95"/>
    <w:multiLevelType w:val="hybridMultilevel"/>
    <w:tmpl w:val="50125B96"/>
    <w:lvl w:ilvl="0" w:tplc="D552433C">
      <w:start w:val="12"/>
      <w:numFmt w:val="decimal"/>
      <w:lvlText w:val="Rozdział %1."/>
      <w:lvlJc w:val="left"/>
      <w:pPr>
        <w:tabs>
          <w:tab w:val="num" w:pos="720"/>
        </w:tabs>
        <w:ind w:left="72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072F8C"/>
    <w:multiLevelType w:val="hybridMultilevel"/>
    <w:tmpl w:val="0E763492"/>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0F4C4A"/>
    <w:multiLevelType w:val="multilevel"/>
    <w:tmpl w:val="DBC00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0F5750"/>
    <w:multiLevelType w:val="hybridMultilevel"/>
    <w:tmpl w:val="DA744668"/>
    <w:lvl w:ilvl="0" w:tplc="70B68340">
      <w:start w:val="2"/>
      <w:numFmt w:val="decimal"/>
      <w:lvlText w:val="%1."/>
      <w:lvlJc w:val="left"/>
      <w:pPr>
        <w:ind w:left="644"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6" w15:restartNumberingAfterBreak="0">
    <w:nsid w:val="56914230"/>
    <w:multiLevelType w:val="hybridMultilevel"/>
    <w:tmpl w:val="60E4841A"/>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5A5528F6"/>
    <w:multiLevelType w:val="hybridMultilevel"/>
    <w:tmpl w:val="A82C3BCA"/>
    <w:lvl w:ilvl="0" w:tplc="04150011">
      <w:start w:val="1"/>
      <w:numFmt w:val="decimal"/>
      <w:pStyle w:val="Rysunektytul"/>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2743B3"/>
    <w:multiLevelType w:val="hybridMultilevel"/>
    <w:tmpl w:val="BE5AF4B2"/>
    <w:lvl w:ilvl="0" w:tplc="6F86F80E">
      <w:start w:val="4"/>
      <w:numFmt w:val="decimal"/>
      <w:lvlText w:val="Rozdział %1."/>
      <w:lvlJc w:val="left"/>
      <w:pPr>
        <w:ind w:left="1070" w:hanging="360"/>
      </w:pPr>
      <w:rPr>
        <w:rFonts w:ascii="Calibri" w:hAnsi="Calibri" w:cs="Calibri" w:hint="default"/>
        <w:b/>
        <w:i/>
        <w:sz w:val="28"/>
      </w:rPr>
    </w:lvl>
    <w:lvl w:ilvl="1" w:tplc="3D266A10">
      <w:start w:val="1"/>
      <w:numFmt w:val="decimal"/>
      <w:lvlText w:val="%2)"/>
      <w:lvlJc w:val="left"/>
      <w:pPr>
        <w:ind w:left="1440" w:hanging="360"/>
      </w:pPr>
      <w:rPr>
        <w:rFonts w:hint="default"/>
      </w:rPr>
    </w:lvl>
    <w:lvl w:ilvl="2" w:tplc="4CCA3948">
      <w:start w:val="1"/>
      <w:numFmt w:val="lowerLetter"/>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4941E3"/>
    <w:multiLevelType w:val="hybridMultilevel"/>
    <w:tmpl w:val="8E76D842"/>
    <w:lvl w:ilvl="0" w:tplc="D2162700">
      <w:start w:val="1"/>
      <w:numFmt w:val="bullet"/>
      <w:lvlText w:val=""/>
      <w:lvlJc w:val="left"/>
      <w:pPr>
        <w:tabs>
          <w:tab w:val="num" w:pos="360"/>
        </w:tabs>
        <w:ind w:left="360" w:hanging="360"/>
      </w:pPr>
      <w:rPr>
        <w:rFonts w:ascii="Symbol" w:hAnsi="Symbol" w:hint="default"/>
        <w:sz w:val="24"/>
      </w:rPr>
    </w:lvl>
    <w:lvl w:ilvl="1" w:tplc="84B45BEC">
      <w:start w:val="1"/>
      <w:numFmt w:val="decimal"/>
      <w:lvlText w:val="%2."/>
      <w:lvlJc w:val="left"/>
      <w:pPr>
        <w:tabs>
          <w:tab w:val="num" w:pos="1779"/>
        </w:tabs>
        <w:ind w:left="1779" w:hanging="360"/>
      </w:pPr>
    </w:lvl>
    <w:lvl w:ilvl="2" w:tplc="70B6834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F3F8FFBE">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5CCE19D2"/>
    <w:multiLevelType w:val="hybridMultilevel"/>
    <w:tmpl w:val="FB4AFE36"/>
    <w:lvl w:ilvl="0" w:tplc="51B27FFC">
      <w:start w:val="1"/>
      <w:numFmt w:val="decimal"/>
      <w:lvlText w:val="%1."/>
      <w:lvlJc w:val="left"/>
      <w:pPr>
        <w:ind w:left="360" w:hanging="360"/>
      </w:pPr>
      <w:rPr>
        <w:rFonts w:hint="default"/>
        <w:b w:val="0"/>
        <w:i w:val="0"/>
        <w:color w:val="000000"/>
      </w:rPr>
    </w:lvl>
    <w:lvl w:ilvl="1" w:tplc="04150011">
      <w:start w:val="1"/>
      <w:numFmt w:val="decimal"/>
      <w:lvlText w:val="%2)"/>
      <w:lvlJc w:val="left"/>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D0F5D66"/>
    <w:multiLevelType w:val="hybridMultilevel"/>
    <w:tmpl w:val="8C0C1CC4"/>
    <w:lvl w:ilvl="0" w:tplc="70B68340">
      <w:start w:val="1"/>
      <w:numFmt w:val="decimal"/>
      <w:lvlText w:val="%1)"/>
      <w:lvlJc w:val="left"/>
      <w:pPr>
        <w:tabs>
          <w:tab w:val="num" w:pos="2685"/>
        </w:tabs>
        <w:ind w:left="2685" w:hanging="360"/>
      </w:pPr>
      <w:rPr>
        <w:rFonts w:hint="default"/>
      </w:rPr>
    </w:lvl>
    <w:lvl w:ilvl="1" w:tplc="04150003">
      <w:start w:val="6"/>
      <w:numFmt w:val="decimal"/>
      <w:lvlText w:val="%2."/>
      <w:lvlJc w:val="left"/>
      <w:pPr>
        <w:tabs>
          <w:tab w:val="num" w:pos="1785"/>
        </w:tabs>
        <w:ind w:left="1785" w:hanging="360"/>
      </w:pPr>
      <w:rPr>
        <w:rFonts w:hint="default"/>
        <w:b w:val="0"/>
        <w:sz w:val="20"/>
        <w:szCs w:val="20"/>
      </w:rPr>
    </w:lvl>
    <w:lvl w:ilvl="2" w:tplc="04150005">
      <w:start w:val="1"/>
      <w:numFmt w:val="lowerLetter"/>
      <w:lvlText w:val="%3)"/>
      <w:lvlJc w:val="left"/>
      <w:pPr>
        <w:ind w:left="2685" w:hanging="360"/>
      </w:pPr>
      <w:rPr>
        <w:rFonts w:ascii="Arial" w:hAnsi="Arial" w:cs="Arial" w:hint="default"/>
        <w:color w:val="auto"/>
      </w:rPr>
    </w:lvl>
    <w:lvl w:ilvl="3" w:tplc="04150001">
      <w:start w:val="1"/>
      <w:numFmt w:val="decimal"/>
      <w:lvlText w:val="%4."/>
      <w:lvlJc w:val="left"/>
      <w:pPr>
        <w:tabs>
          <w:tab w:val="num" w:pos="3225"/>
        </w:tabs>
        <w:ind w:left="3225" w:hanging="360"/>
      </w:pPr>
    </w:lvl>
    <w:lvl w:ilvl="4" w:tplc="04150003" w:tentative="1">
      <w:start w:val="1"/>
      <w:numFmt w:val="lowerLetter"/>
      <w:lvlText w:val="%5."/>
      <w:lvlJc w:val="left"/>
      <w:pPr>
        <w:tabs>
          <w:tab w:val="num" w:pos="3945"/>
        </w:tabs>
        <w:ind w:left="3945" w:hanging="360"/>
      </w:pPr>
    </w:lvl>
    <w:lvl w:ilvl="5" w:tplc="04150005" w:tentative="1">
      <w:start w:val="1"/>
      <w:numFmt w:val="lowerRoman"/>
      <w:lvlText w:val="%6."/>
      <w:lvlJc w:val="right"/>
      <w:pPr>
        <w:tabs>
          <w:tab w:val="num" w:pos="4665"/>
        </w:tabs>
        <w:ind w:left="4665" w:hanging="180"/>
      </w:pPr>
    </w:lvl>
    <w:lvl w:ilvl="6" w:tplc="70B68340" w:tentative="1">
      <w:start w:val="1"/>
      <w:numFmt w:val="decimal"/>
      <w:lvlText w:val="%7."/>
      <w:lvlJc w:val="left"/>
      <w:pPr>
        <w:tabs>
          <w:tab w:val="num" w:pos="5385"/>
        </w:tabs>
        <w:ind w:left="5385" w:hanging="360"/>
      </w:pPr>
    </w:lvl>
    <w:lvl w:ilvl="7" w:tplc="04150003" w:tentative="1">
      <w:start w:val="1"/>
      <w:numFmt w:val="lowerLetter"/>
      <w:lvlText w:val="%8."/>
      <w:lvlJc w:val="left"/>
      <w:pPr>
        <w:tabs>
          <w:tab w:val="num" w:pos="6105"/>
        </w:tabs>
        <w:ind w:left="6105" w:hanging="360"/>
      </w:pPr>
    </w:lvl>
    <w:lvl w:ilvl="8" w:tplc="04150005" w:tentative="1">
      <w:start w:val="1"/>
      <w:numFmt w:val="lowerRoman"/>
      <w:lvlText w:val="%9."/>
      <w:lvlJc w:val="right"/>
      <w:pPr>
        <w:tabs>
          <w:tab w:val="num" w:pos="6825"/>
        </w:tabs>
        <w:ind w:left="6825" w:hanging="180"/>
      </w:pPr>
    </w:lvl>
  </w:abstractNum>
  <w:abstractNum w:abstractNumId="112" w15:restartNumberingAfterBreak="0">
    <w:nsid w:val="5D2473F4"/>
    <w:multiLevelType w:val="hybridMultilevel"/>
    <w:tmpl w:val="6F9AD034"/>
    <w:lvl w:ilvl="0" w:tplc="04150001">
      <w:start w:val="1"/>
      <w:numFmt w:val="decimal"/>
      <w:lvlText w:val="%1."/>
      <w:lvlJc w:val="left"/>
      <w:pPr>
        <w:tabs>
          <w:tab w:val="num" w:pos="720"/>
        </w:tabs>
        <w:ind w:left="720" w:hanging="360"/>
      </w:pPr>
      <w:rPr>
        <w:rFonts w:ascii="Calibri" w:hAnsi="Calibri" w:hint="default"/>
        <w:b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5D641A1F"/>
    <w:multiLevelType w:val="multilevel"/>
    <w:tmpl w:val="7D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DA66096"/>
    <w:multiLevelType w:val="multilevel"/>
    <w:tmpl w:val="9328C7F0"/>
    <w:name w:val="WW8Num684"/>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5EBC2F89"/>
    <w:multiLevelType w:val="hybridMultilevel"/>
    <w:tmpl w:val="9DAC7690"/>
    <w:lvl w:ilvl="0" w:tplc="C604FB98">
      <w:start w:val="1"/>
      <w:numFmt w:val="bullet"/>
      <w:lvlText w:val=""/>
      <w:lvlJc w:val="left"/>
      <w:pPr>
        <w:ind w:left="2160" w:hanging="360"/>
      </w:pPr>
      <w:rPr>
        <w:rFonts w:ascii="Symbol" w:hAnsi="Symbol" w:hint="default"/>
      </w:rPr>
    </w:lvl>
    <w:lvl w:ilvl="1" w:tplc="AFD4D336" w:tentative="1">
      <w:start w:val="1"/>
      <w:numFmt w:val="bullet"/>
      <w:lvlText w:val="o"/>
      <w:lvlJc w:val="left"/>
      <w:pPr>
        <w:ind w:left="2880" w:hanging="360"/>
      </w:pPr>
      <w:rPr>
        <w:rFonts w:ascii="Courier New" w:hAnsi="Courier New" w:cs="Courier New" w:hint="default"/>
      </w:rPr>
    </w:lvl>
    <w:lvl w:ilvl="2" w:tplc="38347712" w:tentative="1">
      <w:start w:val="1"/>
      <w:numFmt w:val="bullet"/>
      <w:lvlText w:val=""/>
      <w:lvlJc w:val="left"/>
      <w:pPr>
        <w:ind w:left="3600" w:hanging="360"/>
      </w:pPr>
      <w:rPr>
        <w:rFonts w:ascii="Wingdings" w:hAnsi="Wingdings" w:hint="default"/>
      </w:rPr>
    </w:lvl>
    <w:lvl w:ilvl="3" w:tplc="901612A2" w:tentative="1">
      <w:start w:val="1"/>
      <w:numFmt w:val="bullet"/>
      <w:lvlText w:val=""/>
      <w:lvlJc w:val="left"/>
      <w:pPr>
        <w:ind w:left="4320" w:hanging="360"/>
      </w:pPr>
      <w:rPr>
        <w:rFonts w:ascii="Symbol" w:hAnsi="Symbol" w:hint="default"/>
      </w:rPr>
    </w:lvl>
    <w:lvl w:ilvl="4" w:tplc="53487004" w:tentative="1">
      <w:start w:val="1"/>
      <w:numFmt w:val="bullet"/>
      <w:lvlText w:val="o"/>
      <w:lvlJc w:val="left"/>
      <w:pPr>
        <w:ind w:left="5040" w:hanging="360"/>
      </w:pPr>
      <w:rPr>
        <w:rFonts w:ascii="Courier New" w:hAnsi="Courier New" w:cs="Courier New" w:hint="default"/>
      </w:rPr>
    </w:lvl>
    <w:lvl w:ilvl="5" w:tplc="D5FE2BA0" w:tentative="1">
      <w:start w:val="1"/>
      <w:numFmt w:val="bullet"/>
      <w:lvlText w:val=""/>
      <w:lvlJc w:val="left"/>
      <w:pPr>
        <w:ind w:left="5760" w:hanging="360"/>
      </w:pPr>
      <w:rPr>
        <w:rFonts w:ascii="Wingdings" w:hAnsi="Wingdings" w:hint="default"/>
      </w:rPr>
    </w:lvl>
    <w:lvl w:ilvl="6" w:tplc="23A86BD8" w:tentative="1">
      <w:start w:val="1"/>
      <w:numFmt w:val="bullet"/>
      <w:lvlText w:val=""/>
      <w:lvlJc w:val="left"/>
      <w:pPr>
        <w:ind w:left="6480" w:hanging="360"/>
      </w:pPr>
      <w:rPr>
        <w:rFonts w:ascii="Symbol" w:hAnsi="Symbol" w:hint="default"/>
      </w:rPr>
    </w:lvl>
    <w:lvl w:ilvl="7" w:tplc="9594C14C" w:tentative="1">
      <w:start w:val="1"/>
      <w:numFmt w:val="bullet"/>
      <w:lvlText w:val="o"/>
      <w:lvlJc w:val="left"/>
      <w:pPr>
        <w:ind w:left="7200" w:hanging="360"/>
      </w:pPr>
      <w:rPr>
        <w:rFonts w:ascii="Courier New" w:hAnsi="Courier New" w:cs="Courier New" w:hint="default"/>
      </w:rPr>
    </w:lvl>
    <w:lvl w:ilvl="8" w:tplc="164838E0" w:tentative="1">
      <w:start w:val="1"/>
      <w:numFmt w:val="bullet"/>
      <w:lvlText w:val=""/>
      <w:lvlJc w:val="left"/>
      <w:pPr>
        <w:ind w:left="7920" w:hanging="360"/>
      </w:pPr>
      <w:rPr>
        <w:rFonts w:ascii="Wingdings" w:hAnsi="Wingdings" w:hint="default"/>
      </w:rPr>
    </w:lvl>
  </w:abstractNum>
  <w:abstractNum w:abstractNumId="116" w15:restartNumberingAfterBreak="0">
    <w:nsid w:val="5EE678A6"/>
    <w:multiLevelType w:val="hybridMultilevel"/>
    <w:tmpl w:val="9C167374"/>
    <w:lvl w:ilvl="0" w:tplc="04150011">
      <w:start w:val="1"/>
      <w:numFmt w:val="decimal"/>
      <w:lvlText w:val="%1)"/>
      <w:lvlJc w:val="left"/>
      <w:pPr>
        <w:ind w:left="2232" w:hanging="792"/>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5FD41AB7"/>
    <w:multiLevelType w:val="hybridMultilevel"/>
    <w:tmpl w:val="1BDE600C"/>
    <w:lvl w:ilvl="0" w:tplc="FF88A942">
      <w:start w:val="7"/>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8E3FFB"/>
    <w:multiLevelType w:val="hybridMultilevel"/>
    <w:tmpl w:val="5DDE98EC"/>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04150011">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61D15E66"/>
    <w:multiLevelType w:val="multilevel"/>
    <w:tmpl w:val="294E036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20E7BFC"/>
    <w:multiLevelType w:val="hybridMultilevel"/>
    <w:tmpl w:val="9A76198C"/>
    <w:lvl w:ilvl="0" w:tplc="A06821B6">
      <w:start w:val="2"/>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C03B04"/>
    <w:multiLevelType w:val="hybridMultilevel"/>
    <w:tmpl w:val="FD4624FA"/>
    <w:lvl w:ilvl="0" w:tplc="04150001">
      <w:start w:val="1"/>
      <w:numFmt w:val="decimal"/>
      <w:lvlText w:val="%1."/>
      <w:lvlJc w:val="left"/>
      <w:pPr>
        <w:tabs>
          <w:tab w:val="num" w:pos="360"/>
        </w:tabs>
        <w:ind w:left="357" w:hanging="357"/>
      </w:pPr>
      <w:rPr>
        <w:rFonts w:ascii="Calibri" w:hAnsi="Calibri" w:hint="default"/>
        <w:b w:val="0"/>
        <w:i w:val="0"/>
        <w:color w:val="auto"/>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2" w15:restartNumberingAfterBreak="0">
    <w:nsid w:val="64A42B0D"/>
    <w:multiLevelType w:val="hybridMultilevel"/>
    <w:tmpl w:val="E6FA81B2"/>
    <w:name w:val="WW8Num37222"/>
    <w:lvl w:ilvl="0" w:tplc="04150011">
      <w:start w:val="1"/>
      <w:numFmt w:val="decimal"/>
      <w:lvlText w:val="%1)"/>
      <w:lvlJc w:val="left"/>
      <w:pPr>
        <w:ind w:left="1146" w:hanging="360"/>
      </w:pPr>
      <w:rPr>
        <w:rFonts w:hint="default"/>
        <w:b w:val="0"/>
        <w:i w:val="0"/>
        <w:sz w:val="24"/>
      </w:rPr>
    </w:lvl>
    <w:lvl w:ilvl="1" w:tplc="04150019" w:tentative="1">
      <w:start w:val="1"/>
      <w:numFmt w:val="lowerLetter"/>
      <w:lvlText w:val="%2."/>
      <w:lvlJc w:val="left"/>
      <w:pPr>
        <w:ind w:left="1866" w:hanging="360"/>
      </w:pPr>
    </w:lvl>
    <w:lvl w:ilvl="2" w:tplc="00109BF2">
      <w:start w:val="1"/>
      <w:numFmt w:val="decimal"/>
      <w:lvlText w:val="%3)"/>
      <w:lvlJc w:val="right"/>
      <w:pPr>
        <w:ind w:left="2586" w:hanging="180"/>
      </w:pPr>
      <w:rPr>
        <w:rFonts w:ascii="Calibri" w:eastAsia="Times New Roman" w:hAnsi="Calibri" w:cs="Calibr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5350188"/>
    <w:multiLevelType w:val="hybridMultilevel"/>
    <w:tmpl w:val="BD8C4E24"/>
    <w:lvl w:ilvl="0" w:tplc="E110E374">
      <w:start w:val="1"/>
      <w:numFmt w:val="bullet"/>
      <w:lvlText w:val="-"/>
      <w:lvlJc w:val="left"/>
      <w:pPr>
        <w:ind w:left="1462" w:hanging="360"/>
      </w:pPr>
      <w:rPr>
        <w:rFonts w:ascii="Calibri" w:hAnsi="Calibri"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24" w15:restartNumberingAfterBreak="0">
    <w:nsid w:val="656806EC"/>
    <w:multiLevelType w:val="hybridMultilevel"/>
    <w:tmpl w:val="190A1EE6"/>
    <w:lvl w:ilvl="0" w:tplc="EF5C37C8">
      <w:start w:val="1"/>
      <w:numFmt w:val="decimal"/>
      <w:lvlText w:val="Rozdział %1."/>
      <w:lvlJc w:val="left"/>
      <w:pPr>
        <w:ind w:left="1637" w:hanging="360"/>
      </w:pPr>
      <w:rPr>
        <w:rFonts w:ascii="Calibri" w:hAnsi="Calibri" w:cs="Calibri" w:hint="default"/>
        <w:b/>
        <w:i/>
        <w:sz w:val="28"/>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25" w15:restartNumberingAfterBreak="0">
    <w:nsid w:val="65DB4CAE"/>
    <w:multiLevelType w:val="hybridMultilevel"/>
    <w:tmpl w:val="A830B58A"/>
    <w:lvl w:ilvl="0" w:tplc="C3FAE7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515E2C"/>
    <w:multiLevelType w:val="hybridMultilevel"/>
    <w:tmpl w:val="14AC8140"/>
    <w:lvl w:ilvl="0" w:tplc="2B4675C0">
      <w:start w:val="1"/>
      <w:numFmt w:val="decimal"/>
      <w:lvlText w:val="%1)"/>
      <w:lvlJc w:val="left"/>
      <w:pPr>
        <w:tabs>
          <w:tab w:val="num" w:pos="720"/>
        </w:tabs>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8554778"/>
    <w:multiLevelType w:val="hybridMultilevel"/>
    <w:tmpl w:val="366066DE"/>
    <w:lvl w:ilvl="0" w:tplc="E110E37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68F72AE7"/>
    <w:multiLevelType w:val="hybridMultilevel"/>
    <w:tmpl w:val="509278F8"/>
    <w:lvl w:ilvl="0" w:tplc="2E885FEE">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6ACF67E6"/>
    <w:multiLevelType w:val="hybridMultilevel"/>
    <w:tmpl w:val="794A7DDA"/>
    <w:lvl w:ilvl="0" w:tplc="9C086BA2">
      <w:start w:val="1"/>
      <w:numFmt w:val="decimal"/>
      <w:lvlText w:val="%1."/>
      <w:lvlJc w:val="left"/>
      <w:pPr>
        <w:tabs>
          <w:tab w:val="num" w:pos="360"/>
        </w:tabs>
        <w:ind w:left="360" w:hanging="360"/>
      </w:pPr>
      <w:rPr>
        <w:rFonts w:hint="default"/>
      </w:rPr>
    </w:lvl>
    <w:lvl w:ilvl="1" w:tplc="BA20E854" w:tentative="1">
      <w:start w:val="1"/>
      <w:numFmt w:val="lowerLetter"/>
      <w:lvlText w:val="%2."/>
      <w:lvlJc w:val="left"/>
      <w:pPr>
        <w:ind w:left="1440" w:hanging="360"/>
      </w:pPr>
    </w:lvl>
    <w:lvl w:ilvl="2" w:tplc="FD8685E8"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010E4B"/>
    <w:multiLevelType w:val="hybridMultilevel"/>
    <w:tmpl w:val="5B705BD4"/>
    <w:lvl w:ilvl="0" w:tplc="596023A0">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E4B0D88"/>
    <w:multiLevelType w:val="multilevel"/>
    <w:tmpl w:val="A2DA0D38"/>
    <w:lvl w:ilvl="0">
      <w:start w:val="1"/>
      <w:numFmt w:val="bullet"/>
      <w:lvlText w:val=""/>
      <w:lvlJc w:val="left"/>
      <w:pPr>
        <w:tabs>
          <w:tab w:val="num" w:pos="708"/>
        </w:tabs>
        <w:ind w:left="991" w:hanging="283"/>
      </w:pPr>
      <w:rPr>
        <w:rFonts w:ascii="Symbol" w:hAnsi="Symbol" w:hint="default"/>
      </w:rPr>
    </w:lvl>
    <w:lvl w:ilvl="1">
      <w:start w:val="1"/>
      <w:numFmt w:val="decimal"/>
      <w:lvlText w:val="%2)"/>
      <w:lvlJc w:val="left"/>
      <w:pPr>
        <w:tabs>
          <w:tab w:val="num" w:pos="1788"/>
        </w:tabs>
        <w:ind w:left="1768" w:hanging="34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32" w15:restartNumberingAfterBreak="0">
    <w:nsid w:val="6ECF58A1"/>
    <w:multiLevelType w:val="multilevel"/>
    <w:tmpl w:val="BB9282B8"/>
    <w:lvl w:ilvl="0">
      <w:start w:val="1"/>
      <w:numFmt w:val="bullet"/>
      <w:lvlText w:val=""/>
      <w:lvlJc w:val="left"/>
      <w:pPr>
        <w:tabs>
          <w:tab w:val="num" w:pos="708"/>
        </w:tabs>
        <w:ind w:left="991" w:hanging="283"/>
      </w:pPr>
      <w:rPr>
        <w:rFonts w:ascii="Symbol" w:hAnsi="Symbol" w:hint="default"/>
      </w:rPr>
    </w:lvl>
    <w:lvl w:ilvl="1">
      <w:start w:val="1"/>
      <w:numFmt w:val="bullet"/>
      <w:lvlText w:val=""/>
      <w:lvlJc w:val="left"/>
      <w:pPr>
        <w:tabs>
          <w:tab w:val="num" w:pos="1788"/>
        </w:tabs>
        <w:ind w:left="1768" w:hanging="340"/>
      </w:pPr>
      <w:rPr>
        <w:rFonts w:ascii="Wingdings" w:hAnsi="Wingding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33" w15:restartNumberingAfterBreak="0">
    <w:nsid w:val="6ED52856"/>
    <w:multiLevelType w:val="hybridMultilevel"/>
    <w:tmpl w:val="14EAD29A"/>
    <w:lvl w:ilvl="0" w:tplc="04150011">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585988"/>
    <w:multiLevelType w:val="hybridMultilevel"/>
    <w:tmpl w:val="B860BC72"/>
    <w:lvl w:ilvl="0" w:tplc="991EA1F4">
      <w:start w:val="1"/>
      <w:numFmt w:val="decimal"/>
      <w:lvlText w:val="Załącznik Nr %1 do SWZ"/>
      <w:lvlJc w:val="left"/>
      <w:pPr>
        <w:tabs>
          <w:tab w:val="num" w:pos="1211"/>
        </w:tabs>
        <w:ind w:left="1211"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F5689B"/>
    <w:multiLevelType w:val="hybridMultilevel"/>
    <w:tmpl w:val="B45C9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3264771"/>
    <w:multiLevelType w:val="hybridMultilevel"/>
    <w:tmpl w:val="FCBA1C8A"/>
    <w:lvl w:ilvl="0" w:tplc="0415000F">
      <w:start w:val="1"/>
      <w:numFmt w:val="decimal"/>
      <w:lvlText w:val="%1."/>
      <w:lvlJc w:val="left"/>
      <w:pPr>
        <w:tabs>
          <w:tab w:val="num" w:pos="360"/>
        </w:tabs>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7" w15:restartNumberingAfterBreak="0">
    <w:nsid w:val="73F72C2E"/>
    <w:multiLevelType w:val="hybridMultilevel"/>
    <w:tmpl w:val="3B244038"/>
    <w:lvl w:ilvl="0" w:tplc="3BE42B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F34535"/>
    <w:multiLevelType w:val="hybridMultilevel"/>
    <w:tmpl w:val="75162D72"/>
    <w:lvl w:ilvl="0" w:tplc="C55AA85A">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62110D8"/>
    <w:multiLevelType w:val="hybridMultilevel"/>
    <w:tmpl w:val="B98E26F6"/>
    <w:lvl w:ilvl="0" w:tplc="222E94F0">
      <w:start w:val="1"/>
      <w:numFmt w:val="lowerLetter"/>
      <w:lvlText w:val="%1)"/>
      <w:lvlJc w:val="left"/>
      <w:pPr>
        <w:ind w:left="720" w:hanging="360"/>
      </w:pPr>
      <w:rPr>
        <w:rFonts w:ascii="Calibri" w:eastAsia="Calibri" w:hAnsi="Calibri" w:cs="Times New Roman"/>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FA2CFC"/>
    <w:multiLevelType w:val="hybridMultilevel"/>
    <w:tmpl w:val="C73613F6"/>
    <w:lvl w:ilvl="0" w:tplc="706A048E">
      <w:start w:val="1"/>
      <w:numFmt w:val="lowerLetter"/>
      <w:lvlText w:val="%1)"/>
      <w:lvlJc w:val="left"/>
      <w:pPr>
        <w:tabs>
          <w:tab w:val="num" w:pos="1070"/>
        </w:tabs>
        <w:ind w:left="1070" w:hanging="360"/>
      </w:pPr>
      <w:rPr>
        <w:rFonts w:hint="default"/>
      </w:rPr>
    </w:lvl>
    <w:lvl w:ilvl="1" w:tplc="04150019">
      <w:start w:val="1"/>
      <w:numFmt w:val="decimal"/>
      <w:lvlText w:val="%2."/>
      <w:lvlJc w:val="left"/>
      <w:pPr>
        <w:tabs>
          <w:tab w:val="num" w:pos="710"/>
        </w:tabs>
        <w:ind w:left="710" w:hanging="360"/>
      </w:pPr>
      <w:rPr>
        <w:rFonts w:hint="default"/>
        <w:b w:val="0"/>
        <w:i w:val="0"/>
      </w:rPr>
    </w:lvl>
    <w:lvl w:ilvl="2" w:tplc="919224B0">
      <w:start w:val="1"/>
      <w:numFmt w:val="decimal"/>
      <w:lvlText w:val="%3)"/>
      <w:lvlJc w:val="left"/>
      <w:pPr>
        <w:tabs>
          <w:tab w:val="num" w:pos="1278"/>
        </w:tabs>
        <w:ind w:left="1278" w:hanging="360"/>
      </w:pPr>
      <w:rPr>
        <w:rFonts w:ascii="Calibri" w:hAnsi="Calibri" w:hint="default"/>
        <w:b w:val="0"/>
        <w:i w:val="0"/>
        <w:sz w:val="22"/>
      </w:rPr>
    </w:lvl>
    <w:lvl w:ilvl="3" w:tplc="0415000F">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41" w15:restartNumberingAfterBreak="0">
    <w:nsid w:val="774E4BF2"/>
    <w:multiLevelType w:val="multilevel"/>
    <w:tmpl w:val="6406BB4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7984AAA"/>
    <w:multiLevelType w:val="hybridMultilevel"/>
    <w:tmpl w:val="513001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1">
      <w:start w:val="1"/>
      <w:numFmt w:val="decimal"/>
      <w:lvlText w:val="%3)"/>
      <w:lvlJc w:val="left"/>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15:restartNumberingAfterBreak="0">
    <w:nsid w:val="7ABF4BB8"/>
    <w:multiLevelType w:val="hybridMultilevel"/>
    <w:tmpl w:val="2440FE7A"/>
    <w:lvl w:ilvl="0" w:tplc="EC145328">
      <w:start w:val="1"/>
      <w:numFmt w:val="decimal"/>
      <w:lvlText w:val="%1)"/>
      <w:lvlJc w:val="left"/>
      <w:pPr>
        <w:tabs>
          <w:tab w:val="num" w:pos="360"/>
        </w:tabs>
        <w:ind w:left="360" w:hanging="360"/>
      </w:pPr>
      <w:rPr>
        <w:rFonts w:ascii="Calibri" w:hAnsi="Calibri" w:hint="default"/>
        <w:b w:val="0"/>
        <w:i w:val="0"/>
        <w:sz w:val="22"/>
      </w:rPr>
    </w:lvl>
    <w:lvl w:ilvl="1" w:tplc="9586A76C">
      <w:start w:val="1"/>
      <w:numFmt w:val="lowerLetter"/>
      <w:lvlText w:val="%2)"/>
      <w:lvlJc w:val="left"/>
      <w:pPr>
        <w:tabs>
          <w:tab w:val="num" w:pos="1440"/>
        </w:tabs>
        <w:ind w:left="1440" w:hanging="360"/>
      </w:pPr>
    </w:lvl>
    <w:lvl w:ilvl="2" w:tplc="5510B21E">
      <w:start w:val="1"/>
      <w:numFmt w:val="decimal"/>
      <w:lvlText w:val="%3."/>
      <w:lvlJc w:val="left"/>
      <w:pPr>
        <w:tabs>
          <w:tab w:val="num" w:pos="2160"/>
        </w:tabs>
        <w:ind w:left="2160" w:hanging="360"/>
      </w:pPr>
    </w:lvl>
    <w:lvl w:ilvl="3" w:tplc="9F12E696">
      <w:start w:val="1"/>
      <w:numFmt w:val="decimal"/>
      <w:lvlText w:val="%4."/>
      <w:lvlJc w:val="left"/>
      <w:pPr>
        <w:tabs>
          <w:tab w:val="num" w:pos="2880"/>
        </w:tabs>
        <w:ind w:left="2880" w:hanging="360"/>
      </w:pPr>
    </w:lvl>
    <w:lvl w:ilvl="4" w:tplc="96C0E2F2">
      <w:start w:val="1"/>
      <w:numFmt w:val="decimal"/>
      <w:lvlText w:val="%5."/>
      <w:lvlJc w:val="left"/>
      <w:pPr>
        <w:tabs>
          <w:tab w:val="num" w:pos="3600"/>
        </w:tabs>
        <w:ind w:left="3600" w:hanging="360"/>
      </w:pPr>
    </w:lvl>
    <w:lvl w:ilvl="5" w:tplc="102009E0">
      <w:start w:val="1"/>
      <w:numFmt w:val="decimal"/>
      <w:lvlText w:val="%6."/>
      <w:lvlJc w:val="left"/>
      <w:pPr>
        <w:tabs>
          <w:tab w:val="num" w:pos="4320"/>
        </w:tabs>
        <w:ind w:left="4320" w:hanging="360"/>
      </w:pPr>
    </w:lvl>
    <w:lvl w:ilvl="6" w:tplc="4AE6DADA">
      <w:start w:val="1"/>
      <w:numFmt w:val="decimal"/>
      <w:lvlText w:val="%7."/>
      <w:lvlJc w:val="left"/>
      <w:pPr>
        <w:tabs>
          <w:tab w:val="num" w:pos="5040"/>
        </w:tabs>
        <w:ind w:left="5040" w:hanging="360"/>
      </w:pPr>
    </w:lvl>
    <w:lvl w:ilvl="7" w:tplc="7A602B5A">
      <w:start w:val="1"/>
      <w:numFmt w:val="decimal"/>
      <w:lvlText w:val="%8."/>
      <w:lvlJc w:val="left"/>
      <w:pPr>
        <w:tabs>
          <w:tab w:val="num" w:pos="5760"/>
        </w:tabs>
        <w:ind w:left="5760" w:hanging="360"/>
      </w:pPr>
    </w:lvl>
    <w:lvl w:ilvl="8" w:tplc="658C2C28">
      <w:start w:val="1"/>
      <w:numFmt w:val="decimal"/>
      <w:lvlText w:val="%9."/>
      <w:lvlJc w:val="left"/>
      <w:pPr>
        <w:tabs>
          <w:tab w:val="num" w:pos="6480"/>
        </w:tabs>
        <w:ind w:left="6480" w:hanging="360"/>
      </w:pPr>
    </w:lvl>
  </w:abstractNum>
  <w:abstractNum w:abstractNumId="144" w15:restartNumberingAfterBreak="0">
    <w:nsid w:val="7B565FD1"/>
    <w:multiLevelType w:val="hybridMultilevel"/>
    <w:tmpl w:val="3104D7D2"/>
    <w:lvl w:ilvl="0" w:tplc="6A826688">
      <w:start w:val="1"/>
      <w:numFmt w:val="decimal"/>
      <w:lvlText w:val="%1."/>
      <w:lvlJc w:val="left"/>
      <w:pPr>
        <w:tabs>
          <w:tab w:val="num" w:pos="463"/>
        </w:tabs>
        <w:ind w:left="463" w:hanging="283"/>
      </w:pPr>
    </w:lvl>
    <w:lvl w:ilvl="1" w:tplc="1A20ACA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Arial" w:eastAsia="Times New Roman" w:hAnsi="Arial" w:cs="Arial"/>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7C5F146D"/>
    <w:multiLevelType w:val="multilevel"/>
    <w:tmpl w:val="E34C6AC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4"/>
        <w:szCs w:val="24"/>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C9C369B"/>
    <w:multiLevelType w:val="hybridMultilevel"/>
    <w:tmpl w:val="21E0D884"/>
    <w:lvl w:ilvl="0" w:tplc="A5ECCF72">
      <w:start w:val="5"/>
      <w:numFmt w:val="decimal"/>
      <w:lvlText w:val="Załącznik Nr %1 do SWZ"/>
      <w:lvlJc w:val="left"/>
      <w:pPr>
        <w:ind w:left="720"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A21404"/>
    <w:multiLevelType w:val="hybridMultilevel"/>
    <w:tmpl w:val="01F692A4"/>
    <w:lvl w:ilvl="0" w:tplc="47B099C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8" w15:restartNumberingAfterBreak="0">
    <w:nsid w:val="7E281601"/>
    <w:multiLevelType w:val="hybridMultilevel"/>
    <w:tmpl w:val="E81ADE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9" w15:restartNumberingAfterBreak="0">
    <w:nsid w:val="7E8D4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F273EFD"/>
    <w:multiLevelType w:val="hybridMultilevel"/>
    <w:tmpl w:val="6352BC9C"/>
    <w:lvl w:ilvl="0" w:tplc="3D88EF18">
      <w:start w:val="1"/>
      <w:numFmt w:val="decimal"/>
      <w:lvlText w:val="%1."/>
      <w:lvlJc w:val="left"/>
      <w:pPr>
        <w:ind w:left="360" w:hanging="360"/>
      </w:pPr>
      <w:rPr>
        <w:rFonts w:ascii="Calibri" w:eastAsia="Calibri" w:hAnsi="Calibri" w:cs="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1"/>
  </w:num>
  <w:num w:numId="2">
    <w:abstractNumId w:val="109"/>
  </w:num>
  <w:num w:numId="3">
    <w:abstractNumId w:val="92"/>
  </w:num>
  <w:num w:numId="4">
    <w:abstractNumId w:val="49"/>
  </w:num>
  <w:num w:numId="5">
    <w:abstractNumId w:val="0"/>
  </w:num>
  <w:num w:numId="6">
    <w:abstractNumId w:val="87"/>
  </w:num>
  <w:num w:numId="7">
    <w:abstractNumId w:val="70"/>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num>
  <w:num w:numId="10">
    <w:abstractNumId w:val="134"/>
  </w:num>
  <w:num w:numId="11">
    <w:abstractNumId w:val="138"/>
  </w:num>
  <w:num w:numId="12">
    <w:abstractNumId w:val="105"/>
  </w:num>
  <w:num w:numId="13">
    <w:abstractNumId w:val="147"/>
  </w:num>
  <w:num w:numId="14">
    <w:abstractNumId w:val="86"/>
  </w:num>
  <w:num w:numId="15">
    <w:abstractNumId w:val="106"/>
  </w:num>
  <w:num w:numId="16">
    <w:abstractNumId w:val="23"/>
  </w:num>
  <w:num w:numId="17">
    <w:abstractNumId w:val="83"/>
  </w:num>
  <w:num w:numId="18">
    <w:abstractNumId w:val="25"/>
  </w:num>
  <w:num w:numId="19">
    <w:abstractNumId w:val="52"/>
  </w:num>
  <w:num w:numId="20">
    <w:abstractNumId w:val="144"/>
  </w:num>
  <w:num w:numId="21">
    <w:abstractNumId w:val="20"/>
  </w:num>
  <w:num w:numId="22">
    <w:abstractNumId w:val="68"/>
  </w:num>
  <w:num w:numId="23">
    <w:abstractNumId w:val="143"/>
  </w:num>
  <w:num w:numId="24">
    <w:abstractNumId w:val="132"/>
  </w:num>
  <w:num w:numId="25">
    <w:abstractNumId w:val="126"/>
  </w:num>
  <w:num w:numId="26">
    <w:abstractNumId w:val="130"/>
  </w:num>
  <w:num w:numId="27">
    <w:abstractNumId w:val="60"/>
  </w:num>
  <w:num w:numId="28">
    <w:abstractNumId w:val="136"/>
  </w:num>
  <w:num w:numId="29">
    <w:abstractNumId w:val="125"/>
  </w:num>
  <w:num w:numId="30">
    <w:abstractNumId w:val="45"/>
  </w:num>
  <w:num w:numId="31">
    <w:abstractNumId w:val="128"/>
  </w:num>
  <w:num w:numId="32">
    <w:abstractNumId w:val="110"/>
  </w:num>
  <w:num w:numId="33">
    <w:abstractNumId w:val="18"/>
  </w:num>
  <w:num w:numId="34">
    <w:abstractNumId w:val="21"/>
  </w:num>
  <w:num w:numId="35">
    <w:abstractNumId w:val="16"/>
  </w:num>
  <w:num w:numId="36">
    <w:abstractNumId w:val="91"/>
  </w:num>
  <w:num w:numId="37">
    <w:abstractNumId w:val="140"/>
  </w:num>
  <w:num w:numId="38">
    <w:abstractNumId w:val="53"/>
  </w:num>
  <w:num w:numId="39">
    <w:abstractNumId w:val="47"/>
  </w:num>
  <w:num w:numId="40">
    <w:abstractNumId w:val="115"/>
  </w:num>
  <w:num w:numId="41">
    <w:abstractNumId w:val="149"/>
  </w:num>
  <w:num w:numId="42">
    <w:abstractNumId w:val="61"/>
  </w:num>
  <w:num w:numId="43">
    <w:abstractNumId w:val="97"/>
  </w:num>
  <w:num w:numId="44">
    <w:abstractNumId w:val="28"/>
  </w:num>
  <w:num w:numId="45">
    <w:abstractNumId w:val="107"/>
  </w:num>
  <w:num w:numId="46">
    <w:abstractNumId w:val="124"/>
  </w:num>
  <w:num w:numId="47">
    <w:abstractNumId w:val="108"/>
  </w:num>
  <w:num w:numId="48">
    <w:abstractNumId w:val="117"/>
  </w:num>
  <w:num w:numId="49">
    <w:abstractNumId w:val="78"/>
  </w:num>
  <w:num w:numId="50">
    <w:abstractNumId w:val="81"/>
  </w:num>
  <w:num w:numId="51">
    <w:abstractNumId w:val="80"/>
  </w:num>
  <w:num w:numId="52">
    <w:abstractNumId w:val="150"/>
  </w:num>
  <w:num w:numId="53">
    <w:abstractNumId w:val="131"/>
  </w:num>
  <w:num w:numId="54">
    <w:abstractNumId w:val="71"/>
  </w:num>
  <w:num w:numId="55">
    <w:abstractNumId w:val="139"/>
  </w:num>
  <w:num w:numId="56">
    <w:abstractNumId w:val="84"/>
  </w:num>
  <w:num w:numId="57">
    <w:abstractNumId w:val="133"/>
  </w:num>
  <w:num w:numId="58">
    <w:abstractNumId w:val="94"/>
  </w:num>
  <w:num w:numId="59">
    <w:abstractNumId w:val="118"/>
  </w:num>
  <w:num w:numId="6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1">
    <w:abstractNumId w:val="32"/>
  </w:num>
  <w:num w:numId="62">
    <w:abstractNumId w:val="43"/>
  </w:num>
  <w:num w:numId="63">
    <w:abstractNumId w:val="26"/>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127"/>
  </w:num>
  <w:num w:numId="69">
    <w:abstractNumId w:val="42"/>
  </w:num>
  <w:num w:numId="70">
    <w:abstractNumId w:val="27"/>
  </w:num>
  <w:num w:numId="71">
    <w:abstractNumId w:val="137"/>
  </w:num>
  <w:num w:numId="72">
    <w:abstractNumId w:val="41"/>
  </w:num>
  <w:num w:numId="73">
    <w:abstractNumId w:val="69"/>
  </w:num>
  <w:num w:numId="74">
    <w:abstractNumId w:val="119"/>
  </w:num>
  <w:num w:numId="75">
    <w:abstractNumId w:val="89"/>
  </w:num>
  <w:num w:numId="76">
    <w:abstractNumId w:val="63"/>
  </w:num>
  <w:num w:numId="77">
    <w:abstractNumId w:val="98"/>
  </w:num>
  <w:num w:numId="78">
    <w:abstractNumId w:val="85"/>
  </w:num>
  <w:num w:numId="79">
    <w:abstractNumId w:val="101"/>
  </w:num>
  <w:num w:numId="80">
    <w:abstractNumId w:val="141"/>
  </w:num>
  <w:num w:numId="81">
    <w:abstractNumId w:val="51"/>
  </w:num>
  <w:num w:numId="82">
    <w:abstractNumId w:val="67"/>
  </w:num>
  <w:num w:numId="83">
    <w:abstractNumId w:val="33"/>
  </w:num>
  <w:num w:numId="84">
    <w:abstractNumId w:val="31"/>
  </w:num>
  <w:num w:numId="85">
    <w:abstractNumId w:val="114"/>
  </w:num>
  <w:num w:numId="86">
    <w:abstractNumId w:val="95"/>
    <w:lvlOverride w:ilvl="0">
      <w:startOverride w:val="1"/>
    </w:lvlOverride>
  </w:num>
  <w:num w:numId="87">
    <w:abstractNumId w:val="146"/>
  </w:num>
  <w:num w:numId="88">
    <w:abstractNumId w:val="112"/>
  </w:num>
  <w:num w:numId="89">
    <w:abstractNumId w:val="30"/>
  </w:num>
  <w:num w:numId="90">
    <w:abstractNumId w:val="120"/>
  </w:num>
  <w:num w:numId="91">
    <w:abstractNumId w:val="34"/>
  </w:num>
  <w:num w:numId="92">
    <w:abstractNumId w:val="82"/>
  </w:num>
  <w:num w:numId="93">
    <w:abstractNumId w:val="38"/>
  </w:num>
  <w:num w:numId="94">
    <w:abstractNumId w:val="111"/>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num>
  <w:num w:numId="97">
    <w:abstractNumId w:val="77"/>
  </w:num>
  <w:num w:numId="98">
    <w:abstractNumId w:val="75"/>
  </w:num>
  <w:num w:numId="99">
    <w:abstractNumId w:val="22"/>
  </w:num>
  <w:num w:numId="100">
    <w:abstractNumId w:val="103"/>
  </w:num>
  <w:num w:numId="101">
    <w:abstractNumId w:val="73"/>
  </w:num>
  <w:num w:numId="102">
    <w:abstractNumId w:val="56"/>
  </w:num>
  <w:num w:numId="10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num>
  <w:num w:numId="106">
    <w:abstractNumId w:val="29"/>
  </w:num>
  <w:num w:numId="107">
    <w:abstractNumId w:val="102"/>
  </w:num>
  <w:num w:numId="108">
    <w:abstractNumId w:val="99"/>
  </w:num>
  <w:num w:numId="109">
    <w:abstractNumId w:val="36"/>
    <w:lvlOverride w:ilvl="0">
      <w:lvl w:ilvl="0">
        <w:start w:val="1"/>
        <w:numFmt w:val="decimal"/>
        <w:lvlText w:val="%1)"/>
        <w:lvlJc w:val="left"/>
        <w:pPr>
          <w:ind w:left="717" w:hanging="360"/>
        </w:pPr>
        <w:rPr>
          <w:rFonts w:hint="default"/>
        </w:rPr>
      </w:lvl>
    </w:lvlOverride>
    <w:lvlOverride w:ilvl="1">
      <w:lvl w:ilvl="1">
        <w:start w:val="1"/>
        <w:numFmt w:val="lowerLetter"/>
        <w:lvlText w:val="%2."/>
        <w:lvlJc w:val="left"/>
        <w:pPr>
          <w:ind w:left="1437" w:hanging="360"/>
        </w:pPr>
      </w:lvl>
    </w:lvlOverride>
    <w:lvlOverride w:ilvl="2">
      <w:lvl w:ilvl="2">
        <w:start w:val="1"/>
        <w:numFmt w:val="lowerRoman"/>
        <w:lvlText w:val="%3."/>
        <w:lvlJc w:val="right"/>
        <w:pPr>
          <w:ind w:left="2157" w:hanging="180"/>
        </w:pPr>
      </w:lvl>
    </w:lvlOverride>
    <w:lvlOverride w:ilvl="3">
      <w:lvl w:ilvl="3" w:tentative="1">
        <w:start w:val="1"/>
        <w:numFmt w:val="decimal"/>
        <w:lvlText w:val="%4."/>
        <w:lvlJc w:val="left"/>
        <w:pPr>
          <w:ind w:left="2877" w:hanging="360"/>
        </w:pPr>
      </w:lvl>
    </w:lvlOverride>
    <w:lvlOverride w:ilvl="4">
      <w:lvl w:ilvl="4" w:tentative="1">
        <w:start w:val="1"/>
        <w:numFmt w:val="lowerLetter"/>
        <w:lvlText w:val="%5."/>
        <w:lvlJc w:val="left"/>
        <w:pPr>
          <w:ind w:left="3597" w:hanging="360"/>
        </w:pPr>
      </w:lvl>
    </w:lvlOverride>
    <w:lvlOverride w:ilvl="5">
      <w:lvl w:ilvl="5" w:tentative="1">
        <w:start w:val="1"/>
        <w:numFmt w:val="lowerRoman"/>
        <w:lvlText w:val="%6."/>
        <w:lvlJc w:val="right"/>
        <w:pPr>
          <w:ind w:left="4317" w:hanging="180"/>
        </w:pPr>
      </w:lvl>
    </w:lvlOverride>
    <w:lvlOverride w:ilvl="6">
      <w:lvl w:ilvl="6" w:tentative="1">
        <w:start w:val="1"/>
        <w:numFmt w:val="decimal"/>
        <w:lvlText w:val="%7."/>
        <w:lvlJc w:val="left"/>
        <w:pPr>
          <w:ind w:left="5037" w:hanging="360"/>
        </w:pPr>
      </w:lvl>
    </w:lvlOverride>
    <w:lvlOverride w:ilvl="7">
      <w:lvl w:ilvl="7" w:tentative="1">
        <w:start w:val="1"/>
        <w:numFmt w:val="lowerLetter"/>
        <w:lvlText w:val="%8."/>
        <w:lvlJc w:val="left"/>
        <w:pPr>
          <w:ind w:left="5757" w:hanging="360"/>
        </w:pPr>
      </w:lvl>
    </w:lvlOverride>
    <w:lvlOverride w:ilvl="8">
      <w:lvl w:ilvl="8" w:tentative="1">
        <w:start w:val="1"/>
        <w:numFmt w:val="lowerRoman"/>
        <w:lvlText w:val="%9."/>
        <w:lvlJc w:val="right"/>
        <w:pPr>
          <w:ind w:left="6477" w:hanging="180"/>
        </w:pPr>
      </w:lvl>
    </w:lvlOverride>
  </w:num>
  <w:num w:numId="110">
    <w:abstractNumId w:val="123"/>
  </w:num>
  <w:num w:numId="111">
    <w:abstractNumId w:val="57"/>
  </w:num>
  <w:num w:numId="112">
    <w:abstractNumId w:val="54"/>
  </w:num>
  <w:num w:numId="113">
    <w:abstractNumId w:val="96"/>
  </w:num>
  <w:num w:numId="114">
    <w:abstractNumId w:val="104"/>
  </w:num>
  <w:num w:numId="115">
    <w:abstractNumId w:val="40"/>
  </w:num>
  <w:num w:numId="116">
    <w:abstractNumId w:val="113"/>
  </w:num>
  <w:num w:numId="117">
    <w:abstractNumId w:val="100"/>
  </w:num>
  <w:num w:numId="118">
    <w:abstractNumId w:val="44"/>
  </w:num>
  <w:num w:numId="119">
    <w:abstractNumId w:val="122"/>
  </w:num>
  <w:num w:numId="120">
    <w:abstractNumId w:val="72"/>
  </w:num>
  <w:num w:numId="121">
    <w:abstractNumId w:val="35"/>
  </w:num>
  <w:num w:numId="122">
    <w:abstractNumId w:val="62"/>
  </w:num>
  <w:num w:numId="123">
    <w:abstractNumId w:val="55"/>
  </w:num>
  <w:num w:numId="124">
    <w:abstractNumId w:val="116"/>
  </w:num>
  <w:num w:numId="125">
    <w:abstractNumId w:val="50"/>
  </w:num>
  <w:num w:numId="126">
    <w:abstractNumId w:val="79"/>
  </w:num>
  <w:num w:numId="127">
    <w:abstractNumId w:val="64"/>
  </w:num>
  <w:num w:numId="128">
    <w:abstractNumId w:val="129"/>
  </w:num>
  <w:num w:numId="129">
    <w:abstractNumId w:val="135"/>
  </w:num>
  <w:num w:numId="130">
    <w:abstractNumId w:val="5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2"/>
  </w:num>
  <w:num w:numId="133">
    <w:abstractNumId w:val="39"/>
  </w:num>
  <w:num w:numId="134">
    <w:abstractNumId w:val="76"/>
  </w:num>
  <w:num w:numId="135">
    <w:abstractNumId w:val="4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trackedChanges" w:enforcement="0"/>
  <w:defaultTabStop w:val="708"/>
  <w:hyphenationZone w:val="425"/>
  <w:drawingGridHorizontalSpacing w:val="100"/>
  <w:displayHorizontalDrawingGridEvery w:val="2"/>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09-22"/>
    <w:docVar w:name="LE_Links" w:val="{BCE47A99-EA49-4EDC-A65F-65688F2771AD}"/>
  </w:docVars>
  <w:rsids>
    <w:rsidRoot w:val="00FC2218"/>
    <w:rsid w:val="000007A8"/>
    <w:rsid w:val="000021BE"/>
    <w:rsid w:val="0000329F"/>
    <w:rsid w:val="00006539"/>
    <w:rsid w:val="00006CB8"/>
    <w:rsid w:val="000074EC"/>
    <w:rsid w:val="000114C1"/>
    <w:rsid w:val="0001210A"/>
    <w:rsid w:val="0001288E"/>
    <w:rsid w:val="00013881"/>
    <w:rsid w:val="0001436D"/>
    <w:rsid w:val="00014492"/>
    <w:rsid w:val="00020472"/>
    <w:rsid w:val="000205DD"/>
    <w:rsid w:val="00020C6F"/>
    <w:rsid w:val="00020C71"/>
    <w:rsid w:val="0002256F"/>
    <w:rsid w:val="00022B43"/>
    <w:rsid w:val="00023ECF"/>
    <w:rsid w:val="00024B4A"/>
    <w:rsid w:val="00025B6A"/>
    <w:rsid w:val="000264E2"/>
    <w:rsid w:val="00026730"/>
    <w:rsid w:val="000268BA"/>
    <w:rsid w:val="00026F3F"/>
    <w:rsid w:val="00027871"/>
    <w:rsid w:val="00030776"/>
    <w:rsid w:val="00030DE1"/>
    <w:rsid w:val="00030DFA"/>
    <w:rsid w:val="000316F0"/>
    <w:rsid w:val="00033158"/>
    <w:rsid w:val="000352E3"/>
    <w:rsid w:val="00035327"/>
    <w:rsid w:val="000356B9"/>
    <w:rsid w:val="000358D7"/>
    <w:rsid w:val="0003756D"/>
    <w:rsid w:val="00040115"/>
    <w:rsid w:val="0004076D"/>
    <w:rsid w:val="000409C5"/>
    <w:rsid w:val="00041B82"/>
    <w:rsid w:val="00042C1A"/>
    <w:rsid w:val="00042CA5"/>
    <w:rsid w:val="000436C6"/>
    <w:rsid w:val="000437E7"/>
    <w:rsid w:val="000466B2"/>
    <w:rsid w:val="00046BE2"/>
    <w:rsid w:val="00047B44"/>
    <w:rsid w:val="0005017A"/>
    <w:rsid w:val="000504A9"/>
    <w:rsid w:val="000504DD"/>
    <w:rsid w:val="00050BE8"/>
    <w:rsid w:val="00050C82"/>
    <w:rsid w:val="00051675"/>
    <w:rsid w:val="0005189F"/>
    <w:rsid w:val="00052353"/>
    <w:rsid w:val="0005414D"/>
    <w:rsid w:val="000543B6"/>
    <w:rsid w:val="000552BF"/>
    <w:rsid w:val="000558D6"/>
    <w:rsid w:val="00056041"/>
    <w:rsid w:val="00056130"/>
    <w:rsid w:val="000567EF"/>
    <w:rsid w:val="00057616"/>
    <w:rsid w:val="00057630"/>
    <w:rsid w:val="000579A4"/>
    <w:rsid w:val="0006032E"/>
    <w:rsid w:val="00060E6D"/>
    <w:rsid w:val="0006174B"/>
    <w:rsid w:val="00063218"/>
    <w:rsid w:val="0006329A"/>
    <w:rsid w:val="00063497"/>
    <w:rsid w:val="00063DA4"/>
    <w:rsid w:val="00065F57"/>
    <w:rsid w:val="00067837"/>
    <w:rsid w:val="00067C2E"/>
    <w:rsid w:val="000715CF"/>
    <w:rsid w:val="00072E31"/>
    <w:rsid w:val="00074C1B"/>
    <w:rsid w:val="00074E43"/>
    <w:rsid w:val="00077EFB"/>
    <w:rsid w:val="00080471"/>
    <w:rsid w:val="00081F5E"/>
    <w:rsid w:val="00082F88"/>
    <w:rsid w:val="00083366"/>
    <w:rsid w:val="00083754"/>
    <w:rsid w:val="00084DFC"/>
    <w:rsid w:val="00084F97"/>
    <w:rsid w:val="000868AC"/>
    <w:rsid w:val="000874A7"/>
    <w:rsid w:val="00087515"/>
    <w:rsid w:val="00087B92"/>
    <w:rsid w:val="00090970"/>
    <w:rsid w:val="00090A33"/>
    <w:rsid w:val="00090ABF"/>
    <w:rsid w:val="00091048"/>
    <w:rsid w:val="000911E6"/>
    <w:rsid w:val="00092041"/>
    <w:rsid w:val="00092585"/>
    <w:rsid w:val="000940F1"/>
    <w:rsid w:val="000941B8"/>
    <w:rsid w:val="00094962"/>
    <w:rsid w:val="00094CB6"/>
    <w:rsid w:val="0009551D"/>
    <w:rsid w:val="0009565E"/>
    <w:rsid w:val="000968C4"/>
    <w:rsid w:val="00096A17"/>
    <w:rsid w:val="00097912"/>
    <w:rsid w:val="000A0826"/>
    <w:rsid w:val="000A129C"/>
    <w:rsid w:val="000A152C"/>
    <w:rsid w:val="000A1D36"/>
    <w:rsid w:val="000A2990"/>
    <w:rsid w:val="000A2D13"/>
    <w:rsid w:val="000A336C"/>
    <w:rsid w:val="000A3436"/>
    <w:rsid w:val="000A355A"/>
    <w:rsid w:val="000A42EE"/>
    <w:rsid w:val="000A49DF"/>
    <w:rsid w:val="000A52B6"/>
    <w:rsid w:val="000A59A2"/>
    <w:rsid w:val="000A6E14"/>
    <w:rsid w:val="000A7015"/>
    <w:rsid w:val="000A7573"/>
    <w:rsid w:val="000B0AB4"/>
    <w:rsid w:val="000B0BDB"/>
    <w:rsid w:val="000B1D02"/>
    <w:rsid w:val="000B238E"/>
    <w:rsid w:val="000B25E3"/>
    <w:rsid w:val="000B286C"/>
    <w:rsid w:val="000B2FF3"/>
    <w:rsid w:val="000B3486"/>
    <w:rsid w:val="000B352C"/>
    <w:rsid w:val="000B3C35"/>
    <w:rsid w:val="000B3D8B"/>
    <w:rsid w:val="000B3E5C"/>
    <w:rsid w:val="000B4B89"/>
    <w:rsid w:val="000B53C2"/>
    <w:rsid w:val="000B59AB"/>
    <w:rsid w:val="000B5A69"/>
    <w:rsid w:val="000B5B81"/>
    <w:rsid w:val="000B6DC4"/>
    <w:rsid w:val="000B756C"/>
    <w:rsid w:val="000B7A46"/>
    <w:rsid w:val="000B7E5B"/>
    <w:rsid w:val="000C0B14"/>
    <w:rsid w:val="000C0BD0"/>
    <w:rsid w:val="000C16C0"/>
    <w:rsid w:val="000C21DF"/>
    <w:rsid w:val="000C236E"/>
    <w:rsid w:val="000C3911"/>
    <w:rsid w:val="000C5B61"/>
    <w:rsid w:val="000C6C50"/>
    <w:rsid w:val="000C6E53"/>
    <w:rsid w:val="000C7DF6"/>
    <w:rsid w:val="000C7F51"/>
    <w:rsid w:val="000D12F2"/>
    <w:rsid w:val="000D1425"/>
    <w:rsid w:val="000D1764"/>
    <w:rsid w:val="000D2611"/>
    <w:rsid w:val="000D268B"/>
    <w:rsid w:val="000D296B"/>
    <w:rsid w:val="000D566F"/>
    <w:rsid w:val="000D56EA"/>
    <w:rsid w:val="000D5901"/>
    <w:rsid w:val="000D5C75"/>
    <w:rsid w:val="000D67B1"/>
    <w:rsid w:val="000D6F87"/>
    <w:rsid w:val="000E16E4"/>
    <w:rsid w:val="000E1A3E"/>
    <w:rsid w:val="000E2D3C"/>
    <w:rsid w:val="000E2E78"/>
    <w:rsid w:val="000E333A"/>
    <w:rsid w:val="000E364C"/>
    <w:rsid w:val="000E3876"/>
    <w:rsid w:val="000E4103"/>
    <w:rsid w:val="000E49BC"/>
    <w:rsid w:val="000E6179"/>
    <w:rsid w:val="000E61F3"/>
    <w:rsid w:val="000E70DD"/>
    <w:rsid w:val="000F00EA"/>
    <w:rsid w:val="000F0B37"/>
    <w:rsid w:val="000F0ED8"/>
    <w:rsid w:val="000F0FF8"/>
    <w:rsid w:val="000F30AB"/>
    <w:rsid w:val="000F3AD3"/>
    <w:rsid w:val="000F4BF2"/>
    <w:rsid w:val="000F504B"/>
    <w:rsid w:val="000F5BBA"/>
    <w:rsid w:val="000F5C31"/>
    <w:rsid w:val="000F64D9"/>
    <w:rsid w:val="00100F90"/>
    <w:rsid w:val="00101012"/>
    <w:rsid w:val="001016E0"/>
    <w:rsid w:val="0010257E"/>
    <w:rsid w:val="001048AC"/>
    <w:rsid w:val="0010581A"/>
    <w:rsid w:val="00105942"/>
    <w:rsid w:val="00105980"/>
    <w:rsid w:val="001066E5"/>
    <w:rsid w:val="00107161"/>
    <w:rsid w:val="00110260"/>
    <w:rsid w:val="001111D8"/>
    <w:rsid w:val="00112665"/>
    <w:rsid w:val="00112A35"/>
    <w:rsid w:val="00112C27"/>
    <w:rsid w:val="001139E7"/>
    <w:rsid w:val="001142B2"/>
    <w:rsid w:val="00114F7D"/>
    <w:rsid w:val="00115785"/>
    <w:rsid w:val="00115E0A"/>
    <w:rsid w:val="00115E98"/>
    <w:rsid w:val="0011691A"/>
    <w:rsid w:val="00117197"/>
    <w:rsid w:val="001174E4"/>
    <w:rsid w:val="0011787F"/>
    <w:rsid w:val="00117A5A"/>
    <w:rsid w:val="00117F85"/>
    <w:rsid w:val="00120640"/>
    <w:rsid w:val="00121120"/>
    <w:rsid w:val="00122358"/>
    <w:rsid w:val="001229B6"/>
    <w:rsid w:val="0012378D"/>
    <w:rsid w:val="001237BF"/>
    <w:rsid w:val="00126495"/>
    <w:rsid w:val="001264E3"/>
    <w:rsid w:val="001267A7"/>
    <w:rsid w:val="00126DC1"/>
    <w:rsid w:val="00127C1A"/>
    <w:rsid w:val="00130759"/>
    <w:rsid w:val="00131025"/>
    <w:rsid w:val="00131DB3"/>
    <w:rsid w:val="001320CA"/>
    <w:rsid w:val="001328E3"/>
    <w:rsid w:val="00132C53"/>
    <w:rsid w:val="00132F76"/>
    <w:rsid w:val="00134860"/>
    <w:rsid w:val="00134C0A"/>
    <w:rsid w:val="00135169"/>
    <w:rsid w:val="00135DA1"/>
    <w:rsid w:val="00136844"/>
    <w:rsid w:val="001368EF"/>
    <w:rsid w:val="00137702"/>
    <w:rsid w:val="00137BFD"/>
    <w:rsid w:val="00140831"/>
    <w:rsid w:val="001408C1"/>
    <w:rsid w:val="00141EDA"/>
    <w:rsid w:val="00144384"/>
    <w:rsid w:val="00145628"/>
    <w:rsid w:val="00146155"/>
    <w:rsid w:val="001463E9"/>
    <w:rsid w:val="00146D1E"/>
    <w:rsid w:val="00146EFD"/>
    <w:rsid w:val="00146F32"/>
    <w:rsid w:val="001479E5"/>
    <w:rsid w:val="001500D4"/>
    <w:rsid w:val="001503A5"/>
    <w:rsid w:val="001504B5"/>
    <w:rsid w:val="0015075F"/>
    <w:rsid w:val="00151D6C"/>
    <w:rsid w:val="00153BE4"/>
    <w:rsid w:val="00153EEE"/>
    <w:rsid w:val="00154531"/>
    <w:rsid w:val="001545F1"/>
    <w:rsid w:val="00154914"/>
    <w:rsid w:val="00155934"/>
    <w:rsid w:val="00157E89"/>
    <w:rsid w:val="00160041"/>
    <w:rsid w:val="00160A5D"/>
    <w:rsid w:val="00160C3F"/>
    <w:rsid w:val="00161DB6"/>
    <w:rsid w:val="00162753"/>
    <w:rsid w:val="00162BFD"/>
    <w:rsid w:val="001650FB"/>
    <w:rsid w:val="0016621C"/>
    <w:rsid w:val="00166410"/>
    <w:rsid w:val="00166634"/>
    <w:rsid w:val="00166680"/>
    <w:rsid w:val="00171405"/>
    <w:rsid w:val="00171417"/>
    <w:rsid w:val="00171FC8"/>
    <w:rsid w:val="00172B00"/>
    <w:rsid w:val="00174840"/>
    <w:rsid w:val="00174B88"/>
    <w:rsid w:val="00174CED"/>
    <w:rsid w:val="00176476"/>
    <w:rsid w:val="0017653A"/>
    <w:rsid w:val="0017655F"/>
    <w:rsid w:val="00176E76"/>
    <w:rsid w:val="00177289"/>
    <w:rsid w:val="00177861"/>
    <w:rsid w:val="00177B7F"/>
    <w:rsid w:val="00180321"/>
    <w:rsid w:val="00180CDA"/>
    <w:rsid w:val="00181EFC"/>
    <w:rsid w:val="0018203D"/>
    <w:rsid w:val="0018234C"/>
    <w:rsid w:val="00182753"/>
    <w:rsid w:val="001830B1"/>
    <w:rsid w:val="0018320C"/>
    <w:rsid w:val="00184895"/>
    <w:rsid w:val="00184930"/>
    <w:rsid w:val="00184A03"/>
    <w:rsid w:val="00184D03"/>
    <w:rsid w:val="001851CA"/>
    <w:rsid w:val="00185305"/>
    <w:rsid w:val="001856DF"/>
    <w:rsid w:val="00186433"/>
    <w:rsid w:val="001875A8"/>
    <w:rsid w:val="001879D6"/>
    <w:rsid w:val="00187EF0"/>
    <w:rsid w:val="00187EF5"/>
    <w:rsid w:val="001917AB"/>
    <w:rsid w:val="001928A0"/>
    <w:rsid w:val="00192919"/>
    <w:rsid w:val="00193001"/>
    <w:rsid w:val="00193457"/>
    <w:rsid w:val="001935CA"/>
    <w:rsid w:val="00193C40"/>
    <w:rsid w:val="00194AC9"/>
    <w:rsid w:val="00195627"/>
    <w:rsid w:val="00195735"/>
    <w:rsid w:val="001958E9"/>
    <w:rsid w:val="00196495"/>
    <w:rsid w:val="0019747E"/>
    <w:rsid w:val="0019786E"/>
    <w:rsid w:val="001A03FC"/>
    <w:rsid w:val="001A1266"/>
    <w:rsid w:val="001A1296"/>
    <w:rsid w:val="001A22FA"/>
    <w:rsid w:val="001A332D"/>
    <w:rsid w:val="001A34FF"/>
    <w:rsid w:val="001A4DDC"/>
    <w:rsid w:val="001A5490"/>
    <w:rsid w:val="001A5F00"/>
    <w:rsid w:val="001A65BC"/>
    <w:rsid w:val="001A695D"/>
    <w:rsid w:val="001A6FF4"/>
    <w:rsid w:val="001A73D1"/>
    <w:rsid w:val="001A7AC5"/>
    <w:rsid w:val="001B051F"/>
    <w:rsid w:val="001B07AA"/>
    <w:rsid w:val="001B11B2"/>
    <w:rsid w:val="001B125B"/>
    <w:rsid w:val="001B1DCB"/>
    <w:rsid w:val="001B20B4"/>
    <w:rsid w:val="001B39E1"/>
    <w:rsid w:val="001B4099"/>
    <w:rsid w:val="001B40F9"/>
    <w:rsid w:val="001B415C"/>
    <w:rsid w:val="001B4746"/>
    <w:rsid w:val="001C045C"/>
    <w:rsid w:val="001C1594"/>
    <w:rsid w:val="001C1BF9"/>
    <w:rsid w:val="001C1D2B"/>
    <w:rsid w:val="001C2F25"/>
    <w:rsid w:val="001C36CD"/>
    <w:rsid w:val="001C39A0"/>
    <w:rsid w:val="001C3FAF"/>
    <w:rsid w:val="001C4A68"/>
    <w:rsid w:val="001C52BC"/>
    <w:rsid w:val="001C53CD"/>
    <w:rsid w:val="001C5473"/>
    <w:rsid w:val="001C5F48"/>
    <w:rsid w:val="001C67C6"/>
    <w:rsid w:val="001C6ABA"/>
    <w:rsid w:val="001C7729"/>
    <w:rsid w:val="001D19DA"/>
    <w:rsid w:val="001D1E13"/>
    <w:rsid w:val="001D2246"/>
    <w:rsid w:val="001D2710"/>
    <w:rsid w:val="001D3B6E"/>
    <w:rsid w:val="001D4310"/>
    <w:rsid w:val="001D460C"/>
    <w:rsid w:val="001D4CC2"/>
    <w:rsid w:val="001D5511"/>
    <w:rsid w:val="001D639F"/>
    <w:rsid w:val="001D7FFD"/>
    <w:rsid w:val="001E0106"/>
    <w:rsid w:val="001E0524"/>
    <w:rsid w:val="001E06A6"/>
    <w:rsid w:val="001E0BEA"/>
    <w:rsid w:val="001E1536"/>
    <w:rsid w:val="001E1E4B"/>
    <w:rsid w:val="001E2617"/>
    <w:rsid w:val="001E2E6F"/>
    <w:rsid w:val="001E3390"/>
    <w:rsid w:val="001E4CCB"/>
    <w:rsid w:val="001E6F4B"/>
    <w:rsid w:val="001E7873"/>
    <w:rsid w:val="001E79F0"/>
    <w:rsid w:val="001F0837"/>
    <w:rsid w:val="001F1331"/>
    <w:rsid w:val="001F1349"/>
    <w:rsid w:val="001F2B3C"/>
    <w:rsid w:val="001F2B63"/>
    <w:rsid w:val="001F347D"/>
    <w:rsid w:val="001F3E38"/>
    <w:rsid w:val="001F40CD"/>
    <w:rsid w:val="001F55C6"/>
    <w:rsid w:val="001F659F"/>
    <w:rsid w:val="001F7CF9"/>
    <w:rsid w:val="00200A94"/>
    <w:rsid w:val="00201205"/>
    <w:rsid w:val="0020363D"/>
    <w:rsid w:val="002038C6"/>
    <w:rsid w:val="00204AAF"/>
    <w:rsid w:val="00204C3B"/>
    <w:rsid w:val="00205764"/>
    <w:rsid w:val="00205A6A"/>
    <w:rsid w:val="002062D2"/>
    <w:rsid w:val="00206B9C"/>
    <w:rsid w:val="00210E15"/>
    <w:rsid w:val="0021173F"/>
    <w:rsid w:val="00211881"/>
    <w:rsid w:val="00211E6A"/>
    <w:rsid w:val="00212294"/>
    <w:rsid w:val="00213A81"/>
    <w:rsid w:val="00213FFE"/>
    <w:rsid w:val="00216C2B"/>
    <w:rsid w:val="00216EA7"/>
    <w:rsid w:val="00217136"/>
    <w:rsid w:val="00217250"/>
    <w:rsid w:val="00217C6B"/>
    <w:rsid w:val="0022001F"/>
    <w:rsid w:val="00220C5A"/>
    <w:rsid w:val="00221E7F"/>
    <w:rsid w:val="0022226D"/>
    <w:rsid w:val="0022236E"/>
    <w:rsid w:val="00222B81"/>
    <w:rsid w:val="002238BE"/>
    <w:rsid w:val="0022414E"/>
    <w:rsid w:val="0022495F"/>
    <w:rsid w:val="002258F6"/>
    <w:rsid w:val="00225C53"/>
    <w:rsid w:val="00225DBF"/>
    <w:rsid w:val="00226247"/>
    <w:rsid w:val="0022679E"/>
    <w:rsid w:val="00227645"/>
    <w:rsid w:val="00230D91"/>
    <w:rsid w:val="00232107"/>
    <w:rsid w:val="00232697"/>
    <w:rsid w:val="00232CD9"/>
    <w:rsid w:val="00232F23"/>
    <w:rsid w:val="00233F18"/>
    <w:rsid w:val="00233FB9"/>
    <w:rsid w:val="00235DC0"/>
    <w:rsid w:val="00236E15"/>
    <w:rsid w:val="002403A4"/>
    <w:rsid w:val="0024297C"/>
    <w:rsid w:val="00243E8E"/>
    <w:rsid w:val="002450CC"/>
    <w:rsid w:val="00246563"/>
    <w:rsid w:val="00247FE7"/>
    <w:rsid w:val="0025133C"/>
    <w:rsid w:val="00252FCF"/>
    <w:rsid w:val="00252FD5"/>
    <w:rsid w:val="002530A0"/>
    <w:rsid w:val="002533C0"/>
    <w:rsid w:val="00254C0B"/>
    <w:rsid w:val="00256366"/>
    <w:rsid w:val="00256676"/>
    <w:rsid w:val="00257632"/>
    <w:rsid w:val="0025786C"/>
    <w:rsid w:val="00257A2A"/>
    <w:rsid w:val="00257DD3"/>
    <w:rsid w:val="00260053"/>
    <w:rsid w:val="002609B2"/>
    <w:rsid w:val="00260CB2"/>
    <w:rsid w:val="002622FA"/>
    <w:rsid w:val="00262ADB"/>
    <w:rsid w:val="002634DC"/>
    <w:rsid w:val="002639CC"/>
    <w:rsid w:val="002643AE"/>
    <w:rsid w:val="0026520A"/>
    <w:rsid w:val="002663A1"/>
    <w:rsid w:val="002711A6"/>
    <w:rsid w:val="002721EE"/>
    <w:rsid w:val="00272541"/>
    <w:rsid w:val="00272753"/>
    <w:rsid w:val="0027315A"/>
    <w:rsid w:val="0027522A"/>
    <w:rsid w:val="00276F22"/>
    <w:rsid w:val="00277276"/>
    <w:rsid w:val="00277418"/>
    <w:rsid w:val="002809CF"/>
    <w:rsid w:val="00280C0D"/>
    <w:rsid w:val="0028154B"/>
    <w:rsid w:val="00281E4A"/>
    <w:rsid w:val="00283065"/>
    <w:rsid w:val="0028488E"/>
    <w:rsid w:val="00285390"/>
    <w:rsid w:val="002853C1"/>
    <w:rsid w:val="00286372"/>
    <w:rsid w:val="00286B3D"/>
    <w:rsid w:val="00287FB4"/>
    <w:rsid w:val="00287FD2"/>
    <w:rsid w:val="0029057C"/>
    <w:rsid w:val="00290A7F"/>
    <w:rsid w:val="00291BB8"/>
    <w:rsid w:val="00291DB8"/>
    <w:rsid w:val="00292F09"/>
    <w:rsid w:val="00293681"/>
    <w:rsid w:val="00294C3C"/>
    <w:rsid w:val="00294E0E"/>
    <w:rsid w:val="0029526D"/>
    <w:rsid w:val="00296ED7"/>
    <w:rsid w:val="00297A19"/>
    <w:rsid w:val="002A15DB"/>
    <w:rsid w:val="002A16BD"/>
    <w:rsid w:val="002A198E"/>
    <w:rsid w:val="002A1AEE"/>
    <w:rsid w:val="002A1BE9"/>
    <w:rsid w:val="002A1BF6"/>
    <w:rsid w:val="002A3058"/>
    <w:rsid w:val="002A31BA"/>
    <w:rsid w:val="002A3B52"/>
    <w:rsid w:val="002A4862"/>
    <w:rsid w:val="002A71DD"/>
    <w:rsid w:val="002A73BB"/>
    <w:rsid w:val="002A7624"/>
    <w:rsid w:val="002B064D"/>
    <w:rsid w:val="002B067C"/>
    <w:rsid w:val="002B0C52"/>
    <w:rsid w:val="002B1758"/>
    <w:rsid w:val="002B1FDD"/>
    <w:rsid w:val="002B42B4"/>
    <w:rsid w:val="002B47A6"/>
    <w:rsid w:val="002B569A"/>
    <w:rsid w:val="002B60AD"/>
    <w:rsid w:val="002B61F7"/>
    <w:rsid w:val="002B708E"/>
    <w:rsid w:val="002B7770"/>
    <w:rsid w:val="002C0093"/>
    <w:rsid w:val="002C0120"/>
    <w:rsid w:val="002C0E8C"/>
    <w:rsid w:val="002C10E6"/>
    <w:rsid w:val="002C2D56"/>
    <w:rsid w:val="002C2D89"/>
    <w:rsid w:val="002C49AC"/>
    <w:rsid w:val="002C632D"/>
    <w:rsid w:val="002C66A0"/>
    <w:rsid w:val="002C698D"/>
    <w:rsid w:val="002C7BFF"/>
    <w:rsid w:val="002C7E26"/>
    <w:rsid w:val="002D041C"/>
    <w:rsid w:val="002D3836"/>
    <w:rsid w:val="002D43A9"/>
    <w:rsid w:val="002D7083"/>
    <w:rsid w:val="002D726A"/>
    <w:rsid w:val="002D7E10"/>
    <w:rsid w:val="002E03C9"/>
    <w:rsid w:val="002E1355"/>
    <w:rsid w:val="002E15D1"/>
    <w:rsid w:val="002E1C30"/>
    <w:rsid w:val="002E27FD"/>
    <w:rsid w:val="002E3042"/>
    <w:rsid w:val="002E3386"/>
    <w:rsid w:val="002E35D5"/>
    <w:rsid w:val="002E3B69"/>
    <w:rsid w:val="002E4585"/>
    <w:rsid w:val="002E6BD9"/>
    <w:rsid w:val="002E6D76"/>
    <w:rsid w:val="002E6D7E"/>
    <w:rsid w:val="002F0240"/>
    <w:rsid w:val="002F08C9"/>
    <w:rsid w:val="002F099A"/>
    <w:rsid w:val="002F0F81"/>
    <w:rsid w:val="002F182A"/>
    <w:rsid w:val="002F18BE"/>
    <w:rsid w:val="002F1C7A"/>
    <w:rsid w:val="002F1FB7"/>
    <w:rsid w:val="002F3CF6"/>
    <w:rsid w:val="002F3D77"/>
    <w:rsid w:val="002F45DD"/>
    <w:rsid w:val="002F4F56"/>
    <w:rsid w:val="002F5234"/>
    <w:rsid w:val="002F601B"/>
    <w:rsid w:val="002F73F3"/>
    <w:rsid w:val="002F7AA5"/>
    <w:rsid w:val="00301F4D"/>
    <w:rsid w:val="00302C22"/>
    <w:rsid w:val="00302D47"/>
    <w:rsid w:val="00303068"/>
    <w:rsid w:val="003031E5"/>
    <w:rsid w:val="00303261"/>
    <w:rsid w:val="003036F2"/>
    <w:rsid w:val="00303ABE"/>
    <w:rsid w:val="003047D1"/>
    <w:rsid w:val="00304D03"/>
    <w:rsid w:val="00304D98"/>
    <w:rsid w:val="003053CD"/>
    <w:rsid w:val="0030570B"/>
    <w:rsid w:val="0030674B"/>
    <w:rsid w:val="00306803"/>
    <w:rsid w:val="00306E29"/>
    <w:rsid w:val="003070A2"/>
    <w:rsid w:val="00310A6B"/>
    <w:rsid w:val="00310DA4"/>
    <w:rsid w:val="00311A56"/>
    <w:rsid w:val="00311CE6"/>
    <w:rsid w:val="0031240B"/>
    <w:rsid w:val="0031253C"/>
    <w:rsid w:val="003132BD"/>
    <w:rsid w:val="003134D3"/>
    <w:rsid w:val="0031363B"/>
    <w:rsid w:val="00313CB4"/>
    <w:rsid w:val="003144FA"/>
    <w:rsid w:val="003146C4"/>
    <w:rsid w:val="00315131"/>
    <w:rsid w:val="00315D0B"/>
    <w:rsid w:val="0031742B"/>
    <w:rsid w:val="0031780A"/>
    <w:rsid w:val="00317B56"/>
    <w:rsid w:val="00320227"/>
    <w:rsid w:val="00322132"/>
    <w:rsid w:val="003221CE"/>
    <w:rsid w:val="00323B39"/>
    <w:rsid w:val="0032406F"/>
    <w:rsid w:val="00324715"/>
    <w:rsid w:val="00324CA7"/>
    <w:rsid w:val="003252A9"/>
    <w:rsid w:val="00325C18"/>
    <w:rsid w:val="00326212"/>
    <w:rsid w:val="00326EE0"/>
    <w:rsid w:val="00327959"/>
    <w:rsid w:val="003304BD"/>
    <w:rsid w:val="00330D81"/>
    <w:rsid w:val="00331C68"/>
    <w:rsid w:val="00331F8B"/>
    <w:rsid w:val="003343B4"/>
    <w:rsid w:val="00334B4A"/>
    <w:rsid w:val="003359E4"/>
    <w:rsid w:val="00335D58"/>
    <w:rsid w:val="00336574"/>
    <w:rsid w:val="0033686F"/>
    <w:rsid w:val="00336A9C"/>
    <w:rsid w:val="00336C9D"/>
    <w:rsid w:val="00340089"/>
    <w:rsid w:val="0034064F"/>
    <w:rsid w:val="0034156F"/>
    <w:rsid w:val="0034166A"/>
    <w:rsid w:val="00341CBB"/>
    <w:rsid w:val="00345190"/>
    <w:rsid w:val="00347C9A"/>
    <w:rsid w:val="0035236C"/>
    <w:rsid w:val="00352496"/>
    <w:rsid w:val="00353CCB"/>
    <w:rsid w:val="00353E2F"/>
    <w:rsid w:val="00354F5A"/>
    <w:rsid w:val="00355457"/>
    <w:rsid w:val="00355ABC"/>
    <w:rsid w:val="00355FBC"/>
    <w:rsid w:val="00356038"/>
    <w:rsid w:val="003609BA"/>
    <w:rsid w:val="00360AC4"/>
    <w:rsid w:val="00360CA8"/>
    <w:rsid w:val="003621A3"/>
    <w:rsid w:val="003624D3"/>
    <w:rsid w:val="00363442"/>
    <w:rsid w:val="003637DE"/>
    <w:rsid w:val="00363B2C"/>
    <w:rsid w:val="00363D14"/>
    <w:rsid w:val="00364997"/>
    <w:rsid w:val="00364F9F"/>
    <w:rsid w:val="003652A2"/>
    <w:rsid w:val="00367614"/>
    <w:rsid w:val="0036778E"/>
    <w:rsid w:val="003709E8"/>
    <w:rsid w:val="00370BAA"/>
    <w:rsid w:val="00370E28"/>
    <w:rsid w:val="003717CF"/>
    <w:rsid w:val="00371E5E"/>
    <w:rsid w:val="00372A7F"/>
    <w:rsid w:val="00372F98"/>
    <w:rsid w:val="00375BA7"/>
    <w:rsid w:val="00376444"/>
    <w:rsid w:val="0037693D"/>
    <w:rsid w:val="0037715E"/>
    <w:rsid w:val="003773A1"/>
    <w:rsid w:val="0037754A"/>
    <w:rsid w:val="00377733"/>
    <w:rsid w:val="00381358"/>
    <w:rsid w:val="00381651"/>
    <w:rsid w:val="00382B32"/>
    <w:rsid w:val="00382F15"/>
    <w:rsid w:val="00383D5D"/>
    <w:rsid w:val="003849AB"/>
    <w:rsid w:val="0038584B"/>
    <w:rsid w:val="00386E2E"/>
    <w:rsid w:val="00387981"/>
    <w:rsid w:val="00390052"/>
    <w:rsid w:val="00390677"/>
    <w:rsid w:val="00391C10"/>
    <w:rsid w:val="00392822"/>
    <w:rsid w:val="003930E4"/>
    <w:rsid w:val="00393C0A"/>
    <w:rsid w:val="00393C77"/>
    <w:rsid w:val="00393FC3"/>
    <w:rsid w:val="00394A33"/>
    <w:rsid w:val="00394CA5"/>
    <w:rsid w:val="00395043"/>
    <w:rsid w:val="0039595D"/>
    <w:rsid w:val="00396BAF"/>
    <w:rsid w:val="003973B7"/>
    <w:rsid w:val="003A01BE"/>
    <w:rsid w:val="003A05C2"/>
    <w:rsid w:val="003A091C"/>
    <w:rsid w:val="003A0CFE"/>
    <w:rsid w:val="003A3876"/>
    <w:rsid w:val="003A3DE9"/>
    <w:rsid w:val="003A3E11"/>
    <w:rsid w:val="003A50A6"/>
    <w:rsid w:val="003A5780"/>
    <w:rsid w:val="003A664B"/>
    <w:rsid w:val="003A78E1"/>
    <w:rsid w:val="003B03F4"/>
    <w:rsid w:val="003B0FF8"/>
    <w:rsid w:val="003B10B0"/>
    <w:rsid w:val="003B13CB"/>
    <w:rsid w:val="003B1652"/>
    <w:rsid w:val="003B1D3E"/>
    <w:rsid w:val="003B2E8D"/>
    <w:rsid w:val="003B3ABF"/>
    <w:rsid w:val="003B3BB9"/>
    <w:rsid w:val="003B50F0"/>
    <w:rsid w:val="003B55FF"/>
    <w:rsid w:val="003B696C"/>
    <w:rsid w:val="003B6A0B"/>
    <w:rsid w:val="003B6B0B"/>
    <w:rsid w:val="003B7348"/>
    <w:rsid w:val="003C1A1D"/>
    <w:rsid w:val="003C22FC"/>
    <w:rsid w:val="003C2A7F"/>
    <w:rsid w:val="003C2F6D"/>
    <w:rsid w:val="003C2FF5"/>
    <w:rsid w:val="003C348B"/>
    <w:rsid w:val="003C3A0C"/>
    <w:rsid w:val="003C41C8"/>
    <w:rsid w:val="003C4315"/>
    <w:rsid w:val="003C4B7C"/>
    <w:rsid w:val="003C4DDA"/>
    <w:rsid w:val="003C54B4"/>
    <w:rsid w:val="003C58A2"/>
    <w:rsid w:val="003C6149"/>
    <w:rsid w:val="003C659A"/>
    <w:rsid w:val="003C7D88"/>
    <w:rsid w:val="003D05B3"/>
    <w:rsid w:val="003D08BE"/>
    <w:rsid w:val="003D0CDE"/>
    <w:rsid w:val="003D1417"/>
    <w:rsid w:val="003D1739"/>
    <w:rsid w:val="003D1C53"/>
    <w:rsid w:val="003D32DC"/>
    <w:rsid w:val="003D3424"/>
    <w:rsid w:val="003D35F6"/>
    <w:rsid w:val="003D3669"/>
    <w:rsid w:val="003D59EE"/>
    <w:rsid w:val="003D706D"/>
    <w:rsid w:val="003D7B8A"/>
    <w:rsid w:val="003E00EB"/>
    <w:rsid w:val="003E03CD"/>
    <w:rsid w:val="003E0E5E"/>
    <w:rsid w:val="003E1210"/>
    <w:rsid w:val="003E1715"/>
    <w:rsid w:val="003E24B2"/>
    <w:rsid w:val="003E3CF9"/>
    <w:rsid w:val="003E4448"/>
    <w:rsid w:val="003E4EC9"/>
    <w:rsid w:val="003E5ABE"/>
    <w:rsid w:val="003E5DFA"/>
    <w:rsid w:val="003E5E52"/>
    <w:rsid w:val="003E730B"/>
    <w:rsid w:val="003F0624"/>
    <w:rsid w:val="003F16CD"/>
    <w:rsid w:val="003F2456"/>
    <w:rsid w:val="003F2590"/>
    <w:rsid w:val="003F28B3"/>
    <w:rsid w:val="003F2A6F"/>
    <w:rsid w:val="003F2BCC"/>
    <w:rsid w:val="003F35D9"/>
    <w:rsid w:val="003F4EE0"/>
    <w:rsid w:val="003F5965"/>
    <w:rsid w:val="003F6148"/>
    <w:rsid w:val="003F678D"/>
    <w:rsid w:val="003F70C5"/>
    <w:rsid w:val="003F7479"/>
    <w:rsid w:val="0040045F"/>
    <w:rsid w:val="00401A53"/>
    <w:rsid w:val="00401CE6"/>
    <w:rsid w:val="00402CF2"/>
    <w:rsid w:val="00403289"/>
    <w:rsid w:val="00403D76"/>
    <w:rsid w:val="00403E5F"/>
    <w:rsid w:val="00404862"/>
    <w:rsid w:val="00404FE5"/>
    <w:rsid w:val="00405115"/>
    <w:rsid w:val="0040612F"/>
    <w:rsid w:val="00406421"/>
    <w:rsid w:val="004069FF"/>
    <w:rsid w:val="00406B55"/>
    <w:rsid w:val="00406FAB"/>
    <w:rsid w:val="00407A8B"/>
    <w:rsid w:val="004107E9"/>
    <w:rsid w:val="00410A57"/>
    <w:rsid w:val="0041110F"/>
    <w:rsid w:val="00412079"/>
    <w:rsid w:val="004123DC"/>
    <w:rsid w:val="004124F6"/>
    <w:rsid w:val="00414F6A"/>
    <w:rsid w:val="00414F89"/>
    <w:rsid w:val="004155C7"/>
    <w:rsid w:val="00416572"/>
    <w:rsid w:val="00417B70"/>
    <w:rsid w:val="00420101"/>
    <w:rsid w:val="004215D8"/>
    <w:rsid w:val="00421E46"/>
    <w:rsid w:val="004228A3"/>
    <w:rsid w:val="00423073"/>
    <w:rsid w:val="00423979"/>
    <w:rsid w:val="00424D49"/>
    <w:rsid w:val="0042594E"/>
    <w:rsid w:val="00427072"/>
    <w:rsid w:val="004270EE"/>
    <w:rsid w:val="004271FB"/>
    <w:rsid w:val="0042740D"/>
    <w:rsid w:val="004277F2"/>
    <w:rsid w:val="00427A20"/>
    <w:rsid w:val="00427FFD"/>
    <w:rsid w:val="004302A9"/>
    <w:rsid w:val="00430A3A"/>
    <w:rsid w:val="0043115A"/>
    <w:rsid w:val="00431569"/>
    <w:rsid w:val="00431805"/>
    <w:rsid w:val="00431E75"/>
    <w:rsid w:val="00431F58"/>
    <w:rsid w:val="004325FF"/>
    <w:rsid w:val="00433504"/>
    <w:rsid w:val="00433B79"/>
    <w:rsid w:val="004349EB"/>
    <w:rsid w:val="00435040"/>
    <w:rsid w:val="0043556E"/>
    <w:rsid w:val="004358DD"/>
    <w:rsid w:val="00436039"/>
    <w:rsid w:val="00436D33"/>
    <w:rsid w:val="00437072"/>
    <w:rsid w:val="00441E1F"/>
    <w:rsid w:val="00444440"/>
    <w:rsid w:val="00444A2B"/>
    <w:rsid w:val="00444E77"/>
    <w:rsid w:val="00444FF7"/>
    <w:rsid w:val="00446BE4"/>
    <w:rsid w:val="00446DA2"/>
    <w:rsid w:val="00446EFD"/>
    <w:rsid w:val="00450696"/>
    <w:rsid w:val="004508FB"/>
    <w:rsid w:val="00450DE3"/>
    <w:rsid w:val="004518BB"/>
    <w:rsid w:val="004518CB"/>
    <w:rsid w:val="00451D80"/>
    <w:rsid w:val="00451ECC"/>
    <w:rsid w:val="00452463"/>
    <w:rsid w:val="00453646"/>
    <w:rsid w:val="00453987"/>
    <w:rsid w:val="00453AF0"/>
    <w:rsid w:val="00453EC3"/>
    <w:rsid w:val="0045446C"/>
    <w:rsid w:val="00454B36"/>
    <w:rsid w:val="00455E27"/>
    <w:rsid w:val="0045619E"/>
    <w:rsid w:val="004568E6"/>
    <w:rsid w:val="00456C5F"/>
    <w:rsid w:val="004573DB"/>
    <w:rsid w:val="0046010E"/>
    <w:rsid w:val="00461591"/>
    <w:rsid w:val="00461A48"/>
    <w:rsid w:val="00461B59"/>
    <w:rsid w:val="00463BA0"/>
    <w:rsid w:val="00466257"/>
    <w:rsid w:val="004705D3"/>
    <w:rsid w:val="00472531"/>
    <w:rsid w:val="00472862"/>
    <w:rsid w:val="00472CD8"/>
    <w:rsid w:val="004731A2"/>
    <w:rsid w:val="00473EF1"/>
    <w:rsid w:val="00473F8B"/>
    <w:rsid w:val="004746E3"/>
    <w:rsid w:val="004749FB"/>
    <w:rsid w:val="00474ACB"/>
    <w:rsid w:val="00474FF7"/>
    <w:rsid w:val="004756BB"/>
    <w:rsid w:val="00475781"/>
    <w:rsid w:val="00475F4A"/>
    <w:rsid w:val="0047665D"/>
    <w:rsid w:val="00476922"/>
    <w:rsid w:val="00477793"/>
    <w:rsid w:val="00477BA4"/>
    <w:rsid w:val="0048015A"/>
    <w:rsid w:val="004808C9"/>
    <w:rsid w:val="004813C3"/>
    <w:rsid w:val="00481596"/>
    <w:rsid w:val="00481771"/>
    <w:rsid w:val="00481818"/>
    <w:rsid w:val="00481B53"/>
    <w:rsid w:val="0048307C"/>
    <w:rsid w:val="0048356C"/>
    <w:rsid w:val="00483734"/>
    <w:rsid w:val="004847FC"/>
    <w:rsid w:val="00484B66"/>
    <w:rsid w:val="00484B99"/>
    <w:rsid w:val="00485550"/>
    <w:rsid w:val="0048654A"/>
    <w:rsid w:val="00486E30"/>
    <w:rsid w:val="00487E68"/>
    <w:rsid w:val="004902A5"/>
    <w:rsid w:val="00491432"/>
    <w:rsid w:val="00491920"/>
    <w:rsid w:val="00492BE1"/>
    <w:rsid w:val="00493D3C"/>
    <w:rsid w:val="00493E42"/>
    <w:rsid w:val="0049624E"/>
    <w:rsid w:val="004976FB"/>
    <w:rsid w:val="004A0247"/>
    <w:rsid w:val="004A1305"/>
    <w:rsid w:val="004A18B5"/>
    <w:rsid w:val="004A1DEB"/>
    <w:rsid w:val="004A2441"/>
    <w:rsid w:val="004A2699"/>
    <w:rsid w:val="004A28DB"/>
    <w:rsid w:val="004A3768"/>
    <w:rsid w:val="004A4156"/>
    <w:rsid w:val="004A4500"/>
    <w:rsid w:val="004A4AA1"/>
    <w:rsid w:val="004A5038"/>
    <w:rsid w:val="004A6FF1"/>
    <w:rsid w:val="004B09C8"/>
    <w:rsid w:val="004B2288"/>
    <w:rsid w:val="004B30D2"/>
    <w:rsid w:val="004B39C2"/>
    <w:rsid w:val="004B4790"/>
    <w:rsid w:val="004B4BBF"/>
    <w:rsid w:val="004B5426"/>
    <w:rsid w:val="004B7258"/>
    <w:rsid w:val="004B7D14"/>
    <w:rsid w:val="004C0057"/>
    <w:rsid w:val="004C008A"/>
    <w:rsid w:val="004C1B1E"/>
    <w:rsid w:val="004C399F"/>
    <w:rsid w:val="004C49EE"/>
    <w:rsid w:val="004C66BF"/>
    <w:rsid w:val="004C6C8A"/>
    <w:rsid w:val="004C6FFE"/>
    <w:rsid w:val="004C7304"/>
    <w:rsid w:val="004C7884"/>
    <w:rsid w:val="004D06A2"/>
    <w:rsid w:val="004D07A9"/>
    <w:rsid w:val="004D091C"/>
    <w:rsid w:val="004D1479"/>
    <w:rsid w:val="004D182B"/>
    <w:rsid w:val="004D314F"/>
    <w:rsid w:val="004D3421"/>
    <w:rsid w:val="004D3709"/>
    <w:rsid w:val="004D43FE"/>
    <w:rsid w:val="004D5163"/>
    <w:rsid w:val="004D517B"/>
    <w:rsid w:val="004D5291"/>
    <w:rsid w:val="004D55B6"/>
    <w:rsid w:val="004D5871"/>
    <w:rsid w:val="004D6870"/>
    <w:rsid w:val="004D6AED"/>
    <w:rsid w:val="004D6CD4"/>
    <w:rsid w:val="004D6F70"/>
    <w:rsid w:val="004D7442"/>
    <w:rsid w:val="004D74B7"/>
    <w:rsid w:val="004E069D"/>
    <w:rsid w:val="004E0887"/>
    <w:rsid w:val="004E190B"/>
    <w:rsid w:val="004E2CEA"/>
    <w:rsid w:val="004E37FB"/>
    <w:rsid w:val="004E44C5"/>
    <w:rsid w:val="004E51C5"/>
    <w:rsid w:val="004E5F8A"/>
    <w:rsid w:val="004E69C4"/>
    <w:rsid w:val="004E6A7E"/>
    <w:rsid w:val="004E6AAC"/>
    <w:rsid w:val="004E6CF4"/>
    <w:rsid w:val="004E7030"/>
    <w:rsid w:val="004E779D"/>
    <w:rsid w:val="004E7B66"/>
    <w:rsid w:val="004E7BA7"/>
    <w:rsid w:val="004F0D5C"/>
    <w:rsid w:val="004F21B7"/>
    <w:rsid w:val="004F2F7A"/>
    <w:rsid w:val="004F3482"/>
    <w:rsid w:val="004F37DA"/>
    <w:rsid w:val="004F37DD"/>
    <w:rsid w:val="004F4200"/>
    <w:rsid w:val="004F492A"/>
    <w:rsid w:val="004F5A03"/>
    <w:rsid w:val="004F5D0E"/>
    <w:rsid w:val="004F5EC6"/>
    <w:rsid w:val="004F6433"/>
    <w:rsid w:val="004F6740"/>
    <w:rsid w:val="004F6CEE"/>
    <w:rsid w:val="004F6E54"/>
    <w:rsid w:val="004F7A43"/>
    <w:rsid w:val="004F7C02"/>
    <w:rsid w:val="005003A3"/>
    <w:rsid w:val="00501477"/>
    <w:rsid w:val="005017B5"/>
    <w:rsid w:val="00501F32"/>
    <w:rsid w:val="00503FA7"/>
    <w:rsid w:val="00505A31"/>
    <w:rsid w:val="00505EA9"/>
    <w:rsid w:val="0050618C"/>
    <w:rsid w:val="00506533"/>
    <w:rsid w:val="005067AB"/>
    <w:rsid w:val="00510173"/>
    <w:rsid w:val="005112EA"/>
    <w:rsid w:val="00512EA2"/>
    <w:rsid w:val="00512FD4"/>
    <w:rsid w:val="005137CD"/>
    <w:rsid w:val="00513867"/>
    <w:rsid w:val="00513934"/>
    <w:rsid w:val="005140FD"/>
    <w:rsid w:val="0051423D"/>
    <w:rsid w:val="005144DC"/>
    <w:rsid w:val="00515D38"/>
    <w:rsid w:val="00516125"/>
    <w:rsid w:val="00516C49"/>
    <w:rsid w:val="00517E11"/>
    <w:rsid w:val="005201F0"/>
    <w:rsid w:val="005203A0"/>
    <w:rsid w:val="00521CDB"/>
    <w:rsid w:val="00522762"/>
    <w:rsid w:val="00522F96"/>
    <w:rsid w:val="0052300A"/>
    <w:rsid w:val="0052489C"/>
    <w:rsid w:val="00524E15"/>
    <w:rsid w:val="0052621D"/>
    <w:rsid w:val="00526949"/>
    <w:rsid w:val="00531770"/>
    <w:rsid w:val="00532185"/>
    <w:rsid w:val="0053302A"/>
    <w:rsid w:val="00533923"/>
    <w:rsid w:val="005348A9"/>
    <w:rsid w:val="00535620"/>
    <w:rsid w:val="00535D41"/>
    <w:rsid w:val="00535D46"/>
    <w:rsid w:val="005361AF"/>
    <w:rsid w:val="00537665"/>
    <w:rsid w:val="0054037B"/>
    <w:rsid w:val="00540538"/>
    <w:rsid w:val="00540D53"/>
    <w:rsid w:val="00541C1C"/>
    <w:rsid w:val="00542E07"/>
    <w:rsid w:val="00543944"/>
    <w:rsid w:val="005449F4"/>
    <w:rsid w:val="0054666F"/>
    <w:rsid w:val="00547372"/>
    <w:rsid w:val="0055185F"/>
    <w:rsid w:val="0055293C"/>
    <w:rsid w:val="00553960"/>
    <w:rsid w:val="00554313"/>
    <w:rsid w:val="0055533E"/>
    <w:rsid w:val="00555995"/>
    <w:rsid w:val="00555DD5"/>
    <w:rsid w:val="005573D0"/>
    <w:rsid w:val="00557C89"/>
    <w:rsid w:val="00560180"/>
    <w:rsid w:val="00560498"/>
    <w:rsid w:val="00560685"/>
    <w:rsid w:val="00560751"/>
    <w:rsid w:val="00560A1B"/>
    <w:rsid w:val="00560B7E"/>
    <w:rsid w:val="00560FFC"/>
    <w:rsid w:val="005613C1"/>
    <w:rsid w:val="0056375D"/>
    <w:rsid w:val="00565082"/>
    <w:rsid w:val="00565961"/>
    <w:rsid w:val="005662DB"/>
    <w:rsid w:val="0056703A"/>
    <w:rsid w:val="00570A76"/>
    <w:rsid w:val="00570BEB"/>
    <w:rsid w:val="005711CD"/>
    <w:rsid w:val="00571D19"/>
    <w:rsid w:val="00572506"/>
    <w:rsid w:val="0057306F"/>
    <w:rsid w:val="0057335B"/>
    <w:rsid w:val="00573541"/>
    <w:rsid w:val="0057434A"/>
    <w:rsid w:val="005744CE"/>
    <w:rsid w:val="00576E3E"/>
    <w:rsid w:val="00580B9C"/>
    <w:rsid w:val="00580EB4"/>
    <w:rsid w:val="0058155F"/>
    <w:rsid w:val="00581BC6"/>
    <w:rsid w:val="00583C7C"/>
    <w:rsid w:val="00583DE6"/>
    <w:rsid w:val="00584C7E"/>
    <w:rsid w:val="00585FB2"/>
    <w:rsid w:val="00586EFB"/>
    <w:rsid w:val="005872C4"/>
    <w:rsid w:val="005907F5"/>
    <w:rsid w:val="0059096D"/>
    <w:rsid w:val="00591C5B"/>
    <w:rsid w:val="005926BB"/>
    <w:rsid w:val="00593524"/>
    <w:rsid w:val="0059399A"/>
    <w:rsid w:val="00594CF2"/>
    <w:rsid w:val="00594ED4"/>
    <w:rsid w:val="00597898"/>
    <w:rsid w:val="005979A9"/>
    <w:rsid w:val="005A07D0"/>
    <w:rsid w:val="005A0B2B"/>
    <w:rsid w:val="005A2280"/>
    <w:rsid w:val="005A2859"/>
    <w:rsid w:val="005A2A87"/>
    <w:rsid w:val="005A3609"/>
    <w:rsid w:val="005A362E"/>
    <w:rsid w:val="005A3FDF"/>
    <w:rsid w:val="005A467E"/>
    <w:rsid w:val="005A526A"/>
    <w:rsid w:val="005A6209"/>
    <w:rsid w:val="005A6B69"/>
    <w:rsid w:val="005A7613"/>
    <w:rsid w:val="005A7711"/>
    <w:rsid w:val="005A7837"/>
    <w:rsid w:val="005B02B6"/>
    <w:rsid w:val="005B084C"/>
    <w:rsid w:val="005B0C97"/>
    <w:rsid w:val="005B3808"/>
    <w:rsid w:val="005B4350"/>
    <w:rsid w:val="005B540C"/>
    <w:rsid w:val="005B5793"/>
    <w:rsid w:val="005B5E6D"/>
    <w:rsid w:val="005B774B"/>
    <w:rsid w:val="005C0353"/>
    <w:rsid w:val="005C0F83"/>
    <w:rsid w:val="005C15B1"/>
    <w:rsid w:val="005C2AE5"/>
    <w:rsid w:val="005C66E4"/>
    <w:rsid w:val="005C7F54"/>
    <w:rsid w:val="005D001B"/>
    <w:rsid w:val="005D00C2"/>
    <w:rsid w:val="005D08C1"/>
    <w:rsid w:val="005D0B31"/>
    <w:rsid w:val="005D135E"/>
    <w:rsid w:val="005D20C3"/>
    <w:rsid w:val="005D30BA"/>
    <w:rsid w:val="005D3883"/>
    <w:rsid w:val="005D3B37"/>
    <w:rsid w:val="005D4571"/>
    <w:rsid w:val="005D468B"/>
    <w:rsid w:val="005D5BFA"/>
    <w:rsid w:val="005D67DF"/>
    <w:rsid w:val="005D7494"/>
    <w:rsid w:val="005D75E6"/>
    <w:rsid w:val="005D76DB"/>
    <w:rsid w:val="005D7A40"/>
    <w:rsid w:val="005E08CB"/>
    <w:rsid w:val="005E2173"/>
    <w:rsid w:val="005E2843"/>
    <w:rsid w:val="005E3F78"/>
    <w:rsid w:val="005E4142"/>
    <w:rsid w:val="005E4302"/>
    <w:rsid w:val="005E43FF"/>
    <w:rsid w:val="005E4482"/>
    <w:rsid w:val="005E5AAC"/>
    <w:rsid w:val="005E7774"/>
    <w:rsid w:val="005E789D"/>
    <w:rsid w:val="005F041E"/>
    <w:rsid w:val="005F13BA"/>
    <w:rsid w:val="005F16C8"/>
    <w:rsid w:val="005F2432"/>
    <w:rsid w:val="005F2855"/>
    <w:rsid w:val="005F2A08"/>
    <w:rsid w:val="005F313B"/>
    <w:rsid w:val="005F3302"/>
    <w:rsid w:val="005F38A0"/>
    <w:rsid w:val="005F4886"/>
    <w:rsid w:val="005F6620"/>
    <w:rsid w:val="005F7898"/>
    <w:rsid w:val="006016E3"/>
    <w:rsid w:val="00601D43"/>
    <w:rsid w:val="00601D8E"/>
    <w:rsid w:val="0060293D"/>
    <w:rsid w:val="006031EB"/>
    <w:rsid w:val="00603368"/>
    <w:rsid w:val="00605379"/>
    <w:rsid w:val="00605932"/>
    <w:rsid w:val="00605D64"/>
    <w:rsid w:val="00606526"/>
    <w:rsid w:val="00606D44"/>
    <w:rsid w:val="00607A12"/>
    <w:rsid w:val="00607CC9"/>
    <w:rsid w:val="00607D97"/>
    <w:rsid w:val="006103A3"/>
    <w:rsid w:val="006128C5"/>
    <w:rsid w:val="00614EB2"/>
    <w:rsid w:val="00615A03"/>
    <w:rsid w:val="00615D98"/>
    <w:rsid w:val="0061637D"/>
    <w:rsid w:val="00616EF5"/>
    <w:rsid w:val="0061737C"/>
    <w:rsid w:val="0062003E"/>
    <w:rsid w:val="0062262D"/>
    <w:rsid w:val="00623A51"/>
    <w:rsid w:val="006244FB"/>
    <w:rsid w:val="00624B0E"/>
    <w:rsid w:val="0062541D"/>
    <w:rsid w:val="00625714"/>
    <w:rsid w:val="006258D4"/>
    <w:rsid w:val="00626995"/>
    <w:rsid w:val="00627081"/>
    <w:rsid w:val="0062717F"/>
    <w:rsid w:val="0062748B"/>
    <w:rsid w:val="0063187B"/>
    <w:rsid w:val="00631F30"/>
    <w:rsid w:val="00632503"/>
    <w:rsid w:val="006337EC"/>
    <w:rsid w:val="00633E66"/>
    <w:rsid w:val="00633EE9"/>
    <w:rsid w:val="0063425E"/>
    <w:rsid w:val="00634B92"/>
    <w:rsid w:val="00634C72"/>
    <w:rsid w:val="00635062"/>
    <w:rsid w:val="0063508E"/>
    <w:rsid w:val="006359FC"/>
    <w:rsid w:val="006364FC"/>
    <w:rsid w:val="00637018"/>
    <w:rsid w:val="006378BC"/>
    <w:rsid w:val="00637FD9"/>
    <w:rsid w:val="006411A5"/>
    <w:rsid w:val="00641ED7"/>
    <w:rsid w:val="006421F3"/>
    <w:rsid w:val="006424BF"/>
    <w:rsid w:val="00642B8C"/>
    <w:rsid w:val="006440BF"/>
    <w:rsid w:val="00644681"/>
    <w:rsid w:val="00644EAF"/>
    <w:rsid w:val="00645113"/>
    <w:rsid w:val="00646009"/>
    <w:rsid w:val="00647535"/>
    <w:rsid w:val="0064789B"/>
    <w:rsid w:val="00647AD7"/>
    <w:rsid w:val="00647D20"/>
    <w:rsid w:val="006508C5"/>
    <w:rsid w:val="00650C9C"/>
    <w:rsid w:val="00651519"/>
    <w:rsid w:val="00651624"/>
    <w:rsid w:val="00651A46"/>
    <w:rsid w:val="00651F68"/>
    <w:rsid w:val="006520FE"/>
    <w:rsid w:val="006528A5"/>
    <w:rsid w:val="006545BB"/>
    <w:rsid w:val="00654760"/>
    <w:rsid w:val="00654BE5"/>
    <w:rsid w:val="006552B8"/>
    <w:rsid w:val="006559EF"/>
    <w:rsid w:val="00655AEC"/>
    <w:rsid w:val="00655F34"/>
    <w:rsid w:val="00655FAB"/>
    <w:rsid w:val="00656E5B"/>
    <w:rsid w:val="00660E72"/>
    <w:rsid w:val="00660F12"/>
    <w:rsid w:val="0066123C"/>
    <w:rsid w:val="00661BB0"/>
    <w:rsid w:val="0066227F"/>
    <w:rsid w:val="00662FEB"/>
    <w:rsid w:val="00663D93"/>
    <w:rsid w:val="006645F7"/>
    <w:rsid w:val="00664C2E"/>
    <w:rsid w:val="00665053"/>
    <w:rsid w:val="006652B0"/>
    <w:rsid w:val="00665506"/>
    <w:rsid w:val="00665BCD"/>
    <w:rsid w:val="00665D1F"/>
    <w:rsid w:val="0066603D"/>
    <w:rsid w:val="00666149"/>
    <w:rsid w:val="00666173"/>
    <w:rsid w:val="00666BF6"/>
    <w:rsid w:val="00666D26"/>
    <w:rsid w:val="0066773C"/>
    <w:rsid w:val="00667F02"/>
    <w:rsid w:val="00670AFE"/>
    <w:rsid w:val="00670DA2"/>
    <w:rsid w:val="00671935"/>
    <w:rsid w:val="006719CF"/>
    <w:rsid w:val="006720A9"/>
    <w:rsid w:val="00672AE3"/>
    <w:rsid w:val="00673C70"/>
    <w:rsid w:val="00673E01"/>
    <w:rsid w:val="006744D6"/>
    <w:rsid w:val="00674D19"/>
    <w:rsid w:val="006769E9"/>
    <w:rsid w:val="00676B4D"/>
    <w:rsid w:val="00676E7B"/>
    <w:rsid w:val="00676F26"/>
    <w:rsid w:val="0067703E"/>
    <w:rsid w:val="00677843"/>
    <w:rsid w:val="00677C98"/>
    <w:rsid w:val="0068002A"/>
    <w:rsid w:val="00680B9B"/>
    <w:rsid w:val="00683B7D"/>
    <w:rsid w:val="00683D5E"/>
    <w:rsid w:val="006843CB"/>
    <w:rsid w:val="006844D0"/>
    <w:rsid w:val="00684B69"/>
    <w:rsid w:val="00684C50"/>
    <w:rsid w:val="006868AF"/>
    <w:rsid w:val="006879D7"/>
    <w:rsid w:val="00690B0D"/>
    <w:rsid w:val="00690B3A"/>
    <w:rsid w:val="006920FC"/>
    <w:rsid w:val="006924DB"/>
    <w:rsid w:val="006928AE"/>
    <w:rsid w:val="00693F17"/>
    <w:rsid w:val="00693F44"/>
    <w:rsid w:val="00695AF9"/>
    <w:rsid w:val="00696434"/>
    <w:rsid w:val="00696F07"/>
    <w:rsid w:val="00697069"/>
    <w:rsid w:val="006A1706"/>
    <w:rsid w:val="006A25D2"/>
    <w:rsid w:val="006A2A3C"/>
    <w:rsid w:val="006A30D1"/>
    <w:rsid w:val="006A3B1E"/>
    <w:rsid w:val="006A432E"/>
    <w:rsid w:val="006A488D"/>
    <w:rsid w:val="006A67E7"/>
    <w:rsid w:val="006A6A76"/>
    <w:rsid w:val="006A781D"/>
    <w:rsid w:val="006A792E"/>
    <w:rsid w:val="006B02D7"/>
    <w:rsid w:val="006B12B4"/>
    <w:rsid w:val="006B2F5B"/>
    <w:rsid w:val="006B3247"/>
    <w:rsid w:val="006B370E"/>
    <w:rsid w:val="006B4689"/>
    <w:rsid w:val="006B47AA"/>
    <w:rsid w:val="006B5239"/>
    <w:rsid w:val="006B532A"/>
    <w:rsid w:val="006B58A2"/>
    <w:rsid w:val="006B7191"/>
    <w:rsid w:val="006C0161"/>
    <w:rsid w:val="006C0439"/>
    <w:rsid w:val="006C04C9"/>
    <w:rsid w:val="006C0AA4"/>
    <w:rsid w:val="006C0BAA"/>
    <w:rsid w:val="006C1208"/>
    <w:rsid w:val="006C2730"/>
    <w:rsid w:val="006C419F"/>
    <w:rsid w:val="006C42C5"/>
    <w:rsid w:val="006C45F4"/>
    <w:rsid w:val="006C460A"/>
    <w:rsid w:val="006C4929"/>
    <w:rsid w:val="006C5168"/>
    <w:rsid w:val="006C5247"/>
    <w:rsid w:val="006C5254"/>
    <w:rsid w:val="006C5B62"/>
    <w:rsid w:val="006C7511"/>
    <w:rsid w:val="006C7860"/>
    <w:rsid w:val="006C7D92"/>
    <w:rsid w:val="006D0563"/>
    <w:rsid w:val="006D113B"/>
    <w:rsid w:val="006D2EB1"/>
    <w:rsid w:val="006D30F2"/>
    <w:rsid w:val="006D3FCD"/>
    <w:rsid w:val="006D6850"/>
    <w:rsid w:val="006E13C2"/>
    <w:rsid w:val="006E1B53"/>
    <w:rsid w:val="006E2178"/>
    <w:rsid w:val="006E2233"/>
    <w:rsid w:val="006E2987"/>
    <w:rsid w:val="006E3BC8"/>
    <w:rsid w:val="006E40CF"/>
    <w:rsid w:val="006E4649"/>
    <w:rsid w:val="006E4FE0"/>
    <w:rsid w:val="006E4FE4"/>
    <w:rsid w:val="006E5026"/>
    <w:rsid w:val="006E5130"/>
    <w:rsid w:val="006E599D"/>
    <w:rsid w:val="006E6838"/>
    <w:rsid w:val="006E7937"/>
    <w:rsid w:val="006F0F7B"/>
    <w:rsid w:val="006F1861"/>
    <w:rsid w:val="006F1CF9"/>
    <w:rsid w:val="006F2B03"/>
    <w:rsid w:val="006F2E74"/>
    <w:rsid w:val="006F3515"/>
    <w:rsid w:val="006F38D0"/>
    <w:rsid w:val="006F398D"/>
    <w:rsid w:val="006F3B83"/>
    <w:rsid w:val="006F3F6D"/>
    <w:rsid w:val="006F5A7B"/>
    <w:rsid w:val="006F681C"/>
    <w:rsid w:val="006F7558"/>
    <w:rsid w:val="0070014D"/>
    <w:rsid w:val="007010D4"/>
    <w:rsid w:val="0070157A"/>
    <w:rsid w:val="00701A4A"/>
    <w:rsid w:val="00703FBF"/>
    <w:rsid w:val="0070468F"/>
    <w:rsid w:val="007050E1"/>
    <w:rsid w:val="007051D2"/>
    <w:rsid w:val="00705482"/>
    <w:rsid w:val="00705DF1"/>
    <w:rsid w:val="00707ECD"/>
    <w:rsid w:val="007103FD"/>
    <w:rsid w:val="007105D3"/>
    <w:rsid w:val="007111C1"/>
    <w:rsid w:val="00713869"/>
    <w:rsid w:val="0071482E"/>
    <w:rsid w:val="0071507C"/>
    <w:rsid w:val="00715F7B"/>
    <w:rsid w:val="007163BC"/>
    <w:rsid w:val="00717A4C"/>
    <w:rsid w:val="007204DD"/>
    <w:rsid w:val="00720687"/>
    <w:rsid w:val="00720D86"/>
    <w:rsid w:val="00721276"/>
    <w:rsid w:val="007218F0"/>
    <w:rsid w:val="0072247D"/>
    <w:rsid w:val="00722CCE"/>
    <w:rsid w:val="00724BA6"/>
    <w:rsid w:val="00725195"/>
    <w:rsid w:val="00725B4E"/>
    <w:rsid w:val="00726292"/>
    <w:rsid w:val="00727840"/>
    <w:rsid w:val="007301A5"/>
    <w:rsid w:val="00730A74"/>
    <w:rsid w:val="0073134F"/>
    <w:rsid w:val="0073195B"/>
    <w:rsid w:val="00732980"/>
    <w:rsid w:val="00732E20"/>
    <w:rsid w:val="00733F0A"/>
    <w:rsid w:val="007341DA"/>
    <w:rsid w:val="007345F4"/>
    <w:rsid w:val="00734B6E"/>
    <w:rsid w:val="00735346"/>
    <w:rsid w:val="0073587B"/>
    <w:rsid w:val="0073599F"/>
    <w:rsid w:val="00736BEE"/>
    <w:rsid w:val="007376BD"/>
    <w:rsid w:val="007379D7"/>
    <w:rsid w:val="00737EC5"/>
    <w:rsid w:val="00740174"/>
    <w:rsid w:val="00740EBE"/>
    <w:rsid w:val="00741AF5"/>
    <w:rsid w:val="00742FA5"/>
    <w:rsid w:val="007448AE"/>
    <w:rsid w:val="00745A19"/>
    <w:rsid w:val="00745C23"/>
    <w:rsid w:val="0074660A"/>
    <w:rsid w:val="007476E2"/>
    <w:rsid w:val="007500AF"/>
    <w:rsid w:val="00750284"/>
    <w:rsid w:val="007507CA"/>
    <w:rsid w:val="00751438"/>
    <w:rsid w:val="00751A0C"/>
    <w:rsid w:val="00752DD0"/>
    <w:rsid w:val="007532C3"/>
    <w:rsid w:val="0075422E"/>
    <w:rsid w:val="007556A5"/>
    <w:rsid w:val="007559B4"/>
    <w:rsid w:val="00755A94"/>
    <w:rsid w:val="007560A8"/>
    <w:rsid w:val="00756126"/>
    <w:rsid w:val="00756A6D"/>
    <w:rsid w:val="007571AA"/>
    <w:rsid w:val="00760C46"/>
    <w:rsid w:val="00760D74"/>
    <w:rsid w:val="00761B28"/>
    <w:rsid w:val="007621CB"/>
    <w:rsid w:val="007623FB"/>
    <w:rsid w:val="00762570"/>
    <w:rsid w:val="0076271A"/>
    <w:rsid w:val="00762746"/>
    <w:rsid w:val="00762845"/>
    <w:rsid w:val="007629FB"/>
    <w:rsid w:val="00762B39"/>
    <w:rsid w:val="00763156"/>
    <w:rsid w:val="007633E7"/>
    <w:rsid w:val="00763BDC"/>
    <w:rsid w:val="00764740"/>
    <w:rsid w:val="0076509A"/>
    <w:rsid w:val="007655C4"/>
    <w:rsid w:val="007656A6"/>
    <w:rsid w:val="007656FD"/>
    <w:rsid w:val="00765B69"/>
    <w:rsid w:val="00765D1D"/>
    <w:rsid w:val="00765D59"/>
    <w:rsid w:val="00766AD2"/>
    <w:rsid w:val="00766E5C"/>
    <w:rsid w:val="00767AAC"/>
    <w:rsid w:val="00770011"/>
    <w:rsid w:val="00770D01"/>
    <w:rsid w:val="00771215"/>
    <w:rsid w:val="00772630"/>
    <w:rsid w:val="00772F09"/>
    <w:rsid w:val="0077327A"/>
    <w:rsid w:val="00773DAF"/>
    <w:rsid w:val="00775ED2"/>
    <w:rsid w:val="0077697B"/>
    <w:rsid w:val="00777871"/>
    <w:rsid w:val="00780335"/>
    <w:rsid w:val="00780AAF"/>
    <w:rsid w:val="00780DD2"/>
    <w:rsid w:val="007811FF"/>
    <w:rsid w:val="00781E01"/>
    <w:rsid w:val="00781F31"/>
    <w:rsid w:val="00783A80"/>
    <w:rsid w:val="00783DDB"/>
    <w:rsid w:val="00783F6F"/>
    <w:rsid w:val="00784C17"/>
    <w:rsid w:val="007858EC"/>
    <w:rsid w:val="00786509"/>
    <w:rsid w:val="00786954"/>
    <w:rsid w:val="00786A7F"/>
    <w:rsid w:val="007903BC"/>
    <w:rsid w:val="00790F42"/>
    <w:rsid w:val="00791510"/>
    <w:rsid w:val="00791B3D"/>
    <w:rsid w:val="00791BDC"/>
    <w:rsid w:val="00792504"/>
    <w:rsid w:val="00792BAC"/>
    <w:rsid w:val="0079354A"/>
    <w:rsid w:val="00793B89"/>
    <w:rsid w:val="007942FE"/>
    <w:rsid w:val="00794A2F"/>
    <w:rsid w:val="00795634"/>
    <w:rsid w:val="00795DF8"/>
    <w:rsid w:val="00796FA8"/>
    <w:rsid w:val="007974BC"/>
    <w:rsid w:val="007A1B81"/>
    <w:rsid w:val="007A227E"/>
    <w:rsid w:val="007A373D"/>
    <w:rsid w:val="007A3870"/>
    <w:rsid w:val="007A3EEA"/>
    <w:rsid w:val="007A4432"/>
    <w:rsid w:val="007A49D2"/>
    <w:rsid w:val="007A4DF8"/>
    <w:rsid w:val="007A6282"/>
    <w:rsid w:val="007A7172"/>
    <w:rsid w:val="007A72B5"/>
    <w:rsid w:val="007A7876"/>
    <w:rsid w:val="007A7943"/>
    <w:rsid w:val="007B04DA"/>
    <w:rsid w:val="007B1E9B"/>
    <w:rsid w:val="007B2296"/>
    <w:rsid w:val="007B30FE"/>
    <w:rsid w:val="007B3142"/>
    <w:rsid w:val="007B4471"/>
    <w:rsid w:val="007B5114"/>
    <w:rsid w:val="007B5376"/>
    <w:rsid w:val="007B56E4"/>
    <w:rsid w:val="007B6DC0"/>
    <w:rsid w:val="007B76B0"/>
    <w:rsid w:val="007B7C11"/>
    <w:rsid w:val="007C059E"/>
    <w:rsid w:val="007C0D33"/>
    <w:rsid w:val="007C10F3"/>
    <w:rsid w:val="007C11F1"/>
    <w:rsid w:val="007C205E"/>
    <w:rsid w:val="007C22EB"/>
    <w:rsid w:val="007C3129"/>
    <w:rsid w:val="007C39DF"/>
    <w:rsid w:val="007C3C15"/>
    <w:rsid w:val="007C3D3B"/>
    <w:rsid w:val="007C408E"/>
    <w:rsid w:val="007C4C8F"/>
    <w:rsid w:val="007C5874"/>
    <w:rsid w:val="007C5920"/>
    <w:rsid w:val="007C6264"/>
    <w:rsid w:val="007C6404"/>
    <w:rsid w:val="007C6DF0"/>
    <w:rsid w:val="007C6EEE"/>
    <w:rsid w:val="007D0842"/>
    <w:rsid w:val="007D165E"/>
    <w:rsid w:val="007D1814"/>
    <w:rsid w:val="007D3A8E"/>
    <w:rsid w:val="007D4FD7"/>
    <w:rsid w:val="007D5817"/>
    <w:rsid w:val="007D5CCB"/>
    <w:rsid w:val="007D5FC6"/>
    <w:rsid w:val="007D697A"/>
    <w:rsid w:val="007D7246"/>
    <w:rsid w:val="007D76E3"/>
    <w:rsid w:val="007D7B74"/>
    <w:rsid w:val="007D7FC3"/>
    <w:rsid w:val="007E03EC"/>
    <w:rsid w:val="007E0C4C"/>
    <w:rsid w:val="007E0F50"/>
    <w:rsid w:val="007E0F98"/>
    <w:rsid w:val="007E150D"/>
    <w:rsid w:val="007E1F73"/>
    <w:rsid w:val="007E5FB2"/>
    <w:rsid w:val="007E62EE"/>
    <w:rsid w:val="007E633D"/>
    <w:rsid w:val="007E6A85"/>
    <w:rsid w:val="007E7A3B"/>
    <w:rsid w:val="007F0582"/>
    <w:rsid w:val="007F268B"/>
    <w:rsid w:val="007F2A34"/>
    <w:rsid w:val="007F2E0A"/>
    <w:rsid w:val="007F309A"/>
    <w:rsid w:val="007F443C"/>
    <w:rsid w:val="007F5321"/>
    <w:rsid w:val="008003AD"/>
    <w:rsid w:val="00800C77"/>
    <w:rsid w:val="00800DE3"/>
    <w:rsid w:val="0080196D"/>
    <w:rsid w:val="00801E69"/>
    <w:rsid w:val="008024BE"/>
    <w:rsid w:val="0080293E"/>
    <w:rsid w:val="00802FE2"/>
    <w:rsid w:val="008032B4"/>
    <w:rsid w:val="00803448"/>
    <w:rsid w:val="00803862"/>
    <w:rsid w:val="00803F28"/>
    <w:rsid w:val="0080565B"/>
    <w:rsid w:val="00805A59"/>
    <w:rsid w:val="00806203"/>
    <w:rsid w:val="00806321"/>
    <w:rsid w:val="0080689A"/>
    <w:rsid w:val="00806DDE"/>
    <w:rsid w:val="00807236"/>
    <w:rsid w:val="008100F6"/>
    <w:rsid w:val="0081061F"/>
    <w:rsid w:val="008109E5"/>
    <w:rsid w:val="00811735"/>
    <w:rsid w:val="00811F90"/>
    <w:rsid w:val="00813288"/>
    <w:rsid w:val="008136DD"/>
    <w:rsid w:val="00813750"/>
    <w:rsid w:val="008138E8"/>
    <w:rsid w:val="00813BC0"/>
    <w:rsid w:val="00813DEE"/>
    <w:rsid w:val="00814049"/>
    <w:rsid w:val="0081522C"/>
    <w:rsid w:val="00815F36"/>
    <w:rsid w:val="0081606D"/>
    <w:rsid w:val="0081625D"/>
    <w:rsid w:val="0081712B"/>
    <w:rsid w:val="00817698"/>
    <w:rsid w:val="00821017"/>
    <w:rsid w:val="00821DB9"/>
    <w:rsid w:val="0082320C"/>
    <w:rsid w:val="00824B5F"/>
    <w:rsid w:val="00824BC6"/>
    <w:rsid w:val="008259EB"/>
    <w:rsid w:val="00826DDD"/>
    <w:rsid w:val="00826E78"/>
    <w:rsid w:val="008270B5"/>
    <w:rsid w:val="00830932"/>
    <w:rsid w:val="00830D48"/>
    <w:rsid w:val="00831017"/>
    <w:rsid w:val="0083141E"/>
    <w:rsid w:val="00831E61"/>
    <w:rsid w:val="00832143"/>
    <w:rsid w:val="00832603"/>
    <w:rsid w:val="00832921"/>
    <w:rsid w:val="00832BA5"/>
    <w:rsid w:val="00833411"/>
    <w:rsid w:val="00834A4F"/>
    <w:rsid w:val="00835BBA"/>
    <w:rsid w:val="00835F14"/>
    <w:rsid w:val="0083642D"/>
    <w:rsid w:val="00836627"/>
    <w:rsid w:val="008405E5"/>
    <w:rsid w:val="008416E2"/>
    <w:rsid w:val="00842DDC"/>
    <w:rsid w:val="00842E81"/>
    <w:rsid w:val="00843C91"/>
    <w:rsid w:val="00843DE0"/>
    <w:rsid w:val="00845372"/>
    <w:rsid w:val="008457A6"/>
    <w:rsid w:val="00845DA2"/>
    <w:rsid w:val="00846722"/>
    <w:rsid w:val="00846BE8"/>
    <w:rsid w:val="00847863"/>
    <w:rsid w:val="008500A7"/>
    <w:rsid w:val="00850601"/>
    <w:rsid w:val="00850A32"/>
    <w:rsid w:val="00850DBA"/>
    <w:rsid w:val="00852AA2"/>
    <w:rsid w:val="00852F95"/>
    <w:rsid w:val="00852FAB"/>
    <w:rsid w:val="00853207"/>
    <w:rsid w:val="008536FB"/>
    <w:rsid w:val="008563BC"/>
    <w:rsid w:val="00856536"/>
    <w:rsid w:val="00856933"/>
    <w:rsid w:val="008574AD"/>
    <w:rsid w:val="00857F7C"/>
    <w:rsid w:val="00860233"/>
    <w:rsid w:val="0086086A"/>
    <w:rsid w:val="00860A23"/>
    <w:rsid w:val="00862556"/>
    <w:rsid w:val="00862D4E"/>
    <w:rsid w:val="00865520"/>
    <w:rsid w:val="008657BC"/>
    <w:rsid w:val="00867C48"/>
    <w:rsid w:val="00870D22"/>
    <w:rsid w:val="008716F0"/>
    <w:rsid w:val="0087191D"/>
    <w:rsid w:val="00871DAC"/>
    <w:rsid w:val="00873F36"/>
    <w:rsid w:val="00874242"/>
    <w:rsid w:val="0087436E"/>
    <w:rsid w:val="0087480F"/>
    <w:rsid w:val="0087515D"/>
    <w:rsid w:val="008759DE"/>
    <w:rsid w:val="00875B48"/>
    <w:rsid w:val="00875C71"/>
    <w:rsid w:val="00875F1B"/>
    <w:rsid w:val="00876F8E"/>
    <w:rsid w:val="00877854"/>
    <w:rsid w:val="008803A9"/>
    <w:rsid w:val="008810A7"/>
    <w:rsid w:val="00881BB5"/>
    <w:rsid w:val="00882109"/>
    <w:rsid w:val="00883648"/>
    <w:rsid w:val="0088477F"/>
    <w:rsid w:val="008850FF"/>
    <w:rsid w:val="00885A32"/>
    <w:rsid w:val="0088622D"/>
    <w:rsid w:val="008868CB"/>
    <w:rsid w:val="008876E3"/>
    <w:rsid w:val="008877D7"/>
    <w:rsid w:val="00890394"/>
    <w:rsid w:val="008906C0"/>
    <w:rsid w:val="0089076A"/>
    <w:rsid w:val="00891982"/>
    <w:rsid w:val="00891C06"/>
    <w:rsid w:val="0089217F"/>
    <w:rsid w:val="008921EB"/>
    <w:rsid w:val="00892308"/>
    <w:rsid w:val="00892BB8"/>
    <w:rsid w:val="0089470A"/>
    <w:rsid w:val="0089570A"/>
    <w:rsid w:val="00895BFB"/>
    <w:rsid w:val="0089681F"/>
    <w:rsid w:val="008A00CC"/>
    <w:rsid w:val="008A0502"/>
    <w:rsid w:val="008A354C"/>
    <w:rsid w:val="008A445E"/>
    <w:rsid w:val="008A6729"/>
    <w:rsid w:val="008B09EA"/>
    <w:rsid w:val="008B11E5"/>
    <w:rsid w:val="008B1B72"/>
    <w:rsid w:val="008B4991"/>
    <w:rsid w:val="008B4A83"/>
    <w:rsid w:val="008B5112"/>
    <w:rsid w:val="008B5159"/>
    <w:rsid w:val="008B5437"/>
    <w:rsid w:val="008B5B65"/>
    <w:rsid w:val="008B68B5"/>
    <w:rsid w:val="008B6A40"/>
    <w:rsid w:val="008B7021"/>
    <w:rsid w:val="008B7C51"/>
    <w:rsid w:val="008B7E7E"/>
    <w:rsid w:val="008C0AA5"/>
    <w:rsid w:val="008C137D"/>
    <w:rsid w:val="008C140B"/>
    <w:rsid w:val="008C2058"/>
    <w:rsid w:val="008C3661"/>
    <w:rsid w:val="008C52F3"/>
    <w:rsid w:val="008C5A7F"/>
    <w:rsid w:val="008C65EA"/>
    <w:rsid w:val="008C70F1"/>
    <w:rsid w:val="008D1345"/>
    <w:rsid w:val="008D1E85"/>
    <w:rsid w:val="008D2DDC"/>
    <w:rsid w:val="008D413C"/>
    <w:rsid w:val="008D4A3C"/>
    <w:rsid w:val="008D4B7C"/>
    <w:rsid w:val="008D59CF"/>
    <w:rsid w:val="008D5F3C"/>
    <w:rsid w:val="008D64B2"/>
    <w:rsid w:val="008D6939"/>
    <w:rsid w:val="008E0ECB"/>
    <w:rsid w:val="008E33D7"/>
    <w:rsid w:val="008E3FC5"/>
    <w:rsid w:val="008E4723"/>
    <w:rsid w:val="008E531F"/>
    <w:rsid w:val="008E5603"/>
    <w:rsid w:val="008E5F89"/>
    <w:rsid w:val="008E76D0"/>
    <w:rsid w:val="008F0703"/>
    <w:rsid w:val="008F09EF"/>
    <w:rsid w:val="008F11CC"/>
    <w:rsid w:val="008F304F"/>
    <w:rsid w:val="008F30B6"/>
    <w:rsid w:val="008F4407"/>
    <w:rsid w:val="008F458E"/>
    <w:rsid w:val="008F45FC"/>
    <w:rsid w:val="008F50BF"/>
    <w:rsid w:val="008F5228"/>
    <w:rsid w:val="008F56CB"/>
    <w:rsid w:val="008F78BB"/>
    <w:rsid w:val="008F7F37"/>
    <w:rsid w:val="008F7FB4"/>
    <w:rsid w:val="00900296"/>
    <w:rsid w:val="00901299"/>
    <w:rsid w:val="009012B1"/>
    <w:rsid w:val="0090143F"/>
    <w:rsid w:val="00901E3E"/>
    <w:rsid w:val="00902372"/>
    <w:rsid w:val="00902B4C"/>
    <w:rsid w:val="00902D80"/>
    <w:rsid w:val="009039D8"/>
    <w:rsid w:val="0090403F"/>
    <w:rsid w:val="0090452C"/>
    <w:rsid w:val="00904B98"/>
    <w:rsid w:val="009068F1"/>
    <w:rsid w:val="00906E16"/>
    <w:rsid w:val="00906F7B"/>
    <w:rsid w:val="00907860"/>
    <w:rsid w:val="00910DF6"/>
    <w:rsid w:val="0091101D"/>
    <w:rsid w:val="00911166"/>
    <w:rsid w:val="00911969"/>
    <w:rsid w:val="00911DED"/>
    <w:rsid w:val="0091454B"/>
    <w:rsid w:val="00914C38"/>
    <w:rsid w:val="00915F53"/>
    <w:rsid w:val="00915FFE"/>
    <w:rsid w:val="00916A6D"/>
    <w:rsid w:val="00916CF5"/>
    <w:rsid w:val="009176FB"/>
    <w:rsid w:val="009178A3"/>
    <w:rsid w:val="00923AA6"/>
    <w:rsid w:val="00923D4E"/>
    <w:rsid w:val="009258FB"/>
    <w:rsid w:val="009259F2"/>
    <w:rsid w:val="00925CEC"/>
    <w:rsid w:val="00925DF1"/>
    <w:rsid w:val="009267AF"/>
    <w:rsid w:val="00926CCE"/>
    <w:rsid w:val="0093003E"/>
    <w:rsid w:val="0093016E"/>
    <w:rsid w:val="009302E1"/>
    <w:rsid w:val="00930B83"/>
    <w:rsid w:val="00931AC0"/>
    <w:rsid w:val="009323A6"/>
    <w:rsid w:val="00932673"/>
    <w:rsid w:val="00933572"/>
    <w:rsid w:val="00933755"/>
    <w:rsid w:val="00934482"/>
    <w:rsid w:val="00934E06"/>
    <w:rsid w:val="0093607F"/>
    <w:rsid w:val="00936B4B"/>
    <w:rsid w:val="00936D4F"/>
    <w:rsid w:val="00941634"/>
    <w:rsid w:val="00942D34"/>
    <w:rsid w:val="00942D59"/>
    <w:rsid w:val="009430CF"/>
    <w:rsid w:val="0094348F"/>
    <w:rsid w:val="00943556"/>
    <w:rsid w:val="00944074"/>
    <w:rsid w:val="00945227"/>
    <w:rsid w:val="0094747A"/>
    <w:rsid w:val="009479BE"/>
    <w:rsid w:val="009518B3"/>
    <w:rsid w:val="00951E7C"/>
    <w:rsid w:val="009527C2"/>
    <w:rsid w:val="00952AAB"/>
    <w:rsid w:val="00952D86"/>
    <w:rsid w:val="00954B8F"/>
    <w:rsid w:val="00955268"/>
    <w:rsid w:val="009555EE"/>
    <w:rsid w:val="00955861"/>
    <w:rsid w:val="00956EC2"/>
    <w:rsid w:val="009605EC"/>
    <w:rsid w:val="00960703"/>
    <w:rsid w:val="00961D0E"/>
    <w:rsid w:val="009622EA"/>
    <w:rsid w:val="009648D7"/>
    <w:rsid w:val="00965A61"/>
    <w:rsid w:val="00965BCA"/>
    <w:rsid w:val="00965F44"/>
    <w:rsid w:val="00966416"/>
    <w:rsid w:val="0096689A"/>
    <w:rsid w:val="00967036"/>
    <w:rsid w:val="0096720A"/>
    <w:rsid w:val="00970732"/>
    <w:rsid w:val="0097143B"/>
    <w:rsid w:val="009714C7"/>
    <w:rsid w:val="00971A93"/>
    <w:rsid w:val="00971C1B"/>
    <w:rsid w:val="00971DAC"/>
    <w:rsid w:val="009737F1"/>
    <w:rsid w:val="00973856"/>
    <w:rsid w:val="00974197"/>
    <w:rsid w:val="009746B1"/>
    <w:rsid w:val="00974A54"/>
    <w:rsid w:val="00974E5E"/>
    <w:rsid w:val="00974EEA"/>
    <w:rsid w:val="00975456"/>
    <w:rsid w:val="00975FB0"/>
    <w:rsid w:val="00976728"/>
    <w:rsid w:val="009800D2"/>
    <w:rsid w:val="00980557"/>
    <w:rsid w:val="00980AB7"/>
    <w:rsid w:val="00981C98"/>
    <w:rsid w:val="009828C1"/>
    <w:rsid w:val="00982B94"/>
    <w:rsid w:val="00982E9E"/>
    <w:rsid w:val="00983123"/>
    <w:rsid w:val="00984130"/>
    <w:rsid w:val="00984456"/>
    <w:rsid w:val="009844DC"/>
    <w:rsid w:val="009847D7"/>
    <w:rsid w:val="00984DE4"/>
    <w:rsid w:val="00985299"/>
    <w:rsid w:val="00987363"/>
    <w:rsid w:val="00987672"/>
    <w:rsid w:val="00990347"/>
    <w:rsid w:val="00990B60"/>
    <w:rsid w:val="00991014"/>
    <w:rsid w:val="0099169A"/>
    <w:rsid w:val="00992EBA"/>
    <w:rsid w:val="00993ACA"/>
    <w:rsid w:val="00994223"/>
    <w:rsid w:val="009967A6"/>
    <w:rsid w:val="009967CE"/>
    <w:rsid w:val="00996CB6"/>
    <w:rsid w:val="00996D0D"/>
    <w:rsid w:val="009978EB"/>
    <w:rsid w:val="009A09FD"/>
    <w:rsid w:val="009A1063"/>
    <w:rsid w:val="009A1FA1"/>
    <w:rsid w:val="009A27EB"/>
    <w:rsid w:val="009A38F5"/>
    <w:rsid w:val="009A45C2"/>
    <w:rsid w:val="009A4C81"/>
    <w:rsid w:val="009A5444"/>
    <w:rsid w:val="009A587C"/>
    <w:rsid w:val="009B0AB5"/>
    <w:rsid w:val="009B0E01"/>
    <w:rsid w:val="009B0F30"/>
    <w:rsid w:val="009B0F7C"/>
    <w:rsid w:val="009B1C0F"/>
    <w:rsid w:val="009B2082"/>
    <w:rsid w:val="009B2554"/>
    <w:rsid w:val="009B27E0"/>
    <w:rsid w:val="009B38D5"/>
    <w:rsid w:val="009B3C0D"/>
    <w:rsid w:val="009B5151"/>
    <w:rsid w:val="009B5839"/>
    <w:rsid w:val="009B58F8"/>
    <w:rsid w:val="009B65FC"/>
    <w:rsid w:val="009B66A5"/>
    <w:rsid w:val="009B6908"/>
    <w:rsid w:val="009B6C62"/>
    <w:rsid w:val="009B6C97"/>
    <w:rsid w:val="009B6E08"/>
    <w:rsid w:val="009B6F85"/>
    <w:rsid w:val="009B7826"/>
    <w:rsid w:val="009C025A"/>
    <w:rsid w:val="009C08AB"/>
    <w:rsid w:val="009C12CB"/>
    <w:rsid w:val="009C18D5"/>
    <w:rsid w:val="009C2AAD"/>
    <w:rsid w:val="009C2B37"/>
    <w:rsid w:val="009C2B67"/>
    <w:rsid w:val="009C3008"/>
    <w:rsid w:val="009C3261"/>
    <w:rsid w:val="009C339C"/>
    <w:rsid w:val="009C3767"/>
    <w:rsid w:val="009C50E4"/>
    <w:rsid w:val="009C58BE"/>
    <w:rsid w:val="009C741A"/>
    <w:rsid w:val="009D00FE"/>
    <w:rsid w:val="009D13F9"/>
    <w:rsid w:val="009D1683"/>
    <w:rsid w:val="009D1A5A"/>
    <w:rsid w:val="009D1B40"/>
    <w:rsid w:val="009D1BCF"/>
    <w:rsid w:val="009D1C42"/>
    <w:rsid w:val="009D2A54"/>
    <w:rsid w:val="009D2DA5"/>
    <w:rsid w:val="009D3331"/>
    <w:rsid w:val="009D390B"/>
    <w:rsid w:val="009D43DF"/>
    <w:rsid w:val="009D44A8"/>
    <w:rsid w:val="009D554F"/>
    <w:rsid w:val="009D5E18"/>
    <w:rsid w:val="009D6B83"/>
    <w:rsid w:val="009E0268"/>
    <w:rsid w:val="009E03C5"/>
    <w:rsid w:val="009E0769"/>
    <w:rsid w:val="009E0C16"/>
    <w:rsid w:val="009E11F0"/>
    <w:rsid w:val="009E1651"/>
    <w:rsid w:val="009E2418"/>
    <w:rsid w:val="009E2F6C"/>
    <w:rsid w:val="009E38D6"/>
    <w:rsid w:val="009E3A84"/>
    <w:rsid w:val="009E4AE8"/>
    <w:rsid w:val="009E570B"/>
    <w:rsid w:val="009E59A3"/>
    <w:rsid w:val="009E5BE3"/>
    <w:rsid w:val="009E5EAD"/>
    <w:rsid w:val="009E7D96"/>
    <w:rsid w:val="009E7DD3"/>
    <w:rsid w:val="009F17B2"/>
    <w:rsid w:val="009F201A"/>
    <w:rsid w:val="009F216E"/>
    <w:rsid w:val="009F22E6"/>
    <w:rsid w:val="009F26A4"/>
    <w:rsid w:val="009F2FF5"/>
    <w:rsid w:val="009F3986"/>
    <w:rsid w:val="009F3A4F"/>
    <w:rsid w:val="009F3C38"/>
    <w:rsid w:val="009F3D48"/>
    <w:rsid w:val="009F529B"/>
    <w:rsid w:val="009F673E"/>
    <w:rsid w:val="009F73DD"/>
    <w:rsid w:val="009F7E48"/>
    <w:rsid w:val="009F7F15"/>
    <w:rsid w:val="00A011F3"/>
    <w:rsid w:val="00A019F9"/>
    <w:rsid w:val="00A02B87"/>
    <w:rsid w:val="00A02FE5"/>
    <w:rsid w:val="00A0300E"/>
    <w:rsid w:val="00A0385B"/>
    <w:rsid w:val="00A03887"/>
    <w:rsid w:val="00A11230"/>
    <w:rsid w:val="00A11E90"/>
    <w:rsid w:val="00A12496"/>
    <w:rsid w:val="00A13B29"/>
    <w:rsid w:val="00A13E49"/>
    <w:rsid w:val="00A148EA"/>
    <w:rsid w:val="00A14BF1"/>
    <w:rsid w:val="00A160F4"/>
    <w:rsid w:val="00A161B8"/>
    <w:rsid w:val="00A164FB"/>
    <w:rsid w:val="00A17414"/>
    <w:rsid w:val="00A17441"/>
    <w:rsid w:val="00A17F3F"/>
    <w:rsid w:val="00A20BB3"/>
    <w:rsid w:val="00A21208"/>
    <w:rsid w:val="00A21E01"/>
    <w:rsid w:val="00A220C3"/>
    <w:rsid w:val="00A24C61"/>
    <w:rsid w:val="00A2708C"/>
    <w:rsid w:val="00A301B2"/>
    <w:rsid w:val="00A30394"/>
    <w:rsid w:val="00A30604"/>
    <w:rsid w:val="00A30F6F"/>
    <w:rsid w:val="00A31406"/>
    <w:rsid w:val="00A31417"/>
    <w:rsid w:val="00A32694"/>
    <w:rsid w:val="00A32FF4"/>
    <w:rsid w:val="00A3388A"/>
    <w:rsid w:val="00A34154"/>
    <w:rsid w:val="00A365F6"/>
    <w:rsid w:val="00A36875"/>
    <w:rsid w:val="00A37DF5"/>
    <w:rsid w:val="00A406C9"/>
    <w:rsid w:val="00A40CDD"/>
    <w:rsid w:val="00A40DE7"/>
    <w:rsid w:val="00A41CA5"/>
    <w:rsid w:val="00A42780"/>
    <w:rsid w:val="00A42C37"/>
    <w:rsid w:val="00A434EA"/>
    <w:rsid w:val="00A4636B"/>
    <w:rsid w:val="00A46669"/>
    <w:rsid w:val="00A470C8"/>
    <w:rsid w:val="00A51008"/>
    <w:rsid w:val="00A51954"/>
    <w:rsid w:val="00A5277C"/>
    <w:rsid w:val="00A53712"/>
    <w:rsid w:val="00A552EB"/>
    <w:rsid w:val="00A566CC"/>
    <w:rsid w:val="00A567E6"/>
    <w:rsid w:val="00A57A3D"/>
    <w:rsid w:val="00A608A7"/>
    <w:rsid w:val="00A60E88"/>
    <w:rsid w:val="00A6131D"/>
    <w:rsid w:val="00A6133D"/>
    <w:rsid w:val="00A621A3"/>
    <w:rsid w:val="00A64139"/>
    <w:rsid w:val="00A64EE7"/>
    <w:rsid w:val="00A65A21"/>
    <w:rsid w:val="00A6630A"/>
    <w:rsid w:val="00A66312"/>
    <w:rsid w:val="00A669C1"/>
    <w:rsid w:val="00A6771B"/>
    <w:rsid w:val="00A70B1E"/>
    <w:rsid w:val="00A70CC4"/>
    <w:rsid w:val="00A70E05"/>
    <w:rsid w:val="00A714E4"/>
    <w:rsid w:val="00A7171A"/>
    <w:rsid w:val="00A7393D"/>
    <w:rsid w:val="00A73969"/>
    <w:rsid w:val="00A743D6"/>
    <w:rsid w:val="00A74958"/>
    <w:rsid w:val="00A74B4D"/>
    <w:rsid w:val="00A74E1B"/>
    <w:rsid w:val="00A75479"/>
    <w:rsid w:val="00A75D9F"/>
    <w:rsid w:val="00A80415"/>
    <w:rsid w:val="00A808A2"/>
    <w:rsid w:val="00A8092F"/>
    <w:rsid w:val="00A80BB7"/>
    <w:rsid w:val="00A814A7"/>
    <w:rsid w:val="00A81D6E"/>
    <w:rsid w:val="00A81DC7"/>
    <w:rsid w:val="00A8306C"/>
    <w:rsid w:val="00A833C2"/>
    <w:rsid w:val="00A8375B"/>
    <w:rsid w:val="00A8383E"/>
    <w:rsid w:val="00A844F4"/>
    <w:rsid w:val="00A84788"/>
    <w:rsid w:val="00A848C3"/>
    <w:rsid w:val="00A85480"/>
    <w:rsid w:val="00A8563E"/>
    <w:rsid w:val="00A86A19"/>
    <w:rsid w:val="00A86B38"/>
    <w:rsid w:val="00A86E80"/>
    <w:rsid w:val="00A87B78"/>
    <w:rsid w:val="00A87CCA"/>
    <w:rsid w:val="00A87ED0"/>
    <w:rsid w:val="00A90867"/>
    <w:rsid w:val="00A90FEE"/>
    <w:rsid w:val="00A91954"/>
    <w:rsid w:val="00A92B8E"/>
    <w:rsid w:val="00A92C39"/>
    <w:rsid w:val="00A93A3A"/>
    <w:rsid w:val="00A93E6F"/>
    <w:rsid w:val="00A941EB"/>
    <w:rsid w:val="00A94943"/>
    <w:rsid w:val="00A955AC"/>
    <w:rsid w:val="00A96BD0"/>
    <w:rsid w:val="00A972C4"/>
    <w:rsid w:val="00AA0632"/>
    <w:rsid w:val="00AA10F2"/>
    <w:rsid w:val="00AA1EA1"/>
    <w:rsid w:val="00AA22A8"/>
    <w:rsid w:val="00AA3979"/>
    <w:rsid w:val="00AA3DDA"/>
    <w:rsid w:val="00AA5089"/>
    <w:rsid w:val="00AA79E2"/>
    <w:rsid w:val="00AB013C"/>
    <w:rsid w:val="00AB0192"/>
    <w:rsid w:val="00AB0A9B"/>
    <w:rsid w:val="00AB102B"/>
    <w:rsid w:val="00AB2298"/>
    <w:rsid w:val="00AB3C3E"/>
    <w:rsid w:val="00AB3E94"/>
    <w:rsid w:val="00AB3ED3"/>
    <w:rsid w:val="00AB3FB2"/>
    <w:rsid w:val="00AB42F3"/>
    <w:rsid w:val="00AB5560"/>
    <w:rsid w:val="00AB6D07"/>
    <w:rsid w:val="00AB75DF"/>
    <w:rsid w:val="00AB7C16"/>
    <w:rsid w:val="00AC2C8F"/>
    <w:rsid w:val="00AC30D8"/>
    <w:rsid w:val="00AC4868"/>
    <w:rsid w:val="00AC5D10"/>
    <w:rsid w:val="00AC6AC3"/>
    <w:rsid w:val="00AD0214"/>
    <w:rsid w:val="00AD0B46"/>
    <w:rsid w:val="00AD2779"/>
    <w:rsid w:val="00AD2C3E"/>
    <w:rsid w:val="00AD30B2"/>
    <w:rsid w:val="00AD36F3"/>
    <w:rsid w:val="00AD3F51"/>
    <w:rsid w:val="00AD4EA6"/>
    <w:rsid w:val="00AD52C3"/>
    <w:rsid w:val="00AD5619"/>
    <w:rsid w:val="00AD569D"/>
    <w:rsid w:val="00AD5DF2"/>
    <w:rsid w:val="00AD67D8"/>
    <w:rsid w:val="00AD6C1A"/>
    <w:rsid w:val="00AE01C0"/>
    <w:rsid w:val="00AE03BF"/>
    <w:rsid w:val="00AE0FD9"/>
    <w:rsid w:val="00AE1058"/>
    <w:rsid w:val="00AE1BD0"/>
    <w:rsid w:val="00AE2275"/>
    <w:rsid w:val="00AE2E75"/>
    <w:rsid w:val="00AE2FD0"/>
    <w:rsid w:val="00AE32FA"/>
    <w:rsid w:val="00AE3753"/>
    <w:rsid w:val="00AE38CC"/>
    <w:rsid w:val="00AE43C0"/>
    <w:rsid w:val="00AE5A61"/>
    <w:rsid w:val="00AE607F"/>
    <w:rsid w:val="00AE60D3"/>
    <w:rsid w:val="00AE61CD"/>
    <w:rsid w:val="00AE634B"/>
    <w:rsid w:val="00AE650A"/>
    <w:rsid w:val="00AE67D9"/>
    <w:rsid w:val="00AE6E9A"/>
    <w:rsid w:val="00AE75DF"/>
    <w:rsid w:val="00AF005A"/>
    <w:rsid w:val="00AF08CA"/>
    <w:rsid w:val="00AF1769"/>
    <w:rsid w:val="00AF224E"/>
    <w:rsid w:val="00AF3DB2"/>
    <w:rsid w:val="00AF67A0"/>
    <w:rsid w:val="00AF6A1B"/>
    <w:rsid w:val="00AF6E01"/>
    <w:rsid w:val="00AF6FE6"/>
    <w:rsid w:val="00AF7CF8"/>
    <w:rsid w:val="00AF7D4B"/>
    <w:rsid w:val="00B0022F"/>
    <w:rsid w:val="00B0078F"/>
    <w:rsid w:val="00B0128E"/>
    <w:rsid w:val="00B01EDB"/>
    <w:rsid w:val="00B020D6"/>
    <w:rsid w:val="00B025E6"/>
    <w:rsid w:val="00B02B4C"/>
    <w:rsid w:val="00B042C0"/>
    <w:rsid w:val="00B04AD2"/>
    <w:rsid w:val="00B05966"/>
    <w:rsid w:val="00B05B77"/>
    <w:rsid w:val="00B05E16"/>
    <w:rsid w:val="00B05E24"/>
    <w:rsid w:val="00B0615A"/>
    <w:rsid w:val="00B06472"/>
    <w:rsid w:val="00B06995"/>
    <w:rsid w:val="00B072EA"/>
    <w:rsid w:val="00B103B6"/>
    <w:rsid w:val="00B10EB4"/>
    <w:rsid w:val="00B10FB7"/>
    <w:rsid w:val="00B1153C"/>
    <w:rsid w:val="00B11880"/>
    <w:rsid w:val="00B11988"/>
    <w:rsid w:val="00B11F1C"/>
    <w:rsid w:val="00B131C5"/>
    <w:rsid w:val="00B13797"/>
    <w:rsid w:val="00B13DAD"/>
    <w:rsid w:val="00B14E5A"/>
    <w:rsid w:val="00B156FC"/>
    <w:rsid w:val="00B15E00"/>
    <w:rsid w:val="00B16455"/>
    <w:rsid w:val="00B17295"/>
    <w:rsid w:val="00B172E7"/>
    <w:rsid w:val="00B17A38"/>
    <w:rsid w:val="00B209A9"/>
    <w:rsid w:val="00B22756"/>
    <w:rsid w:val="00B22881"/>
    <w:rsid w:val="00B2311F"/>
    <w:rsid w:val="00B23EA1"/>
    <w:rsid w:val="00B24199"/>
    <w:rsid w:val="00B24326"/>
    <w:rsid w:val="00B26734"/>
    <w:rsid w:val="00B27BAE"/>
    <w:rsid w:val="00B27FF3"/>
    <w:rsid w:val="00B312A6"/>
    <w:rsid w:val="00B320C7"/>
    <w:rsid w:val="00B328D6"/>
    <w:rsid w:val="00B32EF9"/>
    <w:rsid w:val="00B3313A"/>
    <w:rsid w:val="00B33FAF"/>
    <w:rsid w:val="00B349F0"/>
    <w:rsid w:val="00B365C5"/>
    <w:rsid w:val="00B368E9"/>
    <w:rsid w:val="00B3753C"/>
    <w:rsid w:val="00B37A67"/>
    <w:rsid w:val="00B40422"/>
    <w:rsid w:val="00B404CD"/>
    <w:rsid w:val="00B40B0A"/>
    <w:rsid w:val="00B410FD"/>
    <w:rsid w:val="00B41ABD"/>
    <w:rsid w:val="00B42B75"/>
    <w:rsid w:val="00B4490F"/>
    <w:rsid w:val="00B44E3F"/>
    <w:rsid w:val="00B4580B"/>
    <w:rsid w:val="00B46F59"/>
    <w:rsid w:val="00B478AB"/>
    <w:rsid w:val="00B47C28"/>
    <w:rsid w:val="00B500C3"/>
    <w:rsid w:val="00B504BF"/>
    <w:rsid w:val="00B51614"/>
    <w:rsid w:val="00B51726"/>
    <w:rsid w:val="00B52408"/>
    <w:rsid w:val="00B529AF"/>
    <w:rsid w:val="00B52C7C"/>
    <w:rsid w:val="00B53510"/>
    <w:rsid w:val="00B53837"/>
    <w:rsid w:val="00B53A27"/>
    <w:rsid w:val="00B5427A"/>
    <w:rsid w:val="00B54553"/>
    <w:rsid w:val="00B55D40"/>
    <w:rsid w:val="00B57062"/>
    <w:rsid w:val="00B61260"/>
    <w:rsid w:val="00B63560"/>
    <w:rsid w:val="00B63791"/>
    <w:rsid w:val="00B659AC"/>
    <w:rsid w:val="00B700C3"/>
    <w:rsid w:val="00B7037E"/>
    <w:rsid w:val="00B70ECD"/>
    <w:rsid w:val="00B714FB"/>
    <w:rsid w:val="00B73805"/>
    <w:rsid w:val="00B73977"/>
    <w:rsid w:val="00B73FA1"/>
    <w:rsid w:val="00B7495C"/>
    <w:rsid w:val="00B76C99"/>
    <w:rsid w:val="00B76ED2"/>
    <w:rsid w:val="00B778A2"/>
    <w:rsid w:val="00B816DD"/>
    <w:rsid w:val="00B81FCD"/>
    <w:rsid w:val="00B821CF"/>
    <w:rsid w:val="00B82B61"/>
    <w:rsid w:val="00B8394A"/>
    <w:rsid w:val="00B8412C"/>
    <w:rsid w:val="00B8502C"/>
    <w:rsid w:val="00B85C0C"/>
    <w:rsid w:val="00B8731E"/>
    <w:rsid w:val="00B8751C"/>
    <w:rsid w:val="00B876CB"/>
    <w:rsid w:val="00B91C8F"/>
    <w:rsid w:val="00B92DB4"/>
    <w:rsid w:val="00B93600"/>
    <w:rsid w:val="00B945EB"/>
    <w:rsid w:val="00B94A7D"/>
    <w:rsid w:val="00B962B5"/>
    <w:rsid w:val="00B96C47"/>
    <w:rsid w:val="00B96C61"/>
    <w:rsid w:val="00B96D88"/>
    <w:rsid w:val="00B97186"/>
    <w:rsid w:val="00B97722"/>
    <w:rsid w:val="00B97A19"/>
    <w:rsid w:val="00B97C7A"/>
    <w:rsid w:val="00BA01AD"/>
    <w:rsid w:val="00BA0CD2"/>
    <w:rsid w:val="00BA2228"/>
    <w:rsid w:val="00BA291E"/>
    <w:rsid w:val="00BA2A84"/>
    <w:rsid w:val="00BA2C89"/>
    <w:rsid w:val="00BA4A43"/>
    <w:rsid w:val="00BA4D91"/>
    <w:rsid w:val="00BA50CB"/>
    <w:rsid w:val="00BA542F"/>
    <w:rsid w:val="00BA6CAA"/>
    <w:rsid w:val="00BA6FE3"/>
    <w:rsid w:val="00BA78C0"/>
    <w:rsid w:val="00BB08A3"/>
    <w:rsid w:val="00BB179B"/>
    <w:rsid w:val="00BB1B16"/>
    <w:rsid w:val="00BB22E8"/>
    <w:rsid w:val="00BB291B"/>
    <w:rsid w:val="00BB3842"/>
    <w:rsid w:val="00BB3A1F"/>
    <w:rsid w:val="00BB3DAA"/>
    <w:rsid w:val="00BB53F9"/>
    <w:rsid w:val="00BB767F"/>
    <w:rsid w:val="00BB7C1D"/>
    <w:rsid w:val="00BB7CD6"/>
    <w:rsid w:val="00BC0792"/>
    <w:rsid w:val="00BC0BD8"/>
    <w:rsid w:val="00BC0BF4"/>
    <w:rsid w:val="00BC0C96"/>
    <w:rsid w:val="00BC0E04"/>
    <w:rsid w:val="00BC14EA"/>
    <w:rsid w:val="00BC1670"/>
    <w:rsid w:val="00BC1D3E"/>
    <w:rsid w:val="00BC3005"/>
    <w:rsid w:val="00BC3094"/>
    <w:rsid w:val="00BC333D"/>
    <w:rsid w:val="00BC36E5"/>
    <w:rsid w:val="00BC373A"/>
    <w:rsid w:val="00BC3A09"/>
    <w:rsid w:val="00BC524C"/>
    <w:rsid w:val="00BC55F9"/>
    <w:rsid w:val="00BC6EBF"/>
    <w:rsid w:val="00BC7217"/>
    <w:rsid w:val="00BC76A1"/>
    <w:rsid w:val="00BC7853"/>
    <w:rsid w:val="00BC7937"/>
    <w:rsid w:val="00BC7F32"/>
    <w:rsid w:val="00BD052A"/>
    <w:rsid w:val="00BD0F63"/>
    <w:rsid w:val="00BD1622"/>
    <w:rsid w:val="00BD1645"/>
    <w:rsid w:val="00BD2539"/>
    <w:rsid w:val="00BD2592"/>
    <w:rsid w:val="00BD3E53"/>
    <w:rsid w:val="00BD4560"/>
    <w:rsid w:val="00BD4DD0"/>
    <w:rsid w:val="00BD5D6F"/>
    <w:rsid w:val="00BD6E01"/>
    <w:rsid w:val="00BD71EE"/>
    <w:rsid w:val="00BD729B"/>
    <w:rsid w:val="00BE10B4"/>
    <w:rsid w:val="00BE2917"/>
    <w:rsid w:val="00BE331A"/>
    <w:rsid w:val="00BE3E2E"/>
    <w:rsid w:val="00BE42BB"/>
    <w:rsid w:val="00BE5D71"/>
    <w:rsid w:val="00BE65E9"/>
    <w:rsid w:val="00BE6AA5"/>
    <w:rsid w:val="00BE6B5E"/>
    <w:rsid w:val="00BE792C"/>
    <w:rsid w:val="00BF00E1"/>
    <w:rsid w:val="00BF0679"/>
    <w:rsid w:val="00BF10E2"/>
    <w:rsid w:val="00BF1140"/>
    <w:rsid w:val="00BF27E4"/>
    <w:rsid w:val="00BF3784"/>
    <w:rsid w:val="00BF4024"/>
    <w:rsid w:val="00BF4233"/>
    <w:rsid w:val="00BF42E7"/>
    <w:rsid w:val="00BF4503"/>
    <w:rsid w:val="00BF4B66"/>
    <w:rsid w:val="00BF5040"/>
    <w:rsid w:val="00BF5131"/>
    <w:rsid w:val="00BF5672"/>
    <w:rsid w:val="00BF58D5"/>
    <w:rsid w:val="00BF6031"/>
    <w:rsid w:val="00C003DD"/>
    <w:rsid w:val="00C009C5"/>
    <w:rsid w:val="00C00E78"/>
    <w:rsid w:val="00C012E6"/>
    <w:rsid w:val="00C013E8"/>
    <w:rsid w:val="00C020CE"/>
    <w:rsid w:val="00C0224E"/>
    <w:rsid w:val="00C03099"/>
    <w:rsid w:val="00C03745"/>
    <w:rsid w:val="00C050BE"/>
    <w:rsid w:val="00C054D2"/>
    <w:rsid w:val="00C0555A"/>
    <w:rsid w:val="00C07F23"/>
    <w:rsid w:val="00C10442"/>
    <w:rsid w:val="00C12496"/>
    <w:rsid w:val="00C12E3F"/>
    <w:rsid w:val="00C13CD3"/>
    <w:rsid w:val="00C13D16"/>
    <w:rsid w:val="00C14226"/>
    <w:rsid w:val="00C15130"/>
    <w:rsid w:val="00C15438"/>
    <w:rsid w:val="00C163DF"/>
    <w:rsid w:val="00C2018C"/>
    <w:rsid w:val="00C20ABE"/>
    <w:rsid w:val="00C20FD3"/>
    <w:rsid w:val="00C23C01"/>
    <w:rsid w:val="00C24B76"/>
    <w:rsid w:val="00C24C8B"/>
    <w:rsid w:val="00C254E7"/>
    <w:rsid w:val="00C25C95"/>
    <w:rsid w:val="00C25F1A"/>
    <w:rsid w:val="00C269E2"/>
    <w:rsid w:val="00C26A7C"/>
    <w:rsid w:val="00C27B27"/>
    <w:rsid w:val="00C306DE"/>
    <w:rsid w:val="00C3140C"/>
    <w:rsid w:val="00C31754"/>
    <w:rsid w:val="00C327A3"/>
    <w:rsid w:val="00C34532"/>
    <w:rsid w:val="00C35B3F"/>
    <w:rsid w:val="00C35E76"/>
    <w:rsid w:val="00C36411"/>
    <w:rsid w:val="00C37024"/>
    <w:rsid w:val="00C37427"/>
    <w:rsid w:val="00C37E69"/>
    <w:rsid w:val="00C407AC"/>
    <w:rsid w:val="00C408CC"/>
    <w:rsid w:val="00C40969"/>
    <w:rsid w:val="00C41670"/>
    <w:rsid w:val="00C41BF5"/>
    <w:rsid w:val="00C43348"/>
    <w:rsid w:val="00C43661"/>
    <w:rsid w:val="00C439CA"/>
    <w:rsid w:val="00C43D3E"/>
    <w:rsid w:val="00C46B7D"/>
    <w:rsid w:val="00C46D78"/>
    <w:rsid w:val="00C477D7"/>
    <w:rsid w:val="00C50962"/>
    <w:rsid w:val="00C52461"/>
    <w:rsid w:val="00C52F7B"/>
    <w:rsid w:val="00C53240"/>
    <w:rsid w:val="00C54089"/>
    <w:rsid w:val="00C54B60"/>
    <w:rsid w:val="00C54C5E"/>
    <w:rsid w:val="00C55644"/>
    <w:rsid w:val="00C55837"/>
    <w:rsid w:val="00C55F13"/>
    <w:rsid w:val="00C55F72"/>
    <w:rsid w:val="00C56190"/>
    <w:rsid w:val="00C56831"/>
    <w:rsid w:val="00C571A2"/>
    <w:rsid w:val="00C571A6"/>
    <w:rsid w:val="00C5737E"/>
    <w:rsid w:val="00C57C1D"/>
    <w:rsid w:val="00C605F1"/>
    <w:rsid w:val="00C61BEE"/>
    <w:rsid w:val="00C61C68"/>
    <w:rsid w:val="00C621B5"/>
    <w:rsid w:val="00C63400"/>
    <w:rsid w:val="00C639C9"/>
    <w:rsid w:val="00C64870"/>
    <w:rsid w:val="00C651EB"/>
    <w:rsid w:val="00C65779"/>
    <w:rsid w:val="00C659AC"/>
    <w:rsid w:val="00C65ABC"/>
    <w:rsid w:val="00C67EE4"/>
    <w:rsid w:val="00C721C1"/>
    <w:rsid w:val="00C72A84"/>
    <w:rsid w:val="00C7365E"/>
    <w:rsid w:val="00C7369D"/>
    <w:rsid w:val="00C7391C"/>
    <w:rsid w:val="00C739BC"/>
    <w:rsid w:val="00C74099"/>
    <w:rsid w:val="00C741DA"/>
    <w:rsid w:val="00C74B5C"/>
    <w:rsid w:val="00C75CB0"/>
    <w:rsid w:val="00C75DF4"/>
    <w:rsid w:val="00C772D7"/>
    <w:rsid w:val="00C7747C"/>
    <w:rsid w:val="00C775E7"/>
    <w:rsid w:val="00C77EFA"/>
    <w:rsid w:val="00C77FBB"/>
    <w:rsid w:val="00C80357"/>
    <w:rsid w:val="00C80F14"/>
    <w:rsid w:val="00C815F0"/>
    <w:rsid w:val="00C81D07"/>
    <w:rsid w:val="00C82160"/>
    <w:rsid w:val="00C823E4"/>
    <w:rsid w:val="00C825C0"/>
    <w:rsid w:val="00C8303F"/>
    <w:rsid w:val="00C83DCE"/>
    <w:rsid w:val="00C84C63"/>
    <w:rsid w:val="00C84F79"/>
    <w:rsid w:val="00C852B0"/>
    <w:rsid w:val="00C86A6E"/>
    <w:rsid w:val="00C871AD"/>
    <w:rsid w:val="00C8770F"/>
    <w:rsid w:val="00C914C3"/>
    <w:rsid w:val="00C91908"/>
    <w:rsid w:val="00C9280F"/>
    <w:rsid w:val="00C943C3"/>
    <w:rsid w:val="00C952A3"/>
    <w:rsid w:val="00C958C1"/>
    <w:rsid w:val="00C95955"/>
    <w:rsid w:val="00C96BFD"/>
    <w:rsid w:val="00C979E7"/>
    <w:rsid w:val="00CA09EF"/>
    <w:rsid w:val="00CA245C"/>
    <w:rsid w:val="00CA7095"/>
    <w:rsid w:val="00CA71FE"/>
    <w:rsid w:val="00CB1121"/>
    <w:rsid w:val="00CB1521"/>
    <w:rsid w:val="00CB18F6"/>
    <w:rsid w:val="00CB38C6"/>
    <w:rsid w:val="00CB443D"/>
    <w:rsid w:val="00CB4551"/>
    <w:rsid w:val="00CB45A7"/>
    <w:rsid w:val="00CB53F6"/>
    <w:rsid w:val="00CB675C"/>
    <w:rsid w:val="00CB7347"/>
    <w:rsid w:val="00CB7496"/>
    <w:rsid w:val="00CC08C2"/>
    <w:rsid w:val="00CC09BC"/>
    <w:rsid w:val="00CC0CE2"/>
    <w:rsid w:val="00CC0EA5"/>
    <w:rsid w:val="00CC1F78"/>
    <w:rsid w:val="00CC222B"/>
    <w:rsid w:val="00CC2C31"/>
    <w:rsid w:val="00CC3BE6"/>
    <w:rsid w:val="00CC4407"/>
    <w:rsid w:val="00CC5D66"/>
    <w:rsid w:val="00CC6A6F"/>
    <w:rsid w:val="00CC6ADF"/>
    <w:rsid w:val="00CC7BD0"/>
    <w:rsid w:val="00CD022F"/>
    <w:rsid w:val="00CD078E"/>
    <w:rsid w:val="00CD0C99"/>
    <w:rsid w:val="00CD18E3"/>
    <w:rsid w:val="00CD50A6"/>
    <w:rsid w:val="00CD525B"/>
    <w:rsid w:val="00CD527D"/>
    <w:rsid w:val="00CD5CCC"/>
    <w:rsid w:val="00CD5EF1"/>
    <w:rsid w:val="00CD6F07"/>
    <w:rsid w:val="00CD71E8"/>
    <w:rsid w:val="00CD7891"/>
    <w:rsid w:val="00CE27C2"/>
    <w:rsid w:val="00CE2BBE"/>
    <w:rsid w:val="00CE2F3F"/>
    <w:rsid w:val="00CE3CF1"/>
    <w:rsid w:val="00CE533E"/>
    <w:rsid w:val="00CE5987"/>
    <w:rsid w:val="00CE71C4"/>
    <w:rsid w:val="00CE7736"/>
    <w:rsid w:val="00CE78AD"/>
    <w:rsid w:val="00CF16C7"/>
    <w:rsid w:val="00CF28FA"/>
    <w:rsid w:val="00CF3E90"/>
    <w:rsid w:val="00CF51C4"/>
    <w:rsid w:val="00CF5314"/>
    <w:rsid w:val="00CF53A0"/>
    <w:rsid w:val="00CF5554"/>
    <w:rsid w:val="00CF5A66"/>
    <w:rsid w:val="00CF6D81"/>
    <w:rsid w:val="00CF76FC"/>
    <w:rsid w:val="00CF7D59"/>
    <w:rsid w:val="00CF7E22"/>
    <w:rsid w:val="00D007F9"/>
    <w:rsid w:val="00D019B3"/>
    <w:rsid w:val="00D01AEC"/>
    <w:rsid w:val="00D02082"/>
    <w:rsid w:val="00D026B7"/>
    <w:rsid w:val="00D029CF"/>
    <w:rsid w:val="00D03138"/>
    <w:rsid w:val="00D0347F"/>
    <w:rsid w:val="00D03A90"/>
    <w:rsid w:val="00D0439D"/>
    <w:rsid w:val="00D04867"/>
    <w:rsid w:val="00D05192"/>
    <w:rsid w:val="00D05860"/>
    <w:rsid w:val="00D06109"/>
    <w:rsid w:val="00D0643B"/>
    <w:rsid w:val="00D07F9E"/>
    <w:rsid w:val="00D10028"/>
    <w:rsid w:val="00D10336"/>
    <w:rsid w:val="00D11950"/>
    <w:rsid w:val="00D12AC9"/>
    <w:rsid w:val="00D1300F"/>
    <w:rsid w:val="00D14DA7"/>
    <w:rsid w:val="00D155E9"/>
    <w:rsid w:val="00D16757"/>
    <w:rsid w:val="00D16E43"/>
    <w:rsid w:val="00D16FBC"/>
    <w:rsid w:val="00D1735C"/>
    <w:rsid w:val="00D20322"/>
    <w:rsid w:val="00D2184F"/>
    <w:rsid w:val="00D2204F"/>
    <w:rsid w:val="00D22105"/>
    <w:rsid w:val="00D231DC"/>
    <w:rsid w:val="00D238BB"/>
    <w:rsid w:val="00D247D5"/>
    <w:rsid w:val="00D25A12"/>
    <w:rsid w:val="00D2643E"/>
    <w:rsid w:val="00D27F39"/>
    <w:rsid w:val="00D3096A"/>
    <w:rsid w:val="00D30A59"/>
    <w:rsid w:val="00D31F42"/>
    <w:rsid w:val="00D31FAB"/>
    <w:rsid w:val="00D3258D"/>
    <w:rsid w:val="00D32C70"/>
    <w:rsid w:val="00D331DC"/>
    <w:rsid w:val="00D340F1"/>
    <w:rsid w:val="00D34796"/>
    <w:rsid w:val="00D34AEF"/>
    <w:rsid w:val="00D35926"/>
    <w:rsid w:val="00D37294"/>
    <w:rsid w:val="00D412C0"/>
    <w:rsid w:val="00D414DB"/>
    <w:rsid w:val="00D41726"/>
    <w:rsid w:val="00D4291A"/>
    <w:rsid w:val="00D438DB"/>
    <w:rsid w:val="00D439A9"/>
    <w:rsid w:val="00D4406C"/>
    <w:rsid w:val="00D441DE"/>
    <w:rsid w:val="00D44642"/>
    <w:rsid w:val="00D44A2B"/>
    <w:rsid w:val="00D45769"/>
    <w:rsid w:val="00D45B16"/>
    <w:rsid w:val="00D46240"/>
    <w:rsid w:val="00D46485"/>
    <w:rsid w:val="00D47DFC"/>
    <w:rsid w:val="00D5005A"/>
    <w:rsid w:val="00D50114"/>
    <w:rsid w:val="00D50DAA"/>
    <w:rsid w:val="00D51425"/>
    <w:rsid w:val="00D51AE5"/>
    <w:rsid w:val="00D53AEE"/>
    <w:rsid w:val="00D53FA2"/>
    <w:rsid w:val="00D54DEA"/>
    <w:rsid w:val="00D54E0F"/>
    <w:rsid w:val="00D5505C"/>
    <w:rsid w:val="00D56C7B"/>
    <w:rsid w:val="00D5770D"/>
    <w:rsid w:val="00D60BEB"/>
    <w:rsid w:val="00D61579"/>
    <w:rsid w:val="00D617A2"/>
    <w:rsid w:val="00D6248F"/>
    <w:rsid w:val="00D631A8"/>
    <w:rsid w:val="00D63262"/>
    <w:rsid w:val="00D64CBD"/>
    <w:rsid w:val="00D652BA"/>
    <w:rsid w:val="00D6532A"/>
    <w:rsid w:val="00D6570B"/>
    <w:rsid w:val="00D65BE1"/>
    <w:rsid w:val="00D65C18"/>
    <w:rsid w:val="00D65EAA"/>
    <w:rsid w:val="00D66006"/>
    <w:rsid w:val="00D66A14"/>
    <w:rsid w:val="00D66ECD"/>
    <w:rsid w:val="00D6729F"/>
    <w:rsid w:val="00D70A0C"/>
    <w:rsid w:val="00D70B75"/>
    <w:rsid w:val="00D70DE7"/>
    <w:rsid w:val="00D7281C"/>
    <w:rsid w:val="00D73459"/>
    <w:rsid w:val="00D73848"/>
    <w:rsid w:val="00D76191"/>
    <w:rsid w:val="00D76E5C"/>
    <w:rsid w:val="00D770E7"/>
    <w:rsid w:val="00D7710A"/>
    <w:rsid w:val="00D806EB"/>
    <w:rsid w:val="00D80992"/>
    <w:rsid w:val="00D81354"/>
    <w:rsid w:val="00D81935"/>
    <w:rsid w:val="00D81E8D"/>
    <w:rsid w:val="00D8248D"/>
    <w:rsid w:val="00D827BF"/>
    <w:rsid w:val="00D82A00"/>
    <w:rsid w:val="00D82B4A"/>
    <w:rsid w:val="00D83054"/>
    <w:rsid w:val="00D8362D"/>
    <w:rsid w:val="00D837F7"/>
    <w:rsid w:val="00D8527A"/>
    <w:rsid w:val="00D85AFB"/>
    <w:rsid w:val="00D86004"/>
    <w:rsid w:val="00D86109"/>
    <w:rsid w:val="00D868E5"/>
    <w:rsid w:val="00D8712E"/>
    <w:rsid w:val="00D90071"/>
    <w:rsid w:val="00D90C5F"/>
    <w:rsid w:val="00D91CCB"/>
    <w:rsid w:val="00D920C6"/>
    <w:rsid w:val="00D92D5F"/>
    <w:rsid w:val="00D9315D"/>
    <w:rsid w:val="00D93356"/>
    <w:rsid w:val="00D935D0"/>
    <w:rsid w:val="00D9363C"/>
    <w:rsid w:val="00D936C0"/>
    <w:rsid w:val="00D9436D"/>
    <w:rsid w:val="00D94CAA"/>
    <w:rsid w:val="00D95085"/>
    <w:rsid w:val="00D95487"/>
    <w:rsid w:val="00D967AD"/>
    <w:rsid w:val="00D96968"/>
    <w:rsid w:val="00D97360"/>
    <w:rsid w:val="00DA010A"/>
    <w:rsid w:val="00DA13AD"/>
    <w:rsid w:val="00DA1757"/>
    <w:rsid w:val="00DA180E"/>
    <w:rsid w:val="00DA27B9"/>
    <w:rsid w:val="00DA3A62"/>
    <w:rsid w:val="00DA4216"/>
    <w:rsid w:val="00DA5BE3"/>
    <w:rsid w:val="00DA698E"/>
    <w:rsid w:val="00DA6A9F"/>
    <w:rsid w:val="00DA6C06"/>
    <w:rsid w:val="00DA77EF"/>
    <w:rsid w:val="00DB228A"/>
    <w:rsid w:val="00DB230C"/>
    <w:rsid w:val="00DB3D2C"/>
    <w:rsid w:val="00DB4F9F"/>
    <w:rsid w:val="00DB510D"/>
    <w:rsid w:val="00DB645B"/>
    <w:rsid w:val="00DB6FF0"/>
    <w:rsid w:val="00DB737E"/>
    <w:rsid w:val="00DC2A7C"/>
    <w:rsid w:val="00DC2FB7"/>
    <w:rsid w:val="00DC3D12"/>
    <w:rsid w:val="00DC4978"/>
    <w:rsid w:val="00DD03EB"/>
    <w:rsid w:val="00DD042E"/>
    <w:rsid w:val="00DD06FA"/>
    <w:rsid w:val="00DD07C3"/>
    <w:rsid w:val="00DD0FF8"/>
    <w:rsid w:val="00DD4B7E"/>
    <w:rsid w:val="00DD5199"/>
    <w:rsid w:val="00DD5574"/>
    <w:rsid w:val="00DD6900"/>
    <w:rsid w:val="00DD7428"/>
    <w:rsid w:val="00DD7597"/>
    <w:rsid w:val="00DD781B"/>
    <w:rsid w:val="00DD7BAD"/>
    <w:rsid w:val="00DD7F41"/>
    <w:rsid w:val="00DE0C3A"/>
    <w:rsid w:val="00DE1124"/>
    <w:rsid w:val="00DE3418"/>
    <w:rsid w:val="00DE3734"/>
    <w:rsid w:val="00DE3873"/>
    <w:rsid w:val="00DE3B45"/>
    <w:rsid w:val="00DE3C72"/>
    <w:rsid w:val="00DE442B"/>
    <w:rsid w:val="00DE48D8"/>
    <w:rsid w:val="00DE7BB2"/>
    <w:rsid w:val="00DF0569"/>
    <w:rsid w:val="00DF07E1"/>
    <w:rsid w:val="00DF195C"/>
    <w:rsid w:val="00DF2113"/>
    <w:rsid w:val="00DF3395"/>
    <w:rsid w:val="00DF3837"/>
    <w:rsid w:val="00DF3D98"/>
    <w:rsid w:val="00DF46B6"/>
    <w:rsid w:val="00DF55BB"/>
    <w:rsid w:val="00DF61F5"/>
    <w:rsid w:val="00DF6E42"/>
    <w:rsid w:val="00E00475"/>
    <w:rsid w:val="00E006A5"/>
    <w:rsid w:val="00E00A40"/>
    <w:rsid w:val="00E0116C"/>
    <w:rsid w:val="00E04633"/>
    <w:rsid w:val="00E05075"/>
    <w:rsid w:val="00E0576F"/>
    <w:rsid w:val="00E061D0"/>
    <w:rsid w:val="00E06D47"/>
    <w:rsid w:val="00E06F61"/>
    <w:rsid w:val="00E11558"/>
    <w:rsid w:val="00E147D6"/>
    <w:rsid w:val="00E1556A"/>
    <w:rsid w:val="00E15707"/>
    <w:rsid w:val="00E159D4"/>
    <w:rsid w:val="00E163BB"/>
    <w:rsid w:val="00E166AB"/>
    <w:rsid w:val="00E170F0"/>
    <w:rsid w:val="00E179A8"/>
    <w:rsid w:val="00E200F0"/>
    <w:rsid w:val="00E2062D"/>
    <w:rsid w:val="00E20E86"/>
    <w:rsid w:val="00E20EFD"/>
    <w:rsid w:val="00E211EA"/>
    <w:rsid w:val="00E21E52"/>
    <w:rsid w:val="00E2371B"/>
    <w:rsid w:val="00E2378B"/>
    <w:rsid w:val="00E24B27"/>
    <w:rsid w:val="00E258F9"/>
    <w:rsid w:val="00E25C83"/>
    <w:rsid w:val="00E26AA0"/>
    <w:rsid w:val="00E26D53"/>
    <w:rsid w:val="00E27F4A"/>
    <w:rsid w:val="00E30212"/>
    <w:rsid w:val="00E30F06"/>
    <w:rsid w:val="00E30F57"/>
    <w:rsid w:val="00E32A2E"/>
    <w:rsid w:val="00E32A6B"/>
    <w:rsid w:val="00E3395B"/>
    <w:rsid w:val="00E339FF"/>
    <w:rsid w:val="00E33D55"/>
    <w:rsid w:val="00E34066"/>
    <w:rsid w:val="00E35173"/>
    <w:rsid w:val="00E35806"/>
    <w:rsid w:val="00E35AE4"/>
    <w:rsid w:val="00E363F8"/>
    <w:rsid w:val="00E37554"/>
    <w:rsid w:val="00E405E8"/>
    <w:rsid w:val="00E407E3"/>
    <w:rsid w:val="00E40FFC"/>
    <w:rsid w:val="00E41922"/>
    <w:rsid w:val="00E421B5"/>
    <w:rsid w:val="00E4377A"/>
    <w:rsid w:val="00E43899"/>
    <w:rsid w:val="00E442A0"/>
    <w:rsid w:val="00E444C4"/>
    <w:rsid w:val="00E452B8"/>
    <w:rsid w:val="00E455C9"/>
    <w:rsid w:val="00E459D6"/>
    <w:rsid w:val="00E45C79"/>
    <w:rsid w:val="00E45C8C"/>
    <w:rsid w:val="00E46327"/>
    <w:rsid w:val="00E46D78"/>
    <w:rsid w:val="00E4778D"/>
    <w:rsid w:val="00E47DA0"/>
    <w:rsid w:val="00E5109C"/>
    <w:rsid w:val="00E51652"/>
    <w:rsid w:val="00E5271D"/>
    <w:rsid w:val="00E5423A"/>
    <w:rsid w:val="00E553E8"/>
    <w:rsid w:val="00E5599C"/>
    <w:rsid w:val="00E57055"/>
    <w:rsid w:val="00E573BC"/>
    <w:rsid w:val="00E57F86"/>
    <w:rsid w:val="00E6028E"/>
    <w:rsid w:val="00E60685"/>
    <w:rsid w:val="00E60BEA"/>
    <w:rsid w:val="00E61259"/>
    <w:rsid w:val="00E61C1D"/>
    <w:rsid w:val="00E62915"/>
    <w:rsid w:val="00E63CF7"/>
    <w:rsid w:val="00E63E3B"/>
    <w:rsid w:val="00E65494"/>
    <w:rsid w:val="00E65E99"/>
    <w:rsid w:val="00E67CD0"/>
    <w:rsid w:val="00E70C8C"/>
    <w:rsid w:val="00E7224E"/>
    <w:rsid w:val="00E72556"/>
    <w:rsid w:val="00E735A9"/>
    <w:rsid w:val="00E73E68"/>
    <w:rsid w:val="00E7409B"/>
    <w:rsid w:val="00E74680"/>
    <w:rsid w:val="00E74CFB"/>
    <w:rsid w:val="00E74D73"/>
    <w:rsid w:val="00E755AC"/>
    <w:rsid w:val="00E75764"/>
    <w:rsid w:val="00E770F4"/>
    <w:rsid w:val="00E77690"/>
    <w:rsid w:val="00E77DFA"/>
    <w:rsid w:val="00E81A58"/>
    <w:rsid w:val="00E81AB3"/>
    <w:rsid w:val="00E85244"/>
    <w:rsid w:val="00E86CC2"/>
    <w:rsid w:val="00E87FC7"/>
    <w:rsid w:val="00E914A7"/>
    <w:rsid w:val="00E9194B"/>
    <w:rsid w:val="00E9321B"/>
    <w:rsid w:val="00E94688"/>
    <w:rsid w:val="00E952D9"/>
    <w:rsid w:val="00E95ACC"/>
    <w:rsid w:val="00E95C7A"/>
    <w:rsid w:val="00E95E6B"/>
    <w:rsid w:val="00E96160"/>
    <w:rsid w:val="00E96AFB"/>
    <w:rsid w:val="00E970CD"/>
    <w:rsid w:val="00E979DA"/>
    <w:rsid w:val="00EA0B37"/>
    <w:rsid w:val="00EA200E"/>
    <w:rsid w:val="00EA5823"/>
    <w:rsid w:val="00EA5C86"/>
    <w:rsid w:val="00EA5E34"/>
    <w:rsid w:val="00EA5FE3"/>
    <w:rsid w:val="00EA65CC"/>
    <w:rsid w:val="00EA675C"/>
    <w:rsid w:val="00EA6F32"/>
    <w:rsid w:val="00EA77FF"/>
    <w:rsid w:val="00EA7CB3"/>
    <w:rsid w:val="00EB1282"/>
    <w:rsid w:val="00EB1F23"/>
    <w:rsid w:val="00EB2AB3"/>
    <w:rsid w:val="00EB2C6C"/>
    <w:rsid w:val="00EB30E4"/>
    <w:rsid w:val="00EB4F4A"/>
    <w:rsid w:val="00EB53A6"/>
    <w:rsid w:val="00EB69BE"/>
    <w:rsid w:val="00EB7222"/>
    <w:rsid w:val="00EB78D3"/>
    <w:rsid w:val="00EB7D01"/>
    <w:rsid w:val="00EC1241"/>
    <w:rsid w:val="00EC22B3"/>
    <w:rsid w:val="00EC230D"/>
    <w:rsid w:val="00EC3D84"/>
    <w:rsid w:val="00EC4442"/>
    <w:rsid w:val="00EC485F"/>
    <w:rsid w:val="00EC587F"/>
    <w:rsid w:val="00EC591D"/>
    <w:rsid w:val="00EC63DF"/>
    <w:rsid w:val="00EC644C"/>
    <w:rsid w:val="00EC6C15"/>
    <w:rsid w:val="00ED029D"/>
    <w:rsid w:val="00ED030E"/>
    <w:rsid w:val="00ED0CDA"/>
    <w:rsid w:val="00ED11AF"/>
    <w:rsid w:val="00ED205E"/>
    <w:rsid w:val="00ED238F"/>
    <w:rsid w:val="00ED25E4"/>
    <w:rsid w:val="00ED42B6"/>
    <w:rsid w:val="00ED4A5A"/>
    <w:rsid w:val="00ED4BEF"/>
    <w:rsid w:val="00ED4D4D"/>
    <w:rsid w:val="00ED4DF1"/>
    <w:rsid w:val="00ED52A8"/>
    <w:rsid w:val="00ED5396"/>
    <w:rsid w:val="00ED61C3"/>
    <w:rsid w:val="00ED6BBF"/>
    <w:rsid w:val="00ED6E3B"/>
    <w:rsid w:val="00ED78D3"/>
    <w:rsid w:val="00ED7CBD"/>
    <w:rsid w:val="00EE07D8"/>
    <w:rsid w:val="00EE13A8"/>
    <w:rsid w:val="00EE164A"/>
    <w:rsid w:val="00EE1916"/>
    <w:rsid w:val="00EE32A6"/>
    <w:rsid w:val="00EE3590"/>
    <w:rsid w:val="00EE418F"/>
    <w:rsid w:val="00EE47F3"/>
    <w:rsid w:val="00EE53F7"/>
    <w:rsid w:val="00EE5740"/>
    <w:rsid w:val="00EE5A9F"/>
    <w:rsid w:val="00EE6020"/>
    <w:rsid w:val="00EE6116"/>
    <w:rsid w:val="00EE7726"/>
    <w:rsid w:val="00EE78D3"/>
    <w:rsid w:val="00EF0EC8"/>
    <w:rsid w:val="00EF1845"/>
    <w:rsid w:val="00EF1F95"/>
    <w:rsid w:val="00EF2976"/>
    <w:rsid w:val="00EF2EFC"/>
    <w:rsid w:val="00EF4158"/>
    <w:rsid w:val="00EF4E77"/>
    <w:rsid w:val="00EF6D0B"/>
    <w:rsid w:val="00EF6DC1"/>
    <w:rsid w:val="00EF78CD"/>
    <w:rsid w:val="00F01229"/>
    <w:rsid w:val="00F032D6"/>
    <w:rsid w:val="00F03C7E"/>
    <w:rsid w:val="00F04262"/>
    <w:rsid w:val="00F05388"/>
    <w:rsid w:val="00F05C3E"/>
    <w:rsid w:val="00F068EF"/>
    <w:rsid w:val="00F07A6B"/>
    <w:rsid w:val="00F07C1A"/>
    <w:rsid w:val="00F11597"/>
    <w:rsid w:val="00F11D4B"/>
    <w:rsid w:val="00F13118"/>
    <w:rsid w:val="00F13504"/>
    <w:rsid w:val="00F13BD5"/>
    <w:rsid w:val="00F13CE1"/>
    <w:rsid w:val="00F1488C"/>
    <w:rsid w:val="00F14B91"/>
    <w:rsid w:val="00F14CB8"/>
    <w:rsid w:val="00F1552C"/>
    <w:rsid w:val="00F15BE6"/>
    <w:rsid w:val="00F164CB"/>
    <w:rsid w:val="00F17DC2"/>
    <w:rsid w:val="00F2060E"/>
    <w:rsid w:val="00F206BA"/>
    <w:rsid w:val="00F2126A"/>
    <w:rsid w:val="00F23615"/>
    <w:rsid w:val="00F242FA"/>
    <w:rsid w:val="00F246C7"/>
    <w:rsid w:val="00F2473F"/>
    <w:rsid w:val="00F24B82"/>
    <w:rsid w:val="00F255FE"/>
    <w:rsid w:val="00F25662"/>
    <w:rsid w:val="00F260BC"/>
    <w:rsid w:val="00F26AF6"/>
    <w:rsid w:val="00F27661"/>
    <w:rsid w:val="00F30F35"/>
    <w:rsid w:val="00F325E2"/>
    <w:rsid w:val="00F32A41"/>
    <w:rsid w:val="00F32BEC"/>
    <w:rsid w:val="00F33379"/>
    <w:rsid w:val="00F33DC2"/>
    <w:rsid w:val="00F35A0C"/>
    <w:rsid w:val="00F36C64"/>
    <w:rsid w:val="00F377AD"/>
    <w:rsid w:val="00F4049E"/>
    <w:rsid w:val="00F40662"/>
    <w:rsid w:val="00F40B5F"/>
    <w:rsid w:val="00F40C14"/>
    <w:rsid w:val="00F40DFB"/>
    <w:rsid w:val="00F42E3C"/>
    <w:rsid w:val="00F430A2"/>
    <w:rsid w:val="00F435C8"/>
    <w:rsid w:val="00F43A6E"/>
    <w:rsid w:val="00F43B84"/>
    <w:rsid w:val="00F441B7"/>
    <w:rsid w:val="00F445F8"/>
    <w:rsid w:val="00F44709"/>
    <w:rsid w:val="00F44AA8"/>
    <w:rsid w:val="00F4589F"/>
    <w:rsid w:val="00F45B6D"/>
    <w:rsid w:val="00F46036"/>
    <w:rsid w:val="00F46913"/>
    <w:rsid w:val="00F51422"/>
    <w:rsid w:val="00F51488"/>
    <w:rsid w:val="00F52CC0"/>
    <w:rsid w:val="00F531A5"/>
    <w:rsid w:val="00F541F6"/>
    <w:rsid w:val="00F54FA7"/>
    <w:rsid w:val="00F558F6"/>
    <w:rsid w:val="00F55B18"/>
    <w:rsid w:val="00F55BAE"/>
    <w:rsid w:val="00F567E4"/>
    <w:rsid w:val="00F577EE"/>
    <w:rsid w:val="00F579A8"/>
    <w:rsid w:val="00F6053B"/>
    <w:rsid w:val="00F6190C"/>
    <w:rsid w:val="00F62AEE"/>
    <w:rsid w:val="00F62E46"/>
    <w:rsid w:val="00F63C2E"/>
    <w:rsid w:val="00F63CD1"/>
    <w:rsid w:val="00F647E3"/>
    <w:rsid w:val="00F64FC4"/>
    <w:rsid w:val="00F650E0"/>
    <w:rsid w:val="00F658DF"/>
    <w:rsid w:val="00F66524"/>
    <w:rsid w:val="00F67AC8"/>
    <w:rsid w:val="00F67E52"/>
    <w:rsid w:val="00F70874"/>
    <w:rsid w:val="00F70D52"/>
    <w:rsid w:val="00F714C2"/>
    <w:rsid w:val="00F722A1"/>
    <w:rsid w:val="00F7238F"/>
    <w:rsid w:val="00F72439"/>
    <w:rsid w:val="00F725FA"/>
    <w:rsid w:val="00F7319B"/>
    <w:rsid w:val="00F742C6"/>
    <w:rsid w:val="00F74EF3"/>
    <w:rsid w:val="00F7571B"/>
    <w:rsid w:val="00F757DA"/>
    <w:rsid w:val="00F75806"/>
    <w:rsid w:val="00F76351"/>
    <w:rsid w:val="00F764CB"/>
    <w:rsid w:val="00F77063"/>
    <w:rsid w:val="00F805E0"/>
    <w:rsid w:val="00F807EC"/>
    <w:rsid w:val="00F81E4B"/>
    <w:rsid w:val="00F82760"/>
    <w:rsid w:val="00F827C7"/>
    <w:rsid w:val="00F83F2F"/>
    <w:rsid w:val="00F848F2"/>
    <w:rsid w:val="00F84976"/>
    <w:rsid w:val="00F84A55"/>
    <w:rsid w:val="00F85339"/>
    <w:rsid w:val="00F85CF5"/>
    <w:rsid w:val="00F8641D"/>
    <w:rsid w:val="00F86AFB"/>
    <w:rsid w:val="00F86D2A"/>
    <w:rsid w:val="00F8737F"/>
    <w:rsid w:val="00F87AB0"/>
    <w:rsid w:val="00F9113F"/>
    <w:rsid w:val="00F9158A"/>
    <w:rsid w:val="00F917FF"/>
    <w:rsid w:val="00F91B2E"/>
    <w:rsid w:val="00F93164"/>
    <w:rsid w:val="00F94D47"/>
    <w:rsid w:val="00F96368"/>
    <w:rsid w:val="00FA0A5F"/>
    <w:rsid w:val="00FA0D3C"/>
    <w:rsid w:val="00FA1C69"/>
    <w:rsid w:val="00FA1D39"/>
    <w:rsid w:val="00FA2267"/>
    <w:rsid w:val="00FA3301"/>
    <w:rsid w:val="00FA4C95"/>
    <w:rsid w:val="00FA4F9D"/>
    <w:rsid w:val="00FA57FE"/>
    <w:rsid w:val="00FA5B96"/>
    <w:rsid w:val="00FA62BD"/>
    <w:rsid w:val="00FA64C3"/>
    <w:rsid w:val="00FB07E2"/>
    <w:rsid w:val="00FB0DEA"/>
    <w:rsid w:val="00FB1B57"/>
    <w:rsid w:val="00FB1F67"/>
    <w:rsid w:val="00FB2D1C"/>
    <w:rsid w:val="00FB34E6"/>
    <w:rsid w:val="00FB36B5"/>
    <w:rsid w:val="00FB4C92"/>
    <w:rsid w:val="00FB560B"/>
    <w:rsid w:val="00FB6F79"/>
    <w:rsid w:val="00FC0968"/>
    <w:rsid w:val="00FC1363"/>
    <w:rsid w:val="00FC1C7B"/>
    <w:rsid w:val="00FC2218"/>
    <w:rsid w:val="00FC23F2"/>
    <w:rsid w:val="00FC26B5"/>
    <w:rsid w:val="00FC2C87"/>
    <w:rsid w:val="00FC4B82"/>
    <w:rsid w:val="00FC5F2A"/>
    <w:rsid w:val="00FC631C"/>
    <w:rsid w:val="00FC67BC"/>
    <w:rsid w:val="00FC75F9"/>
    <w:rsid w:val="00FD10E0"/>
    <w:rsid w:val="00FD11BE"/>
    <w:rsid w:val="00FD189F"/>
    <w:rsid w:val="00FD190A"/>
    <w:rsid w:val="00FD1F56"/>
    <w:rsid w:val="00FD2855"/>
    <w:rsid w:val="00FD2D7F"/>
    <w:rsid w:val="00FD47B6"/>
    <w:rsid w:val="00FD4B84"/>
    <w:rsid w:val="00FD4BBC"/>
    <w:rsid w:val="00FD4BFE"/>
    <w:rsid w:val="00FD5BBA"/>
    <w:rsid w:val="00FD6A61"/>
    <w:rsid w:val="00FD7CB3"/>
    <w:rsid w:val="00FE19A4"/>
    <w:rsid w:val="00FE1C3A"/>
    <w:rsid w:val="00FE1EF2"/>
    <w:rsid w:val="00FE29BE"/>
    <w:rsid w:val="00FE36F1"/>
    <w:rsid w:val="00FE56BC"/>
    <w:rsid w:val="00FE6A9B"/>
    <w:rsid w:val="00FF15D8"/>
    <w:rsid w:val="00FF1B54"/>
    <w:rsid w:val="00FF236F"/>
    <w:rsid w:val="00FF376D"/>
    <w:rsid w:val="00FF37BE"/>
    <w:rsid w:val="00FF3986"/>
    <w:rsid w:val="00FF3CAB"/>
    <w:rsid w:val="00FF474B"/>
    <w:rsid w:val="00FF47B7"/>
    <w:rsid w:val="00FF5E98"/>
    <w:rsid w:val="00FF6EA9"/>
    <w:rsid w:val="00FF7085"/>
    <w:rsid w:val="00FF72C6"/>
    <w:rsid w:val="00FF75B9"/>
    <w:rsid w:val="00FF76EB"/>
    <w:rsid w:val="00FF7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2"/>
    </o:shapelayout>
  </w:shapeDefaults>
  <w:decimalSymbol w:val=","/>
  <w:listSeparator w:val=";"/>
  <w14:docId w14:val="2F372937"/>
  <w15:chartTrackingRefBased/>
  <w15:docId w15:val="{787CAADD-CE83-47A6-93C7-076E647C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072"/>
    <w:rPr>
      <w:rFonts w:ascii="Times New Roman" w:eastAsia="Times New Roman" w:hAnsi="Times New Roman"/>
    </w:rPr>
  </w:style>
  <w:style w:type="paragraph" w:styleId="Nagwek1">
    <w:name w:val="heading 1"/>
    <w:basedOn w:val="Normalny"/>
    <w:qFormat/>
    <w:pPr>
      <w:keepNext/>
      <w:jc w:val="center"/>
      <w:outlineLvl w:val="0"/>
    </w:pPr>
    <w:rPr>
      <w:b/>
      <w:sz w:val="32"/>
      <w:lang w:val="x-none"/>
    </w:rPr>
  </w:style>
  <w:style w:type="paragraph" w:styleId="Nagwek2">
    <w:name w:val="heading 2"/>
    <w:basedOn w:val="Normalny"/>
    <w:qFormat/>
    <w:pPr>
      <w:keepNext/>
      <w:outlineLvl w:val="1"/>
    </w:pPr>
    <w:rPr>
      <w:b/>
      <w:bCs/>
      <w:sz w:val="26"/>
      <w:lang w:val="x-none"/>
    </w:rPr>
  </w:style>
  <w:style w:type="paragraph" w:styleId="Nagwek3">
    <w:name w:val="heading 3"/>
    <w:basedOn w:val="Normalny"/>
    <w:next w:val="Normalny"/>
    <w:qFormat/>
    <w:pPr>
      <w:keepNext/>
      <w:spacing w:before="240" w:after="60"/>
      <w:outlineLvl w:val="2"/>
    </w:pPr>
    <w:rPr>
      <w:rFonts w:ascii="Arial" w:hAnsi="Arial"/>
      <w:b/>
      <w:bCs/>
      <w:sz w:val="26"/>
      <w:szCs w:val="26"/>
      <w:lang w:val="x-none"/>
    </w:rPr>
  </w:style>
  <w:style w:type="paragraph" w:styleId="Nagwek4">
    <w:name w:val="heading 4"/>
    <w:basedOn w:val="Normalny"/>
    <w:next w:val="Normalny"/>
    <w:qFormat/>
    <w:pPr>
      <w:keepNext/>
      <w:spacing w:before="240" w:after="60"/>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b/>
      <w:bCs/>
      <w:i/>
      <w:iCs/>
      <w:sz w:val="26"/>
      <w:szCs w:val="26"/>
      <w:lang w:val="x-none"/>
    </w:rPr>
  </w:style>
  <w:style w:type="paragraph" w:styleId="Nagwek6">
    <w:name w:val="heading 6"/>
    <w:basedOn w:val="Normalny"/>
    <w:next w:val="Normalny"/>
    <w:qFormat/>
    <w:pPr>
      <w:spacing w:before="240" w:after="60"/>
      <w:outlineLvl w:val="5"/>
    </w:pPr>
    <w:rPr>
      <w:b/>
      <w:bCs/>
      <w:lang w:val="x-none"/>
    </w:rPr>
  </w:style>
  <w:style w:type="paragraph" w:styleId="Nagwek7">
    <w:name w:val="heading 7"/>
    <w:basedOn w:val="Normalny"/>
    <w:next w:val="Normalny"/>
    <w:qFormat/>
    <w:pPr>
      <w:spacing w:before="240" w:after="60"/>
      <w:outlineLvl w:val="6"/>
    </w:pPr>
    <w:rPr>
      <w:rFonts w:ascii="Calibri" w:hAnsi="Calibri"/>
      <w:sz w:val="24"/>
      <w:szCs w:val="24"/>
      <w:lang w:val="x-none"/>
    </w:rPr>
  </w:style>
  <w:style w:type="paragraph" w:styleId="Nagwek8">
    <w:name w:val="heading 8"/>
    <w:basedOn w:val="Normalny"/>
    <w:next w:val="Normalny"/>
    <w:qFormat/>
    <w:pPr>
      <w:spacing w:before="240" w:after="60"/>
      <w:outlineLvl w:val="7"/>
    </w:pPr>
    <w:rPr>
      <w:rFonts w:ascii="Calibri" w:hAnsi="Calibri"/>
      <w:i/>
      <w:iCs/>
      <w:sz w:val="24"/>
      <w:szCs w:val="24"/>
      <w:lang w:val="x-none"/>
    </w:rPr>
  </w:style>
  <w:style w:type="paragraph" w:styleId="Nagwek9">
    <w:name w:val="heading 9"/>
    <w:basedOn w:val="Normalny"/>
    <w:qFormat/>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sz w:val="32"/>
      <w:szCs w:val="20"/>
      <w:lang w:eastAsia="pl-PL"/>
    </w:rPr>
  </w:style>
  <w:style w:type="character" w:customStyle="1" w:styleId="Nagwek2Znak">
    <w:name w:val="Nagłówek 2 Znak"/>
    <w:rPr>
      <w:rFonts w:ascii="Times New Roman" w:eastAsia="Times New Roman" w:hAnsi="Times New Roman" w:cs="Times New Roman"/>
      <w:b/>
      <w:bCs/>
      <w:sz w:val="26"/>
      <w:szCs w:val="20"/>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4Znak">
    <w:name w:val="Nagłówek 4 Znak"/>
    <w:rPr>
      <w:rFonts w:ascii="Times New Roman" w:eastAsia="Times New Roman" w:hAnsi="Times New Roman" w:cs="Times New Roman"/>
      <w:b/>
      <w:bCs/>
      <w:sz w:val="28"/>
      <w:szCs w:val="28"/>
      <w:lang w:eastAsia="pl-PL"/>
    </w:rPr>
  </w:style>
  <w:style w:type="character" w:customStyle="1" w:styleId="Nagwek5Znak">
    <w:name w:val="Nagłówek 5 Znak"/>
    <w:rPr>
      <w:rFonts w:ascii="Calibri" w:eastAsia="Times New Roman" w:hAnsi="Calibri" w:cs="Times New Roman"/>
      <w:b/>
      <w:bCs/>
      <w:i/>
      <w:iCs/>
      <w:sz w:val="26"/>
      <w:szCs w:val="26"/>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Calibri" w:eastAsia="Times New Roman" w:hAnsi="Calibri" w:cs="Times New Roman"/>
      <w:sz w:val="24"/>
      <w:szCs w:val="24"/>
      <w:lang w:eastAsia="pl-PL"/>
    </w:rPr>
  </w:style>
  <w:style w:type="character" w:customStyle="1" w:styleId="Nagwek8Znak">
    <w:name w:val="Nagłówek 8 Znak"/>
    <w:rPr>
      <w:rFonts w:ascii="Calibri" w:eastAsia="Times New Roman" w:hAnsi="Calibri" w:cs="Times New Roman"/>
      <w:i/>
      <w:iCs/>
      <w:sz w:val="24"/>
      <w:szCs w:val="24"/>
      <w:lang w:eastAsia="pl-PL"/>
    </w:rPr>
  </w:style>
  <w:style w:type="character" w:customStyle="1" w:styleId="Nagwek9Znak">
    <w:name w:val="Nagłówek 9 Znak"/>
    <w:rPr>
      <w:rFonts w:ascii="Times New Roman" w:eastAsia="Times New Roman" w:hAnsi="Times New Roman" w:cs="Times New Roman"/>
      <w:bCs/>
      <w:i/>
      <w:iCs/>
      <w:sz w:val="20"/>
      <w:szCs w:val="20"/>
      <w:lang w:eastAsia="pl-PL"/>
    </w:rPr>
  </w:style>
  <w:style w:type="paragraph" w:styleId="Tekstpodstawowy">
    <w:name w:val="Body Text"/>
    <w:basedOn w:val="Normalny"/>
    <w:semiHidden/>
    <w:rPr>
      <w:b/>
      <w:bCs/>
      <w:sz w:val="24"/>
      <w:lang w:val="x-none"/>
    </w:rPr>
  </w:style>
  <w:style w:type="character" w:customStyle="1" w:styleId="TekstpodstawowyZnak">
    <w:name w:val="Tekst podstawowy Znak"/>
    <w:rPr>
      <w:rFonts w:ascii="Times New Roman" w:eastAsia="Times New Roman" w:hAnsi="Times New Roman" w:cs="Times New Roman"/>
      <w:b/>
      <w:bCs/>
      <w:sz w:val="24"/>
      <w:szCs w:val="20"/>
      <w:lang w:eastAsia="pl-PL"/>
    </w:rPr>
  </w:style>
  <w:style w:type="paragraph" w:styleId="Tekstpodstawowywcity">
    <w:name w:val="Body Text Indent"/>
    <w:basedOn w:val="Normalny"/>
    <w:semiHidden/>
    <w:pPr>
      <w:snapToGrid w:val="0"/>
      <w:spacing w:line="360" w:lineRule="auto"/>
      <w:ind w:firstLine="567"/>
    </w:pPr>
    <w:rPr>
      <w:sz w:val="24"/>
      <w:lang w:val="x-none"/>
    </w:rPr>
  </w:style>
  <w:style w:type="character" w:customStyle="1" w:styleId="TekstpodstawowywcityZnak">
    <w:name w:val="Tekst podstawowy wcięty Znak"/>
    <w:rPr>
      <w:rFonts w:ascii="Times New Roman" w:eastAsia="Times New Roman" w:hAnsi="Times New Roman" w:cs="Times New Roman"/>
      <w:sz w:val="24"/>
      <w:szCs w:val="20"/>
      <w:lang w:eastAsia="pl-PL"/>
    </w:rPr>
  </w:style>
  <w:style w:type="paragraph" w:styleId="Tekstpodstawowy2">
    <w:name w:val="Body Text 2"/>
    <w:basedOn w:val="Normalny"/>
    <w:semiHidden/>
    <w:rPr>
      <w:b/>
      <w:bCs/>
      <w:sz w:val="26"/>
      <w:lang w:val="x-none"/>
    </w:rPr>
  </w:style>
  <w:style w:type="character" w:customStyle="1" w:styleId="Tekstpodstawowy2Znak">
    <w:name w:val="Tekst podstawowy 2 Znak"/>
    <w:rPr>
      <w:rFonts w:ascii="Times New Roman" w:eastAsia="Times New Roman" w:hAnsi="Times New Roman" w:cs="Times New Roman"/>
      <w:b/>
      <w:bCs/>
      <w:sz w:val="26"/>
      <w:szCs w:val="20"/>
      <w:lang w:eastAsia="pl-PL"/>
    </w:rPr>
  </w:style>
  <w:style w:type="paragraph" w:styleId="Tekstpodstawowy3">
    <w:name w:val="Body Text 3"/>
    <w:basedOn w:val="Normalny"/>
    <w:semiHidden/>
    <w:rPr>
      <w:sz w:val="24"/>
      <w:lang w:val="x-none"/>
    </w:rPr>
  </w:style>
  <w:style w:type="character" w:customStyle="1" w:styleId="Tekstpodstawowy3Znak">
    <w:name w:val="Tekst podstawowy 3 Znak"/>
    <w:rPr>
      <w:rFonts w:ascii="Times New Roman" w:eastAsia="Times New Roman" w:hAnsi="Times New Roman" w:cs="Times New Roman"/>
      <w:sz w:val="24"/>
      <w:szCs w:val="20"/>
      <w:lang w:eastAsia="pl-PL"/>
    </w:rPr>
  </w:style>
  <w:style w:type="paragraph" w:styleId="Tekstpodstawowywcity2">
    <w:name w:val="Body Text Indent 2"/>
    <w:basedOn w:val="Normalny"/>
    <w:semiHidden/>
    <w:pPr>
      <w:tabs>
        <w:tab w:val="left" w:pos="1276"/>
        <w:tab w:val="left" w:pos="3240"/>
      </w:tabs>
      <w:ind w:left="1276" w:hanging="271"/>
      <w:jc w:val="both"/>
    </w:pPr>
    <w:rPr>
      <w:lang w:val="x-none"/>
    </w:rPr>
  </w:style>
  <w:style w:type="character" w:customStyle="1" w:styleId="Tekstpodstawowywcity2Znak">
    <w:name w:val="Tekst podstawowy wcięty 2 Znak"/>
    <w:rPr>
      <w:rFonts w:ascii="Times New Roman" w:eastAsia="Times New Roman" w:hAnsi="Times New Roman" w:cs="Times New Roman"/>
      <w:sz w:val="20"/>
      <w:szCs w:val="20"/>
      <w:lang w:eastAsia="pl-PL"/>
    </w:rPr>
  </w:style>
  <w:style w:type="paragraph" w:styleId="Tekstpodstawowywcity3">
    <w:name w:val="Body Text Indent 3"/>
    <w:basedOn w:val="Normalny"/>
    <w:semiHidden/>
    <w:pPr>
      <w:ind w:left="426" w:hanging="426"/>
      <w:jc w:val="both"/>
    </w:pPr>
    <w:rPr>
      <w:sz w:val="24"/>
      <w:lang w:val="x-none"/>
    </w:rPr>
  </w:style>
  <w:style w:type="character" w:customStyle="1" w:styleId="Tekstpodstawowywcity3Znak">
    <w:name w:val="Tekst podstawowy wcięty 3 Znak"/>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pPr>
    <w:rPr>
      <w:lang w:val="x-none"/>
    </w:rPr>
  </w:style>
  <w:style w:type="character" w:customStyle="1" w:styleId="StopkaZnak">
    <w:name w:val="Stopka Znak"/>
    <w:rPr>
      <w:rFonts w:ascii="Times New Roman" w:eastAsia="Times New Roman" w:hAnsi="Times New Roman" w:cs="Times New Roman"/>
      <w:sz w:val="20"/>
      <w:szCs w:val="20"/>
      <w:lang w:eastAsia="pl-PL"/>
    </w:rPr>
  </w:style>
  <w:style w:type="paragraph" w:styleId="Lista">
    <w:name w:val="List"/>
    <w:basedOn w:val="Normalny"/>
    <w:semiHidden/>
    <w:pPr>
      <w:ind w:left="283" w:hanging="283"/>
    </w:pPr>
  </w:style>
  <w:style w:type="character" w:styleId="Hipercze">
    <w:name w:val="Hyperlink"/>
    <w:uiPriority w:val="99"/>
    <w:qFormat/>
    <w:rPr>
      <w:color w:val="0000FF"/>
      <w:u w:val="single"/>
    </w:rPr>
  </w:style>
  <w:style w:type="paragraph" w:styleId="Tekstblokowy">
    <w:name w:val="Block Text"/>
    <w:basedOn w:val="Normalny"/>
    <w:semiHidden/>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semiHidden/>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semiHidden/>
    <w:pPr>
      <w:numPr>
        <w:numId w:val="5"/>
      </w:numPr>
      <w:suppressAutoHyphens/>
    </w:pPr>
    <w:rPr>
      <w:sz w:val="24"/>
      <w:szCs w:val="24"/>
      <w:lang w:eastAsia="ar-SA"/>
    </w:rPr>
  </w:style>
  <w:style w:type="character" w:styleId="Numerstrony">
    <w:name w:val="page number"/>
    <w:basedOn w:val="Domylnaczcionkaakapitu"/>
    <w:semiHidden/>
  </w:style>
  <w:style w:type="paragraph" w:styleId="Nagwek">
    <w:name w:val="header"/>
    <w:basedOn w:val="Normalny"/>
    <w:pPr>
      <w:tabs>
        <w:tab w:val="center" w:pos="4536"/>
        <w:tab w:val="right" w:pos="9072"/>
      </w:tabs>
    </w:pPr>
    <w:rPr>
      <w:lang w:val="x-none"/>
    </w:rPr>
  </w:style>
  <w:style w:type="character" w:customStyle="1" w:styleId="NagwekZnak">
    <w:name w:val="Nagłówek Znak"/>
    <w:qFormat/>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pPr>
      <w:ind w:left="200"/>
    </w:pPr>
  </w:style>
  <w:style w:type="paragraph" w:styleId="Spistreci1">
    <w:name w:val="toc 1"/>
    <w:basedOn w:val="Normalny"/>
    <w:next w:val="Normalny"/>
    <w:autoRedefine/>
    <w:uiPriority w:val="39"/>
    <w:rsid w:val="00670DA2"/>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
    <w:basedOn w:val="Normalny"/>
    <w:rPr>
      <w:lang w:val="x-none"/>
    </w:rPr>
  </w:style>
  <w:style w:type="character" w:customStyle="1" w:styleId="TekstprzypisudolnegoZnak">
    <w:name w:val="Tekst przypisu dolnego Znak"/>
    <w:aliases w:val="Podrozdział Znak"/>
    <w:uiPriority w:val="99"/>
    <w:rPr>
      <w:rFonts w:ascii="Times New Roman" w:eastAsia="Times New Roman" w:hAnsi="Times New Roman" w:cs="Times New Roman"/>
      <w:sz w:val="20"/>
      <w:szCs w:val="20"/>
      <w:lang w:eastAsia="pl-PL"/>
    </w:rPr>
  </w:style>
  <w:style w:type="paragraph" w:styleId="Mapadokumentu">
    <w:name w:val="Document Map"/>
    <w:basedOn w:val="Normalny"/>
    <w:semiHidden/>
    <w:pPr>
      <w:shd w:val="clear" w:color="auto" w:fill="000080"/>
    </w:pPr>
    <w:rPr>
      <w:rFonts w:ascii="Tahoma" w:hAnsi="Tahoma"/>
      <w:lang w:val="x-none"/>
    </w:rPr>
  </w:style>
  <w:style w:type="character" w:customStyle="1" w:styleId="PlandokumentuZnak">
    <w:name w:val="Plan dokumentu Znak"/>
    <w:semiHidden/>
    <w:rPr>
      <w:rFonts w:ascii="Tahoma" w:eastAsia="Times New Roman" w:hAnsi="Tahoma" w:cs="Tahoma"/>
      <w:sz w:val="20"/>
      <w:szCs w:val="20"/>
      <w:shd w:val="clear" w:color="auto" w:fill="000080"/>
      <w:lang w:eastAsia="pl-PL"/>
    </w:rPr>
  </w:style>
  <w:style w:type="paragraph" w:styleId="Tytu">
    <w:name w:val="Title"/>
    <w:basedOn w:val="Normalny"/>
    <w:qFormat/>
    <w:pPr>
      <w:jc w:val="center"/>
    </w:pPr>
    <w:rPr>
      <w:rFonts w:ascii="Arial" w:hAnsi="Arial"/>
      <w:b/>
      <w:szCs w:val="24"/>
      <w:lang w:val="x-none" w:eastAsia="x-none"/>
    </w:rPr>
  </w:style>
  <w:style w:type="character" w:customStyle="1" w:styleId="TytuZnak">
    <w:name w:val="Tytuł 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semiHidden/>
    <w:rPr>
      <w:rFonts w:ascii="Tahoma" w:hAnsi="Tahoma"/>
      <w:sz w:val="16"/>
      <w:szCs w:val="16"/>
      <w:lang w:val="x-none"/>
    </w:rPr>
  </w:style>
  <w:style w:type="character" w:customStyle="1" w:styleId="TekstdymkaZnak">
    <w:name w:val="Tekst dymka 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uiPriority w:val="99"/>
    <w:semiHidden/>
    <w:pPr>
      <w:suppressAutoHyphens/>
    </w:pPr>
    <w:rPr>
      <w:lang w:val="x-none" w:eastAsia="ar-SA"/>
    </w:rPr>
  </w:style>
  <w:style w:type="character" w:customStyle="1" w:styleId="TekstkomentarzaZnak">
    <w:name w:val="Tekst komentarza Znak"/>
    <w:rPr>
      <w:rFonts w:ascii="Times New Roman" w:eastAsia="Times New Roman" w:hAnsi="Times New Roman" w:cs="Times New Roman"/>
      <w:sz w:val="20"/>
      <w:szCs w:val="20"/>
      <w:lang w:eastAsia="ar-SA"/>
    </w:rPr>
  </w:style>
  <w:style w:type="paragraph" w:styleId="Akapitzlist">
    <w:name w:val="List Paragraph"/>
    <w:aliases w:val="normalny tekst,Obiekt,List Paragraph1,Asia 2  Akapit z listą,tekst normalny,Akapit z listą1,Nagłowek 3,Numerowanie,L1,Preambuła,Akapit z listą BS,Dot pt,F5 List Paragraph,Recommendation,List Paragraph11,lp1,maz_wyliczenie,opis dzialania"/>
    <w:basedOn w:val="Normalny"/>
    <w:link w:val="AkapitzlistZnak"/>
    <w:uiPriority w:val="34"/>
    <w:qFormat/>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ormalny tekst Znak,Obiekt Znak,List Paragraph1 Znak,Asia 2  Akapit z listą Znak,tekst normalny Znak,Akapit z listą1 Znak,Nagłowek 3 Znak,Numerowanie Znak,L1 Znak,Preambuła Znak,Akapit z listą BS Znak,Dot pt Znak,Recommendation Znak"/>
    <w:link w:val="Akapitzlist"/>
    <w:uiPriority w:val="34"/>
    <w:qFormat/>
    <w:rsid w:val="00B70ECD"/>
    <w:rPr>
      <w:sz w:val="22"/>
      <w:szCs w:val="22"/>
      <w:lang w:eastAsia="en-US"/>
    </w:rPr>
  </w:style>
  <w:style w:type="character" w:styleId="Odwoanieprzypisudolnego">
    <w:name w:val="footnote reference"/>
    <w:rPr>
      <w:vertAlign w:val="superscript"/>
    </w:rPr>
  </w:style>
  <w:style w:type="paragraph" w:styleId="Lista2">
    <w:name w:val="List 2"/>
    <w:basedOn w:val="Normalny"/>
    <w:semiHidden/>
    <w:pPr>
      <w:ind w:left="566" w:hanging="283"/>
      <w:contextualSpacing/>
    </w:pPr>
  </w:style>
  <w:style w:type="character" w:customStyle="1" w:styleId="oznaczenie">
    <w:name w:val="oznaczenie"/>
    <w:basedOn w:val="Domylnaczcionkaakapitu"/>
  </w:style>
  <w:style w:type="paragraph" w:styleId="Zwykytekst">
    <w:name w:val="Plain Text"/>
    <w:basedOn w:val="Normalny"/>
    <w:semiHidden/>
    <w:rPr>
      <w:rFonts w:ascii="Courier New" w:hAnsi="Courier New"/>
      <w:lang w:val="x-none"/>
    </w:rPr>
  </w:style>
  <w:style w:type="character" w:customStyle="1" w:styleId="ZwykytekstZnak">
    <w:name w:val="Zwykły tekst Znak"/>
    <w:rPr>
      <w:rFonts w:ascii="Courier New" w:eastAsia="Times New Roman" w:hAnsi="Courier New" w:cs="Times New Roman"/>
      <w:sz w:val="20"/>
      <w:szCs w:val="20"/>
      <w:lang w:eastAsia="pl-PL"/>
    </w:rPr>
  </w:style>
  <w:style w:type="paragraph" w:styleId="Podtytu">
    <w:name w:val="Subtitle"/>
    <w:basedOn w:val="Normalny"/>
    <w:qFormat/>
    <w:pPr>
      <w:jc w:val="both"/>
    </w:pPr>
    <w:rPr>
      <w:b/>
      <w:sz w:val="28"/>
      <w:lang w:val="x-none"/>
    </w:rPr>
  </w:style>
  <w:style w:type="character" w:customStyle="1" w:styleId="PodtytuZnak">
    <w:name w:val="Podtytuł Znak"/>
    <w:rPr>
      <w:rFonts w:ascii="Times New Roman" w:eastAsia="Times New Roman" w:hAnsi="Times New Roman" w:cs="Times New Roman"/>
      <w:b/>
      <w:sz w:val="28"/>
      <w:szCs w:val="20"/>
      <w:lang w:eastAsia="pl-PL"/>
    </w:rPr>
  </w:style>
  <w:style w:type="paragraph" w:styleId="NormalnyWeb">
    <w:name w:val="Normal (Web)"/>
    <w:basedOn w:val="Normalny"/>
    <w:unhideWhenUsed/>
    <w:qFormat/>
    <w:pPr>
      <w:spacing w:before="100" w:beforeAutospacing="1" w:after="100" w:afterAutospacing="1"/>
    </w:pPr>
    <w:rPr>
      <w:sz w:val="24"/>
      <w:szCs w:val="24"/>
    </w:rPr>
  </w:style>
  <w:style w:type="paragraph" w:customStyle="1" w:styleId="1111111">
    <w:name w:val="1111111"/>
    <w:basedOn w:val="Normalny"/>
    <w:pPr>
      <w:spacing w:after="80"/>
      <w:ind w:left="794" w:hanging="397"/>
      <w:jc w:val="both"/>
    </w:pPr>
    <w:rPr>
      <w:sz w:val="24"/>
      <w:lang w:val="x-none"/>
    </w:rPr>
  </w:style>
  <w:style w:type="character" w:customStyle="1" w:styleId="1111111Znak">
    <w:name w:val="1111111 Znak"/>
    <w:rPr>
      <w:rFonts w:ascii="Times New Roman" w:eastAsia="Times New Roman" w:hAnsi="Times New Roman" w:cs="Times New Roman"/>
      <w:sz w:val="24"/>
      <w:szCs w:val="20"/>
      <w:lang w:eastAsia="pl-PL"/>
    </w:rPr>
  </w:style>
  <w:style w:type="paragraph" w:customStyle="1" w:styleId="11111111ust">
    <w:name w:val="11111111 ust"/>
    <w:basedOn w:val="Normalny"/>
    <w:pPr>
      <w:spacing w:after="80"/>
      <w:ind w:left="431" w:hanging="255"/>
      <w:jc w:val="both"/>
    </w:pPr>
    <w:rPr>
      <w:sz w:val="24"/>
      <w:lang w:val="x-none"/>
    </w:rPr>
  </w:style>
  <w:style w:type="character" w:customStyle="1" w:styleId="11111111ustZnak">
    <w:name w:val="11111111 ust Znak"/>
    <w:rPr>
      <w:rFonts w:ascii="Times New Roman" w:eastAsia="Times New Roman" w:hAnsi="Times New Roman" w:cs="Times New Roman"/>
      <w:sz w:val="24"/>
      <w:szCs w:val="20"/>
      <w:lang w:eastAsia="pl-PL"/>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semiHidden/>
    <w:unhideWhenUsed/>
    <w:pPr>
      <w:suppressAutoHyphens w:val="0"/>
    </w:pPr>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ar-SA"/>
    </w:rPr>
  </w:style>
  <w:style w:type="paragraph" w:customStyle="1" w:styleId="Styl1">
    <w:name w:val="Styl1"/>
    <w:basedOn w:val="Normalny"/>
    <w:link w:val="Styl1Znak"/>
    <w:pPr>
      <w:widowControl w:val="0"/>
      <w:autoSpaceDE w:val="0"/>
      <w:autoSpaceDN w:val="0"/>
      <w:spacing w:before="240"/>
      <w:jc w:val="both"/>
    </w:pPr>
    <w:rPr>
      <w:rFonts w:ascii="Arial" w:hAnsi="Arial"/>
      <w:sz w:val="24"/>
      <w:szCs w:val="24"/>
      <w:lang w:val="x-none" w:eastAsia="x-none"/>
    </w:rPr>
  </w:style>
  <w:style w:type="character" w:customStyle="1" w:styleId="Styl1Znak">
    <w:name w:val="Styl1 Znak"/>
    <w:link w:val="Styl1"/>
    <w:rsid w:val="00035327"/>
    <w:rPr>
      <w:rFonts w:ascii="Arial" w:eastAsia="Times New Roman" w:hAnsi="Arial" w:cs="Arial"/>
      <w:sz w:val="24"/>
      <w:szCs w:val="24"/>
    </w:rPr>
  </w:style>
  <w:style w:type="character" w:styleId="Uwydatnienie">
    <w:name w:val="Emphasis"/>
    <w:qFormat/>
    <w:rPr>
      <w:i/>
      <w:iCs/>
    </w:rPr>
  </w:style>
  <w:style w:type="character" w:customStyle="1" w:styleId="postbody">
    <w:name w:val="postbody"/>
    <w:basedOn w:val="Domylnaczcionkaakapitu"/>
  </w:style>
  <w:style w:type="paragraph" w:styleId="Poprawka">
    <w:name w:val="Revision"/>
    <w:hidden/>
    <w:semiHidden/>
    <w:rPr>
      <w:rFonts w:ascii="Times New Roman" w:eastAsia="Times New Roman" w:hAnsi="Times New Roman"/>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8"/>
      <w:lang w:eastAsia="ar-SA"/>
    </w:rPr>
  </w:style>
  <w:style w:type="character" w:customStyle="1" w:styleId="HTML-wstpniesformatowanyZnak">
    <w:name w:val="HTML - wstępnie sformatowany Znak"/>
    <w:semiHidden/>
    <w:rPr>
      <w:rFonts w:ascii="Courier New" w:eastAsia="Times New Roman" w:hAnsi="Courier New"/>
      <w:color w:val="000000"/>
      <w:sz w:val="18"/>
      <w:lang w:eastAsia="ar-SA"/>
    </w:rPr>
  </w:style>
  <w:style w:type="paragraph" w:customStyle="1" w:styleId="Tekstpodstawowywcity0">
    <w:name w:val="Tekst podstawowy wci?ty"/>
    <w:basedOn w:val="Normalny"/>
    <w:pPr>
      <w:widowControl w:val="0"/>
      <w:suppressAutoHyphens/>
      <w:ind w:right="51"/>
      <w:jc w:val="both"/>
    </w:pPr>
    <w:rPr>
      <w:sz w:val="24"/>
      <w:lang w:eastAsia="ar-SA"/>
    </w:rPr>
  </w:style>
  <w:style w:type="paragraph" w:customStyle="1" w:styleId="Nagwekstronynieparzystej">
    <w:name w:val="Nagłówek strony nieparzystej"/>
    <w:basedOn w:val="Normalny"/>
    <w:next w:val="Nagwek"/>
    <w:pPr>
      <w:tabs>
        <w:tab w:val="center" w:pos="4536"/>
        <w:tab w:val="right" w:pos="9072"/>
      </w:tabs>
    </w:pPr>
    <w:rPr>
      <w:rFonts w:ascii="Arial" w:hAnsi="Arial"/>
      <w:b/>
      <w:sz w:val="32"/>
      <w:szCs w:val="24"/>
    </w:rPr>
  </w:style>
  <w:style w:type="character" w:customStyle="1" w:styleId="akapitdomyslny">
    <w:name w:val="akapitdomyslny"/>
    <w:rPr>
      <w:sz w:val="20"/>
      <w:szCs w:val="20"/>
    </w:rPr>
  </w:style>
  <w:style w:type="paragraph" w:customStyle="1" w:styleId="Bezodstpw1">
    <w:name w:val="Bez odstępów1"/>
    <w:pPr>
      <w:suppressAutoHyphens/>
    </w:pPr>
    <w:rPr>
      <w:rFonts w:ascii="Times New Roman" w:eastAsia="Times New Roman" w:hAnsi="Times New Roman"/>
    </w:rPr>
  </w:style>
  <w:style w:type="paragraph" w:customStyle="1" w:styleId="Zwykytekst1">
    <w:name w:val="Zwykły tekst1"/>
    <w:basedOn w:val="Normalny"/>
    <w:pPr>
      <w:overflowPunct w:val="0"/>
      <w:autoSpaceDE w:val="0"/>
      <w:autoSpaceDN w:val="0"/>
      <w:adjustRightInd w:val="0"/>
    </w:pPr>
    <w:rPr>
      <w:rFonts w:ascii="Courier New" w:hAnsi="Courier New"/>
      <w:color w:val="000000"/>
    </w:rPr>
  </w:style>
  <w:style w:type="paragraph" w:customStyle="1" w:styleId="Zwykytekst2">
    <w:name w:val="Zwykły tekst2"/>
    <w:basedOn w:val="Normalny"/>
    <w:pPr>
      <w:overflowPunct w:val="0"/>
      <w:autoSpaceDE w:val="0"/>
      <w:autoSpaceDN w:val="0"/>
      <w:adjustRightInd w:val="0"/>
    </w:pPr>
    <w:rPr>
      <w:rFonts w:ascii="Courier New" w:hAnsi="Courier New"/>
      <w:color w:val="000000"/>
    </w:rPr>
  </w:style>
  <w:style w:type="paragraph" w:customStyle="1" w:styleId="SIWZTektresc">
    <w:name w:val="SIWZ Tek tresc"/>
    <w:basedOn w:val="Normalny"/>
    <w:pPr>
      <w:spacing w:before="60" w:after="120"/>
      <w:jc w:val="both"/>
    </w:pPr>
    <w:rPr>
      <w:rFonts w:ascii="Arial" w:hAnsi="Arial"/>
      <w:sz w:val="22"/>
    </w:rPr>
  </w:style>
  <w:style w:type="paragraph" w:customStyle="1" w:styleId="WW-Tekstpodstawowy2">
    <w:name w:val="WW-Tekst podstawowy 2"/>
    <w:basedOn w:val="Normalny"/>
    <w:pPr>
      <w:suppressAutoHyphens/>
      <w:jc w:val="both"/>
    </w:pPr>
    <w:rPr>
      <w:rFonts w:ascii="Arial" w:hAnsi="Arial"/>
      <w:sz w:val="22"/>
    </w:rPr>
  </w:style>
  <w:style w:type="character" w:styleId="UyteHipercze">
    <w:name w:val="FollowedHyperlink"/>
    <w:semiHidden/>
    <w:rPr>
      <w:color w:val="800080"/>
      <w:u w:val="single"/>
    </w:rPr>
  </w:style>
  <w:style w:type="paragraph" w:customStyle="1" w:styleId="Tekstpodstawowy22">
    <w:name w:val="Tekst podstawowy 22"/>
    <w:pPr>
      <w:widowControl w:val="0"/>
      <w:suppressAutoHyphens/>
      <w:spacing w:after="120" w:line="480" w:lineRule="auto"/>
    </w:pPr>
    <w:rPr>
      <w:rFonts w:eastAsia="Arial Unicode MS"/>
      <w:kern w:val="1"/>
      <w:sz w:val="22"/>
      <w:szCs w:val="22"/>
      <w:lang w:eastAsia="ar-SA"/>
    </w:rPr>
  </w:style>
  <w:style w:type="character" w:customStyle="1" w:styleId="WW8Num45z1">
    <w:name w:val="WW8Num45z1"/>
    <w:rPr>
      <w:rFonts w:ascii="Symbol" w:hAnsi="Symbol"/>
      <w:sz w:val="18"/>
      <w:szCs w:val="18"/>
    </w:rPr>
  </w:style>
  <w:style w:type="paragraph" w:customStyle="1" w:styleId="Kasia">
    <w:name w:val="Kasia"/>
    <w:basedOn w:val="Normalny"/>
    <w:pPr>
      <w:tabs>
        <w:tab w:val="left" w:pos="284"/>
      </w:tabs>
      <w:overflowPunct w:val="0"/>
      <w:autoSpaceDE w:val="0"/>
      <w:autoSpaceDN w:val="0"/>
      <w:adjustRightInd w:val="0"/>
      <w:jc w:val="both"/>
      <w:textAlignment w:val="baseline"/>
    </w:pPr>
    <w:rPr>
      <w:sz w:val="24"/>
      <w:szCs w:val="24"/>
    </w:rPr>
  </w:style>
  <w:style w:type="paragraph" w:customStyle="1" w:styleId="lstnum">
    <w:name w:val="lst_num"/>
    <w:basedOn w:val="Normalny"/>
    <w:pPr>
      <w:spacing w:after="288"/>
    </w:pPr>
    <w:rPr>
      <w:rFonts w:ascii="Arial Unicode MS" w:eastAsia="Arial Unicode MS" w:hAnsi="Arial Unicode MS" w:cs="Arial Unicode MS"/>
      <w:sz w:val="24"/>
      <w:szCs w:val="24"/>
    </w:rPr>
  </w:style>
  <w:style w:type="paragraph" w:customStyle="1" w:styleId="NormalnyWeb1">
    <w:name w:val="Normalny (Web)1"/>
    <w:basedOn w:val="Normalny"/>
    <w:pPr>
      <w:spacing w:before="100" w:after="100"/>
      <w:jc w:val="both"/>
    </w:pPr>
  </w:style>
  <w:style w:type="paragraph" w:customStyle="1" w:styleId="Tekstpodstawowy32">
    <w:name w:val="Tekst podstawowy 32"/>
    <w:basedOn w:val="Normalny"/>
    <w:rsid w:val="002E1C30"/>
    <w:pPr>
      <w:suppressAutoHyphens/>
    </w:pPr>
    <w:rPr>
      <w:sz w:val="24"/>
      <w:lang w:val="x-none" w:eastAsia="ar-SA"/>
    </w:rPr>
  </w:style>
  <w:style w:type="paragraph" w:styleId="Nagwekspisutreci">
    <w:name w:val="TOC Heading"/>
    <w:basedOn w:val="Nagwek1"/>
    <w:next w:val="Normalny"/>
    <w:uiPriority w:val="39"/>
    <w:unhideWhenUsed/>
    <w:qFormat/>
    <w:rsid w:val="00EA0B37"/>
    <w:pPr>
      <w:keepLines/>
      <w:spacing w:before="480" w:line="276" w:lineRule="auto"/>
      <w:jc w:val="left"/>
      <w:outlineLvl w:val="9"/>
    </w:pPr>
    <w:rPr>
      <w:rFonts w:ascii="Cambria" w:hAnsi="Cambria"/>
      <w:bCs/>
      <w:color w:val="365F91"/>
      <w:sz w:val="28"/>
      <w:szCs w:val="28"/>
      <w:lang w:val="pl-PL" w:eastAsia="en-US"/>
    </w:rPr>
  </w:style>
  <w:style w:type="paragraph" w:styleId="Spistreci9">
    <w:name w:val="toc 9"/>
    <w:basedOn w:val="Normalny"/>
    <w:next w:val="Normalny"/>
    <w:autoRedefine/>
    <w:uiPriority w:val="39"/>
    <w:unhideWhenUsed/>
    <w:rsid w:val="00EA0B37"/>
    <w:pPr>
      <w:ind w:left="1600"/>
    </w:pPr>
  </w:style>
  <w:style w:type="character" w:styleId="Pogrubienie">
    <w:name w:val="Strong"/>
    <w:uiPriority w:val="22"/>
    <w:qFormat/>
    <w:rsid w:val="004E7030"/>
    <w:rPr>
      <w:b/>
      <w:bCs/>
    </w:rPr>
  </w:style>
  <w:style w:type="paragraph" w:customStyle="1" w:styleId="STYLAGA">
    <w:name w:val="STYL AGA"/>
    <w:basedOn w:val="Normalny"/>
    <w:rsid w:val="007C5874"/>
    <w:pPr>
      <w:keepNext/>
      <w:suppressAutoHyphens/>
      <w:autoSpaceDN w:val="0"/>
      <w:spacing w:line="360" w:lineRule="auto"/>
      <w:jc w:val="both"/>
      <w:textAlignment w:val="baseline"/>
      <w:outlineLvl w:val="1"/>
    </w:pPr>
  </w:style>
  <w:style w:type="character" w:customStyle="1" w:styleId="FontStyle19">
    <w:name w:val="Font Style19"/>
    <w:uiPriority w:val="99"/>
    <w:rsid w:val="00F246C7"/>
    <w:rPr>
      <w:rFonts w:ascii="Times New Roman" w:hAnsi="Times New Roman" w:cs="Times New Roman"/>
      <w:sz w:val="24"/>
      <w:szCs w:val="24"/>
    </w:rPr>
  </w:style>
  <w:style w:type="paragraph" w:styleId="Bezodstpw">
    <w:name w:val="No Spacing"/>
    <w:uiPriority w:val="1"/>
    <w:qFormat/>
    <w:rsid w:val="00F246C7"/>
    <w:rPr>
      <w:sz w:val="22"/>
      <w:szCs w:val="22"/>
      <w:lang w:eastAsia="en-US"/>
    </w:rPr>
  </w:style>
  <w:style w:type="paragraph" w:customStyle="1" w:styleId="Punktorp1">
    <w:name w:val="Punktor_p1"/>
    <w:basedOn w:val="Akapitzlist"/>
    <w:link w:val="Punktorp1Znak"/>
    <w:qFormat/>
    <w:rsid w:val="002E35D5"/>
    <w:pPr>
      <w:spacing w:before="60" w:after="60" w:line="240" w:lineRule="auto"/>
      <w:ind w:left="1135" w:hanging="284"/>
      <w:jc w:val="both"/>
    </w:pPr>
    <w:rPr>
      <w:rFonts w:ascii="Tahoma" w:hAnsi="Tahoma"/>
      <w:color w:val="000000"/>
    </w:rPr>
  </w:style>
  <w:style w:type="character" w:customStyle="1" w:styleId="Punktorp1Znak">
    <w:name w:val="Punktor_p1 Znak"/>
    <w:link w:val="Punktorp1"/>
    <w:rsid w:val="002E35D5"/>
    <w:rPr>
      <w:rFonts w:ascii="Tahoma" w:eastAsia="Calibri" w:hAnsi="Tahoma" w:cs="Times New Roman"/>
      <w:color w:val="000000"/>
      <w:sz w:val="22"/>
      <w:szCs w:val="22"/>
      <w:lang w:eastAsia="en-US"/>
    </w:rPr>
  </w:style>
  <w:style w:type="paragraph" w:customStyle="1" w:styleId="ramka-txt">
    <w:name w:val="ramka-txt"/>
    <w:basedOn w:val="Normalny"/>
    <w:rsid w:val="00B320C7"/>
    <w:pPr>
      <w:spacing w:before="100" w:beforeAutospacing="1" w:after="100" w:afterAutospacing="1"/>
    </w:pPr>
    <w:rPr>
      <w:sz w:val="24"/>
      <w:szCs w:val="24"/>
    </w:rPr>
  </w:style>
  <w:style w:type="paragraph" w:customStyle="1" w:styleId="Akapitzlist2">
    <w:name w:val="Akapit z listą2"/>
    <w:basedOn w:val="Normalny"/>
    <w:rsid w:val="00AF7CF8"/>
    <w:pPr>
      <w:suppressAutoHyphens/>
      <w:ind w:left="708"/>
    </w:pPr>
    <w:rPr>
      <w:rFonts w:eastAsia="Calibri"/>
      <w:sz w:val="24"/>
      <w:szCs w:val="24"/>
      <w:lang w:eastAsia="zh-CN"/>
    </w:rPr>
  </w:style>
  <w:style w:type="paragraph" w:customStyle="1" w:styleId="Tekstpodstawowywcity1">
    <w:name w:val="Tekst podstawowy wcięty1"/>
    <w:basedOn w:val="Normalny"/>
    <w:rsid w:val="001111D8"/>
    <w:pPr>
      <w:suppressAutoHyphens/>
      <w:ind w:left="540" w:hanging="540"/>
    </w:pPr>
    <w:rPr>
      <w:rFonts w:ascii="Arial" w:hAnsi="Arial" w:cs="Arial"/>
      <w:sz w:val="24"/>
      <w:szCs w:val="24"/>
      <w:lang w:val="x-none" w:eastAsia="zh-CN"/>
    </w:rPr>
  </w:style>
  <w:style w:type="paragraph" w:customStyle="1" w:styleId="Punktorp2">
    <w:name w:val="Punktor_p2"/>
    <w:basedOn w:val="Normalny"/>
    <w:link w:val="Punktorp2Znak"/>
    <w:qFormat/>
    <w:rsid w:val="00035327"/>
    <w:pPr>
      <w:numPr>
        <w:numId w:val="42"/>
      </w:numPr>
      <w:spacing w:before="60" w:after="60"/>
      <w:contextualSpacing/>
      <w:jc w:val="both"/>
    </w:pPr>
    <w:rPr>
      <w:rFonts w:ascii="Tahoma" w:eastAsia="Calibri" w:hAnsi="Tahoma"/>
      <w:color w:val="000000"/>
      <w:sz w:val="22"/>
      <w:szCs w:val="22"/>
      <w:lang w:val="x-none" w:eastAsia="en-US"/>
    </w:rPr>
  </w:style>
  <w:style w:type="character" w:customStyle="1" w:styleId="Punktorp2Znak">
    <w:name w:val="Punktor_p2 Znak"/>
    <w:link w:val="Punktorp2"/>
    <w:rsid w:val="00035327"/>
    <w:rPr>
      <w:rFonts w:ascii="Tahoma" w:hAnsi="Tahoma"/>
      <w:color w:val="000000"/>
      <w:sz w:val="22"/>
      <w:szCs w:val="22"/>
      <w:lang w:val="x-none" w:eastAsia="en-US"/>
    </w:rPr>
  </w:style>
  <w:style w:type="table" w:styleId="Tabela-Siatka">
    <w:name w:val="Table Grid"/>
    <w:basedOn w:val="Standardowy"/>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035327"/>
    <w:pPr>
      <w:spacing w:before="60" w:after="60"/>
      <w:jc w:val="both"/>
    </w:pPr>
    <w:rPr>
      <w:rFonts w:ascii="Tahoma" w:eastAsia="Calibri" w:hAnsi="Tahoma"/>
      <w:color w:val="000000"/>
      <w:szCs w:val="22"/>
      <w:lang w:eastAsia="en-US"/>
    </w:rPr>
  </w:style>
  <w:style w:type="paragraph" w:customStyle="1" w:styleId="rdo">
    <w:name w:val="Źródło"/>
    <w:basedOn w:val="Normalny"/>
    <w:next w:val="Normalny"/>
    <w:qFormat/>
    <w:rsid w:val="00035327"/>
    <w:pPr>
      <w:spacing w:after="240"/>
      <w:contextualSpacing/>
      <w:jc w:val="both"/>
    </w:pPr>
    <w:rPr>
      <w:rFonts w:ascii="Tahoma" w:eastAsia="Calibri" w:hAnsi="Tahoma"/>
      <w:i/>
      <w:color w:val="000000"/>
      <w:sz w:val="16"/>
      <w:szCs w:val="16"/>
      <w:lang w:eastAsia="en-US"/>
    </w:rPr>
  </w:style>
  <w:style w:type="paragraph" w:customStyle="1" w:styleId="Tabelatytul">
    <w:name w:val="Tabela_tytul"/>
    <w:basedOn w:val="Wykrestytul"/>
    <w:link w:val="TabelatytulZnak"/>
    <w:qFormat/>
    <w:rsid w:val="00035327"/>
    <w:pPr>
      <w:tabs>
        <w:tab w:val="num" w:pos="360"/>
      </w:tabs>
    </w:pPr>
  </w:style>
  <w:style w:type="paragraph" w:customStyle="1" w:styleId="Wykrestytul">
    <w:name w:val="Wykres_tytul"/>
    <w:basedOn w:val="Rysunektytul"/>
    <w:link w:val="WykrestytulZnak"/>
    <w:qFormat/>
    <w:rsid w:val="00035327"/>
    <w:pPr>
      <w:numPr>
        <w:numId w:val="43"/>
      </w:numPr>
      <w:ind w:left="1134" w:hanging="1134"/>
    </w:pPr>
  </w:style>
  <w:style w:type="paragraph" w:customStyle="1" w:styleId="Rysunektytul">
    <w:name w:val="Rysunek_tytul"/>
    <w:basedOn w:val="Normalny"/>
    <w:next w:val="Normalny"/>
    <w:link w:val="RysunektytulZnak"/>
    <w:qFormat/>
    <w:rsid w:val="00035327"/>
    <w:pPr>
      <w:keepNext/>
      <w:numPr>
        <w:numId w:val="45"/>
      </w:numPr>
      <w:spacing w:before="240"/>
      <w:ind w:left="1134" w:hanging="1134"/>
    </w:pPr>
    <w:rPr>
      <w:rFonts w:ascii="Tahoma" w:eastAsia="Calibri" w:hAnsi="Tahoma"/>
      <w:b/>
      <w:iCs/>
      <w:color w:val="000000"/>
      <w:lang w:val="x-none" w:eastAsia="en-US"/>
    </w:rPr>
  </w:style>
  <w:style w:type="character" w:customStyle="1" w:styleId="RysunektytulZnak">
    <w:name w:val="Rysunek_tytul Znak"/>
    <w:link w:val="Rysunektytul"/>
    <w:rsid w:val="00035327"/>
    <w:rPr>
      <w:rFonts w:ascii="Tahoma" w:hAnsi="Tahoma"/>
      <w:b/>
      <w:iCs/>
      <w:color w:val="000000"/>
      <w:lang w:val="x-none" w:eastAsia="en-US"/>
    </w:rPr>
  </w:style>
  <w:style w:type="character" w:customStyle="1" w:styleId="WykrestytulZnak">
    <w:name w:val="Wykres_tytul Znak"/>
    <w:basedOn w:val="RysunektytulZnak"/>
    <w:link w:val="Wykrestytul"/>
    <w:rsid w:val="00035327"/>
    <w:rPr>
      <w:rFonts w:ascii="Tahoma" w:hAnsi="Tahoma"/>
      <w:b/>
      <w:iCs/>
      <w:color w:val="000000"/>
      <w:lang w:val="x-none" w:eastAsia="en-US"/>
    </w:rPr>
  </w:style>
  <w:style w:type="character" w:customStyle="1" w:styleId="TabelatytulZnak">
    <w:name w:val="Tabela_tytul Znak"/>
    <w:link w:val="Tabelatytul"/>
    <w:rsid w:val="00035327"/>
    <w:rPr>
      <w:rFonts w:ascii="Tahoma" w:hAnsi="Tahoma"/>
      <w:b/>
      <w:iCs/>
      <w:color w:val="000000"/>
      <w:lang w:val="x-none" w:eastAsia="en-US"/>
    </w:rPr>
  </w:style>
  <w:style w:type="paragraph" w:styleId="Bibliografia">
    <w:name w:val="Bibliography"/>
    <w:basedOn w:val="Normalny"/>
    <w:next w:val="Normalny"/>
    <w:uiPriority w:val="37"/>
    <w:unhideWhenUsed/>
    <w:rsid w:val="00035327"/>
    <w:pPr>
      <w:spacing w:before="60" w:after="60"/>
      <w:ind w:firstLine="567"/>
      <w:jc w:val="both"/>
    </w:pPr>
    <w:rPr>
      <w:rFonts w:ascii="Tahoma" w:eastAsia="Calibri" w:hAnsi="Tahoma"/>
      <w:color w:val="000000"/>
      <w:sz w:val="22"/>
      <w:szCs w:val="22"/>
      <w:lang w:eastAsia="en-US"/>
    </w:rPr>
  </w:style>
  <w:style w:type="paragraph" w:customStyle="1" w:styleId="Wykres">
    <w:name w:val="Wykres"/>
    <w:basedOn w:val="Normalny"/>
    <w:next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
    <w:name w:val="Tabela"/>
    <w:basedOn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nagwek">
    <w:name w:val="Tabela nagłówek"/>
    <w:basedOn w:val="Normalny"/>
    <w:link w:val="TabelanagwekZnak"/>
    <w:locked/>
    <w:rsid w:val="00035327"/>
    <w:pPr>
      <w:spacing w:before="60" w:after="60"/>
      <w:ind w:firstLine="567"/>
      <w:jc w:val="center"/>
    </w:pPr>
    <w:rPr>
      <w:rFonts w:ascii="Tahoma" w:eastAsia="Calibri" w:hAnsi="Tahoma"/>
      <w:b/>
      <w:color w:val="0D0D0D"/>
      <w:sz w:val="18"/>
      <w:szCs w:val="18"/>
      <w:lang w:val="x-none" w:eastAsia="en-US"/>
    </w:rPr>
  </w:style>
  <w:style w:type="character" w:customStyle="1" w:styleId="TabelanagwekZnak">
    <w:name w:val="Tabela nagłówek Znak"/>
    <w:link w:val="Tabelanagwek"/>
    <w:rsid w:val="00035327"/>
    <w:rPr>
      <w:rFonts w:ascii="Tahoma" w:eastAsia="Calibri" w:hAnsi="Tahoma" w:cs="Times New Roman"/>
      <w:b/>
      <w:color w:val="0D0D0D"/>
      <w:sz w:val="18"/>
      <w:szCs w:val="18"/>
      <w:lang w:eastAsia="en-US"/>
    </w:rPr>
  </w:style>
  <w:style w:type="character" w:customStyle="1" w:styleId="TekstprzypisukocowegoZnak">
    <w:name w:val="Tekst przypisu końcowego Znak"/>
    <w:link w:val="Tekstprzypisukocowego"/>
    <w:uiPriority w:val="99"/>
    <w:semiHidden/>
    <w:rsid w:val="00035327"/>
    <w:rPr>
      <w:rFonts w:ascii="Tahoma" w:eastAsia="Calibri" w:hAnsi="Tahoma" w:cs="Times New Roman"/>
      <w:color w:val="000000"/>
      <w:sz w:val="22"/>
      <w:szCs w:val="22"/>
      <w:lang w:eastAsia="en-US"/>
    </w:rPr>
  </w:style>
  <w:style w:type="paragraph" w:styleId="Tekstprzypisukocowego">
    <w:name w:val="endnote text"/>
    <w:basedOn w:val="Normalny"/>
    <w:link w:val="TekstprzypisukocowegoZnak"/>
    <w:uiPriority w:val="99"/>
    <w:semiHidden/>
    <w:unhideWhenUsed/>
    <w:rsid w:val="00035327"/>
    <w:pPr>
      <w:ind w:firstLine="567"/>
      <w:jc w:val="both"/>
    </w:pPr>
    <w:rPr>
      <w:rFonts w:ascii="Tahoma" w:eastAsia="Calibri" w:hAnsi="Tahoma"/>
      <w:color w:val="000000"/>
      <w:sz w:val="22"/>
      <w:szCs w:val="22"/>
      <w:lang w:val="x-none" w:eastAsia="en-US"/>
    </w:rPr>
  </w:style>
  <w:style w:type="paragraph" w:customStyle="1" w:styleId="Tabelanaglowek">
    <w:name w:val="Tabela_naglowek"/>
    <w:basedOn w:val="Normalny"/>
    <w:link w:val="TabelanaglowekChar"/>
    <w:qFormat/>
    <w:locked/>
    <w:rsid w:val="00035327"/>
    <w:pPr>
      <w:keepNext/>
      <w:jc w:val="center"/>
    </w:pPr>
    <w:rPr>
      <w:rFonts w:ascii="Tahoma" w:eastAsia="Calibri" w:hAnsi="Tahoma"/>
      <w:b/>
      <w:bCs/>
      <w:color w:val="0D0D0D"/>
      <w:sz w:val="18"/>
      <w:szCs w:val="18"/>
      <w:lang w:val="x-none" w:eastAsia="en-US"/>
    </w:rPr>
  </w:style>
  <w:style w:type="character" w:customStyle="1" w:styleId="TabelanaglowekChar">
    <w:name w:val="Tabela_naglowek Char"/>
    <w:link w:val="Tabelanaglowek"/>
    <w:rsid w:val="00035327"/>
    <w:rPr>
      <w:rFonts w:ascii="Tahoma" w:eastAsia="Calibri" w:hAnsi="Tahoma" w:cs="Times New Roman"/>
      <w:b/>
      <w:bCs/>
      <w:color w:val="0D0D0D"/>
      <w:sz w:val="18"/>
      <w:szCs w:val="18"/>
      <w:lang w:eastAsia="en-US"/>
    </w:rPr>
  </w:style>
  <w:style w:type="table" w:customStyle="1" w:styleId="Styl2">
    <w:name w:val="Styl2"/>
    <w:basedOn w:val="Kolorowecieniowanieakcent6"/>
    <w:uiPriority w:val="99"/>
    <w:locked/>
    <w:rsid w:val="00035327"/>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semiHidden/>
    <w:unhideWhenUsed/>
    <w:rsid w:val="00035327"/>
    <w:pPr>
      <w:ind w:firstLine="567"/>
    </w:pPr>
    <w:rPr>
      <w:rFonts w:ascii="Tahoma" w:hAnsi="Tahoma"/>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customStyle="1" w:styleId="WykresRysunek">
    <w:name w:val="Wykres_Rysunek"/>
    <w:basedOn w:val="Normalny"/>
    <w:link w:val="WykresRysunekZnak"/>
    <w:qFormat/>
    <w:rsid w:val="00035327"/>
    <w:pPr>
      <w:keepNext/>
      <w:jc w:val="both"/>
    </w:pPr>
    <w:rPr>
      <w:rFonts w:ascii="Tahoma" w:eastAsia="Calibri" w:hAnsi="Tahoma"/>
      <w:noProof/>
      <w:color w:val="000000"/>
      <w:sz w:val="22"/>
      <w:szCs w:val="22"/>
      <w:lang w:val="x-none" w:eastAsia="x-none"/>
    </w:rPr>
  </w:style>
  <w:style w:type="character" w:customStyle="1" w:styleId="WykresRysunekZnak">
    <w:name w:val="Wykres_Rysunek Znak"/>
    <w:link w:val="WykresRysunek"/>
    <w:rsid w:val="00035327"/>
    <w:rPr>
      <w:rFonts w:ascii="Tahoma" w:eastAsia="Calibri" w:hAnsi="Tahoma" w:cs="Times New Roman"/>
      <w:noProof/>
      <w:color w:val="000000"/>
      <w:sz w:val="22"/>
      <w:szCs w:val="22"/>
    </w:rPr>
  </w:style>
  <w:style w:type="paragraph" w:customStyle="1" w:styleId="Tabelatext">
    <w:name w:val="Tabela text"/>
    <w:basedOn w:val="Normalny"/>
    <w:link w:val="TabelatextZnak"/>
    <w:qFormat/>
    <w:rsid w:val="00035327"/>
    <w:pPr>
      <w:spacing w:before="60"/>
    </w:pPr>
    <w:rPr>
      <w:rFonts w:ascii="Tahoma" w:eastAsia="Calibri" w:hAnsi="Tahoma"/>
      <w:bCs/>
      <w:color w:val="000000"/>
      <w:szCs w:val="18"/>
      <w:lang w:val="x-none" w:eastAsia="en-US"/>
    </w:rPr>
  </w:style>
  <w:style w:type="character" w:customStyle="1" w:styleId="TabelatextZnak">
    <w:name w:val="Tabela text Znak"/>
    <w:link w:val="Tabelatext"/>
    <w:rsid w:val="00035327"/>
    <w:rPr>
      <w:rFonts w:ascii="Tahoma" w:eastAsia="Calibri" w:hAnsi="Tahoma" w:cs="Times New Roman"/>
      <w:bCs/>
      <w:color w:val="000000"/>
      <w:szCs w:val="18"/>
      <w:lang w:eastAsia="en-US"/>
    </w:rPr>
  </w:style>
  <w:style w:type="paragraph" w:styleId="Spistreci4">
    <w:name w:val="toc 4"/>
    <w:basedOn w:val="Normalny"/>
    <w:next w:val="Normalny"/>
    <w:autoRedefine/>
    <w:uiPriority w:val="39"/>
    <w:unhideWhenUsed/>
    <w:rsid w:val="00035327"/>
    <w:pPr>
      <w:spacing w:before="60" w:after="100"/>
      <w:ind w:left="660" w:firstLine="567"/>
      <w:jc w:val="both"/>
    </w:pPr>
    <w:rPr>
      <w:rFonts w:ascii="Tahoma" w:eastAsia="Calibri" w:hAnsi="Tahoma"/>
      <w:color w:val="000000"/>
      <w:sz w:val="22"/>
      <w:szCs w:val="22"/>
      <w:lang w:eastAsia="en-US"/>
    </w:rPr>
  </w:style>
  <w:style w:type="paragraph" w:customStyle="1" w:styleId="Zdjcietytu">
    <w:name w:val="Zdjęcie_tytuł"/>
    <w:basedOn w:val="Normalny"/>
    <w:qFormat/>
    <w:rsid w:val="00035327"/>
    <w:pPr>
      <w:keepNext/>
      <w:numPr>
        <w:numId w:val="44"/>
      </w:numPr>
      <w:spacing w:before="240"/>
      <w:ind w:left="1134" w:hanging="1134"/>
    </w:pPr>
    <w:rPr>
      <w:rFonts w:ascii="Tahoma" w:eastAsia="Calibri" w:hAnsi="Tahoma"/>
      <w:b/>
      <w:iCs/>
      <w:color w:val="000000"/>
      <w:szCs w:val="18"/>
      <w:lang w:eastAsia="en-US"/>
    </w:rPr>
  </w:style>
  <w:style w:type="paragraph" w:customStyle="1" w:styleId="Tytu1">
    <w:name w:val="Tytuł 1"/>
    <w:basedOn w:val="Normalny"/>
    <w:next w:val="Tytu2"/>
    <w:qFormat/>
    <w:rsid w:val="00035327"/>
    <w:pPr>
      <w:keepNext/>
      <w:pageBreakBefore/>
      <w:spacing w:before="240" w:after="60" w:line="300" w:lineRule="auto"/>
      <w:jc w:val="center"/>
    </w:pPr>
    <w:rPr>
      <w:rFonts w:ascii="Tahoma" w:eastAsia="SimSun" w:hAnsi="Tahoma"/>
      <w:color w:val="000000"/>
      <w:sz w:val="24"/>
      <w:szCs w:val="22"/>
      <w:lang w:eastAsia="en-US"/>
    </w:rPr>
  </w:style>
  <w:style w:type="paragraph" w:customStyle="1" w:styleId="Tytu2">
    <w:name w:val="Tytuł 2"/>
    <w:basedOn w:val="Tytu1"/>
    <w:next w:val="Nagwek1"/>
    <w:qFormat/>
    <w:rsid w:val="00035327"/>
    <w:pPr>
      <w:keepLines/>
      <w:pageBreakBefore w:val="0"/>
      <w:spacing w:before="0" w:after="360"/>
    </w:pPr>
    <w:rPr>
      <w:b/>
    </w:rPr>
  </w:style>
  <w:style w:type="table" w:customStyle="1" w:styleId="TableGrid1">
    <w:name w:val="Table Grid1"/>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locked/>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35327"/>
    <w:pPr>
      <w:widowControl w:val="0"/>
    </w:pPr>
    <w:rPr>
      <w:rFonts w:ascii="Arial" w:eastAsia="Arial" w:hAnsi="Arial" w:cs="Arial"/>
      <w:sz w:val="22"/>
      <w:szCs w:val="22"/>
      <w:lang w:val="en-US" w:eastAsia="en-US"/>
    </w:rPr>
  </w:style>
  <w:style w:type="character" w:styleId="Nierozpoznanawzmianka">
    <w:name w:val="Unresolved Mention"/>
    <w:uiPriority w:val="99"/>
    <w:semiHidden/>
    <w:unhideWhenUsed/>
    <w:rsid w:val="003D7B8A"/>
    <w:rPr>
      <w:color w:val="605E5C"/>
      <w:shd w:val="clear" w:color="auto" w:fill="E1DFDD"/>
    </w:rPr>
  </w:style>
  <w:style w:type="paragraph" w:customStyle="1" w:styleId="Tekstpodstawowy221">
    <w:name w:val="Tekst podstawowy 221"/>
    <w:rsid w:val="00461A48"/>
    <w:pPr>
      <w:widowControl w:val="0"/>
      <w:suppressAutoHyphens/>
      <w:spacing w:after="120" w:line="480" w:lineRule="auto"/>
    </w:pPr>
    <w:rPr>
      <w:rFonts w:eastAsia="Arial Unicode MS"/>
      <w:kern w:val="1"/>
      <w:sz w:val="22"/>
      <w:szCs w:val="22"/>
      <w:lang w:eastAsia="ar-SA"/>
    </w:rPr>
  </w:style>
  <w:style w:type="paragraph" w:customStyle="1" w:styleId="NormalnyWeb11">
    <w:name w:val="Normalny (Web)11"/>
    <w:basedOn w:val="Normalny"/>
    <w:rsid w:val="00461A48"/>
    <w:pPr>
      <w:spacing w:before="100" w:after="100"/>
      <w:jc w:val="both"/>
    </w:pPr>
  </w:style>
  <w:style w:type="paragraph" w:customStyle="1" w:styleId="Akapitzlist21">
    <w:name w:val="Akapit z listą21"/>
    <w:basedOn w:val="Normalny"/>
    <w:rsid w:val="00461A48"/>
    <w:pPr>
      <w:suppressAutoHyphens/>
      <w:ind w:left="708"/>
    </w:pPr>
    <w:rPr>
      <w:rFonts w:eastAsia="Calibri"/>
      <w:sz w:val="24"/>
      <w:szCs w:val="24"/>
      <w:lang w:eastAsia="zh-CN"/>
    </w:rPr>
  </w:style>
  <w:style w:type="paragraph" w:customStyle="1" w:styleId="Tekstpodstawowywcity11">
    <w:name w:val="Tekst podstawowy wcięty11"/>
    <w:basedOn w:val="Normalny"/>
    <w:rsid w:val="00461A48"/>
    <w:pPr>
      <w:suppressAutoHyphens/>
      <w:ind w:left="540" w:hanging="540"/>
    </w:pPr>
    <w:rPr>
      <w:rFonts w:ascii="Arial" w:hAnsi="Arial" w:cs="Arial"/>
      <w:sz w:val="24"/>
      <w:szCs w:val="24"/>
      <w:lang w:val="x-none" w:eastAsia="zh-CN"/>
    </w:rPr>
  </w:style>
  <w:style w:type="character" w:styleId="Odwoanieprzypisukocowego">
    <w:name w:val="endnote reference"/>
    <w:basedOn w:val="Domylnaczcionkaakapitu"/>
    <w:uiPriority w:val="99"/>
    <w:semiHidden/>
    <w:unhideWhenUsed/>
    <w:rsid w:val="001C1D2B"/>
    <w:rPr>
      <w:vertAlign w:val="superscript"/>
    </w:rPr>
  </w:style>
  <w:style w:type="paragraph" w:customStyle="1" w:styleId="Kolorowalistaakcent11">
    <w:name w:val="Kolorowa lista — akcent 11"/>
    <w:basedOn w:val="Normalny"/>
    <w:uiPriority w:val="34"/>
    <w:qFormat/>
    <w:rsid w:val="00AD67D8"/>
    <w:pPr>
      <w:suppressAutoHyphens/>
      <w:ind w:left="720"/>
      <w:contextualSpacing/>
    </w:pPr>
    <w:rPr>
      <w:lang w:eastAsia="ar-SA"/>
    </w:rPr>
  </w:style>
  <w:style w:type="numbering" w:customStyle="1" w:styleId="Bezlisty1">
    <w:name w:val="Bez listy1"/>
    <w:next w:val="Bezlisty"/>
    <w:uiPriority w:val="99"/>
    <w:semiHidden/>
    <w:unhideWhenUsed/>
    <w:rsid w:val="00C7365E"/>
  </w:style>
  <w:style w:type="paragraph" w:customStyle="1" w:styleId="Tekstpodstawowy23">
    <w:name w:val="Tekst podstawowy 23"/>
    <w:rsid w:val="00C7365E"/>
    <w:pPr>
      <w:widowControl w:val="0"/>
      <w:suppressAutoHyphens/>
      <w:spacing w:after="120" w:line="480" w:lineRule="auto"/>
    </w:pPr>
    <w:rPr>
      <w:rFonts w:eastAsia="Arial Unicode MS"/>
      <w:kern w:val="1"/>
      <w:sz w:val="22"/>
      <w:szCs w:val="22"/>
      <w:lang w:eastAsia="ar-SA"/>
    </w:rPr>
  </w:style>
  <w:style w:type="paragraph" w:customStyle="1" w:styleId="NormalnyWeb2">
    <w:name w:val="Normalny (Web)2"/>
    <w:basedOn w:val="Normalny"/>
    <w:rsid w:val="00C7365E"/>
    <w:pPr>
      <w:spacing w:before="100" w:after="100"/>
      <w:jc w:val="both"/>
    </w:pPr>
  </w:style>
  <w:style w:type="numbering" w:customStyle="1" w:styleId="Zaimportowanystyl2">
    <w:name w:val="Zaimportowany styl 2"/>
    <w:rsid w:val="008A0502"/>
    <w:pPr>
      <w:numPr>
        <w:numId w:val="108"/>
      </w:numPr>
    </w:pPr>
  </w:style>
  <w:style w:type="table" w:customStyle="1" w:styleId="TableNormal">
    <w:name w:val="Table Normal"/>
    <w:rsid w:val="00B17A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2A30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12">
    <w:name w:val="Zaimportowany styl 12"/>
    <w:rsid w:val="002B42B4"/>
    <w:pPr>
      <w:numPr>
        <w:numId w:val="133"/>
      </w:numPr>
    </w:pPr>
  </w:style>
  <w:style w:type="numbering" w:customStyle="1" w:styleId="Zaimportowanystyl16">
    <w:name w:val="Zaimportowany styl 16"/>
    <w:rsid w:val="002B42B4"/>
    <w:pPr>
      <w:numPr>
        <w:numId w:val="1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582">
      <w:bodyDiv w:val="1"/>
      <w:marLeft w:val="0"/>
      <w:marRight w:val="0"/>
      <w:marTop w:val="0"/>
      <w:marBottom w:val="0"/>
      <w:divBdr>
        <w:top w:val="none" w:sz="0" w:space="0" w:color="auto"/>
        <w:left w:val="none" w:sz="0" w:space="0" w:color="auto"/>
        <w:bottom w:val="none" w:sz="0" w:space="0" w:color="auto"/>
        <w:right w:val="none" w:sz="0" w:space="0" w:color="auto"/>
      </w:divBdr>
    </w:div>
    <w:div w:id="63921854">
      <w:bodyDiv w:val="1"/>
      <w:marLeft w:val="0"/>
      <w:marRight w:val="0"/>
      <w:marTop w:val="0"/>
      <w:marBottom w:val="0"/>
      <w:divBdr>
        <w:top w:val="none" w:sz="0" w:space="0" w:color="auto"/>
        <w:left w:val="none" w:sz="0" w:space="0" w:color="auto"/>
        <w:bottom w:val="none" w:sz="0" w:space="0" w:color="auto"/>
        <w:right w:val="none" w:sz="0" w:space="0" w:color="auto"/>
      </w:divBdr>
    </w:div>
    <w:div w:id="111940378">
      <w:bodyDiv w:val="1"/>
      <w:marLeft w:val="0"/>
      <w:marRight w:val="0"/>
      <w:marTop w:val="0"/>
      <w:marBottom w:val="0"/>
      <w:divBdr>
        <w:top w:val="none" w:sz="0" w:space="0" w:color="auto"/>
        <w:left w:val="none" w:sz="0" w:space="0" w:color="auto"/>
        <w:bottom w:val="none" w:sz="0" w:space="0" w:color="auto"/>
        <w:right w:val="none" w:sz="0" w:space="0" w:color="auto"/>
      </w:divBdr>
    </w:div>
    <w:div w:id="155344304">
      <w:bodyDiv w:val="1"/>
      <w:marLeft w:val="0"/>
      <w:marRight w:val="0"/>
      <w:marTop w:val="0"/>
      <w:marBottom w:val="0"/>
      <w:divBdr>
        <w:top w:val="none" w:sz="0" w:space="0" w:color="auto"/>
        <w:left w:val="none" w:sz="0" w:space="0" w:color="auto"/>
        <w:bottom w:val="none" w:sz="0" w:space="0" w:color="auto"/>
        <w:right w:val="none" w:sz="0" w:space="0" w:color="auto"/>
      </w:divBdr>
    </w:div>
    <w:div w:id="339042877">
      <w:bodyDiv w:val="1"/>
      <w:marLeft w:val="0"/>
      <w:marRight w:val="0"/>
      <w:marTop w:val="0"/>
      <w:marBottom w:val="0"/>
      <w:divBdr>
        <w:top w:val="none" w:sz="0" w:space="0" w:color="auto"/>
        <w:left w:val="none" w:sz="0" w:space="0" w:color="auto"/>
        <w:bottom w:val="none" w:sz="0" w:space="0" w:color="auto"/>
        <w:right w:val="none" w:sz="0" w:space="0" w:color="auto"/>
      </w:divBdr>
    </w:div>
    <w:div w:id="348869762">
      <w:bodyDiv w:val="1"/>
      <w:marLeft w:val="0"/>
      <w:marRight w:val="0"/>
      <w:marTop w:val="0"/>
      <w:marBottom w:val="0"/>
      <w:divBdr>
        <w:top w:val="none" w:sz="0" w:space="0" w:color="auto"/>
        <w:left w:val="none" w:sz="0" w:space="0" w:color="auto"/>
        <w:bottom w:val="none" w:sz="0" w:space="0" w:color="auto"/>
        <w:right w:val="none" w:sz="0" w:space="0" w:color="auto"/>
      </w:divBdr>
    </w:div>
    <w:div w:id="437913257">
      <w:bodyDiv w:val="1"/>
      <w:marLeft w:val="0"/>
      <w:marRight w:val="0"/>
      <w:marTop w:val="0"/>
      <w:marBottom w:val="0"/>
      <w:divBdr>
        <w:top w:val="none" w:sz="0" w:space="0" w:color="auto"/>
        <w:left w:val="none" w:sz="0" w:space="0" w:color="auto"/>
        <w:bottom w:val="none" w:sz="0" w:space="0" w:color="auto"/>
        <w:right w:val="none" w:sz="0" w:space="0" w:color="auto"/>
      </w:divBdr>
    </w:div>
    <w:div w:id="499543177">
      <w:bodyDiv w:val="1"/>
      <w:marLeft w:val="0"/>
      <w:marRight w:val="0"/>
      <w:marTop w:val="0"/>
      <w:marBottom w:val="0"/>
      <w:divBdr>
        <w:top w:val="none" w:sz="0" w:space="0" w:color="auto"/>
        <w:left w:val="none" w:sz="0" w:space="0" w:color="auto"/>
        <w:bottom w:val="none" w:sz="0" w:space="0" w:color="auto"/>
        <w:right w:val="none" w:sz="0" w:space="0" w:color="auto"/>
      </w:divBdr>
    </w:div>
    <w:div w:id="578370858">
      <w:bodyDiv w:val="1"/>
      <w:marLeft w:val="0"/>
      <w:marRight w:val="0"/>
      <w:marTop w:val="0"/>
      <w:marBottom w:val="0"/>
      <w:divBdr>
        <w:top w:val="none" w:sz="0" w:space="0" w:color="auto"/>
        <w:left w:val="none" w:sz="0" w:space="0" w:color="auto"/>
        <w:bottom w:val="none" w:sz="0" w:space="0" w:color="auto"/>
        <w:right w:val="none" w:sz="0" w:space="0" w:color="auto"/>
      </w:divBdr>
    </w:div>
    <w:div w:id="663247057">
      <w:bodyDiv w:val="1"/>
      <w:marLeft w:val="0"/>
      <w:marRight w:val="0"/>
      <w:marTop w:val="0"/>
      <w:marBottom w:val="0"/>
      <w:divBdr>
        <w:top w:val="none" w:sz="0" w:space="0" w:color="auto"/>
        <w:left w:val="none" w:sz="0" w:space="0" w:color="auto"/>
        <w:bottom w:val="none" w:sz="0" w:space="0" w:color="auto"/>
        <w:right w:val="none" w:sz="0" w:space="0" w:color="auto"/>
      </w:divBdr>
    </w:div>
    <w:div w:id="695546430">
      <w:bodyDiv w:val="1"/>
      <w:marLeft w:val="0"/>
      <w:marRight w:val="0"/>
      <w:marTop w:val="0"/>
      <w:marBottom w:val="0"/>
      <w:divBdr>
        <w:top w:val="none" w:sz="0" w:space="0" w:color="auto"/>
        <w:left w:val="none" w:sz="0" w:space="0" w:color="auto"/>
        <w:bottom w:val="none" w:sz="0" w:space="0" w:color="auto"/>
        <w:right w:val="none" w:sz="0" w:space="0" w:color="auto"/>
      </w:divBdr>
    </w:div>
    <w:div w:id="762459816">
      <w:bodyDiv w:val="1"/>
      <w:marLeft w:val="0"/>
      <w:marRight w:val="0"/>
      <w:marTop w:val="0"/>
      <w:marBottom w:val="0"/>
      <w:divBdr>
        <w:top w:val="none" w:sz="0" w:space="0" w:color="auto"/>
        <w:left w:val="none" w:sz="0" w:space="0" w:color="auto"/>
        <w:bottom w:val="none" w:sz="0" w:space="0" w:color="auto"/>
        <w:right w:val="none" w:sz="0" w:space="0" w:color="auto"/>
      </w:divBdr>
    </w:div>
    <w:div w:id="879709394">
      <w:bodyDiv w:val="1"/>
      <w:marLeft w:val="0"/>
      <w:marRight w:val="0"/>
      <w:marTop w:val="0"/>
      <w:marBottom w:val="0"/>
      <w:divBdr>
        <w:top w:val="none" w:sz="0" w:space="0" w:color="auto"/>
        <w:left w:val="none" w:sz="0" w:space="0" w:color="auto"/>
        <w:bottom w:val="none" w:sz="0" w:space="0" w:color="auto"/>
        <w:right w:val="none" w:sz="0" w:space="0" w:color="auto"/>
      </w:divBdr>
    </w:div>
    <w:div w:id="977225480">
      <w:bodyDiv w:val="1"/>
      <w:marLeft w:val="0"/>
      <w:marRight w:val="0"/>
      <w:marTop w:val="0"/>
      <w:marBottom w:val="0"/>
      <w:divBdr>
        <w:top w:val="none" w:sz="0" w:space="0" w:color="auto"/>
        <w:left w:val="none" w:sz="0" w:space="0" w:color="auto"/>
        <w:bottom w:val="none" w:sz="0" w:space="0" w:color="auto"/>
        <w:right w:val="none" w:sz="0" w:space="0" w:color="auto"/>
      </w:divBdr>
    </w:div>
    <w:div w:id="1098213990">
      <w:bodyDiv w:val="1"/>
      <w:marLeft w:val="0"/>
      <w:marRight w:val="0"/>
      <w:marTop w:val="0"/>
      <w:marBottom w:val="0"/>
      <w:divBdr>
        <w:top w:val="none" w:sz="0" w:space="0" w:color="auto"/>
        <w:left w:val="none" w:sz="0" w:space="0" w:color="auto"/>
        <w:bottom w:val="none" w:sz="0" w:space="0" w:color="auto"/>
        <w:right w:val="none" w:sz="0" w:space="0" w:color="auto"/>
      </w:divBdr>
    </w:div>
    <w:div w:id="1192692169">
      <w:bodyDiv w:val="1"/>
      <w:marLeft w:val="0"/>
      <w:marRight w:val="0"/>
      <w:marTop w:val="0"/>
      <w:marBottom w:val="0"/>
      <w:divBdr>
        <w:top w:val="none" w:sz="0" w:space="0" w:color="auto"/>
        <w:left w:val="none" w:sz="0" w:space="0" w:color="auto"/>
        <w:bottom w:val="none" w:sz="0" w:space="0" w:color="auto"/>
        <w:right w:val="none" w:sz="0" w:space="0" w:color="auto"/>
      </w:divBdr>
    </w:div>
    <w:div w:id="1216703764">
      <w:bodyDiv w:val="1"/>
      <w:marLeft w:val="0"/>
      <w:marRight w:val="0"/>
      <w:marTop w:val="0"/>
      <w:marBottom w:val="0"/>
      <w:divBdr>
        <w:top w:val="none" w:sz="0" w:space="0" w:color="auto"/>
        <w:left w:val="none" w:sz="0" w:space="0" w:color="auto"/>
        <w:bottom w:val="none" w:sz="0" w:space="0" w:color="auto"/>
        <w:right w:val="none" w:sz="0" w:space="0" w:color="auto"/>
      </w:divBdr>
    </w:div>
    <w:div w:id="1270622219">
      <w:bodyDiv w:val="1"/>
      <w:marLeft w:val="0"/>
      <w:marRight w:val="0"/>
      <w:marTop w:val="0"/>
      <w:marBottom w:val="0"/>
      <w:divBdr>
        <w:top w:val="none" w:sz="0" w:space="0" w:color="auto"/>
        <w:left w:val="none" w:sz="0" w:space="0" w:color="auto"/>
        <w:bottom w:val="none" w:sz="0" w:space="0" w:color="auto"/>
        <w:right w:val="none" w:sz="0" w:space="0" w:color="auto"/>
      </w:divBdr>
      <w:divsChild>
        <w:div w:id="1141267938">
          <w:marLeft w:val="0"/>
          <w:marRight w:val="0"/>
          <w:marTop w:val="240"/>
          <w:marBottom w:val="0"/>
          <w:divBdr>
            <w:top w:val="none" w:sz="0" w:space="0" w:color="auto"/>
            <w:left w:val="none" w:sz="0" w:space="0" w:color="auto"/>
            <w:bottom w:val="none" w:sz="0" w:space="0" w:color="auto"/>
            <w:right w:val="none" w:sz="0" w:space="0" w:color="auto"/>
          </w:divBdr>
        </w:div>
        <w:div w:id="1117680560">
          <w:marLeft w:val="0"/>
          <w:marRight w:val="0"/>
          <w:marTop w:val="240"/>
          <w:marBottom w:val="0"/>
          <w:divBdr>
            <w:top w:val="none" w:sz="0" w:space="0" w:color="auto"/>
            <w:left w:val="none" w:sz="0" w:space="0" w:color="auto"/>
            <w:bottom w:val="none" w:sz="0" w:space="0" w:color="auto"/>
            <w:right w:val="none" w:sz="0" w:space="0" w:color="auto"/>
          </w:divBdr>
        </w:div>
      </w:divsChild>
    </w:div>
    <w:div w:id="1318529680">
      <w:bodyDiv w:val="1"/>
      <w:marLeft w:val="0"/>
      <w:marRight w:val="0"/>
      <w:marTop w:val="0"/>
      <w:marBottom w:val="0"/>
      <w:divBdr>
        <w:top w:val="none" w:sz="0" w:space="0" w:color="auto"/>
        <w:left w:val="none" w:sz="0" w:space="0" w:color="auto"/>
        <w:bottom w:val="none" w:sz="0" w:space="0" w:color="auto"/>
        <w:right w:val="none" w:sz="0" w:space="0" w:color="auto"/>
      </w:divBdr>
    </w:div>
    <w:div w:id="1324313591">
      <w:bodyDiv w:val="1"/>
      <w:marLeft w:val="0"/>
      <w:marRight w:val="0"/>
      <w:marTop w:val="0"/>
      <w:marBottom w:val="0"/>
      <w:divBdr>
        <w:top w:val="none" w:sz="0" w:space="0" w:color="auto"/>
        <w:left w:val="none" w:sz="0" w:space="0" w:color="auto"/>
        <w:bottom w:val="none" w:sz="0" w:space="0" w:color="auto"/>
        <w:right w:val="none" w:sz="0" w:space="0" w:color="auto"/>
      </w:divBdr>
    </w:div>
    <w:div w:id="1413314483">
      <w:bodyDiv w:val="1"/>
      <w:marLeft w:val="0"/>
      <w:marRight w:val="0"/>
      <w:marTop w:val="0"/>
      <w:marBottom w:val="0"/>
      <w:divBdr>
        <w:top w:val="none" w:sz="0" w:space="0" w:color="auto"/>
        <w:left w:val="none" w:sz="0" w:space="0" w:color="auto"/>
        <w:bottom w:val="none" w:sz="0" w:space="0" w:color="auto"/>
        <w:right w:val="none" w:sz="0" w:space="0" w:color="auto"/>
      </w:divBdr>
    </w:div>
    <w:div w:id="1793161279">
      <w:bodyDiv w:val="1"/>
      <w:marLeft w:val="0"/>
      <w:marRight w:val="0"/>
      <w:marTop w:val="0"/>
      <w:marBottom w:val="0"/>
      <w:divBdr>
        <w:top w:val="none" w:sz="0" w:space="0" w:color="auto"/>
        <w:left w:val="none" w:sz="0" w:space="0" w:color="auto"/>
        <w:bottom w:val="none" w:sz="0" w:space="0" w:color="auto"/>
        <w:right w:val="none" w:sz="0" w:space="0" w:color="auto"/>
      </w:divBdr>
    </w:div>
    <w:div w:id="1838686307">
      <w:bodyDiv w:val="1"/>
      <w:marLeft w:val="0"/>
      <w:marRight w:val="0"/>
      <w:marTop w:val="0"/>
      <w:marBottom w:val="0"/>
      <w:divBdr>
        <w:top w:val="none" w:sz="0" w:space="0" w:color="auto"/>
        <w:left w:val="none" w:sz="0" w:space="0" w:color="auto"/>
        <w:bottom w:val="none" w:sz="0" w:space="0" w:color="auto"/>
        <w:right w:val="none" w:sz="0" w:space="0" w:color="auto"/>
      </w:divBdr>
    </w:div>
    <w:div w:id="2027704940">
      <w:bodyDiv w:val="1"/>
      <w:marLeft w:val="0"/>
      <w:marRight w:val="0"/>
      <w:marTop w:val="0"/>
      <w:marBottom w:val="0"/>
      <w:divBdr>
        <w:top w:val="none" w:sz="0" w:space="0" w:color="auto"/>
        <w:left w:val="none" w:sz="0" w:space="0" w:color="auto"/>
        <w:bottom w:val="none" w:sz="0" w:space="0" w:color="auto"/>
        <w:right w:val="none" w:sz="0" w:space="0" w:color="auto"/>
      </w:divBdr>
      <w:divsChild>
        <w:div w:id="99565265">
          <w:marLeft w:val="0"/>
          <w:marRight w:val="0"/>
          <w:marTop w:val="0"/>
          <w:marBottom w:val="0"/>
          <w:divBdr>
            <w:top w:val="none" w:sz="0" w:space="0" w:color="auto"/>
            <w:left w:val="none" w:sz="0" w:space="0" w:color="auto"/>
            <w:bottom w:val="none" w:sz="0" w:space="0" w:color="auto"/>
            <w:right w:val="none" w:sz="0" w:space="0" w:color="auto"/>
          </w:divBdr>
          <w:divsChild>
            <w:div w:id="32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299">
      <w:bodyDiv w:val="1"/>
      <w:marLeft w:val="0"/>
      <w:marRight w:val="0"/>
      <w:marTop w:val="0"/>
      <w:marBottom w:val="0"/>
      <w:divBdr>
        <w:top w:val="none" w:sz="0" w:space="0" w:color="auto"/>
        <w:left w:val="none" w:sz="0" w:space="0" w:color="auto"/>
        <w:bottom w:val="none" w:sz="0" w:space="0" w:color="auto"/>
        <w:right w:val="none" w:sz="0" w:space="0" w:color="auto"/>
      </w:divBdr>
    </w:div>
    <w:div w:id="2138401998">
      <w:bodyDiv w:val="1"/>
      <w:marLeft w:val="0"/>
      <w:marRight w:val="0"/>
      <w:marTop w:val="0"/>
      <w:marBottom w:val="0"/>
      <w:divBdr>
        <w:top w:val="none" w:sz="0" w:space="0" w:color="auto"/>
        <w:left w:val="none" w:sz="0" w:space="0" w:color="auto"/>
        <w:bottom w:val="none" w:sz="0" w:space="0" w:color="auto"/>
        <w:right w:val="none" w:sz="0" w:space="0" w:color="auto"/>
      </w:divBdr>
    </w:div>
    <w:div w:id="21436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iezkowic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inspektor@ciezkowice.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s://efaktura.gov.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48F16C0C-53C2-4555-AE76-FBF92DFC8771}">
  <ds:schemaRefs>
    <ds:schemaRef ds:uri="http://schemas.openxmlformats.org/officeDocument/2006/bibliography"/>
  </ds:schemaRefs>
</ds:datastoreItem>
</file>

<file path=customXml/itemProps2.xml><?xml version="1.0" encoding="utf-8"?>
<ds:datastoreItem xmlns:ds="http://schemas.openxmlformats.org/officeDocument/2006/customXml" ds:itemID="{BCE47A99-EA49-4EDC-A65F-65688F2771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52</Pages>
  <Words>17267</Words>
  <Characters>103605</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Gmina Ciężkowice</vt:lpstr>
    </vt:vector>
  </TitlesOfParts>
  <Company>Microsoft</Company>
  <LinksUpToDate>false</LinksUpToDate>
  <CharactersWithSpaces>120631</CharactersWithSpaces>
  <SharedDoc>false</SharedDoc>
  <HLinks>
    <vt:vector size="288" baseType="variant">
      <vt:variant>
        <vt:i4>4587585</vt:i4>
      </vt:variant>
      <vt:variant>
        <vt:i4>291</vt:i4>
      </vt:variant>
      <vt:variant>
        <vt:i4>0</vt:i4>
      </vt:variant>
      <vt:variant>
        <vt:i4>5</vt:i4>
      </vt:variant>
      <vt:variant>
        <vt:lpwstr>https://efaktura.gov.pl/</vt:lpwstr>
      </vt:variant>
      <vt:variant>
        <vt:lpwstr/>
      </vt:variant>
      <vt:variant>
        <vt:i4>5701754</vt:i4>
      </vt:variant>
      <vt:variant>
        <vt:i4>261</vt:i4>
      </vt:variant>
      <vt:variant>
        <vt:i4>0</vt:i4>
      </vt:variant>
      <vt:variant>
        <vt:i4>5</vt:i4>
      </vt:variant>
      <vt:variant>
        <vt:lpwstr>mailto:ug@ciezkowice.pl</vt:lpwstr>
      </vt:variant>
      <vt:variant>
        <vt:lpwstr/>
      </vt:variant>
      <vt:variant>
        <vt:i4>65609</vt:i4>
      </vt:variant>
      <vt:variant>
        <vt:i4>258</vt:i4>
      </vt:variant>
      <vt:variant>
        <vt:i4>0</vt:i4>
      </vt:variant>
      <vt:variant>
        <vt:i4>5</vt:i4>
      </vt:variant>
      <vt:variant>
        <vt:lpwstr>http://www.bip.malopolska.pl/ugciezkowice</vt:lpwstr>
      </vt:variant>
      <vt:variant>
        <vt:lpwstr/>
      </vt:variant>
      <vt:variant>
        <vt:i4>4784159</vt:i4>
      </vt:variant>
      <vt:variant>
        <vt:i4>252</vt:i4>
      </vt:variant>
      <vt:variant>
        <vt:i4>0</vt:i4>
      </vt:variant>
      <vt:variant>
        <vt:i4>5</vt:i4>
      </vt:variant>
      <vt:variant>
        <vt:lpwstr>https://youtu.be/nzBRiyLYPcQ</vt:lpwstr>
      </vt:variant>
      <vt:variant>
        <vt:lpwstr/>
      </vt:variant>
      <vt:variant>
        <vt:i4>3932187</vt:i4>
      </vt:variant>
      <vt:variant>
        <vt:i4>249</vt:i4>
      </vt:variant>
      <vt:variant>
        <vt:i4>0</vt:i4>
      </vt:variant>
      <vt:variant>
        <vt:i4>5</vt:i4>
      </vt:variant>
      <vt:variant>
        <vt:lpwstr>mailto:przetargi@ciezkowice.pl</vt:lpwstr>
      </vt:variant>
      <vt:variant>
        <vt:lpwstr/>
      </vt:variant>
      <vt:variant>
        <vt:i4>3932187</vt:i4>
      </vt:variant>
      <vt:variant>
        <vt:i4>246</vt:i4>
      </vt:variant>
      <vt:variant>
        <vt:i4>0</vt:i4>
      </vt:variant>
      <vt:variant>
        <vt:i4>5</vt:i4>
      </vt:variant>
      <vt:variant>
        <vt:lpwstr>mailto:przetargi@ciezkowice.pl</vt:lpwstr>
      </vt:variant>
      <vt:variant>
        <vt:lpwstr/>
      </vt:variant>
      <vt:variant>
        <vt:i4>65609</vt:i4>
      </vt:variant>
      <vt:variant>
        <vt:i4>243</vt:i4>
      </vt:variant>
      <vt:variant>
        <vt:i4>0</vt:i4>
      </vt:variant>
      <vt:variant>
        <vt:i4>5</vt:i4>
      </vt:variant>
      <vt:variant>
        <vt:lpwstr>http://www.bip.malopolska.pl/ugciezkowice</vt:lpwstr>
      </vt:variant>
      <vt:variant>
        <vt:lpwstr/>
      </vt:variant>
      <vt:variant>
        <vt:i4>2752576</vt:i4>
      </vt:variant>
      <vt:variant>
        <vt:i4>240</vt:i4>
      </vt:variant>
      <vt:variant>
        <vt:i4>0</vt:i4>
      </vt:variant>
      <vt:variant>
        <vt:i4>5</vt:i4>
      </vt:variant>
      <vt:variant>
        <vt:lpwstr>mailto:d.ziecina@ciezkowice.pl</vt:lpwstr>
      </vt:variant>
      <vt:variant>
        <vt:lpwstr/>
      </vt:variant>
      <vt:variant>
        <vt:i4>3932187</vt:i4>
      </vt:variant>
      <vt:variant>
        <vt:i4>237</vt:i4>
      </vt:variant>
      <vt:variant>
        <vt:i4>0</vt:i4>
      </vt:variant>
      <vt:variant>
        <vt:i4>5</vt:i4>
      </vt:variant>
      <vt:variant>
        <vt:lpwstr>mailto:przetargi@ciezkowice.pl</vt:lpwstr>
      </vt:variant>
      <vt:variant>
        <vt:lpwstr/>
      </vt:variant>
      <vt:variant>
        <vt:i4>1966130</vt:i4>
      </vt:variant>
      <vt:variant>
        <vt:i4>230</vt:i4>
      </vt:variant>
      <vt:variant>
        <vt:i4>0</vt:i4>
      </vt:variant>
      <vt:variant>
        <vt:i4>5</vt:i4>
      </vt:variant>
      <vt:variant>
        <vt:lpwstr/>
      </vt:variant>
      <vt:variant>
        <vt:lpwstr>_Toc14685500</vt:lpwstr>
      </vt:variant>
      <vt:variant>
        <vt:i4>1441851</vt:i4>
      </vt:variant>
      <vt:variant>
        <vt:i4>224</vt:i4>
      </vt:variant>
      <vt:variant>
        <vt:i4>0</vt:i4>
      </vt:variant>
      <vt:variant>
        <vt:i4>5</vt:i4>
      </vt:variant>
      <vt:variant>
        <vt:lpwstr/>
      </vt:variant>
      <vt:variant>
        <vt:lpwstr>_Toc14685499</vt:lpwstr>
      </vt:variant>
      <vt:variant>
        <vt:i4>1507387</vt:i4>
      </vt:variant>
      <vt:variant>
        <vt:i4>218</vt:i4>
      </vt:variant>
      <vt:variant>
        <vt:i4>0</vt:i4>
      </vt:variant>
      <vt:variant>
        <vt:i4>5</vt:i4>
      </vt:variant>
      <vt:variant>
        <vt:lpwstr/>
      </vt:variant>
      <vt:variant>
        <vt:lpwstr>_Toc14685498</vt:lpwstr>
      </vt:variant>
      <vt:variant>
        <vt:i4>1572923</vt:i4>
      </vt:variant>
      <vt:variant>
        <vt:i4>212</vt:i4>
      </vt:variant>
      <vt:variant>
        <vt:i4>0</vt:i4>
      </vt:variant>
      <vt:variant>
        <vt:i4>5</vt:i4>
      </vt:variant>
      <vt:variant>
        <vt:lpwstr/>
      </vt:variant>
      <vt:variant>
        <vt:lpwstr>_Toc14685497</vt:lpwstr>
      </vt:variant>
      <vt:variant>
        <vt:i4>1638459</vt:i4>
      </vt:variant>
      <vt:variant>
        <vt:i4>206</vt:i4>
      </vt:variant>
      <vt:variant>
        <vt:i4>0</vt:i4>
      </vt:variant>
      <vt:variant>
        <vt:i4>5</vt:i4>
      </vt:variant>
      <vt:variant>
        <vt:lpwstr/>
      </vt:variant>
      <vt:variant>
        <vt:lpwstr>_Toc14685496</vt:lpwstr>
      </vt:variant>
      <vt:variant>
        <vt:i4>1703995</vt:i4>
      </vt:variant>
      <vt:variant>
        <vt:i4>200</vt:i4>
      </vt:variant>
      <vt:variant>
        <vt:i4>0</vt:i4>
      </vt:variant>
      <vt:variant>
        <vt:i4>5</vt:i4>
      </vt:variant>
      <vt:variant>
        <vt:lpwstr/>
      </vt:variant>
      <vt:variant>
        <vt:lpwstr>_Toc14685495</vt:lpwstr>
      </vt:variant>
      <vt:variant>
        <vt:i4>1769531</vt:i4>
      </vt:variant>
      <vt:variant>
        <vt:i4>194</vt:i4>
      </vt:variant>
      <vt:variant>
        <vt:i4>0</vt:i4>
      </vt:variant>
      <vt:variant>
        <vt:i4>5</vt:i4>
      </vt:variant>
      <vt:variant>
        <vt:lpwstr/>
      </vt:variant>
      <vt:variant>
        <vt:lpwstr>_Toc14685494</vt:lpwstr>
      </vt:variant>
      <vt:variant>
        <vt:i4>1835067</vt:i4>
      </vt:variant>
      <vt:variant>
        <vt:i4>188</vt:i4>
      </vt:variant>
      <vt:variant>
        <vt:i4>0</vt:i4>
      </vt:variant>
      <vt:variant>
        <vt:i4>5</vt:i4>
      </vt:variant>
      <vt:variant>
        <vt:lpwstr/>
      </vt:variant>
      <vt:variant>
        <vt:lpwstr>_Toc14685493</vt:lpwstr>
      </vt:variant>
      <vt:variant>
        <vt:i4>1900603</vt:i4>
      </vt:variant>
      <vt:variant>
        <vt:i4>182</vt:i4>
      </vt:variant>
      <vt:variant>
        <vt:i4>0</vt:i4>
      </vt:variant>
      <vt:variant>
        <vt:i4>5</vt:i4>
      </vt:variant>
      <vt:variant>
        <vt:lpwstr/>
      </vt:variant>
      <vt:variant>
        <vt:lpwstr>_Toc14685492</vt:lpwstr>
      </vt:variant>
      <vt:variant>
        <vt:i4>1966139</vt:i4>
      </vt:variant>
      <vt:variant>
        <vt:i4>176</vt:i4>
      </vt:variant>
      <vt:variant>
        <vt:i4>0</vt:i4>
      </vt:variant>
      <vt:variant>
        <vt:i4>5</vt:i4>
      </vt:variant>
      <vt:variant>
        <vt:lpwstr/>
      </vt:variant>
      <vt:variant>
        <vt:lpwstr>_Toc14685491</vt:lpwstr>
      </vt:variant>
      <vt:variant>
        <vt:i4>2031675</vt:i4>
      </vt:variant>
      <vt:variant>
        <vt:i4>170</vt:i4>
      </vt:variant>
      <vt:variant>
        <vt:i4>0</vt:i4>
      </vt:variant>
      <vt:variant>
        <vt:i4>5</vt:i4>
      </vt:variant>
      <vt:variant>
        <vt:lpwstr/>
      </vt:variant>
      <vt:variant>
        <vt:lpwstr>_Toc14685490</vt:lpwstr>
      </vt:variant>
      <vt:variant>
        <vt:i4>1441850</vt:i4>
      </vt:variant>
      <vt:variant>
        <vt:i4>164</vt:i4>
      </vt:variant>
      <vt:variant>
        <vt:i4>0</vt:i4>
      </vt:variant>
      <vt:variant>
        <vt:i4>5</vt:i4>
      </vt:variant>
      <vt:variant>
        <vt:lpwstr/>
      </vt:variant>
      <vt:variant>
        <vt:lpwstr>_Toc14685489</vt:lpwstr>
      </vt:variant>
      <vt:variant>
        <vt:i4>1507386</vt:i4>
      </vt:variant>
      <vt:variant>
        <vt:i4>158</vt:i4>
      </vt:variant>
      <vt:variant>
        <vt:i4>0</vt:i4>
      </vt:variant>
      <vt:variant>
        <vt:i4>5</vt:i4>
      </vt:variant>
      <vt:variant>
        <vt:lpwstr/>
      </vt:variant>
      <vt:variant>
        <vt:lpwstr>_Toc14685488</vt:lpwstr>
      </vt:variant>
      <vt:variant>
        <vt:i4>1572922</vt:i4>
      </vt:variant>
      <vt:variant>
        <vt:i4>152</vt:i4>
      </vt:variant>
      <vt:variant>
        <vt:i4>0</vt:i4>
      </vt:variant>
      <vt:variant>
        <vt:i4>5</vt:i4>
      </vt:variant>
      <vt:variant>
        <vt:lpwstr/>
      </vt:variant>
      <vt:variant>
        <vt:lpwstr>_Toc14685487</vt:lpwstr>
      </vt:variant>
      <vt:variant>
        <vt:i4>1638458</vt:i4>
      </vt:variant>
      <vt:variant>
        <vt:i4>146</vt:i4>
      </vt:variant>
      <vt:variant>
        <vt:i4>0</vt:i4>
      </vt:variant>
      <vt:variant>
        <vt:i4>5</vt:i4>
      </vt:variant>
      <vt:variant>
        <vt:lpwstr/>
      </vt:variant>
      <vt:variant>
        <vt:lpwstr>_Toc14685486</vt:lpwstr>
      </vt:variant>
      <vt:variant>
        <vt:i4>1703994</vt:i4>
      </vt:variant>
      <vt:variant>
        <vt:i4>140</vt:i4>
      </vt:variant>
      <vt:variant>
        <vt:i4>0</vt:i4>
      </vt:variant>
      <vt:variant>
        <vt:i4>5</vt:i4>
      </vt:variant>
      <vt:variant>
        <vt:lpwstr/>
      </vt:variant>
      <vt:variant>
        <vt:lpwstr>_Toc14685485</vt:lpwstr>
      </vt:variant>
      <vt:variant>
        <vt:i4>1769530</vt:i4>
      </vt:variant>
      <vt:variant>
        <vt:i4>134</vt:i4>
      </vt:variant>
      <vt:variant>
        <vt:i4>0</vt:i4>
      </vt:variant>
      <vt:variant>
        <vt:i4>5</vt:i4>
      </vt:variant>
      <vt:variant>
        <vt:lpwstr/>
      </vt:variant>
      <vt:variant>
        <vt:lpwstr>_Toc14685484</vt:lpwstr>
      </vt:variant>
      <vt:variant>
        <vt:i4>1835066</vt:i4>
      </vt:variant>
      <vt:variant>
        <vt:i4>128</vt:i4>
      </vt:variant>
      <vt:variant>
        <vt:i4>0</vt:i4>
      </vt:variant>
      <vt:variant>
        <vt:i4>5</vt:i4>
      </vt:variant>
      <vt:variant>
        <vt:lpwstr/>
      </vt:variant>
      <vt:variant>
        <vt:lpwstr>_Toc14685483</vt:lpwstr>
      </vt:variant>
      <vt:variant>
        <vt:i4>1900602</vt:i4>
      </vt:variant>
      <vt:variant>
        <vt:i4>122</vt:i4>
      </vt:variant>
      <vt:variant>
        <vt:i4>0</vt:i4>
      </vt:variant>
      <vt:variant>
        <vt:i4>5</vt:i4>
      </vt:variant>
      <vt:variant>
        <vt:lpwstr/>
      </vt:variant>
      <vt:variant>
        <vt:lpwstr>_Toc14685482</vt:lpwstr>
      </vt:variant>
      <vt:variant>
        <vt:i4>1966138</vt:i4>
      </vt:variant>
      <vt:variant>
        <vt:i4>116</vt:i4>
      </vt:variant>
      <vt:variant>
        <vt:i4>0</vt:i4>
      </vt:variant>
      <vt:variant>
        <vt:i4>5</vt:i4>
      </vt:variant>
      <vt:variant>
        <vt:lpwstr/>
      </vt:variant>
      <vt:variant>
        <vt:lpwstr>_Toc14685481</vt:lpwstr>
      </vt:variant>
      <vt:variant>
        <vt:i4>2031674</vt:i4>
      </vt:variant>
      <vt:variant>
        <vt:i4>110</vt:i4>
      </vt:variant>
      <vt:variant>
        <vt:i4>0</vt:i4>
      </vt:variant>
      <vt:variant>
        <vt:i4>5</vt:i4>
      </vt:variant>
      <vt:variant>
        <vt:lpwstr/>
      </vt:variant>
      <vt:variant>
        <vt:lpwstr>_Toc14685480</vt:lpwstr>
      </vt:variant>
      <vt:variant>
        <vt:i4>1441845</vt:i4>
      </vt:variant>
      <vt:variant>
        <vt:i4>104</vt:i4>
      </vt:variant>
      <vt:variant>
        <vt:i4>0</vt:i4>
      </vt:variant>
      <vt:variant>
        <vt:i4>5</vt:i4>
      </vt:variant>
      <vt:variant>
        <vt:lpwstr/>
      </vt:variant>
      <vt:variant>
        <vt:lpwstr>_Toc14685479</vt:lpwstr>
      </vt:variant>
      <vt:variant>
        <vt:i4>1507381</vt:i4>
      </vt:variant>
      <vt:variant>
        <vt:i4>98</vt:i4>
      </vt:variant>
      <vt:variant>
        <vt:i4>0</vt:i4>
      </vt:variant>
      <vt:variant>
        <vt:i4>5</vt:i4>
      </vt:variant>
      <vt:variant>
        <vt:lpwstr/>
      </vt:variant>
      <vt:variant>
        <vt:lpwstr>_Toc14685478</vt:lpwstr>
      </vt:variant>
      <vt:variant>
        <vt:i4>1572917</vt:i4>
      </vt:variant>
      <vt:variant>
        <vt:i4>92</vt:i4>
      </vt:variant>
      <vt:variant>
        <vt:i4>0</vt:i4>
      </vt:variant>
      <vt:variant>
        <vt:i4>5</vt:i4>
      </vt:variant>
      <vt:variant>
        <vt:lpwstr/>
      </vt:variant>
      <vt:variant>
        <vt:lpwstr>_Toc14685477</vt:lpwstr>
      </vt:variant>
      <vt:variant>
        <vt:i4>1638453</vt:i4>
      </vt:variant>
      <vt:variant>
        <vt:i4>86</vt:i4>
      </vt:variant>
      <vt:variant>
        <vt:i4>0</vt:i4>
      </vt:variant>
      <vt:variant>
        <vt:i4>5</vt:i4>
      </vt:variant>
      <vt:variant>
        <vt:lpwstr/>
      </vt:variant>
      <vt:variant>
        <vt:lpwstr>_Toc14685476</vt:lpwstr>
      </vt:variant>
      <vt:variant>
        <vt:i4>1703989</vt:i4>
      </vt:variant>
      <vt:variant>
        <vt:i4>80</vt:i4>
      </vt:variant>
      <vt:variant>
        <vt:i4>0</vt:i4>
      </vt:variant>
      <vt:variant>
        <vt:i4>5</vt:i4>
      </vt:variant>
      <vt:variant>
        <vt:lpwstr/>
      </vt:variant>
      <vt:variant>
        <vt:lpwstr>_Toc14685475</vt:lpwstr>
      </vt:variant>
      <vt:variant>
        <vt:i4>1769525</vt:i4>
      </vt:variant>
      <vt:variant>
        <vt:i4>74</vt:i4>
      </vt:variant>
      <vt:variant>
        <vt:i4>0</vt:i4>
      </vt:variant>
      <vt:variant>
        <vt:i4>5</vt:i4>
      </vt:variant>
      <vt:variant>
        <vt:lpwstr/>
      </vt:variant>
      <vt:variant>
        <vt:lpwstr>_Toc14685474</vt:lpwstr>
      </vt:variant>
      <vt:variant>
        <vt:i4>1835061</vt:i4>
      </vt:variant>
      <vt:variant>
        <vt:i4>68</vt:i4>
      </vt:variant>
      <vt:variant>
        <vt:i4>0</vt:i4>
      </vt:variant>
      <vt:variant>
        <vt:i4>5</vt:i4>
      </vt:variant>
      <vt:variant>
        <vt:lpwstr/>
      </vt:variant>
      <vt:variant>
        <vt:lpwstr>_Toc14685473</vt:lpwstr>
      </vt:variant>
      <vt:variant>
        <vt:i4>1900597</vt:i4>
      </vt:variant>
      <vt:variant>
        <vt:i4>62</vt:i4>
      </vt:variant>
      <vt:variant>
        <vt:i4>0</vt:i4>
      </vt:variant>
      <vt:variant>
        <vt:i4>5</vt:i4>
      </vt:variant>
      <vt:variant>
        <vt:lpwstr/>
      </vt:variant>
      <vt:variant>
        <vt:lpwstr>_Toc14685472</vt:lpwstr>
      </vt:variant>
      <vt:variant>
        <vt:i4>1966133</vt:i4>
      </vt:variant>
      <vt:variant>
        <vt:i4>56</vt:i4>
      </vt:variant>
      <vt:variant>
        <vt:i4>0</vt:i4>
      </vt:variant>
      <vt:variant>
        <vt:i4>5</vt:i4>
      </vt:variant>
      <vt:variant>
        <vt:lpwstr/>
      </vt:variant>
      <vt:variant>
        <vt:lpwstr>_Toc14685471</vt:lpwstr>
      </vt:variant>
      <vt:variant>
        <vt:i4>2031669</vt:i4>
      </vt:variant>
      <vt:variant>
        <vt:i4>50</vt:i4>
      </vt:variant>
      <vt:variant>
        <vt:i4>0</vt:i4>
      </vt:variant>
      <vt:variant>
        <vt:i4>5</vt:i4>
      </vt:variant>
      <vt:variant>
        <vt:lpwstr/>
      </vt:variant>
      <vt:variant>
        <vt:lpwstr>_Toc14685470</vt:lpwstr>
      </vt:variant>
      <vt:variant>
        <vt:i4>1441844</vt:i4>
      </vt:variant>
      <vt:variant>
        <vt:i4>44</vt:i4>
      </vt:variant>
      <vt:variant>
        <vt:i4>0</vt:i4>
      </vt:variant>
      <vt:variant>
        <vt:i4>5</vt:i4>
      </vt:variant>
      <vt:variant>
        <vt:lpwstr/>
      </vt:variant>
      <vt:variant>
        <vt:lpwstr>_Toc14685469</vt:lpwstr>
      </vt:variant>
      <vt:variant>
        <vt:i4>1507380</vt:i4>
      </vt:variant>
      <vt:variant>
        <vt:i4>38</vt:i4>
      </vt:variant>
      <vt:variant>
        <vt:i4>0</vt:i4>
      </vt:variant>
      <vt:variant>
        <vt:i4>5</vt:i4>
      </vt:variant>
      <vt:variant>
        <vt:lpwstr/>
      </vt:variant>
      <vt:variant>
        <vt:lpwstr>_Toc14685468</vt:lpwstr>
      </vt:variant>
      <vt:variant>
        <vt:i4>1572916</vt:i4>
      </vt:variant>
      <vt:variant>
        <vt:i4>32</vt:i4>
      </vt:variant>
      <vt:variant>
        <vt:i4>0</vt:i4>
      </vt:variant>
      <vt:variant>
        <vt:i4>5</vt:i4>
      </vt:variant>
      <vt:variant>
        <vt:lpwstr/>
      </vt:variant>
      <vt:variant>
        <vt:lpwstr>_Toc14685467</vt:lpwstr>
      </vt:variant>
      <vt:variant>
        <vt:i4>1638452</vt:i4>
      </vt:variant>
      <vt:variant>
        <vt:i4>26</vt:i4>
      </vt:variant>
      <vt:variant>
        <vt:i4>0</vt:i4>
      </vt:variant>
      <vt:variant>
        <vt:i4>5</vt:i4>
      </vt:variant>
      <vt:variant>
        <vt:lpwstr/>
      </vt:variant>
      <vt:variant>
        <vt:lpwstr>_Toc14685466</vt:lpwstr>
      </vt:variant>
      <vt:variant>
        <vt:i4>1703988</vt:i4>
      </vt:variant>
      <vt:variant>
        <vt:i4>20</vt:i4>
      </vt:variant>
      <vt:variant>
        <vt:i4>0</vt:i4>
      </vt:variant>
      <vt:variant>
        <vt:i4>5</vt:i4>
      </vt:variant>
      <vt:variant>
        <vt:lpwstr/>
      </vt:variant>
      <vt:variant>
        <vt:lpwstr>_Toc14685465</vt:lpwstr>
      </vt:variant>
      <vt:variant>
        <vt:i4>1769524</vt:i4>
      </vt:variant>
      <vt:variant>
        <vt:i4>14</vt:i4>
      </vt:variant>
      <vt:variant>
        <vt:i4>0</vt:i4>
      </vt:variant>
      <vt:variant>
        <vt:i4>5</vt:i4>
      </vt:variant>
      <vt:variant>
        <vt:lpwstr/>
      </vt:variant>
      <vt:variant>
        <vt:lpwstr>_Toc14685464</vt:lpwstr>
      </vt:variant>
      <vt:variant>
        <vt:i4>1835060</vt:i4>
      </vt:variant>
      <vt:variant>
        <vt:i4>8</vt:i4>
      </vt:variant>
      <vt:variant>
        <vt:i4>0</vt:i4>
      </vt:variant>
      <vt:variant>
        <vt:i4>5</vt:i4>
      </vt:variant>
      <vt:variant>
        <vt:lpwstr/>
      </vt:variant>
      <vt:variant>
        <vt:lpwstr>_Toc14685463</vt:lpwstr>
      </vt:variant>
      <vt:variant>
        <vt:i4>1900596</vt:i4>
      </vt:variant>
      <vt:variant>
        <vt:i4>2</vt:i4>
      </vt:variant>
      <vt:variant>
        <vt:i4>0</vt:i4>
      </vt:variant>
      <vt:variant>
        <vt:i4>5</vt:i4>
      </vt:variant>
      <vt:variant>
        <vt:lpwstr/>
      </vt:variant>
      <vt:variant>
        <vt:lpwstr>_Toc14685462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Ciężkowice</dc:title>
  <dc:subject/>
  <dc:creator>MSIT</dc:creator>
  <cp:keywords/>
  <dc:description/>
  <cp:lastModifiedBy>Dariusz Zięcina</cp:lastModifiedBy>
  <cp:revision>43</cp:revision>
  <cp:lastPrinted>2022-02-07T14:33:00Z</cp:lastPrinted>
  <dcterms:created xsi:type="dcterms:W3CDTF">2022-01-20T10:31:00Z</dcterms:created>
  <dcterms:modified xsi:type="dcterms:W3CDTF">2022-02-15T09:27:00Z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-664175683</vt:i4>
  </property>
</Properties>
</file>