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edzialności cywilnej Gminy Kołbaskowo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E45B29">
        <w:rPr>
          <w:rFonts w:ascii="Tahoma" w:eastAsia="Calibri" w:hAnsi="Tahoma" w:cs="Tahoma"/>
          <w:b/>
          <w:bCs/>
          <w:iCs/>
        </w:rPr>
        <w:t>sprawy: PB.2021.03.KOL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8F31B7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8F31B7">
        <w:rPr>
          <w:rFonts w:ascii="Tahoma" w:hAnsi="Tahoma" w:cs="Tahoma"/>
          <w:sz w:val="18"/>
          <w:szCs w:val="18"/>
        </w:rPr>
        <w:t>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bookmarkStart w:id="0" w:name="_GoBack"/>
            <w:bookmarkEnd w:id="0"/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  <w:lang w:val="x-none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C5" w:rsidRDefault="008440C5">
      <w:r>
        <w:separator/>
      </w:r>
    </w:p>
  </w:endnote>
  <w:endnote w:type="continuationSeparator" w:id="0">
    <w:p w:rsidR="008440C5" w:rsidRDefault="008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C5" w:rsidRDefault="008440C5">
      <w:r>
        <w:separator/>
      </w:r>
    </w:p>
  </w:footnote>
  <w:footnote w:type="continuationSeparator" w:id="0">
    <w:p w:rsidR="008440C5" w:rsidRDefault="0084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6AD-D1D4-4BED-A849-C26BCFA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210</cp:revision>
  <cp:lastPrinted>2012-12-10T11:59:00Z</cp:lastPrinted>
  <dcterms:created xsi:type="dcterms:W3CDTF">2018-06-01T12:59:00Z</dcterms:created>
  <dcterms:modified xsi:type="dcterms:W3CDTF">2021-06-24T23:06:00Z</dcterms:modified>
</cp:coreProperties>
</file>