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CF" w:rsidRDefault="00935FCF" w:rsidP="001D446D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855D9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DF2E11" w:rsidRDefault="00DF2E11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9855D9" w:rsidRPr="00E666DA" w:rsidRDefault="009855D9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B2B37" w:rsidRPr="002B2B37" w:rsidRDefault="002B2B37" w:rsidP="002B2B3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8 do SWZ</w:t>
      </w:r>
    </w:p>
    <w:p w:rsidR="002B2B37" w:rsidRPr="002B2B37" w:rsidRDefault="002B2B37" w:rsidP="002B2B3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2B2B3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13/24/WŁ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……………………………………….………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reprezentowany przez: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>Oświadczenie Wykonawcy w celu potwierdzenia spełniania przez oferowane dostawy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2B2B37">
        <w:rPr>
          <w:rFonts w:eastAsiaTheme="minorHAnsi" w:cs="Times New Roman"/>
          <w:b/>
          <w:color w:val="000000"/>
          <w:kern w:val="0"/>
          <w:lang w:eastAsia="en-US" w:bidi="ar-SA"/>
        </w:rPr>
        <w:t>wymagań określonych przez Zamawiającego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Przystępując do postępowania prowadzonego w trybie p</w:t>
      </w:r>
      <w:r>
        <w:rPr>
          <w:rFonts w:eastAsia="CIDFont+F2" w:cs="Times New Roman"/>
          <w:color w:val="000000"/>
          <w:kern w:val="0"/>
          <w:lang w:eastAsia="en-US" w:bidi="ar-SA"/>
        </w:rPr>
        <w:t>odstawowym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Pr="002F59F9">
        <w:rPr>
          <w:rFonts w:eastAsia="CIDFont+F2" w:cs="Times New Roman"/>
          <w:i/>
          <w:color w:val="000000"/>
          <w:kern w:val="0"/>
          <w:lang w:eastAsia="en-US" w:bidi="ar-SA"/>
        </w:rPr>
        <w:t>na dostawę komputerów przenośnych z matrycą 13,3”do Centrum Szkolenia Policji w Legionowie w ramach pierwszego wyposażenia budynku numer 4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, nr sprawy </w:t>
      </w:r>
      <w:r>
        <w:rPr>
          <w:rFonts w:eastAsia="CIDFont+F2" w:cs="Times New Roman"/>
          <w:color w:val="000000"/>
          <w:kern w:val="0"/>
          <w:lang w:eastAsia="en-US" w:bidi="ar-SA"/>
        </w:rPr>
        <w:t>31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>/24/WŁ</w:t>
      </w:r>
      <w:r w:rsidRPr="002B2B37">
        <w:rPr>
          <w:rFonts w:eastAsia="CIDFont+F2" w:cs="Times New Roman"/>
          <w:color w:val="00000A"/>
          <w:kern w:val="0"/>
          <w:lang w:eastAsia="en-US" w:bidi="ar-SA"/>
        </w:rPr>
        <w:t>, oświadczam iż: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1.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jestem podmiotem uprawnionym do dostawy oferowanego w ukompletowaniu oprogramowania;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2.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>dostarczone oprogramowanie jest wolne od wad prawnych i fizycznych;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3.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 xml:space="preserve">dostarczone oprogramowanie jest zgodne z zaleceniami, normami i obowiązującymi </w:t>
      </w:r>
      <w:r w:rsidRPr="002B2B37">
        <w:rPr>
          <w:rFonts w:eastAsia="CIDFont+F2" w:cs="Times New Roman"/>
          <w:color w:val="000000"/>
          <w:kern w:val="0"/>
          <w:lang w:eastAsia="en-US" w:bidi="ar-SA"/>
        </w:rPr>
        <w:tab/>
        <w:t xml:space="preserve">wymaganiami </w:t>
      </w:r>
      <w:proofErr w:type="spellStart"/>
      <w:r w:rsidRPr="002B2B37">
        <w:rPr>
          <w:rFonts w:eastAsia="CIDFont+F2" w:cs="Times New Roman"/>
          <w:color w:val="000000"/>
          <w:kern w:val="0"/>
          <w:lang w:eastAsia="en-US" w:bidi="ar-SA"/>
        </w:rPr>
        <w:t>techniczno</w:t>
      </w:r>
      <w:proofErr w:type="spellEnd"/>
      <w:r w:rsidRPr="002B2B37">
        <w:rPr>
          <w:rFonts w:eastAsia="CIDFont+F2" w:cs="Times New Roman"/>
          <w:color w:val="000000"/>
          <w:kern w:val="0"/>
          <w:lang w:eastAsia="en-US" w:bidi="ar-SA"/>
        </w:rPr>
        <w:t xml:space="preserve"> - eksploatacyjnymi obowiązującymi na terenie RP.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2B2B37">
        <w:rPr>
          <w:rFonts w:eastAsia="CIDFont+F2" w:cs="Times New Roman"/>
          <w:color w:val="000000"/>
          <w:kern w:val="0"/>
          <w:lang w:eastAsia="en-US" w:bidi="ar-SA"/>
        </w:rPr>
        <w:t>…………….……. dnia ………….……. r.</w:t>
      </w:r>
    </w:p>
    <w:p w:rsidR="002B2B37" w:rsidRPr="002B2B37" w:rsidRDefault="002B2B37" w:rsidP="002B2B3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2B2B37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(miejscowość),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B2B37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2B2B37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P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2B2B37" w:rsidRDefault="002B2B37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0690C" w:rsidRDefault="00D0690C" w:rsidP="002B2B37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sectPr w:rsidR="00D0690C" w:rsidSect="001D35E9">
      <w:footerReference w:type="default" r:id="rId8"/>
      <w:pgSz w:w="11906" w:h="16838"/>
      <w:pgMar w:top="1276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4E" w:rsidRDefault="00537C4E" w:rsidP="000F1D63">
      <w:r>
        <w:separator/>
      </w:r>
    </w:p>
  </w:endnote>
  <w:endnote w:type="continuationSeparator" w:id="0">
    <w:p w:rsidR="00537C4E" w:rsidRDefault="00537C4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58" w:rsidRPr="00FC4DFB" w:rsidRDefault="00186A58" w:rsidP="00FC4DFB">
    <w:pPr>
      <w:pStyle w:val="Stopka"/>
      <w:rPr>
        <w:rFonts w:ascii="Century Gothic" w:hAnsi="Century Gothic"/>
        <w:color w:val="2F5496" w:themeColor="accent5" w:themeShade="BF"/>
        <w:sz w:val="16"/>
        <w:szCs w:val="16"/>
      </w:rPr>
    </w:pP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Centrum Szkolenia Policji w Legionowie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NIP: 5360013119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tel.:   (47) 7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25 52 57  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www.csp.edu.pl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br/>
      <w:t xml:space="preserve">ul. Zegrzyńska 121, 05-119 Legionowo      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         REGON: 011968687           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</w:rPr>
      <w:t xml:space="preserve"> 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>fax:   (47) 725 35 85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</w:t>
    </w:r>
    <w:r>
      <w:rPr>
        <w:rFonts w:ascii="Century Gothic" w:hAnsi="Century Gothic"/>
        <w:color w:val="2F5496" w:themeColor="accent5" w:themeShade="BF"/>
        <w:sz w:val="16"/>
        <w:szCs w:val="16"/>
        <w:lang w:val="en-US"/>
      </w:rPr>
      <w:t xml:space="preserve">     </w:t>
    </w:r>
    <w:r w:rsidRPr="00FC4DFB">
      <w:rPr>
        <w:rFonts w:ascii="Century Gothic" w:hAnsi="Century Gothic"/>
        <w:color w:val="2F5496" w:themeColor="accent5" w:themeShade="BF"/>
        <w:sz w:val="16"/>
        <w:szCs w:val="16"/>
        <w:lang w:val="en-US"/>
      </w:rPr>
      <w:t>zzp@csp.edu.p</w:t>
    </w:r>
    <w:r w:rsidRPr="00FC4DFB">
      <w:rPr>
        <w:rFonts w:ascii="Century Gothic" w:hAnsi="Century Gothic"/>
        <w:b/>
        <w:color w:val="2F5496" w:themeColor="accent5" w:themeShade="BF"/>
        <w:sz w:val="16"/>
        <w:szCs w:val="16"/>
        <w:lang w:val="en-US"/>
      </w:rPr>
      <w:t>l</w:t>
    </w:r>
    <w:r w:rsidRPr="00FC4DFB">
      <w:rPr>
        <w:rFonts w:ascii="Century Gothic" w:hAnsi="Century Gothic"/>
        <w:color w:val="2F5496" w:themeColor="accent5" w:themeShade="BF"/>
        <w:sz w:val="16"/>
        <w:szCs w:val="16"/>
      </w:rPr>
      <w:t xml:space="preserve">  </w:t>
    </w:r>
  </w:p>
  <w:p w:rsidR="00186A58" w:rsidRPr="00F56D73" w:rsidRDefault="00186A58" w:rsidP="00F56D73">
    <w:pPr>
      <w:pStyle w:val="Stopka"/>
      <w:jc w:val="center"/>
      <w:rPr>
        <w:rFonts w:ascii="Century Gothic" w:hAnsi="Century Gothic"/>
        <w:caps/>
        <w:color w:val="5B9BD5" w:themeColor="accent1"/>
        <w:sz w:val="16"/>
        <w:szCs w:val="16"/>
      </w:rPr>
    </w:pPr>
    <w:r w:rsidRPr="004408E0">
      <w:rPr>
        <w:rFonts w:ascii="Century Gothic" w:hAnsi="Century Gothic"/>
        <w:caps/>
        <w:sz w:val="16"/>
        <w:szCs w:val="16"/>
      </w:rPr>
      <w:fldChar w:fldCharType="begin"/>
    </w:r>
    <w:r w:rsidRPr="004408E0">
      <w:rPr>
        <w:rFonts w:ascii="Century Gothic" w:hAnsi="Century Gothic"/>
        <w:caps/>
        <w:sz w:val="16"/>
        <w:szCs w:val="16"/>
      </w:rPr>
      <w:instrText>PAGE   \* MERGEFORMAT</w:instrText>
    </w:r>
    <w:r w:rsidRPr="004408E0">
      <w:rPr>
        <w:rFonts w:ascii="Century Gothic" w:hAnsi="Century Gothic"/>
        <w:caps/>
        <w:sz w:val="16"/>
        <w:szCs w:val="16"/>
      </w:rPr>
      <w:fldChar w:fldCharType="separate"/>
    </w:r>
    <w:r>
      <w:rPr>
        <w:rFonts w:ascii="Century Gothic" w:hAnsi="Century Gothic"/>
        <w:caps/>
        <w:noProof/>
        <w:sz w:val="16"/>
        <w:szCs w:val="16"/>
      </w:rPr>
      <w:t>22</w:t>
    </w:r>
    <w:r w:rsidRPr="004408E0">
      <w:rPr>
        <w:rFonts w:ascii="Century Gothic" w:hAnsi="Century Gothic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4E" w:rsidRDefault="00537C4E" w:rsidP="000F1D63">
      <w:r>
        <w:separator/>
      </w:r>
    </w:p>
  </w:footnote>
  <w:footnote w:type="continuationSeparator" w:id="0">
    <w:p w:rsidR="00537C4E" w:rsidRDefault="00537C4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CF104AB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1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2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3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050EC"/>
    <w:multiLevelType w:val="hybridMultilevel"/>
    <w:tmpl w:val="4F226218"/>
    <w:lvl w:ilvl="0" w:tplc="F0C8CA6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2"/>
  </w:num>
  <w:num w:numId="8">
    <w:abstractNumId w:val="65"/>
  </w:num>
  <w:num w:numId="9">
    <w:abstractNumId w:val="18"/>
  </w:num>
  <w:num w:numId="10">
    <w:abstractNumId w:val="48"/>
  </w:num>
  <w:num w:numId="11">
    <w:abstractNumId w:val="61"/>
  </w:num>
  <w:num w:numId="12">
    <w:abstractNumId w:val="63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50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3"/>
  </w:num>
  <w:num w:numId="20">
    <w:abstractNumId w:val="59"/>
  </w:num>
  <w:num w:numId="21">
    <w:abstractNumId w:val="27"/>
  </w:num>
  <w:num w:numId="22">
    <w:abstractNumId w:val="33"/>
  </w:num>
  <w:num w:numId="23">
    <w:abstractNumId w:val="56"/>
  </w:num>
  <w:num w:numId="24">
    <w:abstractNumId w:val="67"/>
  </w:num>
  <w:num w:numId="25">
    <w:abstractNumId w:val="31"/>
  </w:num>
  <w:num w:numId="26">
    <w:abstractNumId w:val="42"/>
  </w:num>
  <w:num w:numId="27">
    <w:abstractNumId w:val="68"/>
  </w:num>
  <w:num w:numId="28">
    <w:abstractNumId w:val="57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53"/>
  </w:num>
  <w:num w:numId="34">
    <w:abstractNumId w:val="51"/>
  </w:num>
  <w:num w:numId="35">
    <w:abstractNumId w:val="26"/>
  </w:num>
  <w:num w:numId="36">
    <w:abstractNumId w:val="39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5"/>
  </w:num>
  <w:num w:numId="41">
    <w:abstractNumId w:val="47"/>
  </w:num>
  <w:num w:numId="42">
    <w:abstractNumId w:val="38"/>
  </w:num>
  <w:num w:numId="43">
    <w:abstractNumId w:val="40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2"/>
  </w:num>
  <w:num w:numId="50">
    <w:abstractNumId w:val="54"/>
  </w:num>
  <w:num w:numId="51">
    <w:abstractNumId w:val="64"/>
  </w:num>
  <w:num w:numId="52">
    <w:abstractNumId w:val="28"/>
  </w:num>
  <w:num w:numId="53">
    <w:abstractNumId w:val="43"/>
  </w:num>
  <w:num w:numId="54">
    <w:abstractNumId w:val="32"/>
  </w:num>
  <w:num w:numId="55">
    <w:abstractNumId w:val="24"/>
  </w:num>
  <w:num w:numId="56">
    <w:abstractNumId w:val="66"/>
  </w:num>
  <w:num w:numId="57">
    <w:abstractNumId w:val="37"/>
  </w:num>
  <w:num w:numId="58">
    <w:abstractNumId w:val="69"/>
  </w:num>
  <w:num w:numId="59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008B"/>
    <w:rsid w:val="00000F02"/>
    <w:rsid w:val="0000166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17B68"/>
    <w:rsid w:val="00021224"/>
    <w:rsid w:val="0002214D"/>
    <w:rsid w:val="00022BC9"/>
    <w:rsid w:val="00022FDA"/>
    <w:rsid w:val="000237FF"/>
    <w:rsid w:val="00023A77"/>
    <w:rsid w:val="00024A67"/>
    <w:rsid w:val="00025A37"/>
    <w:rsid w:val="00025B39"/>
    <w:rsid w:val="00026DA0"/>
    <w:rsid w:val="000274CA"/>
    <w:rsid w:val="00027BE8"/>
    <w:rsid w:val="0003044C"/>
    <w:rsid w:val="00030C5F"/>
    <w:rsid w:val="00031B73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07F6"/>
    <w:rsid w:val="000922BD"/>
    <w:rsid w:val="000931CF"/>
    <w:rsid w:val="00096673"/>
    <w:rsid w:val="000A03C0"/>
    <w:rsid w:val="000A2D9B"/>
    <w:rsid w:val="000A3641"/>
    <w:rsid w:val="000A3D2B"/>
    <w:rsid w:val="000A3F02"/>
    <w:rsid w:val="000A4553"/>
    <w:rsid w:val="000A4636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69D"/>
    <w:rsid w:val="000D18A4"/>
    <w:rsid w:val="000D1CD1"/>
    <w:rsid w:val="000D1DD5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505"/>
    <w:rsid w:val="00116E8F"/>
    <w:rsid w:val="00117940"/>
    <w:rsid w:val="001179BC"/>
    <w:rsid w:val="00117FFC"/>
    <w:rsid w:val="00120B3D"/>
    <w:rsid w:val="00122179"/>
    <w:rsid w:val="001221FF"/>
    <w:rsid w:val="00122C33"/>
    <w:rsid w:val="00122E2B"/>
    <w:rsid w:val="00123B61"/>
    <w:rsid w:val="001254A6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1F6"/>
    <w:rsid w:val="0015289F"/>
    <w:rsid w:val="001546C0"/>
    <w:rsid w:val="001550C2"/>
    <w:rsid w:val="001553E0"/>
    <w:rsid w:val="001566C5"/>
    <w:rsid w:val="001568DA"/>
    <w:rsid w:val="001576BA"/>
    <w:rsid w:val="001578DF"/>
    <w:rsid w:val="00157E4D"/>
    <w:rsid w:val="001601DC"/>
    <w:rsid w:val="001602F1"/>
    <w:rsid w:val="00160339"/>
    <w:rsid w:val="00160F24"/>
    <w:rsid w:val="00164347"/>
    <w:rsid w:val="001644F4"/>
    <w:rsid w:val="001648AA"/>
    <w:rsid w:val="00164A8A"/>
    <w:rsid w:val="00164D23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80F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685"/>
    <w:rsid w:val="00184E82"/>
    <w:rsid w:val="00184EC7"/>
    <w:rsid w:val="0018513D"/>
    <w:rsid w:val="001853B7"/>
    <w:rsid w:val="001867F0"/>
    <w:rsid w:val="00186926"/>
    <w:rsid w:val="00186A58"/>
    <w:rsid w:val="00186DCA"/>
    <w:rsid w:val="00187A0A"/>
    <w:rsid w:val="00190598"/>
    <w:rsid w:val="00190778"/>
    <w:rsid w:val="00190C07"/>
    <w:rsid w:val="00191CD2"/>
    <w:rsid w:val="00191E28"/>
    <w:rsid w:val="00192FB3"/>
    <w:rsid w:val="001949E4"/>
    <w:rsid w:val="00195029"/>
    <w:rsid w:val="001A12B8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0DF6"/>
    <w:rsid w:val="001C149D"/>
    <w:rsid w:val="001C3014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35E9"/>
    <w:rsid w:val="001D446D"/>
    <w:rsid w:val="001D4B6A"/>
    <w:rsid w:val="001D55D9"/>
    <w:rsid w:val="001D58E3"/>
    <w:rsid w:val="001D727B"/>
    <w:rsid w:val="001D77F0"/>
    <w:rsid w:val="001D7824"/>
    <w:rsid w:val="001E03D7"/>
    <w:rsid w:val="001E1C66"/>
    <w:rsid w:val="001E29B2"/>
    <w:rsid w:val="001E31C8"/>
    <w:rsid w:val="001E4E40"/>
    <w:rsid w:val="001E7EE7"/>
    <w:rsid w:val="001F004A"/>
    <w:rsid w:val="001F00CE"/>
    <w:rsid w:val="001F1504"/>
    <w:rsid w:val="001F1CD0"/>
    <w:rsid w:val="001F3F67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4774"/>
    <w:rsid w:val="00204F3A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5C7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5AB8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57983"/>
    <w:rsid w:val="00260153"/>
    <w:rsid w:val="0026290F"/>
    <w:rsid w:val="00264162"/>
    <w:rsid w:val="0026448A"/>
    <w:rsid w:val="00265921"/>
    <w:rsid w:val="00265BF0"/>
    <w:rsid w:val="00265F1C"/>
    <w:rsid w:val="00266479"/>
    <w:rsid w:val="00267555"/>
    <w:rsid w:val="002703AA"/>
    <w:rsid w:val="00270E72"/>
    <w:rsid w:val="00271775"/>
    <w:rsid w:val="00272A8D"/>
    <w:rsid w:val="00273717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0ECD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2B37"/>
    <w:rsid w:val="002B3128"/>
    <w:rsid w:val="002B32BD"/>
    <w:rsid w:val="002B3780"/>
    <w:rsid w:val="002B4654"/>
    <w:rsid w:val="002B4C17"/>
    <w:rsid w:val="002B597B"/>
    <w:rsid w:val="002B6339"/>
    <w:rsid w:val="002B7546"/>
    <w:rsid w:val="002B77E3"/>
    <w:rsid w:val="002C0709"/>
    <w:rsid w:val="002C1A6F"/>
    <w:rsid w:val="002C26A5"/>
    <w:rsid w:val="002C28B5"/>
    <w:rsid w:val="002C2C70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0B2D"/>
    <w:rsid w:val="002D1D4C"/>
    <w:rsid w:val="002D388F"/>
    <w:rsid w:val="002D4404"/>
    <w:rsid w:val="002D70A6"/>
    <w:rsid w:val="002E03FB"/>
    <w:rsid w:val="002E06A4"/>
    <w:rsid w:val="002E07EF"/>
    <w:rsid w:val="002E367D"/>
    <w:rsid w:val="002E428B"/>
    <w:rsid w:val="002E4290"/>
    <w:rsid w:val="002E70B1"/>
    <w:rsid w:val="002E7391"/>
    <w:rsid w:val="002F04B8"/>
    <w:rsid w:val="002F07BD"/>
    <w:rsid w:val="002F2550"/>
    <w:rsid w:val="002F38BF"/>
    <w:rsid w:val="002F59F9"/>
    <w:rsid w:val="003003C3"/>
    <w:rsid w:val="00301424"/>
    <w:rsid w:val="00301E9D"/>
    <w:rsid w:val="00302CC9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27D89"/>
    <w:rsid w:val="00331AF8"/>
    <w:rsid w:val="0033294B"/>
    <w:rsid w:val="00333A9F"/>
    <w:rsid w:val="00333E12"/>
    <w:rsid w:val="003355F2"/>
    <w:rsid w:val="00335A73"/>
    <w:rsid w:val="00340DDE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56BE1"/>
    <w:rsid w:val="0036054D"/>
    <w:rsid w:val="00360E31"/>
    <w:rsid w:val="003631F2"/>
    <w:rsid w:val="00363491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2C7E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523F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C7F2A"/>
    <w:rsid w:val="003D00B4"/>
    <w:rsid w:val="003D0168"/>
    <w:rsid w:val="003D02F0"/>
    <w:rsid w:val="003D16CD"/>
    <w:rsid w:val="003D30AE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48E"/>
    <w:rsid w:val="003E3736"/>
    <w:rsid w:val="003E3C87"/>
    <w:rsid w:val="003E3EA6"/>
    <w:rsid w:val="003E401F"/>
    <w:rsid w:val="003E4225"/>
    <w:rsid w:val="003E44FC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518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AB2"/>
    <w:rsid w:val="00431DAC"/>
    <w:rsid w:val="00432E24"/>
    <w:rsid w:val="00433CA5"/>
    <w:rsid w:val="0043418F"/>
    <w:rsid w:val="00436944"/>
    <w:rsid w:val="004372E9"/>
    <w:rsid w:val="00437893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0D7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1ACE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447B"/>
    <w:rsid w:val="00485A83"/>
    <w:rsid w:val="004861E1"/>
    <w:rsid w:val="00486CAF"/>
    <w:rsid w:val="0048735C"/>
    <w:rsid w:val="004874BB"/>
    <w:rsid w:val="00490317"/>
    <w:rsid w:val="004907E8"/>
    <w:rsid w:val="00491660"/>
    <w:rsid w:val="004916F7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798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040"/>
    <w:rsid w:val="004E1E5D"/>
    <w:rsid w:val="004E2EEA"/>
    <w:rsid w:val="004E3BA7"/>
    <w:rsid w:val="004E3EF4"/>
    <w:rsid w:val="004E72A1"/>
    <w:rsid w:val="004F4513"/>
    <w:rsid w:val="004F4BC2"/>
    <w:rsid w:val="004F5ABD"/>
    <w:rsid w:val="004F6ABB"/>
    <w:rsid w:val="004F6CFD"/>
    <w:rsid w:val="004F7449"/>
    <w:rsid w:val="0050029B"/>
    <w:rsid w:val="00501760"/>
    <w:rsid w:val="00501EA2"/>
    <w:rsid w:val="00502319"/>
    <w:rsid w:val="00503DCB"/>
    <w:rsid w:val="0050496E"/>
    <w:rsid w:val="00505069"/>
    <w:rsid w:val="0050554B"/>
    <w:rsid w:val="00505BF2"/>
    <w:rsid w:val="005105FC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4873"/>
    <w:rsid w:val="005256D5"/>
    <w:rsid w:val="00526FE2"/>
    <w:rsid w:val="005313F4"/>
    <w:rsid w:val="00533E5B"/>
    <w:rsid w:val="00535B60"/>
    <w:rsid w:val="00535CF4"/>
    <w:rsid w:val="00535D4A"/>
    <w:rsid w:val="00536DCA"/>
    <w:rsid w:val="00537A78"/>
    <w:rsid w:val="00537C4E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0EE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4613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49"/>
    <w:rsid w:val="005D2CB1"/>
    <w:rsid w:val="005D4247"/>
    <w:rsid w:val="005D558C"/>
    <w:rsid w:val="005D5C4E"/>
    <w:rsid w:val="005D609D"/>
    <w:rsid w:val="005D6E37"/>
    <w:rsid w:val="005E0423"/>
    <w:rsid w:val="005E0544"/>
    <w:rsid w:val="005E06E5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176D"/>
    <w:rsid w:val="00602DCB"/>
    <w:rsid w:val="00603C68"/>
    <w:rsid w:val="00605E51"/>
    <w:rsid w:val="00606265"/>
    <w:rsid w:val="006100C9"/>
    <w:rsid w:val="006110B4"/>
    <w:rsid w:val="00612296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A1C"/>
    <w:rsid w:val="00633B95"/>
    <w:rsid w:val="00633F8F"/>
    <w:rsid w:val="0063513A"/>
    <w:rsid w:val="006377C4"/>
    <w:rsid w:val="00637A96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3C4F"/>
    <w:rsid w:val="006649FA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44DF"/>
    <w:rsid w:val="0067556F"/>
    <w:rsid w:val="00675885"/>
    <w:rsid w:val="00676EDA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1D43"/>
    <w:rsid w:val="006925F5"/>
    <w:rsid w:val="00692C6C"/>
    <w:rsid w:val="006944DD"/>
    <w:rsid w:val="006945F0"/>
    <w:rsid w:val="00694BEC"/>
    <w:rsid w:val="00696CC3"/>
    <w:rsid w:val="00696E8C"/>
    <w:rsid w:val="00697C06"/>
    <w:rsid w:val="00697CFA"/>
    <w:rsid w:val="00697D39"/>
    <w:rsid w:val="00697E1A"/>
    <w:rsid w:val="006A0226"/>
    <w:rsid w:val="006A026D"/>
    <w:rsid w:val="006A0963"/>
    <w:rsid w:val="006A0BED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40B3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358C"/>
    <w:rsid w:val="00714A31"/>
    <w:rsid w:val="00714D25"/>
    <w:rsid w:val="007157D1"/>
    <w:rsid w:val="00715BE8"/>
    <w:rsid w:val="00715D0D"/>
    <w:rsid w:val="00717335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2A68"/>
    <w:rsid w:val="007337FC"/>
    <w:rsid w:val="007348CD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2E3F"/>
    <w:rsid w:val="00743A38"/>
    <w:rsid w:val="00743E18"/>
    <w:rsid w:val="00744211"/>
    <w:rsid w:val="00744745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090"/>
    <w:rsid w:val="00767A25"/>
    <w:rsid w:val="00770796"/>
    <w:rsid w:val="0077591E"/>
    <w:rsid w:val="007776E8"/>
    <w:rsid w:val="00777B7F"/>
    <w:rsid w:val="00777EA2"/>
    <w:rsid w:val="00783C18"/>
    <w:rsid w:val="0078515F"/>
    <w:rsid w:val="00785924"/>
    <w:rsid w:val="00787951"/>
    <w:rsid w:val="00790B9E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3BFD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B4C77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1EDA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26F79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09A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847"/>
    <w:rsid w:val="008758B9"/>
    <w:rsid w:val="00875A8E"/>
    <w:rsid w:val="00875F6A"/>
    <w:rsid w:val="008761EF"/>
    <w:rsid w:val="00876325"/>
    <w:rsid w:val="00876C99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89A"/>
    <w:rsid w:val="00883D8C"/>
    <w:rsid w:val="00883FBB"/>
    <w:rsid w:val="00884515"/>
    <w:rsid w:val="00884823"/>
    <w:rsid w:val="00884836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9711E"/>
    <w:rsid w:val="008A09CD"/>
    <w:rsid w:val="008A0B78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05D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456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0F5D"/>
    <w:rsid w:val="0091147C"/>
    <w:rsid w:val="009119A4"/>
    <w:rsid w:val="00912509"/>
    <w:rsid w:val="0091270D"/>
    <w:rsid w:val="0091310D"/>
    <w:rsid w:val="00913C9D"/>
    <w:rsid w:val="00913F8C"/>
    <w:rsid w:val="009150DE"/>
    <w:rsid w:val="009176AF"/>
    <w:rsid w:val="00920789"/>
    <w:rsid w:val="00922BB2"/>
    <w:rsid w:val="0092334C"/>
    <w:rsid w:val="00923497"/>
    <w:rsid w:val="00924807"/>
    <w:rsid w:val="00925BD2"/>
    <w:rsid w:val="009262A1"/>
    <w:rsid w:val="009263F8"/>
    <w:rsid w:val="00927083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1DA"/>
    <w:rsid w:val="009708A9"/>
    <w:rsid w:val="00970C4F"/>
    <w:rsid w:val="00971120"/>
    <w:rsid w:val="00971307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0D05"/>
    <w:rsid w:val="009820D6"/>
    <w:rsid w:val="00982342"/>
    <w:rsid w:val="00983255"/>
    <w:rsid w:val="009855D9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1B21"/>
    <w:rsid w:val="009A569B"/>
    <w:rsid w:val="009A62AB"/>
    <w:rsid w:val="009A76FB"/>
    <w:rsid w:val="009B0436"/>
    <w:rsid w:val="009B2AE8"/>
    <w:rsid w:val="009B3FA8"/>
    <w:rsid w:val="009B4206"/>
    <w:rsid w:val="009B4315"/>
    <w:rsid w:val="009B525F"/>
    <w:rsid w:val="009B6E7E"/>
    <w:rsid w:val="009B7087"/>
    <w:rsid w:val="009C052A"/>
    <w:rsid w:val="009C1A2A"/>
    <w:rsid w:val="009C3EEA"/>
    <w:rsid w:val="009C4970"/>
    <w:rsid w:val="009C4ADE"/>
    <w:rsid w:val="009C57A6"/>
    <w:rsid w:val="009C6AA5"/>
    <w:rsid w:val="009C6BD6"/>
    <w:rsid w:val="009D0100"/>
    <w:rsid w:val="009D09B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2F53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06"/>
    <w:rsid w:val="00A131F3"/>
    <w:rsid w:val="00A14771"/>
    <w:rsid w:val="00A148F5"/>
    <w:rsid w:val="00A15866"/>
    <w:rsid w:val="00A15EEB"/>
    <w:rsid w:val="00A170E5"/>
    <w:rsid w:val="00A178C4"/>
    <w:rsid w:val="00A17EE8"/>
    <w:rsid w:val="00A2009B"/>
    <w:rsid w:val="00A20DE0"/>
    <w:rsid w:val="00A20E4F"/>
    <w:rsid w:val="00A210D5"/>
    <w:rsid w:val="00A22C87"/>
    <w:rsid w:val="00A23911"/>
    <w:rsid w:val="00A23B60"/>
    <w:rsid w:val="00A254FA"/>
    <w:rsid w:val="00A27222"/>
    <w:rsid w:val="00A27740"/>
    <w:rsid w:val="00A2787C"/>
    <w:rsid w:val="00A309B8"/>
    <w:rsid w:val="00A30CCF"/>
    <w:rsid w:val="00A33047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469"/>
    <w:rsid w:val="00A706E9"/>
    <w:rsid w:val="00A714D7"/>
    <w:rsid w:val="00A72FD1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3CA9"/>
    <w:rsid w:val="00A93D96"/>
    <w:rsid w:val="00A945C0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3813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4869"/>
    <w:rsid w:val="00AE7A09"/>
    <w:rsid w:val="00AE7E4E"/>
    <w:rsid w:val="00AF199C"/>
    <w:rsid w:val="00AF1DF6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07E95"/>
    <w:rsid w:val="00B10834"/>
    <w:rsid w:val="00B10BA6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2F9C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6826"/>
    <w:rsid w:val="00B57B36"/>
    <w:rsid w:val="00B604E2"/>
    <w:rsid w:val="00B6157B"/>
    <w:rsid w:val="00B62F7F"/>
    <w:rsid w:val="00B64C9D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855D6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44E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C7776"/>
    <w:rsid w:val="00BD0BF5"/>
    <w:rsid w:val="00BD0D3F"/>
    <w:rsid w:val="00BD3CF9"/>
    <w:rsid w:val="00BD4AA5"/>
    <w:rsid w:val="00BD4BC5"/>
    <w:rsid w:val="00BD5627"/>
    <w:rsid w:val="00BD5846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223C"/>
    <w:rsid w:val="00BF3572"/>
    <w:rsid w:val="00BF37A9"/>
    <w:rsid w:val="00BF3AC8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6F1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48E0"/>
    <w:rsid w:val="00C2508E"/>
    <w:rsid w:val="00C25151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0D7D"/>
    <w:rsid w:val="00C71A98"/>
    <w:rsid w:val="00C72106"/>
    <w:rsid w:val="00C737B8"/>
    <w:rsid w:val="00C7394E"/>
    <w:rsid w:val="00C73C5D"/>
    <w:rsid w:val="00C74FAF"/>
    <w:rsid w:val="00C77B1A"/>
    <w:rsid w:val="00C8006F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95AE9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4975"/>
    <w:rsid w:val="00CB54AB"/>
    <w:rsid w:val="00CB60CE"/>
    <w:rsid w:val="00CB6874"/>
    <w:rsid w:val="00CB7012"/>
    <w:rsid w:val="00CB7262"/>
    <w:rsid w:val="00CC127A"/>
    <w:rsid w:val="00CC177A"/>
    <w:rsid w:val="00CC1DEE"/>
    <w:rsid w:val="00CC241C"/>
    <w:rsid w:val="00CC242E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2801"/>
    <w:rsid w:val="00CE37A5"/>
    <w:rsid w:val="00CE4F9A"/>
    <w:rsid w:val="00CE63E9"/>
    <w:rsid w:val="00CF090C"/>
    <w:rsid w:val="00CF0EE2"/>
    <w:rsid w:val="00CF1241"/>
    <w:rsid w:val="00CF3477"/>
    <w:rsid w:val="00CF3E0D"/>
    <w:rsid w:val="00CF57CD"/>
    <w:rsid w:val="00CF5DDD"/>
    <w:rsid w:val="00CF64B5"/>
    <w:rsid w:val="00CF65E9"/>
    <w:rsid w:val="00CF7364"/>
    <w:rsid w:val="00CF7AA8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90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2AEC"/>
    <w:rsid w:val="00D236C0"/>
    <w:rsid w:val="00D24449"/>
    <w:rsid w:val="00D247F0"/>
    <w:rsid w:val="00D24E43"/>
    <w:rsid w:val="00D25654"/>
    <w:rsid w:val="00D25D2B"/>
    <w:rsid w:val="00D25FFF"/>
    <w:rsid w:val="00D30C8A"/>
    <w:rsid w:val="00D31411"/>
    <w:rsid w:val="00D322F6"/>
    <w:rsid w:val="00D332D7"/>
    <w:rsid w:val="00D33E09"/>
    <w:rsid w:val="00D33E8E"/>
    <w:rsid w:val="00D35058"/>
    <w:rsid w:val="00D35787"/>
    <w:rsid w:val="00D3680F"/>
    <w:rsid w:val="00D36A14"/>
    <w:rsid w:val="00D36F78"/>
    <w:rsid w:val="00D37079"/>
    <w:rsid w:val="00D374A0"/>
    <w:rsid w:val="00D420F5"/>
    <w:rsid w:val="00D425FB"/>
    <w:rsid w:val="00D43688"/>
    <w:rsid w:val="00D44DEB"/>
    <w:rsid w:val="00D46633"/>
    <w:rsid w:val="00D50141"/>
    <w:rsid w:val="00D50CEE"/>
    <w:rsid w:val="00D51F26"/>
    <w:rsid w:val="00D53255"/>
    <w:rsid w:val="00D53850"/>
    <w:rsid w:val="00D55139"/>
    <w:rsid w:val="00D5558B"/>
    <w:rsid w:val="00D56001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2BF8"/>
    <w:rsid w:val="00D83695"/>
    <w:rsid w:val="00D8374B"/>
    <w:rsid w:val="00D84977"/>
    <w:rsid w:val="00D84E3B"/>
    <w:rsid w:val="00D850E0"/>
    <w:rsid w:val="00D8525F"/>
    <w:rsid w:val="00D85BD5"/>
    <w:rsid w:val="00D8640F"/>
    <w:rsid w:val="00D868EB"/>
    <w:rsid w:val="00D9079A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C5B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479C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B5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2D43"/>
    <w:rsid w:val="00DE47F4"/>
    <w:rsid w:val="00DE4AE5"/>
    <w:rsid w:val="00DE4D0F"/>
    <w:rsid w:val="00DE5894"/>
    <w:rsid w:val="00DE5C4A"/>
    <w:rsid w:val="00DE6CE6"/>
    <w:rsid w:val="00DF080D"/>
    <w:rsid w:val="00DF0E8F"/>
    <w:rsid w:val="00DF2129"/>
    <w:rsid w:val="00DF2E11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6E4D"/>
    <w:rsid w:val="00E07F97"/>
    <w:rsid w:val="00E119A9"/>
    <w:rsid w:val="00E120D2"/>
    <w:rsid w:val="00E12426"/>
    <w:rsid w:val="00E12934"/>
    <w:rsid w:val="00E12A10"/>
    <w:rsid w:val="00E1307E"/>
    <w:rsid w:val="00E13261"/>
    <w:rsid w:val="00E13BB3"/>
    <w:rsid w:val="00E15D4A"/>
    <w:rsid w:val="00E171DE"/>
    <w:rsid w:val="00E204F1"/>
    <w:rsid w:val="00E21BDA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E4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3B42"/>
    <w:rsid w:val="00E648B2"/>
    <w:rsid w:val="00E64DD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45F1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3B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C7861"/>
    <w:rsid w:val="00ED15F8"/>
    <w:rsid w:val="00ED193D"/>
    <w:rsid w:val="00ED1A01"/>
    <w:rsid w:val="00ED2169"/>
    <w:rsid w:val="00ED25FB"/>
    <w:rsid w:val="00ED27E8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EF7B3F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4E6F"/>
    <w:rsid w:val="00F155FA"/>
    <w:rsid w:val="00F1594C"/>
    <w:rsid w:val="00F15F1A"/>
    <w:rsid w:val="00F15FED"/>
    <w:rsid w:val="00F16683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6AAE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4BD8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3425"/>
    <w:rsid w:val="00F84CE6"/>
    <w:rsid w:val="00F85A7D"/>
    <w:rsid w:val="00F8746B"/>
    <w:rsid w:val="00F87CD6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D91"/>
    <w:rsid w:val="00FA2E08"/>
    <w:rsid w:val="00FA2FF0"/>
    <w:rsid w:val="00FA314A"/>
    <w:rsid w:val="00FA3A27"/>
    <w:rsid w:val="00FA3CFF"/>
    <w:rsid w:val="00FA4197"/>
    <w:rsid w:val="00FA543E"/>
    <w:rsid w:val="00FA5660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071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3E4A-901F-4ADD-BEB6-5EBFCE77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3</cp:revision>
  <cp:lastPrinted>2024-07-24T08:32:00Z</cp:lastPrinted>
  <dcterms:created xsi:type="dcterms:W3CDTF">2024-07-24T13:34:00Z</dcterms:created>
  <dcterms:modified xsi:type="dcterms:W3CDTF">2024-07-24T13:36:00Z</dcterms:modified>
</cp:coreProperties>
</file>