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629" w:rsidRPr="006753C5" w:rsidRDefault="00885629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</w:p>
    <w:p w:rsidR="00E97EB2" w:rsidRDefault="00A829C8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</w:t>
      </w:r>
      <w:r w:rsidR="00FC44B5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P</w:t>
      </w:r>
      <w:r w:rsidR="00A46B80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/CJ</w:t>
      </w:r>
      <w:r w:rsidR="00B97BB6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/341</w:t>
      </w:r>
      <w:r w:rsidR="0019242D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3/Z-</w:t>
      </w:r>
      <w:r w:rsidR="00DE724B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51</w:t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 w:rsidR="0007579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024</w:t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 w:rsidR="00DE724B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5</w:t>
      </w:r>
      <w:r w:rsidR="00EA6F4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5329" cy="1515109"/>
                <wp:effectExtent l="0" t="0" r="14605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329" cy="15151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9pt;height:119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97EB2" w:rsidRDefault="00E97EB2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97EB2" w:rsidRDefault="00E97EB2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4D39EA" w:rsidRPr="00EF4A33" w:rsidRDefault="004D39EA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A829C8" w:rsidRPr="004415F2" w:rsidRDefault="004D39EA" w:rsidP="00D7320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415F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„</w:t>
      </w:r>
      <w:r w:rsidR="00DE724B" w:rsidRPr="00DA70B2">
        <w:rPr>
          <w:rFonts w:ascii="Times New Roman" w:hAnsi="Times New Roman" w:cs="Times New Roman"/>
          <w:b/>
          <w:sz w:val="24"/>
          <w:szCs w:val="21"/>
        </w:rPr>
        <w:t>DOSTAWA TECZEK OFERTOWYCH, ETYKIET, NAKLEJEK NA STRZYKAWKI, KOPERT NA POTRZEBY COZL</w:t>
      </w:r>
      <w:r w:rsidR="00A829C8" w:rsidRPr="004415F2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E97EB2" w:rsidRPr="00D73206" w:rsidRDefault="00E97EB2" w:rsidP="00D732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8C2" w:rsidRDefault="00F808C2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97EB2" w:rsidRDefault="00E97EB2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97EB2" w:rsidRDefault="00E97EB2" w:rsidP="00EF4A33">
      <w:pPr>
        <w:pStyle w:val="Tekstpodstawowy"/>
        <w:ind w:left="360"/>
        <w:jc w:val="center"/>
        <w:rPr>
          <w:i/>
          <w:sz w:val="22"/>
          <w:szCs w:val="22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EF4A3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FC62B1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:rsidR="00EF4A33" w:rsidRPr="00FC62B1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FC62B1" w:rsidRPr="00FC62B1" w:rsidRDefault="00FC62B1" w:rsidP="00FC62B1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2"/>
          <w:sz w:val="16"/>
          <w:szCs w:val="16"/>
          <w:lang w:eastAsia="zh-CN"/>
        </w:rPr>
      </w:pPr>
    </w:p>
    <w:p w:rsidR="00FC62B1" w:rsidRPr="00691C44" w:rsidRDefault="00FC62B1" w:rsidP="00FC62B1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691C44">
        <w:rPr>
          <w:rFonts w:ascii="Times New Roman" w:eastAsia="Calibri" w:hAnsi="Times New Roman" w:cs="Times New Roman"/>
          <w:kern w:val="2"/>
          <w:lang w:eastAsia="zh-CN"/>
        </w:rPr>
        <w:t>Część 1  (Zał. 1)</w:t>
      </w:r>
    </w:p>
    <w:p w:rsidR="001A6F07" w:rsidRPr="00FC62B1" w:rsidRDefault="001A6F07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16"/>
          <w:szCs w:val="16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W tym stawka podatku </w:t>
            </w:r>
            <w:proofErr w:type="spellStart"/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Vat</w:t>
            </w:r>
            <w:proofErr w:type="spellEnd"/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F808C2" w:rsidRDefault="00F808C2" w:rsidP="00F808C2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F808C2" w:rsidRPr="00EF4A33" w:rsidRDefault="00F808C2" w:rsidP="00F808C2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</w:t>
      </w:r>
      <w:r w:rsidR="001408AD">
        <w:rPr>
          <w:rFonts w:ascii="Times New Roman" w:eastAsia="Times New Roman" w:hAnsi="Times New Roman" w:cs="Times New Roman"/>
          <w:kern w:val="2"/>
          <w:lang w:eastAsia="zh-CN"/>
        </w:rPr>
        <w:t>o</w:t>
      </w:r>
      <w:r w:rsidR="004415F2">
        <w:rPr>
          <w:rFonts w:ascii="Times New Roman" w:eastAsia="Times New Roman" w:hAnsi="Times New Roman" w:cs="Times New Roman"/>
          <w:kern w:val="2"/>
          <w:lang w:eastAsia="zh-CN"/>
        </w:rPr>
        <w:t>ru stanowiącego załącznik nr 1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 do Zaproszenia.</w:t>
      </w:r>
    </w:p>
    <w:p w:rsidR="004D39EA" w:rsidRPr="00FC62B1" w:rsidRDefault="004D39EA" w:rsidP="008856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16"/>
          <w:szCs w:val="16"/>
          <w:lang w:eastAsia="zh-CN"/>
        </w:rPr>
      </w:pPr>
    </w:p>
    <w:p w:rsidR="00F808C2" w:rsidRDefault="00F808C2" w:rsidP="00FC62B1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2"/>
          <w:lang w:eastAsia="zh-CN"/>
        </w:rPr>
      </w:pPr>
    </w:p>
    <w:p w:rsidR="00F808C2" w:rsidRDefault="00F808C2" w:rsidP="00FC62B1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2"/>
          <w:lang w:eastAsia="zh-CN"/>
        </w:rPr>
      </w:pPr>
    </w:p>
    <w:p w:rsidR="004415F2" w:rsidRDefault="004415F2" w:rsidP="00FC62B1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2"/>
          <w:lang w:eastAsia="zh-CN"/>
        </w:rPr>
      </w:pPr>
    </w:p>
    <w:p w:rsidR="004415F2" w:rsidRDefault="004415F2" w:rsidP="00FC62B1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2"/>
          <w:lang w:eastAsia="zh-CN"/>
        </w:rPr>
      </w:pPr>
    </w:p>
    <w:p w:rsidR="004415F2" w:rsidRDefault="004415F2" w:rsidP="00FC62B1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2"/>
          <w:lang w:eastAsia="zh-CN"/>
        </w:rPr>
      </w:pPr>
    </w:p>
    <w:p w:rsidR="00FC62B1" w:rsidRPr="00691C44" w:rsidRDefault="004415F2" w:rsidP="00FC62B1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2"/>
          <w:lang w:eastAsia="zh-CN"/>
        </w:rPr>
      </w:pPr>
      <w:r>
        <w:rPr>
          <w:rFonts w:ascii="Times New Roman" w:eastAsia="Calibri" w:hAnsi="Times New Roman" w:cs="Times New Roman"/>
          <w:kern w:val="2"/>
          <w:lang w:eastAsia="zh-CN"/>
        </w:rPr>
        <w:t xml:space="preserve">Część 2  (Zał. </w:t>
      </w:r>
      <w:r w:rsidR="001408AD">
        <w:rPr>
          <w:rFonts w:ascii="Times New Roman" w:eastAsia="Calibri" w:hAnsi="Times New Roman" w:cs="Times New Roman"/>
          <w:kern w:val="2"/>
          <w:lang w:eastAsia="zh-CN"/>
        </w:rPr>
        <w:t>2</w:t>
      </w:r>
      <w:r w:rsidR="00FC62B1" w:rsidRPr="00691C44">
        <w:rPr>
          <w:rFonts w:ascii="Times New Roman" w:eastAsia="Calibri" w:hAnsi="Times New Roman" w:cs="Times New Roman"/>
          <w:kern w:val="2"/>
          <w:lang w:eastAsia="zh-CN"/>
        </w:rPr>
        <w:t>)</w:t>
      </w:r>
    </w:p>
    <w:p w:rsidR="00FC62B1" w:rsidRPr="00FC62B1" w:rsidRDefault="00FC62B1" w:rsidP="00FC62B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16"/>
          <w:szCs w:val="16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FC62B1" w:rsidRPr="00EF4A33" w:rsidTr="00DA65AF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C62B1" w:rsidRPr="00EF4A33" w:rsidRDefault="00FC62B1" w:rsidP="00DA65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FC62B1" w:rsidRPr="00EF4A33" w:rsidRDefault="00FC62B1" w:rsidP="00DA65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FC62B1" w:rsidRPr="00EF4A33" w:rsidRDefault="00FC62B1" w:rsidP="00DA65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W tym stawka podatku </w:t>
            </w:r>
            <w:proofErr w:type="spellStart"/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Vat</w:t>
            </w:r>
            <w:proofErr w:type="spellEnd"/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C62B1" w:rsidRPr="00EF4A33" w:rsidRDefault="00FC62B1" w:rsidP="00DA65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FC62B1" w:rsidRPr="00EF4A33" w:rsidRDefault="00FC62B1" w:rsidP="00DA65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F808C2" w:rsidRDefault="00F808C2" w:rsidP="00F808C2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F808C2" w:rsidRDefault="00F808C2" w:rsidP="00F808C2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</w:t>
      </w:r>
      <w:r w:rsidR="004415F2">
        <w:rPr>
          <w:rFonts w:ascii="Times New Roman" w:eastAsia="Times New Roman" w:hAnsi="Times New Roman" w:cs="Times New Roman"/>
          <w:kern w:val="2"/>
          <w:lang w:eastAsia="zh-CN"/>
        </w:rPr>
        <w:t xml:space="preserve">oru stanowiącego załącznik nr </w:t>
      </w:r>
      <w:r w:rsidR="001408AD">
        <w:rPr>
          <w:rFonts w:ascii="Times New Roman" w:eastAsia="Times New Roman" w:hAnsi="Times New Roman" w:cs="Times New Roman"/>
          <w:kern w:val="2"/>
          <w:lang w:eastAsia="zh-CN"/>
        </w:rPr>
        <w:t>2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 do Zaproszenia.</w:t>
      </w:r>
    </w:p>
    <w:p w:rsidR="004415F2" w:rsidRDefault="004415F2" w:rsidP="004415F2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2"/>
          <w:lang w:eastAsia="zh-CN"/>
        </w:rPr>
      </w:pPr>
    </w:p>
    <w:p w:rsidR="004415F2" w:rsidRPr="00691C44" w:rsidRDefault="004415F2" w:rsidP="004415F2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2"/>
          <w:lang w:eastAsia="zh-CN"/>
        </w:rPr>
      </w:pPr>
      <w:r>
        <w:rPr>
          <w:rFonts w:ascii="Times New Roman" w:eastAsia="Calibri" w:hAnsi="Times New Roman" w:cs="Times New Roman"/>
          <w:kern w:val="2"/>
          <w:lang w:eastAsia="zh-CN"/>
        </w:rPr>
        <w:t>Część 3  (Zał. 3</w:t>
      </w:r>
      <w:r w:rsidRPr="00691C44">
        <w:rPr>
          <w:rFonts w:ascii="Times New Roman" w:eastAsia="Calibri" w:hAnsi="Times New Roman" w:cs="Times New Roman"/>
          <w:kern w:val="2"/>
          <w:lang w:eastAsia="zh-CN"/>
        </w:rPr>
        <w:t>)</w:t>
      </w:r>
    </w:p>
    <w:p w:rsidR="004415F2" w:rsidRPr="00FC62B1" w:rsidRDefault="004415F2" w:rsidP="004415F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16"/>
          <w:szCs w:val="16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4415F2" w:rsidRPr="00EF4A33" w:rsidTr="005E574B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4415F2" w:rsidRPr="00EF4A33" w:rsidRDefault="004415F2" w:rsidP="005E5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4415F2" w:rsidRPr="00EF4A33" w:rsidRDefault="004415F2" w:rsidP="005E5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4415F2" w:rsidRPr="00EF4A33" w:rsidRDefault="004415F2" w:rsidP="005E5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W tym stawka podatku </w:t>
            </w:r>
            <w:proofErr w:type="spellStart"/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Vat</w:t>
            </w:r>
            <w:proofErr w:type="spellEnd"/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415F2" w:rsidRPr="00EF4A33" w:rsidRDefault="004415F2" w:rsidP="005E5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4415F2" w:rsidRPr="00EF4A33" w:rsidRDefault="004415F2" w:rsidP="005E5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4415F2" w:rsidRDefault="004415F2" w:rsidP="004415F2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4415F2" w:rsidRDefault="004415F2" w:rsidP="004415F2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3 do Zaproszenia.</w:t>
      </w:r>
    </w:p>
    <w:p w:rsidR="004415F2" w:rsidRDefault="004415F2" w:rsidP="004415F2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2"/>
          <w:lang w:eastAsia="zh-CN"/>
        </w:rPr>
      </w:pPr>
    </w:p>
    <w:p w:rsidR="004415F2" w:rsidRPr="00691C44" w:rsidRDefault="004415F2" w:rsidP="004415F2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2"/>
          <w:lang w:eastAsia="zh-CN"/>
        </w:rPr>
      </w:pPr>
      <w:r>
        <w:rPr>
          <w:rFonts w:ascii="Times New Roman" w:eastAsia="Calibri" w:hAnsi="Times New Roman" w:cs="Times New Roman"/>
          <w:kern w:val="2"/>
          <w:lang w:eastAsia="zh-CN"/>
        </w:rPr>
        <w:t>Część 4  (Zał. 4</w:t>
      </w:r>
      <w:r w:rsidRPr="00691C44">
        <w:rPr>
          <w:rFonts w:ascii="Times New Roman" w:eastAsia="Calibri" w:hAnsi="Times New Roman" w:cs="Times New Roman"/>
          <w:kern w:val="2"/>
          <w:lang w:eastAsia="zh-CN"/>
        </w:rPr>
        <w:t>)</w:t>
      </w:r>
    </w:p>
    <w:p w:rsidR="004415F2" w:rsidRPr="00FC62B1" w:rsidRDefault="004415F2" w:rsidP="004415F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16"/>
          <w:szCs w:val="16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4415F2" w:rsidRPr="00EF4A33" w:rsidTr="005E574B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4415F2" w:rsidRPr="00EF4A33" w:rsidRDefault="004415F2" w:rsidP="005E5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4415F2" w:rsidRPr="00EF4A33" w:rsidRDefault="004415F2" w:rsidP="005E5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4415F2" w:rsidRPr="00EF4A33" w:rsidRDefault="004415F2" w:rsidP="005E5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W tym stawka podatku </w:t>
            </w:r>
            <w:proofErr w:type="spellStart"/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Vat</w:t>
            </w:r>
            <w:proofErr w:type="spellEnd"/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415F2" w:rsidRPr="00EF4A33" w:rsidRDefault="004415F2" w:rsidP="005E5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4415F2" w:rsidRPr="00EF4A33" w:rsidRDefault="004415F2" w:rsidP="005E57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4415F2" w:rsidRDefault="004415F2" w:rsidP="004415F2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4415F2" w:rsidRDefault="004415F2" w:rsidP="004415F2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4 do Zaproszenia.</w:t>
      </w:r>
    </w:p>
    <w:p w:rsidR="004415F2" w:rsidRDefault="004415F2" w:rsidP="004415F2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2"/>
          <w:lang w:eastAsia="zh-CN"/>
        </w:rPr>
      </w:pPr>
    </w:p>
    <w:p w:rsidR="00EF4A33" w:rsidRPr="00F808C2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F808C2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F808C2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F808C2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C70C46" w:rsidRPr="00C70C46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od których dane osobowe bezpośrednio lub pośrednio </w:t>
      </w:r>
    </w:p>
    <w:p w:rsidR="00C70C46" w:rsidRDefault="00C70C46" w:rsidP="00C70C46">
      <w:pPr>
        <w:pStyle w:val="Akapitzlist"/>
        <w:rPr>
          <w:rFonts w:ascii="Times New Roman" w:eastAsia="Times New Roman" w:hAnsi="Times New Roman" w:cs="Times New Roman"/>
          <w:kern w:val="2"/>
          <w:lang w:eastAsia="zh-CN"/>
        </w:rPr>
      </w:pPr>
    </w:p>
    <w:p w:rsidR="00C70C46" w:rsidRPr="00C70C46" w:rsidRDefault="00C70C46" w:rsidP="00C70C46">
      <w:pPr>
        <w:tabs>
          <w:tab w:val="left" w:pos="284"/>
        </w:tabs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C70C46" w:rsidRDefault="00C70C46" w:rsidP="00C70C46">
      <w:pPr>
        <w:pStyle w:val="Akapitzlist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C62B1" w:rsidRDefault="00EF4A33" w:rsidP="00C70C46">
      <w:pPr>
        <w:tabs>
          <w:tab w:val="left" w:pos="284"/>
        </w:tabs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bookmarkStart w:id="0" w:name="_GoBack"/>
      <w:bookmarkEnd w:id="0"/>
      <w:r w:rsidRPr="00EF4A33">
        <w:rPr>
          <w:rFonts w:ascii="Times New Roman" w:eastAsia="Times New Roman" w:hAnsi="Times New Roman" w:cs="Times New Roman"/>
          <w:kern w:val="2"/>
          <w:lang w:eastAsia="zh-CN"/>
        </w:rPr>
        <w:t>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F808C2" w:rsidRPr="00F808C2" w:rsidRDefault="00F808C2" w:rsidP="00FC62B1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F61BF3" w:rsidRPr="0058656F" w:rsidRDefault="00F61BF3" w:rsidP="00FC62B1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</w:pPr>
      <w:r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Oświadczam, że nie zachodzą w stosunku do mnie przesłanki wykluczenia z postepowania na podstawie art. 7 ust. 1 ustawy z dnia 13 kwietnia 2022 r. o szczególnych rozwiązaniach w zakresie przeciwdziałania wspieraniu agresji na Ukrainę oraz służących ochronie bezpieczeństwa narodowego (Dz. U. z 2022 r., poz. 835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)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vertAlign w:val="superscript"/>
          <w:lang w:eastAsia="zh-CN"/>
        </w:rPr>
        <w:t>2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.</w:t>
      </w:r>
    </w:p>
    <w:p w:rsidR="00EF4A33" w:rsidRPr="00F808C2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F808C2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(odpowiednio dla danej części, podpisany przez przedstawiciela Wykonawcy);</w:t>
      </w:r>
    </w:p>
    <w:p w:rsidR="00580811" w:rsidRPr="00580811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ktualny odpis z właściwego rejestru lub centralnej ewidencji i informacji o działalności gospodarczej, jeżeli odrębne przepisy wymagają wpisu do rejestru lub ewidencji</w:t>
      </w:r>
    </w:p>
    <w:p w:rsidR="00EF4A33" w:rsidRPr="00EF4A3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16"/>
          <w:szCs w:val="16"/>
          <w:lang w:eastAsia="zh-CN"/>
        </w:rPr>
      </w:pPr>
    </w:p>
    <w:p w:rsidR="001408AD" w:rsidRPr="00F808C2" w:rsidRDefault="001408AD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16"/>
          <w:szCs w:val="16"/>
          <w:lang w:eastAsia="zh-CN"/>
        </w:rPr>
      </w:pPr>
    </w:p>
    <w:p w:rsid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C70C46" w:rsidRPr="00EF4A33" w:rsidRDefault="00C70C46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sectPr w:rsidR="00EF4A33" w:rsidRPr="00EF4A33" w:rsidSect="00E97EB2">
      <w:footerReference w:type="default" r:id="rId9"/>
      <w:pgSz w:w="11906" w:h="16838"/>
      <w:pgMar w:top="426" w:right="1558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B1D" w:rsidRDefault="00B72B1D" w:rsidP="00EF4A33">
      <w:pPr>
        <w:spacing w:after="0" w:line="240" w:lineRule="auto"/>
      </w:pPr>
      <w:r>
        <w:separator/>
      </w:r>
    </w:p>
  </w:endnote>
  <w:endnote w:type="continuationSeparator" w:id="0">
    <w:p w:rsidR="00B72B1D" w:rsidRDefault="00B72B1D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834358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C46">
          <w:rPr>
            <w:noProof/>
          </w:rPr>
          <w:t>3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B1D" w:rsidRDefault="00B72B1D" w:rsidP="00EF4A33">
      <w:pPr>
        <w:spacing w:after="0" w:line="240" w:lineRule="auto"/>
      </w:pPr>
      <w:r>
        <w:separator/>
      </w:r>
    </w:p>
  </w:footnote>
  <w:footnote w:type="continuationSeparator" w:id="0">
    <w:p w:rsidR="00B72B1D" w:rsidRDefault="00B72B1D" w:rsidP="00EF4A33">
      <w:pPr>
        <w:spacing w:after="0" w:line="240" w:lineRule="auto"/>
      </w:pPr>
      <w:r>
        <w:continuationSeparator/>
      </w:r>
    </w:p>
  </w:footnote>
  <w:footnote w:id="1">
    <w:p w:rsidR="00EF4A33" w:rsidRPr="00F63CFD" w:rsidRDefault="00EF4A33" w:rsidP="00EF4A33">
      <w:pPr>
        <w:pStyle w:val="Tekstprzypisudolnego"/>
        <w:jc w:val="both"/>
        <w:rPr>
          <w:rFonts w:ascii="Arial" w:hAnsi="Arial" w:cs="Arial"/>
          <w:color w:val="222222"/>
          <w:kern w:val="0"/>
          <w:sz w:val="16"/>
          <w:szCs w:val="16"/>
          <w:lang w:eastAsia="pl-PL"/>
        </w:rPr>
      </w:pPr>
      <w:r w:rsidRPr="00F63CFD">
        <w:rPr>
          <w:rStyle w:val="Odwoanieprzypisudolnego"/>
          <w:rFonts w:ascii="Arial" w:eastAsiaTheme="minorHAnsi" w:hAnsi="Arial" w:cs="Arial"/>
          <w:kern w:val="0"/>
          <w:sz w:val="16"/>
          <w:szCs w:val="16"/>
          <w:lang w:eastAsia="en-US"/>
        </w:rPr>
        <w:footnoteRef/>
      </w:r>
      <w:r>
        <w:t xml:space="preserve"> </w:t>
      </w:r>
      <w:r w:rsidRPr="00F63CFD">
        <w:rPr>
          <w:rFonts w:ascii="Arial" w:hAnsi="Arial" w:cs="Arial"/>
          <w:color w:val="222222"/>
          <w:kern w:val="0"/>
          <w:sz w:val="16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2</w:t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63CFD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  <w:r w:rsidRPr="00BB373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</w:p>
    <w:p w:rsidR="00F63CFD" w:rsidRPr="00BB3738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F63CFD" w:rsidRDefault="00F63CFD" w:rsidP="00EF4A33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75793"/>
    <w:rsid w:val="00082E51"/>
    <w:rsid w:val="00123CBE"/>
    <w:rsid w:val="001408AD"/>
    <w:rsid w:val="0019242D"/>
    <w:rsid w:val="001A6F07"/>
    <w:rsid w:val="001F15C4"/>
    <w:rsid w:val="00266358"/>
    <w:rsid w:val="00267BF4"/>
    <w:rsid w:val="003253AE"/>
    <w:rsid w:val="00330A23"/>
    <w:rsid w:val="00384E63"/>
    <w:rsid w:val="003A6F83"/>
    <w:rsid w:val="003E172D"/>
    <w:rsid w:val="003E411A"/>
    <w:rsid w:val="003E4B2E"/>
    <w:rsid w:val="004415F2"/>
    <w:rsid w:val="00456C5D"/>
    <w:rsid w:val="00496C70"/>
    <w:rsid w:val="004D39EA"/>
    <w:rsid w:val="005512DD"/>
    <w:rsid w:val="00554034"/>
    <w:rsid w:val="00580811"/>
    <w:rsid w:val="0058656F"/>
    <w:rsid w:val="005B01D5"/>
    <w:rsid w:val="005D4758"/>
    <w:rsid w:val="00670FC4"/>
    <w:rsid w:val="006753C5"/>
    <w:rsid w:val="00691C44"/>
    <w:rsid w:val="006D6340"/>
    <w:rsid w:val="00732449"/>
    <w:rsid w:val="00791C45"/>
    <w:rsid w:val="007B1C8D"/>
    <w:rsid w:val="00874D87"/>
    <w:rsid w:val="00885629"/>
    <w:rsid w:val="00924BD6"/>
    <w:rsid w:val="00992EE7"/>
    <w:rsid w:val="009C16B7"/>
    <w:rsid w:val="009E1E38"/>
    <w:rsid w:val="00A46B80"/>
    <w:rsid w:val="00A829C8"/>
    <w:rsid w:val="00A86B59"/>
    <w:rsid w:val="00B0469F"/>
    <w:rsid w:val="00B06A8A"/>
    <w:rsid w:val="00B72B1D"/>
    <w:rsid w:val="00B82FB5"/>
    <w:rsid w:val="00B97BB6"/>
    <w:rsid w:val="00BC1E03"/>
    <w:rsid w:val="00C0651B"/>
    <w:rsid w:val="00C70C46"/>
    <w:rsid w:val="00C7188E"/>
    <w:rsid w:val="00CA57B3"/>
    <w:rsid w:val="00CF502E"/>
    <w:rsid w:val="00D73206"/>
    <w:rsid w:val="00DE724B"/>
    <w:rsid w:val="00E2695B"/>
    <w:rsid w:val="00E97EB2"/>
    <w:rsid w:val="00EA6F4C"/>
    <w:rsid w:val="00EE1A77"/>
    <w:rsid w:val="00EF4A33"/>
    <w:rsid w:val="00EF79DF"/>
    <w:rsid w:val="00F47F64"/>
    <w:rsid w:val="00F61BF3"/>
    <w:rsid w:val="00F63CFD"/>
    <w:rsid w:val="00F66B1B"/>
    <w:rsid w:val="00F808C2"/>
    <w:rsid w:val="00FC44B5"/>
    <w:rsid w:val="00FC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9E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61BF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63CF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9E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61BF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63C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4EA2A-27DA-4ECC-853F-6B2ECEAA0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579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Cezariusz Jarocki</cp:lastModifiedBy>
  <cp:revision>57</cp:revision>
  <cp:lastPrinted>2024-06-24T07:29:00Z</cp:lastPrinted>
  <dcterms:created xsi:type="dcterms:W3CDTF">2021-01-30T18:42:00Z</dcterms:created>
  <dcterms:modified xsi:type="dcterms:W3CDTF">2024-06-24T07:30:00Z</dcterms:modified>
</cp:coreProperties>
</file>