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4911" w14:textId="3E9F5599" w:rsidR="00CF5FB2" w:rsidRPr="000C66C6" w:rsidRDefault="000C66C6" w:rsidP="00CF5FB2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0C66C6">
        <w:rPr>
          <w:rFonts w:ascii="Calibri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B9EE170" wp14:editId="14758B9C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BCE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>Z</w:t>
      </w:r>
      <w:r w:rsidR="00AD7BA2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ałącznik nr </w:t>
      </w:r>
      <w:r w:rsidR="00803D51">
        <w:rPr>
          <w:rFonts w:ascii="Calibri" w:hAnsi="Calibri" w:cs="Calibri"/>
          <w:b/>
          <w:bCs/>
          <w:color w:val="000000" w:themeColor="text1"/>
          <w:sz w:val="24"/>
          <w:szCs w:val="24"/>
        </w:rPr>
        <w:t>4</w:t>
      </w:r>
      <w:r w:rsidR="00AD7BA2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473D0278" w14:textId="77777777" w:rsidR="00CF5FB2" w:rsidRPr="000C66C6" w:rsidRDefault="00CF5FB2" w:rsidP="00CF5FB2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262DFB44" w14:textId="54914829" w:rsidR="00D47E00" w:rsidRPr="000C66C6" w:rsidRDefault="00D47E00" w:rsidP="008218BB">
      <w:pPr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0B3DCB06" w14:textId="77777777" w:rsidR="00D47E00" w:rsidRPr="000C66C6" w:rsidRDefault="00D47E00" w:rsidP="008218BB">
      <w:pPr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59A9084A" w14:textId="13FD4912" w:rsidR="00D47E00" w:rsidRPr="000C66C6" w:rsidRDefault="00D47E00" w:rsidP="00D47E00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hAnsi="Calibri" w:cs="Calibri"/>
          <w:sz w:val="24"/>
          <w:szCs w:val="24"/>
        </w:rPr>
        <w:t xml:space="preserve"> </w:t>
      </w:r>
    </w:p>
    <w:p w14:paraId="6E65E417" w14:textId="44AFEFA6" w:rsidR="00AD7BA2" w:rsidRPr="000C66C6" w:rsidRDefault="00D47E00" w:rsidP="00D47E00">
      <w:pPr>
        <w:tabs>
          <w:tab w:val="left" w:pos="6015"/>
        </w:tabs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br w:type="textWrapping" w:clear="all"/>
      </w:r>
    </w:p>
    <w:p w14:paraId="60289E10" w14:textId="77777777" w:rsidR="00AD7BA2" w:rsidRPr="000C66C6" w:rsidRDefault="00AD7BA2" w:rsidP="00AD7BA2">
      <w:pPr>
        <w:spacing w:line="276" w:lineRule="auto"/>
        <w:jc w:val="center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1144B2EB" w14:textId="77777777" w:rsidR="00AD7BA2" w:rsidRPr="000C66C6" w:rsidRDefault="00AD7BA2" w:rsidP="00AD7BA2">
      <w:pPr>
        <w:spacing w:line="276" w:lineRule="auto"/>
        <w:jc w:val="center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61C4FB21" w14:textId="77777777" w:rsidR="00103A27" w:rsidRPr="000C66C6" w:rsidRDefault="00103A27" w:rsidP="00103A27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1F40BF2A" w14:textId="2630071D" w:rsidR="00D47E00" w:rsidRPr="000C66C6" w:rsidRDefault="00530461" w:rsidP="000C66C6">
      <w:pPr>
        <w:spacing w:line="276" w:lineRule="auto"/>
        <w:ind w:left="709"/>
        <w:jc w:val="center"/>
        <w:rPr>
          <w:rFonts w:ascii="Calibri" w:hAnsi="Calibri" w:cs="Calibri"/>
          <w:b/>
          <w:bCs/>
          <w:sz w:val="24"/>
          <w:szCs w:val="24"/>
        </w:rPr>
      </w:pPr>
      <w:r w:rsidRPr="000C66C6">
        <w:rPr>
          <w:rFonts w:ascii="Calibri" w:hAnsi="Calibri" w:cs="Calibri"/>
          <w:b/>
          <w:bCs/>
          <w:sz w:val="24"/>
          <w:szCs w:val="24"/>
        </w:rPr>
        <w:t>OŚWIADCZENIE O BRAKU POWIĄZAŃ KAPITAŁOWYCH LUB OSOBOWYCH</w:t>
      </w:r>
    </w:p>
    <w:p w14:paraId="1FB54042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438E4054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02E4E956" w14:textId="38D83DC7" w:rsid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Ja</w:t>
      </w:r>
      <w:r w:rsidR="007C1C0C">
        <w:rPr>
          <w:rFonts w:ascii="Calibri" w:hAnsi="Calibri" w:cs="Calibri"/>
          <w:sz w:val="24"/>
          <w:szCs w:val="24"/>
        </w:rPr>
        <w:t>,</w:t>
      </w:r>
      <w:r w:rsidRPr="000C66C6">
        <w:rPr>
          <w:rFonts w:ascii="Calibri" w:hAnsi="Calibri" w:cs="Calibri"/>
          <w:sz w:val="24"/>
          <w:szCs w:val="24"/>
        </w:rPr>
        <w:t xml:space="preserve"> niżej podpisany(a)</w:t>
      </w:r>
      <w:r w:rsidR="000C66C6">
        <w:rPr>
          <w:rFonts w:ascii="Calibri" w:hAnsi="Calibri" w:cs="Calibri"/>
          <w:sz w:val="24"/>
          <w:szCs w:val="24"/>
        </w:rPr>
        <w:t xml:space="preserve"> </w:t>
      </w:r>
      <w:r w:rsidRPr="000C66C6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023981D6" w14:textId="77777777" w:rsidR="00E40531" w:rsidRDefault="00E40531" w:rsidP="00E405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3369614" w14:textId="77777777" w:rsidR="00E40531" w:rsidRDefault="00E40531" w:rsidP="00E405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A861FB3" w14:textId="299C07B6" w:rsidR="00E40531" w:rsidRPr="00E40531" w:rsidRDefault="00E40531" w:rsidP="00E40531">
      <w:pPr>
        <w:spacing w:line="276" w:lineRule="auto"/>
        <w:ind w:firstLine="708"/>
        <w:rPr>
          <w:rFonts w:ascii="Calibri" w:hAnsi="Calibri" w:cs="Calibri"/>
          <w:sz w:val="24"/>
          <w:szCs w:val="24"/>
        </w:rPr>
      </w:pPr>
      <w:r w:rsidRPr="00E40531">
        <w:rPr>
          <w:rFonts w:ascii="Calibri" w:hAnsi="Calibri" w:cs="Calibri"/>
          <w:sz w:val="24"/>
          <w:szCs w:val="24"/>
        </w:rPr>
        <w:t>działając w imieniu i na rzecz Wykonawcy</w:t>
      </w:r>
      <w:r w:rsidR="007C1C0C">
        <w:rPr>
          <w:rFonts w:ascii="Calibri" w:hAnsi="Calibri" w:cs="Calibri"/>
          <w:sz w:val="24"/>
          <w:szCs w:val="24"/>
        </w:rPr>
        <w:t>,</w:t>
      </w:r>
      <w:r w:rsidRPr="00E40531">
        <w:rPr>
          <w:rFonts w:ascii="Calibri" w:hAnsi="Calibri" w:cs="Calibri"/>
          <w:sz w:val="24"/>
          <w:szCs w:val="24"/>
        </w:rPr>
        <w:t xml:space="preserve"> to jest:</w:t>
      </w:r>
    </w:p>
    <w:p w14:paraId="567ADC76" w14:textId="77777777" w:rsidR="00E40531" w:rsidRDefault="00E40531" w:rsidP="00E405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42687931" w14:textId="77777777" w:rsidR="00E40531" w:rsidRDefault="00E40531" w:rsidP="00E40531">
      <w:pPr>
        <w:spacing w:line="276" w:lineRule="auto"/>
        <w:ind w:firstLine="708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CFE31A8" w14:textId="77777777" w:rsidR="00E40531" w:rsidRDefault="00E40531" w:rsidP="00E40531">
      <w:pPr>
        <w:spacing w:line="276" w:lineRule="auto"/>
        <w:ind w:firstLine="708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EC3C03C" w14:textId="77777777" w:rsidR="00E40531" w:rsidRDefault="00E40531" w:rsidP="00E40531">
      <w:pPr>
        <w:spacing w:line="276" w:lineRule="auto"/>
        <w:ind w:firstLine="708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B2C591" w14:textId="77777777" w:rsidR="00E40531" w:rsidRDefault="00E40531" w:rsidP="00E40531">
      <w:pPr>
        <w:spacing w:line="276" w:lineRule="auto"/>
        <w:ind w:firstLine="708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3522A9D" w14:textId="77777777" w:rsidR="00E40531" w:rsidRDefault="00E40531" w:rsidP="00E40531">
      <w:pPr>
        <w:spacing w:line="276" w:lineRule="auto"/>
        <w:ind w:firstLine="708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CA011B5" w14:textId="77777777" w:rsidR="000C66C6" w:rsidRDefault="000C66C6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09A92794" w14:textId="22D83CC5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oświadczam, </w:t>
      </w:r>
    </w:p>
    <w:p w14:paraId="36C7E0EB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4F604D4F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0C66C6">
        <w:rPr>
          <w:rFonts w:ascii="Calibri" w:hAnsi="Calibri" w:cs="Calibri"/>
          <w:b/>
          <w:bCs/>
          <w:sz w:val="24"/>
          <w:szCs w:val="24"/>
        </w:rPr>
        <w:t xml:space="preserve">że nie jestem powiązany osobowo lub kapitałowo z Zamawiającym. </w:t>
      </w:r>
    </w:p>
    <w:p w14:paraId="7C4FDD8F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69DE6BB" w14:textId="22B7BF60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Przez powiązania osobowe lub kapitałowe rozumie się wzajemne powiązania pomiędzy Zamawiającym lub osobami upoważnionymi do zaciągania zobowiązań w imieniu Zamawiającego lub</w:t>
      </w:r>
      <w:r w:rsidR="005C7637">
        <w:rPr>
          <w:rFonts w:ascii="Calibri" w:hAnsi="Calibri" w:cs="Calibri"/>
          <w:sz w:val="24"/>
          <w:szCs w:val="24"/>
        </w:rPr>
        <w:t> </w:t>
      </w:r>
      <w:r w:rsidRPr="000C66C6">
        <w:rPr>
          <w:rFonts w:ascii="Calibri" w:hAnsi="Calibri" w:cs="Calibri"/>
          <w:sz w:val="24"/>
          <w:szCs w:val="24"/>
        </w:rPr>
        <w:t>osobami wykonującymi w imieniu Zamawiającego czynności związane z przygotowaniem i</w:t>
      </w:r>
      <w:r w:rsidR="005C7637">
        <w:rPr>
          <w:rFonts w:ascii="Calibri" w:hAnsi="Calibri" w:cs="Calibri"/>
          <w:sz w:val="24"/>
          <w:szCs w:val="24"/>
        </w:rPr>
        <w:t> </w:t>
      </w:r>
      <w:r w:rsidRPr="000C66C6">
        <w:rPr>
          <w:rFonts w:ascii="Calibri" w:hAnsi="Calibri" w:cs="Calibri"/>
          <w:sz w:val="24"/>
          <w:szCs w:val="24"/>
        </w:rPr>
        <w:t xml:space="preserve">przeprowadzeniem procedury wyboru Wykonawcy a Wykonawcą, polegające w szczególności na: </w:t>
      </w:r>
    </w:p>
    <w:p w14:paraId="61454E69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a) uczestniczeniu w spółce jako wspólnik spółki cywilnej lub spółki osobowej; </w:t>
      </w:r>
    </w:p>
    <w:p w14:paraId="740B36A8" w14:textId="3B2478BC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b) posiadaniu co najmniej 10% udziałów lub akcji</w:t>
      </w:r>
      <w:r w:rsidR="007C1C0C">
        <w:rPr>
          <w:rFonts w:ascii="Calibri" w:hAnsi="Calibri" w:cs="Calibri"/>
          <w:sz w:val="24"/>
          <w:szCs w:val="24"/>
        </w:rPr>
        <w:t xml:space="preserve"> w spółce kapitałowej</w:t>
      </w:r>
      <w:r w:rsidRPr="000C66C6">
        <w:rPr>
          <w:rFonts w:ascii="Calibri" w:hAnsi="Calibri" w:cs="Calibri"/>
          <w:sz w:val="24"/>
          <w:szCs w:val="24"/>
        </w:rPr>
        <w:t xml:space="preserve">; </w:t>
      </w:r>
    </w:p>
    <w:p w14:paraId="4F78D81D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c) pełnieniu funkcji członka organu nadzorczego lub zarządzającego, prokurenta, pełnomocnika; </w:t>
      </w:r>
    </w:p>
    <w:p w14:paraId="2D11DF8C" w14:textId="6D3CC5B0" w:rsidR="00971C85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d) pozostawaniu w związku małżeńskim, w stosunku pokrewieństwa lub powinowactwa w linii prostej (rodzice, dzieci, wnuki, teściowie, zięć, synowa), w stosunku pokrewieństwa lub powinowactwa w linii bocznej drugiego stopnia (rodzeństwo, krewni małżonka/i) lub pozostawania w stosunku przysposobienia, opieki lub kurateli.</w:t>
      </w:r>
    </w:p>
    <w:p w14:paraId="0843ECA3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8B78A2D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6A41248" w14:textId="413BA862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…………………………………….</w:t>
      </w:r>
    </w:p>
    <w:p w14:paraId="3564E829" w14:textId="77777777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podpis osoby upoważnionej/</w:t>
      </w:r>
    </w:p>
    <w:p w14:paraId="551BDEFD" w14:textId="779BF723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b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osób upoważnionych</w:t>
      </w:r>
    </w:p>
    <w:sectPr w:rsidR="000C66C6" w:rsidRPr="000C66C6" w:rsidSect="00766FFC">
      <w:headerReference w:type="default" r:id="rId12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DFFDC" w14:textId="77777777" w:rsidR="009A1D30" w:rsidRDefault="009A1D30" w:rsidP="009D6566">
      <w:pPr>
        <w:spacing w:line="240" w:lineRule="auto"/>
      </w:pPr>
      <w:r>
        <w:separator/>
      </w:r>
    </w:p>
  </w:endnote>
  <w:endnote w:type="continuationSeparator" w:id="0">
    <w:p w14:paraId="69A5BFB2" w14:textId="77777777" w:rsidR="009A1D30" w:rsidRDefault="009A1D30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55FA0" w14:textId="77777777" w:rsidR="009A1D30" w:rsidRDefault="009A1D30" w:rsidP="009D6566">
      <w:pPr>
        <w:spacing w:line="240" w:lineRule="auto"/>
      </w:pPr>
      <w:r>
        <w:separator/>
      </w:r>
    </w:p>
  </w:footnote>
  <w:footnote w:type="continuationSeparator" w:id="0">
    <w:p w14:paraId="124C58E5" w14:textId="77777777" w:rsidR="009A1D30" w:rsidRDefault="009A1D30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0B612A05" w:rsidR="00AF7E92" w:rsidRDefault="009A1D30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F27BE" w:rsidRPr="00AF27B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F27BE" w:rsidRPr="00AF27B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8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25"/>
  </w:num>
  <w:num w:numId="13">
    <w:abstractNumId w:val="22"/>
  </w:num>
  <w:num w:numId="14">
    <w:abstractNumId w:val="20"/>
  </w:num>
  <w:num w:numId="15">
    <w:abstractNumId w:val="24"/>
  </w:num>
  <w:num w:numId="16">
    <w:abstractNumId w:val="23"/>
  </w:num>
  <w:num w:numId="17">
    <w:abstractNumId w:val="12"/>
  </w:num>
  <w:num w:numId="18">
    <w:abstractNumId w:val="14"/>
  </w:num>
  <w:num w:numId="19">
    <w:abstractNumId w:val="16"/>
  </w:num>
  <w:num w:numId="20">
    <w:abstractNumId w:val="4"/>
  </w:num>
  <w:num w:numId="21">
    <w:abstractNumId w:val="15"/>
  </w:num>
  <w:num w:numId="22">
    <w:abstractNumId w:val="0"/>
  </w:num>
  <w:num w:numId="23">
    <w:abstractNumId w:val="19"/>
  </w:num>
  <w:num w:numId="24">
    <w:abstractNumId w:val="26"/>
  </w:num>
  <w:num w:numId="25">
    <w:abstractNumId w:val="17"/>
  </w:num>
  <w:num w:numId="26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66C6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A27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0153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5638F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15E6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01A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A7C5C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0461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C7637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2BCE"/>
    <w:rsid w:val="00743637"/>
    <w:rsid w:val="0074496A"/>
    <w:rsid w:val="00747B23"/>
    <w:rsid w:val="00750552"/>
    <w:rsid w:val="0075251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1C0C"/>
    <w:rsid w:val="007C2751"/>
    <w:rsid w:val="007C276B"/>
    <w:rsid w:val="007C286F"/>
    <w:rsid w:val="007C3D22"/>
    <w:rsid w:val="007C4973"/>
    <w:rsid w:val="007D0459"/>
    <w:rsid w:val="007D11DC"/>
    <w:rsid w:val="007D174E"/>
    <w:rsid w:val="007D3046"/>
    <w:rsid w:val="007D3676"/>
    <w:rsid w:val="007D766A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3D51"/>
    <w:rsid w:val="0080563B"/>
    <w:rsid w:val="00810E88"/>
    <w:rsid w:val="00811BE8"/>
    <w:rsid w:val="0081343F"/>
    <w:rsid w:val="00815BD6"/>
    <w:rsid w:val="00816DCC"/>
    <w:rsid w:val="00817E39"/>
    <w:rsid w:val="008218BB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D30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D7BA2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27BE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47E00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0531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C68"/>
    <w:rsid w:val="00EF7F68"/>
    <w:rsid w:val="00F00D6B"/>
    <w:rsid w:val="00F025EB"/>
    <w:rsid w:val="00F04A15"/>
    <w:rsid w:val="00F0623F"/>
    <w:rsid w:val="00F071E9"/>
    <w:rsid w:val="00F07DF4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1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hadow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hadow/>
      <w:sz w:val="24"/>
      <w:szCs w:val="20"/>
      <w:lang w:eastAsia="ar-SA"/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E0A77C2E28DB44B5F6A61B23D3B00A" ma:contentTypeVersion="14" ma:contentTypeDescription="Utwórz nowy dokument." ma:contentTypeScope="" ma:versionID="7e99ab0bddc1a11a2c30f1888ec03794">
  <xsd:schema xmlns:xsd="http://www.w3.org/2001/XMLSchema" xmlns:xs="http://www.w3.org/2001/XMLSchema" xmlns:p="http://schemas.microsoft.com/office/2006/metadata/properties" xmlns:ns2="803e6396-3390-45f1-8527-360e75ce2c99" xmlns:ns3="e67bb940-9360-4aa7-8daa-44e3c5cd8ef7" targetNamespace="http://schemas.microsoft.com/office/2006/metadata/properties" ma:root="true" ma:fieldsID="a679aaaa5d3e22019f31e81922091db3" ns2:_="" ns3:_="">
    <xsd:import namespace="803e6396-3390-45f1-8527-360e75ce2c99"/>
    <xsd:import namespace="e67bb940-9360-4aa7-8daa-44e3c5cd8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e6396-3390-45f1-8527-360e75ce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04973857-f021-4308-a604-1127b8921e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bb940-9360-4aa7-8daa-44e3c5cd8e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178d52-e94e-4ab2-a374-7475bde7496c}" ma:internalName="TaxCatchAll" ma:showField="CatchAllData" ma:web="e67bb940-9360-4aa7-8daa-44e3c5cd8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3e6396-3390-45f1-8527-360e75ce2c99">
      <Terms xmlns="http://schemas.microsoft.com/office/infopath/2007/PartnerControls"/>
    </lcf76f155ced4ddcb4097134ff3c332f>
    <TaxCatchAll xmlns="e67bb940-9360-4aa7-8daa-44e3c5cd8ef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F8F6C-9777-4710-A572-4BB974D31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CCCFD-38AD-4014-9194-2459E6A93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e6396-3390-45f1-8527-360e75ce2c99"/>
    <ds:schemaRef ds:uri="e67bb940-9360-4aa7-8daa-44e3c5cd8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F241EE-6271-494D-A443-99DD154F5895}">
  <ds:schemaRefs>
    <ds:schemaRef ds:uri="http://schemas.microsoft.com/office/2006/metadata/properties"/>
    <ds:schemaRef ds:uri="http://schemas.microsoft.com/office/infopath/2007/PartnerControls"/>
    <ds:schemaRef ds:uri="803e6396-3390-45f1-8527-360e75ce2c99"/>
    <ds:schemaRef ds:uri="e67bb940-9360-4aa7-8daa-44e3c5cd8ef7"/>
  </ds:schemaRefs>
</ds:datastoreItem>
</file>

<file path=customXml/itemProps4.xml><?xml version="1.0" encoding="utf-8"?>
<ds:datastoreItem xmlns:ds="http://schemas.openxmlformats.org/officeDocument/2006/customXml" ds:itemID="{63BF63A6-6A04-4E22-A605-51E8BE0C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3</cp:revision>
  <cp:lastPrinted>2023-06-29T06:09:00Z</cp:lastPrinted>
  <dcterms:created xsi:type="dcterms:W3CDTF">2023-08-21T14:04:00Z</dcterms:created>
  <dcterms:modified xsi:type="dcterms:W3CDTF">2023-08-22T06:09:00Z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  <property fmtid="{D5CDD505-2E9C-101B-9397-08002B2CF9AE}" pid="9" name="ContentTypeId">
    <vt:lpwstr>0x0101006BE0A77C2E28DB44B5F6A61B23D3B00A</vt:lpwstr>
  </property>
</Properties>
</file>