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30CB" w14:textId="77777777" w:rsidR="003C152D" w:rsidRDefault="003C152D" w:rsidP="00D1292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5F0E1CC" w14:textId="77777777" w:rsidR="003C152D" w:rsidRDefault="003C152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7DBFD18B" w14:textId="253FA6DB" w:rsidR="00350734" w:rsidRDefault="00DA6549">
      <w:pPr>
        <w:spacing w:after="0" w:line="240" w:lineRule="auto"/>
        <w:jc w:val="right"/>
      </w:pPr>
      <w:r>
        <w:rPr>
          <w:rFonts w:eastAsia="Times New Roman" w:cs="Calibri"/>
          <w:sz w:val="20"/>
          <w:szCs w:val="20"/>
          <w:lang w:eastAsia="pl-PL"/>
        </w:rPr>
        <w:t>Załącznik Nr 1 do Zapytania</w:t>
      </w:r>
    </w:p>
    <w:p w14:paraId="44503C15" w14:textId="77777777" w:rsidR="00350734" w:rsidRDefault="00350734">
      <w:pPr>
        <w:jc w:val="center"/>
        <w:rPr>
          <w:rFonts w:ascii="Calibri,Bold" w:eastAsia="Times New Roman" w:hAnsi="Calibri,Bold"/>
          <w:b/>
          <w:lang w:eastAsia="pl-PL"/>
        </w:rPr>
      </w:pPr>
    </w:p>
    <w:p w14:paraId="551DDC7A" w14:textId="77777777" w:rsidR="00350734" w:rsidRDefault="00350734">
      <w:pPr>
        <w:jc w:val="center"/>
        <w:rPr>
          <w:rFonts w:ascii="Calibri,Bold" w:eastAsia="Times New Roman" w:hAnsi="Calibri,Bold"/>
          <w:b/>
          <w:lang w:eastAsia="pl-PL"/>
        </w:rPr>
      </w:pPr>
    </w:p>
    <w:p w14:paraId="75A00EE8" w14:textId="77777777" w:rsidR="00350734" w:rsidRDefault="00DA6549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>FORMULARZ OFERTY</w:t>
      </w:r>
    </w:p>
    <w:p w14:paraId="1868CB47" w14:textId="77777777" w:rsidR="00350734" w:rsidRDefault="00350734">
      <w:pPr>
        <w:rPr>
          <w:rFonts w:eastAsia="Times New Roman" w:cs="Calibri"/>
          <w:lang w:eastAsia="pl-PL"/>
        </w:rPr>
      </w:pPr>
    </w:p>
    <w:p w14:paraId="074B12FA" w14:textId="77777777" w:rsidR="00350734" w:rsidRDefault="00DA6549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Działając w imieniu i na rzecz Wykonawcy: </w:t>
      </w:r>
    </w:p>
    <w:p w14:paraId="6623AC6D" w14:textId="77777777" w:rsidR="00350734" w:rsidRDefault="00350734">
      <w:pPr>
        <w:rPr>
          <w:rFonts w:eastAsia="Times New Roman" w:cs="Calibri"/>
          <w:lang w:eastAsia="pl-PL"/>
        </w:rPr>
      </w:pPr>
    </w:p>
    <w:p w14:paraId="019AC6DD" w14:textId="77777777" w:rsidR="00350734" w:rsidRDefault="00DA6549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29CBCA07" w14:textId="77777777" w:rsidR="00350734" w:rsidRDefault="00DA6549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(IMIĘ I NAZWISKO/PEŁNA NAZWA WYKONAWCY)</w:t>
      </w:r>
    </w:p>
    <w:p w14:paraId="0A123BCC" w14:textId="77777777" w:rsidR="00350734" w:rsidRDefault="00350734">
      <w:pPr>
        <w:rPr>
          <w:rFonts w:eastAsia="Times New Roman" w:cs="Calibri"/>
          <w:lang w:eastAsia="pl-PL"/>
        </w:rPr>
      </w:pPr>
    </w:p>
    <w:p w14:paraId="788CCA80" w14:textId="77777777" w:rsidR="00350734" w:rsidRDefault="00DA6549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w/zamieszkałego w* ............................................................................................................................................................... </w:t>
      </w:r>
    </w:p>
    <w:p w14:paraId="4C417A56" w14:textId="77777777" w:rsidR="00350734" w:rsidRDefault="00DA6549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14:paraId="06FF11C8" w14:textId="77777777" w:rsidR="00350734" w:rsidRDefault="00350734">
      <w:pPr>
        <w:rPr>
          <w:rFonts w:eastAsia="Times New Roman" w:cs="Calibri"/>
          <w:lang w:eastAsia="pl-PL"/>
        </w:rPr>
      </w:pPr>
    </w:p>
    <w:p w14:paraId="0259E5A6" w14:textId="77777777" w:rsidR="00350734" w:rsidRDefault="00DA6549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  <w:r>
        <w:rPr>
          <w:rFonts w:eastAsia="Times New Roman" w:cs="Calibri"/>
          <w:sz w:val="16"/>
          <w:szCs w:val="16"/>
          <w:lang w:eastAsia="pl-PL"/>
        </w:rPr>
        <w:t>(NR TELEFONU, FAX, ADRES POCZTY ELEKTRONICZNEJ)</w:t>
      </w:r>
    </w:p>
    <w:p w14:paraId="4DCBC96D" w14:textId="77777777" w:rsidR="00350734" w:rsidRDefault="00350734">
      <w:pPr>
        <w:rPr>
          <w:rFonts w:eastAsia="Times New Roman" w:cs="Calibri"/>
          <w:lang w:eastAsia="pl-PL"/>
        </w:rPr>
      </w:pPr>
    </w:p>
    <w:p w14:paraId="1DFB3651" w14:textId="61C3B081" w:rsidR="00350734" w:rsidRDefault="00DA6549">
      <w:pPr>
        <w:jc w:val="both"/>
      </w:pPr>
      <w:r>
        <w:rPr>
          <w:rFonts w:eastAsia="Times New Roman" w:cs="Calibri"/>
          <w:lang w:eastAsia="pl-PL"/>
        </w:rPr>
        <w:t xml:space="preserve">w odpowiedzi na </w:t>
      </w:r>
      <w:r w:rsidR="00772308">
        <w:rPr>
          <w:rFonts w:eastAsia="Times New Roman" w:cs="Calibri"/>
          <w:lang w:eastAsia="pl-PL"/>
        </w:rPr>
        <w:t xml:space="preserve">otrzymane </w:t>
      </w:r>
      <w:r>
        <w:rPr>
          <w:rFonts w:eastAsia="Times New Roman" w:cs="Calibri"/>
          <w:lang w:eastAsia="pl-PL"/>
        </w:rPr>
        <w:t xml:space="preserve">zapytanie ofertowe, składam ofertę w postępowaniu na </w:t>
      </w:r>
      <w:r w:rsidR="003C152D" w:rsidRPr="006E34BB">
        <w:rPr>
          <w:rFonts w:cs="Calibri"/>
        </w:rPr>
        <w:t>oznaczeni</w:t>
      </w:r>
      <w:r w:rsidR="003C152D">
        <w:rPr>
          <w:rFonts w:cs="Calibri"/>
        </w:rPr>
        <w:t>e</w:t>
      </w:r>
      <w:r w:rsidR="003C152D" w:rsidRPr="006E34BB">
        <w:rPr>
          <w:rFonts w:cs="Calibri"/>
        </w:rPr>
        <w:t xml:space="preserve"> z krwi (surowicy/osocza) zamrożonego 21 płytek testem ELISA</w:t>
      </w:r>
      <w:r w:rsidR="003C152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prowadzonym w trybie zapytania ofertowego</w:t>
      </w:r>
    </w:p>
    <w:p w14:paraId="495F7221" w14:textId="77777777" w:rsidR="00350734" w:rsidRDefault="00DA6549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Oferuję realizację zamówienia za cenę:</w:t>
      </w:r>
      <w:r>
        <w:rPr>
          <w:rFonts w:eastAsia="Times New Roman" w:cs="Calibri"/>
          <w:lang w:eastAsia="pl-PL"/>
        </w:rPr>
        <w:br/>
        <w:t xml:space="preserve">...................................................... zł brutto (słownie: ......................................................................), </w:t>
      </w:r>
    </w:p>
    <w:p w14:paraId="6DAA385F" w14:textId="77777777" w:rsidR="00350734" w:rsidRDefault="00DA6549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ustaloną według stawek jednostkowych określonych w formularzu KALKULACJI CENOWEJ-OPIS PRZEDMIOTU ZAMÓWIENIA stanowiącej Załącznik Nr 2 do Zapytania.</w:t>
      </w:r>
    </w:p>
    <w:p w14:paraId="3641934B" w14:textId="627402F0" w:rsidR="00350734" w:rsidRDefault="00DA6549">
      <w:pPr>
        <w:jc w:val="both"/>
        <w:rPr>
          <w:rFonts w:cs="Calibri"/>
          <w:color w:val="222222"/>
        </w:rPr>
      </w:pPr>
      <w:r>
        <w:rPr>
          <w:rFonts w:eastAsia="Times New Roman" w:cs="Calibri"/>
          <w:lang w:eastAsia="pl-PL"/>
        </w:rPr>
        <w:t>Wartość oferty obejmuje wszelkie koszty związane z realizacją zamówienia</w:t>
      </w:r>
      <w:r w:rsidR="00D12921">
        <w:rPr>
          <w:rFonts w:eastAsia="Times New Roman" w:cs="Calibri"/>
          <w:lang w:eastAsia="pl-PL"/>
        </w:rPr>
        <w:t>.</w:t>
      </w:r>
    </w:p>
    <w:p w14:paraId="0CBC649D" w14:textId="77777777" w:rsidR="00350734" w:rsidRDefault="00DA6549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Oświadczam, że ceny jednostkowe podane w formularzu kalkulacja cenowa – opis przedmiotu zamówienia stosowane będą̨ do kalkulowania kosztów zamówienia objętego prawem opcji bez dodatkowych marż i dodatkowych opłat. </w:t>
      </w:r>
    </w:p>
    <w:p w14:paraId="326C8FA3" w14:textId="24388C19" w:rsidR="00350734" w:rsidRDefault="00DA6549">
      <w:pPr>
        <w:jc w:val="both"/>
      </w:pPr>
      <w:r>
        <w:rPr>
          <w:rFonts w:eastAsia="Times New Roman" w:cs="Calibri"/>
          <w:lang w:eastAsia="pl-PL"/>
        </w:rPr>
        <w:t xml:space="preserve">Oświadczam, że usługa stanowiąca przedmiot zamówienia będzie realizowana w terminie do </w:t>
      </w:r>
      <w:r w:rsidR="003C152D">
        <w:rPr>
          <w:rFonts w:eastAsia="Times New Roman" w:cs="Calibri"/>
          <w:lang w:eastAsia="pl-PL"/>
        </w:rPr>
        <w:t>30</w:t>
      </w:r>
      <w:r w:rsidR="00772308">
        <w:rPr>
          <w:rFonts w:eastAsia="Times New Roman" w:cs="Calibri"/>
          <w:lang w:eastAsia="pl-PL"/>
        </w:rPr>
        <w:t xml:space="preserve"> dni od daty dostarczenia próbek przez Zamawiającego</w:t>
      </w:r>
      <w:r>
        <w:rPr>
          <w:rFonts w:eastAsia="Times New Roman" w:cs="Calibri"/>
          <w:lang w:eastAsia="pl-PL"/>
        </w:rPr>
        <w:t xml:space="preserve">. </w:t>
      </w:r>
    </w:p>
    <w:p w14:paraId="09CF2753" w14:textId="77777777" w:rsidR="00350734" w:rsidRDefault="00DA6549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usługa będzie realizowana z wykorzystaniem infrastruktury własnej /udostępnionej przez inne podmioty*. </w:t>
      </w:r>
    </w:p>
    <w:p w14:paraId="26F841ED" w14:textId="1AF381E1" w:rsidR="009E3C4F" w:rsidRDefault="009E3C4F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posiadana/udostępniona infrastruktura posiada odpowiednie certyfikaty potwierdzające spełnianie obowiązujących norm i przepisów.</w:t>
      </w:r>
    </w:p>
    <w:p w14:paraId="0D2D1890" w14:textId="23D2F2AC" w:rsidR="009E3C4F" w:rsidRDefault="009E3C4F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Oświadczam, że usługa będzie wykonana przez osoby posiadające odpowiednie doświadczenie i kwalifikacje gwarantujące należyte wykonanie usługi, w szczególności zgodnie z wiedzą medyczną.</w:t>
      </w:r>
    </w:p>
    <w:p w14:paraId="6B245D16" w14:textId="77777777" w:rsidR="00350734" w:rsidRDefault="00DA6549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Oświadczam, że uzyskałem wszelkie informacje niezbędne do należytego wykonania zamówienia. </w:t>
      </w:r>
    </w:p>
    <w:p w14:paraId="6D140F33" w14:textId="24653403" w:rsidR="00350734" w:rsidRDefault="00DA6549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Pozostaję związany niniejszą ofertą przez okres </w:t>
      </w:r>
      <w:r w:rsidR="00772308">
        <w:rPr>
          <w:rFonts w:eastAsia="Times New Roman" w:cs="Calibri"/>
          <w:lang w:eastAsia="pl-PL"/>
        </w:rPr>
        <w:t>3</w:t>
      </w:r>
      <w:r>
        <w:rPr>
          <w:rFonts w:eastAsia="Times New Roman" w:cs="Calibri"/>
          <w:lang w:eastAsia="pl-PL"/>
        </w:rPr>
        <w:t xml:space="preserve">0 dni od ostatecznego upływu terminu składania ofert. </w:t>
      </w:r>
    </w:p>
    <w:p w14:paraId="3597FB42" w14:textId="77777777" w:rsidR="00350734" w:rsidRDefault="00DA6549">
      <w:pPr>
        <w:jc w:val="both"/>
        <w:rPr>
          <w:rFonts w:cs="Calibri"/>
        </w:rPr>
      </w:pPr>
      <w:r>
        <w:rPr>
          <w:rFonts w:cs="Calibri"/>
        </w:rPr>
        <w:t xml:space="preserve">Oświadczam, że wypełniłem obowiązki wynikające z </w:t>
      </w:r>
      <w:r>
        <w:rPr>
          <w:rFonts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uzyskałem zgodę na przetwarzanie danych osobowych osób skierowanych do realizacji zamówienia.</w:t>
      </w:r>
    </w:p>
    <w:p w14:paraId="228EE3D4" w14:textId="77777777" w:rsidR="00350734" w:rsidRDefault="00DA6549">
      <w:pPr>
        <w:jc w:val="both"/>
        <w:rPr>
          <w:rFonts w:cs="Calibri"/>
        </w:rPr>
      </w:pPr>
      <w:r>
        <w:rPr>
          <w:rFonts w:cs="Calibri"/>
        </w:rPr>
        <w:t>Oświadczam, że wybór mojej oferty nie będzie skutkował/będzie skutkował powstaniem obowiązku podatkowego po stronie Zamawiającego zgodnie z obowiązującymi przepisami o podatku od towarów i usług VAT.</w:t>
      </w:r>
    </w:p>
    <w:p w14:paraId="5EC6EF1D" w14:textId="77777777" w:rsidR="00350734" w:rsidRDefault="00DA6549">
      <w:pPr>
        <w:jc w:val="both"/>
        <w:rPr>
          <w:rFonts w:cs="Calibri"/>
        </w:rPr>
      </w:pPr>
      <w:r>
        <w:rPr>
          <w:rFonts w:cs="Calibri"/>
        </w:rPr>
        <w:t>Zobowiązuję się do nieujawniania osobom trzecim jakichkolwiek informacji dotyczących Zamawiającego lub przedmiotu zamówienia uzyskanych w związku z realizacją zamówienia.</w:t>
      </w:r>
    </w:p>
    <w:p w14:paraId="10D02718" w14:textId="77777777" w:rsidR="00350734" w:rsidRDefault="00DA6549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Oferta wraz z załącznikami zawiera .................... stron. </w:t>
      </w:r>
    </w:p>
    <w:p w14:paraId="1C788B5A" w14:textId="77777777" w:rsidR="00350734" w:rsidRDefault="00350734">
      <w:pPr>
        <w:rPr>
          <w:rFonts w:eastAsia="Times New Roman" w:cs="Calibri"/>
          <w:sz w:val="20"/>
          <w:szCs w:val="20"/>
          <w:lang w:eastAsia="pl-PL"/>
        </w:rPr>
      </w:pPr>
    </w:p>
    <w:p w14:paraId="5786C80C" w14:textId="77777777" w:rsidR="00350734" w:rsidRDefault="00DA6549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............................................ 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 xml:space="preserve">................................................................................. </w:t>
      </w:r>
    </w:p>
    <w:p w14:paraId="68B551B8" w14:textId="562A37A8" w:rsidR="00350734" w:rsidRDefault="00DA6549">
      <w:pPr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miejscowość i data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 xml:space="preserve"> </w:t>
      </w:r>
      <w:r w:rsidR="003C3032">
        <w:rPr>
          <w:rFonts w:eastAsia="Times New Roman" w:cs="Calibri"/>
          <w:sz w:val="20"/>
          <w:szCs w:val="20"/>
          <w:lang w:eastAsia="pl-PL"/>
        </w:rPr>
        <w:t xml:space="preserve">   </w:t>
      </w: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14:paraId="0F0CE620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7CE50AC6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79DB5420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6E3735C0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5715F6C4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00A8AC53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61E7ADF0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1008BC77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3A32CBDE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49C3C4B0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765D60E3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775AD335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72658413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3B88B56E" w14:textId="77777777" w:rsidR="00350734" w:rsidRDefault="00350734">
      <w:pPr>
        <w:jc w:val="right"/>
        <w:rPr>
          <w:rFonts w:eastAsia="Times New Roman" w:cs="Calibri"/>
          <w:sz w:val="20"/>
          <w:szCs w:val="20"/>
          <w:lang w:eastAsia="pl-PL"/>
        </w:rPr>
      </w:pPr>
    </w:p>
    <w:p w14:paraId="51012215" w14:textId="77777777" w:rsidR="00772308" w:rsidRDefault="00772308" w:rsidP="009B4E0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0C4D9BC" w14:textId="77777777" w:rsidR="009B4E08" w:rsidRDefault="009B4E08" w:rsidP="009B4E0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F906538" w14:textId="77777777" w:rsidR="009B4E08" w:rsidRDefault="009B4E08" w:rsidP="009B4E0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2CAF6D9C" w14:textId="77777777" w:rsidR="009B4E08" w:rsidRDefault="009B4E08" w:rsidP="009B4E0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3F55713A" w14:textId="77777777" w:rsidR="009B4E08" w:rsidRDefault="009B4E08" w:rsidP="009B4E0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20D11F38" w14:textId="77777777" w:rsidR="00772308" w:rsidRDefault="00772308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</w:p>
    <w:sectPr w:rsidR="00772308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E241" w14:textId="77777777" w:rsidR="00162D18" w:rsidRDefault="00162D18">
      <w:pPr>
        <w:spacing w:after="0" w:line="240" w:lineRule="auto"/>
      </w:pPr>
      <w:r>
        <w:separator/>
      </w:r>
    </w:p>
  </w:endnote>
  <w:endnote w:type="continuationSeparator" w:id="0">
    <w:p w14:paraId="106CFE6B" w14:textId="77777777" w:rsidR="00162D18" w:rsidRDefault="0016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E85E" w14:textId="77777777" w:rsidR="00350734" w:rsidRDefault="00DA6549">
    <w:pPr>
      <w:pStyle w:val="Stopka"/>
    </w:pPr>
    <w:r>
      <w:rPr>
        <w:noProof/>
      </w:rPr>
      <w:drawing>
        <wp:anchor distT="0" distB="0" distL="0" distR="0" simplePos="0" relativeHeight="46" behindDoc="1" locked="0" layoutInCell="0" allowOverlap="1" wp14:anchorId="6B23EC0E" wp14:editId="5C23BFA3">
          <wp:simplePos x="0" y="0"/>
          <wp:positionH relativeFrom="column">
            <wp:posOffset>-861695</wp:posOffset>
          </wp:positionH>
          <wp:positionV relativeFrom="paragraph">
            <wp:posOffset>568325</wp:posOffset>
          </wp:positionV>
          <wp:extent cx="7522210" cy="10915650"/>
          <wp:effectExtent l="0" t="0" r="0" b="0"/>
          <wp:wrapNone/>
          <wp:docPr id="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3386" w14:textId="77777777" w:rsidR="00162D18" w:rsidRDefault="00162D18">
      <w:pPr>
        <w:spacing w:after="0" w:line="240" w:lineRule="auto"/>
      </w:pPr>
      <w:r>
        <w:separator/>
      </w:r>
    </w:p>
  </w:footnote>
  <w:footnote w:type="continuationSeparator" w:id="0">
    <w:p w14:paraId="35DB74D5" w14:textId="77777777" w:rsidR="00162D18" w:rsidRDefault="0016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4" w15:restartNumberingAfterBreak="0">
    <w:nsid w:val="000F6D1E"/>
    <w:multiLevelType w:val="multilevel"/>
    <w:tmpl w:val="C444D5F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2077DB9"/>
    <w:multiLevelType w:val="hybridMultilevel"/>
    <w:tmpl w:val="D33EAB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02D96263"/>
    <w:multiLevelType w:val="multilevel"/>
    <w:tmpl w:val="6E067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,Bold" w:hAnsi="Calibri,Bold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456EAF"/>
    <w:multiLevelType w:val="multilevel"/>
    <w:tmpl w:val="08C4A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500C7A"/>
    <w:multiLevelType w:val="multilevel"/>
    <w:tmpl w:val="B1E89FB2"/>
    <w:lvl w:ilvl="0">
      <w:start w:val="1"/>
      <w:numFmt w:val="decimal"/>
      <w:lvlText w:val="2.%1."/>
      <w:lvlJc w:val="left"/>
      <w:pPr>
        <w:tabs>
          <w:tab w:val="num" w:pos="0"/>
        </w:tabs>
        <w:ind w:left="1146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9123499"/>
    <w:multiLevelType w:val="multilevel"/>
    <w:tmpl w:val="234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BC3FEC"/>
    <w:multiLevelType w:val="multilevel"/>
    <w:tmpl w:val="EBA48B5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21A0FF4"/>
    <w:multiLevelType w:val="multilevel"/>
    <w:tmpl w:val="82C42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,Bold" w:hAnsi="Calibri,Bold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7B41807"/>
    <w:multiLevelType w:val="multilevel"/>
    <w:tmpl w:val="E56C02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E34FFA"/>
    <w:multiLevelType w:val="multilevel"/>
    <w:tmpl w:val="DA20AA9E"/>
    <w:lvl w:ilvl="0">
      <w:start w:val="2"/>
      <w:numFmt w:val="decimal"/>
      <w:lvlText w:val="%1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24F4662B"/>
    <w:multiLevelType w:val="multilevel"/>
    <w:tmpl w:val="27A6727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B033FB2"/>
    <w:multiLevelType w:val="multilevel"/>
    <w:tmpl w:val="82E04D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BD127A"/>
    <w:multiLevelType w:val="multilevel"/>
    <w:tmpl w:val="F634ABB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372B24BA"/>
    <w:multiLevelType w:val="multilevel"/>
    <w:tmpl w:val="CAF6D072"/>
    <w:lvl w:ilvl="0">
      <w:start w:val="1"/>
      <w:numFmt w:val="decimal"/>
      <w:lvlText w:val="1.%1."/>
      <w:lvlJc w:val="left"/>
      <w:pPr>
        <w:tabs>
          <w:tab w:val="num" w:pos="0"/>
        </w:tabs>
        <w:ind w:left="1146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38C17F51"/>
    <w:multiLevelType w:val="multilevel"/>
    <w:tmpl w:val="F0FA4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2C54837"/>
    <w:multiLevelType w:val="multilevel"/>
    <w:tmpl w:val="6DBC2D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771778D"/>
    <w:multiLevelType w:val="multilevel"/>
    <w:tmpl w:val="7E68BDE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47764DDA"/>
    <w:multiLevelType w:val="multilevel"/>
    <w:tmpl w:val="B9A0C7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9D068A3"/>
    <w:multiLevelType w:val="multilevel"/>
    <w:tmpl w:val="1FE27BDA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BEA1FCC"/>
    <w:multiLevelType w:val="multilevel"/>
    <w:tmpl w:val="09044728"/>
    <w:lvl w:ilvl="0">
      <w:start w:val="1"/>
      <w:numFmt w:val="upperRoman"/>
      <w:lvlText w:val="XV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43A721C"/>
    <w:multiLevelType w:val="multilevel"/>
    <w:tmpl w:val="FB6035DA"/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</w:lvl>
  </w:abstractNum>
  <w:abstractNum w:abstractNumId="25" w15:restartNumberingAfterBreak="0">
    <w:nsid w:val="544D535B"/>
    <w:multiLevelType w:val="hybridMultilevel"/>
    <w:tmpl w:val="041A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545"/>
    <w:multiLevelType w:val="multilevel"/>
    <w:tmpl w:val="9DFC42C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,Bold" w:hAnsi="Calibri,Bold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5A757BAD"/>
    <w:multiLevelType w:val="multilevel"/>
    <w:tmpl w:val="C77A318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5C543A3F"/>
    <w:multiLevelType w:val="multilevel"/>
    <w:tmpl w:val="6450B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EB4D1C"/>
    <w:multiLevelType w:val="multilevel"/>
    <w:tmpl w:val="D63E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D301F"/>
    <w:multiLevelType w:val="multilevel"/>
    <w:tmpl w:val="651D301F"/>
    <w:name w:val="Lista numerowana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1" w15:restartNumberingAfterBreak="0">
    <w:nsid w:val="651D3020"/>
    <w:multiLevelType w:val="multilevel"/>
    <w:tmpl w:val="651D3020"/>
    <w:name w:val="Lista numerowana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2" w15:restartNumberingAfterBreak="0">
    <w:nsid w:val="651D3021"/>
    <w:multiLevelType w:val="multilevel"/>
    <w:tmpl w:val="651D3021"/>
    <w:name w:val="Lista numerowana 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3" w15:restartNumberingAfterBreak="0">
    <w:nsid w:val="651D3022"/>
    <w:multiLevelType w:val="multilevel"/>
    <w:tmpl w:val="651D3022"/>
    <w:name w:val="Lista numerowana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4" w15:restartNumberingAfterBreak="0">
    <w:nsid w:val="651D3023"/>
    <w:multiLevelType w:val="multilevel"/>
    <w:tmpl w:val="651D3023"/>
    <w:name w:val="Lista numerowana 5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5" w15:restartNumberingAfterBreak="0">
    <w:nsid w:val="651D3024"/>
    <w:multiLevelType w:val="multilevel"/>
    <w:tmpl w:val="651D3024"/>
    <w:name w:val="Lista numerowana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6" w15:restartNumberingAfterBreak="0">
    <w:nsid w:val="651D3025"/>
    <w:multiLevelType w:val="multilevel"/>
    <w:tmpl w:val="651D3025"/>
    <w:name w:val="Lista numerowana 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7" w15:restartNumberingAfterBreak="0">
    <w:nsid w:val="651D3026"/>
    <w:multiLevelType w:val="multilevel"/>
    <w:tmpl w:val="651D3026"/>
    <w:name w:val="Lista numerowana 8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8" w15:restartNumberingAfterBreak="0">
    <w:nsid w:val="651D3027"/>
    <w:multiLevelType w:val="multilevel"/>
    <w:tmpl w:val="651D3027"/>
    <w:name w:val="Lista numerowana 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9" w15:restartNumberingAfterBreak="0">
    <w:nsid w:val="73AB430C"/>
    <w:multiLevelType w:val="hybridMultilevel"/>
    <w:tmpl w:val="D63C6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197145"/>
    <w:multiLevelType w:val="multilevel"/>
    <w:tmpl w:val="7BB42416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53F91"/>
    <w:multiLevelType w:val="multilevel"/>
    <w:tmpl w:val="AAEA7C0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Calibri,Bold" w:hAnsi="Calibri,Bold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F540050"/>
    <w:multiLevelType w:val="hybridMultilevel"/>
    <w:tmpl w:val="AD86A422"/>
    <w:lvl w:ilvl="0" w:tplc="52D63E8A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20"/>
  </w:num>
  <w:num w:numId="5">
    <w:abstractNumId w:val="26"/>
  </w:num>
  <w:num w:numId="6">
    <w:abstractNumId w:val="40"/>
  </w:num>
  <w:num w:numId="7">
    <w:abstractNumId w:val="16"/>
  </w:num>
  <w:num w:numId="8">
    <w:abstractNumId w:val="4"/>
  </w:num>
  <w:num w:numId="9">
    <w:abstractNumId w:val="27"/>
  </w:num>
  <w:num w:numId="10">
    <w:abstractNumId w:val="19"/>
  </w:num>
  <w:num w:numId="11">
    <w:abstractNumId w:val="11"/>
  </w:num>
  <w:num w:numId="12">
    <w:abstractNumId w:val="14"/>
  </w:num>
  <w:num w:numId="13">
    <w:abstractNumId w:val="13"/>
  </w:num>
  <w:num w:numId="14">
    <w:abstractNumId w:val="28"/>
  </w:num>
  <w:num w:numId="15">
    <w:abstractNumId w:val="10"/>
  </w:num>
  <w:num w:numId="16">
    <w:abstractNumId w:val="6"/>
  </w:num>
  <w:num w:numId="17">
    <w:abstractNumId w:val="17"/>
  </w:num>
  <w:num w:numId="18">
    <w:abstractNumId w:val="41"/>
  </w:num>
  <w:num w:numId="19">
    <w:abstractNumId w:val="22"/>
  </w:num>
  <w:num w:numId="20">
    <w:abstractNumId w:val="8"/>
  </w:num>
  <w:num w:numId="21">
    <w:abstractNumId w:val="21"/>
  </w:num>
  <w:num w:numId="22">
    <w:abstractNumId w:val="23"/>
  </w:num>
  <w:num w:numId="23">
    <w:abstractNumId w:val="15"/>
  </w:num>
  <w:num w:numId="24">
    <w:abstractNumId w:val="29"/>
  </w:num>
  <w:num w:numId="25">
    <w:abstractNumId w:val="24"/>
  </w:num>
  <w:num w:numId="26">
    <w:abstractNumId w:val="25"/>
  </w:num>
  <w:num w:numId="27">
    <w:abstractNumId w:val="9"/>
  </w:num>
  <w:num w:numId="28">
    <w:abstractNumId w:val="42"/>
  </w:num>
  <w:num w:numId="29">
    <w:abstractNumId w:val="39"/>
  </w:num>
  <w:num w:numId="30">
    <w:abstractNumId w:val="5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34"/>
    <w:rsid w:val="0000457E"/>
    <w:rsid w:val="00086088"/>
    <w:rsid w:val="000C2D02"/>
    <w:rsid w:val="001320BE"/>
    <w:rsid w:val="0013604B"/>
    <w:rsid w:val="00162D18"/>
    <w:rsid w:val="00177FDB"/>
    <w:rsid w:val="001A077E"/>
    <w:rsid w:val="001E1966"/>
    <w:rsid w:val="00204395"/>
    <w:rsid w:val="0022535C"/>
    <w:rsid w:val="00260D76"/>
    <w:rsid w:val="002F0EF8"/>
    <w:rsid w:val="00341CB1"/>
    <w:rsid w:val="00350734"/>
    <w:rsid w:val="00352762"/>
    <w:rsid w:val="0039334A"/>
    <w:rsid w:val="003B091F"/>
    <w:rsid w:val="003C152D"/>
    <w:rsid w:val="003C1B88"/>
    <w:rsid w:val="003C3032"/>
    <w:rsid w:val="004247F8"/>
    <w:rsid w:val="004356FD"/>
    <w:rsid w:val="00477304"/>
    <w:rsid w:val="00477CFB"/>
    <w:rsid w:val="004B2700"/>
    <w:rsid w:val="004C38C9"/>
    <w:rsid w:val="00540174"/>
    <w:rsid w:val="00584D77"/>
    <w:rsid w:val="00595EAD"/>
    <w:rsid w:val="005B3D12"/>
    <w:rsid w:val="00640867"/>
    <w:rsid w:val="006E34BB"/>
    <w:rsid w:val="006F6C88"/>
    <w:rsid w:val="0072524C"/>
    <w:rsid w:val="00772308"/>
    <w:rsid w:val="009B4E08"/>
    <w:rsid w:val="009C39EC"/>
    <w:rsid w:val="009D37B8"/>
    <w:rsid w:val="009E3C4F"/>
    <w:rsid w:val="00A74A61"/>
    <w:rsid w:val="00AA000F"/>
    <w:rsid w:val="00AC05F0"/>
    <w:rsid w:val="00AE326C"/>
    <w:rsid w:val="00AF41F4"/>
    <w:rsid w:val="00BA77B0"/>
    <w:rsid w:val="00BB608F"/>
    <w:rsid w:val="00C65514"/>
    <w:rsid w:val="00C939E3"/>
    <w:rsid w:val="00CE4AA9"/>
    <w:rsid w:val="00CE57F3"/>
    <w:rsid w:val="00D12921"/>
    <w:rsid w:val="00D54B53"/>
    <w:rsid w:val="00D66D13"/>
    <w:rsid w:val="00DA6549"/>
    <w:rsid w:val="00DB1344"/>
    <w:rsid w:val="00E91701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73BE"/>
  <w15:docId w15:val="{CB2FB445-79F2-F541-80CF-EB41C12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7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E74"/>
    <w:pPr>
      <w:keepNext/>
      <w:widowControl w:val="0"/>
      <w:spacing w:before="240" w:after="60" w:line="240" w:lineRule="auto"/>
      <w:textAlignment w:val="baseline"/>
      <w:outlineLvl w:val="0"/>
    </w:pPr>
    <w:rPr>
      <w:rFonts w:ascii="Cambria" w:eastAsia="SimSun" w:hAnsi="Cambria" w:cs="Mangal"/>
      <w:b/>
      <w:bCs/>
      <w:kern w:val="2"/>
      <w:sz w:val="29"/>
      <w:szCs w:val="29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3E74"/>
    <w:pPr>
      <w:keepNext/>
      <w:keepLines/>
      <w:spacing w:before="200" w:after="0"/>
      <w:outlineLvl w:val="3"/>
    </w:pPr>
    <w:rPr>
      <w:rFonts w:ascii="Cambria" w:eastAsia="SimSun" w:hAnsi="Cambria" w:cs="Mangal"/>
      <w:i/>
      <w:iCs/>
      <w:color w:val="365F91"/>
      <w:kern w:val="2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E3E74"/>
    <w:pPr>
      <w:keepNext/>
      <w:spacing w:after="0" w:line="240" w:lineRule="auto"/>
      <w:jc w:val="both"/>
      <w:outlineLvl w:val="4"/>
    </w:pPr>
    <w:rPr>
      <w:rFonts w:ascii="Arial Narrow" w:eastAsia="SimSun" w:hAnsi="Arial Narrow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F41571"/>
  </w:style>
  <w:style w:type="character" w:customStyle="1" w:styleId="StopkaZnak">
    <w:name w:val="Stopka Znak"/>
    <w:basedOn w:val="Domylnaczcionkaakapitu"/>
    <w:link w:val="Stopka"/>
    <w:uiPriority w:val="99"/>
    <w:qFormat/>
    <w:rsid w:val="00F41571"/>
  </w:style>
  <w:style w:type="character" w:customStyle="1" w:styleId="Nagwek1Znak">
    <w:name w:val="Nagłówek 1 Znak"/>
    <w:link w:val="Nagwek1"/>
    <w:uiPriority w:val="99"/>
    <w:qFormat/>
    <w:rsid w:val="00AE3E74"/>
    <w:rPr>
      <w:rFonts w:ascii="Cambria" w:eastAsia="SimSun" w:hAnsi="Cambria" w:cs="Mangal"/>
      <w:b/>
      <w:bCs/>
      <w:kern w:val="2"/>
      <w:sz w:val="29"/>
      <w:szCs w:val="29"/>
      <w:lang w:eastAsia="zh-CN" w:bidi="hi-IN"/>
    </w:rPr>
  </w:style>
  <w:style w:type="character" w:customStyle="1" w:styleId="Nagwek5Znak">
    <w:name w:val="Nagłówek 5 Znak"/>
    <w:uiPriority w:val="99"/>
    <w:semiHidden/>
    <w:qFormat/>
    <w:rsid w:val="00AE3E74"/>
    <w:rPr>
      <w:rFonts w:ascii="Calibri Light" w:eastAsia="Times New Roman" w:hAnsi="Calibri Light" w:cs="Times New Roman"/>
      <w:color w:val="1F3763"/>
    </w:rPr>
  </w:style>
  <w:style w:type="character" w:customStyle="1" w:styleId="Nagwek5Znak1">
    <w:name w:val="Nagłówek 5 Znak1"/>
    <w:link w:val="Nagwek5"/>
    <w:uiPriority w:val="99"/>
    <w:qFormat/>
    <w:locked/>
    <w:rsid w:val="00AE3E74"/>
    <w:rPr>
      <w:rFonts w:ascii="Arial Narrow" w:eastAsia="SimSun" w:hAnsi="Arial Narrow" w:cs="Times New Roman"/>
      <w:b/>
      <w:bCs/>
      <w:lang w:eastAsia="zh-CN"/>
    </w:rPr>
  </w:style>
  <w:style w:type="character" w:customStyle="1" w:styleId="Znakinumeracji">
    <w:name w:val="Znaki numeracji"/>
    <w:uiPriority w:val="99"/>
    <w:qFormat/>
    <w:rsid w:val="00AE3E74"/>
  </w:style>
  <w:style w:type="character" w:customStyle="1" w:styleId="czeinternetowe">
    <w:name w:val="Łącze internetowe"/>
    <w:basedOn w:val="Domylnaczcionkaakapitu"/>
    <w:uiPriority w:val="99"/>
    <w:unhideWhenUsed/>
    <w:rsid w:val="00D73EE3"/>
    <w:rPr>
      <w:color w:val="0000FF" w:themeColor="hyperlink"/>
      <w:u w:val="single"/>
    </w:rPr>
  </w:style>
  <w:style w:type="character" w:customStyle="1" w:styleId="Znakiwypunktowania">
    <w:name w:val="Znaki wypunktowania"/>
    <w:uiPriority w:val="99"/>
    <w:qFormat/>
    <w:rsid w:val="00AE3E74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AE3E74"/>
  </w:style>
  <w:style w:type="character" w:customStyle="1" w:styleId="TekstpodstawowyZnak1">
    <w:name w:val="Tekst podstawowy Znak1"/>
    <w:link w:val="Tekstpodstawowy"/>
    <w:qFormat/>
    <w:locked/>
    <w:rsid w:val="00AE3E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3Znak">
    <w:name w:val="Tekst podstawowy 3 Znak"/>
    <w:uiPriority w:val="99"/>
    <w:semiHidden/>
    <w:qFormat/>
    <w:rsid w:val="00AE3E7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qFormat/>
    <w:locked/>
    <w:rsid w:val="00AE3E74"/>
    <w:rPr>
      <w:rFonts w:ascii="Arial Narrow" w:eastAsia="SimSun" w:hAnsi="Arial Narrow" w:cs="Times New Roman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AE3E74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customStyle="1" w:styleId="h1">
    <w:name w:val="h1"/>
    <w:uiPriority w:val="99"/>
    <w:qFormat/>
    <w:rsid w:val="00AE3E74"/>
    <w:rPr>
      <w:rFonts w:cs="Times New Roman"/>
    </w:rPr>
  </w:style>
  <w:style w:type="character" w:styleId="Pogrubienie">
    <w:name w:val="Strong"/>
    <w:uiPriority w:val="99"/>
    <w:qFormat/>
    <w:rsid w:val="00AE3E74"/>
    <w:rPr>
      <w:rFonts w:cs="Times New Roman"/>
      <w:b/>
      <w:bCs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AE3E74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AE3E74"/>
    <w:rPr>
      <w:rFonts w:ascii="Tahoma" w:eastAsia="SimSun" w:hAnsi="Tahoma" w:cs="Mangal"/>
      <w:kern w:val="2"/>
      <w:sz w:val="14"/>
      <w:szCs w:val="14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AE3E74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customStyle="1" w:styleId="ZwykytekstZnak">
    <w:name w:val="Zwykły tekst Znak"/>
    <w:link w:val="Zwykytekst"/>
    <w:qFormat/>
    <w:rsid w:val="00AE3E7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AE3E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AE3E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E3E74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E3E74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AE3E74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semiHidden/>
    <w:qFormat/>
    <w:rsid w:val="00AE3E74"/>
    <w:rPr>
      <w:rFonts w:ascii="Cambria" w:eastAsia="SimSun" w:hAnsi="Cambria" w:cs="Mangal"/>
      <w:i/>
      <w:iCs/>
      <w:color w:val="365F91"/>
      <w:kern w:val="2"/>
      <w:sz w:val="24"/>
      <w:szCs w:val="21"/>
      <w:lang w:eastAsia="zh-CN" w:bidi="hi-IN"/>
    </w:rPr>
  </w:style>
  <w:style w:type="character" w:customStyle="1" w:styleId="Nagwek4Znak1">
    <w:name w:val="Nagłówek 4 Znak1"/>
    <w:uiPriority w:val="9"/>
    <w:semiHidden/>
    <w:qFormat/>
    <w:rsid w:val="00AE3E74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ierozpoznanawzmianka2">
    <w:name w:val="Nierozpoznana wzmianka2"/>
    <w:uiPriority w:val="99"/>
    <w:semiHidden/>
    <w:unhideWhenUsed/>
    <w:qFormat/>
    <w:rsid w:val="0050638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uiPriority w:val="99"/>
    <w:semiHidden/>
    <w:unhideWhenUsed/>
    <w:rsid w:val="00506380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qFormat/>
    <w:rsid w:val="00C54A36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30E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gwek10">
    <w:name w:val="Nagłówek1"/>
    <w:basedOn w:val="Standard"/>
    <w:next w:val="Textbody"/>
    <w:link w:val="NagwekZnak"/>
    <w:uiPriority w:val="99"/>
    <w:qFormat/>
    <w:rsid w:val="00AE3E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AE3E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Lista">
    <w:name w:val="List"/>
    <w:basedOn w:val="Textbody"/>
    <w:uiPriority w:val="99"/>
    <w:rsid w:val="00AE3E74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AE3E74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41">
    <w:name w:val="Nagłówek 41"/>
    <w:basedOn w:val="Normalny"/>
    <w:next w:val="Normalny"/>
    <w:semiHidden/>
    <w:unhideWhenUsed/>
    <w:qFormat/>
    <w:locked/>
    <w:rsid w:val="00AE3E74"/>
    <w:pPr>
      <w:keepNext/>
      <w:keepLines/>
      <w:widowControl w:val="0"/>
      <w:spacing w:before="40" w:after="0" w:line="240" w:lineRule="auto"/>
      <w:textAlignment w:val="baseline"/>
      <w:outlineLvl w:val="3"/>
    </w:pPr>
    <w:rPr>
      <w:rFonts w:ascii="Cambria" w:eastAsia="SimSun" w:hAnsi="Cambria" w:cs="Mangal"/>
      <w:i/>
      <w:iCs/>
      <w:color w:val="365F91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AE3E74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AE3E7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AE3E74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uiPriority w:val="99"/>
    <w:qFormat/>
    <w:rsid w:val="00AE3E74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Nagwek10"/>
    <w:uiPriority w:val="99"/>
    <w:qFormat/>
    <w:rsid w:val="00AE3E74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qFormat/>
    <w:rsid w:val="00AE3E74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1"/>
    <w:uiPriority w:val="99"/>
    <w:qFormat/>
    <w:rsid w:val="00AE3E74"/>
    <w:pPr>
      <w:spacing w:after="0" w:line="360" w:lineRule="auto"/>
      <w:jc w:val="both"/>
    </w:pPr>
    <w:rPr>
      <w:rFonts w:ascii="Arial Narrow" w:eastAsia="SimSun" w:hAnsi="Arial Narrow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3E74"/>
    <w:pPr>
      <w:widowControl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paragraph" w:styleId="Akapitzlist">
    <w:name w:val="List Paragraph"/>
    <w:basedOn w:val="Normalny"/>
    <w:qFormat/>
    <w:rsid w:val="00AE3E74"/>
    <w:pPr>
      <w:ind w:left="720"/>
      <w:contextualSpacing/>
    </w:pPr>
    <w:rPr>
      <w:rFonts w:eastAsia="SimSun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E3E74"/>
    <w:pPr>
      <w:widowControl w:val="0"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3E74"/>
    <w:pPr>
      <w:widowControl w:val="0"/>
      <w:spacing w:after="0" w:line="240" w:lineRule="auto"/>
      <w:textAlignment w:val="baseline"/>
    </w:pPr>
    <w:rPr>
      <w:rFonts w:ascii="Tahoma" w:eastAsia="SimSun" w:hAnsi="Tahoma" w:cs="Mangal"/>
      <w:kern w:val="2"/>
      <w:sz w:val="14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AE3E74"/>
    <w:pPr>
      <w:widowControl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qFormat/>
    <w:rsid w:val="00AE3E7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qFormat/>
    <w:rsid w:val="00AE3E74"/>
    <w:rPr>
      <w:rFonts w:ascii="Arial" w:eastAsia="SimSu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E3E74"/>
    <w:pPr>
      <w:widowControl w:val="0"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E74"/>
    <w:pPr>
      <w:widowControl w:val="0"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3E74"/>
    <w:rPr>
      <w:b/>
      <w:bCs/>
    </w:rPr>
  </w:style>
  <w:style w:type="paragraph" w:styleId="NormalnyWeb">
    <w:name w:val="Normal (Web)"/>
    <w:basedOn w:val="Normalny"/>
    <w:unhideWhenUsed/>
    <w:qFormat/>
    <w:rsid w:val="00AE3E7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DA381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E53197"/>
    <w:pPr>
      <w:ind w:left="720"/>
      <w:contextualSpacing/>
    </w:pPr>
    <w:rPr>
      <w:rFonts w:eastAsia="NSimSun"/>
    </w:rPr>
  </w:style>
  <w:style w:type="numbering" w:customStyle="1" w:styleId="Bezlisty1">
    <w:name w:val="Bez listy1"/>
    <w:uiPriority w:val="99"/>
    <w:semiHidden/>
    <w:unhideWhenUsed/>
    <w:qFormat/>
    <w:rsid w:val="00AE3E74"/>
  </w:style>
  <w:style w:type="table" w:styleId="Tabela-Siatka">
    <w:name w:val="Table Grid"/>
    <w:basedOn w:val="Standardowy"/>
    <w:uiPriority w:val="99"/>
    <w:rsid w:val="00AE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9E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9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77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7B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7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FE0B-3E13-4883-8AAF-3B8BCE33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IZTW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dc:description/>
  <cp:lastModifiedBy>Adam Polański</cp:lastModifiedBy>
  <cp:revision>2</cp:revision>
  <dcterms:created xsi:type="dcterms:W3CDTF">2024-06-06T19:51:00Z</dcterms:created>
  <dcterms:modified xsi:type="dcterms:W3CDTF">2024-06-06T19:51:00Z</dcterms:modified>
  <dc:language>pl-PL</dc:language>
</cp:coreProperties>
</file>