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6247C5" w:rsidRDefault="00071F7E" w:rsidP="00683CF8">
      <w:pPr>
        <w:spacing w:line="276" w:lineRule="auto"/>
        <w:rPr>
          <w:rFonts w:cs="Times New Roman"/>
          <w:sz w:val="22"/>
          <w:szCs w:val="22"/>
        </w:rPr>
      </w:pPr>
    </w:p>
    <w:p w14:paraId="6FC11006" w14:textId="77777777" w:rsidR="00071F7E" w:rsidRPr="006247C5" w:rsidRDefault="00B76F24" w:rsidP="00683CF8">
      <w:pPr>
        <w:spacing w:line="276" w:lineRule="auto"/>
        <w:rPr>
          <w:rFonts w:cs="Times New Roman"/>
          <w:b/>
          <w:bCs/>
          <w:sz w:val="22"/>
          <w:szCs w:val="22"/>
        </w:rPr>
      </w:pPr>
      <w:r w:rsidRPr="006247C5">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6247C5" w:rsidRDefault="00071F7E" w:rsidP="00683CF8">
      <w:pPr>
        <w:spacing w:line="276" w:lineRule="auto"/>
        <w:jc w:val="center"/>
        <w:rPr>
          <w:rFonts w:cs="Times New Roman"/>
          <w:b/>
          <w:bCs/>
          <w:spacing w:val="80"/>
          <w:sz w:val="22"/>
          <w:szCs w:val="22"/>
          <w:u w:val="single"/>
        </w:rPr>
      </w:pPr>
    </w:p>
    <w:p w14:paraId="3F17960D" w14:textId="4ACF50DC" w:rsidR="009B672B" w:rsidRDefault="009B672B" w:rsidP="00683CF8">
      <w:pPr>
        <w:spacing w:line="276" w:lineRule="auto"/>
        <w:jc w:val="center"/>
        <w:rPr>
          <w:rFonts w:cs="Times New Roman"/>
          <w:b/>
          <w:bCs/>
          <w:spacing w:val="80"/>
          <w:sz w:val="22"/>
          <w:szCs w:val="22"/>
          <w:u w:val="single"/>
        </w:rPr>
      </w:pPr>
      <w:r w:rsidRPr="009B672B">
        <w:rPr>
          <w:rFonts w:cs="Times New Roman"/>
          <w:b/>
          <w:bCs/>
          <w:spacing w:val="80"/>
          <w:sz w:val="22"/>
          <w:szCs w:val="22"/>
          <w:highlight w:val="cyan"/>
          <w:u w:val="single"/>
        </w:rPr>
        <w:t>AKTUALIZACJA</w:t>
      </w:r>
    </w:p>
    <w:p w14:paraId="0A341E71" w14:textId="77CE441A" w:rsidR="00987318" w:rsidRPr="006247C5" w:rsidRDefault="00071F7E" w:rsidP="00683CF8">
      <w:pPr>
        <w:spacing w:line="276" w:lineRule="auto"/>
        <w:jc w:val="center"/>
        <w:rPr>
          <w:rFonts w:cs="Times New Roman"/>
          <w:b/>
          <w:bCs/>
          <w:spacing w:val="80"/>
          <w:sz w:val="22"/>
          <w:szCs w:val="22"/>
          <w:u w:val="single"/>
        </w:rPr>
      </w:pPr>
      <w:r w:rsidRPr="006247C5">
        <w:rPr>
          <w:rFonts w:cs="Times New Roman"/>
          <w:b/>
          <w:bCs/>
          <w:spacing w:val="80"/>
          <w:sz w:val="22"/>
          <w:szCs w:val="22"/>
          <w:u w:val="single"/>
        </w:rPr>
        <w:t>SPECYFIKACJA WARUNKÓW ZAMÓWIENIA</w:t>
      </w:r>
    </w:p>
    <w:p w14:paraId="0C807FC3" w14:textId="77777777" w:rsidR="00071F7E" w:rsidRPr="006247C5" w:rsidRDefault="00071F7E" w:rsidP="00683CF8">
      <w:pPr>
        <w:spacing w:line="276" w:lineRule="auto"/>
        <w:rPr>
          <w:rFonts w:cs="Times New Roman"/>
          <w:sz w:val="22"/>
          <w:szCs w:val="22"/>
        </w:rPr>
      </w:pPr>
    </w:p>
    <w:p w14:paraId="38B223D9" w14:textId="77777777" w:rsidR="00970AF0" w:rsidRPr="006247C5" w:rsidRDefault="00970AF0" w:rsidP="00683CF8">
      <w:pPr>
        <w:spacing w:line="276" w:lineRule="auto"/>
        <w:rPr>
          <w:rFonts w:cs="Times New Roman"/>
          <w:sz w:val="22"/>
          <w:szCs w:val="22"/>
        </w:rPr>
      </w:pPr>
    </w:p>
    <w:p w14:paraId="3476E494" w14:textId="2FC0E3FE" w:rsidR="00CE3174" w:rsidRPr="006247C5" w:rsidRDefault="00CE3174" w:rsidP="0093211A">
      <w:pPr>
        <w:spacing w:line="276" w:lineRule="auto"/>
        <w:jc w:val="center"/>
        <w:rPr>
          <w:rFonts w:cs="Times New Roman"/>
          <w:sz w:val="22"/>
          <w:szCs w:val="22"/>
        </w:rPr>
      </w:pPr>
      <w:r w:rsidRPr="006247C5">
        <w:rPr>
          <w:rFonts w:cs="Times New Roman"/>
          <w:sz w:val="22"/>
          <w:szCs w:val="22"/>
        </w:rPr>
        <w:t xml:space="preserve">Postępowanie prowadzone w trybie przetargu nieograniczonego </w:t>
      </w:r>
      <w:r w:rsidR="00764743" w:rsidRPr="006247C5">
        <w:rPr>
          <w:rFonts w:cs="Times New Roman"/>
          <w:sz w:val="22"/>
          <w:szCs w:val="22"/>
        </w:rPr>
        <w:t>zgodnie z art. 13</w:t>
      </w:r>
      <w:r w:rsidR="002C21DE" w:rsidRPr="006247C5">
        <w:rPr>
          <w:rFonts w:cs="Times New Roman"/>
          <w:sz w:val="22"/>
          <w:szCs w:val="22"/>
        </w:rPr>
        <w:t>2</w:t>
      </w:r>
      <w:r w:rsidR="00764743" w:rsidRPr="006247C5">
        <w:rPr>
          <w:rFonts w:cs="Times New Roman"/>
          <w:sz w:val="22"/>
          <w:szCs w:val="22"/>
        </w:rPr>
        <w:t xml:space="preserve"> </w:t>
      </w:r>
      <w:r w:rsidRPr="006247C5">
        <w:rPr>
          <w:rFonts w:cs="Times New Roman"/>
          <w:sz w:val="22"/>
          <w:szCs w:val="22"/>
        </w:rPr>
        <w:t xml:space="preserve">w oparciu o ustawę z dnia 11.09.2019 r. Prawo zamówień publicznych </w:t>
      </w:r>
      <w:r w:rsidRPr="006247C5">
        <w:rPr>
          <w:rFonts w:cs="Times New Roman"/>
          <w:sz w:val="22"/>
          <w:szCs w:val="22"/>
          <w:lang w:eastAsia="ar-SA"/>
        </w:rPr>
        <w:t>(</w:t>
      </w:r>
      <w:r w:rsidR="0049664F" w:rsidRPr="006247C5">
        <w:rPr>
          <w:rFonts w:cs="Times New Roman"/>
          <w:sz w:val="22"/>
          <w:szCs w:val="22"/>
          <w:lang w:eastAsia="ar-SA"/>
        </w:rPr>
        <w:t>t.j. Dz.U.</w:t>
      </w:r>
      <w:r w:rsidR="00C46F6E" w:rsidRPr="006247C5">
        <w:rPr>
          <w:rFonts w:cs="Times New Roman"/>
          <w:sz w:val="22"/>
          <w:szCs w:val="22"/>
          <w:lang w:eastAsia="ar-SA"/>
        </w:rPr>
        <w:t xml:space="preserve"> </w:t>
      </w:r>
      <w:r w:rsidR="0049664F" w:rsidRPr="006247C5">
        <w:rPr>
          <w:rFonts w:cs="Times New Roman"/>
          <w:sz w:val="22"/>
          <w:szCs w:val="22"/>
          <w:lang w:eastAsia="ar-SA"/>
        </w:rPr>
        <w:t>202</w:t>
      </w:r>
      <w:r w:rsidR="00600796" w:rsidRPr="006247C5">
        <w:rPr>
          <w:rFonts w:cs="Times New Roman"/>
          <w:sz w:val="22"/>
          <w:szCs w:val="22"/>
          <w:lang w:eastAsia="ar-SA"/>
        </w:rPr>
        <w:t>3</w:t>
      </w:r>
      <w:r w:rsidR="0049664F" w:rsidRPr="006247C5">
        <w:rPr>
          <w:rFonts w:cs="Times New Roman"/>
          <w:sz w:val="22"/>
          <w:szCs w:val="22"/>
          <w:lang w:eastAsia="ar-SA"/>
        </w:rPr>
        <w:t xml:space="preserve"> r., poz. </w:t>
      </w:r>
      <w:r w:rsidR="00600796" w:rsidRPr="006247C5">
        <w:rPr>
          <w:rFonts w:cs="Times New Roman"/>
          <w:sz w:val="22"/>
          <w:szCs w:val="22"/>
          <w:lang w:eastAsia="ar-SA"/>
        </w:rPr>
        <w:t>1605</w:t>
      </w:r>
      <w:r w:rsidR="0049664F" w:rsidRPr="006247C5">
        <w:rPr>
          <w:rFonts w:cs="Times New Roman"/>
          <w:sz w:val="22"/>
          <w:szCs w:val="22"/>
          <w:lang w:eastAsia="ar-SA"/>
        </w:rPr>
        <w:t xml:space="preserve"> z poźn. zm.</w:t>
      </w:r>
      <w:r w:rsidRPr="006247C5">
        <w:rPr>
          <w:rFonts w:cs="Times New Roman"/>
          <w:sz w:val="22"/>
          <w:szCs w:val="22"/>
          <w:lang w:eastAsia="ar-SA"/>
        </w:rPr>
        <w:t>)</w:t>
      </w:r>
    </w:p>
    <w:p w14:paraId="502BD71C" w14:textId="77777777" w:rsidR="00CE3174" w:rsidRPr="006247C5" w:rsidRDefault="00CE3174" w:rsidP="00683CF8">
      <w:pPr>
        <w:spacing w:line="276" w:lineRule="auto"/>
        <w:rPr>
          <w:rFonts w:cs="Times New Roman"/>
          <w:sz w:val="22"/>
          <w:szCs w:val="22"/>
        </w:rPr>
      </w:pPr>
    </w:p>
    <w:p w14:paraId="58BDB683" w14:textId="077DF865" w:rsidR="00071F7E" w:rsidRPr="006247C5" w:rsidRDefault="00071F7E" w:rsidP="00683CF8">
      <w:pPr>
        <w:spacing w:line="276" w:lineRule="auto"/>
        <w:rPr>
          <w:rFonts w:cs="Times New Roman"/>
          <w:sz w:val="22"/>
          <w:szCs w:val="22"/>
        </w:rPr>
      </w:pPr>
      <w:r w:rsidRPr="006247C5">
        <w:rPr>
          <w:rFonts w:cs="Times New Roman"/>
          <w:sz w:val="22"/>
          <w:szCs w:val="22"/>
        </w:rPr>
        <w:t xml:space="preserve">Dotyczy </w:t>
      </w:r>
      <w:r w:rsidR="00CE3174" w:rsidRPr="006247C5">
        <w:rPr>
          <w:rFonts w:cs="Times New Roman"/>
          <w:sz w:val="22"/>
          <w:szCs w:val="22"/>
        </w:rPr>
        <w:t>postępowania</w:t>
      </w:r>
      <w:r w:rsidR="003F2C67" w:rsidRPr="006247C5">
        <w:rPr>
          <w:rFonts w:cs="Times New Roman"/>
          <w:sz w:val="22"/>
          <w:szCs w:val="22"/>
        </w:rPr>
        <w:t xml:space="preserve"> o </w:t>
      </w:r>
      <w:r w:rsidR="00DC0C46" w:rsidRPr="006247C5">
        <w:rPr>
          <w:rFonts w:cs="Times New Roman"/>
          <w:sz w:val="22"/>
          <w:szCs w:val="22"/>
        </w:rPr>
        <w:t xml:space="preserve">wartości </w:t>
      </w:r>
      <w:r w:rsidR="00DC0C46" w:rsidRPr="006247C5">
        <w:rPr>
          <w:rFonts w:cs="Times New Roman"/>
          <w:b/>
          <w:sz w:val="22"/>
          <w:szCs w:val="22"/>
        </w:rPr>
        <w:t>powyżej 1</w:t>
      </w:r>
      <w:r w:rsidR="00B42C63" w:rsidRPr="006247C5">
        <w:rPr>
          <w:rFonts w:cs="Times New Roman"/>
          <w:b/>
          <w:sz w:val="22"/>
          <w:szCs w:val="22"/>
        </w:rPr>
        <w:t>4</w:t>
      </w:r>
      <w:r w:rsidR="00ED1A89">
        <w:rPr>
          <w:rFonts w:cs="Times New Roman"/>
          <w:b/>
          <w:sz w:val="22"/>
          <w:szCs w:val="22"/>
        </w:rPr>
        <w:t>3</w:t>
      </w:r>
      <w:r w:rsidRPr="006247C5">
        <w:rPr>
          <w:rFonts w:cs="Times New Roman"/>
          <w:b/>
          <w:sz w:val="22"/>
          <w:szCs w:val="22"/>
        </w:rPr>
        <w:t xml:space="preserve"> 000 euro</w:t>
      </w:r>
      <w:r w:rsidRPr="006247C5">
        <w:rPr>
          <w:rFonts w:cs="Times New Roman"/>
          <w:sz w:val="22"/>
          <w:szCs w:val="22"/>
        </w:rPr>
        <w:t xml:space="preserve"> na:</w:t>
      </w:r>
      <w:r w:rsidRPr="006247C5">
        <w:rPr>
          <w:rFonts w:cs="Times New Roman"/>
          <w:sz w:val="22"/>
          <w:szCs w:val="22"/>
        </w:rPr>
        <w:br/>
      </w:r>
    </w:p>
    <w:p w14:paraId="50A2E9EE" w14:textId="77777777" w:rsidR="00071F7E" w:rsidRPr="006247C5" w:rsidRDefault="00071F7E" w:rsidP="00683CF8">
      <w:pPr>
        <w:spacing w:line="276" w:lineRule="auto"/>
        <w:rPr>
          <w:rFonts w:cs="Times New Roman"/>
          <w:sz w:val="22"/>
          <w:szCs w:val="22"/>
        </w:rPr>
      </w:pPr>
    </w:p>
    <w:p w14:paraId="1F746E65" w14:textId="0CC2E749" w:rsidR="009D6C45" w:rsidRPr="005D2CF0" w:rsidRDefault="0067754F" w:rsidP="005D2CF0">
      <w:pPr>
        <w:pStyle w:val="Tekstpodstawowy"/>
        <w:spacing w:line="276" w:lineRule="auto"/>
        <w:jc w:val="center"/>
        <w:rPr>
          <w:b/>
          <w:sz w:val="22"/>
          <w:szCs w:val="22"/>
        </w:rPr>
      </w:pPr>
      <w:bookmarkStart w:id="0" w:name="_Hlk119065276"/>
      <w:r w:rsidRPr="00F27882">
        <w:rPr>
          <w:b/>
          <w:sz w:val="22"/>
          <w:szCs w:val="22"/>
        </w:rPr>
        <w:t>„</w:t>
      </w:r>
      <w:bookmarkStart w:id="1" w:name="_Hlk156396322"/>
      <w:r w:rsidR="007A5502">
        <w:rPr>
          <w:b/>
          <w:sz w:val="22"/>
          <w:szCs w:val="22"/>
        </w:rPr>
        <w:t>Dostawa sprzętu informatycznego, w tym w ramach dotacji na potrzeby SP ZOZ CSK UM w Łodzi</w:t>
      </w:r>
      <w:bookmarkEnd w:id="1"/>
      <w:r w:rsidRPr="006247C5">
        <w:rPr>
          <w:sz w:val="22"/>
          <w:szCs w:val="22"/>
        </w:rPr>
        <w:t>”</w:t>
      </w:r>
    </w:p>
    <w:bookmarkEnd w:id="0"/>
    <w:p w14:paraId="709EFC3D" w14:textId="77777777" w:rsidR="00B438F2" w:rsidRPr="006247C5" w:rsidRDefault="00B438F2" w:rsidP="00683CF8">
      <w:pPr>
        <w:pStyle w:val="Tekstpodstawowy"/>
        <w:spacing w:line="276" w:lineRule="auto"/>
        <w:rPr>
          <w:b/>
          <w:bCs/>
          <w:sz w:val="22"/>
          <w:szCs w:val="22"/>
        </w:rPr>
      </w:pPr>
    </w:p>
    <w:p w14:paraId="4C50589E" w14:textId="5BCBACAC" w:rsidR="009452CC" w:rsidRPr="006247C5" w:rsidRDefault="009452CC" w:rsidP="00683CF8">
      <w:pPr>
        <w:spacing w:line="276" w:lineRule="auto"/>
        <w:jc w:val="both"/>
        <w:rPr>
          <w:rFonts w:cs="Times New Roman"/>
          <w:b/>
          <w:sz w:val="22"/>
          <w:szCs w:val="22"/>
        </w:rPr>
      </w:pPr>
    </w:p>
    <w:p w14:paraId="2FAC1B80" w14:textId="77777777" w:rsidR="00A20A7F" w:rsidRPr="006247C5" w:rsidRDefault="00A20A7F" w:rsidP="00683CF8">
      <w:pPr>
        <w:spacing w:line="276" w:lineRule="auto"/>
        <w:jc w:val="both"/>
        <w:rPr>
          <w:rFonts w:cs="Times New Roman"/>
          <w:b/>
          <w:sz w:val="22"/>
          <w:szCs w:val="22"/>
        </w:rPr>
      </w:pPr>
    </w:p>
    <w:p w14:paraId="0F44DE01" w14:textId="3ACE4446" w:rsidR="00237C29" w:rsidRDefault="00237C29" w:rsidP="00683CF8">
      <w:pPr>
        <w:spacing w:line="276" w:lineRule="auto"/>
        <w:rPr>
          <w:rFonts w:cs="Times New Roman"/>
          <w:sz w:val="22"/>
          <w:szCs w:val="22"/>
        </w:rPr>
      </w:pPr>
    </w:p>
    <w:p w14:paraId="41D1E9AC" w14:textId="2CFE3883" w:rsidR="00237C29" w:rsidRDefault="00237C29" w:rsidP="00683CF8">
      <w:pPr>
        <w:spacing w:line="276" w:lineRule="auto"/>
        <w:rPr>
          <w:rFonts w:cs="Times New Roman"/>
          <w:sz w:val="22"/>
          <w:szCs w:val="22"/>
        </w:rPr>
      </w:pPr>
    </w:p>
    <w:p w14:paraId="2FCAC8F1" w14:textId="77777777" w:rsidR="00237C29" w:rsidRPr="006247C5" w:rsidRDefault="00237C29" w:rsidP="00683CF8">
      <w:pPr>
        <w:spacing w:line="276" w:lineRule="auto"/>
        <w:rPr>
          <w:rFonts w:cs="Times New Roman"/>
          <w:sz w:val="22"/>
          <w:szCs w:val="22"/>
        </w:rPr>
      </w:pPr>
    </w:p>
    <w:p w14:paraId="6FB6CEE0" w14:textId="7FC76907" w:rsidR="0067754F" w:rsidRPr="006247C5" w:rsidRDefault="0067754F" w:rsidP="00683CF8">
      <w:pPr>
        <w:spacing w:line="276" w:lineRule="auto"/>
        <w:rPr>
          <w:rFonts w:cs="Times New Roman"/>
          <w:sz w:val="22"/>
          <w:szCs w:val="22"/>
        </w:rPr>
      </w:pPr>
    </w:p>
    <w:p w14:paraId="20151D11" w14:textId="6508E1D3" w:rsidR="0067754F" w:rsidRPr="006247C5" w:rsidRDefault="0067754F" w:rsidP="00683CF8">
      <w:pPr>
        <w:spacing w:line="276" w:lineRule="auto"/>
        <w:rPr>
          <w:rFonts w:cs="Times New Roman"/>
          <w:sz w:val="22"/>
          <w:szCs w:val="22"/>
        </w:rPr>
      </w:pPr>
    </w:p>
    <w:p w14:paraId="20CC54E3" w14:textId="77777777" w:rsidR="0067754F" w:rsidRPr="006247C5" w:rsidRDefault="0067754F" w:rsidP="00683CF8">
      <w:pPr>
        <w:spacing w:line="276" w:lineRule="auto"/>
        <w:rPr>
          <w:rFonts w:cs="Times New Roman"/>
          <w:sz w:val="22"/>
          <w:szCs w:val="22"/>
        </w:rPr>
      </w:pPr>
    </w:p>
    <w:p w14:paraId="0238634E" w14:textId="36525566" w:rsidR="00071F7E" w:rsidRPr="006247C5" w:rsidRDefault="002A5160" w:rsidP="00683CF8">
      <w:pPr>
        <w:spacing w:line="276" w:lineRule="auto"/>
        <w:rPr>
          <w:rFonts w:cs="Times New Roman"/>
          <w:b/>
          <w:bCs/>
          <w:sz w:val="22"/>
          <w:szCs w:val="22"/>
          <w:u w:val="single"/>
        </w:rPr>
      </w:pPr>
      <w:r>
        <w:rPr>
          <w:rFonts w:cs="Times New Roman"/>
          <w:b/>
          <w:bCs/>
          <w:sz w:val="22"/>
          <w:szCs w:val="22"/>
        </w:rPr>
        <w:t>ZP/7/2024</w:t>
      </w:r>
    </w:p>
    <w:p w14:paraId="48466A19" w14:textId="77777777" w:rsidR="00071F7E" w:rsidRPr="006247C5" w:rsidRDefault="00071F7E" w:rsidP="00683CF8">
      <w:pPr>
        <w:spacing w:line="276" w:lineRule="auto"/>
        <w:rPr>
          <w:rFonts w:cs="Times New Roman"/>
          <w:b/>
          <w:bCs/>
          <w:sz w:val="22"/>
          <w:szCs w:val="22"/>
          <w:u w:val="single"/>
        </w:rPr>
      </w:pPr>
    </w:p>
    <w:p w14:paraId="506114DB" w14:textId="77777777" w:rsidR="00071F7E" w:rsidRPr="006247C5" w:rsidRDefault="00071F7E" w:rsidP="00683CF8">
      <w:pPr>
        <w:spacing w:line="276" w:lineRule="auto"/>
        <w:rPr>
          <w:rFonts w:cs="Times New Roman"/>
          <w:b/>
          <w:bCs/>
          <w:sz w:val="22"/>
          <w:szCs w:val="22"/>
          <w:u w:val="single"/>
        </w:rPr>
      </w:pPr>
    </w:p>
    <w:p w14:paraId="0BB67AF2" w14:textId="77777777" w:rsidR="00324DAD" w:rsidRPr="006247C5" w:rsidRDefault="00324DAD" w:rsidP="00683CF8">
      <w:pPr>
        <w:pStyle w:val="Tekstdymka"/>
        <w:spacing w:line="276" w:lineRule="auto"/>
        <w:rPr>
          <w:rFonts w:ascii="Times New Roman" w:hAnsi="Times New Roman" w:cs="Times New Roman"/>
          <w:sz w:val="22"/>
          <w:szCs w:val="22"/>
        </w:rPr>
      </w:pPr>
    </w:p>
    <w:p w14:paraId="41339C2C" w14:textId="377F895B" w:rsidR="00AB31C1" w:rsidRPr="006247C5" w:rsidRDefault="00AB31C1" w:rsidP="00683CF8">
      <w:pPr>
        <w:spacing w:line="276" w:lineRule="auto"/>
        <w:rPr>
          <w:rFonts w:cs="Times New Roman"/>
          <w:b/>
          <w:bCs/>
          <w:sz w:val="22"/>
          <w:szCs w:val="22"/>
          <w:u w:val="single"/>
        </w:rPr>
      </w:pPr>
    </w:p>
    <w:p w14:paraId="5F555F6F" w14:textId="693B19C3" w:rsidR="00CF7A86" w:rsidRPr="006247C5" w:rsidRDefault="00CF7A86" w:rsidP="00683CF8">
      <w:pPr>
        <w:spacing w:line="276" w:lineRule="auto"/>
        <w:rPr>
          <w:rFonts w:cs="Times New Roman"/>
          <w:b/>
          <w:bCs/>
          <w:sz w:val="22"/>
          <w:szCs w:val="22"/>
          <w:u w:val="single"/>
        </w:rPr>
      </w:pPr>
    </w:p>
    <w:p w14:paraId="1B583206" w14:textId="71D0F78A" w:rsidR="00CF7A86" w:rsidRPr="006247C5" w:rsidRDefault="00CF7A86" w:rsidP="00683CF8">
      <w:pPr>
        <w:spacing w:line="276" w:lineRule="auto"/>
        <w:rPr>
          <w:rFonts w:cs="Times New Roman"/>
          <w:b/>
          <w:bCs/>
          <w:sz w:val="22"/>
          <w:szCs w:val="22"/>
          <w:u w:val="single"/>
        </w:rPr>
      </w:pPr>
    </w:p>
    <w:p w14:paraId="78B56EF4" w14:textId="77777777" w:rsidR="00CF7A86" w:rsidRPr="006247C5" w:rsidRDefault="00CF7A86" w:rsidP="00683CF8">
      <w:pPr>
        <w:spacing w:line="276" w:lineRule="auto"/>
        <w:rPr>
          <w:rFonts w:cs="Times New Roman"/>
          <w:b/>
          <w:bCs/>
          <w:sz w:val="22"/>
          <w:szCs w:val="22"/>
          <w:u w:val="single"/>
        </w:rPr>
      </w:pPr>
    </w:p>
    <w:p w14:paraId="7431E352" w14:textId="77777777" w:rsidR="00071F7E" w:rsidRPr="006247C5" w:rsidRDefault="00071F7E" w:rsidP="00683CF8">
      <w:pPr>
        <w:pStyle w:val="Tekstpodstawowy2"/>
        <w:spacing w:after="0" w:line="276" w:lineRule="auto"/>
        <w:jc w:val="right"/>
        <w:rPr>
          <w:sz w:val="22"/>
          <w:szCs w:val="22"/>
        </w:rPr>
      </w:pPr>
      <w:r w:rsidRPr="006247C5">
        <w:rPr>
          <w:b/>
          <w:bCs/>
          <w:sz w:val="22"/>
          <w:szCs w:val="22"/>
        </w:rPr>
        <w:t>Specyfikację zatwierdził</w:t>
      </w:r>
      <w:r w:rsidR="00DC0C46" w:rsidRPr="006247C5">
        <w:rPr>
          <w:b/>
          <w:bCs/>
          <w:sz w:val="22"/>
          <w:szCs w:val="22"/>
        </w:rPr>
        <w:t>a</w:t>
      </w:r>
      <w:r w:rsidRPr="006247C5">
        <w:rPr>
          <w:b/>
          <w:bCs/>
          <w:sz w:val="22"/>
          <w:szCs w:val="22"/>
        </w:rPr>
        <w:t xml:space="preserve">: </w:t>
      </w:r>
    </w:p>
    <w:p w14:paraId="38EABE38"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dr n. med. Monika Domarecka</w:t>
      </w:r>
    </w:p>
    <w:p w14:paraId="209046E2"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Dyrektor Centralnego Szpitala Klinicznego</w:t>
      </w:r>
    </w:p>
    <w:p w14:paraId="59FC0C17"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Uniwersytetu Medycznego</w:t>
      </w:r>
      <w:r w:rsidR="003F2C67" w:rsidRPr="006247C5">
        <w:rPr>
          <w:rFonts w:cs="Times New Roman"/>
          <w:b/>
          <w:bCs/>
          <w:sz w:val="22"/>
          <w:szCs w:val="22"/>
        </w:rPr>
        <w:t xml:space="preserve"> w </w:t>
      </w:r>
      <w:r w:rsidRPr="006247C5">
        <w:rPr>
          <w:rFonts w:cs="Times New Roman"/>
          <w:b/>
          <w:bCs/>
          <w:sz w:val="22"/>
          <w:szCs w:val="22"/>
        </w:rPr>
        <w:t>Łodzi</w:t>
      </w:r>
    </w:p>
    <w:p w14:paraId="3568ACD7" w14:textId="77777777" w:rsidR="00071F7E" w:rsidRPr="006247C5" w:rsidRDefault="00071F7E" w:rsidP="00683CF8">
      <w:pPr>
        <w:spacing w:line="276" w:lineRule="auto"/>
        <w:jc w:val="center"/>
        <w:rPr>
          <w:rFonts w:cs="Times New Roman"/>
          <w:sz w:val="22"/>
          <w:szCs w:val="22"/>
        </w:rPr>
      </w:pPr>
    </w:p>
    <w:p w14:paraId="0BBB8FD2" w14:textId="77777777" w:rsidR="00071F7E" w:rsidRPr="006247C5" w:rsidRDefault="00071F7E" w:rsidP="00683CF8">
      <w:pPr>
        <w:spacing w:line="276" w:lineRule="auto"/>
        <w:jc w:val="center"/>
        <w:rPr>
          <w:rFonts w:cs="Times New Roman"/>
          <w:sz w:val="22"/>
          <w:szCs w:val="22"/>
        </w:rPr>
      </w:pPr>
    </w:p>
    <w:p w14:paraId="35892B5B" w14:textId="77777777" w:rsidR="00071F7E" w:rsidRPr="006247C5" w:rsidRDefault="00071F7E" w:rsidP="00683CF8">
      <w:pPr>
        <w:spacing w:line="276" w:lineRule="auto"/>
        <w:jc w:val="center"/>
        <w:rPr>
          <w:rFonts w:cs="Times New Roman"/>
          <w:sz w:val="22"/>
          <w:szCs w:val="22"/>
        </w:rPr>
      </w:pPr>
    </w:p>
    <w:p w14:paraId="40A5E665" w14:textId="78A7CF3E" w:rsidR="00911226" w:rsidRPr="006247C5" w:rsidRDefault="00911226" w:rsidP="00683CF8">
      <w:pPr>
        <w:spacing w:line="276" w:lineRule="auto"/>
        <w:jc w:val="center"/>
        <w:rPr>
          <w:rFonts w:cs="Times New Roman"/>
          <w:sz w:val="22"/>
          <w:szCs w:val="22"/>
        </w:rPr>
      </w:pPr>
    </w:p>
    <w:p w14:paraId="58C6843E" w14:textId="52CC2F24" w:rsidR="00A20A7F" w:rsidRPr="006247C5" w:rsidRDefault="00A20A7F" w:rsidP="00683CF8">
      <w:pPr>
        <w:spacing w:line="276" w:lineRule="auto"/>
        <w:jc w:val="center"/>
        <w:rPr>
          <w:rFonts w:cs="Times New Roman"/>
          <w:sz w:val="22"/>
          <w:szCs w:val="22"/>
        </w:rPr>
      </w:pPr>
    </w:p>
    <w:p w14:paraId="7E395223" w14:textId="781115A7" w:rsidR="00A20A7F" w:rsidRPr="006247C5" w:rsidRDefault="00A20A7F" w:rsidP="00683CF8">
      <w:pPr>
        <w:spacing w:line="276" w:lineRule="auto"/>
        <w:jc w:val="center"/>
        <w:rPr>
          <w:rFonts w:cs="Times New Roman"/>
          <w:sz w:val="22"/>
          <w:szCs w:val="22"/>
        </w:rPr>
      </w:pPr>
    </w:p>
    <w:p w14:paraId="42789B22" w14:textId="27E43DBF" w:rsidR="00A20A7F" w:rsidRPr="006247C5" w:rsidRDefault="00A20A7F" w:rsidP="00683CF8">
      <w:pPr>
        <w:spacing w:line="276" w:lineRule="auto"/>
        <w:jc w:val="center"/>
        <w:rPr>
          <w:rFonts w:cs="Times New Roman"/>
          <w:sz w:val="22"/>
          <w:szCs w:val="22"/>
        </w:rPr>
      </w:pPr>
    </w:p>
    <w:p w14:paraId="603D604E" w14:textId="2DA46BAD" w:rsidR="00A20A7F" w:rsidRPr="006247C5" w:rsidRDefault="00A20A7F" w:rsidP="00683CF8">
      <w:pPr>
        <w:spacing w:line="276" w:lineRule="auto"/>
        <w:jc w:val="center"/>
        <w:rPr>
          <w:rFonts w:cs="Times New Roman"/>
          <w:sz w:val="22"/>
          <w:szCs w:val="22"/>
        </w:rPr>
      </w:pPr>
    </w:p>
    <w:p w14:paraId="74B49EB4" w14:textId="7F7E75BE" w:rsidR="00071F7E" w:rsidRDefault="00071F7E" w:rsidP="00683CF8">
      <w:pPr>
        <w:spacing w:line="276" w:lineRule="auto"/>
        <w:jc w:val="center"/>
        <w:rPr>
          <w:rFonts w:cs="Times New Roman"/>
          <w:sz w:val="22"/>
          <w:szCs w:val="22"/>
        </w:rPr>
      </w:pPr>
      <w:r w:rsidRPr="006247C5">
        <w:rPr>
          <w:rFonts w:cs="Times New Roman"/>
          <w:sz w:val="22"/>
          <w:szCs w:val="22"/>
        </w:rPr>
        <w:t xml:space="preserve">Łódź, dnia </w:t>
      </w:r>
      <w:r w:rsidR="007A5502">
        <w:rPr>
          <w:rFonts w:cs="Times New Roman"/>
          <w:sz w:val="22"/>
          <w:szCs w:val="22"/>
        </w:rPr>
        <w:t>17.01.2024</w:t>
      </w:r>
      <w:r w:rsidR="00C07F15" w:rsidRPr="006247C5">
        <w:rPr>
          <w:rFonts w:cs="Times New Roman"/>
          <w:sz w:val="22"/>
          <w:szCs w:val="22"/>
        </w:rPr>
        <w:t xml:space="preserve"> </w:t>
      </w:r>
      <w:r w:rsidRPr="006247C5">
        <w:rPr>
          <w:rFonts w:cs="Times New Roman"/>
          <w:sz w:val="22"/>
          <w:szCs w:val="22"/>
        </w:rPr>
        <w:t>r.</w:t>
      </w:r>
    </w:p>
    <w:p w14:paraId="3177FB80" w14:textId="2E3DFB44" w:rsidR="009B672B" w:rsidRPr="009B672B" w:rsidRDefault="009B672B" w:rsidP="00683CF8">
      <w:pPr>
        <w:spacing w:line="276" w:lineRule="auto"/>
        <w:jc w:val="center"/>
        <w:rPr>
          <w:rFonts w:cs="Times New Roman"/>
          <w:b/>
          <w:sz w:val="22"/>
          <w:szCs w:val="22"/>
        </w:rPr>
        <w:sectPr w:rsidR="009B672B" w:rsidRPr="009B672B" w:rsidSect="00911226">
          <w:headerReference w:type="default" r:id="rId9"/>
          <w:pgSz w:w="11906" w:h="16838" w:code="9"/>
          <w:pgMar w:top="680" w:right="794" w:bottom="709" w:left="1134" w:header="709" w:footer="340" w:gutter="0"/>
          <w:cols w:space="708"/>
          <w:docGrid w:linePitch="360"/>
        </w:sectPr>
      </w:pPr>
      <w:r w:rsidRPr="009B672B">
        <w:rPr>
          <w:rFonts w:cs="Times New Roman"/>
          <w:b/>
          <w:sz w:val="22"/>
          <w:szCs w:val="22"/>
          <w:highlight w:val="cyan"/>
        </w:rPr>
        <w:t>Łódź, dnia</w:t>
      </w:r>
      <w:r w:rsidR="006B6234">
        <w:rPr>
          <w:rFonts w:cs="Times New Roman"/>
          <w:b/>
          <w:sz w:val="22"/>
          <w:szCs w:val="22"/>
          <w:highlight w:val="cyan"/>
        </w:rPr>
        <w:t xml:space="preserve"> </w:t>
      </w:r>
      <w:bookmarkStart w:id="2" w:name="_GoBack"/>
      <w:bookmarkEnd w:id="2"/>
      <w:r w:rsidRPr="009B672B">
        <w:rPr>
          <w:rFonts w:cs="Times New Roman"/>
          <w:b/>
          <w:sz w:val="22"/>
          <w:szCs w:val="22"/>
          <w:highlight w:val="cyan"/>
        </w:rPr>
        <w:t>12.02.2024 r. aktualizacja</w:t>
      </w:r>
      <w:r w:rsidRPr="009B672B">
        <w:rPr>
          <w:rFonts w:cs="Times New Roman"/>
          <w:b/>
          <w:sz w:val="22"/>
          <w:szCs w:val="22"/>
        </w:rPr>
        <w:t xml:space="preserve"> </w:t>
      </w:r>
    </w:p>
    <w:p w14:paraId="503948BD" w14:textId="34B1DEA1" w:rsidR="003F2C67" w:rsidRPr="006247C5" w:rsidRDefault="003F2C67" w:rsidP="00683CF8">
      <w:pPr>
        <w:spacing w:line="276" w:lineRule="auto"/>
        <w:jc w:val="center"/>
        <w:rPr>
          <w:rFonts w:cs="Times New Roman"/>
          <w:b/>
          <w:bCs/>
          <w:spacing w:val="80"/>
          <w:sz w:val="22"/>
          <w:szCs w:val="22"/>
        </w:rPr>
      </w:pPr>
      <w:r w:rsidRPr="006247C5">
        <w:rPr>
          <w:rFonts w:cs="Times New Roman"/>
          <w:b/>
          <w:bCs/>
          <w:spacing w:val="80"/>
          <w:sz w:val="22"/>
          <w:szCs w:val="22"/>
        </w:rPr>
        <w:lastRenderedPageBreak/>
        <w:t>SPECYFIKACJA WARUNKÓW ZAMÓWIENIA</w:t>
      </w:r>
    </w:p>
    <w:p w14:paraId="26B6A7E6" w14:textId="77777777" w:rsidR="007F0C26" w:rsidRPr="006247C5" w:rsidRDefault="007F0C26" w:rsidP="00683CF8">
      <w:pPr>
        <w:spacing w:line="276" w:lineRule="auto"/>
        <w:jc w:val="center"/>
        <w:rPr>
          <w:rFonts w:cs="Times New Roman"/>
          <w:b/>
          <w:bCs/>
          <w:spacing w:val="80"/>
          <w:sz w:val="22"/>
          <w:szCs w:val="22"/>
        </w:rPr>
      </w:pPr>
    </w:p>
    <w:p w14:paraId="6831791C" w14:textId="55248D7C" w:rsidR="007C18AC" w:rsidRDefault="007F0C26" w:rsidP="005D2CF0">
      <w:pPr>
        <w:pStyle w:val="Tekstpodstawowy"/>
        <w:spacing w:line="276" w:lineRule="auto"/>
        <w:jc w:val="center"/>
        <w:rPr>
          <w:b/>
          <w:sz w:val="22"/>
          <w:szCs w:val="22"/>
        </w:rPr>
      </w:pPr>
      <w:r w:rsidRPr="006247C5">
        <w:rPr>
          <w:sz w:val="22"/>
          <w:szCs w:val="22"/>
        </w:rPr>
        <w:t>„</w:t>
      </w:r>
      <w:r w:rsidR="007A5502">
        <w:rPr>
          <w:b/>
          <w:sz w:val="22"/>
          <w:szCs w:val="22"/>
        </w:rPr>
        <w:t>Dostawa sprzętu informatycznego, w tym w ramach dotacji na potrzeby SP ZOZ CSK UM w Łodzi</w:t>
      </w:r>
      <w:r w:rsidR="007C18AC">
        <w:rPr>
          <w:b/>
          <w:sz w:val="22"/>
          <w:szCs w:val="22"/>
        </w:rPr>
        <w:t>”</w:t>
      </w:r>
    </w:p>
    <w:p w14:paraId="68F32E8C" w14:textId="77777777" w:rsidR="007C18AC" w:rsidRPr="006247C5" w:rsidRDefault="007C18AC" w:rsidP="007C18AC">
      <w:pPr>
        <w:pStyle w:val="Tekstpodstawowy"/>
        <w:spacing w:line="276" w:lineRule="auto"/>
        <w:jc w:val="center"/>
        <w:rPr>
          <w:b/>
          <w:bCs/>
          <w:sz w:val="22"/>
          <w:szCs w:val="22"/>
        </w:rPr>
      </w:pPr>
    </w:p>
    <w:p w14:paraId="2C237DBF" w14:textId="62CA4FD2" w:rsidR="000832B0" w:rsidRPr="00830ED2" w:rsidRDefault="000832B0" w:rsidP="0032138C">
      <w:pPr>
        <w:pStyle w:val="Default"/>
        <w:jc w:val="center"/>
        <w:rPr>
          <w:rFonts w:ascii="Times New Roman" w:hAnsi="Times New Roman" w:cs="Times New Roman"/>
          <w:b/>
          <w:color w:val="000000"/>
          <w:sz w:val="22"/>
          <w:szCs w:val="22"/>
        </w:rPr>
      </w:pPr>
      <w:bookmarkStart w:id="3" w:name="_Hlk119065264"/>
      <w:r w:rsidRPr="00830ED2">
        <w:rPr>
          <w:rFonts w:ascii="Times New Roman" w:hAnsi="Times New Roman" w:cs="Times New Roman"/>
          <w:b/>
          <w:bCs/>
          <w:sz w:val="22"/>
          <w:szCs w:val="22"/>
        </w:rPr>
        <w:t xml:space="preserve">Ogłoszenie o zamówieniu opublikowano w Dz.U.U.E. nr: </w:t>
      </w:r>
      <w:r w:rsidR="00830ED2" w:rsidRPr="00830ED2">
        <w:rPr>
          <w:rFonts w:ascii="Times New Roman" w:hAnsi="Times New Roman" w:cs="Times New Roman"/>
          <w:b/>
          <w:sz w:val="22"/>
          <w:szCs w:val="22"/>
        </w:rPr>
        <w:t>00038597-2024 w d</w:t>
      </w:r>
      <w:r w:rsidR="005B2ED2" w:rsidRPr="00830ED2">
        <w:rPr>
          <w:rFonts w:ascii="Times New Roman" w:hAnsi="Times New Roman" w:cs="Times New Roman"/>
          <w:b/>
          <w:bCs/>
          <w:color w:val="000000"/>
          <w:sz w:val="22"/>
          <w:szCs w:val="22"/>
        </w:rPr>
        <w:t>niu</w:t>
      </w:r>
      <w:r w:rsidR="00830ED2" w:rsidRPr="00830ED2">
        <w:rPr>
          <w:rFonts w:ascii="Times New Roman" w:hAnsi="Times New Roman" w:cs="Times New Roman"/>
          <w:b/>
          <w:bCs/>
          <w:color w:val="000000"/>
          <w:sz w:val="22"/>
          <w:szCs w:val="22"/>
        </w:rPr>
        <w:t xml:space="preserve"> 19.01.2024</w:t>
      </w:r>
      <w:r w:rsidR="005B2ED2" w:rsidRPr="00830ED2">
        <w:rPr>
          <w:rFonts w:ascii="Times New Roman" w:hAnsi="Times New Roman" w:cs="Times New Roman"/>
          <w:b/>
          <w:bCs/>
          <w:color w:val="000000"/>
          <w:sz w:val="22"/>
          <w:szCs w:val="22"/>
        </w:rPr>
        <w:t xml:space="preserve"> r.</w:t>
      </w:r>
    </w:p>
    <w:bookmarkEnd w:id="3"/>
    <w:p w14:paraId="40A8637C" w14:textId="36A17F2B" w:rsidR="00071F7E" w:rsidRPr="006247C5" w:rsidRDefault="00071F7E" w:rsidP="00683CF8">
      <w:pPr>
        <w:spacing w:line="276" w:lineRule="auto"/>
        <w:jc w:val="center"/>
        <w:rPr>
          <w:rFonts w:cs="Times New Roman"/>
          <w:b/>
          <w:bCs/>
          <w:sz w:val="22"/>
          <w:szCs w:val="22"/>
        </w:rPr>
      </w:pPr>
    </w:p>
    <w:p w14:paraId="12E41F82" w14:textId="3C70BF5A" w:rsidR="0090262F" w:rsidRPr="006247C5" w:rsidRDefault="00E85DDE" w:rsidP="00683CF8">
      <w:pPr>
        <w:spacing w:line="276" w:lineRule="auto"/>
        <w:rPr>
          <w:rFonts w:cs="Times New Roman"/>
          <w:b/>
          <w:bCs/>
          <w:sz w:val="22"/>
          <w:szCs w:val="22"/>
          <w:u w:val="single"/>
        </w:rPr>
      </w:pPr>
      <w:r w:rsidRPr="006247C5">
        <w:rPr>
          <w:rFonts w:cs="Times New Roman"/>
          <w:b/>
          <w:bCs/>
          <w:sz w:val="22"/>
          <w:szCs w:val="22"/>
        </w:rPr>
        <w:t>Sprawa nr</w:t>
      </w:r>
      <w:r w:rsidR="00A35ED5" w:rsidRPr="006247C5">
        <w:rPr>
          <w:rFonts w:cs="Times New Roman"/>
          <w:b/>
          <w:bCs/>
          <w:sz w:val="22"/>
          <w:szCs w:val="22"/>
        </w:rPr>
        <w:t xml:space="preserve"> </w:t>
      </w:r>
      <w:r w:rsidR="002A5160">
        <w:rPr>
          <w:rFonts w:cs="Times New Roman"/>
          <w:b/>
          <w:bCs/>
          <w:sz w:val="22"/>
          <w:szCs w:val="22"/>
        </w:rPr>
        <w:t>ZP/7/2024</w:t>
      </w:r>
    </w:p>
    <w:p w14:paraId="54998AA7" w14:textId="3B2FD445" w:rsidR="00071F7E" w:rsidRPr="006247C5" w:rsidRDefault="00DE09BB" w:rsidP="00683CF8">
      <w:pPr>
        <w:spacing w:line="276" w:lineRule="auto"/>
        <w:jc w:val="center"/>
        <w:rPr>
          <w:rFonts w:cs="Times New Roman"/>
          <w:b/>
          <w:bCs/>
          <w:sz w:val="22"/>
          <w:szCs w:val="22"/>
        </w:rPr>
      </w:pPr>
      <w:r w:rsidRPr="006247C5">
        <w:rPr>
          <w:rFonts w:cs="Times New Roman"/>
          <w:b/>
          <w:bCs/>
          <w:sz w:val="22"/>
          <w:szCs w:val="22"/>
        </w:rPr>
        <w:t>SPIS TREŚCI</w:t>
      </w:r>
    </w:p>
    <w:p w14:paraId="562474CB" w14:textId="42B74A18" w:rsidR="00026789"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 xml:space="preserve">NAZWA ORAZ ADRES </w:t>
      </w:r>
      <w:r w:rsidR="00822168" w:rsidRPr="006247C5">
        <w:rPr>
          <w:b/>
          <w:bCs/>
          <w:sz w:val="22"/>
          <w:szCs w:val="22"/>
        </w:rPr>
        <w:t>ZAMAWIAJĄCEGO</w:t>
      </w:r>
      <w:r w:rsidRPr="006247C5">
        <w:rPr>
          <w:b/>
          <w:bCs/>
          <w:sz w:val="22"/>
          <w:szCs w:val="22"/>
        </w:rPr>
        <w:t xml:space="preserve"> </w:t>
      </w:r>
    </w:p>
    <w:p w14:paraId="4FA167A3" w14:textId="1FEFF0D1" w:rsidR="00026789"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 xml:space="preserve">ADRES STRONY INTERNETOWEJ </w:t>
      </w:r>
    </w:p>
    <w:p w14:paraId="7E11B486" w14:textId="4C3A4D45" w:rsidR="00026789"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 xml:space="preserve">TRYB UDZIELENIA ZAMÓWIENIA </w:t>
      </w:r>
    </w:p>
    <w:p w14:paraId="0847707E" w14:textId="39982F42" w:rsidR="00026789" w:rsidRPr="006247C5" w:rsidRDefault="00DA71D9" w:rsidP="00016F91">
      <w:pPr>
        <w:pStyle w:val="Nagwek9"/>
        <w:numPr>
          <w:ilvl w:val="0"/>
          <w:numId w:val="5"/>
        </w:numPr>
        <w:spacing w:line="276" w:lineRule="auto"/>
        <w:ind w:left="1276" w:hanging="425"/>
        <w:jc w:val="both"/>
        <w:rPr>
          <w:rFonts w:cs="Times New Roman"/>
          <w:sz w:val="22"/>
          <w:szCs w:val="22"/>
          <w:u w:val="none"/>
        </w:rPr>
      </w:pPr>
      <w:r w:rsidRPr="006247C5">
        <w:rPr>
          <w:rFonts w:cs="Times New Roman"/>
          <w:sz w:val="22"/>
          <w:szCs w:val="22"/>
          <w:u w:val="none"/>
        </w:rPr>
        <w:t>OPIS PRZEDMIOTU ZAMÓWIENIA</w:t>
      </w:r>
    </w:p>
    <w:p w14:paraId="37B35655" w14:textId="0D4568C1" w:rsidR="00026789"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 xml:space="preserve">TERMIN WYKONANIA ZAMÓWIENIA </w:t>
      </w:r>
    </w:p>
    <w:p w14:paraId="7603DC6F" w14:textId="6BA3B52D" w:rsidR="00E96FBA"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 xml:space="preserve">INFORMACJA O PRZEDMIOTOWYCH ŚRODKACH DOWODOWYCH </w:t>
      </w:r>
    </w:p>
    <w:p w14:paraId="0D2C7B33" w14:textId="6DA5694C"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 xml:space="preserve">PODSTAWY WYKLUCZENIA O KTÓRYCH MOWA W ART. 108 I 109 </w:t>
      </w:r>
    </w:p>
    <w:p w14:paraId="7E7F0427" w14:textId="46E8CB80"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 xml:space="preserve">INFORMACJA O WARUNKACH UDZIAŁU W POSTĘPOWANIU </w:t>
      </w:r>
    </w:p>
    <w:p w14:paraId="69CF47F3" w14:textId="37B29958"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 xml:space="preserve">WYKAZ PODMIOTOWYCH ŚRODKÓW DOWODOWYCH </w:t>
      </w:r>
    </w:p>
    <w:p w14:paraId="500811D0" w14:textId="7DB9392D"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 xml:space="preserve">INFORMACJE O ŚRODKACH KOMUNIKACJI ELEKTRONICZNEJ, PRZY UŻYCIU KTÓRYCH </w:t>
      </w:r>
      <w:r w:rsidR="000F2C4F" w:rsidRPr="006247C5">
        <w:rPr>
          <w:b/>
          <w:bCs/>
          <w:sz w:val="22"/>
          <w:szCs w:val="22"/>
        </w:rPr>
        <w:t>ZAMAWIAJĄCY</w:t>
      </w:r>
      <w:r w:rsidRPr="006247C5">
        <w:rPr>
          <w:b/>
          <w:bCs/>
          <w:sz w:val="22"/>
          <w:szCs w:val="22"/>
        </w:rPr>
        <w:t xml:space="preserve"> BĘDZIE KOMUNIKOWAŁ SIĘ Z </w:t>
      </w:r>
      <w:r w:rsidR="009C410D" w:rsidRPr="006247C5">
        <w:rPr>
          <w:b/>
          <w:bCs/>
          <w:sz w:val="22"/>
          <w:szCs w:val="22"/>
        </w:rPr>
        <w:t>WYKONAWCA</w:t>
      </w:r>
      <w:r w:rsidRPr="006247C5">
        <w:rPr>
          <w:b/>
          <w:bCs/>
          <w:sz w:val="22"/>
          <w:szCs w:val="22"/>
        </w:rPr>
        <w:t>MI, ORAZ INFORMACJE O WYMAGANIACH TECHNICZNYCH I ORGANIZACYJNYCH SPORZĄDZANIA, WYSYŁANIA I ODBIERANIA KORESPONDENCJI ELEKTRONICZNEJ</w:t>
      </w:r>
    </w:p>
    <w:p w14:paraId="60A03EEA" w14:textId="47B5C499"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 xml:space="preserve">INFORMACJE O SPOSOBIE KOMUNIKOWANIA SIĘ </w:t>
      </w:r>
      <w:r w:rsidR="00822168" w:rsidRPr="006247C5">
        <w:rPr>
          <w:b/>
          <w:bCs/>
          <w:sz w:val="22"/>
          <w:szCs w:val="22"/>
        </w:rPr>
        <w:t>ZAMAWIAJĄCEGO</w:t>
      </w:r>
      <w:r w:rsidRPr="006247C5">
        <w:rPr>
          <w:b/>
          <w:bCs/>
          <w:sz w:val="22"/>
          <w:szCs w:val="22"/>
        </w:rPr>
        <w:t xml:space="preserve"> Z </w:t>
      </w:r>
      <w:r w:rsidR="009C410D" w:rsidRPr="006247C5">
        <w:rPr>
          <w:b/>
          <w:bCs/>
          <w:sz w:val="22"/>
          <w:szCs w:val="22"/>
        </w:rPr>
        <w:t>WYKONAWCA</w:t>
      </w:r>
      <w:r w:rsidRPr="006247C5">
        <w:rPr>
          <w:b/>
          <w:bCs/>
          <w:sz w:val="22"/>
          <w:szCs w:val="22"/>
        </w:rPr>
        <w:t>MI WINNY SPOSÓB NIŻ PRZY UŻYCIU ŚRODKÓW KOMUNIKACJI ELEKTRONICZNEJ, W TYM W PRZYPADKU ZAISTNIENIA JEDNEJ Z SYTUACJI OKREŚLONYCH WART.</w:t>
      </w:r>
      <w:r w:rsidR="00AA50A7" w:rsidRPr="006247C5">
        <w:rPr>
          <w:b/>
          <w:bCs/>
          <w:sz w:val="22"/>
          <w:szCs w:val="22"/>
        </w:rPr>
        <w:t xml:space="preserve"> </w:t>
      </w:r>
      <w:r w:rsidRPr="006247C5">
        <w:rPr>
          <w:b/>
          <w:bCs/>
          <w:sz w:val="22"/>
          <w:szCs w:val="22"/>
        </w:rPr>
        <w:t>65</w:t>
      </w:r>
      <w:r w:rsidR="00AA50A7" w:rsidRPr="006247C5">
        <w:rPr>
          <w:b/>
          <w:bCs/>
          <w:sz w:val="22"/>
          <w:szCs w:val="22"/>
        </w:rPr>
        <w:t xml:space="preserve"> </w:t>
      </w:r>
      <w:r w:rsidRPr="006247C5">
        <w:rPr>
          <w:b/>
          <w:bCs/>
          <w:sz w:val="22"/>
          <w:szCs w:val="22"/>
        </w:rPr>
        <w:t>UST.</w:t>
      </w:r>
      <w:r w:rsidR="00AA50A7" w:rsidRPr="006247C5">
        <w:rPr>
          <w:b/>
          <w:bCs/>
          <w:sz w:val="22"/>
          <w:szCs w:val="22"/>
        </w:rPr>
        <w:t xml:space="preserve"> </w:t>
      </w:r>
      <w:r w:rsidRPr="006247C5">
        <w:rPr>
          <w:b/>
          <w:bCs/>
          <w:sz w:val="22"/>
          <w:szCs w:val="22"/>
        </w:rPr>
        <w:t>1, ART.</w:t>
      </w:r>
      <w:r w:rsidR="00AA50A7" w:rsidRPr="006247C5">
        <w:rPr>
          <w:b/>
          <w:bCs/>
          <w:sz w:val="22"/>
          <w:szCs w:val="22"/>
        </w:rPr>
        <w:t xml:space="preserve"> </w:t>
      </w:r>
      <w:r w:rsidRPr="006247C5">
        <w:rPr>
          <w:b/>
          <w:bCs/>
          <w:sz w:val="22"/>
          <w:szCs w:val="22"/>
        </w:rPr>
        <w:t>66 I</w:t>
      </w:r>
      <w:r w:rsidR="00AA50A7" w:rsidRPr="006247C5">
        <w:rPr>
          <w:b/>
          <w:bCs/>
          <w:sz w:val="22"/>
          <w:szCs w:val="22"/>
        </w:rPr>
        <w:t xml:space="preserve"> </w:t>
      </w:r>
      <w:r w:rsidRPr="006247C5">
        <w:rPr>
          <w:b/>
          <w:bCs/>
          <w:sz w:val="22"/>
          <w:szCs w:val="22"/>
        </w:rPr>
        <w:t>ART.</w:t>
      </w:r>
      <w:r w:rsidR="00AA50A7" w:rsidRPr="006247C5">
        <w:rPr>
          <w:b/>
          <w:bCs/>
          <w:sz w:val="22"/>
          <w:szCs w:val="22"/>
        </w:rPr>
        <w:t xml:space="preserve"> </w:t>
      </w:r>
      <w:r w:rsidRPr="006247C5">
        <w:rPr>
          <w:b/>
          <w:bCs/>
          <w:sz w:val="22"/>
          <w:szCs w:val="22"/>
        </w:rPr>
        <w:t>69;</w:t>
      </w:r>
    </w:p>
    <w:p w14:paraId="7E9A757D" w14:textId="33DA5309"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 xml:space="preserve">WSKAZANIE OSÓB UPRAWNIONYCH DO KOMUNIKOWANIA SIĘ Z </w:t>
      </w:r>
      <w:r w:rsidR="009C410D" w:rsidRPr="006247C5">
        <w:rPr>
          <w:b/>
          <w:bCs/>
          <w:sz w:val="22"/>
          <w:szCs w:val="22"/>
        </w:rPr>
        <w:t>WYKONAWCA</w:t>
      </w:r>
      <w:r w:rsidRPr="006247C5">
        <w:rPr>
          <w:b/>
          <w:bCs/>
          <w:sz w:val="22"/>
          <w:szCs w:val="22"/>
        </w:rPr>
        <w:t>MI;</w:t>
      </w:r>
    </w:p>
    <w:p w14:paraId="069A3E7D" w14:textId="5FB9DCE1"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TERMIN ZWIĄZANIA OFERTĄ</w:t>
      </w:r>
    </w:p>
    <w:p w14:paraId="665C0179" w14:textId="42A7D1AA"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OPIS SPOSOBU PRZYGOTOWANIA OFERTY</w:t>
      </w:r>
    </w:p>
    <w:p w14:paraId="72B16468" w14:textId="5443AA4D"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SPOSÓB ORAZ TERMIN SKŁADANIA OFERT</w:t>
      </w:r>
    </w:p>
    <w:p w14:paraId="1A65E7BD" w14:textId="08BAC771"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TERMIN OTWARCIA OFERT</w:t>
      </w:r>
    </w:p>
    <w:p w14:paraId="5277FE2C" w14:textId="1223757F"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 xml:space="preserve">SPOSÓB OBLICZENIA CENY </w:t>
      </w:r>
    </w:p>
    <w:p w14:paraId="605EC6E2" w14:textId="622F2A00"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OPIS KRYTERIÓW OCENY OFERT WRAZ Z PODANIEM WAG TYCH KRYTERIÓW I SPOSOBU OCENY OFERT.</w:t>
      </w:r>
    </w:p>
    <w:p w14:paraId="2F00B155" w14:textId="5504351A"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INFORMACJE O FORMALNOŚCIACH, JAKIE POWINNY ZOSTAĆ DOPEŁNIONE W CELU ZAWARCIA UMOWY W SPRAWIE ZAMÓWIENIA PUBLICZNEGO</w:t>
      </w:r>
    </w:p>
    <w:p w14:paraId="489FCC91" w14:textId="5AFBCF53"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PROJEKTOWANE POSTANOWIENIA UMOWY W SPRAWIE ZAMÓWIENIA PUBLICZNEGO, KTÓRE ZOSTANĄ WPROWADZONE UMOWY W SPRAWIE ZAMÓWIENIA PUBLICZNEGO</w:t>
      </w:r>
    </w:p>
    <w:p w14:paraId="3577A37A" w14:textId="7D116A52"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 xml:space="preserve">POUCZENIE O ŚRODKACH OCHRONY PRAWNEJ PRZYSŁUGUJĄCYCH WYKONAWCY </w:t>
      </w:r>
    </w:p>
    <w:p w14:paraId="49C76021" w14:textId="2DFCEF6D"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WYMAGANIA DOTYCZĄCE WADIUM</w:t>
      </w:r>
    </w:p>
    <w:p w14:paraId="00BF9F8B" w14:textId="70359174"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INFORMACJE DOTYCZĄCE ZABEZPIECZENIA NALEŻYTEGO WYKONANIA UMOWY</w:t>
      </w:r>
    </w:p>
    <w:p w14:paraId="52584AE5" w14:textId="4DB44A2A"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INFORMACJE DOTYCZĄCE OFERT WARIANTOWYCH</w:t>
      </w:r>
    </w:p>
    <w:p w14:paraId="203E2443" w14:textId="1D59A8BF"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INFORMACJE DOTYCZĄCE ZWARCIA UMOWY RAMOWEJ</w:t>
      </w:r>
    </w:p>
    <w:p w14:paraId="0B01E0F4" w14:textId="5947C527"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 xml:space="preserve">INFORMACJE O PRZEWIDYWANYCH ZAMÓWIENIACH, O KTÓRYCH MOWA W ART. 214 UST. 1 PKT. 7 I 8, JEŻELI ZMAWIAJĄCY PRZEWIDUJE UDZIELENIE TAKICH ZAMÓWIEŃ. </w:t>
      </w:r>
    </w:p>
    <w:p w14:paraId="621FB679" w14:textId="6EB3969A"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INFORMACJE DOTYCZĄCE WIZJI LOKALNEJ</w:t>
      </w:r>
    </w:p>
    <w:p w14:paraId="75A824E2" w14:textId="3863E17D"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lastRenderedPageBreak/>
        <w:t>INFORMACJE DOTYCZĄCE WALUT OBCYCH</w:t>
      </w:r>
    </w:p>
    <w:p w14:paraId="4E9BE5A4" w14:textId="04EED8B0"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 xml:space="preserve">INFORMACJE DOTYCZĄCE ZASTOSOWANIA AUKCJI ELEKTRONICZNEJ </w:t>
      </w:r>
    </w:p>
    <w:p w14:paraId="4DC5A203" w14:textId="1B29F4ED"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INFORMACJE DOTYCZĄCE ZWROTU KOSZTÓW UDZIAŁU W POSTĘPOWANIU</w:t>
      </w:r>
    </w:p>
    <w:p w14:paraId="31E53A56" w14:textId="65C14EFB"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WYMAGANIA W ZAKRESIE ZATRUDNIENIA ART. 95 I 96 USTAWY</w:t>
      </w:r>
    </w:p>
    <w:p w14:paraId="41FBC8A3" w14:textId="4CB313F0"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INFORMACJE DOTYCZĄCE ZASTRZEŻENIA MOŻLIWOŚCI UBIEGANIA SIĘ O UDZIELENIE ZAMÓWIENIA ART. 94 USTAWY</w:t>
      </w:r>
    </w:p>
    <w:p w14:paraId="734CF56C" w14:textId="57B27C38"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 xml:space="preserve">INFORMACJE DOTYCZĄCE OSOBISTEGO WYKONANIA KLUCZOWYCH ZADAŃ ART. 60 I ART. 121 USTAWY. </w:t>
      </w:r>
    </w:p>
    <w:p w14:paraId="6A7012C3" w14:textId="0F931E6E"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INFORMACJE DOTYCZĄCE MOŻLIWOŚCI ZŁOŻENIA OFERT W POSTACI KATALOGÓW ELEKTRONICZNYCH ART. 93 USTAWY.</w:t>
      </w:r>
    </w:p>
    <w:p w14:paraId="688CBDA5" w14:textId="17E20DAB" w:rsidR="00956C87" w:rsidRPr="006247C5" w:rsidRDefault="00DA71D9" w:rsidP="00016F91">
      <w:pPr>
        <w:pStyle w:val="Akapitzlist"/>
        <w:numPr>
          <w:ilvl w:val="0"/>
          <w:numId w:val="5"/>
        </w:numPr>
        <w:spacing w:line="276" w:lineRule="auto"/>
        <w:ind w:left="1276" w:hanging="425"/>
        <w:jc w:val="both"/>
        <w:rPr>
          <w:b/>
          <w:bCs/>
          <w:sz w:val="22"/>
          <w:szCs w:val="22"/>
        </w:rPr>
      </w:pPr>
      <w:r w:rsidRPr="006247C5">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USTALENIA KOŃCOWE</w:t>
      </w:r>
    </w:p>
    <w:p w14:paraId="2F5F44FC" w14:textId="5A91484E" w:rsidR="00A50D2D" w:rsidRPr="006247C5" w:rsidRDefault="00DA71D9" w:rsidP="00016F91">
      <w:pPr>
        <w:pStyle w:val="Akapitzlist"/>
        <w:numPr>
          <w:ilvl w:val="0"/>
          <w:numId w:val="5"/>
        </w:numPr>
        <w:spacing w:line="276" w:lineRule="auto"/>
        <w:ind w:left="1276" w:hanging="425"/>
        <w:jc w:val="both"/>
        <w:rPr>
          <w:b/>
          <w:bCs/>
          <w:sz w:val="22"/>
          <w:szCs w:val="22"/>
        </w:rPr>
      </w:pPr>
      <w:r w:rsidRPr="006247C5">
        <w:rPr>
          <w:b/>
          <w:bCs/>
          <w:sz w:val="22"/>
          <w:szCs w:val="22"/>
        </w:rPr>
        <w:t>ZAŁĄCZNIKI DO SWZ</w:t>
      </w:r>
    </w:p>
    <w:p w14:paraId="3E384967" w14:textId="58ECE577" w:rsidR="00071F7E" w:rsidRPr="006247C5" w:rsidRDefault="00071F7E" w:rsidP="00283225">
      <w:pPr>
        <w:spacing w:line="276" w:lineRule="auto"/>
        <w:rPr>
          <w:rFonts w:cs="Times New Roman"/>
          <w:b/>
          <w:bCs/>
          <w:sz w:val="22"/>
          <w:szCs w:val="22"/>
        </w:rPr>
      </w:pPr>
    </w:p>
    <w:p w14:paraId="1064C75E" w14:textId="0441B6B1" w:rsidR="00071F7E" w:rsidRPr="006247C5" w:rsidRDefault="00E040BF"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 </w:t>
      </w:r>
      <w:r w:rsidR="00071F7E" w:rsidRPr="006247C5">
        <w:rPr>
          <w:rFonts w:cs="Times New Roman"/>
          <w:sz w:val="22"/>
          <w:szCs w:val="22"/>
          <w:lang w:eastAsia="pl-PL"/>
        </w:rPr>
        <w:t xml:space="preserve">NAZWA ORAZ ADRES </w:t>
      </w:r>
      <w:r w:rsidR="00822168" w:rsidRPr="006247C5">
        <w:rPr>
          <w:rFonts w:cs="Times New Roman"/>
          <w:sz w:val="22"/>
          <w:szCs w:val="22"/>
          <w:lang w:eastAsia="pl-PL"/>
        </w:rPr>
        <w:t>ZAMAWIAJĄCEGO</w:t>
      </w:r>
    </w:p>
    <w:p w14:paraId="0541178D" w14:textId="152CFFCE" w:rsidR="00071F7E" w:rsidRPr="006247C5" w:rsidRDefault="000F2C4F" w:rsidP="00E040BF">
      <w:pPr>
        <w:spacing w:line="276" w:lineRule="auto"/>
        <w:rPr>
          <w:rFonts w:cs="Times New Roman"/>
          <w:sz w:val="22"/>
          <w:szCs w:val="22"/>
        </w:rPr>
      </w:pPr>
      <w:r w:rsidRPr="006247C5">
        <w:rPr>
          <w:rFonts w:cs="Times New Roman"/>
          <w:sz w:val="22"/>
          <w:szCs w:val="22"/>
        </w:rPr>
        <w:t>Zamawiający</w:t>
      </w:r>
      <w:r w:rsidR="00071F7E" w:rsidRPr="006247C5">
        <w:rPr>
          <w:rFonts w:cs="Times New Roman"/>
          <w:sz w:val="22"/>
          <w:szCs w:val="22"/>
        </w:rPr>
        <w:t>:</w:t>
      </w:r>
      <w:r w:rsidR="00071F7E" w:rsidRPr="006247C5">
        <w:rPr>
          <w:rFonts w:cs="Times New Roman"/>
          <w:sz w:val="22"/>
          <w:szCs w:val="22"/>
        </w:rPr>
        <w:tab/>
      </w:r>
      <w:r w:rsidR="00071F7E" w:rsidRPr="006247C5">
        <w:rPr>
          <w:rFonts w:cs="Times New Roman"/>
          <w:sz w:val="22"/>
          <w:szCs w:val="22"/>
        </w:rPr>
        <w:tab/>
        <w:t>Samodzielny Publiczny Zakład Opieki Zdrowotnej</w:t>
      </w:r>
    </w:p>
    <w:p w14:paraId="2D312AC1"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 xml:space="preserve">Centralny Szpital Kliniczny </w:t>
      </w:r>
    </w:p>
    <w:p w14:paraId="5242003C"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Uniwersytetu Medycznego</w:t>
      </w:r>
      <w:r w:rsidR="003F2C67" w:rsidRPr="006247C5">
        <w:rPr>
          <w:rFonts w:cs="Times New Roman"/>
          <w:sz w:val="22"/>
          <w:szCs w:val="22"/>
        </w:rPr>
        <w:t xml:space="preserve"> w </w:t>
      </w:r>
      <w:r w:rsidR="002209E0" w:rsidRPr="006247C5">
        <w:rPr>
          <w:rFonts w:cs="Times New Roman"/>
          <w:sz w:val="22"/>
          <w:szCs w:val="22"/>
        </w:rPr>
        <w:t>Łodzi</w:t>
      </w:r>
      <w:r w:rsidRPr="006247C5">
        <w:rPr>
          <w:rFonts w:cs="Times New Roman"/>
          <w:sz w:val="22"/>
          <w:szCs w:val="22"/>
        </w:rPr>
        <w:br/>
        <w:t>92-213 Łódź, ul. Pomorska 251</w:t>
      </w:r>
    </w:p>
    <w:p w14:paraId="490FDAA2" w14:textId="1C027952" w:rsidR="00E81F8D" w:rsidRPr="006247C5" w:rsidRDefault="00071F7E" w:rsidP="00E040BF">
      <w:pPr>
        <w:spacing w:line="276" w:lineRule="auto"/>
        <w:ind w:left="2124"/>
        <w:rPr>
          <w:rFonts w:cs="Times New Roman"/>
          <w:sz w:val="22"/>
          <w:szCs w:val="22"/>
        </w:rPr>
      </w:pPr>
      <w:r w:rsidRPr="006247C5">
        <w:rPr>
          <w:rFonts w:cs="Times New Roman"/>
          <w:sz w:val="22"/>
          <w:szCs w:val="22"/>
        </w:rPr>
        <w:t xml:space="preserve">tel. (42) 675 75 </w:t>
      </w:r>
      <w:r w:rsidR="00332EE2" w:rsidRPr="006247C5">
        <w:rPr>
          <w:rFonts w:cs="Times New Roman"/>
          <w:sz w:val="22"/>
          <w:szCs w:val="22"/>
        </w:rPr>
        <w:t>00</w:t>
      </w:r>
    </w:p>
    <w:p w14:paraId="004354B8" w14:textId="77777777" w:rsidR="00A12458" w:rsidRPr="006247C5" w:rsidRDefault="00A12458" w:rsidP="00683CF8">
      <w:pPr>
        <w:spacing w:line="276" w:lineRule="auto"/>
        <w:ind w:left="2124"/>
        <w:rPr>
          <w:rFonts w:cs="Times New Roman"/>
          <w:sz w:val="22"/>
          <w:szCs w:val="22"/>
        </w:rPr>
      </w:pPr>
    </w:p>
    <w:p w14:paraId="3215BE7B" w14:textId="70129C3F" w:rsidR="00A12458" w:rsidRPr="006247C5" w:rsidRDefault="00A12458"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II. ADRES </w:t>
      </w:r>
      <w:r w:rsidR="00937D76" w:rsidRPr="006247C5">
        <w:rPr>
          <w:rFonts w:cs="Times New Roman"/>
          <w:sz w:val="22"/>
          <w:szCs w:val="22"/>
          <w:lang w:eastAsia="pl-PL"/>
        </w:rPr>
        <w:t xml:space="preserve">STRONY INTERNETOWEJ </w:t>
      </w:r>
      <w:r w:rsidR="00822168" w:rsidRPr="006247C5">
        <w:rPr>
          <w:rFonts w:cs="Times New Roman"/>
          <w:sz w:val="22"/>
          <w:szCs w:val="22"/>
          <w:lang w:eastAsia="pl-PL"/>
        </w:rPr>
        <w:t>ZAMAWIAJĄCEGO</w:t>
      </w:r>
    </w:p>
    <w:p w14:paraId="073951E6" w14:textId="027CD873" w:rsidR="00071F7E" w:rsidRPr="006247C5" w:rsidRDefault="006448CC" w:rsidP="004625F9">
      <w:pPr>
        <w:pStyle w:val="Akapitzlist"/>
        <w:numPr>
          <w:ilvl w:val="0"/>
          <w:numId w:val="55"/>
        </w:numPr>
        <w:spacing w:line="276" w:lineRule="auto"/>
        <w:ind w:left="284" w:hanging="284"/>
        <w:rPr>
          <w:rStyle w:val="Hipercze"/>
          <w:sz w:val="22"/>
          <w:szCs w:val="22"/>
        </w:rPr>
      </w:pPr>
      <w:r w:rsidRPr="006247C5">
        <w:rPr>
          <w:sz w:val="22"/>
          <w:szCs w:val="22"/>
        </w:rPr>
        <w:t>s</w:t>
      </w:r>
      <w:r w:rsidR="00FE464D" w:rsidRPr="006247C5">
        <w:rPr>
          <w:sz w:val="22"/>
          <w:szCs w:val="22"/>
        </w:rPr>
        <w:t>trona</w:t>
      </w:r>
      <w:r w:rsidR="00866915" w:rsidRPr="006247C5">
        <w:rPr>
          <w:sz w:val="22"/>
          <w:szCs w:val="22"/>
        </w:rPr>
        <w:t xml:space="preserve"> </w:t>
      </w:r>
      <w:r w:rsidR="00822168" w:rsidRPr="006247C5">
        <w:rPr>
          <w:sz w:val="22"/>
          <w:szCs w:val="22"/>
        </w:rPr>
        <w:t>Zamawiającego</w:t>
      </w:r>
      <w:r w:rsidR="00FE464D" w:rsidRPr="006247C5">
        <w:rPr>
          <w:sz w:val="22"/>
          <w:szCs w:val="22"/>
        </w:rPr>
        <w:t xml:space="preserve">: </w:t>
      </w:r>
      <w:hyperlink r:id="rId10" w:history="1">
        <w:r w:rsidR="00866915" w:rsidRPr="006247C5">
          <w:rPr>
            <w:rStyle w:val="Hipercze"/>
            <w:sz w:val="22"/>
            <w:szCs w:val="22"/>
          </w:rPr>
          <w:t>www.csk.umed.pl</w:t>
        </w:r>
      </w:hyperlink>
      <w:r w:rsidR="001C689C" w:rsidRPr="006247C5">
        <w:rPr>
          <w:rStyle w:val="Hipercze"/>
          <w:sz w:val="22"/>
          <w:szCs w:val="22"/>
        </w:rPr>
        <w:t>, http://www.csk.umed.pl/zamowienia-publiczne/</w:t>
      </w:r>
    </w:p>
    <w:p w14:paraId="5DD7E805" w14:textId="77777777" w:rsidR="00605BBD" w:rsidRPr="006247C5" w:rsidRDefault="00605BBD" w:rsidP="004625F9">
      <w:pPr>
        <w:pStyle w:val="Akapitzlist"/>
        <w:numPr>
          <w:ilvl w:val="0"/>
          <w:numId w:val="55"/>
        </w:numPr>
        <w:ind w:left="284" w:hanging="284"/>
        <w:jc w:val="both"/>
        <w:rPr>
          <w:rStyle w:val="Hipercze"/>
          <w:sz w:val="22"/>
          <w:szCs w:val="22"/>
        </w:rPr>
      </w:pPr>
      <w:r w:rsidRPr="006247C5">
        <w:rPr>
          <w:sz w:val="22"/>
          <w:szCs w:val="22"/>
        </w:rPr>
        <w:t xml:space="preserve">strona Zamawiającego: </w:t>
      </w:r>
      <w:hyperlink r:id="rId11" w:history="1">
        <w:r w:rsidRPr="006247C5">
          <w:rPr>
            <w:rStyle w:val="Hipercze"/>
            <w:sz w:val="22"/>
            <w:szCs w:val="22"/>
          </w:rPr>
          <w:t>www.csk.umed.pl</w:t>
        </w:r>
      </w:hyperlink>
      <w:r w:rsidRPr="006247C5">
        <w:rPr>
          <w:rStyle w:val="Hipercze"/>
          <w:sz w:val="22"/>
          <w:szCs w:val="22"/>
        </w:rPr>
        <w:t>, http://www.csk.umed.pl/zamowienia-publiczne/</w:t>
      </w:r>
    </w:p>
    <w:p w14:paraId="3EECF596" w14:textId="77777777" w:rsidR="00605BBD" w:rsidRPr="006247C5" w:rsidRDefault="00605BBD" w:rsidP="004625F9">
      <w:pPr>
        <w:pStyle w:val="Tabelapozycja"/>
        <w:numPr>
          <w:ilvl w:val="0"/>
          <w:numId w:val="55"/>
        </w:numPr>
        <w:ind w:left="284" w:hanging="284"/>
        <w:jc w:val="both"/>
        <w:rPr>
          <w:rFonts w:ascii="Times New Roman" w:hAnsi="Times New Roman" w:cs="Times New Roman"/>
        </w:rPr>
      </w:pPr>
      <w:r w:rsidRPr="006247C5">
        <w:rPr>
          <w:rFonts w:ascii="Times New Roman" w:hAnsi="Times New Roman" w:cs="Times New Roman"/>
        </w:rPr>
        <w:t xml:space="preserve">e-mail: </w:t>
      </w:r>
      <w:hyperlink r:id="rId12" w:history="1">
        <w:r w:rsidRPr="006247C5">
          <w:rPr>
            <w:rStyle w:val="Hipercze"/>
          </w:rPr>
          <w:t>zam.publ@csk.umed.pl</w:t>
        </w:r>
      </w:hyperlink>
    </w:p>
    <w:p w14:paraId="2396594E" w14:textId="77777777" w:rsidR="00605BBD" w:rsidRPr="006247C5" w:rsidRDefault="00605BBD" w:rsidP="004625F9">
      <w:pPr>
        <w:pStyle w:val="Tabelapozycja"/>
        <w:numPr>
          <w:ilvl w:val="0"/>
          <w:numId w:val="55"/>
        </w:numPr>
        <w:ind w:left="284" w:hanging="284"/>
        <w:jc w:val="both"/>
        <w:rPr>
          <w:rFonts w:ascii="Times New Roman" w:hAnsi="Times New Roman" w:cs="Times New Roman"/>
          <w:b/>
        </w:rPr>
      </w:pPr>
      <w:r w:rsidRPr="006247C5">
        <w:rPr>
          <w:rFonts w:ascii="Times New Roman" w:hAnsi="Times New Roman" w:cs="Times New Roman"/>
          <w:b/>
        </w:rPr>
        <w:t>adres skrzynki ePUAP: /cskumedlodz/SkrytkaESP</w:t>
      </w:r>
    </w:p>
    <w:p w14:paraId="59ECC8B2" w14:textId="77777777" w:rsidR="00605BBD" w:rsidRPr="006247C5" w:rsidRDefault="00605BBD" w:rsidP="004625F9">
      <w:pPr>
        <w:pStyle w:val="Tabelapozycja"/>
        <w:numPr>
          <w:ilvl w:val="0"/>
          <w:numId w:val="55"/>
        </w:numPr>
        <w:ind w:left="284" w:hanging="284"/>
        <w:jc w:val="both"/>
        <w:rPr>
          <w:rFonts w:ascii="Times New Roman" w:eastAsia="Times New Roman" w:hAnsi="Times New Roman" w:cs="Times New Roman"/>
          <w:color w:val="0000FF"/>
          <w:u w:val="single"/>
        </w:rPr>
      </w:pPr>
      <w:r w:rsidRPr="006247C5">
        <w:rPr>
          <w:rFonts w:ascii="Times New Roman" w:hAnsi="Times New Roman" w:cs="Times New Roman"/>
        </w:rPr>
        <w:t>strona prowadzonego postępowania</w:t>
      </w:r>
      <w:r w:rsidRPr="006247C5">
        <w:rPr>
          <w:rFonts w:ascii="Times New Roman" w:hAnsi="Times New Roman" w:cs="Times New Roman"/>
          <w:b/>
        </w:rPr>
        <w:t xml:space="preserve">: </w:t>
      </w:r>
      <w:hyperlink r:id="rId13" w:history="1">
        <w:r w:rsidRPr="006247C5">
          <w:rPr>
            <w:rStyle w:val="Hipercze"/>
            <w:b/>
          </w:rPr>
          <w:t>https://platformazakupowa.pl/pn/csk_umed</w:t>
        </w:r>
      </w:hyperlink>
    </w:p>
    <w:p w14:paraId="6BDC39D1" w14:textId="77777777" w:rsidR="00605BBD" w:rsidRPr="006247C5" w:rsidRDefault="00605BBD" w:rsidP="004625F9">
      <w:pPr>
        <w:pStyle w:val="Tabelapozycja"/>
        <w:numPr>
          <w:ilvl w:val="0"/>
          <w:numId w:val="55"/>
        </w:numPr>
        <w:ind w:left="284" w:hanging="284"/>
        <w:jc w:val="both"/>
        <w:rPr>
          <w:rFonts w:ascii="Times New Roman" w:hAnsi="Times New Roman" w:cs="Times New Roman"/>
        </w:rPr>
      </w:pPr>
      <w:r w:rsidRPr="006247C5">
        <w:rPr>
          <w:rFonts w:ascii="Times New Roman" w:hAnsi="Times New Roman" w:cs="Times New Roman"/>
        </w:rPr>
        <w:t xml:space="preserve">korespondencja w sprawie zamówienia: </w:t>
      </w:r>
      <w:hyperlink r:id="rId14" w:history="1">
        <w:r w:rsidRPr="006247C5">
          <w:rPr>
            <w:rStyle w:val="Hipercze"/>
          </w:rPr>
          <w:t>https://platformazakupowa.pl</w:t>
        </w:r>
      </w:hyperlink>
    </w:p>
    <w:p w14:paraId="7AA2E901" w14:textId="77777777" w:rsidR="00605BBD" w:rsidRPr="006247C5" w:rsidRDefault="00605BBD" w:rsidP="004625F9">
      <w:pPr>
        <w:pStyle w:val="Tabelapozycja"/>
        <w:numPr>
          <w:ilvl w:val="0"/>
          <w:numId w:val="55"/>
        </w:numPr>
        <w:ind w:left="284" w:hanging="284"/>
        <w:jc w:val="both"/>
        <w:rPr>
          <w:rFonts w:ascii="Times New Roman" w:hAnsi="Times New Roman" w:cs="Times New Roman"/>
        </w:rPr>
      </w:pPr>
      <w:r w:rsidRPr="006247C5">
        <w:rPr>
          <w:rFonts w:ascii="Times New Roman" w:hAnsi="Times New Roman" w:cs="Times New Roman"/>
        </w:rPr>
        <w:t xml:space="preserve">W postępowaniu o udzielenie zamówienia  komunikacja między Zamawiającym a Wykonawcami odbywa się za pośrednictwem </w:t>
      </w:r>
      <w:r w:rsidRPr="006247C5">
        <w:rPr>
          <w:rFonts w:ascii="Times New Roman" w:hAnsi="Times New Roman" w:cs="Times New Roman"/>
          <w:b/>
        </w:rPr>
        <w:t>platformy zakupowej OpenNexus dostępnej pod adresem</w:t>
      </w:r>
      <w:r w:rsidRPr="006247C5">
        <w:rPr>
          <w:rFonts w:ascii="Times New Roman" w:hAnsi="Times New Roman" w:cs="Times New Roman"/>
        </w:rPr>
        <w:t xml:space="preserve">: </w:t>
      </w:r>
      <w:hyperlink r:id="rId15" w:history="1">
        <w:r w:rsidRPr="006247C5">
          <w:rPr>
            <w:rStyle w:val="Hipercze"/>
          </w:rPr>
          <w:t>https://platformazakupowa.pl</w:t>
        </w:r>
      </w:hyperlink>
    </w:p>
    <w:p w14:paraId="56D1C2B9" w14:textId="77777777" w:rsidR="00605BBD" w:rsidRPr="006247C5" w:rsidRDefault="00605BBD" w:rsidP="004625F9">
      <w:pPr>
        <w:pStyle w:val="Tabelapozycja"/>
        <w:numPr>
          <w:ilvl w:val="0"/>
          <w:numId w:val="55"/>
        </w:numPr>
        <w:ind w:left="284" w:hanging="284"/>
        <w:jc w:val="both"/>
        <w:rPr>
          <w:rFonts w:ascii="Times New Roman" w:hAnsi="Times New Roman" w:cs="Times New Roman"/>
        </w:rPr>
      </w:pPr>
      <w:r w:rsidRPr="006247C5">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6" w:history="1">
        <w:r w:rsidRPr="006247C5">
          <w:rPr>
            <w:rStyle w:val="Hipercze"/>
            <w:b/>
          </w:rPr>
          <w:t>https://platformazakupowa.pl/strona/1-regulamin</w:t>
        </w:r>
      </w:hyperlink>
    </w:p>
    <w:p w14:paraId="48281AAF" w14:textId="77777777" w:rsidR="00605BBD" w:rsidRPr="006247C5" w:rsidRDefault="00605BBD" w:rsidP="004625F9">
      <w:pPr>
        <w:pStyle w:val="Tabelapozycja"/>
        <w:numPr>
          <w:ilvl w:val="0"/>
          <w:numId w:val="55"/>
        </w:numPr>
        <w:ind w:left="284" w:hanging="284"/>
        <w:jc w:val="both"/>
        <w:rPr>
          <w:rFonts w:ascii="Times New Roman" w:eastAsia="Times New Roman" w:hAnsi="Times New Roman" w:cs="Times New Roman"/>
          <w:color w:val="0000FF"/>
          <w:u w:val="single"/>
        </w:rPr>
      </w:pPr>
      <w:r w:rsidRPr="006247C5">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7" w:history="1">
        <w:r w:rsidRPr="006247C5">
          <w:rPr>
            <w:rStyle w:val="Hipercze"/>
          </w:rPr>
          <w:t>https://platformazakupowa.pl/pn/csk_umed</w:t>
        </w:r>
      </w:hyperlink>
      <w:r w:rsidRPr="006247C5">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6247C5" w:rsidRDefault="00071F7E" w:rsidP="00683CF8">
      <w:pPr>
        <w:pStyle w:val="Tabelapozycja"/>
        <w:spacing w:line="276" w:lineRule="auto"/>
        <w:rPr>
          <w:rFonts w:ascii="Times New Roman" w:hAnsi="Times New Roman" w:cs="Times New Roman"/>
        </w:rPr>
      </w:pPr>
    </w:p>
    <w:p w14:paraId="5BF756A1" w14:textId="196CD471"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II</w:t>
      </w:r>
      <w:r w:rsidR="002618A7" w:rsidRPr="006247C5">
        <w:rPr>
          <w:rFonts w:cs="Times New Roman"/>
          <w:sz w:val="22"/>
          <w:szCs w:val="22"/>
          <w:lang w:eastAsia="pl-PL"/>
        </w:rPr>
        <w:t>I</w:t>
      </w:r>
      <w:r w:rsidRPr="006247C5">
        <w:rPr>
          <w:rFonts w:cs="Times New Roman"/>
          <w:sz w:val="22"/>
          <w:szCs w:val="22"/>
          <w:lang w:eastAsia="pl-PL"/>
        </w:rPr>
        <w:t>. TRYB UDZIELENIA ZAMÓWIENIA</w:t>
      </w:r>
    </w:p>
    <w:p w14:paraId="1BF27B77" w14:textId="6D30A383" w:rsidR="0006130A" w:rsidRPr="006247C5" w:rsidRDefault="0006130A" w:rsidP="0006130A">
      <w:pPr>
        <w:rPr>
          <w:rFonts w:cs="Times New Roman"/>
          <w:b/>
          <w:bCs/>
          <w:sz w:val="22"/>
          <w:szCs w:val="22"/>
        </w:rPr>
      </w:pPr>
      <w:r w:rsidRPr="006247C5">
        <w:rPr>
          <w:rFonts w:cs="Times New Roman"/>
          <w:b/>
          <w:bCs/>
          <w:sz w:val="22"/>
          <w:szCs w:val="22"/>
        </w:rPr>
        <w:t>Dotyczy postępowania o wartości powyżej 14</w:t>
      </w:r>
      <w:r w:rsidR="00C1427F">
        <w:rPr>
          <w:rFonts w:cs="Times New Roman"/>
          <w:b/>
          <w:bCs/>
          <w:sz w:val="22"/>
          <w:szCs w:val="22"/>
        </w:rPr>
        <w:t>3</w:t>
      </w:r>
      <w:r w:rsidRPr="006247C5">
        <w:rPr>
          <w:rFonts w:cs="Times New Roman"/>
          <w:b/>
          <w:bCs/>
          <w:sz w:val="22"/>
          <w:szCs w:val="22"/>
        </w:rPr>
        <w:t xml:space="preserve"> 000 euro.</w:t>
      </w:r>
    </w:p>
    <w:p w14:paraId="5604457C" w14:textId="0D991B7A" w:rsidR="009404E4" w:rsidRDefault="0006130A" w:rsidP="009404E4">
      <w:pPr>
        <w:pStyle w:val="tyt"/>
        <w:numPr>
          <w:ilvl w:val="0"/>
          <w:numId w:val="24"/>
        </w:numPr>
        <w:spacing w:before="0" w:after="0" w:line="276" w:lineRule="auto"/>
        <w:ind w:left="284" w:hanging="284"/>
        <w:jc w:val="both"/>
        <w:rPr>
          <w:sz w:val="22"/>
          <w:szCs w:val="22"/>
        </w:rPr>
      </w:pPr>
      <w:r w:rsidRPr="009404E4">
        <w:rPr>
          <w:sz w:val="22"/>
          <w:szCs w:val="22"/>
        </w:rPr>
        <w:t>Działając w oparciu o </w:t>
      </w:r>
      <w:r w:rsidRPr="009404E4">
        <w:rPr>
          <w:spacing w:val="20"/>
          <w:sz w:val="22"/>
          <w:szCs w:val="22"/>
        </w:rPr>
        <w:t>ustawę z </w:t>
      </w:r>
      <w:r w:rsidRPr="009404E4">
        <w:rPr>
          <w:sz w:val="22"/>
          <w:szCs w:val="22"/>
        </w:rPr>
        <w:t xml:space="preserve">dnia 11.09.2019 r. </w:t>
      </w:r>
      <w:r w:rsidRPr="009404E4">
        <w:rPr>
          <w:spacing w:val="20"/>
          <w:sz w:val="22"/>
          <w:szCs w:val="22"/>
        </w:rPr>
        <w:t>Prawo zamówień publicznych</w:t>
      </w:r>
      <w:r w:rsidRPr="009404E4">
        <w:rPr>
          <w:sz w:val="22"/>
          <w:szCs w:val="22"/>
        </w:rPr>
        <w:t xml:space="preserve"> (</w:t>
      </w:r>
      <w:r w:rsidRPr="009404E4">
        <w:rPr>
          <w:sz w:val="22"/>
          <w:szCs w:val="22"/>
          <w:lang w:eastAsia="ar-SA"/>
        </w:rPr>
        <w:t>t.j. Dz.U. z 2023 r., poz. 1605 z późn. zm.</w:t>
      </w:r>
      <w:r w:rsidRPr="009404E4">
        <w:rPr>
          <w:sz w:val="22"/>
          <w:szCs w:val="22"/>
        </w:rPr>
        <w:t>), zwanej dalej ustawą Pzp, Zamawiający zaprasza do wzięcia udziału w postępowaniu o udzielenie zamówienia publicznego dotyczącego</w:t>
      </w:r>
      <w:r w:rsidR="00615D9F" w:rsidRPr="009404E4">
        <w:rPr>
          <w:sz w:val="22"/>
          <w:szCs w:val="22"/>
        </w:rPr>
        <w:t xml:space="preserve"> </w:t>
      </w:r>
      <w:r w:rsidR="009404E4" w:rsidRPr="009404E4">
        <w:rPr>
          <w:sz w:val="22"/>
          <w:szCs w:val="22"/>
        </w:rPr>
        <w:t xml:space="preserve">dostawy sprzętu informatycznego </w:t>
      </w:r>
      <w:r w:rsidR="007A5502">
        <w:rPr>
          <w:sz w:val="22"/>
          <w:szCs w:val="22"/>
        </w:rPr>
        <w:t>w tym w ramach</w:t>
      </w:r>
      <w:r w:rsidR="009404E4" w:rsidRPr="009404E4">
        <w:rPr>
          <w:sz w:val="22"/>
          <w:szCs w:val="22"/>
        </w:rPr>
        <w:t xml:space="preserve"> dotacji na potrzeby SP ZOZ CSK UM w Łodzi</w:t>
      </w:r>
      <w:r w:rsidR="007A5502">
        <w:rPr>
          <w:sz w:val="22"/>
          <w:szCs w:val="22"/>
        </w:rPr>
        <w:t>.</w:t>
      </w:r>
    </w:p>
    <w:p w14:paraId="3805B369" w14:textId="2DEF7265" w:rsidR="0006130A" w:rsidRPr="009404E4" w:rsidRDefault="0006130A" w:rsidP="009404E4">
      <w:pPr>
        <w:pStyle w:val="tyt"/>
        <w:numPr>
          <w:ilvl w:val="0"/>
          <w:numId w:val="24"/>
        </w:numPr>
        <w:spacing w:before="0" w:after="0" w:line="276" w:lineRule="auto"/>
        <w:ind w:left="284" w:hanging="284"/>
        <w:jc w:val="both"/>
        <w:rPr>
          <w:sz w:val="22"/>
          <w:szCs w:val="22"/>
        </w:rPr>
      </w:pPr>
      <w:r w:rsidRPr="009404E4">
        <w:rPr>
          <w:b w:val="0"/>
          <w:sz w:val="22"/>
          <w:szCs w:val="22"/>
        </w:rPr>
        <w:t xml:space="preserve">Tryb zamówienia: Działając w oparciu o ustawę z dnia 11.09.2019 r. Prawo zamówień publicznych </w:t>
      </w:r>
      <w:r w:rsidRPr="009404E4">
        <w:rPr>
          <w:b w:val="0"/>
          <w:sz w:val="22"/>
          <w:szCs w:val="22"/>
          <w:lang w:eastAsia="ar-SA"/>
        </w:rPr>
        <w:t>(t.j. Dz.U. z 2023 r., poz. 1605 z poźn. zm.)</w:t>
      </w:r>
      <w:r w:rsidRPr="009404E4">
        <w:rPr>
          <w:b w:val="0"/>
          <w:sz w:val="22"/>
          <w:szCs w:val="22"/>
        </w:rPr>
        <w:t xml:space="preserve"> zwanej dalej ustawą Pzp, Postępowanie prowadzone jest w trybie przetargu nieograniczonego zgodnie z art. 132. Zamawiający zastosuje w niniejszym postępowaniu postanowienia art. 139 Pzp. Zamawiający najpierw dokona badania i oceny ofert, a następnie dokona kwalifikacji podmiotowej Wykonawcy, którego oferta została najwyżej oceniona, w zakresie braku podstaw wykluczenia oraz spełnianie warunków udziału w postępowaniu.</w:t>
      </w:r>
    </w:p>
    <w:p w14:paraId="4DC094E4" w14:textId="77777777" w:rsidR="0006130A" w:rsidRPr="006247C5" w:rsidRDefault="0006130A" w:rsidP="004625F9">
      <w:pPr>
        <w:pStyle w:val="tyt"/>
        <w:numPr>
          <w:ilvl w:val="0"/>
          <w:numId w:val="24"/>
        </w:numPr>
        <w:spacing w:before="0" w:after="0"/>
        <w:ind w:left="284" w:hanging="284"/>
        <w:jc w:val="both"/>
        <w:rPr>
          <w:sz w:val="22"/>
          <w:szCs w:val="22"/>
        </w:rPr>
      </w:pPr>
      <w:r w:rsidRPr="006247C5">
        <w:rPr>
          <w:b w:val="0"/>
          <w:sz w:val="22"/>
          <w:szCs w:val="22"/>
        </w:rPr>
        <w:t xml:space="preserve">Podstawa prawna opracowania Specyfikacji Warunków Zamówienia: </w:t>
      </w:r>
    </w:p>
    <w:p w14:paraId="701CCF2F" w14:textId="58E85E46" w:rsidR="0006130A" w:rsidRPr="006247C5" w:rsidRDefault="0006130A" w:rsidP="004625F9">
      <w:pPr>
        <w:pStyle w:val="tyt"/>
        <w:numPr>
          <w:ilvl w:val="1"/>
          <w:numId w:val="24"/>
        </w:numPr>
        <w:spacing w:before="0" w:after="0"/>
        <w:ind w:left="709" w:hanging="567"/>
        <w:jc w:val="both"/>
        <w:rPr>
          <w:sz w:val="22"/>
          <w:szCs w:val="22"/>
        </w:rPr>
      </w:pPr>
      <w:r w:rsidRPr="006247C5">
        <w:rPr>
          <w:b w:val="0"/>
          <w:sz w:val="22"/>
          <w:szCs w:val="22"/>
        </w:rPr>
        <w:t>Ustawa z dnia 11 września 2019 r. - Prawo zamówień publicznych (</w:t>
      </w:r>
      <w:r w:rsidRPr="006247C5">
        <w:rPr>
          <w:sz w:val="22"/>
          <w:szCs w:val="22"/>
          <w:lang w:eastAsia="ar-SA"/>
        </w:rPr>
        <w:t>t.j. Dz.U. z 2023 r., poz. 1605 z p</w:t>
      </w:r>
      <w:r w:rsidR="00C66226">
        <w:rPr>
          <w:sz w:val="22"/>
          <w:szCs w:val="22"/>
          <w:lang w:eastAsia="ar-SA"/>
        </w:rPr>
        <w:t>ó</w:t>
      </w:r>
      <w:r w:rsidRPr="006247C5">
        <w:rPr>
          <w:sz w:val="22"/>
          <w:szCs w:val="22"/>
          <w:lang w:eastAsia="ar-SA"/>
        </w:rPr>
        <w:t>źn. zm.</w:t>
      </w:r>
      <w:r w:rsidRPr="006247C5">
        <w:rPr>
          <w:b w:val="0"/>
          <w:sz w:val="22"/>
          <w:szCs w:val="22"/>
        </w:rPr>
        <w:t>),</w:t>
      </w:r>
    </w:p>
    <w:p w14:paraId="1C452E8B" w14:textId="77777777" w:rsidR="0006130A" w:rsidRPr="006247C5" w:rsidRDefault="0006130A" w:rsidP="004625F9">
      <w:pPr>
        <w:pStyle w:val="tyt"/>
        <w:numPr>
          <w:ilvl w:val="1"/>
          <w:numId w:val="24"/>
        </w:numPr>
        <w:spacing w:before="0" w:after="0"/>
        <w:ind w:left="709" w:hanging="567"/>
        <w:jc w:val="both"/>
        <w:rPr>
          <w:sz w:val="22"/>
          <w:szCs w:val="22"/>
        </w:rPr>
      </w:pPr>
      <w:r w:rsidRPr="006247C5">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251756B3" w14:textId="77777777" w:rsidR="0006130A" w:rsidRPr="006247C5" w:rsidRDefault="0006130A" w:rsidP="004625F9">
      <w:pPr>
        <w:pStyle w:val="tyt"/>
        <w:numPr>
          <w:ilvl w:val="1"/>
          <w:numId w:val="24"/>
        </w:numPr>
        <w:spacing w:before="0" w:after="0"/>
        <w:ind w:left="709" w:hanging="567"/>
        <w:jc w:val="both"/>
        <w:rPr>
          <w:sz w:val="22"/>
          <w:szCs w:val="22"/>
        </w:rPr>
      </w:pPr>
      <w:r w:rsidRPr="006247C5">
        <w:rPr>
          <w:b w:val="0"/>
          <w:sz w:val="22"/>
          <w:szCs w:val="22"/>
        </w:rPr>
        <w:t>Rozporządzenie Ministra Rozwoju, Pracy i Technologii w sprawie podmiotowych środków dowodowych oraz innych dokumentów lub oświadczeń, jakich może żądać Zamawiający od Wykonawcy z dnia 23 grudnia 2020 r. (Dz.U. z 2020 r. poz. 2415),</w:t>
      </w:r>
    </w:p>
    <w:p w14:paraId="0B65E074" w14:textId="70E14110" w:rsidR="0006130A" w:rsidRPr="006247C5" w:rsidRDefault="0006130A" w:rsidP="004625F9">
      <w:pPr>
        <w:pStyle w:val="tyt"/>
        <w:numPr>
          <w:ilvl w:val="1"/>
          <w:numId w:val="24"/>
        </w:numPr>
        <w:spacing w:before="0" w:after="0"/>
        <w:ind w:left="709" w:hanging="567"/>
        <w:jc w:val="both"/>
        <w:rPr>
          <w:sz w:val="22"/>
          <w:szCs w:val="22"/>
        </w:rPr>
      </w:pPr>
      <w:r w:rsidRPr="006247C5">
        <w:rPr>
          <w:b w:val="0"/>
          <w:sz w:val="22"/>
          <w:szCs w:val="22"/>
        </w:rPr>
        <w:t>Obwieszczenie Prezesa Urzędu Zamówień Publicznych z dnia 3 grudnia 202</w:t>
      </w:r>
      <w:r w:rsidR="00582D24">
        <w:rPr>
          <w:b w:val="0"/>
          <w:sz w:val="22"/>
          <w:szCs w:val="22"/>
        </w:rPr>
        <w:t>3</w:t>
      </w:r>
      <w:r w:rsidRPr="006247C5">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Pr>
          <w:b w:val="0"/>
          <w:sz w:val="22"/>
          <w:szCs w:val="22"/>
        </w:rPr>
        <w:t>3</w:t>
      </w:r>
      <w:r w:rsidRPr="006247C5">
        <w:rPr>
          <w:b w:val="0"/>
          <w:sz w:val="22"/>
          <w:szCs w:val="22"/>
        </w:rPr>
        <w:t xml:space="preserve"> r., poz. 1</w:t>
      </w:r>
      <w:r w:rsidR="00582D24">
        <w:rPr>
          <w:b w:val="0"/>
          <w:sz w:val="22"/>
          <w:szCs w:val="22"/>
        </w:rPr>
        <w:t>344</w:t>
      </w:r>
      <w:r w:rsidRPr="006247C5">
        <w:rPr>
          <w:b w:val="0"/>
          <w:sz w:val="22"/>
          <w:szCs w:val="22"/>
        </w:rPr>
        <w:t>),</w:t>
      </w:r>
    </w:p>
    <w:p w14:paraId="5E608A4C" w14:textId="0D5ED827" w:rsidR="0006130A" w:rsidRPr="006247C5" w:rsidRDefault="0006130A" w:rsidP="004625F9">
      <w:pPr>
        <w:pStyle w:val="tyt"/>
        <w:numPr>
          <w:ilvl w:val="1"/>
          <w:numId w:val="24"/>
        </w:numPr>
        <w:spacing w:before="0" w:after="0"/>
        <w:ind w:left="709" w:hanging="567"/>
        <w:jc w:val="both"/>
        <w:rPr>
          <w:sz w:val="22"/>
          <w:szCs w:val="22"/>
        </w:rPr>
      </w:pPr>
      <w:r w:rsidRPr="006247C5">
        <w:rPr>
          <w:b w:val="0"/>
          <w:sz w:val="22"/>
          <w:szCs w:val="22"/>
        </w:rPr>
        <w:t>ustawa z dnia 16 kwietnia 1993 roku o zwalczaniu nieuczciwej konkurencji (t.j. Dz.U. z 202</w:t>
      </w:r>
      <w:r w:rsidR="00464A58" w:rsidRPr="006247C5">
        <w:rPr>
          <w:b w:val="0"/>
          <w:sz w:val="22"/>
          <w:szCs w:val="22"/>
        </w:rPr>
        <w:t>2</w:t>
      </w:r>
      <w:r w:rsidRPr="006247C5">
        <w:rPr>
          <w:b w:val="0"/>
          <w:sz w:val="22"/>
          <w:szCs w:val="22"/>
        </w:rPr>
        <w:t xml:space="preserve"> r. poz. 1233),</w:t>
      </w:r>
    </w:p>
    <w:p w14:paraId="38A65C61" w14:textId="77777777" w:rsidR="0006130A" w:rsidRPr="006247C5" w:rsidRDefault="0006130A" w:rsidP="004625F9">
      <w:pPr>
        <w:pStyle w:val="tyt"/>
        <w:numPr>
          <w:ilvl w:val="1"/>
          <w:numId w:val="24"/>
        </w:numPr>
        <w:spacing w:before="0" w:after="0"/>
        <w:ind w:left="709" w:hanging="567"/>
        <w:jc w:val="both"/>
        <w:rPr>
          <w:sz w:val="22"/>
          <w:szCs w:val="22"/>
        </w:rPr>
      </w:pPr>
      <w:r w:rsidRPr="006247C5">
        <w:rPr>
          <w:b w:val="0"/>
          <w:sz w:val="22"/>
          <w:szCs w:val="22"/>
        </w:rPr>
        <w:t xml:space="preserve">ustawa o dostępie do informacji publicznej (t.j. Dz.U. z 2022 r., poz. 902 ze zm.), </w:t>
      </w:r>
    </w:p>
    <w:p w14:paraId="6132B5C0" w14:textId="77777777" w:rsidR="0006130A" w:rsidRPr="006247C5" w:rsidRDefault="0006130A" w:rsidP="004625F9">
      <w:pPr>
        <w:pStyle w:val="tyt"/>
        <w:numPr>
          <w:ilvl w:val="1"/>
          <w:numId w:val="24"/>
        </w:numPr>
        <w:spacing w:before="0" w:after="0"/>
        <w:ind w:left="709" w:hanging="567"/>
        <w:jc w:val="both"/>
        <w:rPr>
          <w:sz w:val="22"/>
          <w:szCs w:val="22"/>
        </w:rPr>
      </w:pPr>
      <w:r w:rsidRPr="006247C5">
        <w:rPr>
          <w:b w:val="0"/>
          <w:sz w:val="22"/>
          <w:szCs w:val="22"/>
        </w:rPr>
        <w:t>ustawa z dnia 23 kwietnia 1964 r. Kodeks cywilny (t.j. Dz.U. z 2023 r., poz. 1610 ze zm.).</w:t>
      </w:r>
    </w:p>
    <w:p w14:paraId="5748E397" w14:textId="77777777" w:rsidR="00753653" w:rsidRPr="006247C5" w:rsidRDefault="00753653" w:rsidP="00683CF8">
      <w:pPr>
        <w:pStyle w:val="tyt"/>
        <w:spacing w:before="0" w:after="0" w:line="276" w:lineRule="auto"/>
        <w:jc w:val="both"/>
        <w:rPr>
          <w:color w:val="FF0000"/>
          <w:sz w:val="22"/>
          <w:szCs w:val="22"/>
        </w:rPr>
      </w:pPr>
    </w:p>
    <w:p w14:paraId="671B7CA5" w14:textId="77777777" w:rsidR="00D32BD6" w:rsidRPr="006247C5" w:rsidRDefault="00D32BD6" w:rsidP="00683CF8">
      <w:pPr>
        <w:pStyle w:val="Nagwek9"/>
        <w:spacing w:line="276" w:lineRule="auto"/>
        <w:rPr>
          <w:rFonts w:cs="Times New Roman"/>
          <w:sz w:val="22"/>
          <w:szCs w:val="22"/>
        </w:rPr>
      </w:pPr>
      <w:r w:rsidRPr="006247C5">
        <w:rPr>
          <w:rFonts w:cs="Times New Roman"/>
          <w:sz w:val="22"/>
          <w:szCs w:val="22"/>
        </w:rPr>
        <w:t>IV.  OPIS PRZEDMIOTU ZAMÓWIENIA</w:t>
      </w:r>
    </w:p>
    <w:p w14:paraId="45CFC4CE" w14:textId="7654A230" w:rsidR="009404E4" w:rsidRPr="009404E4" w:rsidRDefault="00DB1BA7" w:rsidP="009404E4">
      <w:pPr>
        <w:pStyle w:val="Akapitzlist"/>
        <w:numPr>
          <w:ilvl w:val="1"/>
          <w:numId w:val="54"/>
        </w:numPr>
        <w:spacing w:line="276" w:lineRule="auto"/>
        <w:ind w:right="54"/>
        <w:contextualSpacing/>
        <w:jc w:val="both"/>
        <w:rPr>
          <w:b/>
          <w:sz w:val="22"/>
          <w:szCs w:val="22"/>
        </w:rPr>
      </w:pPr>
      <w:r w:rsidRPr="009404E4">
        <w:rPr>
          <w:b/>
          <w:bCs/>
          <w:sz w:val="22"/>
          <w:szCs w:val="22"/>
        </w:rPr>
        <w:t xml:space="preserve">Przedmiotem zamówienia jest realizacja zdania pn.: </w:t>
      </w:r>
      <w:r w:rsidR="00600796" w:rsidRPr="009404E4">
        <w:rPr>
          <w:sz w:val="22"/>
          <w:szCs w:val="22"/>
        </w:rPr>
        <w:t>„</w:t>
      </w:r>
      <w:r w:rsidR="007A5502">
        <w:rPr>
          <w:b/>
          <w:sz w:val="22"/>
          <w:szCs w:val="22"/>
        </w:rPr>
        <w:t>Dostawa sprzętu informatycznego, w tym w ramach dotacji na potrzeby SP ZOZ  CSK UM w Łodzi</w:t>
      </w:r>
      <w:r w:rsidR="009404E4">
        <w:rPr>
          <w:b/>
          <w:sz w:val="22"/>
          <w:szCs w:val="22"/>
        </w:rPr>
        <w:t>”</w:t>
      </w:r>
    </w:p>
    <w:p w14:paraId="2E34B9E4" w14:textId="29C1D434" w:rsidR="004625F9" w:rsidRPr="006247C5" w:rsidRDefault="00DB1BA7" w:rsidP="004625F9">
      <w:pPr>
        <w:pStyle w:val="Akapitzlist"/>
        <w:numPr>
          <w:ilvl w:val="1"/>
          <w:numId w:val="54"/>
        </w:numPr>
        <w:spacing w:line="276" w:lineRule="auto"/>
        <w:ind w:right="54"/>
        <w:contextualSpacing/>
        <w:jc w:val="both"/>
        <w:rPr>
          <w:b/>
          <w:bCs/>
          <w:sz w:val="22"/>
          <w:szCs w:val="22"/>
        </w:rPr>
      </w:pPr>
      <w:r w:rsidRPr="006247C5">
        <w:rPr>
          <w:b/>
          <w:bCs/>
          <w:sz w:val="22"/>
          <w:szCs w:val="22"/>
        </w:rPr>
        <w:t>Ze względu na obszerny opis - szczegółowy opis przedmiotu zamówi</w:t>
      </w:r>
      <w:r w:rsidR="004A30AC" w:rsidRPr="006247C5">
        <w:rPr>
          <w:b/>
          <w:bCs/>
          <w:sz w:val="22"/>
          <w:szCs w:val="22"/>
        </w:rPr>
        <w:t>enia</w:t>
      </w:r>
      <w:r w:rsidR="00666790">
        <w:rPr>
          <w:b/>
          <w:bCs/>
          <w:sz w:val="22"/>
          <w:szCs w:val="22"/>
        </w:rPr>
        <w:t>, szczegóły sukcesywnych dostaw,</w:t>
      </w:r>
      <w:r w:rsidR="004A30AC" w:rsidRPr="006247C5">
        <w:rPr>
          <w:b/>
          <w:bCs/>
          <w:sz w:val="22"/>
          <w:szCs w:val="22"/>
        </w:rPr>
        <w:t xml:space="preserve"> zawart</w:t>
      </w:r>
      <w:r w:rsidR="00666790">
        <w:rPr>
          <w:b/>
          <w:bCs/>
          <w:sz w:val="22"/>
          <w:szCs w:val="22"/>
        </w:rPr>
        <w:t>e są</w:t>
      </w:r>
      <w:r w:rsidR="004A30AC" w:rsidRPr="006247C5">
        <w:rPr>
          <w:b/>
          <w:bCs/>
          <w:sz w:val="22"/>
          <w:szCs w:val="22"/>
        </w:rPr>
        <w:t xml:space="preserve"> w załączniku N</w:t>
      </w:r>
      <w:r w:rsidRPr="006247C5">
        <w:rPr>
          <w:b/>
          <w:bCs/>
          <w:sz w:val="22"/>
          <w:szCs w:val="22"/>
        </w:rPr>
        <w:t xml:space="preserve">r </w:t>
      </w:r>
      <w:r w:rsidR="004A30AC" w:rsidRPr="006247C5">
        <w:rPr>
          <w:b/>
          <w:bCs/>
          <w:sz w:val="22"/>
          <w:szCs w:val="22"/>
        </w:rPr>
        <w:t>2</w:t>
      </w:r>
      <w:r w:rsidRPr="006247C5">
        <w:rPr>
          <w:b/>
          <w:bCs/>
          <w:sz w:val="22"/>
          <w:szCs w:val="22"/>
        </w:rPr>
        <w:t xml:space="preserve"> do SWZ</w:t>
      </w:r>
      <w:r w:rsidRPr="006247C5">
        <w:rPr>
          <w:sz w:val="22"/>
          <w:szCs w:val="22"/>
        </w:rPr>
        <w:t xml:space="preserve">. </w:t>
      </w:r>
      <w:r w:rsidRPr="006247C5">
        <w:rPr>
          <w:b/>
          <w:sz w:val="22"/>
          <w:szCs w:val="22"/>
        </w:rPr>
        <w:t>Przed</w:t>
      </w:r>
      <w:r w:rsidR="0067754F" w:rsidRPr="006247C5">
        <w:rPr>
          <w:b/>
          <w:sz w:val="22"/>
          <w:szCs w:val="22"/>
        </w:rPr>
        <w:t>miot zamówienia obejmuje dostawę</w:t>
      </w:r>
      <w:r w:rsidR="00600796" w:rsidRPr="006247C5">
        <w:rPr>
          <w:b/>
          <w:sz w:val="22"/>
          <w:szCs w:val="22"/>
        </w:rPr>
        <w:t xml:space="preserve"> sprzętu informatycznego w podziale na </w:t>
      </w:r>
      <w:r w:rsidR="00B823D3">
        <w:rPr>
          <w:b/>
          <w:sz w:val="22"/>
          <w:szCs w:val="22"/>
        </w:rPr>
        <w:t>3</w:t>
      </w:r>
      <w:r w:rsidR="00600796" w:rsidRPr="006247C5">
        <w:rPr>
          <w:b/>
          <w:sz w:val="22"/>
          <w:szCs w:val="22"/>
        </w:rPr>
        <w:t xml:space="preserve"> </w:t>
      </w:r>
      <w:r w:rsidR="00B823D3">
        <w:rPr>
          <w:b/>
          <w:sz w:val="22"/>
          <w:szCs w:val="22"/>
        </w:rPr>
        <w:t>zadania</w:t>
      </w:r>
      <w:r w:rsidR="0067754F" w:rsidRPr="006247C5">
        <w:rPr>
          <w:b/>
          <w:sz w:val="22"/>
          <w:szCs w:val="22"/>
        </w:rPr>
        <w:t xml:space="preserve">, w </w:t>
      </w:r>
      <w:r w:rsidR="008769B0" w:rsidRPr="006247C5">
        <w:rPr>
          <w:b/>
          <w:sz w:val="22"/>
          <w:szCs w:val="22"/>
        </w:rPr>
        <w:t>szczególności</w:t>
      </w:r>
      <w:r w:rsidRPr="006247C5">
        <w:rPr>
          <w:b/>
          <w:sz w:val="22"/>
          <w:szCs w:val="22"/>
        </w:rPr>
        <w:t>:</w:t>
      </w:r>
    </w:p>
    <w:p w14:paraId="0ED4E455" w14:textId="48EBDA21" w:rsidR="00A27734" w:rsidRPr="00540416" w:rsidRDefault="00B823D3" w:rsidP="00540416">
      <w:pPr>
        <w:pStyle w:val="Akapitzlist"/>
        <w:numPr>
          <w:ilvl w:val="1"/>
          <w:numId w:val="66"/>
        </w:numPr>
        <w:spacing w:line="276" w:lineRule="auto"/>
        <w:jc w:val="both"/>
        <w:rPr>
          <w:b/>
          <w:sz w:val="22"/>
          <w:szCs w:val="22"/>
          <w:u w:val="single"/>
        </w:rPr>
      </w:pPr>
      <w:r w:rsidRPr="00540416">
        <w:rPr>
          <w:sz w:val="22"/>
          <w:szCs w:val="22"/>
        </w:rPr>
        <w:t>„Dostawa sprzętu informatycznego w ramach zadania dofinansowanego pn.: "</w:t>
      </w:r>
      <w:r w:rsidRPr="00540416">
        <w:rPr>
          <w:b/>
          <w:sz w:val="22"/>
          <w:szCs w:val="22"/>
        </w:rPr>
        <w:t>Utworzenie Centralnej Sterylizatorni wraz z wyposażeniem</w:t>
      </w:r>
      <w:r w:rsidRPr="00540416">
        <w:rPr>
          <w:sz w:val="22"/>
          <w:szCs w:val="22"/>
        </w:rPr>
        <w:t xml:space="preserve">" dla SP ZOZ CSK UM w Łodzi,  Dotacja z Ministerstwa Zdrowia, Umowa Nr: DOI/SK/85112/6220/305/1327, na udzielenie dotacji celowej na dofinansowanie inwestycji. </w:t>
      </w:r>
    </w:p>
    <w:p w14:paraId="6782877A" w14:textId="7EB59785" w:rsidR="0051392A" w:rsidRPr="009556A0" w:rsidRDefault="00A27734" w:rsidP="00C66226">
      <w:pPr>
        <w:pStyle w:val="Akapitzlist"/>
        <w:numPr>
          <w:ilvl w:val="2"/>
          <w:numId w:val="66"/>
        </w:numPr>
        <w:spacing w:line="276" w:lineRule="auto"/>
        <w:jc w:val="both"/>
        <w:rPr>
          <w:b/>
          <w:sz w:val="22"/>
          <w:szCs w:val="22"/>
          <w:highlight w:val="yellow"/>
          <w:u w:val="single"/>
        </w:rPr>
      </w:pPr>
      <w:r w:rsidRPr="009556A0">
        <w:rPr>
          <w:b/>
          <w:sz w:val="22"/>
          <w:szCs w:val="22"/>
          <w:highlight w:val="yellow"/>
          <w:u w:val="single"/>
        </w:rPr>
        <w:t xml:space="preserve">Część Nr 1 - </w:t>
      </w:r>
      <w:r w:rsidR="00C66226" w:rsidRPr="009556A0">
        <w:rPr>
          <w:b/>
          <w:sz w:val="22"/>
          <w:szCs w:val="22"/>
          <w:highlight w:val="yellow"/>
          <w:u w:val="single"/>
        </w:rPr>
        <w:t>Urządzenie wielofunkcyjne – 4 sztuki</w:t>
      </w:r>
      <w:r w:rsidR="003E6332" w:rsidRPr="009556A0">
        <w:rPr>
          <w:b/>
          <w:sz w:val="22"/>
          <w:szCs w:val="22"/>
          <w:highlight w:val="yellow"/>
          <w:u w:val="single"/>
        </w:rPr>
        <w:t xml:space="preserve"> </w:t>
      </w:r>
    </w:p>
    <w:p w14:paraId="4813B223" w14:textId="7B6B59BA" w:rsidR="00A27734" w:rsidRDefault="00A27734" w:rsidP="00A27734">
      <w:pPr>
        <w:autoSpaceDE w:val="0"/>
        <w:autoSpaceDN w:val="0"/>
        <w:adjustRightInd w:val="0"/>
        <w:spacing w:line="276" w:lineRule="auto"/>
        <w:ind w:right="210"/>
        <w:contextualSpacing/>
        <w:jc w:val="both"/>
        <w:rPr>
          <w:sz w:val="22"/>
          <w:szCs w:val="22"/>
        </w:rPr>
      </w:pPr>
      <w:r>
        <w:rPr>
          <w:b/>
          <w:sz w:val="22"/>
          <w:szCs w:val="22"/>
          <w:u w:val="single"/>
        </w:rPr>
        <w:t xml:space="preserve">Kod CPV: </w:t>
      </w:r>
      <w:r w:rsidRPr="00C11B6B">
        <w:rPr>
          <w:sz w:val="22"/>
          <w:szCs w:val="22"/>
        </w:rPr>
        <w:t>42962000-7 Urządzenia drukujące i graficzne, 30232000-4 Sprzęt peryferyjny,</w:t>
      </w:r>
    </w:p>
    <w:p w14:paraId="605E2855" w14:textId="77777777" w:rsidR="00540416" w:rsidRPr="00725D8C" w:rsidRDefault="00540416" w:rsidP="00A27734">
      <w:pPr>
        <w:autoSpaceDE w:val="0"/>
        <w:autoSpaceDN w:val="0"/>
        <w:adjustRightInd w:val="0"/>
        <w:spacing w:line="276" w:lineRule="auto"/>
        <w:ind w:right="210"/>
        <w:contextualSpacing/>
        <w:jc w:val="both"/>
        <w:rPr>
          <w:sz w:val="22"/>
          <w:szCs w:val="22"/>
        </w:rPr>
      </w:pPr>
    </w:p>
    <w:p w14:paraId="4DE593FE" w14:textId="77777777" w:rsidR="00540416" w:rsidRPr="00540416" w:rsidRDefault="00A27734" w:rsidP="00A27734">
      <w:pPr>
        <w:pStyle w:val="Akapitzlist"/>
        <w:numPr>
          <w:ilvl w:val="1"/>
          <w:numId w:val="66"/>
        </w:numPr>
        <w:spacing w:line="276" w:lineRule="auto"/>
        <w:jc w:val="both"/>
        <w:rPr>
          <w:b/>
          <w:sz w:val="22"/>
          <w:szCs w:val="22"/>
          <w:u w:val="single"/>
        </w:rPr>
      </w:pPr>
      <w:r w:rsidRPr="007C18AC">
        <w:rPr>
          <w:sz w:val="22"/>
          <w:szCs w:val="22"/>
        </w:rPr>
        <w:t>Dostawa sprzętu informatycznego w ramach zadania dofinansowanego pn.: „</w:t>
      </w:r>
      <w:r w:rsidRPr="00A27734">
        <w:rPr>
          <w:b/>
          <w:sz w:val="22"/>
          <w:szCs w:val="22"/>
        </w:rPr>
        <w:t>Przebudowa i rozbudowa Centrum Pomocy Psychiatrycznej i psychologicznej dla Młodzieży" dla SP ZOZ CSK UM w Łodzi</w:t>
      </w:r>
      <w:r w:rsidRPr="007C18AC">
        <w:rPr>
          <w:sz w:val="22"/>
          <w:szCs w:val="22"/>
        </w:rPr>
        <w:t>, Dotacja z Ministerstwa Zdrowia, Umowa Nr: DOI/SK/85112/6220/305/1329, na udzielenie dotacji celowej na dofinansowanie inwestycji.</w:t>
      </w:r>
    </w:p>
    <w:p w14:paraId="76E521A3" w14:textId="7ABEED4A" w:rsidR="00A27734" w:rsidRPr="009556A0" w:rsidRDefault="00A27734" w:rsidP="00A27734">
      <w:pPr>
        <w:pStyle w:val="Akapitzlist"/>
        <w:numPr>
          <w:ilvl w:val="2"/>
          <w:numId w:val="66"/>
        </w:numPr>
        <w:spacing w:line="276" w:lineRule="auto"/>
        <w:jc w:val="both"/>
        <w:rPr>
          <w:b/>
          <w:sz w:val="22"/>
          <w:szCs w:val="22"/>
          <w:highlight w:val="yellow"/>
          <w:u w:val="single"/>
        </w:rPr>
      </w:pPr>
      <w:r w:rsidRPr="009556A0">
        <w:rPr>
          <w:b/>
          <w:sz w:val="22"/>
          <w:szCs w:val="22"/>
          <w:highlight w:val="yellow"/>
          <w:u w:val="single"/>
        </w:rPr>
        <w:t>Część Nr 2: Urządzenia wielofunkcyjne, drukarki – 4 sztuki, urządzenia wielofunkcyjne – 4 sztuki.,</w:t>
      </w:r>
    </w:p>
    <w:p w14:paraId="29F7E9EA" w14:textId="48D6605B" w:rsidR="00A27734" w:rsidRDefault="00A27734" w:rsidP="00A27734">
      <w:pPr>
        <w:autoSpaceDE w:val="0"/>
        <w:autoSpaceDN w:val="0"/>
        <w:adjustRightInd w:val="0"/>
        <w:spacing w:line="276" w:lineRule="auto"/>
        <w:ind w:right="210"/>
        <w:contextualSpacing/>
        <w:jc w:val="both"/>
        <w:rPr>
          <w:sz w:val="22"/>
          <w:szCs w:val="22"/>
        </w:rPr>
      </w:pPr>
      <w:r w:rsidRPr="00725D8C">
        <w:rPr>
          <w:b/>
          <w:sz w:val="22"/>
          <w:szCs w:val="22"/>
        </w:rPr>
        <w:t>Kod CPV:</w:t>
      </w:r>
      <w:r w:rsidRPr="00725D8C">
        <w:rPr>
          <w:sz w:val="22"/>
          <w:szCs w:val="22"/>
        </w:rPr>
        <w:t xml:space="preserve"> </w:t>
      </w:r>
      <w:r>
        <w:rPr>
          <w:sz w:val="22"/>
          <w:szCs w:val="22"/>
        </w:rPr>
        <w:t xml:space="preserve">Część Nr 2: </w:t>
      </w:r>
      <w:r w:rsidRPr="00C11B6B">
        <w:rPr>
          <w:sz w:val="22"/>
          <w:szCs w:val="22"/>
        </w:rPr>
        <w:t>42962000-7 Urządzenia drukujące i graficzne, 30232000-4 Sprzęt peryferyjny,</w:t>
      </w:r>
    </w:p>
    <w:p w14:paraId="633B5BB2" w14:textId="77777777" w:rsidR="00540416" w:rsidRPr="00725D8C" w:rsidRDefault="00540416" w:rsidP="00A27734">
      <w:pPr>
        <w:autoSpaceDE w:val="0"/>
        <w:autoSpaceDN w:val="0"/>
        <w:adjustRightInd w:val="0"/>
        <w:spacing w:line="276" w:lineRule="auto"/>
        <w:ind w:right="210"/>
        <w:contextualSpacing/>
        <w:jc w:val="both"/>
        <w:rPr>
          <w:sz w:val="22"/>
          <w:szCs w:val="22"/>
        </w:rPr>
      </w:pPr>
    </w:p>
    <w:p w14:paraId="041F0021" w14:textId="065DB5E5" w:rsidR="007C18AC" w:rsidRPr="00A14B52" w:rsidRDefault="00C66226" w:rsidP="007C18AC">
      <w:pPr>
        <w:pStyle w:val="Akapitzlist"/>
        <w:numPr>
          <w:ilvl w:val="1"/>
          <w:numId w:val="66"/>
        </w:numPr>
        <w:spacing w:line="276" w:lineRule="auto"/>
        <w:jc w:val="both"/>
        <w:rPr>
          <w:b/>
          <w:sz w:val="22"/>
          <w:szCs w:val="22"/>
        </w:rPr>
      </w:pPr>
      <w:r w:rsidRPr="00A14B52">
        <w:rPr>
          <w:sz w:val="22"/>
          <w:szCs w:val="22"/>
        </w:rPr>
        <w:t xml:space="preserve"> </w:t>
      </w:r>
      <w:r w:rsidR="00B823D3" w:rsidRPr="00A14B52">
        <w:rPr>
          <w:sz w:val="22"/>
          <w:szCs w:val="22"/>
        </w:rPr>
        <w:t>„Dostawa sprzętu informatycznego w ramach zadania dofinansowanego pn.: „</w:t>
      </w:r>
      <w:r w:rsidR="00B823D3" w:rsidRPr="00D53F8D">
        <w:rPr>
          <w:b/>
          <w:sz w:val="22"/>
          <w:szCs w:val="22"/>
        </w:rPr>
        <w:t>Utworzenie apteki wraz z pracownią cytostatyczną wyposażonej w innowacyjne rozwiązania techniczne i sprzętowe</w:t>
      </w:r>
      <w:r w:rsidR="00B823D3" w:rsidRPr="00A14B52">
        <w:rPr>
          <w:sz w:val="22"/>
          <w:szCs w:val="22"/>
        </w:rPr>
        <w:t xml:space="preserve">" dla SP ZOZ CSK UM w Łodzi, Dotacja z Ministerstwa Zdrowia, Umowa Nr: DOI/SK/85112/6220/305/1328, na udzielenie dotacji celowej na dofinansowanie inwestycji. </w:t>
      </w:r>
      <w:r w:rsidR="007C18AC" w:rsidRPr="00A14B52">
        <w:rPr>
          <w:b/>
          <w:sz w:val="22"/>
          <w:szCs w:val="22"/>
        </w:rPr>
        <w:t xml:space="preserve">Zadanie podzielone na </w:t>
      </w:r>
      <w:r w:rsidR="00B26E7E" w:rsidRPr="00A14B52">
        <w:rPr>
          <w:b/>
          <w:sz w:val="22"/>
          <w:szCs w:val="22"/>
        </w:rPr>
        <w:t>2</w:t>
      </w:r>
      <w:r w:rsidR="007C18AC" w:rsidRPr="00A14B52">
        <w:rPr>
          <w:b/>
          <w:sz w:val="22"/>
          <w:szCs w:val="22"/>
        </w:rPr>
        <w:t xml:space="preserve"> części. Wykonawca może złożyć ofertę na dowolną liczbę części. </w:t>
      </w:r>
      <w:r w:rsidR="0051392A" w:rsidRPr="00A14B52">
        <w:rPr>
          <w:b/>
          <w:sz w:val="22"/>
          <w:szCs w:val="22"/>
        </w:rPr>
        <w:t xml:space="preserve">W tym części: </w:t>
      </w:r>
    </w:p>
    <w:p w14:paraId="26A8A249" w14:textId="68140780" w:rsidR="0051392A" w:rsidRPr="009556A0" w:rsidRDefault="0051392A" w:rsidP="0051392A">
      <w:pPr>
        <w:pStyle w:val="Akapitzlist"/>
        <w:numPr>
          <w:ilvl w:val="2"/>
          <w:numId w:val="66"/>
        </w:numPr>
        <w:spacing w:line="276" w:lineRule="auto"/>
        <w:jc w:val="both"/>
        <w:rPr>
          <w:b/>
          <w:sz w:val="22"/>
          <w:szCs w:val="22"/>
          <w:highlight w:val="yellow"/>
          <w:u w:val="single"/>
        </w:rPr>
      </w:pPr>
      <w:r w:rsidRPr="009556A0">
        <w:rPr>
          <w:b/>
          <w:sz w:val="22"/>
          <w:szCs w:val="22"/>
          <w:highlight w:val="yellow"/>
          <w:u w:val="single"/>
        </w:rPr>
        <w:t xml:space="preserve">Część Nr </w:t>
      </w:r>
      <w:r w:rsidR="00540416" w:rsidRPr="009556A0">
        <w:rPr>
          <w:b/>
          <w:sz w:val="22"/>
          <w:szCs w:val="22"/>
          <w:highlight w:val="yellow"/>
          <w:u w:val="single"/>
        </w:rPr>
        <w:t>3</w:t>
      </w:r>
      <w:r w:rsidRPr="009556A0">
        <w:rPr>
          <w:b/>
          <w:sz w:val="22"/>
          <w:szCs w:val="22"/>
          <w:highlight w:val="yellow"/>
          <w:u w:val="single"/>
        </w:rPr>
        <w:t xml:space="preserve">: </w:t>
      </w:r>
      <w:r w:rsidR="00C66226" w:rsidRPr="009556A0">
        <w:rPr>
          <w:b/>
          <w:sz w:val="22"/>
          <w:szCs w:val="22"/>
          <w:highlight w:val="yellow"/>
          <w:u w:val="single"/>
        </w:rPr>
        <w:t>urządzenie wielofunkcyjne kolor – 6 szt., urządzenie wielofunkcyjne – 19 szt. drukarka – 4 szt.</w:t>
      </w:r>
    </w:p>
    <w:p w14:paraId="7557AE28" w14:textId="17CEC898" w:rsidR="00540416" w:rsidRDefault="00D17C33" w:rsidP="00540416">
      <w:pPr>
        <w:autoSpaceDE w:val="0"/>
        <w:autoSpaceDN w:val="0"/>
        <w:adjustRightInd w:val="0"/>
        <w:spacing w:line="276" w:lineRule="auto"/>
        <w:ind w:right="210"/>
        <w:contextualSpacing/>
        <w:jc w:val="both"/>
        <w:rPr>
          <w:sz w:val="22"/>
          <w:szCs w:val="22"/>
        </w:rPr>
      </w:pPr>
      <w:r w:rsidRPr="00D17C33">
        <w:rPr>
          <w:b/>
          <w:sz w:val="22"/>
          <w:szCs w:val="22"/>
        </w:rPr>
        <w:t>Kod CPV:</w:t>
      </w:r>
      <w:r>
        <w:rPr>
          <w:sz w:val="22"/>
          <w:szCs w:val="22"/>
        </w:rPr>
        <w:t xml:space="preserve"> </w:t>
      </w:r>
      <w:r w:rsidRPr="00D17C33">
        <w:rPr>
          <w:sz w:val="22"/>
          <w:szCs w:val="22"/>
        </w:rPr>
        <w:t xml:space="preserve">Część Nr </w:t>
      </w:r>
      <w:r w:rsidR="00540416">
        <w:rPr>
          <w:sz w:val="22"/>
          <w:szCs w:val="22"/>
        </w:rPr>
        <w:t>3</w:t>
      </w:r>
      <w:r w:rsidRPr="00D17C33">
        <w:rPr>
          <w:sz w:val="22"/>
          <w:szCs w:val="22"/>
        </w:rPr>
        <w:t>:</w:t>
      </w:r>
      <w:r w:rsidR="00540416">
        <w:rPr>
          <w:sz w:val="22"/>
          <w:szCs w:val="22"/>
        </w:rPr>
        <w:t xml:space="preserve"> </w:t>
      </w:r>
      <w:r w:rsidR="00540416" w:rsidRPr="00C11B6B">
        <w:rPr>
          <w:sz w:val="22"/>
          <w:szCs w:val="22"/>
        </w:rPr>
        <w:t>42962000-7 Urządzenia drukujące i graficzne, 30232000-4 Sprzęt peryferyjny,</w:t>
      </w:r>
    </w:p>
    <w:p w14:paraId="72F221CB" w14:textId="503AFB5F" w:rsidR="0063585F" w:rsidRPr="00725D8C" w:rsidRDefault="0063585F" w:rsidP="00540416">
      <w:pPr>
        <w:autoSpaceDE w:val="0"/>
        <w:autoSpaceDN w:val="0"/>
        <w:adjustRightInd w:val="0"/>
        <w:spacing w:line="276" w:lineRule="auto"/>
        <w:ind w:right="210"/>
        <w:contextualSpacing/>
        <w:jc w:val="both"/>
        <w:rPr>
          <w:sz w:val="22"/>
          <w:szCs w:val="22"/>
        </w:rPr>
      </w:pPr>
      <w:r>
        <w:rPr>
          <w:sz w:val="22"/>
          <w:szCs w:val="22"/>
        </w:rPr>
        <w:t>oraz</w:t>
      </w:r>
    </w:p>
    <w:p w14:paraId="3C1242F8" w14:textId="4C996EF4" w:rsidR="00540416" w:rsidRPr="009556A0" w:rsidRDefault="00540416" w:rsidP="00540416">
      <w:pPr>
        <w:pStyle w:val="Akapitzlist"/>
        <w:numPr>
          <w:ilvl w:val="1"/>
          <w:numId w:val="66"/>
        </w:numPr>
        <w:spacing w:line="276" w:lineRule="auto"/>
        <w:jc w:val="both"/>
        <w:rPr>
          <w:b/>
          <w:sz w:val="22"/>
          <w:szCs w:val="22"/>
        </w:rPr>
      </w:pPr>
      <w:r w:rsidRPr="009556A0">
        <w:rPr>
          <w:b/>
          <w:sz w:val="22"/>
          <w:szCs w:val="22"/>
        </w:rPr>
        <w:t>„Dostawa sprzętu sieciowego oraz teleinformatycznego” – w szczególności:</w:t>
      </w:r>
    </w:p>
    <w:p w14:paraId="250899DE" w14:textId="2E3DE983" w:rsidR="00540416" w:rsidRDefault="00540416" w:rsidP="00540416">
      <w:pPr>
        <w:pStyle w:val="Akapitzlist"/>
        <w:numPr>
          <w:ilvl w:val="2"/>
          <w:numId w:val="66"/>
        </w:numPr>
        <w:spacing w:line="276" w:lineRule="auto"/>
        <w:jc w:val="both"/>
        <w:rPr>
          <w:sz w:val="22"/>
          <w:szCs w:val="22"/>
        </w:rPr>
      </w:pPr>
      <w:r w:rsidRPr="00F832F7">
        <w:rPr>
          <w:b/>
          <w:sz w:val="22"/>
          <w:szCs w:val="22"/>
          <w:highlight w:val="yellow"/>
        </w:rPr>
        <w:t>Część Nr 4:</w:t>
      </w:r>
      <w:r>
        <w:rPr>
          <w:sz w:val="22"/>
          <w:szCs w:val="22"/>
        </w:rPr>
        <w:t xml:space="preserve"> Przełącznik zarządzalny  Typ I - 2 szt., przełącznik zarządzalny Typ I</w:t>
      </w:r>
      <w:r w:rsidR="006B0697">
        <w:rPr>
          <w:sz w:val="22"/>
          <w:szCs w:val="22"/>
        </w:rPr>
        <w:t>I</w:t>
      </w:r>
      <w:r>
        <w:rPr>
          <w:sz w:val="22"/>
          <w:szCs w:val="22"/>
        </w:rPr>
        <w:t xml:space="preserve"> – 2 szt., moduły przekaźników sieciowych, patchcordy oraz karty sieciowe, </w:t>
      </w:r>
    </w:p>
    <w:p w14:paraId="24111A78" w14:textId="762D232F" w:rsidR="00540416" w:rsidRPr="006A75D7" w:rsidRDefault="00540416" w:rsidP="00540416">
      <w:pPr>
        <w:pStyle w:val="Akapitzlist"/>
        <w:spacing w:line="276" w:lineRule="auto"/>
        <w:ind w:left="720"/>
        <w:jc w:val="both"/>
        <w:rPr>
          <w:b/>
          <w:sz w:val="22"/>
          <w:szCs w:val="22"/>
        </w:rPr>
      </w:pPr>
      <w:r w:rsidRPr="006A75D7">
        <w:rPr>
          <w:b/>
          <w:sz w:val="22"/>
          <w:szCs w:val="22"/>
        </w:rPr>
        <w:t xml:space="preserve">Kod CPV: 32424000-1 </w:t>
      </w:r>
      <w:r w:rsidR="006A75D7" w:rsidRPr="006A75D7">
        <w:rPr>
          <w:b/>
          <w:sz w:val="22"/>
          <w:szCs w:val="22"/>
        </w:rPr>
        <w:t>Infrastruktura</w:t>
      </w:r>
      <w:r w:rsidRPr="006A75D7">
        <w:rPr>
          <w:b/>
          <w:sz w:val="22"/>
          <w:szCs w:val="22"/>
        </w:rPr>
        <w:t xml:space="preserve"> sieciowa, </w:t>
      </w:r>
    </w:p>
    <w:p w14:paraId="3222EA9F" w14:textId="7272C341" w:rsidR="00540416" w:rsidRDefault="00540416" w:rsidP="00540416">
      <w:pPr>
        <w:pStyle w:val="Akapitzlist"/>
        <w:numPr>
          <w:ilvl w:val="2"/>
          <w:numId w:val="66"/>
        </w:numPr>
        <w:spacing w:line="276" w:lineRule="auto"/>
        <w:jc w:val="both"/>
        <w:rPr>
          <w:sz w:val="22"/>
          <w:szCs w:val="22"/>
        </w:rPr>
      </w:pPr>
      <w:r w:rsidRPr="007439F4">
        <w:rPr>
          <w:b/>
          <w:sz w:val="22"/>
          <w:szCs w:val="22"/>
          <w:highlight w:val="yellow"/>
        </w:rPr>
        <w:t>Część Nr 5:</w:t>
      </w:r>
      <w:r>
        <w:rPr>
          <w:sz w:val="22"/>
          <w:szCs w:val="22"/>
        </w:rPr>
        <w:t xml:space="preserve"> Taśmy do backupu – 10 szt., pamięć RAM – 50 szt., Dyski SSD – 100 szt., Przełączniki zarządzalne – 100 szt., olej do niszczarek – 50 szt., akumulatory -</w:t>
      </w:r>
      <w:r w:rsidR="007A56FD">
        <w:rPr>
          <w:sz w:val="22"/>
          <w:szCs w:val="22"/>
        </w:rPr>
        <w:t xml:space="preserve"> </w:t>
      </w:r>
      <w:r>
        <w:rPr>
          <w:sz w:val="22"/>
          <w:szCs w:val="22"/>
        </w:rPr>
        <w:t>50 szt., opaski do organizacji kabli – 200 szt., Access Point – 10 szt.</w:t>
      </w:r>
    </w:p>
    <w:p w14:paraId="26B36773" w14:textId="415F28C0" w:rsidR="006A75D7" w:rsidRPr="006A75D7" w:rsidRDefault="006A75D7" w:rsidP="006A75D7">
      <w:pPr>
        <w:pStyle w:val="Akapitzlist"/>
        <w:spacing w:line="276" w:lineRule="auto"/>
        <w:ind w:left="360"/>
        <w:jc w:val="both"/>
        <w:rPr>
          <w:b/>
          <w:sz w:val="22"/>
          <w:szCs w:val="22"/>
        </w:rPr>
      </w:pPr>
      <w:r w:rsidRPr="006A75D7">
        <w:rPr>
          <w:b/>
          <w:sz w:val="22"/>
          <w:szCs w:val="22"/>
        </w:rPr>
        <w:t xml:space="preserve">Kod CPV: </w:t>
      </w:r>
      <w:r>
        <w:rPr>
          <w:b/>
          <w:sz w:val="22"/>
          <w:szCs w:val="22"/>
        </w:rPr>
        <w:t xml:space="preserve">30237360-0 kasety z taśmą LTO, 30236110-6 Pamięć o dostępie swobodnym (RAM), 30234000-8 nośniki do przechowywania, </w:t>
      </w:r>
      <w:r w:rsidRPr="006A75D7">
        <w:rPr>
          <w:b/>
          <w:sz w:val="22"/>
          <w:szCs w:val="22"/>
        </w:rPr>
        <w:t xml:space="preserve">32424000-1 Infrastruktura sieciowa, </w:t>
      </w:r>
      <w:r>
        <w:rPr>
          <w:b/>
          <w:sz w:val="22"/>
          <w:szCs w:val="22"/>
        </w:rPr>
        <w:t xml:space="preserve">09211000-1 – oleje smarowe i środki smarowe, 31440000-2 Baterie, 44322000-3 Akcesoria do okablowania, </w:t>
      </w:r>
    </w:p>
    <w:p w14:paraId="06293419" w14:textId="6E32E437" w:rsidR="00385825" w:rsidRDefault="00540416" w:rsidP="00540416">
      <w:pPr>
        <w:pStyle w:val="Akapitzlist"/>
        <w:numPr>
          <w:ilvl w:val="1"/>
          <w:numId w:val="66"/>
        </w:numPr>
        <w:spacing w:line="276" w:lineRule="auto"/>
        <w:jc w:val="both"/>
        <w:rPr>
          <w:rFonts w:cstheme="minorBidi"/>
          <w:b/>
          <w:sz w:val="22"/>
          <w:szCs w:val="22"/>
        </w:rPr>
      </w:pPr>
      <w:r w:rsidRPr="00385825">
        <w:rPr>
          <w:b/>
          <w:sz w:val="22"/>
          <w:szCs w:val="22"/>
        </w:rPr>
        <w:t xml:space="preserve">Zakup licencji do systemów informatycznych </w:t>
      </w:r>
      <w:r w:rsidR="00385825">
        <w:rPr>
          <w:b/>
          <w:sz w:val="22"/>
          <w:szCs w:val="22"/>
        </w:rPr>
        <w:t>–</w:t>
      </w:r>
    </w:p>
    <w:p w14:paraId="39F26BDA" w14:textId="45DA9759" w:rsidR="00CC6669" w:rsidRDefault="00385825" w:rsidP="00385825">
      <w:pPr>
        <w:pStyle w:val="Akapitzlist"/>
        <w:spacing w:line="276" w:lineRule="auto"/>
        <w:ind w:left="360"/>
        <w:jc w:val="both"/>
        <w:rPr>
          <w:rFonts w:cstheme="minorBidi"/>
          <w:b/>
          <w:sz w:val="22"/>
          <w:szCs w:val="22"/>
        </w:rPr>
      </w:pPr>
      <w:r w:rsidRPr="007439F4">
        <w:rPr>
          <w:rFonts w:cstheme="minorBidi"/>
          <w:b/>
          <w:sz w:val="22"/>
          <w:szCs w:val="22"/>
          <w:highlight w:val="yellow"/>
        </w:rPr>
        <w:t xml:space="preserve">Część Nr </w:t>
      </w:r>
      <w:r w:rsidR="00D43979">
        <w:rPr>
          <w:rFonts w:cstheme="minorBidi"/>
          <w:b/>
          <w:sz w:val="22"/>
          <w:szCs w:val="22"/>
          <w:highlight w:val="yellow"/>
        </w:rPr>
        <w:t>6</w:t>
      </w:r>
      <w:r w:rsidRPr="007439F4">
        <w:rPr>
          <w:rFonts w:cstheme="minorBidi"/>
          <w:b/>
          <w:sz w:val="22"/>
          <w:szCs w:val="22"/>
          <w:highlight w:val="yellow"/>
        </w:rPr>
        <w:t xml:space="preserve"> – </w:t>
      </w:r>
      <w:r w:rsidR="009556A0" w:rsidRPr="007439F4">
        <w:rPr>
          <w:rFonts w:cstheme="minorBidi"/>
          <w:b/>
          <w:sz w:val="22"/>
          <w:szCs w:val="22"/>
          <w:highlight w:val="yellow"/>
        </w:rPr>
        <w:t>licencj</w:t>
      </w:r>
      <w:r w:rsidR="007439F4">
        <w:rPr>
          <w:rFonts w:cstheme="minorBidi"/>
          <w:b/>
          <w:sz w:val="22"/>
          <w:szCs w:val="22"/>
          <w:highlight w:val="yellow"/>
        </w:rPr>
        <w:t>e</w:t>
      </w:r>
      <w:r w:rsidR="00B57E8C">
        <w:rPr>
          <w:rFonts w:cstheme="minorBidi"/>
          <w:b/>
          <w:sz w:val="22"/>
          <w:szCs w:val="22"/>
        </w:rPr>
        <w:t xml:space="preserve">, w tym: </w:t>
      </w:r>
    </w:p>
    <w:p w14:paraId="3C7DA9D3" w14:textId="77777777" w:rsidR="00CC6669" w:rsidRDefault="00B57E8C" w:rsidP="00CC6669">
      <w:pPr>
        <w:pStyle w:val="Akapitzlist"/>
        <w:numPr>
          <w:ilvl w:val="2"/>
          <w:numId w:val="66"/>
        </w:numPr>
        <w:spacing w:line="276" w:lineRule="auto"/>
        <w:jc w:val="both"/>
        <w:rPr>
          <w:rFonts w:cstheme="minorBidi"/>
          <w:b/>
          <w:sz w:val="22"/>
          <w:szCs w:val="22"/>
        </w:rPr>
      </w:pPr>
      <w:r>
        <w:rPr>
          <w:rFonts w:cstheme="minorBidi"/>
          <w:b/>
          <w:sz w:val="22"/>
          <w:szCs w:val="22"/>
        </w:rPr>
        <w:t xml:space="preserve">Licencja dostępowa Device CAL Microsoft Windows Server 2022 lub równoważna  - 2000 sztuk, </w:t>
      </w:r>
    </w:p>
    <w:p w14:paraId="6F1021BF" w14:textId="77777777" w:rsidR="00CC6669" w:rsidRDefault="00CC6669" w:rsidP="00CC6669">
      <w:pPr>
        <w:pStyle w:val="Akapitzlist"/>
        <w:numPr>
          <w:ilvl w:val="2"/>
          <w:numId w:val="66"/>
        </w:numPr>
        <w:spacing w:line="276" w:lineRule="auto"/>
        <w:jc w:val="both"/>
        <w:rPr>
          <w:rFonts w:cstheme="minorBidi"/>
          <w:b/>
          <w:sz w:val="22"/>
          <w:szCs w:val="22"/>
        </w:rPr>
      </w:pPr>
      <w:r>
        <w:rPr>
          <w:rFonts w:cstheme="minorBidi"/>
          <w:b/>
          <w:sz w:val="22"/>
          <w:szCs w:val="22"/>
        </w:rPr>
        <w:t xml:space="preserve">Licencja oprogramowania Microsoft Windows Server 2022 Datacenter 16-core lub równoważna  - 4 sztuki, </w:t>
      </w:r>
    </w:p>
    <w:p w14:paraId="0C730E52" w14:textId="3BE8DA6B" w:rsidR="00540416" w:rsidRPr="00385825" w:rsidRDefault="00CC6669" w:rsidP="00CC6669">
      <w:pPr>
        <w:pStyle w:val="Akapitzlist"/>
        <w:numPr>
          <w:ilvl w:val="2"/>
          <w:numId w:val="66"/>
        </w:numPr>
        <w:spacing w:line="276" w:lineRule="auto"/>
        <w:jc w:val="both"/>
        <w:rPr>
          <w:rFonts w:cstheme="minorBidi"/>
          <w:b/>
          <w:sz w:val="22"/>
          <w:szCs w:val="22"/>
        </w:rPr>
      </w:pPr>
      <w:r>
        <w:rPr>
          <w:rFonts w:cstheme="minorBidi"/>
          <w:b/>
          <w:sz w:val="22"/>
          <w:szCs w:val="22"/>
        </w:rPr>
        <w:t>Licencja oprogramowania Microsoft Windows Server 2022 Datacenter 2-core lub równoważna  - 16 sztuk.</w:t>
      </w:r>
    </w:p>
    <w:p w14:paraId="3A7211A8" w14:textId="4E4C2180" w:rsidR="003E6332" w:rsidRDefault="001B4E3F" w:rsidP="0051392A">
      <w:pPr>
        <w:spacing w:line="276" w:lineRule="auto"/>
        <w:ind w:right="54"/>
        <w:contextualSpacing/>
        <w:jc w:val="both"/>
        <w:rPr>
          <w:b/>
          <w:bCs/>
          <w:sz w:val="22"/>
          <w:szCs w:val="22"/>
          <w:u w:val="single"/>
        </w:rPr>
      </w:pPr>
      <w:r w:rsidRPr="006A75D7">
        <w:rPr>
          <w:b/>
          <w:sz w:val="22"/>
          <w:szCs w:val="22"/>
        </w:rPr>
        <w:t xml:space="preserve">Kod CPV: </w:t>
      </w:r>
      <w:r>
        <w:rPr>
          <w:b/>
          <w:sz w:val="22"/>
          <w:szCs w:val="22"/>
        </w:rPr>
        <w:t xml:space="preserve">48517000-5 Pakiety </w:t>
      </w:r>
      <w:r w:rsidR="00385825">
        <w:rPr>
          <w:b/>
          <w:sz w:val="22"/>
          <w:szCs w:val="22"/>
        </w:rPr>
        <w:t>oprogramowania informatycznego, 48000000-8 pakiety oprogramowania i systemy informatyczne</w:t>
      </w:r>
      <w:r>
        <w:rPr>
          <w:b/>
          <w:sz w:val="22"/>
          <w:szCs w:val="22"/>
        </w:rPr>
        <w:t xml:space="preserve"> </w:t>
      </w:r>
      <w:r w:rsidR="00385825">
        <w:rPr>
          <w:b/>
          <w:sz w:val="22"/>
          <w:szCs w:val="22"/>
        </w:rPr>
        <w:t xml:space="preserve"> </w:t>
      </w:r>
    </w:p>
    <w:p w14:paraId="55672720" w14:textId="77777777" w:rsidR="008266B4" w:rsidRDefault="00BB01D7" w:rsidP="008266B4">
      <w:pPr>
        <w:pStyle w:val="Nagwek2"/>
        <w:numPr>
          <w:ilvl w:val="1"/>
          <w:numId w:val="66"/>
        </w:numPr>
        <w:ind w:left="567" w:hanging="567"/>
        <w:jc w:val="both"/>
        <w:rPr>
          <w:rFonts w:ascii="Times New Roman" w:hAnsi="Times New Roman" w:cs="Times New Roman"/>
          <w:i w:val="0"/>
          <w:sz w:val="22"/>
          <w:szCs w:val="22"/>
        </w:rPr>
      </w:pPr>
      <w:r w:rsidRPr="008266B4">
        <w:rPr>
          <w:rFonts w:ascii="Times New Roman" w:hAnsi="Times New Roman" w:cs="Times New Roman"/>
          <w:i w:val="0"/>
          <w:sz w:val="22"/>
          <w:szCs w:val="22"/>
        </w:rPr>
        <w:t xml:space="preserve">Część Nr 7: Komputery typ III – 3 szt. </w:t>
      </w:r>
    </w:p>
    <w:p w14:paraId="5488F926" w14:textId="2E4DE24A" w:rsidR="00BB01D7" w:rsidRPr="008266B4" w:rsidRDefault="008266B4" w:rsidP="008266B4">
      <w:pPr>
        <w:pStyle w:val="Nagwek2"/>
        <w:jc w:val="both"/>
        <w:rPr>
          <w:rFonts w:ascii="Times New Roman" w:hAnsi="Times New Roman" w:cs="Times New Roman"/>
          <w:i w:val="0"/>
          <w:sz w:val="22"/>
          <w:szCs w:val="22"/>
        </w:rPr>
      </w:pPr>
      <w:r>
        <w:rPr>
          <w:rFonts w:ascii="Times New Roman" w:hAnsi="Times New Roman" w:cs="Times New Roman"/>
          <w:i w:val="0"/>
          <w:sz w:val="22"/>
          <w:szCs w:val="22"/>
        </w:rPr>
        <w:t xml:space="preserve">Kod CPV: </w:t>
      </w:r>
      <w:r w:rsidR="00BB01D7" w:rsidRPr="008266B4">
        <w:rPr>
          <w:rFonts w:ascii="Times New Roman" w:hAnsi="Times New Roman" w:cs="Times New Roman"/>
          <w:i w:val="0"/>
          <w:sz w:val="22"/>
          <w:szCs w:val="22"/>
        </w:rPr>
        <w:t>30213300-8 – Komputer biurkowy</w:t>
      </w:r>
    </w:p>
    <w:p w14:paraId="50962663" w14:textId="77777777" w:rsidR="008266B4" w:rsidRDefault="00BB01D7" w:rsidP="008266B4">
      <w:pPr>
        <w:pStyle w:val="Nagwek2"/>
        <w:numPr>
          <w:ilvl w:val="1"/>
          <w:numId w:val="66"/>
        </w:numPr>
        <w:ind w:left="567" w:hanging="567"/>
        <w:jc w:val="both"/>
        <w:rPr>
          <w:rFonts w:ascii="Times New Roman" w:hAnsi="Times New Roman" w:cs="Times New Roman"/>
          <w:i w:val="0"/>
          <w:sz w:val="22"/>
          <w:szCs w:val="22"/>
        </w:rPr>
      </w:pPr>
      <w:r w:rsidRPr="008266B4">
        <w:rPr>
          <w:rFonts w:ascii="Times New Roman" w:hAnsi="Times New Roman" w:cs="Times New Roman"/>
          <w:i w:val="0"/>
          <w:sz w:val="22"/>
          <w:szCs w:val="22"/>
        </w:rPr>
        <w:t xml:space="preserve">Część Nr 8: Monitory typ II – 6 szt. </w:t>
      </w:r>
    </w:p>
    <w:p w14:paraId="7EE351AF" w14:textId="6524234C" w:rsidR="00BB01D7" w:rsidRPr="008266B4" w:rsidRDefault="008266B4" w:rsidP="008266B4">
      <w:pPr>
        <w:pStyle w:val="Nagwek2"/>
        <w:jc w:val="both"/>
        <w:rPr>
          <w:rFonts w:ascii="Times New Roman" w:hAnsi="Times New Roman" w:cs="Times New Roman"/>
          <w:i w:val="0"/>
          <w:sz w:val="22"/>
          <w:szCs w:val="22"/>
        </w:rPr>
      </w:pPr>
      <w:r>
        <w:rPr>
          <w:rFonts w:ascii="Times New Roman" w:hAnsi="Times New Roman" w:cs="Times New Roman"/>
          <w:i w:val="0"/>
          <w:sz w:val="22"/>
          <w:szCs w:val="22"/>
        </w:rPr>
        <w:t xml:space="preserve">Kod CPV: </w:t>
      </w:r>
      <w:r w:rsidR="00BB01D7" w:rsidRPr="008266B4">
        <w:rPr>
          <w:rFonts w:ascii="Times New Roman" w:hAnsi="Times New Roman" w:cs="Times New Roman"/>
          <w:i w:val="0"/>
          <w:sz w:val="22"/>
          <w:szCs w:val="22"/>
        </w:rPr>
        <w:t>30231310-3 – Wyświetlacze płaskie</w:t>
      </w:r>
    </w:p>
    <w:p w14:paraId="77F43E77" w14:textId="5B38839C" w:rsidR="008266B4" w:rsidRDefault="00BB01D7" w:rsidP="008266B4">
      <w:pPr>
        <w:pStyle w:val="Nagwek2"/>
        <w:numPr>
          <w:ilvl w:val="1"/>
          <w:numId w:val="66"/>
        </w:numPr>
        <w:ind w:left="567" w:hanging="567"/>
        <w:jc w:val="both"/>
        <w:rPr>
          <w:rFonts w:ascii="Times New Roman" w:hAnsi="Times New Roman" w:cs="Times New Roman"/>
          <w:i w:val="0"/>
          <w:sz w:val="22"/>
          <w:szCs w:val="22"/>
        </w:rPr>
      </w:pPr>
      <w:r w:rsidRPr="008266B4">
        <w:rPr>
          <w:rFonts w:ascii="Times New Roman" w:hAnsi="Times New Roman" w:cs="Times New Roman"/>
          <w:i w:val="0"/>
          <w:sz w:val="22"/>
          <w:szCs w:val="22"/>
        </w:rPr>
        <w:t xml:space="preserve">Część Nr 9 Telewizory – 5 szt. </w:t>
      </w:r>
    </w:p>
    <w:p w14:paraId="2E06E4D2" w14:textId="147B703F" w:rsidR="00BB01D7" w:rsidRPr="008266B4" w:rsidRDefault="008266B4" w:rsidP="008266B4">
      <w:pPr>
        <w:pStyle w:val="Nagwek2"/>
        <w:jc w:val="both"/>
        <w:rPr>
          <w:rFonts w:ascii="Times New Roman" w:hAnsi="Times New Roman" w:cs="Times New Roman"/>
          <w:i w:val="0"/>
          <w:sz w:val="22"/>
          <w:szCs w:val="22"/>
        </w:rPr>
      </w:pPr>
      <w:r>
        <w:rPr>
          <w:rFonts w:ascii="Times New Roman" w:hAnsi="Times New Roman" w:cs="Times New Roman"/>
          <w:i w:val="0"/>
          <w:sz w:val="22"/>
          <w:szCs w:val="22"/>
        </w:rPr>
        <w:t xml:space="preserve">Kod CPV: </w:t>
      </w:r>
      <w:r w:rsidR="00BB01D7" w:rsidRPr="008266B4">
        <w:rPr>
          <w:rFonts w:ascii="Times New Roman" w:hAnsi="Times New Roman" w:cs="Times New Roman"/>
          <w:i w:val="0"/>
          <w:sz w:val="22"/>
          <w:szCs w:val="22"/>
        </w:rPr>
        <w:t>32324600-6 – Telewizory cyfrowe</w:t>
      </w:r>
    </w:p>
    <w:p w14:paraId="40FAA30E" w14:textId="5E5C19BF" w:rsidR="008266B4" w:rsidRDefault="00BB01D7" w:rsidP="008266B4">
      <w:pPr>
        <w:pStyle w:val="Nagwek2"/>
        <w:numPr>
          <w:ilvl w:val="1"/>
          <w:numId w:val="66"/>
        </w:numPr>
        <w:ind w:left="567" w:hanging="567"/>
        <w:jc w:val="both"/>
        <w:rPr>
          <w:rFonts w:ascii="Times New Roman" w:hAnsi="Times New Roman" w:cs="Times New Roman"/>
          <w:i w:val="0"/>
          <w:sz w:val="22"/>
          <w:szCs w:val="22"/>
        </w:rPr>
      </w:pPr>
      <w:r w:rsidRPr="008266B4">
        <w:rPr>
          <w:rFonts w:ascii="Times New Roman" w:hAnsi="Times New Roman" w:cs="Times New Roman"/>
          <w:i w:val="0"/>
          <w:sz w:val="22"/>
          <w:szCs w:val="22"/>
        </w:rPr>
        <w:t xml:space="preserve">Część Nr 10: </w:t>
      </w:r>
      <w:r w:rsidRPr="00B715A9">
        <w:rPr>
          <w:rFonts w:ascii="Times New Roman" w:hAnsi="Times New Roman" w:cs="Times New Roman"/>
          <w:i w:val="0"/>
          <w:sz w:val="22"/>
          <w:szCs w:val="22"/>
        </w:rPr>
        <w:t>Telefony bezprzewodowe VoIP – 50 szt.</w:t>
      </w:r>
      <w:r w:rsidR="00B715A9" w:rsidRPr="00B715A9">
        <w:rPr>
          <w:rFonts w:ascii="Times New Roman" w:hAnsi="Times New Roman" w:cs="Times New Roman"/>
          <w:i w:val="0"/>
          <w:sz w:val="22"/>
          <w:szCs w:val="22"/>
        </w:rPr>
        <w:t>, Telefony bezprzewodowe – 50 szt</w:t>
      </w:r>
      <w:r w:rsidR="00B715A9">
        <w:rPr>
          <w:rFonts w:ascii="Times New Roman" w:hAnsi="Times New Roman" w:cs="Times New Roman"/>
          <w:i w:val="0"/>
          <w:sz w:val="22"/>
          <w:szCs w:val="22"/>
        </w:rPr>
        <w:t>.</w:t>
      </w:r>
    </w:p>
    <w:p w14:paraId="42416561" w14:textId="5E8DED89" w:rsidR="00BB01D7" w:rsidRPr="008266B4" w:rsidRDefault="008266B4" w:rsidP="008266B4">
      <w:pPr>
        <w:pStyle w:val="Nagwek2"/>
        <w:jc w:val="both"/>
        <w:rPr>
          <w:rFonts w:ascii="Times New Roman" w:hAnsi="Times New Roman" w:cs="Times New Roman"/>
          <w:i w:val="0"/>
          <w:sz w:val="22"/>
          <w:szCs w:val="22"/>
        </w:rPr>
      </w:pPr>
      <w:r>
        <w:rPr>
          <w:rFonts w:ascii="Times New Roman" w:hAnsi="Times New Roman" w:cs="Times New Roman"/>
          <w:i w:val="0"/>
          <w:sz w:val="22"/>
          <w:szCs w:val="22"/>
        </w:rPr>
        <w:t xml:space="preserve">Kod CPV: </w:t>
      </w:r>
      <w:r w:rsidR="00BB01D7" w:rsidRPr="008266B4">
        <w:rPr>
          <w:rFonts w:ascii="Times New Roman" w:hAnsi="Times New Roman" w:cs="Times New Roman"/>
          <w:i w:val="0"/>
          <w:sz w:val="22"/>
          <w:szCs w:val="22"/>
        </w:rPr>
        <w:t>CPV: 32552110-1 – telefony bezprzewodowe</w:t>
      </w:r>
    </w:p>
    <w:p w14:paraId="7788EF6F" w14:textId="77777777" w:rsidR="008266B4" w:rsidRDefault="008266B4" w:rsidP="008266B4">
      <w:pPr>
        <w:spacing w:line="276" w:lineRule="auto"/>
        <w:ind w:left="567" w:right="54" w:hanging="567"/>
        <w:contextualSpacing/>
        <w:jc w:val="both"/>
        <w:rPr>
          <w:rFonts w:cs="Times New Roman"/>
          <w:sz w:val="22"/>
          <w:szCs w:val="22"/>
        </w:rPr>
      </w:pPr>
    </w:p>
    <w:p w14:paraId="71E5290D" w14:textId="77777777" w:rsidR="008266B4" w:rsidRDefault="00BB01D7" w:rsidP="008266B4">
      <w:pPr>
        <w:pStyle w:val="Akapitzlist"/>
        <w:numPr>
          <w:ilvl w:val="1"/>
          <w:numId w:val="66"/>
        </w:numPr>
        <w:spacing w:line="276" w:lineRule="auto"/>
        <w:ind w:left="567" w:right="54" w:hanging="567"/>
        <w:contextualSpacing/>
        <w:jc w:val="both"/>
        <w:rPr>
          <w:b/>
          <w:sz w:val="22"/>
          <w:szCs w:val="22"/>
        </w:rPr>
      </w:pPr>
      <w:r w:rsidRPr="008266B4">
        <w:rPr>
          <w:b/>
          <w:sz w:val="22"/>
          <w:szCs w:val="22"/>
        </w:rPr>
        <w:t xml:space="preserve">Część Nr 11: Drukarka do etykiet typ I – 2 szt. </w:t>
      </w:r>
    </w:p>
    <w:p w14:paraId="584D6A60" w14:textId="15B8BC13" w:rsidR="00BB01D7" w:rsidRPr="008266B4" w:rsidRDefault="008266B4" w:rsidP="008266B4">
      <w:pPr>
        <w:spacing w:line="276" w:lineRule="auto"/>
        <w:ind w:right="54"/>
        <w:contextualSpacing/>
        <w:jc w:val="both"/>
        <w:rPr>
          <w:b/>
          <w:sz w:val="22"/>
          <w:szCs w:val="22"/>
        </w:rPr>
      </w:pPr>
      <w:r>
        <w:rPr>
          <w:b/>
          <w:sz w:val="22"/>
          <w:szCs w:val="22"/>
        </w:rPr>
        <w:t xml:space="preserve">Kod CPV: </w:t>
      </w:r>
      <w:r w:rsidR="00BB01D7" w:rsidRPr="008266B4">
        <w:rPr>
          <w:b/>
          <w:sz w:val="22"/>
          <w:szCs w:val="22"/>
        </w:rPr>
        <w:t>CPV: 42962000-7 – Urządzenia drukujące i graficzne</w:t>
      </w:r>
    </w:p>
    <w:p w14:paraId="4B68D64F" w14:textId="35AB4D8C" w:rsidR="008266B4" w:rsidRPr="008266B4" w:rsidRDefault="00BB01D7" w:rsidP="008266B4">
      <w:pPr>
        <w:pStyle w:val="Nagwek2"/>
        <w:numPr>
          <w:ilvl w:val="1"/>
          <w:numId w:val="66"/>
        </w:numPr>
        <w:ind w:left="567" w:hanging="567"/>
        <w:jc w:val="both"/>
        <w:rPr>
          <w:rFonts w:ascii="Times New Roman" w:hAnsi="Times New Roman" w:cs="Times New Roman"/>
          <w:i w:val="0"/>
          <w:sz w:val="22"/>
          <w:szCs w:val="22"/>
        </w:rPr>
      </w:pPr>
      <w:r w:rsidRPr="008266B4">
        <w:rPr>
          <w:rFonts w:ascii="Times New Roman" w:hAnsi="Times New Roman" w:cs="Times New Roman"/>
          <w:bCs w:val="0"/>
          <w:i w:val="0"/>
          <w:sz w:val="22"/>
          <w:szCs w:val="22"/>
        </w:rPr>
        <w:t>Część Nr 12:</w:t>
      </w:r>
      <w:r w:rsidRPr="008266B4">
        <w:rPr>
          <w:rFonts w:ascii="Times New Roman" w:hAnsi="Times New Roman" w:cs="Times New Roman"/>
          <w:b w:val="0"/>
          <w:bCs w:val="0"/>
          <w:i w:val="0"/>
          <w:sz w:val="22"/>
          <w:szCs w:val="22"/>
        </w:rPr>
        <w:t xml:space="preserve"> </w:t>
      </w:r>
      <w:r w:rsidRPr="008266B4">
        <w:rPr>
          <w:rFonts w:ascii="Times New Roman" w:hAnsi="Times New Roman" w:cs="Times New Roman"/>
          <w:i w:val="0"/>
          <w:sz w:val="22"/>
          <w:szCs w:val="22"/>
        </w:rPr>
        <w:t>Mikrofon – 1 szt., Access Point – 1 szt</w:t>
      </w:r>
      <w:r w:rsidR="008266B4">
        <w:rPr>
          <w:rFonts w:ascii="Times New Roman" w:hAnsi="Times New Roman" w:cs="Times New Roman"/>
          <w:i w:val="0"/>
          <w:sz w:val="22"/>
          <w:szCs w:val="22"/>
        </w:rPr>
        <w:t xml:space="preserve">., </w:t>
      </w:r>
      <w:r w:rsidR="008266B4" w:rsidRPr="008266B4">
        <w:rPr>
          <w:rFonts w:ascii="Times New Roman" w:hAnsi="Times New Roman" w:cs="Times New Roman"/>
          <w:i w:val="0"/>
          <w:sz w:val="22"/>
          <w:szCs w:val="22"/>
        </w:rPr>
        <w:t xml:space="preserve">Zewnętrzne nagrywarki płyt – 10 szt. </w:t>
      </w:r>
    </w:p>
    <w:p w14:paraId="1E019823" w14:textId="1FC5893A" w:rsidR="008266B4" w:rsidRDefault="008266B4" w:rsidP="008266B4">
      <w:pPr>
        <w:ind w:left="567" w:hanging="567"/>
        <w:jc w:val="both"/>
        <w:rPr>
          <w:rFonts w:cs="Times New Roman"/>
          <w:b/>
          <w:sz w:val="22"/>
          <w:szCs w:val="22"/>
        </w:rPr>
      </w:pPr>
      <w:bookmarkStart w:id="4" w:name="_Hlk145003725"/>
      <w:r>
        <w:rPr>
          <w:rFonts w:cs="Times New Roman"/>
          <w:b/>
          <w:sz w:val="22"/>
          <w:szCs w:val="22"/>
        </w:rPr>
        <w:t xml:space="preserve">Kod CPV: </w:t>
      </w:r>
      <w:r w:rsidRPr="008266B4">
        <w:rPr>
          <w:rFonts w:cs="Times New Roman"/>
          <w:sz w:val="22"/>
          <w:szCs w:val="22"/>
        </w:rPr>
        <w:t>32341000-5 – Mikrofony</w:t>
      </w:r>
      <w:r>
        <w:rPr>
          <w:rFonts w:cs="Times New Roman"/>
          <w:sz w:val="22"/>
          <w:szCs w:val="22"/>
        </w:rPr>
        <w:t xml:space="preserve">, </w:t>
      </w:r>
      <w:r w:rsidRPr="008266B4">
        <w:rPr>
          <w:rFonts w:cs="Times New Roman"/>
          <w:sz w:val="22"/>
          <w:szCs w:val="22"/>
        </w:rPr>
        <w:t xml:space="preserve"> 32424000-1  – Infrastruktura sieciowa, 30233151-4 – Urządzenie do odczytu i/lub wypalania płyt kompaktowych (CD</w:t>
      </w:r>
    </w:p>
    <w:p w14:paraId="597682BC" w14:textId="77777777" w:rsidR="008266B4" w:rsidRDefault="008266B4" w:rsidP="008266B4">
      <w:pPr>
        <w:pStyle w:val="Akapitzlist"/>
        <w:numPr>
          <w:ilvl w:val="1"/>
          <w:numId w:val="66"/>
        </w:numPr>
        <w:ind w:left="567" w:hanging="567"/>
        <w:jc w:val="both"/>
        <w:rPr>
          <w:b/>
          <w:sz w:val="22"/>
          <w:szCs w:val="22"/>
        </w:rPr>
      </w:pPr>
      <w:r w:rsidRPr="008266B4">
        <w:rPr>
          <w:b/>
          <w:sz w:val="22"/>
          <w:szCs w:val="22"/>
        </w:rPr>
        <w:t>Część Nr 13: Laminator A3 – 2 sztuki:</w:t>
      </w:r>
    </w:p>
    <w:p w14:paraId="626AB719" w14:textId="6AED7B2E" w:rsidR="008266B4" w:rsidRPr="008266B4" w:rsidRDefault="008266B4" w:rsidP="008266B4">
      <w:pPr>
        <w:jc w:val="both"/>
        <w:rPr>
          <w:b/>
          <w:sz w:val="22"/>
          <w:szCs w:val="22"/>
        </w:rPr>
      </w:pPr>
      <w:r>
        <w:rPr>
          <w:b/>
          <w:sz w:val="22"/>
          <w:szCs w:val="22"/>
        </w:rPr>
        <w:t xml:space="preserve">Kod CPV: </w:t>
      </w:r>
      <w:r w:rsidRPr="008266B4">
        <w:rPr>
          <w:b/>
          <w:sz w:val="22"/>
          <w:szCs w:val="22"/>
        </w:rPr>
        <w:t>CPV: Laminatory-  42994230-1</w:t>
      </w:r>
    </w:p>
    <w:bookmarkEnd w:id="4"/>
    <w:p w14:paraId="5828DEA8" w14:textId="77777777" w:rsidR="00BB01D7" w:rsidRDefault="00BB01D7" w:rsidP="0051392A">
      <w:pPr>
        <w:spacing w:line="276" w:lineRule="auto"/>
        <w:ind w:right="54"/>
        <w:contextualSpacing/>
        <w:jc w:val="both"/>
        <w:rPr>
          <w:b/>
          <w:bCs/>
          <w:sz w:val="22"/>
          <w:szCs w:val="22"/>
          <w:u w:val="single"/>
        </w:rPr>
      </w:pPr>
    </w:p>
    <w:p w14:paraId="0355CCD0" w14:textId="47BE5AE3" w:rsidR="006037E8" w:rsidRDefault="006037E8" w:rsidP="0051392A">
      <w:pPr>
        <w:spacing w:line="276" w:lineRule="auto"/>
        <w:ind w:right="54"/>
        <w:contextualSpacing/>
        <w:jc w:val="both"/>
        <w:rPr>
          <w:b/>
          <w:bCs/>
          <w:sz w:val="22"/>
          <w:szCs w:val="22"/>
          <w:highlight w:val="yellow"/>
          <w:u w:val="single"/>
        </w:rPr>
      </w:pPr>
      <w:r w:rsidRPr="0051392A">
        <w:rPr>
          <w:b/>
          <w:bCs/>
          <w:sz w:val="22"/>
          <w:szCs w:val="22"/>
          <w:highlight w:val="yellow"/>
          <w:u w:val="single"/>
        </w:rPr>
        <w:t>Wykonawca może złożyć ofertę na dowolna liczbę części</w:t>
      </w:r>
      <w:r w:rsidR="007C18AC" w:rsidRPr="0051392A">
        <w:rPr>
          <w:b/>
          <w:bCs/>
          <w:sz w:val="22"/>
          <w:szCs w:val="22"/>
          <w:highlight w:val="yellow"/>
          <w:u w:val="single"/>
        </w:rPr>
        <w:t xml:space="preserve"> w ramach </w:t>
      </w:r>
      <w:r w:rsidR="006F09F1">
        <w:rPr>
          <w:b/>
          <w:bCs/>
          <w:sz w:val="22"/>
          <w:szCs w:val="22"/>
          <w:highlight w:val="yellow"/>
          <w:u w:val="single"/>
        </w:rPr>
        <w:t>postępowania o udzielenie zamówienia publicznego</w:t>
      </w:r>
      <w:r w:rsidRPr="0051392A">
        <w:rPr>
          <w:b/>
          <w:bCs/>
          <w:sz w:val="22"/>
          <w:szCs w:val="22"/>
          <w:highlight w:val="yellow"/>
          <w:u w:val="single"/>
        </w:rPr>
        <w:t>.</w:t>
      </w:r>
    </w:p>
    <w:p w14:paraId="1ACC5502" w14:textId="77777777" w:rsidR="0051392A" w:rsidRPr="006037E8" w:rsidRDefault="0051392A" w:rsidP="0051392A">
      <w:pPr>
        <w:spacing w:line="276" w:lineRule="auto"/>
        <w:ind w:right="54"/>
        <w:contextualSpacing/>
        <w:jc w:val="both"/>
        <w:rPr>
          <w:b/>
          <w:bCs/>
          <w:sz w:val="22"/>
          <w:szCs w:val="22"/>
          <w:u w:val="single"/>
        </w:rPr>
      </w:pPr>
    </w:p>
    <w:p w14:paraId="26D570CF" w14:textId="5961AA9F" w:rsidR="004625F9" w:rsidRPr="006247C5" w:rsidRDefault="00DB1BA7" w:rsidP="004625F9">
      <w:pPr>
        <w:pStyle w:val="Akapitzlist"/>
        <w:numPr>
          <w:ilvl w:val="0"/>
          <w:numId w:val="61"/>
        </w:numPr>
        <w:spacing w:line="276" w:lineRule="auto"/>
        <w:ind w:right="54"/>
        <w:contextualSpacing/>
        <w:jc w:val="both"/>
        <w:rPr>
          <w:b/>
          <w:bCs/>
          <w:sz w:val="22"/>
          <w:szCs w:val="22"/>
        </w:rPr>
      </w:pPr>
      <w:r w:rsidRPr="006247C5">
        <w:rPr>
          <w:sz w:val="22"/>
          <w:szCs w:val="22"/>
        </w:rPr>
        <w:t xml:space="preserve">W zakres przedmiotu zamówienia wchodzi dostawa do siedziby Zamawiającego nowego, nie powystawowego sprzętu, oprogramowania. </w:t>
      </w:r>
      <w:r w:rsidRPr="006247C5">
        <w:rPr>
          <w:b/>
          <w:bCs/>
          <w:sz w:val="22"/>
          <w:szCs w:val="22"/>
        </w:rPr>
        <w:t xml:space="preserve">Dostarczony sprzęt </w:t>
      </w:r>
      <w:r w:rsidR="00D53F8D">
        <w:rPr>
          <w:b/>
          <w:bCs/>
          <w:sz w:val="22"/>
          <w:szCs w:val="22"/>
        </w:rPr>
        <w:t>informatyczny</w:t>
      </w:r>
      <w:r w:rsidRPr="006247C5">
        <w:rPr>
          <w:b/>
          <w:bCs/>
          <w:sz w:val="22"/>
          <w:szCs w:val="22"/>
        </w:rPr>
        <w:t xml:space="preserve"> musi posiadać instrukcje obsługi w języku polskim (i ile są wymagane), mus</w:t>
      </w:r>
      <w:r w:rsidR="004C78CA">
        <w:rPr>
          <w:b/>
          <w:bCs/>
          <w:sz w:val="22"/>
          <w:szCs w:val="22"/>
        </w:rPr>
        <w:t>i</w:t>
      </w:r>
      <w:r w:rsidRPr="006247C5">
        <w:rPr>
          <w:b/>
          <w:bCs/>
          <w:sz w:val="22"/>
          <w:szCs w:val="22"/>
        </w:rPr>
        <w:t xml:space="preserve"> być objęt</w:t>
      </w:r>
      <w:r w:rsidR="004C78CA">
        <w:rPr>
          <w:b/>
          <w:bCs/>
          <w:sz w:val="22"/>
          <w:szCs w:val="22"/>
        </w:rPr>
        <w:t xml:space="preserve">y </w:t>
      </w:r>
      <w:r w:rsidRPr="006247C5">
        <w:rPr>
          <w:b/>
          <w:bCs/>
          <w:sz w:val="22"/>
          <w:szCs w:val="22"/>
        </w:rPr>
        <w:t>co najmniej okresem gwarancji - określonym dla danego urządzenia, sprzętu</w:t>
      </w:r>
      <w:r w:rsidR="0051392A">
        <w:rPr>
          <w:b/>
          <w:bCs/>
          <w:sz w:val="22"/>
          <w:szCs w:val="22"/>
        </w:rPr>
        <w:t>,</w:t>
      </w:r>
      <w:r w:rsidR="004C78CA">
        <w:rPr>
          <w:b/>
          <w:bCs/>
          <w:sz w:val="22"/>
          <w:szCs w:val="22"/>
        </w:rPr>
        <w:t xml:space="preserve"> określonym</w:t>
      </w:r>
      <w:r w:rsidRPr="006247C5">
        <w:rPr>
          <w:b/>
          <w:bCs/>
          <w:sz w:val="22"/>
          <w:szCs w:val="22"/>
        </w:rPr>
        <w:t xml:space="preserve"> w załączniku Nr </w:t>
      </w:r>
      <w:r w:rsidR="003E155F" w:rsidRPr="006247C5">
        <w:rPr>
          <w:b/>
          <w:bCs/>
          <w:sz w:val="22"/>
          <w:szCs w:val="22"/>
        </w:rPr>
        <w:t>2</w:t>
      </w:r>
      <w:r w:rsidR="00373402">
        <w:rPr>
          <w:b/>
          <w:bCs/>
          <w:sz w:val="22"/>
          <w:szCs w:val="22"/>
        </w:rPr>
        <w:t xml:space="preserve"> – dla danej części zamówienia</w:t>
      </w:r>
      <w:r w:rsidR="00841817">
        <w:rPr>
          <w:b/>
          <w:bCs/>
          <w:sz w:val="22"/>
          <w:szCs w:val="22"/>
        </w:rPr>
        <w:t>.</w:t>
      </w:r>
    </w:p>
    <w:p w14:paraId="05A780CC" w14:textId="54B61763" w:rsidR="004625F9" w:rsidRPr="006247C5" w:rsidRDefault="00DB1BA7" w:rsidP="004625F9">
      <w:pPr>
        <w:pStyle w:val="Akapitzlist"/>
        <w:numPr>
          <w:ilvl w:val="0"/>
          <w:numId w:val="61"/>
        </w:numPr>
        <w:spacing w:line="276" w:lineRule="auto"/>
        <w:ind w:right="54"/>
        <w:contextualSpacing/>
        <w:jc w:val="both"/>
        <w:rPr>
          <w:b/>
          <w:bCs/>
          <w:sz w:val="22"/>
          <w:szCs w:val="22"/>
        </w:rPr>
      </w:pPr>
      <w:r w:rsidRPr="006247C5">
        <w:rPr>
          <w:sz w:val="22"/>
          <w:szCs w:val="22"/>
          <w:highlight w:val="yellow"/>
        </w:rPr>
        <w:t xml:space="preserve">Wykonawca, zobowiązany jest załączyć do </w:t>
      </w:r>
      <w:r w:rsidRPr="006247C5">
        <w:rPr>
          <w:b/>
          <w:bCs/>
          <w:sz w:val="22"/>
          <w:szCs w:val="22"/>
          <w:highlight w:val="yellow"/>
        </w:rPr>
        <w:t>OFERTY</w:t>
      </w:r>
      <w:r w:rsidRPr="006247C5">
        <w:rPr>
          <w:b/>
          <w:bCs/>
          <w:sz w:val="22"/>
          <w:szCs w:val="22"/>
        </w:rPr>
        <w:t xml:space="preserve"> </w:t>
      </w:r>
      <w:r w:rsidRPr="006247C5">
        <w:rPr>
          <w:iCs/>
          <w:sz w:val="22"/>
          <w:szCs w:val="22"/>
        </w:rPr>
        <w:t xml:space="preserve">– </w:t>
      </w:r>
      <w:r w:rsidRPr="006247C5">
        <w:rPr>
          <w:b/>
          <w:iCs/>
          <w:sz w:val="22"/>
          <w:szCs w:val="22"/>
          <w:highlight w:val="yellow"/>
        </w:rPr>
        <w:t xml:space="preserve">Załącznik Nr </w:t>
      </w:r>
      <w:r w:rsidR="004A30AC" w:rsidRPr="006247C5">
        <w:rPr>
          <w:b/>
          <w:iCs/>
          <w:sz w:val="22"/>
          <w:szCs w:val="22"/>
          <w:highlight w:val="yellow"/>
        </w:rPr>
        <w:t>2</w:t>
      </w:r>
      <w:r w:rsidRPr="006247C5">
        <w:rPr>
          <w:b/>
          <w:iCs/>
          <w:sz w:val="22"/>
          <w:szCs w:val="22"/>
          <w:highlight w:val="yellow"/>
        </w:rPr>
        <w:t xml:space="preserve"> „Parametry techniczne”</w:t>
      </w:r>
      <w:r w:rsidRPr="006247C5">
        <w:rPr>
          <w:b/>
          <w:iCs/>
          <w:sz w:val="22"/>
          <w:szCs w:val="22"/>
        </w:rPr>
        <w:t xml:space="preserve"> uzupełniony </w:t>
      </w:r>
      <w:r w:rsidR="008676CE">
        <w:rPr>
          <w:b/>
          <w:iCs/>
          <w:sz w:val="22"/>
          <w:szCs w:val="22"/>
        </w:rPr>
        <w:t>zgodnie z wymaganiami Zamawiającego.</w:t>
      </w:r>
      <w:r w:rsidRPr="006247C5">
        <w:rPr>
          <w:iCs/>
          <w:sz w:val="22"/>
          <w:szCs w:val="22"/>
        </w:rPr>
        <w:t xml:space="preserve"> </w:t>
      </w:r>
    </w:p>
    <w:p w14:paraId="06B773B8" w14:textId="77777777" w:rsidR="004625F9" w:rsidRPr="006247C5" w:rsidRDefault="00DB1BA7" w:rsidP="004625F9">
      <w:pPr>
        <w:pStyle w:val="Akapitzlist"/>
        <w:numPr>
          <w:ilvl w:val="0"/>
          <w:numId w:val="61"/>
        </w:numPr>
        <w:spacing w:line="276" w:lineRule="auto"/>
        <w:ind w:right="54"/>
        <w:contextualSpacing/>
        <w:jc w:val="both"/>
        <w:rPr>
          <w:b/>
          <w:bCs/>
          <w:sz w:val="22"/>
          <w:szCs w:val="22"/>
        </w:rPr>
      </w:pPr>
      <w:r w:rsidRPr="006247C5">
        <w:rPr>
          <w:iCs/>
          <w:sz w:val="22"/>
          <w:szCs w:val="22"/>
          <w:u w:val="single"/>
        </w:rPr>
        <w:t xml:space="preserve">Brak złożenia </w:t>
      </w:r>
      <w:r w:rsidRPr="006247C5">
        <w:rPr>
          <w:b/>
          <w:iCs/>
          <w:sz w:val="22"/>
          <w:szCs w:val="22"/>
          <w:u w:val="single"/>
        </w:rPr>
        <w:t xml:space="preserve">zał. Nr </w:t>
      </w:r>
      <w:r w:rsidR="007825DD" w:rsidRPr="006247C5">
        <w:rPr>
          <w:b/>
          <w:iCs/>
          <w:sz w:val="22"/>
          <w:szCs w:val="22"/>
          <w:u w:val="single"/>
        </w:rPr>
        <w:t>2</w:t>
      </w:r>
      <w:r w:rsidRPr="006247C5">
        <w:rPr>
          <w:iCs/>
          <w:sz w:val="22"/>
          <w:szCs w:val="22"/>
          <w:u w:val="single"/>
        </w:rPr>
        <w:t xml:space="preserve"> stanowi brak możliwości oceny oferty a tym samym podstawę odrzucenia oferty z postępowania.</w:t>
      </w:r>
      <w:r w:rsidRPr="006247C5">
        <w:rPr>
          <w:b/>
          <w:iCs/>
          <w:sz w:val="22"/>
          <w:szCs w:val="22"/>
          <w:u w:val="single"/>
        </w:rPr>
        <w:t xml:space="preserve"> </w:t>
      </w:r>
    </w:p>
    <w:p w14:paraId="66F766A8" w14:textId="0D155701" w:rsidR="00DB1BA7" w:rsidRPr="006247C5" w:rsidRDefault="00DB1BA7" w:rsidP="004625F9">
      <w:pPr>
        <w:pStyle w:val="Akapitzlist"/>
        <w:numPr>
          <w:ilvl w:val="0"/>
          <w:numId w:val="61"/>
        </w:numPr>
        <w:spacing w:line="276" w:lineRule="auto"/>
        <w:ind w:right="54"/>
        <w:contextualSpacing/>
        <w:jc w:val="both"/>
        <w:rPr>
          <w:b/>
          <w:bCs/>
          <w:sz w:val="22"/>
          <w:szCs w:val="22"/>
        </w:rPr>
      </w:pPr>
      <w:r w:rsidRPr="006247C5">
        <w:rPr>
          <w:rFonts w:eastAsia="Times New Roman"/>
          <w:b/>
          <w:sz w:val="22"/>
          <w:szCs w:val="22"/>
        </w:rPr>
        <w:t>Dostarczony sprzęt musi spełniać następujące warunki:</w:t>
      </w:r>
    </w:p>
    <w:p w14:paraId="3C2A21D5" w14:textId="77777777" w:rsidR="00DB1BA7" w:rsidRPr="006247C5" w:rsidRDefault="00DB1BA7" w:rsidP="004625F9">
      <w:pPr>
        <w:numPr>
          <w:ilvl w:val="0"/>
          <w:numId w:val="45"/>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posiadać deklaracje CE,</w:t>
      </w:r>
    </w:p>
    <w:p w14:paraId="3760CA50" w14:textId="77777777" w:rsidR="00DB1BA7" w:rsidRPr="006247C5" w:rsidRDefault="00DB1BA7" w:rsidP="004625F9">
      <w:pPr>
        <w:numPr>
          <w:ilvl w:val="0"/>
          <w:numId w:val="45"/>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dostarczone urządzenia (przedmiot zamówienia) muszą być fabrycznie nowe, niepowystawowe i wolne od obciążeń prawami osób trzecich</w:t>
      </w:r>
      <w:r w:rsidRPr="006247C5">
        <w:rPr>
          <w:rFonts w:cs="Times New Roman"/>
          <w:sz w:val="22"/>
          <w:szCs w:val="22"/>
        </w:rPr>
        <w:t>,</w:t>
      </w:r>
    </w:p>
    <w:p w14:paraId="45AD0F09" w14:textId="15EADC1E" w:rsidR="00DB1BA7" w:rsidRPr="006247C5" w:rsidRDefault="00DB1BA7" w:rsidP="004625F9">
      <w:pPr>
        <w:numPr>
          <w:ilvl w:val="0"/>
          <w:numId w:val="45"/>
        </w:numPr>
        <w:autoSpaceDE w:val="0"/>
        <w:autoSpaceDN w:val="0"/>
        <w:adjustRightInd w:val="0"/>
        <w:spacing w:line="276" w:lineRule="auto"/>
        <w:ind w:left="709" w:hanging="425"/>
        <w:jc w:val="both"/>
        <w:rPr>
          <w:rFonts w:eastAsia="Times New Roman" w:cs="Times New Roman"/>
          <w:b/>
          <w:bCs/>
          <w:sz w:val="22"/>
          <w:szCs w:val="22"/>
        </w:rPr>
      </w:pPr>
      <w:r w:rsidRPr="006247C5">
        <w:rPr>
          <w:rFonts w:eastAsia="Times New Roman" w:cs="Times New Roman"/>
          <w:sz w:val="22"/>
          <w:szCs w:val="22"/>
        </w:rPr>
        <w:t xml:space="preserve">posiadać okres gwarancji </w:t>
      </w:r>
      <w:r w:rsidRPr="006247C5">
        <w:rPr>
          <w:rFonts w:eastAsia="Times New Roman" w:cs="Times New Roman"/>
          <w:b/>
          <w:bCs/>
          <w:sz w:val="22"/>
          <w:szCs w:val="22"/>
        </w:rPr>
        <w:t xml:space="preserve">nie krótszy aniżeli określony </w:t>
      </w:r>
      <w:r w:rsidRPr="006247C5">
        <w:rPr>
          <w:rFonts w:eastAsia="Times New Roman" w:cs="Times New Roman"/>
          <w:sz w:val="22"/>
          <w:szCs w:val="22"/>
        </w:rPr>
        <w:t xml:space="preserve">dla poszczególnych urządzeń, sprzętu w załączniku </w:t>
      </w:r>
      <w:r w:rsidR="004A30AC" w:rsidRPr="006247C5">
        <w:rPr>
          <w:rFonts w:eastAsia="Times New Roman" w:cs="Times New Roman"/>
          <w:b/>
          <w:sz w:val="22"/>
          <w:szCs w:val="22"/>
        </w:rPr>
        <w:t>N</w:t>
      </w:r>
      <w:r w:rsidRPr="006247C5">
        <w:rPr>
          <w:rFonts w:eastAsia="Times New Roman" w:cs="Times New Roman"/>
          <w:b/>
          <w:sz w:val="22"/>
          <w:szCs w:val="22"/>
        </w:rPr>
        <w:t xml:space="preserve">r </w:t>
      </w:r>
      <w:r w:rsidR="004A30AC" w:rsidRPr="006247C5">
        <w:rPr>
          <w:rFonts w:eastAsia="Times New Roman" w:cs="Times New Roman"/>
          <w:b/>
          <w:sz w:val="22"/>
          <w:szCs w:val="22"/>
        </w:rPr>
        <w:t>2</w:t>
      </w:r>
      <w:r w:rsidRPr="006247C5">
        <w:rPr>
          <w:rFonts w:eastAsia="Times New Roman" w:cs="Times New Roman"/>
          <w:b/>
          <w:sz w:val="22"/>
          <w:szCs w:val="22"/>
        </w:rPr>
        <w:t xml:space="preserve"> do SWZ,</w:t>
      </w:r>
    </w:p>
    <w:p w14:paraId="1B269C98" w14:textId="77777777" w:rsidR="00DB1BA7" w:rsidRPr="006247C5" w:rsidRDefault="00DB1BA7" w:rsidP="004625F9">
      <w:pPr>
        <w:numPr>
          <w:ilvl w:val="0"/>
          <w:numId w:val="45"/>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urządzenia w dniu składania ofert nie mogą być przeznaczone przez producenta do wycofania z produkcji lub sprzedaży,</w:t>
      </w:r>
    </w:p>
    <w:p w14:paraId="33524245" w14:textId="77777777" w:rsidR="00DB1BA7" w:rsidRPr="006247C5" w:rsidRDefault="00DB1BA7" w:rsidP="004625F9">
      <w:pPr>
        <w:numPr>
          <w:ilvl w:val="0"/>
          <w:numId w:val="45"/>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oprogramowanie w dniu składania ofert nie może być przeznaczone przez producenta do wycofania z produkcji, sprzedaży lub wsparcia technicznego,*o ile dotyczy</w:t>
      </w:r>
    </w:p>
    <w:p w14:paraId="75C51CBE" w14:textId="77777777" w:rsidR="00DB1BA7" w:rsidRPr="006247C5" w:rsidRDefault="00DB1BA7" w:rsidP="004625F9">
      <w:pPr>
        <w:numPr>
          <w:ilvl w:val="0"/>
          <w:numId w:val="45"/>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Zamawiający wymaga, by dostarczone oprogramowanie było oprogramowaniem w wersji aktualnej na dzień poprzedzający dzień składania ofert.* o ile dotyczy</w:t>
      </w:r>
    </w:p>
    <w:p w14:paraId="25EC9066" w14:textId="77777777" w:rsidR="00DB1BA7" w:rsidRPr="006247C5" w:rsidRDefault="00DB1BA7" w:rsidP="004625F9">
      <w:pPr>
        <w:numPr>
          <w:ilvl w:val="0"/>
          <w:numId w:val="45"/>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Wszystkie dostarczone urządzenia muszą, pochodzić z legalnego źródła, być objęte pakietem usług gwarancyjnych zawartych w cenie urządzenia. </w:t>
      </w:r>
    </w:p>
    <w:p w14:paraId="7F6C57C4" w14:textId="77777777" w:rsidR="00DB1BA7" w:rsidRPr="006247C5" w:rsidRDefault="00DB1BA7" w:rsidP="004625F9">
      <w:pPr>
        <w:numPr>
          <w:ilvl w:val="0"/>
          <w:numId w:val="45"/>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Dostarczone wyposażenie/sprzęt musi być nowe i niepowystawowe, bez obciążeń prawami osób trzecich. </w:t>
      </w:r>
    </w:p>
    <w:p w14:paraId="7187D933" w14:textId="77777777" w:rsidR="004625F9" w:rsidRPr="006247C5" w:rsidRDefault="00DB1BA7" w:rsidP="004625F9">
      <w:pPr>
        <w:pStyle w:val="Akapitzlist"/>
        <w:numPr>
          <w:ilvl w:val="0"/>
          <w:numId w:val="61"/>
        </w:numPr>
        <w:autoSpaceDE w:val="0"/>
        <w:autoSpaceDN w:val="0"/>
        <w:adjustRightInd w:val="0"/>
        <w:spacing w:line="276" w:lineRule="auto"/>
        <w:ind w:right="210"/>
        <w:contextualSpacing/>
        <w:jc w:val="both"/>
        <w:rPr>
          <w:rFonts w:eastAsia="Times New Roman"/>
          <w:b/>
          <w:sz w:val="22"/>
          <w:szCs w:val="22"/>
        </w:rPr>
      </w:pPr>
      <w:bookmarkStart w:id="5" w:name="_Hlk144968817"/>
      <w:r w:rsidRPr="006247C5">
        <w:rPr>
          <w:sz w:val="22"/>
          <w:szCs w:val="22"/>
          <w:u w:val="single"/>
        </w:rPr>
        <w:t>UWAGA:</w:t>
      </w:r>
      <w:r w:rsidRPr="006247C5">
        <w:rPr>
          <w:sz w:val="22"/>
          <w:szCs w:val="22"/>
        </w:rPr>
        <w:t xml:space="preserve"> </w:t>
      </w:r>
      <w:bookmarkEnd w:id="5"/>
      <w:r w:rsidR="00E3218F" w:rsidRPr="006247C5">
        <w:rPr>
          <w:sz w:val="22"/>
          <w:szCs w:val="22"/>
        </w:rPr>
        <w:t xml:space="preserve">Ilekroć w dokumentacji, wskazano markę lub pochodzenie produktu lub urządzenia, należy przyjąć, że za każdą nazwą jest umieszczone słowo „lub równoważne”, tzn. że wbudowane materiały, urządzenia itp. będą posiadały (charakteryzowały się) wszystkimi parametrami nie gorszymi niż opisane w niniejszej dokumentacji, </w:t>
      </w:r>
      <w:r w:rsidR="00E3218F" w:rsidRPr="006247C5">
        <w:rPr>
          <w:b/>
          <w:sz w:val="22"/>
          <w:szCs w:val="22"/>
        </w:rPr>
        <w:t>dla danej pozycji.</w:t>
      </w:r>
    </w:p>
    <w:p w14:paraId="490C07E4" w14:textId="25C1B50D" w:rsidR="004625F9" w:rsidRPr="006247C5" w:rsidRDefault="00E3218F" w:rsidP="00A1288A">
      <w:pPr>
        <w:pStyle w:val="Akapitzlist"/>
        <w:numPr>
          <w:ilvl w:val="0"/>
          <w:numId w:val="61"/>
        </w:numPr>
        <w:autoSpaceDE w:val="0"/>
        <w:autoSpaceDN w:val="0"/>
        <w:adjustRightInd w:val="0"/>
        <w:spacing w:line="276" w:lineRule="auto"/>
        <w:ind w:right="210"/>
        <w:contextualSpacing/>
        <w:jc w:val="both"/>
        <w:rPr>
          <w:rFonts w:eastAsia="Times New Roman"/>
          <w:b/>
          <w:sz w:val="22"/>
          <w:szCs w:val="22"/>
        </w:rPr>
      </w:pPr>
      <w:r w:rsidRPr="006247C5">
        <w:rPr>
          <w:b/>
          <w:sz w:val="22"/>
          <w:szCs w:val="22"/>
        </w:rPr>
        <w:t xml:space="preserve">Jeżeli w opisie przedmiotu zamówienia wskazane są konkretne rozwiązania techniczne, dopuszcza się stosowanie rozwiązań równoważnych, co do ich cech i parametrów – określonych dla danej pozycji przedmiotu zamówienia , a wszystkie ewentualne  nazwy firmowe urządzeń i wyrobów użyte w opisie przedmiotu zamówienia powinny być traktowane jako definicje standardowe, a nie konkretne nazwy firmowe urządzeń, wyrobów zastosowanych w niniejszej dokumentacji. </w:t>
      </w:r>
      <w:r w:rsidRPr="006247C5">
        <w:rPr>
          <w:b/>
          <w:bCs/>
          <w:sz w:val="22"/>
          <w:szCs w:val="22"/>
        </w:rPr>
        <w:t>Obowiązek udowodnienia  równoważności leży po stronie Wykonawcy</w:t>
      </w:r>
      <w:r w:rsidRPr="006247C5">
        <w:rPr>
          <w:bCs/>
          <w:sz w:val="22"/>
          <w:szCs w:val="22"/>
        </w:rPr>
        <w:t>.</w:t>
      </w:r>
      <w:bookmarkStart w:id="6" w:name="_Hlk69670121"/>
    </w:p>
    <w:p w14:paraId="451EC425" w14:textId="77777777" w:rsidR="00A1288A" w:rsidRPr="00A1288A" w:rsidRDefault="00DB1BA7" w:rsidP="00A1288A">
      <w:pPr>
        <w:pStyle w:val="Akapitzlist"/>
        <w:numPr>
          <w:ilvl w:val="0"/>
          <w:numId w:val="61"/>
        </w:numPr>
        <w:autoSpaceDE w:val="0"/>
        <w:autoSpaceDN w:val="0"/>
        <w:adjustRightInd w:val="0"/>
        <w:spacing w:line="276" w:lineRule="auto"/>
        <w:ind w:right="210"/>
        <w:contextualSpacing/>
        <w:jc w:val="both"/>
        <w:rPr>
          <w:rFonts w:eastAsia="Times New Roman"/>
          <w:sz w:val="22"/>
          <w:szCs w:val="22"/>
        </w:rPr>
      </w:pPr>
      <w:r w:rsidRPr="00A1288A">
        <w:rPr>
          <w:rFonts w:eastAsia="Times New Roman"/>
          <w:sz w:val="22"/>
          <w:szCs w:val="22"/>
        </w:rPr>
        <w:t>Zamawiający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 1 ustawy z dnia 26 czerwca 1974 r. Kodeks pracy.</w:t>
      </w:r>
    </w:p>
    <w:p w14:paraId="337B579A" w14:textId="42AAA59E" w:rsidR="00A1288A" w:rsidRPr="007B423A" w:rsidRDefault="00A1288A" w:rsidP="00A1288A">
      <w:pPr>
        <w:pStyle w:val="Akapitzlist"/>
        <w:numPr>
          <w:ilvl w:val="0"/>
          <w:numId w:val="61"/>
        </w:numPr>
        <w:shd w:val="clear" w:color="auto" w:fill="FFFFFF"/>
        <w:autoSpaceDE w:val="0"/>
        <w:autoSpaceDN w:val="0"/>
        <w:adjustRightInd w:val="0"/>
        <w:spacing w:line="276" w:lineRule="auto"/>
        <w:ind w:right="210"/>
        <w:contextualSpacing/>
        <w:jc w:val="both"/>
        <w:rPr>
          <w:rFonts w:eastAsia="Times New Roman"/>
          <w:b/>
          <w:i/>
          <w:sz w:val="22"/>
          <w:szCs w:val="22"/>
        </w:rPr>
      </w:pPr>
      <w:r w:rsidRPr="007B423A">
        <w:rPr>
          <w:rFonts w:eastAsia="Times New Roman"/>
          <w:b/>
          <w:i/>
          <w:sz w:val="22"/>
          <w:szCs w:val="22"/>
        </w:rPr>
        <w:t>Zamawiający zastrzega, iż może unieważnić postępowanie o udzielenie zamówienia publicznego, jeżeli środki publiczne, które Zamawiający zamierzał przeznaczyć na sfinansowanie całości lub części zamówienia, nie zostały mu przyznane, a możliwość unieważnienia postępowania na tej podstawie jest przewidziana w ogłoszeniu o zamówieniu - w postępowaniu prowadzonym w trybie przetargu nieograniczonego</w:t>
      </w:r>
      <w:r w:rsidR="00F51E65" w:rsidRPr="007B423A">
        <w:rPr>
          <w:rFonts w:eastAsia="Times New Roman"/>
          <w:b/>
          <w:i/>
          <w:sz w:val="22"/>
          <w:szCs w:val="22"/>
        </w:rPr>
        <w:t>.</w:t>
      </w:r>
    </w:p>
    <w:p w14:paraId="5ECDC271" w14:textId="77777777" w:rsidR="00A1288A" w:rsidRPr="00A1288A" w:rsidRDefault="00A1288A" w:rsidP="00A1288A">
      <w:pPr>
        <w:autoSpaceDE w:val="0"/>
        <w:autoSpaceDN w:val="0"/>
        <w:adjustRightInd w:val="0"/>
        <w:spacing w:line="276" w:lineRule="auto"/>
        <w:ind w:right="210"/>
        <w:contextualSpacing/>
        <w:jc w:val="both"/>
        <w:rPr>
          <w:rFonts w:eastAsia="Times New Roman"/>
          <w:b/>
          <w:color w:val="FF0000"/>
          <w:sz w:val="22"/>
          <w:szCs w:val="22"/>
        </w:rPr>
      </w:pPr>
    </w:p>
    <w:bookmarkEnd w:id="6"/>
    <w:p w14:paraId="294D565B" w14:textId="77777777" w:rsidR="00B94D89" w:rsidRPr="00A1288A" w:rsidRDefault="00B94D89" w:rsidP="00A1288A">
      <w:pPr>
        <w:pStyle w:val="Akapitzlist"/>
        <w:numPr>
          <w:ilvl w:val="0"/>
          <w:numId w:val="61"/>
        </w:numPr>
        <w:spacing w:line="276" w:lineRule="auto"/>
        <w:ind w:left="426" w:right="135"/>
        <w:contextualSpacing/>
        <w:jc w:val="both"/>
        <w:rPr>
          <w:b/>
          <w:sz w:val="22"/>
          <w:szCs w:val="22"/>
        </w:rPr>
      </w:pPr>
      <w:r w:rsidRPr="00A1288A">
        <w:rPr>
          <w:b/>
          <w:sz w:val="22"/>
          <w:szCs w:val="22"/>
        </w:rPr>
        <w:t xml:space="preserve">PODWYKONAWCY </w:t>
      </w:r>
    </w:p>
    <w:p w14:paraId="16F6A8D8" w14:textId="16722A98" w:rsidR="00B94D89" w:rsidRPr="006247C5" w:rsidRDefault="00B94D89" w:rsidP="00A1288A">
      <w:pPr>
        <w:numPr>
          <w:ilvl w:val="1"/>
          <w:numId w:val="61"/>
        </w:numPr>
        <w:spacing w:line="276" w:lineRule="auto"/>
        <w:ind w:left="993" w:right="138" w:hanging="644"/>
        <w:jc w:val="both"/>
        <w:rPr>
          <w:rFonts w:cs="Times New Roman"/>
          <w:sz w:val="22"/>
          <w:szCs w:val="22"/>
        </w:rPr>
      </w:pPr>
      <w:r w:rsidRPr="006247C5">
        <w:rPr>
          <w:rFonts w:cs="Times New Roman"/>
          <w:sz w:val="22"/>
          <w:szCs w:val="22"/>
        </w:rPr>
        <w:t xml:space="preserve">Zamawiający </w:t>
      </w:r>
      <w:r w:rsidR="003766D8" w:rsidRPr="006247C5">
        <w:rPr>
          <w:rFonts w:cs="Times New Roman"/>
          <w:sz w:val="22"/>
          <w:szCs w:val="22"/>
        </w:rPr>
        <w:t xml:space="preserve">nie </w:t>
      </w:r>
      <w:r w:rsidRPr="006247C5">
        <w:rPr>
          <w:rFonts w:cs="Times New Roman"/>
          <w:sz w:val="22"/>
          <w:szCs w:val="22"/>
        </w:rPr>
        <w:t>wprowadza zastrzeżenia wskazującego na obowiązek osobistego wykonania przez Wykonawcę kluczowych czę</w:t>
      </w:r>
      <w:r w:rsidR="008769B0" w:rsidRPr="006247C5">
        <w:rPr>
          <w:rFonts w:cs="Times New Roman"/>
          <w:sz w:val="22"/>
          <w:szCs w:val="22"/>
        </w:rPr>
        <w:t>ści zamówienia</w:t>
      </w:r>
      <w:r w:rsidRPr="006247C5">
        <w:rPr>
          <w:rFonts w:cs="Times New Roman"/>
          <w:sz w:val="22"/>
          <w:szCs w:val="22"/>
        </w:rPr>
        <w:t>.</w:t>
      </w:r>
    </w:p>
    <w:p w14:paraId="0FB81A66" w14:textId="77777777" w:rsidR="00B94D89" w:rsidRPr="006247C5" w:rsidRDefault="00B94D89" w:rsidP="004625F9">
      <w:pPr>
        <w:numPr>
          <w:ilvl w:val="1"/>
          <w:numId w:val="61"/>
        </w:numPr>
        <w:spacing w:line="276" w:lineRule="auto"/>
        <w:ind w:left="993" w:right="138" w:hanging="644"/>
        <w:jc w:val="both"/>
        <w:rPr>
          <w:rFonts w:cs="Times New Roman"/>
          <w:sz w:val="22"/>
          <w:szCs w:val="22"/>
        </w:rPr>
      </w:pPr>
      <w:r w:rsidRPr="006247C5">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6247C5" w:rsidRDefault="00B94D89" w:rsidP="004625F9">
      <w:pPr>
        <w:numPr>
          <w:ilvl w:val="1"/>
          <w:numId w:val="61"/>
        </w:numPr>
        <w:spacing w:line="276" w:lineRule="auto"/>
        <w:ind w:left="993" w:right="138" w:hanging="644"/>
        <w:jc w:val="both"/>
        <w:rPr>
          <w:rFonts w:cs="Times New Roman"/>
          <w:sz w:val="22"/>
          <w:szCs w:val="22"/>
        </w:rPr>
      </w:pPr>
      <w:r w:rsidRPr="006247C5">
        <w:rPr>
          <w:rFonts w:cs="Times New Roman"/>
          <w:sz w:val="22"/>
          <w:szCs w:val="22"/>
        </w:rPr>
        <w:t xml:space="preserve">Powierzenie części zamówienia podwykonawcom nie zwalnia Wykonawcy z odpowiedzialności za należyte wykonanie zamówienia. </w:t>
      </w:r>
    </w:p>
    <w:p w14:paraId="43BD113A" w14:textId="77777777" w:rsidR="00B94D89" w:rsidRPr="006247C5" w:rsidRDefault="00B94D89" w:rsidP="004625F9">
      <w:pPr>
        <w:numPr>
          <w:ilvl w:val="1"/>
          <w:numId w:val="61"/>
        </w:numPr>
        <w:spacing w:line="276" w:lineRule="auto"/>
        <w:ind w:left="993" w:right="138" w:hanging="644"/>
        <w:jc w:val="both"/>
        <w:rPr>
          <w:rFonts w:cs="Times New Roman"/>
          <w:sz w:val="22"/>
          <w:szCs w:val="22"/>
        </w:rPr>
      </w:pPr>
      <w:r w:rsidRPr="006247C5">
        <w:rPr>
          <w:rFonts w:cs="Times New Roman"/>
          <w:sz w:val="22"/>
          <w:szCs w:val="22"/>
        </w:rPr>
        <w:t>Zastosowanie mają zapisy ustawy Pzp.</w:t>
      </w:r>
    </w:p>
    <w:p w14:paraId="30BCC573" w14:textId="77777777" w:rsidR="00B94D89" w:rsidRPr="006247C5" w:rsidRDefault="00B94D89" w:rsidP="00ED7FC1">
      <w:pPr>
        <w:spacing w:line="276" w:lineRule="auto"/>
        <w:rPr>
          <w:rFonts w:cs="Times New Roman"/>
          <w:b/>
          <w:bCs/>
          <w:sz w:val="22"/>
          <w:szCs w:val="22"/>
          <w:u w:val="single"/>
        </w:rPr>
      </w:pPr>
    </w:p>
    <w:p w14:paraId="56D82317" w14:textId="64FE70EC"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V. TERMIN WYKONANIA ZAMÓWIENIA </w:t>
      </w:r>
    </w:p>
    <w:p w14:paraId="175AFB77" w14:textId="1F570DD3" w:rsidR="00613F1D" w:rsidRPr="006247C5" w:rsidRDefault="00B94D89" w:rsidP="004625F9">
      <w:pPr>
        <w:numPr>
          <w:ilvl w:val="1"/>
          <w:numId w:val="46"/>
        </w:numPr>
        <w:spacing w:after="25" w:line="249" w:lineRule="auto"/>
        <w:ind w:left="709" w:right="138" w:hanging="425"/>
        <w:jc w:val="both"/>
        <w:rPr>
          <w:rFonts w:cs="Times New Roman"/>
          <w:sz w:val="22"/>
          <w:szCs w:val="22"/>
        </w:rPr>
      </w:pPr>
      <w:r w:rsidRPr="006247C5">
        <w:rPr>
          <w:rFonts w:cs="Times New Roman"/>
          <w:sz w:val="22"/>
          <w:szCs w:val="22"/>
        </w:rPr>
        <w:t xml:space="preserve">Wykonawca zobowiązany jest wykonać zamówienie w terminie: </w:t>
      </w:r>
      <w:r w:rsidR="00D8368D" w:rsidRPr="006247C5">
        <w:rPr>
          <w:rFonts w:cs="Times New Roman"/>
          <w:b/>
          <w:sz w:val="22"/>
          <w:szCs w:val="22"/>
          <w:u w:val="single"/>
        </w:rPr>
        <w:t xml:space="preserve">do </w:t>
      </w:r>
      <w:r w:rsidR="00786103">
        <w:rPr>
          <w:rFonts w:cs="Times New Roman"/>
          <w:b/>
          <w:sz w:val="22"/>
          <w:szCs w:val="22"/>
          <w:u w:val="single"/>
        </w:rPr>
        <w:t>40</w:t>
      </w:r>
      <w:r w:rsidR="0051392A">
        <w:rPr>
          <w:rFonts w:cs="Times New Roman"/>
          <w:b/>
          <w:sz w:val="22"/>
          <w:szCs w:val="22"/>
          <w:u w:val="single"/>
        </w:rPr>
        <w:t xml:space="preserve"> dni</w:t>
      </w:r>
      <w:r w:rsidR="00613F1D" w:rsidRPr="006247C5">
        <w:rPr>
          <w:rFonts w:cs="Times New Roman"/>
          <w:b/>
          <w:sz w:val="22"/>
          <w:szCs w:val="22"/>
          <w:u w:val="single"/>
        </w:rPr>
        <w:t xml:space="preserve"> od dnia</w:t>
      </w:r>
      <w:r w:rsidR="00613F1D" w:rsidRPr="006247C5">
        <w:rPr>
          <w:rFonts w:cs="Times New Roman"/>
          <w:b/>
          <w:sz w:val="22"/>
          <w:szCs w:val="22"/>
        </w:rPr>
        <w:t xml:space="preserve"> podpisania umowy o zamówienie publiczne</w:t>
      </w:r>
      <w:r w:rsidR="008D6E81">
        <w:rPr>
          <w:rFonts w:cs="Times New Roman"/>
          <w:sz w:val="22"/>
          <w:szCs w:val="22"/>
        </w:rPr>
        <w:t xml:space="preserve">. </w:t>
      </w:r>
      <w:r w:rsidR="008E2656" w:rsidRPr="00C11B6B">
        <w:rPr>
          <w:rFonts w:cs="Times New Roman"/>
          <w:sz w:val="22"/>
          <w:szCs w:val="22"/>
        </w:rPr>
        <w:t xml:space="preserve">Wykonawca może skrócić termin wykonania zamówienia maksymalnie </w:t>
      </w:r>
      <w:r w:rsidR="008E2656" w:rsidRPr="00C11B6B">
        <w:rPr>
          <w:rFonts w:cs="Times New Roman"/>
          <w:b/>
          <w:sz w:val="22"/>
          <w:szCs w:val="22"/>
          <w:highlight w:val="cyan"/>
        </w:rPr>
        <w:t xml:space="preserve">o </w:t>
      </w:r>
      <w:r w:rsidR="00786103">
        <w:rPr>
          <w:rFonts w:cs="Times New Roman"/>
          <w:b/>
          <w:sz w:val="22"/>
          <w:szCs w:val="22"/>
          <w:highlight w:val="cyan"/>
        </w:rPr>
        <w:t>15</w:t>
      </w:r>
      <w:r w:rsidR="008E2656" w:rsidRPr="00C11B6B">
        <w:rPr>
          <w:rFonts w:cs="Times New Roman"/>
          <w:b/>
          <w:bCs/>
          <w:sz w:val="22"/>
          <w:szCs w:val="22"/>
          <w:highlight w:val="cyan"/>
        </w:rPr>
        <w:t xml:space="preserve"> dni</w:t>
      </w:r>
      <w:r w:rsidR="008E2656" w:rsidRPr="00C11B6B">
        <w:rPr>
          <w:rFonts w:cs="Times New Roman"/>
          <w:sz w:val="22"/>
          <w:szCs w:val="22"/>
        </w:rPr>
        <w:t xml:space="preserve">. </w:t>
      </w:r>
      <w:r w:rsidR="008E2656" w:rsidRPr="00C11B6B">
        <w:rPr>
          <w:rFonts w:cs="Times New Roman"/>
          <w:b/>
          <w:sz w:val="22"/>
          <w:szCs w:val="22"/>
          <w:u w:val="single"/>
        </w:rPr>
        <w:t>Skrócenie t</w:t>
      </w:r>
      <w:r w:rsidR="008E2656" w:rsidRPr="00C11B6B">
        <w:rPr>
          <w:rFonts w:cs="Times New Roman"/>
          <w:b/>
          <w:bCs/>
          <w:sz w:val="22"/>
          <w:szCs w:val="22"/>
          <w:u w:val="single"/>
        </w:rPr>
        <w:t>erminu wykonania zamówienia stanowi jedno z kryterium oceny ofert</w:t>
      </w:r>
      <w:r w:rsidR="008E2656" w:rsidRPr="00C11B6B">
        <w:rPr>
          <w:rFonts w:cs="Times New Roman"/>
          <w:sz w:val="22"/>
          <w:szCs w:val="22"/>
          <w:u w:val="single"/>
        </w:rPr>
        <w:t xml:space="preserve">. Skrócenie terminu wykonania zamówienia określa Wykonawca </w:t>
      </w:r>
      <w:r w:rsidR="008E2656" w:rsidRPr="00C11B6B">
        <w:rPr>
          <w:rFonts w:cs="Times New Roman"/>
          <w:b/>
          <w:bCs/>
          <w:sz w:val="22"/>
          <w:szCs w:val="22"/>
          <w:u w:val="single"/>
        </w:rPr>
        <w:t>w dniach</w:t>
      </w:r>
      <w:r w:rsidR="008E2656" w:rsidRPr="00C11B6B">
        <w:rPr>
          <w:rFonts w:cs="Times New Roman"/>
          <w:sz w:val="22"/>
          <w:szCs w:val="22"/>
          <w:u w:val="single"/>
        </w:rPr>
        <w:t xml:space="preserve"> - </w:t>
      </w:r>
      <w:r w:rsidR="008E2656" w:rsidRPr="00C11B6B">
        <w:rPr>
          <w:rFonts w:cs="Times New Roman"/>
          <w:b/>
          <w:bCs/>
          <w:sz w:val="22"/>
          <w:szCs w:val="22"/>
          <w:u w:val="single"/>
        </w:rPr>
        <w:t>w formularzu ofertowym – załącznik nr 1 do SWZ</w:t>
      </w:r>
      <w:r w:rsidR="008E2656" w:rsidRPr="00C11B6B">
        <w:rPr>
          <w:rFonts w:cs="Times New Roman"/>
          <w:sz w:val="22"/>
          <w:szCs w:val="22"/>
        </w:rPr>
        <w:t xml:space="preserve">, </w:t>
      </w:r>
      <w:r w:rsidR="008E2656" w:rsidRPr="00C11B6B">
        <w:rPr>
          <w:rFonts w:cs="Times New Roman"/>
          <w:sz w:val="22"/>
          <w:szCs w:val="22"/>
          <w:u w:val="single"/>
        </w:rPr>
        <w:t>wpisując o ile dni skraca termin realizacji zamówienia w stosunku do terminu maksymalnego</w:t>
      </w:r>
      <w:r w:rsidR="008E2656" w:rsidRPr="00C11B6B">
        <w:rPr>
          <w:rFonts w:cs="Times New Roman"/>
          <w:sz w:val="22"/>
          <w:szCs w:val="22"/>
        </w:rPr>
        <w:t>.</w:t>
      </w:r>
    </w:p>
    <w:p w14:paraId="5D74D0A2" w14:textId="51E1445E" w:rsidR="00B94D89" w:rsidRPr="006247C5" w:rsidRDefault="00B94D89" w:rsidP="004625F9">
      <w:pPr>
        <w:numPr>
          <w:ilvl w:val="1"/>
          <w:numId w:val="46"/>
        </w:numPr>
        <w:spacing w:after="25" w:line="249" w:lineRule="auto"/>
        <w:ind w:left="709" w:right="138" w:hanging="425"/>
        <w:jc w:val="both"/>
        <w:rPr>
          <w:rFonts w:cs="Times New Roman"/>
          <w:sz w:val="22"/>
          <w:szCs w:val="22"/>
        </w:rPr>
      </w:pPr>
      <w:r w:rsidRPr="006247C5">
        <w:rPr>
          <w:rFonts w:cs="Times New Roman"/>
          <w:sz w:val="22"/>
          <w:szCs w:val="22"/>
        </w:rPr>
        <w:t xml:space="preserve">Zamawiający wymaga udzielenia </w:t>
      </w:r>
      <w:r w:rsidRPr="006247C5">
        <w:rPr>
          <w:rFonts w:cs="Times New Roman"/>
          <w:b/>
          <w:bCs/>
          <w:sz w:val="22"/>
          <w:szCs w:val="22"/>
        </w:rPr>
        <w:t>okresu gwarancji na przedmiot zamówienia</w:t>
      </w:r>
      <w:r w:rsidRPr="006247C5">
        <w:rPr>
          <w:rFonts w:cs="Times New Roman"/>
          <w:sz w:val="22"/>
          <w:szCs w:val="22"/>
        </w:rPr>
        <w:t>, zgodnie z okresem wskazanym w szczegółowym opisie przedmiotu zamówienia dla danego urządzenia. Okres gwarancji jest liczony od dnia podpisania protokołu odbioru przedmiotu umowy</w:t>
      </w:r>
      <w:r w:rsidR="00CA188B">
        <w:rPr>
          <w:rFonts w:cs="Times New Roman"/>
          <w:sz w:val="22"/>
          <w:szCs w:val="22"/>
        </w:rPr>
        <w:t xml:space="preserve"> – </w:t>
      </w:r>
      <w:r w:rsidR="00CA188B" w:rsidRPr="00CA188B">
        <w:rPr>
          <w:rFonts w:cs="Times New Roman"/>
          <w:b/>
          <w:sz w:val="22"/>
          <w:szCs w:val="22"/>
        </w:rPr>
        <w:t xml:space="preserve">nie krótszy niż </w:t>
      </w:r>
      <w:r w:rsidR="00434D23">
        <w:rPr>
          <w:rFonts w:cs="Times New Roman"/>
          <w:b/>
          <w:sz w:val="22"/>
          <w:szCs w:val="22"/>
        </w:rPr>
        <w:t>12</w:t>
      </w:r>
      <w:r w:rsidR="00CA188B" w:rsidRPr="00CA188B">
        <w:rPr>
          <w:rFonts w:cs="Times New Roman"/>
          <w:b/>
          <w:sz w:val="22"/>
          <w:szCs w:val="22"/>
        </w:rPr>
        <w:t xml:space="preserve"> </w:t>
      </w:r>
      <w:r w:rsidR="00434D23" w:rsidRPr="00CA188B">
        <w:rPr>
          <w:rFonts w:cs="Times New Roman"/>
          <w:b/>
          <w:sz w:val="22"/>
          <w:szCs w:val="22"/>
        </w:rPr>
        <w:t>miesi</w:t>
      </w:r>
      <w:r w:rsidR="00434D23">
        <w:rPr>
          <w:rFonts w:cs="Times New Roman"/>
          <w:b/>
          <w:sz w:val="22"/>
          <w:szCs w:val="22"/>
        </w:rPr>
        <w:t>ę</w:t>
      </w:r>
      <w:r w:rsidR="00434D23" w:rsidRPr="00CA188B">
        <w:rPr>
          <w:rFonts w:cs="Times New Roman"/>
          <w:b/>
          <w:sz w:val="22"/>
          <w:szCs w:val="22"/>
        </w:rPr>
        <w:t>cy</w:t>
      </w:r>
      <w:r w:rsidR="00CA188B" w:rsidRPr="00CA188B">
        <w:rPr>
          <w:rFonts w:cs="Times New Roman"/>
          <w:b/>
          <w:sz w:val="22"/>
          <w:szCs w:val="22"/>
        </w:rPr>
        <w:t>.</w:t>
      </w:r>
      <w:r w:rsidR="00CA188B">
        <w:rPr>
          <w:rFonts w:cs="Times New Roman"/>
          <w:sz w:val="22"/>
          <w:szCs w:val="22"/>
        </w:rPr>
        <w:t xml:space="preserve"> </w:t>
      </w:r>
      <w:r w:rsidRPr="006247C5">
        <w:rPr>
          <w:rFonts w:cs="Times New Roman"/>
          <w:sz w:val="22"/>
          <w:szCs w:val="22"/>
        </w:rPr>
        <w:t xml:space="preserve"> </w:t>
      </w:r>
    </w:p>
    <w:p w14:paraId="6574CBBD" w14:textId="77777777" w:rsidR="00B94D89" w:rsidRPr="006247C5" w:rsidRDefault="00B94D89" w:rsidP="004625F9">
      <w:pPr>
        <w:numPr>
          <w:ilvl w:val="1"/>
          <w:numId w:val="46"/>
        </w:numPr>
        <w:spacing w:after="25" w:line="249" w:lineRule="auto"/>
        <w:ind w:left="709" w:right="138" w:hanging="425"/>
        <w:jc w:val="both"/>
        <w:rPr>
          <w:rFonts w:cs="Times New Roman"/>
          <w:sz w:val="22"/>
          <w:szCs w:val="22"/>
        </w:rPr>
      </w:pPr>
      <w:r w:rsidRPr="006247C5">
        <w:rPr>
          <w:rFonts w:cs="Times New Roman"/>
          <w:sz w:val="22"/>
          <w:szCs w:val="22"/>
        </w:rPr>
        <w:t xml:space="preserve">Zamawiający wymaga udzielenia </w:t>
      </w:r>
      <w:r w:rsidRPr="006247C5">
        <w:rPr>
          <w:rFonts w:cs="Times New Roman"/>
          <w:b/>
          <w:sz w:val="22"/>
          <w:szCs w:val="22"/>
        </w:rPr>
        <w:t>24 miesięcznego okresu rękojmi</w:t>
      </w:r>
      <w:r w:rsidRPr="006247C5">
        <w:rPr>
          <w:rFonts w:cs="Times New Roman"/>
          <w:sz w:val="22"/>
          <w:szCs w:val="22"/>
        </w:rPr>
        <w:t xml:space="preserve"> na przedmiot zamówienia.</w:t>
      </w:r>
    </w:p>
    <w:p w14:paraId="4CB8F949" w14:textId="77777777" w:rsidR="00B94D89" w:rsidRPr="006247C5" w:rsidRDefault="00B94D89" w:rsidP="004625F9">
      <w:pPr>
        <w:numPr>
          <w:ilvl w:val="1"/>
          <w:numId w:val="46"/>
        </w:numPr>
        <w:spacing w:after="25" w:line="249" w:lineRule="auto"/>
        <w:ind w:left="709" w:right="138" w:hanging="425"/>
        <w:jc w:val="both"/>
        <w:rPr>
          <w:rFonts w:cs="Times New Roman"/>
          <w:sz w:val="22"/>
          <w:szCs w:val="22"/>
        </w:rPr>
      </w:pPr>
      <w:r w:rsidRPr="006247C5">
        <w:rPr>
          <w:rFonts w:cs="Times New Roman"/>
          <w:sz w:val="22"/>
          <w:szCs w:val="22"/>
        </w:rPr>
        <w:t xml:space="preserve">Odbiór przedmiotu umowy nastąpi w siedzibie Zamawiającego i zostanie potwierdzony protokołem odbioru podpisanym przez Strony. Termin dostawy – odbioru należy uzgodnić z Zamawiającym. </w:t>
      </w:r>
    </w:p>
    <w:p w14:paraId="6F404760" w14:textId="24FCB149" w:rsidR="00B94D89" w:rsidRDefault="00B94D89" w:rsidP="004625F9">
      <w:pPr>
        <w:pStyle w:val="Akapitzlist"/>
        <w:numPr>
          <w:ilvl w:val="1"/>
          <w:numId w:val="46"/>
        </w:numPr>
        <w:spacing w:line="276" w:lineRule="auto"/>
        <w:ind w:left="709" w:right="210" w:hanging="425"/>
        <w:contextualSpacing/>
        <w:jc w:val="both"/>
        <w:rPr>
          <w:sz w:val="22"/>
          <w:szCs w:val="22"/>
        </w:rPr>
      </w:pPr>
      <w:r w:rsidRPr="006247C5">
        <w:rPr>
          <w:sz w:val="22"/>
          <w:szCs w:val="22"/>
        </w:rPr>
        <w:t xml:space="preserve">Zamawiający informuje, zgodnie z art. 441 ust. 1, iż </w:t>
      </w:r>
      <w:r w:rsidRPr="006247C5">
        <w:rPr>
          <w:b/>
          <w:sz w:val="22"/>
          <w:szCs w:val="22"/>
        </w:rPr>
        <w:t>nie</w:t>
      </w:r>
      <w:r w:rsidRPr="006247C5">
        <w:rPr>
          <w:sz w:val="22"/>
          <w:szCs w:val="22"/>
        </w:rPr>
        <w:t xml:space="preserve"> </w:t>
      </w:r>
      <w:r w:rsidRPr="006247C5">
        <w:rPr>
          <w:b/>
          <w:bCs/>
          <w:sz w:val="22"/>
          <w:szCs w:val="22"/>
        </w:rPr>
        <w:t>korzysta z prawa opcji</w:t>
      </w:r>
      <w:r w:rsidRPr="006247C5">
        <w:rPr>
          <w:sz w:val="22"/>
          <w:szCs w:val="22"/>
        </w:rPr>
        <w:t xml:space="preserve">. </w:t>
      </w:r>
    </w:p>
    <w:p w14:paraId="0D2A0F32" w14:textId="5431B3CD" w:rsidR="008E39AC" w:rsidRPr="007A3112" w:rsidRDefault="008E39AC" w:rsidP="004625F9">
      <w:pPr>
        <w:pStyle w:val="Akapitzlist"/>
        <w:numPr>
          <w:ilvl w:val="1"/>
          <w:numId w:val="46"/>
        </w:numPr>
        <w:spacing w:line="276" w:lineRule="auto"/>
        <w:ind w:left="709" w:right="210" w:hanging="425"/>
        <w:contextualSpacing/>
        <w:jc w:val="both"/>
        <w:rPr>
          <w:b/>
          <w:sz w:val="22"/>
          <w:szCs w:val="22"/>
          <w:u w:val="single"/>
        </w:rPr>
      </w:pPr>
      <w:r w:rsidRPr="007A3112">
        <w:rPr>
          <w:b/>
          <w:sz w:val="22"/>
          <w:szCs w:val="22"/>
          <w:u w:val="single"/>
        </w:rPr>
        <w:t>Zamawiający dopuszcza składanie ofert częściowych, zamówienie podzielone jest na 15 części, w tym w podziale na zadania.</w:t>
      </w:r>
      <w:r w:rsidR="007A3112">
        <w:rPr>
          <w:b/>
          <w:sz w:val="22"/>
          <w:szCs w:val="22"/>
          <w:u w:val="single"/>
        </w:rPr>
        <w:t xml:space="preserve"> Wykonawca składa ofertę na dowolną liczbę części. </w:t>
      </w:r>
    </w:p>
    <w:p w14:paraId="00693212" w14:textId="77777777" w:rsidR="009553E6" w:rsidRPr="006247C5" w:rsidRDefault="009553E6" w:rsidP="00683CF8">
      <w:pPr>
        <w:spacing w:line="276" w:lineRule="auto"/>
        <w:ind w:left="-142"/>
        <w:jc w:val="both"/>
        <w:rPr>
          <w:rFonts w:cs="Times New Roman"/>
          <w:sz w:val="22"/>
          <w:szCs w:val="22"/>
        </w:rPr>
      </w:pPr>
    </w:p>
    <w:p w14:paraId="2E59E682" w14:textId="4163FB1C" w:rsidR="002618A7"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V</w:t>
      </w:r>
      <w:r w:rsidR="002618A7" w:rsidRPr="006247C5">
        <w:rPr>
          <w:rFonts w:cs="Times New Roman"/>
          <w:b/>
          <w:bCs/>
          <w:sz w:val="22"/>
          <w:szCs w:val="22"/>
          <w:u w:val="single"/>
        </w:rPr>
        <w:t>I</w:t>
      </w:r>
      <w:r w:rsidRPr="006247C5">
        <w:rPr>
          <w:rFonts w:cs="Times New Roman"/>
          <w:b/>
          <w:bCs/>
          <w:sz w:val="22"/>
          <w:szCs w:val="22"/>
          <w:u w:val="single"/>
        </w:rPr>
        <w:t xml:space="preserve">. </w:t>
      </w:r>
      <w:r w:rsidR="002618A7" w:rsidRPr="006247C5">
        <w:rPr>
          <w:rFonts w:cs="Times New Roman"/>
          <w:b/>
          <w:bCs/>
          <w:sz w:val="22"/>
          <w:szCs w:val="22"/>
          <w:u w:val="single"/>
        </w:rPr>
        <w:t xml:space="preserve">INFORMACJA O PRZEDMIOTOWYCH ŚRODKACH DOWODOWYCH  </w:t>
      </w:r>
    </w:p>
    <w:p w14:paraId="0267D591" w14:textId="77777777" w:rsidR="00AB054E" w:rsidRPr="006247C5" w:rsidRDefault="00AB054E" w:rsidP="008E2656">
      <w:pPr>
        <w:spacing w:line="276" w:lineRule="auto"/>
        <w:ind w:left="-78" w:right="138"/>
        <w:jc w:val="both"/>
        <w:rPr>
          <w:rFonts w:cs="Times New Roman"/>
          <w:sz w:val="22"/>
          <w:szCs w:val="22"/>
        </w:rPr>
      </w:pPr>
      <w:r w:rsidRPr="006247C5">
        <w:rPr>
          <w:rFonts w:cs="Times New Roman"/>
          <w:sz w:val="22"/>
          <w:szCs w:val="22"/>
        </w:rPr>
        <w:t xml:space="preserve">Zamawiający żąda złożenia przedmiotowych środków dowodowych, które wykonawca składa </w:t>
      </w:r>
      <w:r w:rsidRPr="006247C5">
        <w:rPr>
          <w:rFonts w:cs="Times New Roman"/>
          <w:b/>
          <w:bCs/>
          <w:sz w:val="22"/>
          <w:szCs w:val="22"/>
          <w:u w:val="single"/>
        </w:rPr>
        <w:t>wraz z ofertą</w:t>
      </w:r>
      <w:r w:rsidRPr="006247C5">
        <w:rPr>
          <w:rFonts w:cs="Times New Roman"/>
          <w:sz w:val="22"/>
          <w:szCs w:val="22"/>
        </w:rPr>
        <w:t xml:space="preserve"> (art. 107 ust. 1 Pzp). </w:t>
      </w:r>
    </w:p>
    <w:p w14:paraId="6478CFD3" w14:textId="77777777" w:rsidR="00AB054E" w:rsidRPr="006247C5" w:rsidRDefault="00AB054E" w:rsidP="004625F9">
      <w:pPr>
        <w:pStyle w:val="Akapitzlist"/>
        <w:numPr>
          <w:ilvl w:val="2"/>
          <w:numId w:val="60"/>
        </w:numPr>
        <w:spacing w:line="276" w:lineRule="auto"/>
        <w:ind w:left="851" w:right="138"/>
        <w:contextualSpacing/>
        <w:jc w:val="both"/>
        <w:rPr>
          <w:sz w:val="22"/>
          <w:szCs w:val="22"/>
          <w:u w:val="single"/>
        </w:rPr>
      </w:pPr>
      <w:r w:rsidRPr="006247C5">
        <w:rPr>
          <w:sz w:val="22"/>
          <w:szCs w:val="22"/>
        </w:rPr>
        <w:t xml:space="preserve">W celu potwierdzenia zgodności oferowanych dostaw z wymaganiami, cechami określonymi w opisie przedmiotu zamówienia, zgodnie z art. 104-106 Ustawy Pzp - </w:t>
      </w:r>
      <w:r w:rsidRPr="006247C5">
        <w:rPr>
          <w:sz w:val="22"/>
          <w:szCs w:val="22"/>
          <w:u w:val="single"/>
        </w:rPr>
        <w:t xml:space="preserve">Zamawiający żąda złożenia </w:t>
      </w:r>
      <w:r w:rsidRPr="006247C5">
        <w:rPr>
          <w:b/>
          <w:bCs/>
          <w:sz w:val="22"/>
          <w:szCs w:val="22"/>
          <w:u w:val="single"/>
        </w:rPr>
        <w:t>wraz z ofertą:</w:t>
      </w:r>
    </w:p>
    <w:p w14:paraId="09C9BBAF" w14:textId="62E37BA7" w:rsidR="00AB054E" w:rsidRPr="006247C5" w:rsidRDefault="00AB054E" w:rsidP="004625F9">
      <w:pPr>
        <w:pStyle w:val="Akapitzlist"/>
        <w:numPr>
          <w:ilvl w:val="3"/>
          <w:numId w:val="60"/>
        </w:numPr>
        <w:spacing w:line="276" w:lineRule="auto"/>
        <w:ind w:left="1276" w:right="138"/>
        <w:contextualSpacing/>
        <w:jc w:val="both"/>
        <w:rPr>
          <w:b/>
          <w:bCs/>
          <w:sz w:val="22"/>
          <w:szCs w:val="22"/>
          <w:u w:val="single"/>
        </w:rPr>
      </w:pPr>
      <w:r w:rsidRPr="006247C5">
        <w:rPr>
          <w:b/>
          <w:bCs/>
          <w:sz w:val="22"/>
          <w:szCs w:val="22"/>
          <w:highlight w:val="yellow"/>
          <w:u w:val="single"/>
          <w:shd w:val="clear" w:color="auto" w:fill="FFFFFF"/>
        </w:rPr>
        <w:t xml:space="preserve">Załącznik Nr </w:t>
      </w:r>
      <w:r w:rsidR="006515E8" w:rsidRPr="006247C5">
        <w:rPr>
          <w:b/>
          <w:bCs/>
          <w:sz w:val="22"/>
          <w:szCs w:val="22"/>
          <w:highlight w:val="yellow"/>
          <w:u w:val="single"/>
          <w:shd w:val="clear" w:color="auto" w:fill="FFFFFF"/>
        </w:rPr>
        <w:t>2</w:t>
      </w:r>
      <w:r w:rsidRPr="006247C5">
        <w:rPr>
          <w:b/>
          <w:bCs/>
          <w:sz w:val="22"/>
          <w:szCs w:val="22"/>
          <w:highlight w:val="yellow"/>
          <w:u w:val="single"/>
          <w:shd w:val="clear" w:color="auto" w:fill="FFFFFF"/>
        </w:rPr>
        <w:t xml:space="preserve"> – Parametry techniczne</w:t>
      </w:r>
      <w:r w:rsidRPr="006247C5">
        <w:rPr>
          <w:b/>
          <w:bCs/>
          <w:sz w:val="22"/>
          <w:szCs w:val="22"/>
          <w:u w:val="single"/>
          <w:shd w:val="clear" w:color="auto" w:fill="FFFFFF"/>
        </w:rPr>
        <w:t xml:space="preserve"> - potwierdzający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p>
    <w:p w14:paraId="1B31CD84" w14:textId="77777777" w:rsidR="00AB054E" w:rsidRPr="006247C5" w:rsidRDefault="00AB054E" w:rsidP="004625F9">
      <w:pPr>
        <w:pStyle w:val="Akapitzlist"/>
        <w:numPr>
          <w:ilvl w:val="2"/>
          <w:numId w:val="60"/>
        </w:numPr>
        <w:spacing w:line="276" w:lineRule="auto"/>
        <w:ind w:left="851" w:right="138"/>
        <w:contextualSpacing/>
        <w:jc w:val="both"/>
        <w:rPr>
          <w:sz w:val="22"/>
          <w:szCs w:val="22"/>
        </w:rPr>
      </w:pPr>
      <w:r w:rsidRPr="006247C5">
        <w:rPr>
          <w:sz w:val="22"/>
          <w:szCs w:val="22"/>
          <w:u w:val="single"/>
        </w:rPr>
        <w:t xml:space="preserve">Jeżeli wykonawca nie złoży przedmiotowych środków dowodowych lub złożone przedmiotowe środki dowodowe okażą się niekompletne, zamawiający </w:t>
      </w:r>
      <w:r w:rsidRPr="006247C5">
        <w:rPr>
          <w:b/>
          <w:bCs/>
          <w:sz w:val="22"/>
          <w:szCs w:val="22"/>
          <w:highlight w:val="yellow"/>
          <w:u w:val="single"/>
        </w:rPr>
        <w:t>nie wezwie</w:t>
      </w:r>
      <w:r w:rsidRPr="006247C5">
        <w:rPr>
          <w:sz w:val="22"/>
          <w:szCs w:val="22"/>
          <w:u w:val="single"/>
        </w:rPr>
        <w:t xml:space="preserve"> do ich złożenia lub uzupełnienia w wyznaczonym terminie.</w:t>
      </w:r>
    </w:p>
    <w:p w14:paraId="60A6097B" w14:textId="77777777" w:rsidR="00AB054E" w:rsidRPr="006247C5" w:rsidRDefault="00AB054E" w:rsidP="004625F9">
      <w:pPr>
        <w:pStyle w:val="Akapitzlist"/>
        <w:numPr>
          <w:ilvl w:val="2"/>
          <w:numId w:val="60"/>
        </w:numPr>
        <w:spacing w:line="276" w:lineRule="auto"/>
        <w:ind w:left="851" w:right="138"/>
        <w:contextualSpacing/>
        <w:jc w:val="both"/>
        <w:rPr>
          <w:sz w:val="22"/>
          <w:szCs w:val="22"/>
        </w:rPr>
      </w:pPr>
      <w:r w:rsidRPr="006247C5">
        <w:rPr>
          <w:sz w:val="22"/>
          <w:szCs w:val="22"/>
        </w:rPr>
        <w:t>Zamawiający może żądać od wykonawców wyjaśnień dotyczących treści przedmiotowych środków dowodowych.</w:t>
      </w:r>
    </w:p>
    <w:p w14:paraId="5CC6AD4A" w14:textId="5C9FC395" w:rsidR="00AB054E" w:rsidRPr="006247C5" w:rsidRDefault="00AB054E" w:rsidP="004625F9">
      <w:pPr>
        <w:numPr>
          <w:ilvl w:val="1"/>
          <w:numId w:val="60"/>
        </w:numPr>
        <w:spacing w:line="276" w:lineRule="auto"/>
        <w:ind w:left="426" w:right="138"/>
        <w:jc w:val="both"/>
        <w:rPr>
          <w:rFonts w:cs="Times New Roman"/>
          <w:sz w:val="22"/>
          <w:szCs w:val="22"/>
        </w:rPr>
      </w:pPr>
      <w:r w:rsidRPr="006247C5">
        <w:rPr>
          <w:rFonts w:cs="Times New Roman"/>
          <w:sz w:val="22"/>
          <w:szCs w:val="22"/>
        </w:rPr>
        <w:t xml:space="preserve">Do podmiotów zagranicznych zastosowanie mają zapisy Rozporządzenia Ministra Rozwoju, Pracy i Technologii z dnia 23 grudnia 2020 r. w sprawie podmiotowych środków dowodowych oraz innych dokumentów lub oświadczeń, jakich może żądać zamawiający od </w:t>
      </w:r>
      <w:r w:rsidR="00D275C8">
        <w:rPr>
          <w:rFonts w:cs="Times New Roman"/>
          <w:sz w:val="22"/>
          <w:szCs w:val="22"/>
        </w:rPr>
        <w:t>W</w:t>
      </w:r>
      <w:r w:rsidRPr="006247C5">
        <w:rPr>
          <w:rFonts w:cs="Times New Roman"/>
          <w:sz w:val="22"/>
          <w:szCs w:val="22"/>
        </w:rPr>
        <w:t>ykonawcy (Dz. U. z 2020 r., poz. 2415).</w:t>
      </w:r>
    </w:p>
    <w:p w14:paraId="68054DAD" w14:textId="57C6759D" w:rsidR="003550B9" w:rsidRPr="006247C5" w:rsidRDefault="003550B9" w:rsidP="003550B9">
      <w:pPr>
        <w:pStyle w:val="Akapitzlist"/>
        <w:spacing w:line="276" w:lineRule="auto"/>
        <w:ind w:left="284"/>
        <w:jc w:val="both"/>
        <w:rPr>
          <w:sz w:val="22"/>
          <w:szCs w:val="22"/>
        </w:rPr>
      </w:pPr>
    </w:p>
    <w:p w14:paraId="45E98F4C" w14:textId="2ABF5D42" w:rsidR="00E43551" w:rsidRPr="006247C5" w:rsidRDefault="00071F7E" w:rsidP="000E26A9">
      <w:pPr>
        <w:spacing w:line="276" w:lineRule="auto"/>
        <w:jc w:val="both"/>
        <w:rPr>
          <w:rFonts w:cs="Times New Roman"/>
          <w:b/>
          <w:bCs/>
          <w:color w:val="FF0000"/>
          <w:sz w:val="22"/>
          <w:szCs w:val="22"/>
          <w:u w:val="single"/>
        </w:rPr>
      </w:pPr>
      <w:r w:rsidRPr="006247C5">
        <w:rPr>
          <w:rFonts w:cs="Times New Roman"/>
          <w:b/>
          <w:bCs/>
          <w:sz w:val="22"/>
          <w:szCs w:val="22"/>
          <w:u w:val="single"/>
        </w:rPr>
        <w:t>V</w:t>
      </w:r>
      <w:r w:rsidR="00C35FE7" w:rsidRPr="006247C5">
        <w:rPr>
          <w:rFonts w:cs="Times New Roman"/>
          <w:b/>
          <w:bCs/>
          <w:sz w:val="22"/>
          <w:szCs w:val="22"/>
          <w:u w:val="single"/>
        </w:rPr>
        <w:t>II</w:t>
      </w:r>
      <w:r w:rsidRPr="006247C5">
        <w:rPr>
          <w:rFonts w:cs="Times New Roman"/>
          <w:b/>
          <w:bCs/>
          <w:sz w:val="22"/>
          <w:szCs w:val="22"/>
          <w:u w:val="single"/>
        </w:rPr>
        <w:t>. PODSTAWY WYKLUCZENIA</w:t>
      </w:r>
      <w:r w:rsidR="009C410D" w:rsidRPr="006247C5">
        <w:rPr>
          <w:rFonts w:cs="Times New Roman"/>
          <w:b/>
          <w:bCs/>
          <w:sz w:val="22"/>
          <w:szCs w:val="22"/>
          <w:u w:val="single"/>
        </w:rPr>
        <w:t>,</w:t>
      </w:r>
      <w:r w:rsidRPr="006247C5">
        <w:rPr>
          <w:rFonts w:cs="Times New Roman"/>
          <w:b/>
          <w:bCs/>
          <w:sz w:val="22"/>
          <w:szCs w:val="22"/>
          <w:u w:val="single"/>
        </w:rPr>
        <w:t xml:space="preserve"> O KTÓRYCH MOWA W ART. </w:t>
      </w:r>
      <w:r w:rsidR="00F85D2D" w:rsidRPr="006247C5">
        <w:rPr>
          <w:rFonts w:cs="Times New Roman"/>
          <w:b/>
          <w:bCs/>
          <w:sz w:val="22"/>
          <w:szCs w:val="22"/>
          <w:u w:val="single"/>
        </w:rPr>
        <w:t>108</w:t>
      </w:r>
      <w:r w:rsidR="00A679DC" w:rsidRPr="006247C5">
        <w:rPr>
          <w:rFonts w:cs="Times New Roman"/>
          <w:b/>
          <w:bCs/>
          <w:sz w:val="22"/>
          <w:szCs w:val="22"/>
          <w:u w:val="single"/>
        </w:rPr>
        <w:t xml:space="preserve"> </w:t>
      </w:r>
      <w:r w:rsidR="00E43551" w:rsidRPr="006247C5">
        <w:rPr>
          <w:rFonts w:cs="Times New Roman"/>
          <w:b/>
          <w:bCs/>
          <w:sz w:val="22"/>
          <w:szCs w:val="22"/>
          <w:u w:val="single"/>
        </w:rPr>
        <w:t xml:space="preserve">UST. </w:t>
      </w:r>
      <w:r w:rsidR="00A679DC" w:rsidRPr="006247C5">
        <w:rPr>
          <w:rFonts w:cs="Times New Roman"/>
          <w:b/>
          <w:bCs/>
          <w:sz w:val="22"/>
          <w:szCs w:val="22"/>
          <w:u w:val="single"/>
        </w:rPr>
        <w:t>1</w:t>
      </w:r>
      <w:r w:rsidR="00E43551" w:rsidRPr="006247C5">
        <w:rPr>
          <w:rFonts w:cs="Times New Roman"/>
          <w:b/>
          <w:bCs/>
          <w:sz w:val="22"/>
          <w:szCs w:val="22"/>
          <w:u w:val="single"/>
        </w:rPr>
        <w:t xml:space="preserve"> ORAZ 109 UST. 1 PZP</w:t>
      </w:r>
    </w:p>
    <w:p w14:paraId="57B33651" w14:textId="1346F18E" w:rsidR="00E43551" w:rsidRPr="006247C5" w:rsidRDefault="009C410D" w:rsidP="004625F9">
      <w:pPr>
        <w:pStyle w:val="Akapitzlist"/>
        <w:numPr>
          <w:ilvl w:val="0"/>
          <w:numId w:val="35"/>
        </w:numPr>
        <w:spacing w:line="276" w:lineRule="auto"/>
        <w:ind w:left="284" w:hanging="284"/>
        <w:jc w:val="both"/>
        <w:rPr>
          <w:b/>
          <w:bCs/>
          <w:color w:val="FF0000"/>
          <w:sz w:val="22"/>
          <w:szCs w:val="22"/>
          <w:u w:val="single"/>
        </w:rPr>
      </w:pPr>
      <w:r w:rsidRPr="006247C5">
        <w:rPr>
          <w:color w:val="000000"/>
          <w:sz w:val="22"/>
          <w:szCs w:val="22"/>
        </w:rPr>
        <w:t>Wykonawca</w:t>
      </w:r>
      <w:r w:rsidR="00E43551" w:rsidRPr="006247C5">
        <w:rPr>
          <w:color w:val="000000"/>
          <w:sz w:val="22"/>
          <w:szCs w:val="22"/>
        </w:rPr>
        <w:t xml:space="preserve"> podlega wykluczeniu w okolicznościach, o których mowa w art. 108 ust. 1 oraz 109 ust.</w:t>
      </w:r>
      <w:r w:rsidR="009E0C9B" w:rsidRPr="006247C5">
        <w:rPr>
          <w:color w:val="000000"/>
          <w:sz w:val="22"/>
          <w:szCs w:val="22"/>
        </w:rPr>
        <w:t xml:space="preserve"> </w:t>
      </w:r>
      <w:r w:rsidR="0099487A" w:rsidRPr="006247C5">
        <w:rPr>
          <w:color w:val="000000"/>
          <w:sz w:val="22"/>
          <w:szCs w:val="22"/>
        </w:rPr>
        <w:t>1</w:t>
      </w:r>
      <w:r w:rsidR="00E43551" w:rsidRPr="006247C5">
        <w:rPr>
          <w:color w:val="000000"/>
          <w:sz w:val="22"/>
          <w:szCs w:val="22"/>
        </w:rPr>
        <w:t xml:space="preserve"> Ustawy Pzp.</w:t>
      </w:r>
    </w:p>
    <w:p w14:paraId="150E878C" w14:textId="2ADC8097" w:rsidR="009D3072" w:rsidRPr="006247C5" w:rsidRDefault="009D3072" w:rsidP="004625F9">
      <w:pPr>
        <w:pStyle w:val="Akapitzlist"/>
        <w:numPr>
          <w:ilvl w:val="0"/>
          <w:numId w:val="35"/>
        </w:numPr>
        <w:spacing w:line="276" w:lineRule="auto"/>
        <w:ind w:left="284" w:hanging="284"/>
        <w:jc w:val="both"/>
        <w:rPr>
          <w:b/>
          <w:bCs/>
          <w:color w:val="FF0000"/>
          <w:sz w:val="22"/>
          <w:szCs w:val="22"/>
          <w:u w:val="single"/>
        </w:rPr>
      </w:pPr>
      <w:r w:rsidRPr="006247C5">
        <w:rPr>
          <w:rFonts w:eastAsia="Times New Roman"/>
          <w:b/>
          <w:sz w:val="22"/>
          <w:szCs w:val="22"/>
        </w:rPr>
        <w:t xml:space="preserve">Uwaga: zgodnie z art. 110 ust. 2 </w:t>
      </w:r>
      <w:r w:rsidR="009C410D" w:rsidRPr="006247C5">
        <w:rPr>
          <w:rFonts w:eastAsia="Times New Roman"/>
          <w:b/>
          <w:sz w:val="22"/>
          <w:szCs w:val="22"/>
        </w:rPr>
        <w:t>Wykonawca</w:t>
      </w:r>
      <w:r w:rsidRPr="006247C5">
        <w:rPr>
          <w:rFonts w:eastAsia="Times New Roman"/>
          <w:b/>
          <w:sz w:val="22"/>
          <w:szCs w:val="22"/>
        </w:rPr>
        <w:t xml:space="preserve"> nie podlega wykluczeniu w okolicznościach określonych w art. 108 ust. 1 pkt 1, 2 i 5 lub art. 109 ust. 1 pkt 2-5 i 7-10 Pzp, jeżeli udowodni </w:t>
      </w:r>
      <w:r w:rsidR="000F2C4F" w:rsidRPr="006247C5">
        <w:rPr>
          <w:rFonts w:eastAsia="Times New Roman"/>
          <w:b/>
          <w:sz w:val="22"/>
          <w:szCs w:val="22"/>
        </w:rPr>
        <w:t>Z</w:t>
      </w:r>
      <w:r w:rsidRPr="006247C5">
        <w:rPr>
          <w:rFonts w:eastAsia="Times New Roman"/>
          <w:b/>
          <w:sz w:val="22"/>
          <w:szCs w:val="22"/>
        </w:rPr>
        <w:t>amawiającemu, że spełnił łącznie następujące przesłanki:</w:t>
      </w:r>
    </w:p>
    <w:p w14:paraId="6EAD6BB5" w14:textId="77777777" w:rsidR="00E43551" w:rsidRPr="006247C5" w:rsidRDefault="009D3072" w:rsidP="004625F9">
      <w:pPr>
        <w:pStyle w:val="Akapitzlist"/>
        <w:numPr>
          <w:ilvl w:val="1"/>
          <w:numId w:val="35"/>
        </w:numPr>
        <w:spacing w:line="276" w:lineRule="auto"/>
        <w:jc w:val="both"/>
        <w:rPr>
          <w:rFonts w:eastAsia="Times New Roman"/>
          <w:sz w:val="22"/>
          <w:szCs w:val="22"/>
        </w:rPr>
      </w:pPr>
      <w:r w:rsidRPr="006247C5">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6247C5" w:rsidRDefault="009D3072" w:rsidP="004625F9">
      <w:pPr>
        <w:pStyle w:val="Akapitzlist"/>
        <w:numPr>
          <w:ilvl w:val="1"/>
          <w:numId w:val="35"/>
        </w:numPr>
        <w:spacing w:line="276" w:lineRule="auto"/>
        <w:jc w:val="both"/>
        <w:rPr>
          <w:rFonts w:eastAsia="Times New Roman"/>
          <w:sz w:val="22"/>
          <w:szCs w:val="22"/>
        </w:rPr>
      </w:pPr>
      <w:r w:rsidRPr="006247C5">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6247C5">
        <w:rPr>
          <w:rFonts w:eastAsia="Times New Roman"/>
          <w:sz w:val="22"/>
          <w:szCs w:val="22"/>
        </w:rPr>
        <w:t>Zamawiający</w:t>
      </w:r>
      <w:r w:rsidRPr="006247C5">
        <w:rPr>
          <w:rFonts w:eastAsia="Times New Roman"/>
          <w:sz w:val="22"/>
          <w:szCs w:val="22"/>
        </w:rPr>
        <w:t>m;</w:t>
      </w:r>
    </w:p>
    <w:p w14:paraId="3B1D741D" w14:textId="3D0003FD" w:rsidR="001D5B53" w:rsidRPr="006247C5" w:rsidRDefault="009D3072" w:rsidP="004625F9">
      <w:pPr>
        <w:pStyle w:val="Akapitzlist"/>
        <w:numPr>
          <w:ilvl w:val="1"/>
          <w:numId w:val="35"/>
        </w:numPr>
        <w:spacing w:line="276" w:lineRule="auto"/>
        <w:jc w:val="both"/>
        <w:rPr>
          <w:rFonts w:eastAsia="Times New Roman"/>
          <w:sz w:val="22"/>
          <w:szCs w:val="22"/>
        </w:rPr>
      </w:pPr>
      <w:r w:rsidRPr="006247C5">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6247C5" w:rsidRDefault="009D3072" w:rsidP="004625F9">
      <w:pPr>
        <w:pStyle w:val="Akapitzlist"/>
        <w:numPr>
          <w:ilvl w:val="0"/>
          <w:numId w:val="36"/>
        </w:numPr>
        <w:spacing w:line="276" w:lineRule="auto"/>
        <w:jc w:val="both"/>
        <w:rPr>
          <w:rFonts w:eastAsia="Times New Roman"/>
          <w:sz w:val="22"/>
          <w:szCs w:val="22"/>
        </w:rPr>
      </w:pPr>
      <w:r w:rsidRPr="006247C5">
        <w:rPr>
          <w:rFonts w:eastAsia="Times New Roman"/>
          <w:sz w:val="22"/>
          <w:szCs w:val="22"/>
        </w:rPr>
        <w:t>zerwał wszelkie powiązania z osobami lub podmiotami odpowiedzialnymi</w:t>
      </w:r>
      <w:r w:rsidR="001A5B4A" w:rsidRPr="006247C5">
        <w:rPr>
          <w:rFonts w:eastAsia="Times New Roman"/>
          <w:sz w:val="22"/>
          <w:szCs w:val="22"/>
        </w:rPr>
        <w:t xml:space="preserve"> za nieprawidłowe postępowanie W</w:t>
      </w:r>
      <w:r w:rsidRPr="006247C5">
        <w:rPr>
          <w:rFonts w:eastAsia="Times New Roman"/>
          <w:sz w:val="22"/>
          <w:szCs w:val="22"/>
        </w:rPr>
        <w:t xml:space="preserve">ykonawcy, </w:t>
      </w:r>
    </w:p>
    <w:p w14:paraId="2CCF9A1C" w14:textId="77777777" w:rsidR="001D5B53" w:rsidRPr="006247C5" w:rsidRDefault="009D3072" w:rsidP="004625F9">
      <w:pPr>
        <w:pStyle w:val="Akapitzlist"/>
        <w:numPr>
          <w:ilvl w:val="0"/>
          <w:numId w:val="36"/>
        </w:numPr>
        <w:spacing w:line="276" w:lineRule="auto"/>
        <w:jc w:val="both"/>
        <w:rPr>
          <w:rFonts w:eastAsia="Times New Roman"/>
          <w:sz w:val="22"/>
          <w:szCs w:val="22"/>
        </w:rPr>
      </w:pPr>
      <w:r w:rsidRPr="006247C5">
        <w:rPr>
          <w:rFonts w:eastAsia="Times New Roman"/>
          <w:sz w:val="22"/>
          <w:szCs w:val="22"/>
        </w:rPr>
        <w:t xml:space="preserve">zreorganizował personel, </w:t>
      </w:r>
    </w:p>
    <w:p w14:paraId="7F3A33B2" w14:textId="77777777" w:rsidR="001D5B53" w:rsidRPr="006247C5" w:rsidRDefault="009D3072" w:rsidP="004625F9">
      <w:pPr>
        <w:pStyle w:val="Akapitzlist"/>
        <w:numPr>
          <w:ilvl w:val="0"/>
          <w:numId w:val="36"/>
        </w:numPr>
        <w:spacing w:line="276" w:lineRule="auto"/>
        <w:jc w:val="both"/>
        <w:rPr>
          <w:rFonts w:eastAsia="Times New Roman"/>
          <w:sz w:val="22"/>
          <w:szCs w:val="22"/>
        </w:rPr>
      </w:pPr>
      <w:r w:rsidRPr="006247C5">
        <w:rPr>
          <w:rFonts w:eastAsia="Times New Roman"/>
          <w:sz w:val="22"/>
          <w:szCs w:val="22"/>
        </w:rPr>
        <w:t xml:space="preserve">wdrożył system sprawozdawczości i kontroli, </w:t>
      </w:r>
    </w:p>
    <w:p w14:paraId="7008316F" w14:textId="77777777" w:rsidR="001D5B53" w:rsidRPr="006247C5" w:rsidRDefault="009D3072" w:rsidP="004625F9">
      <w:pPr>
        <w:pStyle w:val="Akapitzlist"/>
        <w:numPr>
          <w:ilvl w:val="0"/>
          <w:numId w:val="36"/>
        </w:numPr>
        <w:spacing w:line="276" w:lineRule="auto"/>
        <w:jc w:val="both"/>
        <w:rPr>
          <w:rFonts w:eastAsia="Times New Roman"/>
          <w:sz w:val="22"/>
          <w:szCs w:val="22"/>
        </w:rPr>
      </w:pPr>
      <w:r w:rsidRPr="006247C5">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6247C5" w:rsidRDefault="009D3072" w:rsidP="004625F9">
      <w:pPr>
        <w:pStyle w:val="Akapitzlist"/>
        <w:numPr>
          <w:ilvl w:val="0"/>
          <w:numId w:val="36"/>
        </w:numPr>
        <w:spacing w:line="276" w:lineRule="auto"/>
        <w:jc w:val="both"/>
        <w:rPr>
          <w:rFonts w:eastAsia="Times New Roman"/>
          <w:sz w:val="22"/>
          <w:szCs w:val="22"/>
        </w:rPr>
      </w:pPr>
      <w:r w:rsidRPr="006247C5">
        <w:rPr>
          <w:rFonts w:eastAsia="Times New Roman"/>
          <w:sz w:val="22"/>
          <w:szCs w:val="22"/>
        </w:rPr>
        <w:t>wprowadził wewnętrzne regulacje dotyczące odpowiedzialności i odszkodowań za nieprzestrzeganie przepisów, wewnętr</w:t>
      </w:r>
      <w:r w:rsidR="001D5B53" w:rsidRPr="006247C5">
        <w:rPr>
          <w:rFonts w:eastAsia="Times New Roman"/>
          <w:sz w:val="22"/>
          <w:szCs w:val="22"/>
        </w:rPr>
        <w:t>znych regulacji lub standardów.</w:t>
      </w:r>
    </w:p>
    <w:p w14:paraId="56C0B295" w14:textId="330619EB" w:rsidR="00E43551" w:rsidRPr="006247C5" w:rsidRDefault="000F2C4F" w:rsidP="004625F9">
      <w:pPr>
        <w:pStyle w:val="Akapitzlist"/>
        <w:numPr>
          <w:ilvl w:val="0"/>
          <w:numId w:val="35"/>
        </w:numPr>
        <w:spacing w:line="276" w:lineRule="auto"/>
        <w:ind w:left="284" w:hanging="284"/>
        <w:jc w:val="both"/>
        <w:rPr>
          <w:rFonts w:eastAsia="Times New Roman"/>
          <w:sz w:val="22"/>
          <w:szCs w:val="22"/>
        </w:rPr>
      </w:pPr>
      <w:r w:rsidRPr="006247C5">
        <w:rPr>
          <w:rFonts w:eastAsia="Times New Roman"/>
          <w:sz w:val="22"/>
          <w:szCs w:val="22"/>
        </w:rPr>
        <w:t>Zamawiający</w:t>
      </w:r>
      <w:r w:rsidR="009D3072" w:rsidRPr="006247C5">
        <w:rPr>
          <w:rFonts w:eastAsia="Times New Roman"/>
          <w:sz w:val="22"/>
          <w:szCs w:val="22"/>
        </w:rPr>
        <w:t xml:space="preserve"> ocenia,</w:t>
      </w:r>
      <w:r w:rsidR="001A5B4A" w:rsidRPr="006247C5">
        <w:rPr>
          <w:rFonts w:eastAsia="Times New Roman"/>
          <w:sz w:val="22"/>
          <w:szCs w:val="22"/>
        </w:rPr>
        <w:t xml:space="preserve"> czy podjęte przez W</w:t>
      </w:r>
      <w:r w:rsidR="009D3072" w:rsidRPr="006247C5">
        <w:rPr>
          <w:rFonts w:eastAsia="Times New Roman"/>
          <w:sz w:val="22"/>
          <w:szCs w:val="22"/>
        </w:rPr>
        <w:t>ykonawcę czynności, o których mowa w pkt. 3</w:t>
      </w:r>
      <w:r w:rsidR="004270C1" w:rsidRPr="006247C5">
        <w:rPr>
          <w:rFonts w:eastAsia="Times New Roman"/>
          <w:sz w:val="22"/>
          <w:szCs w:val="22"/>
        </w:rPr>
        <w:t>)</w:t>
      </w:r>
      <w:r w:rsidR="009D3072" w:rsidRPr="006247C5">
        <w:rPr>
          <w:rFonts w:eastAsia="Times New Roman"/>
          <w:sz w:val="22"/>
          <w:szCs w:val="22"/>
        </w:rPr>
        <w:t>, są wystarczające do wykazania jego rzetelności, uwzględniając wagę i</w:t>
      </w:r>
      <w:r w:rsidR="001F4428" w:rsidRPr="006247C5">
        <w:rPr>
          <w:rFonts w:eastAsia="Times New Roman"/>
          <w:sz w:val="22"/>
          <w:szCs w:val="22"/>
        </w:rPr>
        <w:t xml:space="preserve"> szczególne okoliczności czynu W</w:t>
      </w:r>
      <w:r w:rsidR="009D3072" w:rsidRPr="006247C5">
        <w:rPr>
          <w:rFonts w:eastAsia="Times New Roman"/>
          <w:sz w:val="22"/>
          <w:szCs w:val="22"/>
        </w:rPr>
        <w:t xml:space="preserve">ykonawcy. Jeżeli podjęte przez </w:t>
      </w:r>
      <w:r w:rsidR="000D75CB" w:rsidRPr="006247C5">
        <w:rPr>
          <w:rFonts w:eastAsia="Times New Roman"/>
          <w:sz w:val="22"/>
          <w:szCs w:val="22"/>
        </w:rPr>
        <w:t>W</w:t>
      </w:r>
      <w:r w:rsidR="009D3072" w:rsidRPr="006247C5">
        <w:rPr>
          <w:rFonts w:eastAsia="Times New Roman"/>
          <w:sz w:val="22"/>
          <w:szCs w:val="22"/>
        </w:rPr>
        <w:t xml:space="preserve">ykonawcę czynności, o których mowa w pkt. 3, nie są wystarczające do wykazania jego rzetelności, </w:t>
      </w:r>
      <w:r w:rsidRPr="006247C5">
        <w:rPr>
          <w:rFonts w:eastAsia="Times New Roman"/>
          <w:sz w:val="22"/>
          <w:szCs w:val="22"/>
        </w:rPr>
        <w:t>Zamawiający</w:t>
      </w:r>
      <w:r w:rsidR="009D3072" w:rsidRPr="006247C5">
        <w:rPr>
          <w:rFonts w:eastAsia="Times New Roman"/>
          <w:sz w:val="22"/>
          <w:szCs w:val="22"/>
        </w:rPr>
        <w:t xml:space="preserve"> wyklucza </w:t>
      </w:r>
      <w:r w:rsidR="005F363F" w:rsidRPr="006247C5">
        <w:rPr>
          <w:rFonts w:eastAsia="Times New Roman"/>
          <w:sz w:val="22"/>
          <w:szCs w:val="22"/>
        </w:rPr>
        <w:t>W</w:t>
      </w:r>
      <w:r w:rsidR="009D3072" w:rsidRPr="006247C5">
        <w:rPr>
          <w:rFonts w:eastAsia="Times New Roman"/>
          <w:sz w:val="22"/>
          <w:szCs w:val="22"/>
        </w:rPr>
        <w:t>ykonawcę.</w:t>
      </w:r>
    </w:p>
    <w:p w14:paraId="287FC69D" w14:textId="166DC97F" w:rsidR="00E43551" w:rsidRPr="006247C5" w:rsidRDefault="009C410D" w:rsidP="004625F9">
      <w:pPr>
        <w:pStyle w:val="Akapitzlist"/>
        <w:numPr>
          <w:ilvl w:val="0"/>
          <w:numId w:val="35"/>
        </w:numPr>
        <w:spacing w:line="276" w:lineRule="auto"/>
        <w:ind w:left="284" w:hanging="284"/>
        <w:jc w:val="both"/>
        <w:rPr>
          <w:rFonts w:eastAsia="Times New Roman"/>
          <w:sz w:val="22"/>
          <w:szCs w:val="22"/>
        </w:rPr>
      </w:pPr>
      <w:r w:rsidRPr="006247C5">
        <w:rPr>
          <w:color w:val="000000"/>
          <w:sz w:val="22"/>
          <w:szCs w:val="22"/>
        </w:rPr>
        <w:t>Wykonawca</w:t>
      </w:r>
      <w:r w:rsidR="009D3072" w:rsidRPr="006247C5">
        <w:rPr>
          <w:color w:val="000000"/>
          <w:sz w:val="22"/>
          <w:szCs w:val="22"/>
        </w:rPr>
        <w:t xml:space="preserve"> może zostać wykluczony przez </w:t>
      </w:r>
      <w:r w:rsidR="00822168" w:rsidRPr="006247C5">
        <w:rPr>
          <w:color w:val="000000"/>
          <w:sz w:val="22"/>
          <w:szCs w:val="22"/>
        </w:rPr>
        <w:t>Zamawiającego</w:t>
      </w:r>
      <w:r w:rsidR="009D3072" w:rsidRPr="006247C5">
        <w:rPr>
          <w:color w:val="000000"/>
          <w:sz w:val="22"/>
          <w:szCs w:val="22"/>
        </w:rPr>
        <w:t xml:space="preserve"> na każdym etapie postę</w:t>
      </w:r>
      <w:r w:rsidR="005F363F" w:rsidRPr="006247C5">
        <w:rPr>
          <w:color w:val="000000"/>
          <w:sz w:val="22"/>
          <w:szCs w:val="22"/>
        </w:rPr>
        <w:t>powania o udzielenie zamówienia.</w:t>
      </w:r>
    </w:p>
    <w:p w14:paraId="54AF4E81" w14:textId="295E7A1F" w:rsidR="001D5B53" w:rsidRPr="006247C5" w:rsidRDefault="009D3072" w:rsidP="004625F9">
      <w:pPr>
        <w:pStyle w:val="Akapitzlist"/>
        <w:numPr>
          <w:ilvl w:val="0"/>
          <w:numId w:val="35"/>
        </w:numPr>
        <w:spacing w:line="276" w:lineRule="auto"/>
        <w:ind w:left="284" w:hanging="284"/>
        <w:jc w:val="both"/>
        <w:rPr>
          <w:rFonts w:eastAsia="Times New Roman"/>
          <w:sz w:val="22"/>
          <w:szCs w:val="22"/>
        </w:rPr>
      </w:pPr>
      <w:r w:rsidRPr="006247C5">
        <w:rPr>
          <w:bCs/>
          <w:sz w:val="22"/>
          <w:szCs w:val="22"/>
        </w:rPr>
        <w:t>Wykluczenie Wykonawcy następuje zgodnie z art. 111 ustawy Pzp.</w:t>
      </w:r>
    </w:p>
    <w:p w14:paraId="08F8065B" w14:textId="77777777" w:rsidR="005505FA" w:rsidRPr="006247C5" w:rsidRDefault="005505FA" w:rsidP="004625F9">
      <w:pPr>
        <w:pStyle w:val="Akapitzlist"/>
        <w:numPr>
          <w:ilvl w:val="0"/>
          <w:numId w:val="43"/>
        </w:numPr>
        <w:spacing w:line="276" w:lineRule="auto"/>
        <w:ind w:right="138"/>
        <w:jc w:val="both"/>
        <w:rPr>
          <w:sz w:val="22"/>
          <w:szCs w:val="22"/>
        </w:rPr>
      </w:pPr>
      <w:r w:rsidRPr="006247C5">
        <w:rPr>
          <w:sz w:val="22"/>
          <w:szCs w:val="22"/>
        </w:rPr>
        <w:t xml:space="preserve">Z postępowania o udzielenie zamówienia publicznego wyklucza się Wykonawców na podstawie </w:t>
      </w:r>
      <w:r w:rsidRPr="006247C5">
        <w:rPr>
          <w:b/>
          <w:sz w:val="22"/>
          <w:szCs w:val="22"/>
        </w:rPr>
        <w:t xml:space="preserve">art. 7 ust. 1 Ustawy z dnia 13 kwietnia 2022 r. </w:t>
      </w:r>
      <w:r w:rsidRPr="006247C5">
        <w:rPr>
          <w:sz w:val="22"/>
          <w:szCs w:val="22"/>
        </w:rPr>
        <w:t xml:space="preserve">o szczególnych rozwiązaniach  w zakresie przeciwdziałania wspieraniu agresji na Ukrainę oraz służących ochronie bezpieczeństwa narodowego, (t.j. Dz. U. 2022 poz. 835), zwana dalej </w:t>
      </w:r>
      <w:r w:rsidRPr="006247C5">
        <w:rPr>
          <w:b/>
          <w:sz w:val="22"/>
          <w:szCs w:val="22"/>
        </w:rPr>
        <w:t>„UOBN”.</w:t>
      </w:r>
      <w:r w:rsidRPr="006247C5">
        <w:rPr>
          <w:sz w:val="22"/>
          <w:szCs w:val="22"/>
        </w:rPr>
        <w:t xml:space="preserve"> </w:t>
      </w:r>
    </w:p>
    <w:p w14:paraId="2E187A58" w14:textId="77777777" w:rsidR="005505FA" w:rsidRPr="006247C5" w:rsidRDefault="005505FA" w:rsidP="004625F9">
      <w:pPr>
        <w:pStyle w:val="Akapitzlist"/>
        <w:numPr>
          <w:ilvl w:val="1"/>
          <w:numId w:val="43"/>
        </w:numPr>
        <w:spacing w:line="276" w:lineRule="auto"/>
        <w:ind w:right="138"/>
        <w:jc w:val="both"/>
        <w:rPr>
          <w:sz w:val="22"/>
          <w:szCs w:val="22"/>
        </w:rPr>
      </w:pPr>
      <w:r w:rsidRPr="006247C5">
        <w:rPr>
          <w:sz w:val="22"/>
          <w:szCs w:val="22"/>
        </w:rPr>
        <w:t xml:space="preserve">Zgodnie z art. art. 7 ust. 1 UOBN z postępowania o udzielenie zamówienia Zamawiający wyklucza: </w:t>
      </w:r>
    </w:p>
    <w:p w14:paraId="7C1A5F07" w14:textId="77777777" w:rsidR="005505FA" w:rsidRPr="006247C5" w:rsidRDefault="005505FA" w:rsidP="004625F9">
      <w:pPr>
        <w:pStyle w:val="Akapitzlist"/>
        <w:numPr>
          <w:ilvl w:val="2"/>
          <w:numId w:val="43"/>
        </w:numPr>
        <w:spacing w:line="276" w:lineRule="auto"/>
        <w:ind w:right="138"/>
        <w:contextualSpacing/>
        <w:jc w:val="both"/>
        <w:rPr>
          <w:sz w:val="22"/>
          <w:szCs w:val="22"/>
        </w:rPr>
      </w:pPr>
      <w:r w:rsidRPr="006247C5">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6247C5" w:rsidRDefault="005505FA" w:rsidP="004625F9">
      <w:pPr>
        <w:pStyle w:val="Akapitzlist"/>
        <w:numPr>
          <w:ilvl w:val="2"/>
          <w:numId w:val="43"/>
        </w:numPr>
        <w:spacing w:line="276" w:lineRule="auto"/>
        <w:ind w:right="138"/>
        <w:contextualSpacing/>
        <w:jc w:val="both"/>
        <w:rPr>
          <w:sz w:val="22"/>
          <w:szCs w:val="22"/>
        </w:rPr>
      </w:pPr>
      <w:r w:rsidRPr="006247C5">
        <w:rPr>
          <w:color w:val="222222"/>
          <w:sz w:val="22"/>
          <w:szCs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6247C5" w:rsidRDefault="005505FA" w:rsidP="004625F9">
      <w:pPr>
        <w:pStyle w:val="Akapitzlist"/>
        <w:numPr>
          <w:ilvl w:val="2"/>
          <w:numId w:val="43"/>
        </w:numPr>
        <w:spacing w:line="276" w:lineRule="auto"/>
        <w:ind w:right="138"/>
        <w:contextualSpacing/>
        <w:jc w:val="both"/>
        <w:rPr>
          <w:sz w:val="22"/>
          <w:szCs w:val="22"/>
        </w:rPr>
      </w:pPr>
      <w:r w:rsidRPr="006247C5">
        <w:rPr>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6247C5" w:rsidRDefault="005505FA" w:rsidP="004625F9">
      <w:pPr>
        <w:pStyle w:val="Akapitzlist"/>
        <w:numPr>
          <w:ilvl w:val="1"/>
          <w:numId w:val="43"/>
        </w:numPr>
        <w:spacing w:line="276" w:lineRule="auto"/>
        <w:ind w:right="138"/>
        <w:contextualSpacing/>
        <w:jc w:val="both"/>
        <w:rPr>
          <w:sz w:val="22"/>
          <w:szCs w:val="22"/>
        </w:rPr>
      </w:pPr>
      <w:r w:rsidRPr="006247C5">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6247C5" w:rsidRDefault="005505FA" w:rsidP="004625F9">
      <w:pPr>
        <w:pStyle w:val="Akapitzlist"/>
        <w:numPr>
          <w:ilvl w:val="1"/>
          <w:numId w:val="43"/>
        </w:numPr>
        <w:spacing w:line="276" w:lineRule="auto"/>
        <w:ind w:right="138"/>
        <w:contextualSpacing/>
        <w:jc w:val="both"/>
        <w:rPr>
          <w:sz w:val="22"/>
          <w:szCs w:val="22"/>
        </w:rPr>
      </w:pPr>
      <w:r w:rsidRPr="006247C5">
        <w:rPr>
          <w:sz w:val="22"/>
          <w:szCs w:val="22"/>
        </w:rPr>
        <w:t xml:space="preserve">Z postępowania o udzielenie zamówienia publicznego wykluczy się Wykonawców na podstawie </w:t>
      </w:r>
      <w:r w:rsidRPr="006247C5">
        <w:rPr>
          <w:b/>
          <w:sz w:val="22"/>
          <w:szCs w:val="22"/>
        </w:rPr>
        <w:t>art. 5k rozporządzenia 833/2014 z dnia 31 lipca 2014 r.</w:t>
      </w:r>
      <w:r w:rsidRPr="006247C5">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6247C5" w:rsidRDefault="005505FA" w:rsidP="004625F9">
      <w:pPr>
        <w:pStyle w:val="Akapitzlist"/>
        <w:numPr>
          <w:ilvl w:val="2"/>
          <w:numId w:val="43"/>
        </w:numPr>
        <w:spacing w:line="276" w:lineRule="auto"/>
        <w:ind w:right="138"/>
        <w:contextualSpacing/>
        <w:jc w:val="both"/>
        <w:rPr>
          <w:sz w:val="22"/>
          <w:szCs w:val="22"/>
        </w:rPr>
      </w:pPr>
      <w:r w:rsidRPr="006247C5">
        <w:rPr>
          <w:sz w:val="22"/>
          <w:szCs w:val="22"/>
        </w:rPr>
        <w:t>będącego obywatelem rosyjskim lub osobą fizyczną lub prawną, podmiotem lub organem z siedzibą w Rosji;</w:t>
      </w:r>
    </w:p>
    <w:p w14:paraId="0EA64D79" w14:textId="77777777" w:rsidR="005505FA" w:rsidRPr="006247C5" w:rsidRDefault="005505FA" w:rsidP="004625F9">
      <w:pPr>
        <w:pStyle w:val="Akapitzlist"/>
        <w:numPr>
          <w:ilvl w:val="2"/>
          <w:numId w:val="43"/>
        </w:numPr>
        <w:spacing w:line="276" w:lineRule="auto"/>
        <w:ind w:right="138"/>
        <w:contextualSpacing/>
        <w:jc w:val="both"/>
        <w:rPr>
          <w:sz w:val="22"/>
          <w:szCs w:val="22"/>
        </w:rPr>
      </w:pPr>
      <w:r w:rsidRPr="006247C5">
        <w:rPr>
          <w:sz w:val="22"/>
          <w:szCs w:val="22"/>
        </w:rPr>
        <w:t>będącego osobą prawną, podmiotem lub organem, do których prawa własności bezpośrednio lub pośrednio w ponad 50 % należą do podmiotu, o którym mowa w pkt 6.3.1.;</w:t>
      </w:r>
    </w:p>
    <w:p w14:paraId="1CF6E4FD" w14:textId="4C435B9D" w:rsidR="005505FA" w:rsidRPr="006247C5" w:rsidRDefault="005505FA" w:rsidP="004625F9">
      <w:pPr>
        <w:pStyle w:val="Akapitzlist"/>
        <w:numPr>
          <w:ilvl w:val="2"/>
          <w:numId w:val="43"/>
        </w:numPr>
        <w:spacing w:line="276" w:lineRule="auto"/>
        <w:ind w:right="138"/>
        <w:contextualSpacing/>
        <w:jc w:val="both"/>
        <w:rPr>
          <w:sz w:val="22"/>
          <w:szCs w:val="22"/>
        </w:rPr>
      </w:pPr>
      <w:r w:rsidRPr="006247C5">
        <w:rPr>
          <w:sz w:val="22"/>
          <w:szCs w:val="22"/>
        </w:rPr>
        <w:t>będącego osobą fizyczną lub prawną, podmiotem lub organem działającym w imieniu lub pod kierunkiem podmiotu, o którym mowa w pkt 6.3.1</w:t>
      </w:r>
      <w:r w:rsidR="00DB1998" w:rsidRPr="006247C5">
        <w:rPr>
          <w:sz w:val="22"/>
          <w:szCs w:val="22"/>
        </w:rPr>
        <w:t>.</w:t>
      </w:r>
      <w:r w:rsidRPr="006247C5">
        <w:rPr>
          <w:sz w:val="22"/>
          <w:szCs w:val="22"/>
        </w:rPr>
        <w:t xml:space="preserve"> lub 6.3.2.,</w:t>
      </w:r>
    </w:p>
    <w:p w14:paraId="46BB8312" w14:textId="77777777" w:rsidR="005505FA" w:rsidRPr="006247C5" w:rsidRDefault="005505FA" w:rsidP="005505FA">
      <w:pPr>
        <w:ind w:left="502" w:right="210"/>
        <w:contextualSpacing/>
        <w:jc w:val="both"/>
        <w:rPr>
          <w:rFonts w:cs="Times New Roman"/>
          <w:sz w:val="22"/>
          <w:szCs w:val="22"/>
        </w:rPr>
      </w:pPr>
      <w:r w:rsidRPr="006247C5">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6247C5" w:rsidRDefault="005505FA" w:rsidP="004625F9">
      <w:pPr>
        <w:pStyle w:val="Akapitzlist"/>
        <w:numPr>
          <w:ilvl w:val="1"/>
          <w:numId w:val="43"/>
        </w:numPr>
        <w:spacing w:line="276" w:lineRule="auto"/>
        <w:ind w:right="138"/>
        <w:contextualSpacing/>
        <w:jc w:val="both"/>
        <w:rPr>
          <w:sz w:val="22"/>
          <w:szCs w:val="22"/>
        </w:rPr>
      </w:pPr>
      <w:r w:rsidRPr="006247C5">
        <w:rPr>
          <w:sz w:val="22"/>
          <w:szCs w:val="22"/>
        </w:rPr>
        <w:t xml:space="preserve">Zamawiający będzie weryfikował przesłanki wykluczenia, na podstawie: </w:t>
      </w:r>
    </w:p>
    <w:p w14:paraId="727D48CC" w14:textId="77777777" w:rsidR="005505FA" w:rsidRPr="006247C5" w:rsidRDefault="005505FA" w:rsidP="004625F9">
      <w:pPr>
        <w:numPr>
          <w:ilvl w:val="2"/>
          <w:numId w:val="44"/>
        </w:numPr>
        <w:ind w:left="1134" w:hanging="283"/>
        <w:jc w:val="both"/>
        <w:rPr>
          <w:rFonts w:cs="Times New Roman"/>
          <w:sz w:val="22"/>
          <w:szCs w:val="22"/>
        </w:rPr>
      </w:pPr>
      <w:r w:rsidRPr="006247C5">
        <w:rPr>
          <w:rFonts w:cs="Times New Roman"/>
          <w:sz w:val="22"/>
          <w:szCs w:val="22"/>
        </w:rPr>
        <w:t>wykazów określonych w rozporządzeniu 765/2006 i rozporządzeniu 269/2014,</w:t>
      </w:r>
    </w:p>
    <w:p w14:paraId="4B5EBA63" w14:textId="17DEA745" w:rsidR="005505FA" w:rsidRDefault="005505FA" w:rsidP="004625F9">
      <w:pPr>
        <w:numPr>
          <w:ilvl w:val="2"/>
          <w:numId w:val="44"/>
        </w:numPr>
        <w:ind w:left="1134" w:hanging="283"/>
        <w:jc w:val="both"/>
        <w:rPr>
          <w:rFonts w:cs="Times New Roman"/>
          <w:sz w:val="22"/>
          <w:szCs w:val="22"/>
        </w:rPr>
      </w:pPr>
      <w:r w:rsidRPr="006247C5">
        <w:rPr>
          <w:rFonts w:cs="Times New Roman"/>
          <w:sz w:val="22"/>
          <w:szCs w:val="22"/>
        </w:rPr>
        <w:t>listy Ministra właściwego do spraw wewnętrznych obejmującej osoby i podmioty, wobec których są stosowane środki, o których mowa w art. 1 UOBN.</w:t>
      </w:r>
    </w:p>
    <w:p w14:paraId="53C3C128" w14:textId="17D5F320" w:rsidR="00145CDF" w:rsidRDefault="00145CDF" w:rsidP="00145CDF">
      <w:pPr>
        <w:ind w:left="1134"/>
        <w:jc w:val="both"/>
        <w:rPr>
          <w:rFonts w:cs="Times New Roman"/>
          <w:sz w:val="22"/>
          <w:szCs w:val="22"/>
        </w:rPr>
      </w:pPr>
    </w:p>
    <w:p w14:paraId="05DCD311" w14:textId="0399EEBF" w:rsidR="00145CDF" w:rsidRDefault="00145CDF" w:rsidP="00145CDF">
      <w:pPr>
        <w:ind w:left="1134"/>
        <w:jc w:val="both"/>
        <w:rPr>
          <w:rFonts w:cs="Times New Roman"/>
          <w:sz w:val="22"/>
          <w:szCs w:val="22"/>
        </w:rPr>
      </w:pPr>
    </w:p>
    <w:p w14:paraId="4368D85F" w14:textId="77777777" w:rsidR="00145CDF" w:rsidRPr="006247C5" w:rsidRDefault="00145CDF" w:rsidP="00145CDF">
      <w:pPr>
        <w:ind w:left="1134"/>
        <w:jc w:val="both"/>
        <w:rPr>
          <w:rFonts w:cs="Times New Roman"/>
          <w:sz w:val="22"/>
          <w:szCs w:val="22"/>
        </w:rPr>
      </w:pPr>
    </w:p>
    <w:p w14:paraId="6C8ABDB2" w14:textId="6DC55FF7" w:rsidR="00BC082D" w:rsidRPr="006247C5" w:rsidRDefault="00C35FE7" w:rsidP="00683CF8">
      <w:pPr>
        <w:spacing w:line="276" w:lineRule="auto"/>
        <w:jc w:val="both"/>
        <w:rPr>
          <w:rFonts w:cs="Times New Roman"/>
          <w:b/>
          <w:bCs/>
          <w:sz w:val="22"/>
          <w:szCs w:val="22"/>
          <w:u w:val="single"/>
        </w:rPr>
      </w:pPr>
      <w:r w:rsidRPr="006247C5">
        <w:rPr>
          <w:rFonts w:cs="Times New Roman"/>
          <w:b/>
          <w:bCs/>
          <w:sz w:val="22"/>
          <w:szCs w:val="22"/>
          <w:u w:val="single"/>
        </w:rPr>
        <w:t>VIII.</w:t>
      </w:r>
      <w:r w:rsidRPr="006247C5">
        <w:rPr>
          <w:rFonts w:cs="Times New Roman"/>
          <w:b/>
          <w:bCs/>
          <w:sz w:val="22"/>
          <w:szCs w:val="22"/>
          <w:u w:val="single"/>
        </w:rPr>
        <w:tab/>
        <w:t>INFORMACJA O WARUNKACH UDZIAŁU W POSTĘPOWANIU</w:t>
      </w:r>
    </w:p>
    <w:p w14:paraId="2F1D7808" w14:textId="0EE52120" w:rsidR="00E61954" w:rsidRPr="006247C5" w:rsidRDefault="001038E7" w:rsidP="004625F9">
      <w:pPr>
        <w:pStyle w:val="Akapitzlist"/>
        <w:numPr>
          <w:ilvl w:val="0"/>
          <w:numId w:val="19"/>
        </w:numPr>
        <w:spacing w:line="276" w:lineRule="auto"/>
        <w:ind w:left="284" w:hanging="284"/>
        <w:jc w:val="both"/>
        <w:rPr>
          <w:b/>
          <w:bCs/>
          <w:sz w:val="22"/>
          <w:szCs w:val="22"/>
          <w:u w:val="single"/>
        </w:rPr>
      </w:pPr>
      <w:r w:rsidRPr="006247C5">
        <w:rPr>
          <w:b/>
          <w:bCs/>
          <w:sz w:val="22"/>
          <w:szCs w:val="22"/>
          <w:u w:val="single"/>
        </w:rPr>
        <w:t>Zgodnie z art.</w:t>
      </w:r>
      <w:r w:rsidR="00760EA2" w:rsidRPr="006247C5">
        <w:rPr>
          <w:b/>
          <w:bCs/>
          <w:sz w:val="22"/>
          <w:szCs w:val="22"/>
          <w:u w:val="single"/>
        </w:rPr>
        <w:t xml:space="preserve"> 112 ust. 2 Ustawy, o udzielenie zamówienia publicznego mogą ubiegać się Wykonawcy, którzy spełniają warunki dotyczące:</w:t>
      </w:r>
    </w:p>
    <w:p w14:paraId="230BCA2C" w14:textId="2F152AE1" w:rsidR="001F1F91" w:rsidRPr="006247C5" w:rsidRDefault="009F17CE" w:rsidP="004625F9">
      <w:pPr>
        <w:pStyle w:val="Akapitzlist"/>
        <w:numPr>
          <w:ilvl w:val="0"/>
          <w:numId w:val="20"/>
        </w:numPr>
        <w:tabs>
          <w:tab w:val="left" w:pos="8908"/>
        </w:tabs>
        <w:spacing w:line="276" w:lineRule="auto"/>
        <w:jc w:val="both"/>
        <w:rPr>
          <w:sz w:val="22"/>
          <w:szCs w:val="22"/>
          <w:lang w:eastAsia="ar-SA"/>
        </w:rPr>
      </w:pPr>
      <w:r w:rsidRPr="006247C5">
        <w:rPr>
          <w:sz w:val="22"/>
          <w:szCs w:val="22"/>
          <w:lang w:eastAsia="ar-SA"/>
        </w:rPr>
        <w:t>zdolności do występ</w:t>
      </w:r>
      <w:r w:rsidR="000B4D0D" w:rsidRPr="006247C5">
        <w:rPr>
          <w:sz w:val="22"/>
          <w:szCs w:val="22"/>
          <w:lang w:eastAsia="ar-SA"/>
        </w:rPr>
        <w:t xml:space="preserve">owania w obrocie gospodarczym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0E8F4C34" w14:textId="3923F0F3" w:rsidR="0070452D" w:rsidRPr="006247C5" w:rsidRDefault="009F17CE" w:rsidP="004625F9">
      <w:pPr>
        <w:pStyle w:val="Akapitzlist"/>
        <w:numPr>
          <w:ilvl w:val="0"/>
          <w:numId w:val="20"/>
        </w:numPr>
        <w:tabs>
          <w:tab w:val="left" w:pos="8908"/>
        </w:tabs>
        <w:spacing w:line="276" w:lineRule="auto"/>
        <w:jc w:val="both"/>
        <w:rPr>
          <w:sz w:val="22"/>
          <w:szCs w:val="22"/>
          <w:lang w:eastAsia="ar-SA"/>
        </w:rPr>
      </w:pPr>
      <w:r w:rsidRPr="006247C5">
        <w:rPr>
          <w:sz w:val="22"/>
          <w:szCs w:val="22"/>
          <w:lang w:eastAsia="ar-SA"/>
        </w:rPr>
        <w:t>uprawnień do prowadzenia określonej działalności gospodarczej lub zawodowej, o ile wy</w:t>
      </w:r>
      <w:r w:rsidR="004153CA" w:rsidRPr="006247C5">
        <w:rPr>
          <w:sz w:val="22"/>
          <w:szCs w:val="22"/>
          <w:lang w:eastAsia="ar-SA"/>
        </w:rPr>
        <w:t>nika to z odrębnych przepisów:</w:t>
      </w:r>
      <w:r w:rsidR="001F1F91" w:rsidRPr="006247C5">
        <w:rPr>
          <w:sz w:val="22"/>
          <w:szCs w:val="22"/>
          <w:lang w:eastAsia="ar-SA"/>
        </w:rPr>
        <w:t xml:space="preserve"> </w:t>
      </w:r>
      <w:r w:rsidR="00AE43F8" w:rsidRPr="006247C5">
        <w:rPr>
          <w:sz w:val="22"/>
          <w:szCs w:val="22"/>
          <w:lang w:eastAsia="ar-SA"/>
        </w:rPr>
        <w:t>Zamawiający nie precyzuje warunku w tym zakresie</w:t>
      </w:r>
    </w:p>
    <w:p w14:paraId="4D0C777D" w14:textId="4E767181" w:rsidR="001F1F91" w:rsidRPr="006247C5" w:rsidRDefault="009F17CE" w:rsidP="004625F9">
      <w:pPr>
        <w:pStyle w:val="Akapitzlist"/>
        <w:numPr>
          <w:ilvl w:val="0"/>
          <w:numId w:val="20"/>
        </w:numPr>
        <w:tabs>
          <w:tab w:val="left" w:pos="8908"/>
        </w:tabs>
        <w:spacing w:line="276" w:lineRule="auto"/>
        <w:jc w:val="both"/>
        <w:rPr>
          <w:sz w:val="22"/>
          <w:szCs w:val="22"/>
          <w:lang w:eastAsia="ar-SA"/>
        </w:rPr>
      </w:pPr>
      <w:r w:rsidRPr="006247C5">
        <w:rPr>
          <w:sz w:val="22"/>
          <w:szCs w:val="22"/>
          <w:lang w:eastAsia="ar-SA"/>
        </w:rPr>
        <w:t>sytuacji ekonomicznej lub finansowej</w:t>
      </w:r>
      <w:r w:rsidR="000B4D0D" w:rsidRPr="006247C5">
        <w:rPr>
          <w:sz w:val="22"/>
          <w:szCs w:val="22"/>
          <w:lang w:eastAsia="ar-SA"/>
        </w:rPr>
        <w:t xml:space="preserve">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2B64D1E0" w14:textId="0EA7396F" w:rsidR="006B76BB" w:rsidRPr="006247C5" w:rsidRDefault="009F17CE" w:rsidP="006B76BB">
      <w:pPr>
        <w:pStyle w:val="Akapitzlist"/>
        <w:numPr>
          <w:ilvl w:val="0"/>
          <w:numId w:val="20"/>
        </w:numPr>
        <w:tabs>
          <w:tab w:val="left" w:pos="8908"/>
        </w:tabs>
        <w:spacing w:line="276" w:lineRule="auto"/>
        <w:jc w:val="both"/>
        <w:rPr>
          <w:sz w:val="22"/>
          <w:szCs w:val="22"/>
          <w:lang w:eastAsia="ar-SA"/>
        </w:rPr>
      </w:pPr>
      <w:r w:rsidRPr="006247C5">
        <w:rPr>
          <w:b/>
          <w:sz w:val="22"/>
          <w:szCs w:val="22"/>
          <w:lang w:eastAsia="ar-SA"/>
        </w:rPr>
        <w:t>zdolno</w:t>
      </w:r>
      <w:r w:rsidR="000B4D0D" w:rsidRPr="006247C5">
        <w:rPr>
          <w:b/>
          <w:sz w:val="22"/>
          <w:szCs w:val="22"/>
          <w:lang w:eastAsia="ar-SA"/>
        </w:rPr>
        <w:t>ści technicznej lub zawodowej</w:t>
      </w:r>
      <w:r w:rsidR="000B4D0D" w:rsidRPr="006247C5">
        <w:rPr>
          <w:sz w:val="22"/>
          <w:szCs w:val="22"/>
          <w:lang w:eastAsia="ar-SA"/>
        </w:rPr>
        <w:t xml:space="preserve"> - </w:t>
      </w:r>
      <w:r w:rsidR="00AE43F8" w:rsidRPr="006247C5">
        <w:rPr>
          <w:sz w:val="22"/>
          <w:szCs w:val="22"/>
        </w:rPr>
        <w:t xml:space="preserve">Zamawiający w zakresie zdolności technicznej lub zawodowej precyzuje następujące wymagania: Wykonawca wykaże spełnienie warunku jeżeli w okresie ostatnich 3 lat przed upływem terminu składania ofert a jeżeli okres prowadzenia działalności jest krótszy, w tym okresie, wykonał co najmniej jedną dostawę </w:t>
      </w:r>
      <w:r w:rsidR="00D8368D" w:rsidRPr="006247C5">
        <w:rPr>
          <w:sz w:val="22"/>
          <w:szCs w:val="22"/>
        </w:rPr>
        <w:t xml:space="preserve">sprzętu </w:t>
      </w:r>
      <w:r w:rsidR="00D57AE8" w:rsidRPr="006247C5">
        <w:rPr>
          <w:sz w:val="22"/>
          <w:szCs w:val="22"/>
        </w:rPr>
        <w:t xml:space="preserve">odrębnie dla danej części zamówienia na którą składa ofertę, </w:t>
      </w:r>
      <w:r w:rsidR="00AE43F8" w:rsidRPr="006247C5">
        <w:rPr>
          <w:sz w:val="22"/>
          <w:szCs w:val="22"/>
        </w:rPr>
        <w:t>o wartości nie niższej niż</w:t>
      </w:r>
      <w:r w:rsidR="001B47EA" w:rsidRPr="006247C5">
        <w:rPr>
          <w:sz w:val="22"/>
          <w:szCs w:val="22"/>
        </w:rPr>
        <w:t>, w szczególności</w:t>
      </w:r>
      <w:r w:rsidR="00880D6B" w:rsidRPr="006247C5">
        <w:rPr>
          <w:sz w:val="22"/>
          <w:szCs w:val="22"/>
        </w:rPr>
        <w:t>:</w:t>
      </w:r>
    </w:p>
    <w:p w14:paraId="140DF6C1" w14:textId="4660F559" w:rsidR="006B76BB" w:rsidRPr="006247C5" w:rsidRDefault="00605BBD" w:rsidP="001B47EA">
      <w:pPr>
        <w:pStyle w:val="Akapitzlist"/>
        <w:numPr>
          <w:ilvl w:val="1"/>
          <w:numId w:val="64"/>
        </w:numPr>
        <w:tabs>
          <w:tab w:val="left" w:pos="8908"/>
        </w:tabs>
        <w:spacing w:line="276" w:lineRule="auto"/>
        <w:ind w:left="993" w:hanging="567"/>
        <w:jc w:val="both"/>
        <w:rPr>
          <w:sz w:val="22"/>
          <w:szCs w:val="22"/>
          <w:lang w:eastAsia="ar-SA"/>
        </w:rPr>
      </w:pPr>
      <w:r w:rsidRPr="006247C5">
        <w:rPr>
          <w:sz w:val="22"/>
          <w:szCs w:val="22"/>
        </w:rPr>
        <w:t xml:space="preserve">dla części Nr 1: </w:t>
      </w:r>
      <w:r w:rsidR="00C92176" w:rsidRPr="00C92176">
        <w:rPr>
          <w:b/>
          <w:sz w:val="22"/>
          <w:szCs w:val="22"/>
        </w:rPr>
        <w:t>5</w:t>
      </w:r>
      <w:r w:rsidR="00AE43F8" w:rsidRPr="006247C5">
        <w:rPr>
          <w:b/>
          <w:sz w:val="22"/>
          <w:szCs w:val="22"/>
        </w:rPr>
        <w:t>.000,00 PLN brutto</w:t>
      </w:r>
      <w:r w:rsidR="001B47EA" w:rsidRPr="006247C5">
        <w:rPr>
          <w:sz w:val="22"/>
          <w:szCs w:val="22"/>
        </w:rPr>
        <w:t xml:space="preserve"> – </w:t>
      </w:r>
      <w:r w:rsidR="00175828" w:rsidRPr="006247C5">
        <w:rPr>
          <w:sz w:val="22"/>
          <w:szCs w:val="22"/>
        </w:rPr>
        <w:t>sprzęt komputerowy, multimedialny</w:t>
      </w:r>
      <w:r w:rsidR="00175828">
        <w:rPr>
          <w:sz w:val="22"/>
          <w:szCs w:val="22"/>
        </w:rPr>
        <w:t>, peryferyjny,</w:t>
      </w:r>
    </w:p>
    <w:p w14:paraId="2D64B164" w14:textId="44744DA2" w:rsidR="001B47EA" w:rsidRPr="006247C5" w:rsidRDefault="00605BBD" w:rsidP="001B47EA">
      <w:pPr>
        <w:pStyle w:val="Akapitzlist"/>
        <w:numPr>
          <w:ilvl w:val="1"/>
          <w:numId w:val="64"/>
        </w:numPr>
        <w:tabs>
          <w:tab w:val="left" w:pos="8908"/>
        </w:tabs>
        <w:spacing w:line="276" w:lineRule="auto"/>
        <w:ind w:left="993" w:hanging="567"/>
        <w:jc w:val="both"/>
        <w:rPr>
          <w:sz w:val="22"/>
          <w:szCs w:val="22"/>
          <w:lang w:eastAsia="ar-SA"/>
        </w:rPr>
      </w:pPr>
      <w:r w:rsidRPr="006247C5">
        <w:rPr>
          <w:sz w:val="22"/>
          <w:szCs w:val="22"/>
          <w:lang w:eastAsia="ar-SA"/>
        </w:rPr>
        <w:t xml:space="preserve">dla części Nr 2: </w:t>
      </w:r>
      <w:r w:rsidR="00C92176">
        <w:rPr>
          <w:b/>
          <w:sz w:val="22"/>
          <w:szCs w:val="22"/>
          <w:lang w:eastAsia="ar-SA"/>
        </w:rPr>
        <w:t>5</w:t>
      </w:r>
      <w:r w:rsidRPr="006247C5">
        <w:rPr>
          <w:b/>
          <w:sz w:val="22"/>
          <w:szCs w:val="22"/>
          <w:lang w:eastAsia="ar-SA"/>
        </w:rPr>
        <w:t>.000,00 PLN brutto</w:t>
      </w:r>
      <w:r w:rsidR="001B47EA" w:rsidRPr="006247C5">
        <w:rPr>
          <w:b/>
          <w:sz w:val="22"/>
          <w:szCs w:val="22"/>
          <w:lang w:eastAsia="ar-SA"/>
        </w:rPr>
        <w:t xml:space="preserve"> -</w:t>
      </w:r>
      <w:r w:rsidR="001B47EA" w:rsidRPr="006247C5">
        <w:rPr>
          <w:sz w:val="22"/>
          <w:szCs w:val="22"/>
        </w:rPr>
        <w:t xml:space="preserve"> </w:t>
      </w:r>
      <w:r w:rsidR="00175828" w:rsidRPr="006247C5">
        <w:rPr>
          <w:sz w:val="22"/>
          <w:szCs w:val="22"/>
        </w:rPr>
        <w:t>sprzęt komputerowy, multimedialny</w:t>
      </w:r>
      <w:r w:rsidR="00175828">
        <w:rPr>
          <w:sz w:val="22"/>
          <w:szCs w:val="22"/>
        </w:rPr>
        <w:t>, peryferyjny,</w:t>
      </w:r>
    </w:p>
    <w:p w14:paraId="0EE7AA57" w14:textId="3CD30B15" w:rsidR="001B47EA" w:rsidRDefault="006B76BB" w:rsidP="001B47EA">
      <w:pPr>
        <w:pStyle w:val="Akapitzlist"/>
        <w:numPr>
          <w:ilvl w:val="1"/>
          <w:numId w:val="64"/>
        </w:numPr>
        <w:tabs>
          <w:tab w:val="left" w:pos="8908"/>
        </w:tabs>
        <w:spacing w:line="276" w:lineRule="auto"/>
        <w:ind w:left="993" w:hanging="567"/>
        <w:jc w:val="both"/>
        <w:rPr>
          <w:sz w:val="22"/>
          <w:szCs w:val="22"/>
          <w:lang w:eastAsia="ar-SA"/>
        </w:rPr>
      </w:pPr>
      <w:r w:rsidRPr="006247C5">
        <w:rPr>
          <w:sz w:val="22"/>
          <w:szCs w:val="22"/>
          <w:lang w:eastAsia="ar-SA"/>
        </w:rPr>
        <w:t xml:space="preserve">dla części Nr 3: </w:t>
      </w:r>
      <w:r w:rsidR="00F82797">
        <w:rPr>
          <w:b/>
          <w:sz w:val="22"/>
          <w:szCs w:val="22"/>
          <w:lang w:eastAsia="ar-SA"/>
        </w:rPr>
        <w:t>5</w:t>
      </w:r>
      <w:r w:rsidRPr="006247C5">
        <w:rPr>
          <w:b/>
          <w:sz w:val="22"/>
          <w:szCs w:val="22"/>
          <w:lang w:eastAsia="ar-SA"/>
        </w:rPr>
        <w:t>.000,00 PLN brutto</w:t>
      </w:r>
      <w:r w:rsidR="001B47EA" w:rsidRPr="006247C5">
        <w:rPr>
          <w:b/>
          <w:sz w:val="22"/>
          <w:szCs w:val="22"/>
          <w:lang w:eastAsia="ar-SA"/>
        </w:rPr>
        <w:t xml:space="preserve">  - </w:t>
      </w:r>
      <w:r w:rsidR="00175828" w:rsidRPr="006247C5">
        <w:rPr>
          <w:sz w:val="22"/>
          <w:szCs w:val="22"/>
        </w:rPr>
        <w:t>sprzęt komputerowy, multimedialny</w:t>
      </w:r>
      <w:r w:rsidR="00175828">
        <w:rPr>
          <w:sz w:val="22"/>
          <w:szCs w:val="22"/>
        </w:rPr>
        <w:t>, peryferyjny,</w:t>
      </w:r>
    </w:p>
    <w:p w14:paraId="001EC85A" w14:textId="601B3832" w:rsidR="00C92176" w:rsidRDefault="00C92176" w:rsidP="00C92176">
      <w:pPr>
        <w:pStyle w:val="Akapitzlist"/>
        <w:numPr>
          <w:ilvl w:val="1"/>
          <w:numId w:val="64"/>
        </w:numPr>
        <w:tabs>
          <w:tab w:val="left" w:pos="8908"/>
        </w:tabs>
        <w:spacing w:line="276" w:lineRule="auto"/>
        <w:ind w:left="993" w:hanging="567"/>
        <w:jc w:val="both"/>
        <w:rPr>
          <w:sz w:val="22"/>
          <w:szCs w:val="22"/>
          <w:lang w:eastAsia="ar-SA"/>
        </w:rPr>
      </w:pPr>
      <w:r w:rsidRPr="006247C5">
        <w:rPr>
          <w:sz w:val="22"/>
          <w:szCs w:val="22"/>
          <w:lang w:eastAsia="ar-SA"/>
        </w:rPr>
        <w:t xml:space="preserve">dla części Nr </w:t>
      </w:r>
      <w:r w:rsidR="005D7AA8">
        <w:rPr>
          <w:sz w:val="22"/>
          <w:szCs w:val="22"/>
          <w:lang w:eastAsia="ar-SA"/>
        </w:rPr>
        <w:t>4</w:t>
      </w:r>
      <w:r w:rsidRPr="006247C5">
        <w:rPr>
          <w:sz w:val="22"/>
          <w:szCs w:val="22"/>
          <w:lang w:eastAsia="ar-SA"/>
        </w:rPr>
        <w:t xml:space="preserve">: </w:t>
      </w:r>
      <w:r w:rsidR="005D7AA8">
        <w:rPr>
          <w:b/>
          <w:sz w:val="22"/>
          <w:szCs w:val="22"/>
          <w:lang w:eastAsia="ar-SA"/>
        </w:rPr>
        <w:t>90</w:t>
      </w:r>
      <w:r w:rsidRPr="006247C5">
        <w:rPr>
          <w:b/>
          <w:sz w:val="22"/>
          <w:szCs w:val="22"/>
          <w:lang w:eastAsia="ar-SA"/>
        </w:rPr>
        <w:t xml:space="preserve">.000,00 PLN brutto  - </w:t>
      </w:r>
      <w:r w:rsidRPr="006247C5">
        <w:rPr>
          <w:sz w:val="22"/>
          <w:szCs w:val="22"/>
        </w:rPr>
        <w:t>sprzęt komputerowy, multimedialny</w:t>
      </w:r>
      <w:r>
        <w:rPr>
          <w:sz w:val="22"/>
          <w:szCs w:val="22"/>
        </w:rPr>
        <w:t>, peryferyjny,</w:t>
      </w:r>
    </w:p>
    <w:p w14:paraId="37F8CF2E" w14:textId="71506F4B" w:rsidR="00C92176" w:rsidRDefault="00C92176" w:rsidP="00C92176">
      <w:pPr>
        <w:pStyle w:val="Akapitzlist"/>
        <w:numPr>
          <w:ilvl w:val="1"/>
          <w:numId w:val="64"/>
        </w:numPr>
        <w:tabs>
          <w:tab w:val="left" w:pos="8908"/>
        </w:tabs>
        <w:spacing w:line="276" w:lineRule="auto"/>
        <w:ind w:left="993" w:hanging="567"/>
        <w:jc w:val="both"/>
        <w:rPr>
          <w:sz w:val="22"/>
          <w:szCs w:val="22"/>
          <w:lang w:eastAsia="ar-SA"/>
        </w:rPr>
      </w:pPr>
      <w:r w:rsidRPr="006247C5">
        <w:rPr>
          <w:sz w:val="22"/>
          <w:szCs w:val="22"/>
          <w:lang w:eastAsia="ar-SA"/>
        </w:rPr>
        <w:t xml:space="preserve">dla części Nr </w:t>
      </w:r>
      <w:r w:rsidR="005D7AA8">
        <w:rPr>
          <w:sz w:val="22"/>
          <w:szCs w:val="22"/>
          <w:lang w:eastAsia="ar-SA"/>
        </w:rPr>
        <w:t>5</w:t>
      </w:r>
      <w:r w:rsidRPr="006247C5">
        <w:rPr>
          <w:sz w:val="22"/>
          <w:szCs w:val="22"/>
          <w:lang w:eastAsia="ar-SA"/>
        </w:rPr>
        <w:t xml:space="preserve">: </w:t>
      </w:r>
      <w:r w:rsidR="005D7AA8" w:rsidRPr="005D7AA8">
        <w:rPr>
          <w:b/>
          <w:sz w:val="22"/>
          <w:szCs w:val="22"/>
          <w:lang w:eastAsia="ar-SA"/>
        </w:rPr>
        <w:t>1</w:t>
      </w:r>
      <w:r>
        <w:rPr>
          <w:b/>
          <w:sz w:val="22"/>
          <w:szCs w:val="22"/>
          <w:lang w:eastAsia="ar-SA"/>
        </w:rPr>
        <w:t>5</w:t>
      </w:r>
      <w:r w:rsidRPr="006247C5">
        <w:rPr>
          <w:b/>
          <w:sz w:val="22"/>
          <w:szCs w:val="22"/>
          <w:lang w:eastAsia="ar-SA"/>
        </w:rPr>
        <w:t xml:space="preserve">.000,00 PLN brutto  - </w:t>
      </w:r>
      <w:r w:rsidRPr="006247C5">
        <w:rPr>
          <w:sz w:val="22"/>
          <w:szCs w:val="22"/>
        </w:rPr>
        <w:t>sprzęt komputerowy, multimedialny</w:t>
      </w:r>
      <w:r>
        <w:rPr>
          <w:sz w:val="22"/>
          <w:szCs w:val="22"/>
        </w:rPr>
        <w:t>, peryferyjny,</w:t>
      </w:r>
      <w:r w:rsidR="005D7AA8">
        <w:rPr>
          <w:sz w:val="22"/>
          <w:szCs w:val="22"/>
        </w:rPr>
        <w:t xml:space="preserve"> </w:t>
      </w:r>
    </w:p>
    <w:p w14:paraId="5ACFFF5B" w14:textId="2D428C75" w:rsidR="00C92176" w:rsidRDefault="00903A98" w:rsidP="00D43979">
      <w:pPr>
        <w:pStyle w:val="Akapitzlist"/>
        <w:numPr>
          <w:ilvl w:val="1"/>
          <w:numId w:val="64"/>
        </w:numPr>
        <w:tabs>
          <w:tab w:val="left" w:pos="8908"/>
        </w:tabs>
        <w:spacing w:line="276" w:lineRule="auto"/>
        <w:ind w:left="993" w:hanging="567"/>
        <w:jc w:val="both"/>
        <w:rPr>
          <w:sz w:val="22"/>
          <w:szCs w:val="22"/>
          <w:lang w:eastAsia="ar-SA"/>
        </w:rPr>
      </w:pPr>
      <w:r w:rsidRPr="006247C5">
        <w:rPr>
          <w:sz w:val="22"/>
          <w:szCs w:val="22"/>
          <w:lang w:eastAsia="ar-SA"/>
        </w:rPr>
        <w:t>dla części Nr</w:t>
      </w:r>
      <w:r w:rsidR="00D43979">
        <w:rPr>
          <w:sz w:val="22"/>
          <w:szCs w:val="22"/>
          <w:lang w:eastAsia="ar-SA"/>
        </w:rPr>
        <w:t xml:space="preserve"> </w:t>
      </w:r>
      <w:r>
        <w:rPr>
          <w:sz w:val="22"/>
          <w:szCs w:val="22"/>
          <w:lang w:eastAsia="ar-SA"/>
        </w:rPr>
        <w:t>6</w:t>
      </w:r>
      <w:r w:rsidRPr="006247C5">
        <w:rPr>
          <w:sz w:val="22"/>
          <w:szCs w:val="22"/>
          <w:lang w:eastAsia="ar-SA"/>
        </w:rPr>
        <w:t xml:space="preserve">: </w:t>
      </w:r>
      <w:r w:rsidR="00D43979">
        <w:rPr>
          <w:b/>
          <w:sz w:val="22"/>
          <w:szCs w:val="22"/>
          <w:lang w:eastAsia="ar-SA"/>
        </w:rPr>
        <w:t>4</w:t>
      </w:r>
      <w:r w:rsidR="00D43979" w:rsidRPr="00D43979">
        <w:rPr>
          <w:b/>
          <w:sz w:val="22"/>
          <w:szCs w:val="22"/>
          <w:lang w:eastAsia="ar-SA"/>
        </w:rPr>
        <w:t>0</w:t>
      </w:r>
      <w:r w:rsidRPr="006247C5">
        <w:rPr>
          <w:b/>
          <w:sz w:val="22"/>
          <w:szCs w:val="22"/>
          <w:lang w:eastAsia="ar-SA"/>
        </w:rPr>
        <w:t>.000,00 PLN brutto  -</w:t>
      </w:r>
      <w:r w:rsidR="00D43979">
        <w:rPr>
          <w:sz w:val="22"/>
          <w:szCs w:val="22"/>
        </w:rPr>
        <w:t xml:space="preserve"> oprogramowanie, </w:t>
      </w:r>
    </w:p>
    <w:p w14:paraId="6D133D24" w14:textId="65415E58" w:rsidR="00037F5B" w:rsidRDefault="00037F5B" w:rsidP="00D43979">
      <w:pPr>
        <w:pStyle w:val="Akapitzlist"/>
        <w:numPr>
          <w:ilvl w:val="1"/>
          <w:numId w:val="64"/>
        </w:numPr>
        <w:tabs>
          <w:tab w:val="left" w:pos="8908"/>
        </w:tabs>
        <w:spacing w:line="276" w:lineRule="auto"/>
        <w:ind w:left="993" w:hanging="567"/>
        <w:jc w:val="both"/>
        <w:rPr>
          <w:sz w:val="22"/>
          <w:szCs w:val="22"/>
          <w:lang w:eastAsia="ar-SA"/>
        </w:rPr>
      </w:pPr>
      <w:r w:rsidRPr="006247C5">
        <w:rPr>
          <w:sz w:val="22"/>
          <w:szCs w:val="22"/>
          <w:lang w:eastAsia="ar-SA"/>
        </w:rPr>
        <w:t xml:space="preserve">dla części Nr </w:t>
      </w:r>
      <w:r w:rsidR="00745770">
        <w:rPr>
          <w:sz w:val="22"/>
          <w:szCs w:val="22"/>
          <w:lang w:eastAsia="ar-SA"/>
        </w:rPr>
        <w:t>7</w:t>
      </w:r>
      <w:r w:rsidRPr="006247C5">
        <w:rPr>
          <w:sz w:val="22"/>
          <w:szCs w:val="22"/>
          <w:lang w:eastAsia="ar-SA"/>
        </w:rPr>
        <w:t xml:space="preserve">: </w:t>
      </w:r>
      <w:r>
        <w:rPr>
          <w:b/>
          <w:sz w:val="22"/>
          <w:szCs w:val="22"/>
          <w:lang w:eastAsia="ar-SA"/>
        </w:rPr>
        <w:t>5</w:t>
      </w:r>
      <w:r w:rsidRPr="006247C5">
        <w:rPr>
          <w:b/>
          <w:sz w:val="22"/>
          <w:szCs w:val="22"/>
          <w:lang w:eastAsia="ar-SA"/>
        </w:rPr>
        <w:t xml:space="preserve">.000,00 PLN brutto  - </w:t>
      </w:r>
      <w:r w:rsidRPr="006247C5">
        <w:rPr>
          <w:sz w:val="22"/>
          <w:szCs w:val="22"/>
        </w:rPr>
        <w:t>sprzęt komputerowy, multimedialny</w:t>
      </w:r>
      <w:r>
        <w:rPr>
          <w:sz w:val="22"/>
          <w:szCs w:val="22"/>
        </w:rPr>
        <w:t>, peryferyjny</w:t>
      </w:r>
    </w:p>
    <w:p w14:paraId="08B25D51" w14:textId="38450C20" w:rsidR="00037F5B" w:rsidRPr="00D43979" w:rsidRDefault="00037F5B" w:rsidP="00037F5B">
      <w:pPr>
        <w:pStyle w:val="Akapitzlist"/>
        <w:numPr>
          <w:ilvl w:val="1"/>
          <w:numId w:val="64"/>
        </w:numPr>
        <w:tabs>
          <w:tab w:val="left" w:pos="8908"/>
        </w:tabs>
        <w:spacing w:line="276" w:lineRule="auto"/>
        <w:ind w:left="993" w:hanging="567"/>
        <w:jc w:val="both"/>
        <w:rPr>
          <w:sz w:val="22"/>
          <w:szCs w:val="22"/>
          <w:lang w:eastAsia="ar-SA"/>
        </w:rPr>
      </w:pPr>
      <w:r w:rsidRPr="006247C5">
        <w:rPr>
          <w:sz w:val="22"/>
          <w:szCs w:val="22"/>
          <w:lang w:eastAsia="ar-SA"/>
        </w:rPr>
        <w:t xml:space="preserve">dla części Nr </w:t>
      </w:r>
      <w:r w:rsidR="00745770">
        <w:rPr>
          <w:sz w:val="22"/>
          <w:szCs w:val="22"/>
          <w:lang w:eastAsia="ar-SA"/>
        </w:rPr>
        <w:t>8</w:t>
      </w:r>
      <w:r w:rsidRPr="006247C5">
        <w:rPr>
          <w:sz w:val="22"/>
          <w:szCs w:val="22"/>
          <w:lang w:eastAsia="ar-SA"/>
        </w:rPr>
        <w:t xml:space="preserve">: </w:t>
      </w:r>
      <w:r>
        <w:rPr>
          <w:b/>
          <w:sz w:val="22"/>
          <w:szCs w:val="22"/>
          <w:lang w:eastAsia="ar-SA"/>
        </w:rPr>
        <w:t>5</w:t>
      </w:r>
      <w:r w:rsidRPr="006247C5">
        <w:rPr>
          <w:b/>
          <w:sz w:val="22"/>
          <w:szCs w:val="22"/>
          <w:lang w:eastAsia="ar-SA"/>
        </w:rPr>
        <w:t xml:space="preserve">.000,00 PLN brutto  - </w:t>
      </w:r>
      <w:r w:rsidRPr="006247C5">
        <w:rPr>
          <w:sz w:val="22"/>
          <w:szCs w:val="22"/>
        </w:rPr>
        <w:t>sprzęt komputerowy, multimedialny</w:t>
      </w:r>
      <w:r>
        <w:rPr>
          <w:sz w:val="22"/>
          <w:szCs w:val="22"/>
        </w:rPr>
        <w:t>, peryferyjny</w:t>
      </w:r>
    </w:p>
    <w:p w14:paraId="3DB297E2" w14:textId="1E1B56B4" w:rsidR="00037F5B" w:rsidRPr="00D43979" w:rsidRDefault="00037F5B" w:rsidP="00037F5B">
      <w:pPr>
        <w:pStyle w:val="Akapitzlist"/>
        <w:numPr>
          <w:ilvl w:val="1"/>
          <w:numId w:val="64"/>
        </w:numPr>
        <w:tabs>
          <w:tab w:val="left" w:pos="8908"/>
        </w:tabs>
        <w:spacing w:line="276" w:lineRule="auto"/>
        <w:ind w:left="993" w:hanging="567"/>
        <w:jc w:val="both"/>
        <w:rPr>
          <w:sz w:val="22"/>
          <w:szCs w:val="22"/>
          <w:lang w:eastAsia="ar-SA"/>
        </w:rPr>
      </w:pPr>
      <w:r w:rsidRPr="006247C5">
        <w:rPr>
          <w:sz w:val="22"/>
          <w:szCs w:val="22"/>
          <w:lang w:eastAsia="ar-SA"/>
        </w:rPr>
        <w:t>dla części Nr</w:t>
      </w:r>
      <w:r w:rsidR="00745770">
        <w:rPr>
          <w:sz w:val="22"/>
          <w:szCs w:val="22"/>
          <w:lang w:eastAsia="ar-SA"/>
        </w:rPr>
        <w:t xml:space="preserve"> 9</w:t>
      </w:r>
      <w:r w:rsidRPr="006247C5">
        <w:rPr>
          <w:sz w:val="22"/>
          <w:szCs w:val="22"/>
          <w:lang w:eastAsia="ar-SA"/>
        </w:rPr>
        <w:t xml:space="preserve">: </w:t>
      </w:r>
      <w:r>
        <w:rPr>
          <w:b/>
          <w:sz w:val="22"/>
          <w:szCs w:val="22"/>
          <w:lang w:eastAsia="ar-SA"/>
        </w:rPr>
        <w:t>5</w:t>
      </w:r>
      <w:r w:rsidRPr="006247C5">
        <w:rPr>
          <w:b/>
          <w:sz w:val="22"/>
          <w:szCs w:val="22"/>
          <w:lang w:eastAsia="ar-SA"/>
        </w:rPr>
        <w:t xml:space="preserve">.000,00 PLN brutto  - </w:t>
      </w:r>
      <w:r w:rsidRPr="006247C5">
        <w:rPr>
          <w:sz w:val="22"/>
          <w:szCs w:val="22"/>
        </w:rPr>
        <w:t>sprzęt komputerowy, multimedialny</w:t>
      </w:r>
      <w:r>
        <w:rPr>
          <w:sz w:val="22"/>
          <w:szCs w:val="22"/>
        </w:rPr>
        <w:t>, peryferyjny</w:t>
      </w:r>
    </w:p>
    <w:p w14:paraId="0779A06E" w14:textId="78375B26" w:rsidR="00037F5B" w:rsidRPr="00D43979" w:rsidRDefault="00037F5B" w:rsidP="00037F5B">
      <w:pPr>
        <w:pStyle w:val="Akapitzlist"/>
        <w:numPr>
          <w:ilvl w:val="1"/>
          <w:numId w:val="64"/>
        </w:numPr>
        <w:tabs>
          <w:tab w:val="left" w:pos="8908"/>
        </w:tabs>
        <w:spacing w:line="276" w:lineRule="auto"/>
        <w:ind w:left="993" w:hanging="567"/>
        <w:jc w:val="both"/>
        <w:rPr>
          <w:sz w:val="22"/>
          <w:szCs w:val="22"/>
          <w:lang w:eastAsia="ar-SA"/>
        </w:rPr>
      </w:pPr>
      <w:r w:rsidRPr="006247C5">
        <w:rPr>
          <w:sz w:val="22"/>
          <w:szCs w:val="22"/>
          <w:lang w:eastAsia="ar-SA"/>
        </w:rPr>
        <w:t xml:space="preserve">dla części Nr </w:t>
      </w:r>
      <w:r w:rsidR="00745770">
        <w:rPr>
          <w:sz w:val="22"/>
          <w:szCs w:val="22"/>
          <w:lang w:eastAsia="ar-SA"/>
        </w:rPr>
        <w:t>10</w:t>
      </w:r>
      <w:r w:rsidRPr="006247C5">
        <w:rPr>
          <w:sz w:val="22"/>
          <w:szCs w:val="22"/>
          <w:lang w:eastAsia="ar-SA"/>
        </w:rPr>
        <w:t xml:space="preserve">: </w:t>
      </w:r>
      <w:r>
        <w:rPr>
          <w:b/>
          <w:sz w:val="22"/>
          <w:szCs w:val="22"/>
          <w:lang w:eastAsia="ar-SA"/>
        </w:rPr>
        <w:t>5</w:t>
      </w:r>
      <w:r w:rsidRPr="006247C5">
        <w:rPr>
          <w:b/>
          <w:sz w:val="22"/>
          <w:szCs w:val="22"/>
          <w:lang w:eastAsia="ar-SA"/>
        </w:rPr>
        <w:t xml:space="preserve">.000,00 PLN brutto  - </w:t>
      </w:r>
      <w:r w:rsidRPr="006247C5">
        <w:rPr>
          <w:sz w:val="22"/>
          <w:szCs w:val="22"/>
        </w:rPr>
        <w:t>sprzęt komputerowy, multimedialny</w:t>
      </w:r>
      <w:r>
        <w:rPr>
          <w:sz w:val="22"/>
          <w:szCs w:val="22"/>
        </w:rPr>
        <w:t>, peryferyjny</w:t>
      </w:r>
    </w:p>
    <w:p w14:paraId="600C61F1" w14:textId="34BB4F9A" w:rsidR="00037F5B" w:rsidRPr="00D43979" w:rsidRDefault="00037F5B" w:rsidP="00037F5B">
      <w:pPr>
        <w:pStyle w:val="Akapitzlist"/>
        <w:numPr>
          <w:ilvl w:val="1"/>
          <w:numId w:val="64"/>
        </w:numPr>
        <w:tabs>
          <w:tab w:val="left" w:pos="8908"/>
        </w:tabs>
        <w:spacing w:line="276" w:lineRule="auto"/>
        <w:ind w:left="993" w:hanging="567"/>
        <w:jc w:val="both"/>
        <w:rPr>
          <w:sz w:val="22"/>
          <w:szCs w:val="22"/>
          <w:lang w:eastAsia="ar-SA"/>
        </w:rPr>
      </w:pPr>
      <w:r w:rsidRPr="006247C5">
        <w:rPr>
          <w:sz w:val="22"/>
          <w:szCs w:val="22"/>
          <w:lang w:eastAsia="ar-SA"/>
        </w:rPr>
        <w:t xml:space="preserve">dla części Nr </w:t>
      </w:r>
      <w:r w:rsidR="00745770">
        <w:rPr>
          <w:sz w:val="22"/>
          <w:szCs w:val="22"/>
          <w:lang w:eastAsia="ar-SA"/>
        </w:rPr>
        <w:t>11</w:t>
      </w:r>
      <w:r w:rsidRPr="006247C5">
        <w:rPr>
          <w:sz w:val="22"/>
          <w:szCs w:val="22"/>
          <w:lang w:eastAsia="ar-SA"/>
        </w:rPr>
        <w:t xml:space="preserve">: </w:t>
      </w:r>
      <w:r w:rsidR="00793107">
        <w:rPr>
          <w:b/>
          <w:sz w:val="22"/>
          <w:szCs w:val="22"/>
          <w:lang w:eastAsia="ar-SA"/>
        </w:rPr>
        <w:t>2</w:t>
      </w:r>
      <w:r w:rsidRPr="006247C5">
        <w:rPr>
          <w:b/>
          <w:sz w:val="22"/>
          <w:szCs w:val="22"/>
          <w:lang w:eastAsia="ar-SA"/>
        </w:rPr>
        <w:t xml:space="preserve">.000,00 PLN brutto  - </w:t>
      </w:r>
      <w:r w:rsidRPr="006247C5">
        <w:rPr>
          <w:sz w:val="22"/>
          <w:szCs w:val="22"/>
        </w:rPr>
        <w:t>sprzęt komputerowy, multimedialny</w:t>
      </w:r>
      <w:r>
        <w:rPr>
          <w:sz w:val="22"/>
          <w:szCs w:val="22"/>
        </w:rPr>
        <w:t>, peryferyjny</w:t>
      </w:r>
    </w:p>
    <w:p w14:paraId="56164D6A" w14:textId="1FEF4690" w:rsidR="00037F5B" w:rsidRPr="00D43979" w:rsidRDefault="00037F5B" w:rsidP="00037F5B">
      <w:pPr>
        <w:pStyle w:val="Akapitzlist"/>
        <w:numPr>
          <w:ilvl w:val="1"/>
          <w:numId w:val="64"/>
        </w:numPr>
        <w:tabs>
          <w:tab w:val="left" w:pos="8908"/>
        </w:tabs>
        <w:spacing w:line="276" w:lineRule="auto"/>
        <w:ind w:left="993" w:hanging="567"/>
        <w:jc w:val="both"/>
        <w:rPr>
          <w:sz w:val="22"/>
          <w:szCs w:val="22"/>
          <w:lang w:eastAsia="ar-SA"/>
        </w:rPr>
      </w:pPr>
      <w:r w:rsidRPr="006247C5">
        <w:rPr>
          <w:sz w:val="22"/>
          <w:szCs w:val="22"/>
          <w:lang w:eastAsia="ar-SA"/>
        </w:rPr>
        <w:t xml:space="preserve">dla części Nr </w:t>
      </w:r>
      <w:r w:rsidR="00745770">
        <w:rPr>
          <w:sz w:val="22"/>
          <w:szCs w:val="22"/>
          <w:lang w:eastAsia="ar-SA"/>
        </w:rPr>
        <w:t>12</w:t>
      </w:r>
      <w:r w:rsidRPr="006247C5">
        <w:rPr>
          <w:sz w:val="22"/>
          <w:szCs w:val="22"/>
          <w:lang w:eastAsia="ar-SA"/>
        </w:rPr>
        <w:t xml:space="preserve">: </w:t>
      </w:r>
      <w:r>
        <w:rPr>
          <w:b/>
          <w:sz w:val="22"/>
          <w:szCs w:val="22"/>
          <w:lang w:eastAsia="ar-SA"/>
        </w:rPr>
        <w:t>5</w:t>
      </w:r>
      <w:r w:rsidRPr="006247C5">
        <w:rPr>
          <w:b/>
          <w:sz w:val="22"/>
          <w:szCs w:val="22"/>
          <w:lang w:eastAsia="ar-SA"/>
        </w:rPr>
        <w:t xml:space="preserve">.000,00 PLN brutto  - </w:t>
      </w:r>
      <w:r w:rsidRPr="006247C5">
        <w:rPr>
          <w:sz w:val="22"/>
          <w:szCs w:val="22"/>
        </w:rPr>
        <w:t>sprzęt komputerowy, multimedialny</w:t>
      </w:r>
      <w:r>
        <w:rPr>
          <w:sz w:val="22"/>
          <w:szCs w:val="22"/>
        </w:rPr>
        <w:t>, peryferyjny</w:t>
      </w:r>
    </w:p>
    <w:p w14:paraId="30A4C6CE" w14:textId="321206D1" w:rsidR="00037F5B" w:rsidRPr="00D43979" w:rsidRDefault="00037F5B" w:rsidP="00037F5B">
      <w:pPr>
        <w:pStyle w:val="Akapitzlist"/>
        <w:numPr>
          <w:ilvl w:val="1"/>
          <w:numId w:val="64"/>
        </w:numPr>
        <w:tabs>
          <w:tab w:val="left" w:pos="8908"/>
        </w:tabs>
        <w:spacing w:line="276" w:lineRule="auto"/>
        <w:ind w:left="993" w:hanging="567"/>
        <w:jc w:val="both"/>
        <w:rPr>
          <w:sz w:val="22"/>
          <w:szCs w:val="22"/>
          <w:lang w:eastAsia="ar-SA"/>
        </w:rPr>
      </w:pPr>
      <w:r w:rsidRPr="006247C5">
        <w:rPr>
          <w:sz w:val="22"/>
          <w:szCs w:val="22"/>
          <w:lang w:eastAsia="ar-SA"/>
        </w:rPr>
        <w:t xml:space="preserve">dla części Nr </w:t>
      </w:r>
      <w:r w:rsidR="00745770">
        <w:rPr>
          <w:sz w:val="22"/>
          <w:szCs w:val="22"/>
          <w:lang w:eastAsia="ar-SA"/>
        </w:rPr>
        <w:t>13</w:t>
      </w:r>
      <w:r w:rsidRPr="006247C5">
        <w:rPr>
          <w:sz w:val="22"/>
          <w:szCs w:val="22"/>
          <w:lang w:eastAsia="ar-SA"/>
        </w:rPr>
        <w:t xml:space="preserve">: </w:t>
      </w:r>
      <w:r w:rsidR="0026689C" w:rsidRPr="0026689C">
        <w:rPr>
          <w:b/>
          <w:sz w:val="22"/>
          <w:szCs w:val="22"/>
          <w:lang w:eastAsia="ar-SA"/>
        </w:rPr>
        <w:t>1</w:t>
      </w:r>
      <w:r w:rsidRPr="006247C5">
        <w:rPr>
          <w:b/>
          <w:sz w:val="22"/>
          <w:szCs w:val="22"/>
          <w:lang w:eastAsia="ar-SA"/>
        </w:rPr>
        <w:t xml:space="preserve">.000,00 PLN brutto  - </w:t>
      </w:r>
      <w:r w:rsidRPr="006247C5">
        <w:rPr>
          <w:sz w:val="22"/>
          <w:szCs w:val="22"/>
        </w:rPr>
        <w:t>sprzęt komputerowy, multimedialny</w:t>
      </w:r>
      <w:r>
        <w:rPr>
          <w:sz w:val="22"/>
          <w:szCs w:val="22"/>
        </w:rPr>
        <w:t>, peryferyjny</w:t>
      </w:r>
    </w:p>
    <w:p w14:paraId="1447A484" w14:textId="77777777" w:rsidR="00F31D4B" w:rsidRDefault="00F31D4B" w:rsidP="00F31D4B">
      <w:pPr>
        <w:pStyle w:val="Akapitzlist"/>
        <w:tabs>
          <w:tab w:val="left" w:pos="8908"/>
        </w:tabs>
        <w:spacing w:line="276" w:lineRule="auto"/>
        <w:ind w:left="993"/>
        <w:jc w:val="both"/>
        <w:rPr>
          <w:sz w:val="22"/>
          <w:szCs w:val="22"/>
          <w:lang w:eastAsia="ar-SA"/>
        </w:rPr>
      </w:pPr>
    </w:p>
    <w:p w14:paraId="39A24D27" w14:textId="35A647FC" w:rsidR="009F17CE" w:rsidRPr="00175828" w:rsidRDefault="00AE43F8" w:rsidP="00175828">
      <w:pPr>
        <w:tabs>
          <w:tab w:val="left" w:pos="8908"/>
        </w:tabs>
        <w:spacing w:line="276" w:lineRule="auto"/>
        <w:ind w:left="153"/>
        <w:jc w:val="both"/>
        <w:rPr>
          <w:sz w:val="22"/>
          <w:szCs w:val="22"/>
          <w:lang w:eastAsia="ar-SA"/>
        </w:rPr>
      </w:pPr>
      <w:r w:rsidRPr="00175828">
        <w:rPr>
          <w:sz w:val="22"/>
          <w:szCs w:val="22"/>
        </w:rPr>
        <w:t>wraz z podaniem wartości, przedmiotu, dat wykonania i podmiotów, na rzecz których dostawa została wykonana, oraz załączeniem dowodów określających czy ta dostawa została wykonana należycie, przy czym dowodami, o których mowa, są referencje bądź inne dokumenty wystawione przez podmiot, na rzecz którego dostawa była wykonywana, a jeżeli z uzasadnionej przyczyny o obiektywnym charakterze wykonawca nie jest w stanie uzyskać tych dokumentów – oświadczenie Wykonawcy</w:t>
      </w:r>
    </w:p>
    <w:p w14:paraId="6B607D0D" w14:textId="5F557E93" w:rsidR="004153CA" w:rsidRPr="006247C5" w:rsidRDefault="004153CA" w:rsidP="00683CF8">
      <w:pPr>
        <w:tabs>
          <w:tab w:val="left" w:pos="8908"/>
        </w:tabs>
        <w:spacing w:line="276" w:lineRule="auto"/>
        <w:jc w:val="both"/>
        <w:rPr>
          <w:rFonts w:cs="Times New Roman"/>
          <w:sz w:val="22"/>
          <w:szCs w:val="22"/>
          <w:lang w:eastAsia="ar-SA"/>
        </w:rPr>
      </w:pPr>
    </w:p>
    <w:p w14:paraId="5616B3F2" w14:textId="77777777" w:rsidR="00C147B3" w:rsidRPr="006247C5" w:rsidRDefault="00C147B3" w:rsidP="00C147B3">
      <w:pPr>
        <w:spacing w:line="276" w:lineRule="auto"/>
        <w:ind w:right="138"/>
        <w:jc w:val="both"/>
        <w:rPr>
          <w:rFonts w:cs="Times New Roman"/>
          <w:b/>
          <w:bCs/>
          <w:sz w:val="22"/>
          <w:szCs w:val="22"/>
        </w:rPr>
      </w:pPr>
      <w:r w:rsidRPr="006247C5">
        <w:rPr>
          <w:rFonts w:cs="Times New Roman"/>
          <w:b/>
          <w:bCs/>
          <w:sz w:val="22"/>
          <w:szCs w:val="22"/>
        </w:rPr>
        <w:t xml:space="preserve">W przypadku Wykonawców wspólnie ubiegających się o udzielenie zamówienia: </w:t>
      </w:r>
    </w:p>
    <w:p w14:paraId="40022414" w14:textId="348FCE27" w:rsidR="00C147B3" w:rsidRPr="006247C5" w:rsidRDefault="00C147B3" w:rsidP="004625F9">
      <w:pPr>
        <w:numPr>
          <w:ilvl w:val="2"/>
          <w:numId w:val="47"/>
        </w:numPr>
        <w:spacing w:line="276" w:lineRule="auto"/>
        <w:ind w:left="567" w:right="138" w:hanging="283"/>
        <w:jc w:val="both"/>
        <w:rPr>
          <w:rFonts w:cs="Times New Roman"/>
          <w:sz w:val="22"/>
          <w:szCs w:val="22"/>
        </w:rPr>
      </w:pPr>
      <w:r w:rsidRPr="006247C5">
        <w:rPr>
          <w:rFonts w:cs="Times New Roman"/>
          <w:sz w:val="22"/>
          <w:szCs w:val="22"/>
        </w:rPr>
        <w:t>żaden z podmiotów wspólnie ubiegających się o udzielenie zamówienia nie może podlegać wykluczeniu z postepowania</w:t>
      </w:r>
    </w:p>
    <w:p w14:paraId="2D2EF2F3" w14:textId="689A73DE" w:rsidR="00C147B3" w:rsidRPr="006247C5" w:rsidRDefault="00C147B3" w:rsidP="004625F9">
      <w:pPr>
        <w:numPr>
          <w:ilvl w:val="2"/>
          <w:numId w:val="47"/>
        </w:numPr>
        <w:spacing w:line="276" w:lineRule="auto"/>
        <w:ind w:left="567" w:right="138" w:hanging="283"/>
        <w:jc w:val="both"/>
        <w:rPr>
          <w:rFonts w:cs="Times New Roman"/>
          <w:sz w:val="22"/>
          <w:szCs w:val="22"/>
        </w:rPr>
      </w:pPr>
      <w:r w:rsidRPr="006247C5">
        <w:rPr>
          <w:rFonts w:cs="Times New Roman"/>
          <w:sz w:val="22"/>
          <w:szCs w:val="22"/>
        </w:rPr>
        <w:t>W przypadku gdy Wykonawca wykonywał w ramach kontraktu/umowy większy zakres dostaw, dla potrzeb niniejszego zamówienia powinien wyodrębnić i podać wartość dostaw.</w:t>
      </w:r>
    </w:p>
    <w:p w14:paraId="7D2B2C64" w14:textId="2808D308" w:rsidR="00C147B3" w:rsidRPr="006247C5" w:rsidRDefault="00C147B3" w:rsidP="004625F9">
      <w:pPr>
        <w:numPr>
          <w:ilvl w:val="2"/>
          <w:numId w:val="47"/>
        </w:numPr>
        <w:spacing w:line="276" w:lineRule="auto"/>
        <w:ind w:left="567" w:right="138" w:hanging="283"/>
        <w:jc w:val="both"/>
        <w:rPr>
          <w:rFonts w:cs="Times New Roman"/>
          <w:sz w:val="22"/>
          <w:szCs w:val="22"/>
        </w:rPr>
      </w:pPr>
      <w:r w:rsidRPr="006247C5">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6247C5" w:rsidRDefault="00C147B3" w:rsidP="004625F9">
      <w:pPr>
        <w:numPr>
          <w:ilvl w:val="2"/>
          <w:numId w:val="47"/>
        </w:numPr>
        <w:spacing w:line="276" w:lineRule="auto"/>
        <w:ind w:left="567" w:right="138" w:hanging="283"/>
        <w:jc w:val="both"/>
        <w:rPr>
          <w:rFonts w:cs="Times New Roman"/>
          <w:sz w:val="22"/>
          <w:szCs w:val="22"/>
        </w:rPr>
      </w:pPr>
      <w:r w:rsidRPr="006247C5">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6247C5" w:rsidRDefault="00C147B3" w:rsidP="004625F9">
      <w:pPr>
        <w:numPr>
          <w:ilvl w:val="2"/>
          <w:numId w:val="47"/>
        </w:numPr>
        <w:spacing w:line="276" w:lineRule="auto"/>
        <w:ind w:left="567" w:right="138" w:hanging="283"/>
        <w:jc w:val="both"/>
        <w:rPr>
          <w:rFonts w:cs="Times New Roman"/>
          <w:sz w:val="22"/>
          <w:szCs w:val="22"/>
        </w:rPr>
      </w:pPr>
      <w:r w:rsidRPr="006247C5">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6247C5" w:rsidRDefault="00F15E83" w:rsidP="00683CF8">
      <w:pPr>
        <w:tabs>
          <w:tab w:val="left" w:pos="8908"/>
        </w:tabs>
        <w:spacing w:line="276" w:lineRule="auto"/>
        <w:jc w:val="both"/>
        <w:rPr>
          <w:rFonts w:cs="Times New Roman"/>
          <w:b/>
          <w:bCs/>
          <w:sz w:val="22"/>
          <w:szCs w:val="22"/>
          <w:lang w:eastAsia="ar-SA"/>
        </w:rPr>
      </w:pPr>
    </w:p>
    <w:p w14:paraId="4D7B35CD" w14:textId="1FF1B0FD" w:rsidR="00E0429A" w:rsidRPr="006247C5" w:rsidRDefault="00BC082D" w:rsidP="00683CF8">
      <w:pPr>
        <w:spacing w:line="276" w:lineRule="auto"/>
        <w:jc w:val="both"/>
        <w:rPr>
          <w:rFonts w:cs="Times New Roman"/>
          <w:b/>
          <w:bCs/>
          <w:sz w:val="22"/>
          <w:szCs w:val="22"/>
          <w:u w:val="single"/>
        </w:rPr>
      </w:pPr>
      <w:r w:rsidRPr="006247C5">
        <w:rPr>
          <w:rFonts w:cs="Times New Roman"/>
          <w:b/>
          <w:bCs/>
          <w:sz w:val="22"/>
          <w:szCs w:val="22"/>
          <w:u w:val="single"/>
        </w:rPr>
        <w:t xml:space="preserve">IX. </w:t>
      </w:r>
      <w:r w:rsidR="00E0429A" w:rsidRPr="006247C5">
        <w:rPr>
          <w:rFonts w:cs="Times New Roman"/>
          <w:b/>
          <w:bCs/>
          <w:sz w:val="22"/>
          <w:szCs w:val="22"/>
          <w:u w:val="single"/>
        </w:rPr>
        <w:t>WYKAZ OŚWIADCZEŃ I DOKUMENTÓW SKŁADANYCH PRZEZ WYKONAWCĘ WRAZ Z OFERTĄ</w:t>
      </w:r>
      <w:r w:rsidR="00C215CE" w:rsidRPr="006247C5">
        <w:rPr>
          <w:rFonts w:cs="Times New Roman"/>
          <w:b/>
          <w:bCs/>
          <w:sz w:val="22"/>
          <w:szCs w:val="22"/>
          <w:u w:val="single"/>
        </w:rPr>
        <w:t xml:space="preserve"> – I etap </w:t>
      </w:r>
    </w:p>
    <w:p w14:paraId="5489048D" w14:textId="37404A39" w:rsidR="00507EF5" w:rsidRPr="006247C5" w:rsidRDefault="000F2C4F" w:rsidP="00507EF5">
      <w:pPr>
        <w:spacing w:line="276" w:lineRule="auto"/>
        <w:jc w:val="both"/>
        <w:rPr>
          <w:rFonts w:cs="Times New Roman"/>
          <w:snapToGrid w:val="0"/>
          <w:sz w:val="22"/>
          <w:szCs w:val="22"/>
        </w:rPr>
      </w:pPr>
      <w:r w:rsidRPr="006247C5">
        <w:rPr>
          <w:rFonts w:cs="Times New Roman"/>
          <w:sz w:val="22"/>
          <w:szCs w:val="22"/>
        </w:rPr>
        <w:t>Zamawiający</w:t>
      </w:r>
      <w:r w:rsidR="00E0429A" w:rsidRPr="006247C5">
        <w:rPr>
          <w:rFonts w:cs="Times New Roman"/>
          <w:sz w:val="22"/>
          <w:szCs w:val="22"/>
        </w:rPr>
        <w:t xml:space="preserve"> przewiduje odwróconą kolejność oceny, w związku z czym </w:t>
      </w:r>
      <w:r w:rsidRPr="006247C5">
        <w:rPr>
          <w:rFonts w:cs="Times New Roman"/>
          <w:sz w:val="22"/>
          <w:szCs w:val="22"/>
        </w:rPr>
        <w:t>Zamawiający</w:t>
      </w:r>
      <w:r w:rsidR="00E0429A" w:rsidRPr="006247C5">
        <w:rPr>
          <w:rFonts w:cs="Times New Roman"/>
          <w:sz w:val="22"/>
          <w:szCs w:val="22"/>
        </w:rPr>
        <w:t xml:space="preserve"> informuje  o uprzedniej ocenie ofert</w:t>
      </w:r>
      <w:r w:rsidR="00507EF5" w:rsidRPr="006247C5">
        <w:rPr>
          <w:rFonts w:cs="Times New Roman"/>
          <w:sz w:val="22"/>
          <w:szCs w:val="22"/>
        </w:rPr>
        <w:t>, zgodnie z art.</w:t>
      </w:r>
      <w:r w:rsidR="00F35C81" w:rsidRPr="006247C5">
        <w:rPr>
          <w:rFonts w:cs="Times New Roman"/>
          <w:sz w:val="22"/>
          <w:szCs w:val="22"/>
        </w:rPr>
        <w:t xml:space="preserve"> </w:t>
      </w:r>
      <w:r w:rsidR="00507EF5" w:rsidRPr="006247C5">
        <w:rPr>
          <w:rFonts w:cs="Times New Roman"/>
          <w:sz w:val="22"/>
          <w:szCs w:val="22"/>
        </w:rPr>
        <w:t xml:space="preserve">139 ustawy Pzp tj. </w:t>
      </w:r>
      <w:r w:rsidRPr="006247C5">
        <w:rPr>
          <w:rFonts w:cs="Times New Roman"/>
          <w:snapToGrid w:val="0"/>
          <w:sz w:val="22"/>
          <w:szCs w:val="22"/>
        </w:rPr>
        <w:t>Zamawiający</w:t>
      </w:r>
      <w:r w:rsidR="00507EF5" w:rsidRPr="006247C5">
        <w:rPr>
          <w:rFonts w:cs="Times New Roman"/>
          <w:snapToGrid w:val="0"/>
          <w:sz w:val="22"/>
          <w:szCs w:val="22"/>
        </w:rPr>
        <w:t xml:space="preserve"> najpierw dokona badania i oceny ofert, a następnie d</w:t>
      </w:r>
      <w:r w:rsidR="005A52A7" w:rsidRPr="006247C5">
        <w:rPr>
          <w:rFonts w:cs="Times New Roman"/>
          <w:snapToGrid w:val="0"/>
          <w:sz w:val="22"/>
          <w:szCs w:val="22"/>
        </w:rPr>
        <w:t>okona kwalifikacji podmiotowej W</w:t>
      </w:r>
      <w:r w:rsidR="00507EF5" w:rsidRPr="006247C5">
        <w:rPr>
          <w:rFonts w:cs="Times New Roman"/>
          <w:snapToGrid w:val="0"/>
          <w:sz w:val="22"/>
          <w:szCs w:val="22"/>
        </w:rPr>
        <w:t xml:space="preserve">ykonawcy, którego oferta została najwyżej oceniona, w zakresie braku podstaw wykluczenia oraz spełniania warunków udziału w postępowaniu. </w:t>
      </w:r>
    </w:p>
    <w:p w14:paraId="3FCE745E" w14:textId="77777777" w:rsidR="00764841" w:rsidRPr="006247C5" w:rsidRDefault="00764841" w:rsidP="00683CF8">
      <w:pPr>
        <w:spacing w:line="276" w:lineRule="auto"/>
        <w:jc w:val="both"/>
        <w:rPr>
          <w:rFonts w:cs="Times New Roman"/>
          <w:strike/>
          <w:snapToGrid w:val="0"/>
          <w:sz w:val="22"/>
          <w:szCs w:val="22"/>
        </w:rPr>
      </w:pPr>
    </w:p>
    <w:p w14:paraId="129FB156" w14:textId="413DEE78" w:rsidR="00534362" w:rsidRPr="006247C5" w:rsidRDefault="009C410D" w:rsidP="00683CF8">
      <w:pPr>
        <w:spacing w:line="276" w:lineRule="auto"/>
        <w:jc w:val="both"/>
        <w:rPr>
          <w:rFonts w:cs="Times New Roman"/>
          <w:b/>
          <w:bCs/>
          <w:snapToGrid w:val="0"/>
          <w:sz w:val="22"/>
          <w:szCs w:val="22"/>
        </w:rPr>
      </w:pPr>
      <w:r w:rsidRPr="006247C5">
        <w:rPr>
          <w:rFonts w:cs="Times New Roman"/>
          <w:b/>
          <w:bCs/>
          <w:snapToGrid w:val="0"/>
          <w:sz w:val="22"/>
          <w:szCs w:val="22"/>
        </w:rPr>
        <w:t>Wykonawca</w:t>
      </w:r>
      <w:r w:rsidR="00534362" w:rsidRPr="006247C5">
        <w:rPr>
          <w:rFonts w:cs="Times New Roman"/>
          <w:b/>
          <w:bCs/>
          <w:snapToGrid w:val="0"/>
          <w:sz w:val="22"/>
          <w:szCs w:val="22"/>
        </w:rPr>
        <w:t xml:space="preserve"> nie jest obowiązany do złożenia wraz z ofertą oświadczenia o niepodleganiu wykluczeniu, spełnieniu </w:t>
      </w:r>
      <w:r w:rsidR="000D75CB" w:rsidRPr="006247C5">
        <w:rPr>
          <w:rFonts w:cs="Times New Roman"/>
          <w:b/>
          <w:bCs/>
          <w:snapToGrid w:val="0"/>
          <w:sz w:val="22"/>
          <w:szCs w:val="22"/>
        </w:rPr>
        <w:t>warunków udziału w postępowaniu</w:t>
      </w:r>
      <w:r w:rsidR="00534362" w:rsidRPr="006247C5">
        <w:rPr>
          <w:rFonts w:cs="Times New Roman"/>
          <w:snapToGrid w:val="0"/>
          <w:sz w:val="22"/>
          <w:szCs w:val="22"/>
        </w:rPr>
        <w:t>, o którym mowa w art. 125 ust. 1 ustawy.</w:t>
      </w:r>
    </w:p>
    <w:p w14:paraId="58D34631" w14:textId="77777777" w:rsidR="008F0DD9" w:rsidRPr="006247C5" w:rsidRDefault="008F0DD9" w:rsidP="00683CF8">
      <w:pPr>
        <w:spacing w:line="276" w:lineRule="auto"/>
        <w:jc w:val="both"/>
        <w:rPr>
          <w:rFonts w:cs="Times New Roman"/>
          <w:b/>
          <w:bCs/>
          <w:snapToGrid w:val="0"/>
          <w:sz w:val="22"/>
          <w:szCs w:val="22"/>
        </w:rPr>
      </w:pPr>
    </w:p>
    <w:p w14:paraId="592BEF3A" w14:textId="72662D21" w:rsidR="00E0429A" w:rsidRPr="006247C5" w:rsidRDefault="00BC082D" w:rsidP="00683CF8">
      <w:pPr>
        <w:spacing w:line="276" w:lineRule="auto"/>
        <w:jc w:val="both"/>
        <w:rPr>
          <w:rFonts w:cs="Times New Roman"/>
          <w:b/>
          <w:bCs/>
          <w:snapToGrid w:val="0"/>
          <w:sz w:val="22"/>
          <w:szCs w:val="22"/>
        </w:rPr>
      </w:pPr>
      <w:r w:rsidRPr="006247C5">
        <w:rPr>
          <w:rFonts w:cs="Times New Roman"/>
          <w:b/>
          <w:bCs/>
          <w:snapToGrid w:val="0"/>
          <w:sz w:val="22"/>
          <w:szCs w:val="22"/>
        </w:rPr>
        <w:t xml:space="preserve">IX.I. </w:t>
      </w:r>
      <w:r w:rsidR="009C410D" w:rsidRPr="006247C5">
        <w:rPr>
          <w:rFonts w:cs="Times New Roman"/>
          <w:b/>
          <w:bCs/>
          <w:snapToGrid w:val="0"/>
          <w:sz w:val="22"/>
          <w:szCs w:val="22"/>
        </w:rPr>
        <w:t>Wykonawca</w:t>
      </w:r>
      <w:r w:rsidR="00534362" w:rsidRPr="006247C5">
        <w:rPr>
          <w:rFonts w:cs="Times New Roman"/>
          <w:b/>
          <w:bCs/>
          <w:snapToGrid w:val="0"/>
          <w:sz w:val="22"/>
          <w:szCs w:val="22"/>
        </w:rPr>
        <w:t xml:space="preserve"> składa</w:t>
      </w:r>
      <w:r w:rsidRPr="006247C5">
        <w:rPr>
          <w:rFonts w:cs="Times New Roman"/>
          <w:b/>
          <w:bCs/>
          <w:snapToGrid w:val="0"/>
          <w:sz w:val="22"/>
          <w:szCs w:val="22"/>
        </w:rPr>
        <w:t xml:space="preserve"> wraz z ofertą</w:t>
      </w:r>
      <w:r w:rsidR="00534362" w:rsidRPr="006247C5">
        <w:rPr>
          <w:rFonts w:cs="Times New Roman"/>
          <w:b/>
          <w:bCs/>
          <w:snapToGrid w:val="0"/>
          <w:sz w:val="22"/>
          <w:szCs w:val="22"/>
        </w:rPr>
        <w:t xml:space="preserve">: </w:t>
      </w:r>
    </w:p>
    <w:p w14:paraId="5AA3256E" w14:textId="225A2D19" w:rsidR="00C147B3" w:rsidRPr="006247C5" w:rsidRDefault="00E0429A" w:rsidP="004625F9">
      <w:pPr>
        <w:pStyle w:val="Akapitzlist"/>
        <w:numPr>
          <w:ilvl w:val="0"/>
          <w:numId w:val="22"/>
        </w:numPr>
        <w:spacing w:line="276" w:lineRule="auto"/>
        <w:ind w:left="284" w:hanging="284"/>
        <w:jc w:val="both"/>
        <w:rPr>
          <w:snapToGrid w:val="0"/>
          <w:sz w:val="22"/>
          <w:szCs w:val="22"/>
        </w:rPr>
      </w:pPr>
      <w:r w:rsidRPr="006247C5">
        <w:rPr>
          <w:b/>
          <w:snapToGrid w:val="0"/>
          <w:sz w:val="22"/>
          <w:szCs w:val="22"/>
        </w:rPr>
        <w:t>FORMULARZ OFERT</w:t>
      </w:r>
      <w:r w:rsidR="00E013F3" w:rsidRPr="006247C5">
        <w:rPr>
          <w:b/>
          <w:snapToGrid w:val="0"/>
          <w:sz w:val="22"/>
          <w:szCs w:val="22"/>
        </w:rPr>
        <w:t>OWY</w:t>
      </w:r>
      <w:r w:rsidR="00E013F3" w:rsidRPr="006247C5">
        <w:rPr>
          <w:b/>
          <w:i/>
          <w:snapToGrid w:val="0"/>
          <w:sz w:val="22"/>
          <w:szCs w:val="22"/>
        </w:rPr>
        <w:t xml:space="preserve"> -</w:t>
      </w:r>
      <w:r w:rsidRPr="006247C5">
        <w:rPr>
          <w:snapToGrid w:val="0"/>
          <w:sz w:val="22"/>
          <w:szCs w:val="22"/>
        </w:rPr>
        <w:t xml:space="preserve"> wypełniony i sporządzony z wy</w:t>
      </w:r>
      <w:r w:rsidR="00AA5860" w:rsidRPr="006247C5">
        <w:rPr>
          <w:snapToGrid w:val="0"/>
          <w:sz w:val="22"/>
          <w:szCs w:val="22"/>
        </w:rPr>
        <w:t>korzystaniem wzoru stanowiącego</w:t>
      </w:r>
      <w:r w:rsidR="00C147B3" w:rsidRPr="006247C5">
        <w:rPr>
          <w:snapToGrid w:val="0"/>
          <w:sz w:val="22"/>
          <w:szCs w:val="22"/>
        </w:rPr>
        <w:t xml:space="preserve"> </w:t>
      </w:r>
      <w:r w:rsidR="007F6505" w:rsidRPr="006247C5">
        <w:rPr>
          <w:b/>
          <w:snapToGrid w:val="0"/>
          <w:sz w:val="22"/>
          <w:szCs w:val="22"/>
        </w:rPr>
        <w:t xml:space="preserve">– Załącznik </w:t>
      </w:r>
      <w:r w:rsidR="00AA5860" w:rsidRPr="006247C5">
        <w:rPr>
          <w:b/>
          <w:snapToGrid w:val="0"/>
          <w:sz w:val="22"/>
          <w:szCs w:val="22"/>
        </w:rPr>
        <w:t>N</w:t>
      </w:r>
      <w:r w:rsidR="007F6505" w:rsidRPr="006247C5">
        <w:rPr>
          <w:b/>
          <w:snapToGrid w:val="0"/>
          <w:sz w:val="22"/>
          <w:szCs w:val="22"/>
        </w:rPr>
        <w:t>r 1</w:t>
      </w:r>
      <w:r w:rsidR="00ED4D0F" w:rsidRPr="006247C5">
        <w:rPr>
          <w:snapToGrid w:val="0"/>
          <w:sz w:val="22"/>
          <w:szCs w:val="22"/>
        </w:rPr>
        <w:t>.</w:t>
      </w:r>
    </w:p>
    <w:p w14:paraId="1159B191" w14:textId="272F04DA" w:rsidR="00C147B3" w:rsidRPr="006247C5" w:rsidRDefault="00E7475A" w:rsidP="004625F9">
      <w:pPr>
        <w:pStyle w:val="Akapitzlist"/>
        <w:numPr>
          <w:ilvl w:val="0"/>
          <w:numId w:val="22"/>
        </w:numPr>
        <w:spacing w:line="276" w:lineRule="auto"/>
        <w:ind w:left="284" w:hanging="284"/>
        <w:jc w:val="both"/>
        <w:rPr>
          <w:snapToGrid w:val="0"/>
          <w:sz w:val="22"/>
          <w:szCs w:val="22"/>
          <w:highlight w:val="green"/>
        </w:rPr>
      </w:pPr>
      <w:r w:rsidRPr="006247C5">
        <w:rPr>
          <w:b/>
          <w:bCs/>
          <w:sz w:val="22"/>
          <w:szCs w:val="22"/>
          <w:highlight w:val="green"/>
        </w:rPr>
        <w:t xml:space="preserve">Przedmiotowe środki dowodowe - </w:t>
      </w:r>
      <w:r w:rsidR="00C147B3" w:rsidRPr="006247C5">
        <w:rPr>
          <w:b/>
          <w:bCs/>
          <w:sz w:val="22"/>
          <w:szCs w:val="22"/>
          <w:highlight w:val="green"/>
        </w:rPr>
        <w:t xml:space="preserve">Parametry techniczne – Załącznik Nr </w:t>
      </w:r>
      <w:r w:rsidR="00AA5860" w:rsidRPr="006247C5">
        <w:rPr>
          <w:b/>
          <w:bCs/>
          <w:sz w:val="22"/>
          <w:szCs w:val="22"/>
          <w:highlight w:val="green"/>
        </w:rPr>
        <w:t>2</w:t>
      </w:r>
      <w:r w:rsidR="005576C3">
        <w:rPr>
          <w:b/>
          <w:bCs/>
          <w:sz w:val="22"/>
          <w:szCs w:val="22"/>
          <w:highlight w:val="green"/>
        </w:rPr>
        <w:t xml:space="preserve"> – dla danej części zamówienia</w:t>
      </w:r>
      <w:r w:rsidR="00C147B3" w:rsidRPr="006247C5">
        <w:rPr>
          <w:b/>
          <w:bCs/>
          <w:sz w:val="22"/>
          <w:szCs w:val="22"/>
          <w:highlight w:val="green"/>
        </w:rPr>
        <w:t xml:space="preserve">, </w:t>
      </w:r>
    </w:p>
    <w:p w14:paraId="5A69FBFC" w14:textId="48C470A8" w:rsidR="00E45ACA" w:rsidRPr="006247C5" w:rsidRDefault="00FC0520" w:rsidP="004625F9">
      <w:pPr>
        <w:pStyle w:val="Akapitzlist"/>
        <w:numPr>
          <w:ilvl w:val="0"/>
          <w:numId w:val="22"/>
        </w:numPr>
        <w:spacing w:line="276" w:lineRule="auto"/>
        <w:ind w:left="284" w:hanging="284"/>
        <w:jc w:val="both"/>
        <w:rPr>
          <w:snapToGrid w:val="0"/>
          <w:sz w:val="22"/>
          <w:szCs w:val="22"/>
        </w:rPr>
      </w:pPr>
      <w:r w:rsidRPr="006247C5">
        <w:rPr>
          <w:b/>
          <w:bCs/>
          <w:iCs/>
          <w:sz w:val="22"/>
          <w:szCs w:val="22"/>
        </w:rPr>
        <w:t>PEŁNOMOCNICTWO</w:t>
      </w:r>
      <w:r w:rsidRPr="006247C5">
        <w:rPr>
          <w:b/>
          <w:bCs/>
          <w:i/>
          <w:iCs/>
          <w:sz w:val="22"/>
          <w:szCs w:val="22"/>
        </w:rPr>
        <w:t xml:space="preserve"> </w:t>
      </w:r>
      <w:r w:rsidR="003135C1" w:rsidRPr="006247C5">
        <w:rPr>
          <w:b/>
          <w:bCs/>
          <w:sz w:val="22"/>
          <w:szCs w:val="22"/>
        </w:rPr>
        <w:t>-</w:t>
      </w:r>
      <w:r w:rsidR="003135C1" w:rsidRPr="006247C5">
        <w:rPr>
          <w:color w:val="000000"/>
          <w:sz w:val="22"/>
          <w:szCs w:val="22"/>
        </w:rPr>
        <w:t xml:space="preserve"> </w:t>
      </w:r>
      <w:r w:rsidR="00E45ACA" w:rsidRPr="006247C5">
        <w:rPr>
          <w:color w:val="000000"/>
          <w:sz w:val="22"/>
          <w:szCs w:val="22"/>
        </w:rPr>
        <w:t>do reprezentowania Wykonawcy osoby /osób, podpisującej/ podpisujących ofertę</w:t>
      </w:r>
      <w:r w:rsidR="00E45ACA" w:rsidRPr="006247C5">
        <w:rPr>
          <w:bCs/>
          <w:color w:val="000000"/>
          <w:sz w:val="22"/>
          <w:szCs w:val="22"/>
        </w:rPr>
        <w:t xml:space="preserve">, dokumenty lub oświadczenia </w:t>
      </w:r>
      <w:r w:rsidR="00E45ACA" w:rsidRPr="006247C5">
        <w:rPr>
          <w:color w:val="000000"/>
          <w:sz w:val="22"/>
          <w:szCs w:val="22"/>
        </w:rPr>
        <w:t>załączone do oferty:</w:t>
      </w:r>
    </w:p>
    <w:p w14:paraId="4E2171CC" w14:textId="4391EFDA" w:rsidR="00E45ACA" w:rsidRPr="006247C5" w:rsidRDefault="00E45ACA" w:rsidP="004625F9">
      <w:pPr>
        <w:pStyle w:val="Akapitzlist"/>
        <w:numPr>
          <w:ilvl w:val="1"/>
          <w:numId w:val="23"/>
        </w:numPr>
        <w:spacing w:after="40"/>
        <w:ind w:left="567" w:hanging="567"/>
        <w:jc w:val="both"/>
        <w:rPr>
          <w:color w:val="000000"/>
          <w:sz w:val="22"/>
          <w:szCs w:val="22"/>
        </w:rPr>
      </w:pPr>
      <w:r w:rsidRPr="006247C5">
        <w:rPr>
          <w:color w:val="000000"/>
          <w:sz w:val="22"/>
          <w:szCs w:val="22"/>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6247C5">
        <w:rPr>
          <w:sz w:val="22"/>
          <w:szCs w:val="22"/>
        </w:rPr>
        <w:t xml:space="preserve"> tj. podpisaną kwalifikowanym podpisem elektronicznym przez notariusza.</w:t>
      </w:r>
    </w:p>
    <w:p w14:paraId="741777D2" w14:textId="77777777" w:rsidR="00E45ACA" w:rsidRPr="006247C5" w:rsidRDefault="00E45ACA" w:rsidP="004625F9">
      <w:pPr>
        <w:numPr>
          <w:ilvl w:val="1"/>
          <w:numId w:val="23"/>
        </w:numPr>
        <w:spacing w:after="40"/>
        <w:ind w:left="567" w:hanging="567"/>
        <w:jc w:val="both"/>
        <w:rPr>
          <w:rFonts w:cs="Times New Roman"/>
          <w:color w:val="000000"/>
          <w:sz w:val="22"/>
          <w:szCs w:val="22"/>
        </w:rPr>
      </w:pPr>
      <w:r w:rsidRPr="006247C5">
        <w:rPr>
          <w:rFonts w:cs="Times New Roman"/>
          <w:color w:val="000000"/>
          <w:sz w:val="22"/>
          <w:szCs w:val="22"/>
        </w:rPr>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6247C5" w:rsidRDefault="00E45ACA" w:rsidP="004625F9">
      <w:pPr>
        <w:numPr>
          <w:ilvl w:val="1"/>
          <w:numId w:val="23"/>
        </w:numPr>
        <w:spacing w:after="40"/>
        <w:ind w:left="567" w:hanging="567"/>
        <w:jc w:val="both"/>
        <w:rPr>
          <w:rFonts w:cs="Times New Roman"/>
          <w:color w:val="000000"/>
          <w:sz w:val="22"/>
          <w:szCs w:val="22"/>
        </w:rPr>
      </w:pPr>
      <w:r w:rsidRPr="006247C5">
        <w:rPr>
          <w:rFonts w:cs="Times New Roman"/>
          <w:color w:val="000000"/>
          <w:sz w:val="22"/>
          <w:szCs w:val="22"/>
        </w:rPr>
        <w:t xml:space="preserve">Wykonawcy mogą wspólnie ubiegać się o udzielenie zamówienia. </w:t>
      </w:r>
      <w:r w:rsidRPr="006247C5">
        <w:rPr>
          <w:rFonts w:cs="Times New Roman"/>
          <w:sz w:val="22"/>
          <w:szCs w:val="22"/>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6247C5">
        <w:rPr>
          <w:rFonts w:cs="Times New Roman"/>
          <w:sz w:val="22"/>
          <w:szCs w:val="22"/>
        </w:rPr>
        <w:t xml:space="preserve"> </w:t>
      </w:r>
      <w:r w:rsidRPr="006247C5">
        <w:rPr>
          <w:rFonts w:cs="Times New Roman"/>
          <w:sz w:val="22"/>
          <w:szCs w:val="22"/>
        </w:rPr>
        <w:t>Dokument pełnomocnictwa należy przedstawić w postaci elektronicznej opatrzon</w:t>
      </w:r>
      <w:r w:rsidR="00CC6BD3" w:rsidRPr="006247C5">
        <w:rPr>
          <w:rFonts w:cs="Times New Roman"/>
          <w:sz w:val="22"/>
          <w:szCs w:val="22"/>
        </w:rPr>
        <w:t>ej</w:t>
      </w:r>
      <w:r w:rsidRPr="006247C5">
        <w:rPr>
          <w:rFonts w:cs="Times New Roman"/>
          <w:sz w:val="22"/>
          <w:szCs w:val="22"/>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66F41FBD" w:rsidR="00951773" w:rsidRPr="006247C5" w:rsidRDefault="00E45ACA" w:rsidP="004625F9">
      <w:pPr>
        <w:numPr>
          <w:ilvl w:val="1"/>
          <w:numId w:val="23"/>
        </w:numPr>
        <w:spacing w:after="40"/>
        <w:ind w:left="567" w:hanging="567"/>
        <w:jc w:val="both"/>
        <w:rPr>
          <w:rFonts w:cs="Times New Roman"/>
          <w:color w:val="000000"/>
          <w:sz w:val="22"/>
          <w:szCs w:val="22"/>
        </w:rPr>
      </w:pPr>
      <w:r w:rsidRPr="006247C5">
        <w:rPr>
          <w:rFonts w:cs="Times New Roman"/>
          <w:sz w:val="22"/>
          <w:szCs w:val="22"/>
        </w:rPr>
        <w:t xml:space="preserve">Jeżeli oferta Wykonawców wspólnie ubiegających się o zamówienie zostanie wybrana, </w:t>
      </w:r>
      <w:r w:rsidR="000F2C4F" w:rsidRPr="006247C5">
        <w:rPr>
          <w:rFonts w:cs="Times New Roman"/>
          <w:sz w:val="22"/>
          <w:szCs w:val="22"/>
        </w:rPr>
        <w:t>Zamawiający</w:t>
      </w:r>
      <w:r w:rsidRPr="006247C5">
        <w:rPr>
          <w:rFonts w:cs="Times New Roman"/>
          <w:sz w:val="22"/>
          <w:szCs w:val="22"/>
        </w:rPr>
        <w:t xml:space="preserve"> może żądać przed zawarciem umowy w sprawie zamówienia publicznego umowy regulującej współpracę tych podmiotów.</w:t>
      </w:r>
      <w:r w:rsidR="00AB534F" w:rsidRPr="006247C5">
        <w:rPr>
          <w:rFonts w:eastAsia="Times New Roman" w:cs="Times New Roman"/>
          <w:bCs/>
          <w:i/>
          <w:sz w:val="22"/>
          <w:szCs w:val="22"/>
        </w:rPr>
        <w:t xml:space="preserve"> </w:t>
      </w:r>
    </w:p>
    <w:p w14:paraId="72626D64" w14:textId="5EA112A3" w:rsidR="00951773" w:rsidRPr="006247C5" w:rsidRDefault="00A524F7" w:rsidP="004625F9">
      <w:pPr>
        <w:pStyle w:val="Akapitzlist"/>
        <w:numPr>
          <w:ilvl w:val="0"/>
          <w:numId w:val="23"/>
        </w:numPr>
        <w:tabs>
          <w:tab w:val="left" w:pos="851"/>
        </w:tabs>
        <w:spacing w:line="276" w:lineRule="auto"/>
        <w:jc w:val="both"/>
        <w:rPr>
          <w:rFonts w:eastAsia="Times New Roman"/>
          <w:bCs/>
          <w:i/>
          <w:sz w:val="22"/>
          <w:szCs w:val="22"/>
        </w:rPr>
      </w:pPr>
      <w:r w:rsidRPr="006247C5">
        <w:rPr>
          <w:b/>
          <w:snapToGrid w:val="0"/>
          <w:sz w:val="22"/>
          <w:szCs w:val="22"/>
        </w:rPr>
        <w:t>OŚWIADCZENIE WYKONAWCÓW WSPÓLNIE UBIEGAJĄCYCH SIĘ O UDZIELENIE ZAMÓWIENIA</w:t>
      </w:r>
      <w:r w:rsidR="001D111F" w:rsidRPr="006247C5">
        <w:rPr>
          <w:b/>
          <w:i/>
          <w:snapToGrid w:val="0"/>
          <w:sz w:val="22"/>
          <w:szCs w:val="22"/>
        </w:rPr>
        <w:t xml:space="preserve"> </w:t>
      </w:r>
      <w:r w:rsidR="00AA5860" w:rsidRPr="006247C5">
        <w:rPr>
          <w:b/>
          <w:snapToGrid w:val="0"/>
          <w:sz w:val="22"/>
          <w:szCs w:val="22"/>
        </w:rPr>
        <w:t>– Załącznik N</w:t>
      </w:r>
      <w:r w:rsidRPr="006247C5">
        <w:rPr>
          <w:b/>
          <w:snapToGrid w:val="0"/>
          <w:sz w:val="22"/>
          <w:szCs w:val="22"/>
        </w:rPr>
        <w:t xml:space="preserve">r </w:t>
      </w:r>
      <w:r w:rsidR="001D111F" w:rsidRPr="006247C5">
        <w:rPr>
          <w:b/>
          <w:snapToGrid w:val="0"/>
          <w:sz w:val="22"/>
          <w:szCs w:val="22"/>
        </w:rPr>
        <w:t>5</w:t>
      </w:r>
      <w:r w:rsidR="00951773" w:rsidRPr="006247C5">
        <w:rPr>
          <w:b/>
          <w:snapToGrid w:val="0"/>
          <w:sz w:val="22"/>
          <w:szCs w:val="22"/>
        </w:rPr>
        <w:t>.</w:t>
      </w:r>
    </w:p>
    <w:p w14:paraId="0700C984" w14:textId="565819FC" w:rsidR="00CA5B86" w:rsidRPr="006247C5" w:rsidRDefault="00CA5B86" w:rsidP="00683CF8">
      <w:pPr>
        <w:spacing w:line="276" w:lineRule="auto"/>
        <w:jc w:val="both"/>
        <w:rPr>
          <w:rFonts w:cs="Times New Roman"/>
          <w:b/>
          <w:bCs/>
          <w:i/>
          <w:iCs/>
          <w:sz w:val="22"/>
          <w:szCs w:val="22"/>
          <w:u w:val="single"/>
        </w:rPr>
      </w:pPr>
    </w:p>
    <w:p w14:paraId="5DE427E9" w14:textId="3367B517" w:rsidR="004A41E0" w:rsidRPr="006247C5" w:rsidRDefault="004A41E0" w:rsidP="00683CF8">
      <w:pPr>
        <w:spacing w:line="276" w:lineRule="auto"/>
        <w:jc w:val="both"/>
        <w:rPr>
          <w:rFonts w:cs="Times New Roman"/>
          <w:b/>
          <w:bCs/>
          <w:sz w:val="22"/>
          <w:szCs w:val="22"/>
          <w:u w:val="single"/>
        </w:rPr>
      </w:pPr>
      <w:r w:rsidRPr="006247C5">
        <w:rPr>
          <w:rFonts w:cs="Times New Roman"/>
          <w:b/>
          <w:bCs/>
          <w:sz w:val="22"/>
          <w:szCs w:val="22"/>
          <w:u w:val="single"/>
        </w:rPr>
        <w:t>IX.</w:t>
      </w:r>
      <w:r w:rsidR="00BC082D" w:rsidRPr="006247C5">
        <w:rPr>
          <w:rFonts w:cs="Times New Roman"/>
          <w:b/>
          <w:bCs/>
          <w:sz w:val="22"/>
          <w:szCs w:val="22"/>
          <w:u w:val="single"/>
        </w:rPr>
        <w:t>II.</w:t>
      </w:r>
      <w:r w:rsidRPr="006247C5">
        <w:rPr>
          <w:rFonts w:cs="Times New Roman"/>
          <w:b/>
          <w:bCs/>
          <w:sz w:val="22"/>
          <w:szCs w:val="22"/>
          <w:u w:val="single"/>
        </w:rPr>
        <w:t xml:space="preserve"> </w:t>
      </w:r>
      <w:r w:rsidR="00530C75" w:rsidRPr="006247C5">
        <w:rPr>
          <w:rFonts w:cs="Times New Roman"/>
          <w:b/>
          <w:bCs/>
          <w:sz w:val="22"/>
          <w:szCs w:val="22"/>
          <w:u w:val="single"/>
        </w:rPr>
        <w:t xml:space="preserve">WYKAZ </w:t>
      </w:r>
      <w:r w:rsidRPr="006247C5">
        <w:rPr>
          <w:rFonts w:cs="Times New Roman"/>
          <w:b/>
          <w:bCs/>
          <w:sz w:val="22"/>
          <w:szCs w:val="22"/>
          <w:u w:val="single"/>
        </w:rPr>
        <w:t xml:space="preserve"> P</w:t>
      </w:r>
      <w:r w:rsidR="00D87FA9" w:rsidRPr="006247C5">
        <w:rPr>
          <w:rFonts w:cs="Times New Roman"/>
          <w:b/>
          <w:bCs/>
          <w:sz w:val="22"/>
          <w:szCs w:val="22"/>
          <w:u w:val="single"/>
        </w:rPr>
        <w:t xml:space="preserve">ODMIOTOWYCH </w:t>
      </w:r>
      <w:r w:rsidRPr="006247C5">
        <w:rPr>
          <w:rFonts w:cs="Times New Roman"/>
          <w:b/>
          <w:bCs/>
          <w:sz w:val="22"/>
          <w:szCs w:val="22"/>
          <w:u w:val="single"/>
        </w:rPr>
        <w:t>ŚRODK</w:t>
      </w:r>
      <w:r w:rsidR="00AA5860" w:rsidRPr="006247C5">
        <w:rPr>
          <w:rFonts w:cs="Times New Roman"/>
          <w:b/>
          <w:bCs/>
          <w:sz w:val="22"/>
          <w:szCs w:val="22"/>
          <w:u w:val="single"/>
        </w:rPr>
        <w:t>ÓW</w:t>
      </w:r>
      <w:r w:rsidRPr="006247C5">
        <w:rPr>
          <w:rFonts w:cs="Times New Roman"/>
          <w:b/>
          <w:bCs/>
          <w:sz w:val="22"/>
          <w:szCs w:val="22"/>
          <w:u w:val="single"/>
        </w:rPr>
        <w:t xml:space="preserve"> DOWODOWYCH  </w:t>
      </w:r>
    </w:p>
    <w:p w14:paraId="701E06FC" w14:textId="77777777" w:rsidR="00E448E2" w:rsidRPr="006247C5" w:rsidRDefault="00E448E2" w:rsidP="00683CF8">
      <w:pPr>
        <w:spacing w:line="276" w:lineRule="auto"/>
        <w:jc w:val="both"/>
        <w:rPr>
          <w:rFonts w:cs="Times New Roman"/>
          <w:b/>
          <w:bCs/>
          <w:sz w:val="22"/>
          <w:szCs w:val="22"/>
        </w:rPr>
      </w:pPr>
    </w:p>
    <w:p w14:paraId="2F653D54" w14:textId="23E3EF98" w:rsidR="009D031B" w:rsidRPr="006247C5" w:rsidRDefault="005E106C" w:rsidP="00683CF8">
      <w:pPr>
        <w:tabs>
          <w:tab w:val="left" w:pos="851"/>
        </w:tabs>
        <w:spacing w:line="276" w:lineRule="auto"/>
        <w:jc w:val="both"/>
        <w:rPr>
          <w:rFonts w:eastAsia="Times New Roman" w:cs="Times New Roman"/>
          <w:b/>
          <w:bCs/>
          <w:sz w:val="22"/>
          <w:szCs w:val="22"/>
          <w:u w:val="single"/>
        </w:rPr>
      </w:pPr>
      <w:r w:rsidRPr="006247C5">
        <w:rPr>
          <w:rFonts w:eastAsia="Times New Roman" w:cs="Times New Roman"/>
          <w:b/>
          <w:bCs/>
          <w:sz w:val="22"/>
          <w:szCs w:val="22"/>
        </w:rPr>
        <w:t xml:space="preserve">WYKAZ PODMIOTOWYCH ŚRODKÓW DOWODOWYCH </w:t>
      </w:r>
      <w:r w:rsidRPr="006247C5">
        <w:rPr>
          <w:rFonts w:eastAsia="Times New Roman" w:cs="Times New Roman"/>
          <w:b/>
          <w:bCs/>
          <w:sz w:val="22"/>
          <w:szCs w:val="22"/>
          <w:u w:val="single"/>
        </w:rPr>
        <w:t xml:space="preserve">SKŁADANYCH W ODPOWIEDZI NA WEZWANIE </w:t>
      </w:r>
      <w:r w:rsidR="00822168" w:rsidRPr="006247C5">
        <w:rPr>
          <w:rFonts w:eastAsia="Times New Roman" w:cs="Times New Roman"/>
          <w:b/>
          <w:bCs/>
          <w:sz w:val="22"/>
          <w:szCs w:val="22"/>
          <w:u w:val="single"/>
        </w:rPr>
        <w:t>ZAMAWIAJĄCEGO</w:t>
      </w:r>
      <w:r w:rsidRPr="006247C5">
        <w:rPr>
          <w:rFonts w:eastAsia="Times New Roman" w:cs="Times New Roman"/>
          <w:b/>
          <w:bCs/>
          <w:sz w:val="22"/>
          <w:szCs w:val="22"/>
        </w:rPr>
        <w:t xml:space="preserve"> PRZEZ WYKONAWCĘ, KTÓREGO OFERTA ZOSTANIE NAJWYŻEJ OCENIONA </w:t>
      </w:r>
      <w:r w:rsidR="00C215CE" w:rsidRPr="006247C5">
        <w:rPr>
          <w:rFonts w:eastAsia="Times New Roman" w:cs="Times New Roman"/>
          <w:b/>
          <w:bCs/>
          <w:sz w:val="22"/>
          <w:szCs w:val="22"/>
        </w:rPr>
        <w:t>–</w:t>
      </w:r>
      <w:r w:rsidR="00C215CE" w:rsidRPr="006247C5">
        <w:rPr>
          <w:rFonts w:eastAsia="Times New Roman" w:cs="Times New Roman"/>
          <w:b/>
          <w:bCs/>
          <w:sz w:val="22"/>
          <w:szCs w:val="22"/>
          <w:u w:val="single"/>
        </w:rPr>
        <w:t xml:space="preserve"> II etap</w:t>
      </w:r>
      <w:r w:rsidR="00A05923" w:rsidRPr="006247C5">
        <w:rPr>
          <w:rFonts w:eastAsia="Times New Roman" w:cs="Times New Roman"/>
          <w:b/>
          <w:bCs/>
          <w:sz w:val="22"/>
          <w:szCs w:val="22"/>
          <w:u w:val="single"/>
        </w:rPr>
        <w:t xml:space="preserve"> </w:t>
      </w:r>
    </w:p>
    <w:p w14:paraId="3B69CFE1" w14:textId="77777777" w:rsidR="00A05923" w:rsidRPr="006247C5" w:rsidRDefault="00A05923" w:rsidP="00683CF8">
      <w:pPr>
        <w:tabs>
          <w:tab w:val="left" w:pos="851"/>
        </w:tabs>
        <w:spacing w:line="276" w:lineRule="auto"/>
        <w:jc w:val="both"/>
        <w:rPr>
          <w:rFonts w:eastAsia="Times New Roman" w:cs="Times New Roman"/>
          <w:b/>
          <w:bCs/>
          <w:sz w:val="22"/>
          <w:szCs w:val="22"/>
        </w:rPr>
      </w:pPr>
    </w:p>
    <w:p w14:paraId="30503750" w14:textId="060FEE66" w:rsidR="00327D18" w:rsidRPr="006247C5" w:rsidRDefault="00327D18" w:rsidP="004625F9">
      <w:pPr>
        <w:pStyle w:val="Akapitzlist"/>
        <w:numPr>
          <w:ilvl w:val="3"/>
          <w:numId w:val="25"/>
        </w:numPr>
        <w:autoSpaceDE w:val="0"/>
        <w:autoSpaceDN w:val="0"/>
        <w:adjustRightInd w:val="0"/>
        <w:spacing w:line="276" w:lineRule="auto"/>
        <w:ind w:left="284" w:hanging="284"/>
        <w:jc w:val="both"/>
        <w:rPr>
          <w:b/>
          <w:snapToGrid w:val="0"/>
          <w:sz w:val="22"/>
          <w:szCs w:val="22"/>
        </w:rPr>
      </w:pPr>
      <w:r w:rsidRPr="006247C5">
        <w:rPr>
          <w:b/>
          <w:snapToGrid w:val="0"/>
          <w:sz w:val="22"/>
          <w:szCs w:val="22"/>
        </w:rPr>
        <w:t xml:space="preserve">W celu </w:t>
      </w:r>
      <w:r w:rsidRPr="006247C5">
        <w:rPr>
          <w:b/>
          <w:snapToGrid w:val="0"/>
          <w:sz w:val="22"/>
          <w:szCs w:val="22"/>
          <w:u w:val="single"/>
        </w:rPr>
        <w:t>potwierdzenia braku podstaw wykluczenia</w:t>
      </w:r>
      <w:r w:rsidR="005A52A7" w:rsidRPr="006247C5">
        <w:rPr>
          <w:b/>
          <w:snapToGrid w:val="0"/>
          <w:sz w:val="22"/>
          <w:szCs w:val="22"/>
        </w:rPr>
        <w:t xml:space="preserve"> W</w:t>
      </w:r>
      <w:r w:rsidRPr="006247C5">
        <w:rPr>
          <w:b/>
          <w:snapToGrid w:val="0"/>
          <w:sz w:val="22"/>
          <w:szCs w:val="22"/>
        </w:rPr>
        <w:t xml:space="preserve">ykonawcy z udziału w postępowaniu o udzielenie zamówienia publicznego, zwanego dalej „postępowaniem”, </w:t>
      </w:r>
      <w:r w:rsidR="000F2C4F" w:rsidRPr="006247C5">
        <w:rPr>
          <w:b/>
          <w:snapToGrid w:val="0"/>
          <w:sz w:val="22"/>
          <w:szCs w:val="22"/>
        </w:rPr>
        <w:t>Zamawiający</w:t>
      </w:r>
      <w:r w:rsidR="00DF065A" w:rsidRPr="006247C5">
        <w:rPr>
          <w:b/>
          <w:snapToGrid w:val="0"/>
          <w:sz w:val="22"/>
          <w:szCs w:val="22"/>
        </w:rPr>
        <w:t xml:space="preserve"> na podstawie art. 12</w:t>
      </w:r>
      <w:r w:rsidR="000E423A" w:rsidRPr="006247C5">
        <w:rPr>
          <w:b/>
          <w:snapToGrid w:val="0"/>
          <w:sz w:val="22"/>
          <w:szCs w:val="22"/>
        </w:rPr>
        <w:t>6</w:t>
      </w:r>
      <w:r w:rsidR="00DF065A" w:rsidRPr="006247C5">
        <w:rPr>
          <w:b/>
          <w:snapToGrid w:val="0"/>
          <w:sz w:val="22"/>
          <w:szCs w:val="22"/>
        </w:rPr>
        <w:t xml:space="preserve"> ustawy Pzp </w:t>
      </w:r>
      <w:r w:rsidRPr="006247C5">
        <w:rPr>
          <w:b/>
          <w:snapToGrid w:val="0"/>
          <w:sz w:val="22"/>
          <w:szCs w:val="22"/>
        </w:rPr>
        <w:t xml:space="preserve"> żąda następujących podmiotowych środków dowodowych:</w:t>
      </w:r>
    </w:p>
    <w:p w14:paraId="1066B5CF" w14:textId="77777777" w:rsidR="00327D18" w:rsidRPr="006247C5" w:rsidRDefault="00327D18" w:rsidP="00683CF8">
      <w:pPr>
        <w:tabs>
          <w:tab w:val="left" w:pos="851"/>
        </w:tabs>
        <w:spacing w:line="276" w:lineRule="auto"/>
        <w:jc w:val="both"/>
        <w:rPr>
          <w:rFonts w:eastAsia="Times New Roman" w:cs="Times New Roman"/>
          <w:b/>
          <w:bCs/>
          <w:sz w:val="22"/>
          <w:szCs w:val="22"/>
        </w:rPr>
      </w:pPr>
    </w:p>
    <w:p w14:paraId="5D7D67F5" w14:textId="608ED9CA" w:rsidR="0011228C" w:rsidRPr="006247C5" w:rsidRDefault="000F2C4F" w:rsidP="004625F9">
      <w:pPr>
        <w:pStyle w:val="Akapitzlist"/>
        <w:numPr>
          <w:ilvl w:val="0"/>
          <w:numId w:val="29"/>
        </w:numPr>
        <w:tabs>
          <w:tab w:val="left" w:pos="284"/>
        </w:tabs>
        <w:spacing w:line="276" w:lineRule="auto"/>
        <w:ind w:left="284" w:hanging="284"/>
        <w:jc w:val="both"/>
        <w:rPr>
          <w:rFonts w:eastAsia="Times New Roman"/>
          <w:b/>
          <w:bCs/>
          <w:sz w:val="22"/>
          <w:szCs w:val="22"/>
        </w:rPr>
      </w:pPr>
      <w:r w:rsidRPr="006247C5">
        <w:rPr>
          <w:rFonts w:eastAsia="Times New Roman"/>
          <w:b/>
          <w:bCs/>
          <w:sz w:val="22"/>
          <w:szCs w:val="22"/>
        </w:rPr>
        <w:t>Zamawiający</w:t>
      </w:r>
      <w:r w:rsidR="005A52A7" w:rsidRPr="006247C5">
        <w:rPr>
          <w:rFonts w:eastAsia="Times New Roman"/>
          <w:b/>
          <w:bCs/>
          <w:sz w:val="22"/>
          <w:szCs w:val="22"/>
        </w:rPr>
        <w:t xml:space="preserve"> wezwie W</w:t>
      </w:r>
      <w:r w:rsidR="005E106C" w:rsidRPr="006247C5">
        <w:rPr>
          <w:rFonts w:eastAsia="Times New Roman"/>
          <w:b/>
          <w:bCs/>
          <w:sz w:val="22"/>
          <w:szCs w:val="22"/>
        </w:rPr>
        <w:t xml:space="preserve">ykonawcę, którego oferta zostanie najwyżej oceniona do złożenia </w:t>
      </w:r>
      <w:r w:rsidR="005E106C" w:rsidRPr="006247C5">
        <w:rPr>
          <w:rFonts w:eastAsia="Times New Roman"/>
          <w:b/>
          <w:bCs/>
          <w:sz w:val="22"/>
          <w:szCs w:val="22"/>
          <w:u w:val="single"/>
        </w:rPr>
        <w:t>w terminie nie krótszym niż 10 dni</w:t>
      </w:r>
      <w:r w:rsidR="005E106C" w:rsidRPr="006247C5">
        <w:rPr>
          <w:rFonts w:eastAsia="Times New Roman"/>
          <w:b/>
          <w:bCs/>
          <w:sz w:val="22"/>
          <w:szCs w:val="22"/>
        </w:rPr>
        <w:t xml:space="preserve">, aktualnych na dzień złożenia </w:t>
      </w:r>
      <w:r w:rsidR="0011228C" w:rsidRPr="006247C5">
        <w:rPr>
          <w:rFonts w:eastAsia="Times New Roman"/>
          <w:b/>
          <w:bCs/>
          <w:sz w:val="22"/>
          <w:szCs w:val="22"/>
        </w:rPr>
        <w:t>podmiotowych środków dowodowych:</w:t>
      </w:r>
    </w:p>
    <w:p w14:paraId="057E21EB" w14:textId="04259998" w:rsidR="00CC37EE" w:rsidRPr="006247C5" w:rsidRDefault="00DC19FA" w:rsidP="004625F9">
      <w:pPr>
        <w:pStyle w:val="Akapitzlist"/>
        <w:numPr>
          <w:ilvl w:val="1"/>
          <w:numId w:val="21"/>
        </w:numPr>
        <w:tabs>
          <w:tab w:val="left" w:pos="284"/>
        </w:tabs>
        <w:autoSpaceDE w:val="0"/>
        <w:autoSpaceDN w:val="0"/>
        <w:adjustRightInd w:val="0"/>
        <w:spacing w:line="276" w:lineRule="auto"/>
        <w:ind w:left="284" w:hanging="284"/>
        <w:jc w:val="both"/>
        <w:rPr>
          <w:b/>
          <w:snapToGrid w:val="0"/>
          <w:sz w:val="22"/>
          <w:szCs w:val="22"/>
        </w:rPr>
      </w:pPr>
      <w:r w:rsidRPr="006247C5">
        <w:rPr>
          <w:b/>
          <w:bCs/>
          <w:sz w:val="22"/>
          <w:szCs w:val="22"/>
        </w:rPr>
        <w:t xml:space="preserve">OŚWIADCZENIE (JEDZ) </w:t>
      </w:r>
      <w:r w:rsidR="00985615" w:rsidRPr="006247C5">
        <w:rPr>
          <w:sz w:val="22"/>
          <w:szCs w:val="22"/>
        </w:rPr>
        <w:t xml:space="preserve">- </w:t>
      </w:r>
      <w:r w:rsidRPr="006247C5">
        <w:rPr>
          <w:sz w:val="22"/>
          <w:szCs w:val="22"/>
        </w:rPr>
        <w:t xml:space="preserve">oświadczenie o niepodleganiu wykluczeniu, spełnianiu warunków udziału w postępowaniu, w zakresie wskazanym przez </w:t>
      </w:r>
      <w:r w:rsidR="00822168" w:rsidRPr="006247C5">
        <w:rPr>
          <w:sz w:val="22"/>
          <w:szCs w:val="22"/>
        </w:rPr>
        <w:t>Zamawiającego</w:t>
      </w:r>
      <w:r w:rsidR="00F4295A" w:rsidRPr="006247C5">
        <w:rPr>
          <w:sz w:val="22"/>
          <w:szCs w:val="22"/>
        </w:rPr>
        <w:t xml:space="preserve"> </w:t>
      </w:r>
      <w:r w:rsidR="00CC37EE" w:rsidRPr="006247C5">
        <w:rPr>
          <w:b/>
          <w:snapToGrid w:val="0"/>
          <w:sz w:val="22"/>
          <w:szCs w:val="22"/>
        </w:rPr>
        <w:t xml:space="preserve">– Załącznik nr </w:t>
      </w:r>
      <w:r w:rsidR="00A6567F" w:rsidRPr="006247C5">
        <w:rPr>
          <w:b/>
          <w:snapToGrid w:val="0"/>
          <w:sz w:val="22"/>
          <w:szCs w:val="22"/>
        </w:rPr>
        <w:t>3</w:t>
      </w:r>
      <w:r w:rsidR="00F4295A" w:rsidRPr="006247C5">
        <w:rPr>
          <w:b/>
          <w:snapToGrid w:val="0"/>
          <w:sz w:val="22"/>
          <w:szCs w:val="22"/>
        </w:rPr>
        <w:t>,</w:t>
      </w:r>
    </w:p>
    <w:p w14:paraId="52E7E9F2" w14:textId="3DCA935B" w:rsidR="00DC19FA" w:rsidRPr="006247C5" w:rsidRDefault="00DC19FA" w:rsidP="00683CF8">
      <w:pPr>
        <w:autoSpaceDE w:val="0"/>
        <w:autoSpaceDN w:val="0"/>
        <w:adjustRightInd w:val="0"/>
        <w:spacing w:line="276" w:lineRule="auto"/>
        <w:jc w:val="both"/>
        <w:rPr>
          <w:rFonts w:cs="Times New Roman"/>
          <w:color w:val="000000"/>
          <w:sz w:val="22"/>
          <w:szCs w:val="22"/>
        </w:rPr>
      </w:pPr>
      <w:r w:rsidRPr="006247C5">
        <w:rPr>
          <w:rFonts w:cs="Times New Roman"/>
          <w:sz w:val="22"/>
          <w:szCs w:val="22"/>
        </w:rPr>
        <w:t>Oświadczenie</w:t>
      </w:r>
      <w:r w:rsidRPr="006247C5">
        <w:rPr>
          <w:rFonts w:cs="Times New Roman"/>
          <w:color w:val="000000"/>
          <w:sz w:val="22"/>
          <w:szCs w:val="22"/>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6247C5">
        <w:rPr>
          <w:rFonts w:cs="Times New Roman"/>
          <w:color w:val="000000"/>
          <w:sz w:val="22"/>
          <w:szCs w:val="22"/>
        </w:rPr>
        <w:t>o dalej „jednolitym dokumentem”.</w:t>
      </w:r>
    </w:p>
    <w:p w14:paraId="5873BC6A" w14:textId="18FB1D03" w:rsidR="00527701" w:rsidRPr="006247C5" w:rsidRDefault="00527701" w:rsidP="004625F9">
      <w:pPr>
        <w:pStyle w:val="Akapitzlist"/>
        <w:numPr>
          <w:ilvl w:val="1"/>
          <w:numId w:val="27"/>
        </w:numPr>
        <w:autoSpaceDE w:val="0"/>
        <w:autoSpaceDN w:val="0"/>
        <w:adjustRightInd w:val="0"/>
        <w:spacing w:line="276" w:lineRule="auto"/>
        <w:ind w:left="426" w:hanging="426"/>
        <w:jc w:val="both"/>
        <w:rPr>
          <w:color w:val="FF0000"/>
          <w:sz w:val="22"/>
          <w:szCs w:val="22"/>
        </w:rPr>
      </w:pPr>
      <w:r w:rsidRPr="006247C5">
        <w:rPr>
          <w:sz w:val="22"/>
          <w:szCs w:val="22"/>
        </w:rPr>
        <w:t xml:space="preserve">JEDZ </w:t>
      </w:r>
      <w:r w:rsidR="003E15A5" w:rsidRPr="006247C5">
        <w:rPr>
          <w:sz w:val="22"/>
          <w:szCs w:val="22"/>
        </w:rPr>
        <w:t xml:space="preserve">składa </w:t>
      </w:r>
      <w:r w:rsidR="009C410D" w:rsidRPr="006247C5">
        <w:rPr>
          <w:sz w:val="22"/>
          <w:szCs w:val="22"/>
        </w:rPr>
        <w:t>Wykonawca</w:t>
      </w:r>
      <w:r w:rsidRPr="006247C5">
        <w:rPr>
          <w:sz w:val="22"/>
          <w:szCs w:val="22"/>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3F1236B7" w:rsidR="00EC7288" w:rsidRPr="006247C5" w:rsidRDefault="00DC19FA" w:rsidP="004625F9">
      <w:pPr>
        <w:pStyle w:val="Akapitzlist"/>
        <w:numPr>
          <w:ilvl w:val="1"/>
          <w:numId w:val="27"/>
        </w:numPr>
        <w:autoSpaceDE w:val="0"/>
        <w:autoSpaceDN w:val="0"/>
        <w:adjustRightInd w:val="0"/>
        <w:spacing w:line="276" w:lineRule="auto"/>
        <w:ind w:left="426" w:hanging="426"/>
        <w:jc w:val="both"/>
        <w:rPr>
          <w:color w:val="000000"/>
          <w:sz w:val="22"/>
          <w:szCs w:val="22"/>
        </w:rPr>
      </w:pPr>
      <w:r w:rsidRPr="006247C5">
        <w:rPr>
          <w:b/>
          <w:color w:val="000000"/>
          <w:sz w:val="22"/>
          <w:szCs w:val="22"/>
        </w:rPr>
        <w:t>W przypadku wspólnego ubiegania się o zamówienie</w:t>
      </w:r>
      <w:r w:rsidRPr="006247C5">
        <w:rPr>
          <w:color w:val="000000"/>
          <w:sz w:val="22"/>
          <w:szCs w:val="22"/>
        </w:rPr>
        <w:t xml:space="preserve"> przez </w:t>
      </w:r>
      <w:r w:rsidR="005A52A7" w:rsidRPr="006247C5">
        <w:rPr>
          <w:color w:val="000000"/>
          <w:sz w:val="22"/>
          <w:szCs w:val="22"/>
        </w:rPr>
        <w:t>W</w:t>
      </w:r>
      <w:r w:rsidRPr="006247C5">
        <w:rPr>
          <w:color w:val="000000"/>
          <w:sz w:val="22"/>
          <w:szCs w:val="22"/>
        </w:rPr>
        <w:t xml:space="preserve">ykonawców, oświadczenie, o którym mowa w pkt </w:t>
      </w:r>
      <w:r w:rsidR="003E15A5" w:rsidRPr="006247C5">
        <w:rPr>
          <w:color w:val="000000"/>
          <w:sz w:val="22"/>
          <w:szCs w:val="22"/>
        </w:rPr>
        <w:t>1.</w:t>
      </w:r>
      <w:r w:rsidRPr="006247C5">
        <w:rPr>
          <w:color w:val="000000"/>
          <w:sz w:val="22"/>
          <w:szCs w:val="22"/>
        </w:rPr>
        <w:t xml:space="preserve">1, </w:t>
      </w:r>
      <w:r w:rsidR="005A52A7" w:rsidRPr="006247C5">
        <w:rPr>
          <w:b/>
          <w:color w:val="000000"/>
          <w:sz w:val="22"/>
          <w:szCs w:val="22"/>
        </w:rPr>
        <w:t>składa każdy z W</w:t>
      </w:r>
      <w:r w:rsidRPr="006247C5">
        <w:rPr>
          <w:b/>
          <w:color w:val="000000"/>
          <w:sz w:val="22"/>
          <w:szCs w:val="22"/>
        </w:rPr>
        <w:t>ykonawców.</w:t>
      </w:r>
      <w:r w:rsidRPr="006247C5">
        <w:rPr>
          <w:color w:val="000000"/>
          <w:sz w:val="22"/>
          <w:szCs w:val="22"/>
        </w:rPr>
        <w:t xml:space="preserve"> Oświadczenia te potwierdzają brak podstaw wykluczenia oraz spełnianie warunków udziału w postępowaniu lub kryteriów selekc</w:t>
      </w:r>
      <w:r w:rsidR="005A52A7" w:rsidRPr="006247C5">
        <w:rPr>
          <w:color w:val="000000"/>
          <w:sz w:val="22"/>
          <w:szCs w:val="22"/>
        </w:rPr>
        <w:t>ji w zakresie, w jakim każdy z W</w:t>
      </w:r>
      <w:r w:rsidRPr="006247C5">
        <w:rPr>
          <w:color w:val="000000"/>
          <w:sz w:val="22"/>
          <w:szCs w:val="22"/>
        </w:rPr>
        <w:t xml:space="preserve">ykonawców wykazuje spełnianie warunków udziału w postępowaniu lub kryteriów selekcji. </w:t>
      </w:r>
    </w:p>
    <w:p w14:paraId="6FB72DA7" w14:textId="75F44448" w:rsidR="00EC7288" w:rsidRPr="006247C5" w:rsidRDefault="00EC7288" w:rsidP="00683CF8">
      <w:pPr>
        <w:autoSpaceDE w:val="0"/>
        <w:autoSpaceDN w:val="0"/>
        <w:adjustRightInd w:val="0"/>
        <w:spacing w:line="276" w:lineRule="auto"/>
        <w:jc w:val="both"/>
        <w:rPr>
          <w:rFonts w:cs="Times New Roman"/>
          <w:color w:val="000000"/>
          <w:sz w:val="22"/>
          <w:szCs w:val="22"/>
        </w:rPr>
      </w:pPr>
      <w:r w:rsidRPr="006247C5">
        <w:rPr>
          <w:rFonts w:cs="Times New Roman"/>
          <w:b/>
          <w:bCs/>
          <w:i/>
          <w:iCs/>
          <w:color w:val="000000"/>
          <w:sz w:val="22"/>
          <w:szCs w:val="22"/>
        </w:rPr>
        <w:t>FORMA JEDZ</w:t>
      </w:r>
    </w:p>
    <w:p w14:paraId="766F1C0D" w14:textId="675A5713" w:rsidR="00EC7288" w:rsidRPr="006247C5" w:rsidRDefault="000F2C4F" w:rsidP="004625F9">
      <w:pPr>
        <w:pStyle w:val="Akapitzlist"/>
        <w:numPr>
          <w:ilvl w:val="1"/>
          <w:numId w:val="27"/>
        </w:numPr>
        <w:autoSpaceDE w:val="0"/>
        <w:autoSpaceDN w:val="0"/>
        <w:adjustRightInd w:val="0"/>
        <w:spacing w:line="276" w:lineRule="auto"/>
        <w:ind w:left="567" w:hanging="567"/>
        <w:jc w:val="both"/>
        <w:rPr>
          <w:color w:val="000000"/>
          <w:sz w:val="22"/>
          <w:szCs w:val="22"/>
        </w:rPr>
      </w:pPr>
      <w:r w:rsidRPr="006247C5">
        <w:rPr>
          <w:i/>
          <w:iCs/>
          <w:color w:val="000000"/>
          <w:sz w:val="22"/>
          <w:szCs w:val="22"/>
        </w:rPr>
        <w:t>Zamawiający</w:t>
      </w:r>
      <w:r w:rsidR="00DC19FA" w:rsidRPr="006247C5">
        <w:rPr>
          <w:i/>
          <w:iCs/>
          <w:color w:val="000000"/>
          <w:sz w:val="22"/>
          <w:szCs w:val="22"/>
        </w:rPr>
        <w:t xml:space="preserve"> dopuszcza w szczególności następujący format przesyłanych danych: </w:t>
      </w:r>
      <w:r w:rsidR="00EC7288" w:rsidRPr="006247C5">
        <w:rPr>
          <w:i/>
          <w:iCs/>
          <w:color w:val="000000"/>
          <w:sz w:val="22"/>
          <w:szCs w:val="22"/>
        </w:rPr>
        <w:t>.pdf, .doc, .docx, .rtf, .odt.1.</w:t>
      </w:r>
    </w:p>
    <w:p w14:paraId="4B6A0C2A" w14:textId="0687C635" w:rsidR="00EC7288" w:rsidRPr="006247C5" w:rsidRDefault="009C410D" w:rsidP="004625F9">
      <w:pPr>
        <w:pStyle w:val="Akapitzlist"/>
        <w:numPr>
          <w:ilvl w:val="1"/>
          <w:numId w:val="27"/>
        </w:numPr>
        <w:autoSpaceDE w:val="0"/>
        <w:autoSpaceDN w:val="0"/>
        <w:adjustRightInd w:val="0"/>
        <w:spacing w:line="276" w:lineRule="auto"/>
        <w:ind w:left="567" w:hanging="567"/>
        <w:jc w:val="both"/>
        <w:rPr>
          <w:color w:val="000000"/>
          <w:sz w:val="22"/>
          <w:szCs w:val="22"/>
        </w:rPr>
      </w:pPr>
      <w:r w:rsidRPr="006247C5">
        <w:rPr>
          <w:i/>
          <w:iCs/>
          <w:color w:val="000000"/>
          <w:sz w:val="22"/>
          <w:szCs w:val="22"/>
        </w:rPr>
        <w:t>Wykonawca</w:t>
      </w:r>
      <w:r w:rsidR="00DC19FA" w:rsidRPr="006247C5">
        <w:rPr>
          <w:i/>
          <w:iCs/>
          <w:color w:val="000000"/>
          <w:sz w:val="22"/>
          <w:szCs w:val="22"/>
        </w:rPr>
        <w:t xml:space="preserve"> wypełnia JEDZ, tworząc dokument elektroniczny. Może korzystać z narzędzia ESPD lub innych dostępnych narzędzi lub oprogramowania, które umożliwiają wypełnienie JEDZ i utworzenie dokumentu elektronicznego, w szczególności w jednym z ww. formatów. </w:t>
      </w:r>
    </w:p>
    <w:p w14:paraId="4B67DB11" w14:textId="056B65C8" w:rsidR="00EC7288" w:rsidRPr="006247C5" w:rsidRDefault="00DC19FA" w:rsidP="004625F9">
      <w:pPr>
        <w:pStyle w:val="Akapitzlist"/>
        <w:numPr>
          <w:ilvl w:val="1"/>
          <w:numId w:val="27"/>
        </w:numPr>
        <w:autoSpaceDE w:val="0"/>
        <w:autoSpaceDN w:val="0"/>
        <w:adjustRightInd w:val="0"/>
        <w:spacing w:line="276" w:lineRule="auto"/>
        <w:ind w:left="567" w:hanging="567"/>
        <w:jc w:val="both"/>
        <w:rPr>
          <w:color w:val="000000"/>
          <w:sz w:val="22"/>
          <w:szCs w:val="22"/>
        </w:rPr>
      </w:pPr>
      <w:r w:rsidRPr="006247C5">
        <w:rPr>
          <w:i/>
          <w:iCs/>
          <w:color w:val="000000"/>
          <w:sz w:val="22"/>
          <w:szCs w:val="22"/>
        </w:rPr>
        <w:t>Po stwor</w:t>
      </w:r>
      <w:r w:rsidR="005A52A7" w:rsidRPr="006247C5">
        <w:rPr>
          <w:i/>
          <w:iCs/>
          <w:color w:val="000000"/>
          <w:sz w:val="22"/>
          <w:szCs w:val="22"/>
        </w:rPr>
        <w:t>zeniu lub wygenerowaniu przez W</w:t>
      </w:r>
      <w:r w:rsidRPr="006247C5">
        <w:rPr>
          <w:i/>
          <w:iCs/>
          <w:color w:val="000000"/>
          <w:sz w:val="22"/>
          <w:szCs w:val="22"/>
        </w:rPr>
        <w:t xml:space="preserve">ykonawcę dokumentu elektronicznego JEDZ, </w:t>
      </w:r>
      <w:r w:rsidR="009C410D" w:rsidRPr="006247C5">
        <w:rPr>
          <w:i/>
          <w:iCs/>
          <w:color w:val="000000"/>
          <w:sz w:val="22"/>
          <w:szCs w:val="22"/>
        </w:rPr>
        <w:t>Wykonawca</w:t>
      </w:r>
      <w:r w:rsidRPr="006247C5">
        <w:rPr>
          <w:i/>
          <w:iCs/>
          <w:color w:val="000000"/>
          <w:sz w:val="22"/>
          <w:szCs w:val="22"/>
        </w:rPr>
        <w:t xml:space="preserve">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sidRPr="006247C5">
        <w:rPr>
          <w:i/>
          <w:iCs/>
          <w:color w:val="000000"/>
          <w:sz w:val="22"/>
          <w:szCs w:val="22"/>
        </w:rPr>
        <w:t xml:space="preserve"> </w:t>
      </w:r>
      <w:r w:rsidRPr="006247C5">
        <w:rPr>
          <w:i/>
          <w:iCs/>
          <w:color w:val="000000"/>
          <w:sz w:val="22"/>
          <w:szCs w:val="22"/>
        </w:rPr>
        <w:t>r. – o usługach zaufania oraz identyfikacji elektronicz</w:t>
      </w:r>
      <w:r w:rsidR="00EC7288" w:rsidRPr="006247C5">
        <w:rPr>
          <w:i/>
          <w:iCs/>
          <w:color w:val="000000"/>
          <w:sz w:val="22"/>
          <w:szCs w:val="22"/>
        </w:rPr>
        <w:t>nej (Dz.U. z 2020 r. poz. 1173).</w:t>
      </w:r>
    </w:p>
    <w:p w14:paraId="04115D3A" w14:textId="77777777" w:rsidR="00EC7288" w:rsidRPr="006247C5" w:rsidRDefault="00EC7288" w:rsidP="00683CF8">
      <w:pPr>
        <w:autoSpaceDE w:val="0"/>
        <w:autoSpaceDN w:val="0"/>
        <w:adjustRightInd w:val="0"/>
        <w:spacing w:line="276" w:lineRule="auto"/>
        <w:ind w:left="567" w:hanging="567"/>
        <w:rPr>
          <w:rFonts w:cs="Times New Roman"/>
          <w:color w:val="000000"/>
          <w:sz w:val="22"/>
          <w:szCs w:val="22"/>
        </w:rPr>
      </w:pPr>
      <w:r w:rsidRPr="006247C5">
        <w:rPr>
          <w:rFonts w:cs="Times New Roman"/>
          <w:i/>
          <w:iCs/>
          <w:color w:val="000000"/>
          <w:sz w:val="22"/>
          <w:szCs w:val="22"/>
        </w:rPr>
        <w:t xml:space="preserve"> </w:t>
      </w:r>
      <w:r w:rsidRPr="006247C5">
        <w:rPr>
          <w:rFonts w:cs="Times New Roman"/>
          <w:b/>
          <w:bCs/>
          <w:i/>
          <w:iCs/>
          <w:color w:val="000000"/>
          <w:sz w:val="22"/>
          <w:szCs w:val="22"/>
        </w:rPr>
        <w:t xml:space="preserve">SPOSÓB WYPEŁNIANIA JEDZ </w:t>
      </w:r>
    </w:p>
    <w:p w14:paraId="0466FA7B" w14:textId="673EDEB6" w:rsidR="00EC7288" w:rsidRPr="006247C5" w:rsidRDefault="009C410D" w:rsidP="004625F9">
      <w:pPr>
        <w:pStyle w:val="Akapitzlist"/>
        <w:numPr>
          <w:ilvl w:val="1"/>
          <w:numId w:val="27"/>
        </w:numPr>
        <w:autoSpaceDE w:val="0"/>
        <w:autoSpaceDN w:val="0"/>
        <w:adjustRightInd w:val="0"/>
        <w:spacing w:line="276" w:lineRule="auto"/>
        <w:ind w:left="567" w:hanging="567"/>
        <w:jc w:val="both"/>
        <w:rPr>
          <w:color w:val="000000"/>
          <w:sz w:val="22"/>
          <w:szCs w:val="22"/>
        </w:rPr>
      </w:pPr>
      <w:r w:rsidRPr="006247C5">
        <w:rPr>
          <w:i/>
          <w:iCs/>
          <w:color w:val="000000"/>
          <w:sz w:val="22"/>
          <w:szCs w:val="22"/>
        </w:rPr>
        <w:t>Wykonawca</w:t>
      </w:r>
      <w:r w:rsidR="00DC19FA" w:rsidRPr="006247C5">
        <w:rPr>
          <w:i/>
          <w:iCs/>
          <w:color w:val="000000"/>
          <w:sz w:val="22"/>
          <w:szCs w:val="22"/>
        </w:rPr>
        <w:t xml:space="preserve"> może złożyć JEDZ korzystając z zamieszczonego na stronie internetowej </w:t>
      </w:r>
      <w:r w:rsidR="00822168" w:rsidRPr="006247C5">
        <w:rPr>
          <w:i/>
          <w:iCs/>
          <w:color w:val="000000"/>
          <w:sz w:val="22"/>
          <w:szCs w:val="22"/>
        </w:rPr>
        <w:t>Zamawiającego</w:t>
      </w:r>
      <w:r w:rsidR="00DC19FA" w:rsidRPr="006247C5">
        <w:rPr>
          <w:i/>
          <w:iCs/>
          <w:color w:val="000000"/>
          <w:sz w:val="22"/>
          <w:szCs w:val="22"/>
        </w:rPr>
        <w:t xml:space="preserve"> formularza JEDZ (ESPD) w formacie XML który należy wypełnić przy wykorzystaniu systemu dostępowego zamieszczonego na stronie internetowej: </w:t>
      </w:r>
      <w:hyperlink r:id="rId18" w:history="1">
        <w:r w:rsidR="00EC7288" w:rsidRPr="006247C5">
          <w:rPr>
            <w:rStyle w:val="Hipercze"/>
            <w:i/>
            <w:sz w:val="22"/>
            <w:szCs w:val="22"/>
          </w:rPr>
          <w:t>https://www.uzp.gov.pl/__data/assets/pdf_file/0026/45557/Jednolity-Europejski-Dokument-Zamowienia-instrukcja-2021.01.20.pdf</w:t>
        </w:r>
      </w:hyperlink>
      <w:r w:rsidR="00EC7288" w:rsidRPr="006247C5">
        <w:rPr>
          <w:color w:val="0070C0"/>
          <w:sz w:val="22"/>
          <w:szCs w:val="22"/>
        </w:rPr>
        <w:t>.</w:t>
      </w:r>
    </w:p>
    <w:p w14:paraId="7521A836" w14:textId="2102D30A" w:rsidR="00DC19FA" w:rsidRPr="006247C5" w:rsidRDefault="00DC19FA" w:rsidP="004625F9">
      <w:pPr>
        <w:pStyle w:val="Akapitzlist"/>
        <w:numPr>
          <w:ilvl w:val="1"/>
          <w:numId w:val="27"/>
        </w:numPr>
        <w:autoSpaceDE w:val="0"/>
        <w:autoSpaceDN w:val="0"/>
        <w:adjustRightInd w:val="0"/>
        <w:spacing w:line="276" w:lineRule="auto"/>
        <w:ind w:left="567" w:hanging="567"/>
        <w:jc w:val="both"/>
        <w:rPr>
          <w:color w:val="000000"/>
          <w:sz w:val="22"/>
          <w:szCs w:val="22"/>
        </w:rPr>
      </w:pPr>
      <w:r w:rsidRPr="006247C5">
        <w:rPr>
          <w:i/>
          <w:iCs/>
          <w:color w:val="000000"/>
          <w:sz w:val="22"/>
          <w:szCs w:val="22"/>
        </w:rPr>
        <w:t xml:space="preserve">Czynności jakie muszą zostać wykonane w celu wypełnienia JEDZ (ESPD) </w:t>
      </w:r>
    </w:p>
    <w:p w14:paraId="5711D6F6" w14:textId="77777777" w:rsidR="00C50B1F" w:rsidRPr="006247C5" w:rsidRDefault="00DC19FA" w:rsidP="004625F9">
      <w:pPr>
        <w:pStyle w:val="Akapitzlist"/>
        <w:numPr>
          <w:ilvl w:val="2"/>
          <w:numId w:val="27"/>
        </w:numPr>
        <w:autoSpaceDE w:val="0"/>
        <w:autoSpaceDN w:val="0"/>
        <w:adjustRightInd w:val="0"/>
        <w:spacing w:line="276" w:lineRule="auto"/>
        <w:jc w:val="both"/>
        <w:rPr>
          <w:i/>
          <w:iCs/>
          <w:color w:val="000000"/>
          <w:sz w:val="22"/>
          <w:szCs w:val="22"/>
        </w:rPr>
      </w:pPr>
      <w:r w:rsidRPr="006247C5">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6247C5" w:rsidRDefault="00363AB6" w:rsidP="004625F9">
      <w:pPr>
        <w:pStyle w:val="Akapitzlist"/>
        <w:numPr>
          <w:ilvl w:val="2"/>
          <w:numId w:val="27"/>
        </w:numPr>
        <w:autoSpaceDE w:val="0"/>
        <w:autoSpaceDN w:val="0"/>
        <w:adjustRightInd w:val="0"/>
        <w:spacing w:line="276" w:lineRule="auto"/>
        <w:jc w:val="both"/>
        <w:rPr>
          <w:i/>
          <w:iCs/>
          <w:color w:val="000000"/>
          <w:sz w:val="22"/>
          <w:szCs w:val="22"/>
        </w:rPr>
      </w:pPr>
      <w:r w:rsidRPr="006247C5">
        <w:rPr>
          <w:i/>
          <w:iCs/>
          <w:color w:val="000000"/>
          <w:sz w:val="22"/>
          <w:szCs w:val="22"/>
        </w:rPr>
        <w:t xml:space="preserve">korzystając z serwisu JEDZ tj. wchodząc na stronę UZP: </w:t>
      </w:r>
      <w:hyperlink r:id="rId19" w:history="1">
        <w:r w:rsidR="00C50B1F" w:rsidRPr="006247C5">
          <w:rPr>
            <w:rStyle w:val="Hipercze"/>
            <w:i/>
            <w:iCs/>
            <w:sz w:val="22"/>
            <w:szCs w:val="22"/>
          </w:rPr>
          <w:t>http://espd.uzp.gov.pl</w:t>
        </w:r>
      </w:hyperlink>
    </w:p>
    <w:p w14:paraId="76FB80EA" w14:textId="77777777" w:rsidR="00C50B1F" w:rsidRPr="006247C5" w:rsidRDefault="00363AB6" w:rsidP="004625F9">
      <w:pPr>
        <w:pStyle w:val="Akapitzlist"/>
        <w:numPr>
          <w:ilvl w:val="2"/>
          <w:numId w:val="27"/>
        </w:numPr>
        <w:autoSpaceDE w:val="0"/>
        <w:autoSpaceDN w:val="0"/>
        <w:adjustRightInd w:val="0"/>
        <w:spacing w:line="276" w:lineRule="auto"/>
        <w:jc w:val="both"/>
        <w:rPr>
          <w:i/>
          <w:iCs/>
          <w:color w:val="000000"/>
          <w:sz w:val="22"/>
          <w:szCs w:val="22"/>
        </w:rPr>
      </w:pPr>
      <w:r w:rsidRPr="006247C5">
        <w:rPr>
          <w:i/>
          <w:iCs/>
          <w:color w:val="000000"/>
          <w:sz w:val="22"/>
          <w:szCs w:val="22"/>
        </w:rPr>
        <w:t>należy dokonać załadowania pliku i można rozpocząć wypełnianie dokumentu w wersji elektronicznej.</w:t>
      </w:r>
    </w:p>
    <w:p w14:paraId="252A544C" w14:textId="77777777" w:rsidR="00A45FB6" w:rsidRPr="006247C5" w:rsidRDefault="00DC19FA" w:rsidP="004625F9">
      <w:pPr>
        <w:pStyle w:val="Akapitzlist"/>
        <w:numPr>
          <w:ilvl w:val="2"/>
          <w:numId w:val="27"/>
        </w:numPr>
        <w:autoSpaceDE w:val="0"/>
        <w:autoSpaceDN w:val="0"/>
        <w:adjustRightInd w:val="0"/>
        <w:spacing w:line="276" w:lineRule="auto"/>
        <w:jc w:val="both"/>
        <w:rPr>
          <w:i/>
          <w:iCs/>
          <w:color w:val="000000"/>
          <w:sz w:val="22"/>
          <w:szCs w:val="22"/>
        </w:rPr>
      </w:pPr>
      <w:r w:rsidRPr="006247C5">
        <w:rPr>
          <w:i/>
          <w:iCs/>
          <w:color w:val="000000"/>
          <w:sz w:val="22"/>
          <w:szCs w:val="22"/>
        </w:rPr>
        <w:t xml:space="preserve">wybrać odpowiednią wersję językową (pl - Polski). </w:t>
      </w:r>
    </w:p>
    <w:p w14:paraId="0A8C4181" w14:textId="7D60A510" w:rsidR="00A45FB6" w:rsidRPr="006247C5" w:rsidRDefault="00DC19FA" w:rsidP="004625F9">
      <w:pPr>
        <w:pStyle w:val="Akapitzlist"/>
        <w:numPr>
          <w:ilvl w:val="2"/>
          <w:numId w:val="27"/>
        </w:numPr>
        <w:autoSpaceDE w:val="0"/>
        <w:autoSpaceDN w:val="0"/>
        <w:adjustRightInd w:val="0"/>
        <w:spacing w:line="276" w:lineRule="auto"/>
        <w:jc w:val="both"/>
        <w:rPr>
          <w:i/>
          <w:iCs/>
          <w:color w:val="000000"/>
          <w:sz w:val="22"/>
          <w:szCs w:val="22"/>
        </w:rPr>
      </w:pPr>
      <w:r w:rsidRPr="006247C5">
        <w:rPr>
          <w:i/>
          <w:iCs/>
          <w:color w:val="000000"/>
          <w:sz w:val="22"/>
          <w:szCs w:val="22"/>
        </w:rPr>
        <w:t xml:space="preserve">wybrać opcję „JESTEM WYKONAWCĄ”. </w:t>
      </w:r>
    </w:p>
    <w:p w14:paraId="3F721EBD" w14:textId="0BF7E04A" w:rsidR="00A45FB6" w:rsidRPr="006247C5" w:rsidRDefault="00DC19FA" w:rsidP="004625F9">
      <w:pPr>
        <w:pStyle w:val="Akapitzlist"/>
        <w:numPr>
          <w:ilvl w:val="2"/>
          <w:numId w:val="27"/>
        </w:numPr>
        <w:autoSpaceDE w:val="0"/>
        <w:autoSpaceDN w:val="0"/>
        <w:adjustRightInd w:val="0"/>
        <w:spacing w:line="276" w:lineRule="auto"/>
        <w:jc w:val="both"/>
        <w:rPr>
          <w:i/>
          <w:iCs/>
          <w:color w:val="000000"/>
          <w:sz w:val="22"/>
          <w:szCs w:val="22"/>
        </w:rPr>
      </w:pPr>
      <w:r w:rsidRPr="006247C5">
        <w:rPr>
          <w:i/>
          <w:iCs/>
          <w:color w:val="000000"/>
          <w:sz w:val="22"/>
          <w:szCs w:val="22"/>
        </w:rPr>
        <w:t xml:space="preserve">następnie </w:t>
      </w:r>
      <w:r w:rsidR="009C410D" w:rsidRPr="006247C5">
        <w:rPr>
          <w:i/>
          <w:iCs/>
          <w:color w:val="000000"/>
          <w:sz w:val="22"/>
          <w:szCs w:val="22"/>
        </w:rPr>
        <w:t>Wykonawca</w:t>
      </w:r>
      <w:r w:rsidRPr="006247C5">
        <w:rPr>
          <w:i/>
          <w:iCs/>
          <w:color w:val="000000"/>
          <w:sz w:val="22"/>
          <w:szCs w:val="22"/>
        </w:rPr>
        <w:t xml:space="preserve"> musi zaznaczyć pole „Zaimportować ESPD”. </w:t>
      </w:r>
    </w:p>
    <w:p w14:paraId="47159938" w14:textId="00F07AA4" w:rsidR="00A45FB6" w:rsidRPr="006247C5" w:rsidRDefault="009C410D" w:rsidP="004625F9">
      <w:pPr>
        <w:pStyle w:val="Akapitzlist"/>
        <w:numPr>
          <w:ilvl w:val="2"/>
          <w:numId w:val="27"/>
        </w:numPr>
        <w:autoSpaceDE w:val="0"/>
        <w:autoSpaceDN w:val="0"/>
        <w:adjustRightInd w:val="0"/>
        <w:spacing w:line="276" w:lineRule="auto"/>
        <w:jc w:val="both"/>
        <w:rPr>
          <w:i/>
          <w:iCs/>
          <w:color w:val="000000"/>
          <w:sz w:val="22"/>
          <w:szCs w:val="22"/>
        </w:rPr>
      </w:pPr>
      <w:r w:rsidRPr="006247C5">
        <w:rPr>
          <w:i/>
          <w:iCs/>
          <w:color w:val="000000"/>
          <w:sz w:val="22"/>
          <w:szCs w:val="22"/>
        </w:rPr>
        <w:t>Wykonawca</w:t>
      </w:r>
      <w:r w:rsidR="00DC19FA" w:rsidRPr="006247C5">
        <w:rPr>
          <w:i/>
          <w:iCs/>
          <w:color w:val="000000"/>
          <w:sz w:val="22"/>
          <w:szCs w:val="22"/>
        </w:rPr>
        <w:t xml:space="preserve"> musi „załadować dokument” poprzez wybór dokumentu zapisanego na dysku, o którym mowa powyżej. </w:t>
      </w:r>
    </w:p>
    <w:p w14:paraId="35FBF5C8" w14:textId="77777777" w:rsidR="00A45FB6" w:rsidRPr="006247C5" w:rsidRDefault="00DC19FA" w:rsidP="004625F9">
      <w:pPr>
        <w:pStyle w:val="Akapitzlist"/>
        <w:numPr>
          <w:ilvl w:val="2"/>
          <w:numId w:val="27"/>
        </w:numPr>
        <w:autoSpaceDE w:val="0"/>
        <w:autoSpaceDN w:val="0"/>
        <w:adjustRightInd w:val="0"/>
        <w:spacing w:line="276" w:lineRule="auto"/>
        <w:jc w:val="both"/>
        <w:rPr>
          <w:i/>
          <w:iCs/>
          <w:color w:val="000000"/>
          <w:sz w:val="22"/>
          <w:szCs w:val="22"/>
        </w:rPr>
      </w:pPr>
      <w:r w:rsidRPr="006247C5">
        <w:rPr>
          <w:i/>
          <w:iCs/>
          <w:color w:val="000000"/>
          <w:sz w:val="22"/>
          <w:szCs w:val="22"/>
        </w:rPr>
        <w:t xml:space="preserve">po dokonaniu powyższych czynności należy wcisnąć przycisk „DALEJ”. </w:t>
      </w:r>
    </w:p>
    <w:p w14:paraId="2C5FA650" w14:textId="77F32FDB" w:rsidR="00A45FB6" w:rsidRPr="006247C5" w:rsidRDefault="00DC19FA" w:rsidP="004625F9">
      <w:pPr>
        <w:pStyle w:val="Akapitzlist"/>
        <w:numPr>
          <w:ilvl w:val="2"/>
          <w:numId w:val="27"/>
        </w:numPr>
        <w:autoSpaceDE w:val="0"/>
        <w:autoSpaceDN w:val="0"/>
        <w:adjustRightInd w:val="0"/>
        <w:spacing w:line="276" w:lineRule="auto"/>
        <w:jc w:val="both"/>
        <w:rPr>
          <w:i/>
          <w:iCs/>
          <w:color w:val="000000"/>
          <w:sz w:val="22"/>
          <w:szCs w:val="22"/>
        </w:rPr>
      </w:pPr>
      <w:r w:rsidRPr="006247C5">
        <w:rPr>
          <w:i/>
          <w:iCs/>
          <w:color w:val="000000"/>
          <w:sz w:val="22"/>
          <w:szCs w:val="22"/>
        </w:rPr>
        <w:t>wypełnić formularz, zapisać na dysku wypełniony formularz, dalej postępować zgodnie z wytycznymi</w:t>
      </w:r>
      <w:r w:rsidR="00A45FB6" w:rsidRPr="006247C5">
        <w:rPr>
          <w:i/>
          <w:iCs/>
          <w:color w:val="000000"/>
          <w:sz w:val="22"/>
          <w:szCs w:val="22"/>
        </w:rPr>
        <w:t xml:space="preserve"> </w:t>
      </w:r>
      <w:r w:rsidR="00521941" w:rsidRPr="006247C5">
        <w:rPr>
          <w:i/>
          <w:iCs/>
          <w:color w:val="000000"/>
          <w:sz w:val="22"/>
          <w:szCs w:val="22"/>
        </w:rPr>
        <w:t>zawartymi w instrukcji.</w:t>
      </w:r>
    </w:p>
    <w:p w14:paraId="3DCF5C36" w14:textId="0E239CE4" w:rsidR="00F50DFA" w:rsidRPr="006247C5" w:rsidRDefault="00F50DFA" w:rsidP="004625F9">
      <w:pPr>
        <w:pStyle w:val="Akapitzlist"/>
        <w:numPr>
          <w:ilvl w:val="1"/>
          <w:numId w:val="27"/>
        </w:numPr>
        <w:autoSpaceDE w:val="0"/>
        <w:autoSpaceDN w:val="0"/>
        <w:adjustRightInd w:val="0"/>
        <w:spacing w:line="276" w:lineRule="auto"/>
        <w:jc w:val="both"/>
        <w:rPr>
          <w:i/>
          <w:iCs/>
          <w:color w:val="000000"/>
          <w:sz w:val="22"/>
          <w:szCs w:val="22"/>
        </w:rPr>
      </w:pPr>
      <w:r w:rsidRPr="006247C5">
        <w:rPr>
          <w:i/>
          <w:iCs/>
          <w:color w:val="000000"/>
          <w:sz w:val="22"/>
          <w:szCs w:val="22"/>
        </w:rPr>
        <w:t>Przy wype</w:t>
      </w:r>
      <w:r w:rsidR="005A52A7" w:rsidRPr="006247C5">
        <w:rPr>
          <w:i/>
          <w:iCs/>
          <w:color w:val="000000"/>
          <w:sz w:val="22"/>
          <w:szCs w:val="22"/>
        </w:rPr>
        <w:t>łnianiu formularza JEDZ (ESPD) W</w:t>
      </w:r>
      <w:r w:rsidRPr="006247C5">
        <w:rPr>
          <w:i/>
          <w:iCs/>
          <w:color w:val="000000"/>
          <w:sz w:val="22"/>
          <w:szCs w:val="22"/>
        </w:rPr>
        <w:t xml:space="preserve">ykonawcy mogą skorzystać z instrukcji jego wypełniania zamieszczonej na stronie internetowej Urzędu Zamówień Publicznych pod adresem: </w:t>
      </w:r>
    </w:p>
    <w:p w14:paraId="57115703" w14:textId="77777777" w:rsidR="00F50DFA" w:rsidRPr="006247C5" w:rsidRDefault="006B6234" w:rsidP="00683CF8">
      <w:pPr>
        <w:suppressAutoHyphens/>
        <w:spacing w:line="276" w:lineRule="auto"/>
        <w:rPr>
          <w:rFonts w:cs="Times New Roman"/>
          <w:sz w:val="22"/>
          <w:szCs w:val="22"/>
        </w:rPr>
      </w:pPr>
      <w:hyperlink r:id="rId20" w:history="1">
        <w:r w:rsidR="00F50DFA" w:rsidRPr="006247C5">
          <w:rPr>
            <w:rStyle w:val="Hipercze"/>
            <w:sz w:val="22"/>
            <w:szCs w:val="22"/>
          </w:rPr>
          <w:t>https://www.uzp.gov.pl/baza-wiedzy/prawo-zamowien-publicznych-regulacje/prawo-krajowe/jednolity-europejski-dokument-zamowienia</w:t>
        </w:r>
      </w:hyperlink>
    </w:p>
    <w:p w14:paraId="7C19BC23" w14:textId="70CE1820" w:rsidR="00AF3F2A" w:rsidRPr="006247C5" w:rsidRDefault="00AF3F2A" w:rsidP="004625F9">
      <w:pPr>
        <w:pStyle w:val="Akapitzlist"/>
        <w:numPr>
          <w:ilvl w:val="0"/>
          <w:numId w:val="27"/>
        </w:numPr>
        <w:autoSpaceDE w:val="0"/>
        <w:autoSpaceDN w:val="0"/>
        <w:adjustRightInd w:val="0"/>
        <w:spacing w:line="276" w:lineRule="auto"/>
        <w:jc w:val="both"/>
        <w:rPr>
          <w:color w:val="000000"/>
          <w:sz w:val="22"/>
          <w:szCs w:val="22"/>
        </w:rPr>
      </w:pPr>
      <w:r w:rsidRPr="006247C5">
        <w:rPr>
          <w:b/>
          <w:bCs/>
          <w:sz w:val="22"/>
          <w:szCs w:val="22"/>
        </w:rPr>
        <w:t xml:space="preserve">INFORMACJA Z KRAJOWEGO REJESTRU KARNEGO, sporządzonej nie wcześniej niż 6 miesięcy </w:t>
      </w:r>
      <w:r w:rsidRPr="006247C5">
        <w:rPr>
          <w:b/>
          <w:bCs/>
          <w:color w:val="000000"/>
          <w:sz w:val="22"/>
          <w:szCs w:val="22"/>
        </w:rPr>
        <w:t xml:space="preserve">przed jej złożeniem, </w:t>
      </w:r>
      <w:r w:rsidRPr="006247C5">
        <w:rPr>
          <w:color w:val="000000"/>
          <w:sz w:val="22"/>
          <w:szCs w:val="22"/>
        </w:rPr>
        <w:t xml:space="preserve">w zakresie: </w:t>
      </w:r>
    </w:p>
    <w:p w14:paraId="02538574" w14:textId="2FA865C3" w:rsidR="00AF3F2A" w:rsidRPr="006247C5" w:rsidRDefault="00AF3F2A" w:rsidP="004625F9">
      <w:pPr>
        <w:pStyle w:val="Akapitzlist"/>
        <w:numPr>
          <w:ilvl w:val="0"/>
          <w:numId w:val="28"/>
        </w:numPr>
        <w:autoSpaceDE w:val="0"/>
        <w:autoSpaceDN w:val="0"/>
        <w:adjustRightInd w:val="0"/>
        <w:spacing w:line="276" w:lineRule="auto"/>
        <w:jc w:val="both"/>
        <w:rPr>
          <w:color w:val="000000"/>
          <w:sz w:val="22"/>
          <w:szCs w:val="22"/>
        </w:rPr>
      </w:pPr>
      <w:r w:rsidRPr="006247C5">
        <w:rPr>
          <w:color w:val="000000"/>
          <w:sz w:val="22"/>
          <w:szCs w:val="22"/>
        </w:rPr>
        <w:t xml:space="preserve">art. 108 ust. 1 pkt 1 i 2 ustawy z dnia 11 września 2019 r. – Prawo zamówień publicznych, zwanej dalej „ustawą”, </w:t>
      </w:r>
    </w:p>
    <w:p w14:paraId="593354A2" w14:textId="351EE3E4" w:rsidR="00AF3F2A" w:rsidRPr="006247C5" w:rsidRDefault="00AF3F2A" w:rsidP="004625F9">
      <w:pPr>
        <w:pStyle w:val="Akapitzlist"/>
        <w:numPr>
          <w:ilvl w:val="0"/>
          <w:numId w:val="28"/>
        </w:numPr>
        <w:autoSpaceDE w:val="0"/>
        <w:autoSpaceDN w:val="0"/>
        <w:adjustRightInd w:val="0"/>
        <w:spacing w:line="276" w:lineRule="auto"/>
        <w:jc w:val="both"/>
        <w:rPr>
          <w:color w:val="000000"/>
          <w:sz w:val="22"/>
          <w:szCs w:val="22"/>
        </w:rPr>
      </w:pPr>
      <w:r w:rsidRPr="006247C5">
        <w:rPr>
          <w:color w:val="000000"/>
          <w:sz w:val="22"/>
          <w:szCs w:val="22"/>
        </w:rPr>
        <w:t>art. 108 ust. 1 pkt 4 ustawy, dotyczącej orzeczenia zakazu ubiegania się o zamówienie publiczne tytułem środka karnego</w:t>
      </w:r>
      <w:r w:rsidR="002950ED" w:rsidRPr="006247C5">
        <w:rPr>
          <w:color w:val="000000"/>
          <w:sz w:val="22"/>
          <w:szCs w:val="22"/>
        </w:rPr>
        <w:t>,</w:t>
      </w:r>
    </w:p>
    <w:p w14:paraId="7D196915" w14:textId="6B5051BC" w:rsidR="002950ED" w:rsidRPr="006247C5" w:rsidRDefault="002950ED" w:rsidP="004625F9">
      <w:pPr>
        <w:pStyle w:val="Akapitzlist"/>
        <w:numPr>
          <w:ilvl w:val="0"/>
          <w:numId w:val="28"/>
        </w:numPr>
        <w:autoSpaceDE w:val="0"/>
        <w:autoSpaceDN w:val="0"/>
        <w:adjustRightInd w:val="0"/>
        <w:spacing w:line="276" w:lineRule="auto"/>
        <w:jc w:val="both"/>
        <w:rPr>
          <w:color w:val="000000"/>
          <w:sz w:val="22"/>
          <w:szCs w:val="22"/>
        </w:rPr>
      </w:pPr>
      <w:r w:rsidRPr="006247C5">
        <w:rPr>
          <w:color w:val="000000"/>
          <w:sz w:val="22"/>
          <w:szCs w:val="22"/>
        </w:rPr>
        <w:t>art. 109 ust. 1 pkt. 2 litera a) Ustawy,</w:t>
      </w:r>
    </w:p>
    <w:p w14:paraId="3DD09D91" w14:textId="3F761E74" w:rsidR="002950ED" w:rsidRPr="006247C5" w:rsidRDefault="002950ED" w:rsidP="004625F9">
      <w:pPr>
        <w:pStyle w:val="Akapitzlist"/>
        <w:numPr>
          <w:ilvl w:val="0"/>
          <w:numId w:val="28"/>
        </w:numPr>
        <w:autoSpaceDE w:val="0"/>
        <w:autoSpaceDN w:val="0"/>
        <w:adjustRightInd w:val="0"/>
        <w:spacing w:line="276" w:lineRule="auto"/>
        <w:jc w:val="both"/>
        <w:rPr>
          <w:color w:val="000000"/>
          <w:sz w:val="22"/>
          <w:szCs w:val="22"/>
        </w:rPr>
      </w:pPr>
      <w:r w:rsidRPr="006247C5">
        <w:rPr>
          <w:color w:val="000000"/>
          <w:sz w:val="22"/>
          <w:szCs w:val="22"/>
        </w:rPr>
        <w:t>art. 109 ust. 1 pkt. 2 litera b) Ustawy – dotyczy ukarania za wykroczenie, za które wymierzono karę aresztu,</w:t>
      </w:r>
    </w:p>
    <w:p w14:paraId="7019B3FE" w14:textId="7083FB44" w:rsidR="002950ED" w:rsidRPr="006247C5" w:rsidRDefault="002950ED" w:rsidP="004625F9">
      <w:pPr>
        <w:pStyle w:val="Akapitzlist"/>
        <w:numPr>
          <w:ilvl w:val="0"/>
          <w:numId w:val="28"/>
        </w:numPr>
        <w:autoSpaceDE w:val="0"/>
        <w:autoSpaceDN w:val="0"/>
        <w:adjustRightInd w:val="0"/>
        <w:spacing w:line="276" w:lineRule="auto"/>
        <w:jc w:val="both"/>
        <w:rPr>
          <w:color w:val="000000" w:themeColor="text1"/>
          <w:sz w:val="22"/>
          <w:szCs w:val="22"/>
        </w:rPr>
      </w:pPr>
      <w:r w:rsidRPr="006247C5">
        <w:rPr>
          <w:color w:val="000000"/>
          <w:sz w:val="22"/>
          <w:szCs w:val="22"/>
        </w:rPr>
        <w:t xml:space="preserve">art. 109 ust. 1 pkt 3 Ustawy – </w:t>
      </w:r>
      <w:r w:rsidRPr="006247C5">
        <w:rPr>
          <w:sz w:val="22"/>
          <w:szCs w:val="22"/>
        </w:rPr>
        <w:t>dotyczy ukarania za wykroczenie, za które wymierzono karę ograniczenia wolności lub karę grzywny</w:t>
      </w:r>
    </w:p>
    <w:p w14:paraId="2142AC1D" w14:textId="1265A855" w:rsidR="00AF3F2A" w:rsidRPr="006247C5" w:rsidRDefault="00AF3F2A" w:rsidP="005D788E">
      <w:pPr>
        <w:autoSpaceDE w:val="0"/>
        <w:autoSpaceDN w:val="0"/>
        <w:adjustRightInd w:val="0"/>
        <w:spacing w:line="276" w:lineRule="auto"/>
        <w:ind w:firstLine="708"/>
        <w:jc w:val="both"/>
        <w:rPr>
          <w:rFonts w:cs="Times New Roman"/>
          <w:b/>
          <w:i/>
          <w:snapToGrid w:val="0"/>
          <w:color w:val="000000" w:themeColor="text1"/>
          <w:sz w:val="22"/>
          <w:szCs w:val="22"/>
        </w:rPr>
      </w:pPr>
      <w:r w:rsidRPr="006247C5">
        <w:rPr>
          <w:rFonts w:cs="Times New Roman"/>
          <w:color w:val="000000" w:themeColor="text1"/>
          <w:sz w:val="22"/>
          <w:szCs w:val="22"/>
        </w:rPr>
        <w:t xml:space="preserve">– </w:t>
      </w:r>
      <w:r w:rsidRPr="006247C5">
        <w:rPr>
          <w:rFonts w:cs="Times New Roman"/>
          <w:b/>
          <w:color w:val="000000" w:themeColor="text1"/>
          <w:sz w:val="22"/>
          <w:szCs w:val="22"/>
        </w:rPr>
        <w:t>sporządzonej</w:t>
      </w:r>
      <w:r w:rsidRPr="006247C5">
        <w:rPr>
          <w:rFonts w:cs="Times New Roman"/>
          <w:color w:val="000000" w:themeColor="text1"/>
          <w:sz w:val="22"/>
          <w:szCs w:val="22"/>
        </w:rPr>
        <w:t xml:space="preserve"> nie wcześniej niż 6 miesięcy przed jej złożeniem</w:t>
      </w:r>
      <w:r w:rsidR="00A6567F" w:rsidRPr="006247C5">
        <w:rPr>
          <w:rFonts w:cs="Times New Roman"/>
          <w:color w:val="000000" w:themeColor="text1"/>
          <w:sz w:val="22"/>
          <w:szCs w:val="22"/>
        </w:rPr>
        <w:t>.</w:t>
      </w:r>
      <w:r w:rsidR="001A086F" w:rsidRPr="006247C5">
        <w:rPr>
          <w:rFonts w:cs="Times New Roman"/>
          <w:b/>
          <w:snapToGrid w:val="0"/>
          <w:color w:val="000000" w:themeColor="text1"/>
          <w:sz w:val="22"/>
          <w:szCs w:val="22"/>
        </w:rPr>
        <w:t xml:space="preserve"> </w:t>
      </w:r>
    </w:p>
    <w:p w14:paraId="6299D13D" w14:textId="6F9A3194" w:rsidR="00A45FB6" w:rsidRPr="006247C5" w:rsidRDefault="00AF3F2A" w:rsidP="004625F9">
      <w:pPr>
        <w:pStyle w:val="Akapitzlist"/>
        <w:numPr>
          <w:ilvl w:val="0"/>
          <w:numId w:val="27"/>
        </w:numPr>
        <w:autoSpaceDE w:val="0"/>
        <w:autoSpaceDN w:val="0"/>
        <w:adjustRightInd w:val="0"/>
        <w:spacing w:line="276" w:lineRule="auto"/>
        <w:jc w:val="both"/>
        <w:rPr>
          <w:b/>
          <w:snapToGrid w:val="0"/>
          <w:color w:val="000000" w:themeColor="text1"/>
          <w:sz w:val="22"/>
          <w:szCs w:val="22"/>
        </w:rPr>
      </w:pPr>
      <w:r w:rsidRPr="006247C5">
        <w:rPr>
          <w:b/>
          <w:bCs/>
          <w:color w:val="000000" w:themeColor="text1"/>
          <w:sz w:val="22"/>
          <w:szCs w:val="22"/>
        </w:rPr>
        <w:t>OŚWIADCZENIE WYKONAWCY, W ZAKRESIE ART. 108 UST. 1 PKT 5</w:t>
      </w:r>
      <w:r w:rsidR="00E72612" w:rsidRPr="006247C5">
        <w:rPr>
          <w:b/>
          <w:bCs/>
          <w:color w:val="000000" w:themeColor="text1"/>
          <w:sz w:val="22"/>
          <w:szCs w:val="22"/>
        </w:rPr>
        <w:t>)</w:t>
      </w:r>
      <w:r w:rsidRPr="006247C5">
        <w:rPr>
          <w:b/>
          <w:bCs/>
          <w:color w:val="000000" w:themeColor="text1"/>
          <w:sz w:val="22"/>
          <w:szCs w:val="22"/>
        </w:rPr>
        <w:t xml:space="preserve"> USTAWY</w:t>
      </w:r>
      <w:r w:rsidRPr="006247C5">
        <w:rPr>
          <w:color w:val="000000" w:themeColor="text1"/>
          <w:sz w:val="22"/>
          <w:szCs w:val="22"/>
        </w:rPr>
        <w:t xml:space="preserve">, o braku przynależności do tej samej grupy kapitałowej w rozumieniu ustawy z dnia 16 lutego 2007 r. o ochronie konkurencji i </w:t>
      </w:r>
      <w:r w:rsidR="00AD254C" w:rsidRPr="006247C5">
        <w:rPr>
          <w:color w:val="000000" w:themeColor="text1"/>
          <w:sz w:val="22"/>
          <w:szCs w:val="22"/>
        </w:rPr>
        <w:t>konsumentów (t.j. Dz. U. z 202</w:t>
      </w:r>
      <w:r w:rsidR="00605BBD" w:rsidRPr="006247C5">
        <w:rPr>
          <w:color w:val="000000" w:themeColor="text1"/>
          <w:sz w:val="22"/>
          <w:szCs w:val="22"/>
        </w:rPr>
        <w:t>3</w:t>
      </w:r>
      <w:r w:rsidRPr="006247C5">
        <w:rPr>
          <w:color w:val="000000" w:themeColor="text1"/>
          <w:sz w:val="22"/>
          <w:szCs w:val="22"/>
        </w:rPr>
        <w:t xml:space="preserve"> r. poz. </w:t>
      </w:r>
      <w:r w:rsidR="00605BBD" w:rsidRPr="006247C5">
        <w:rPr>
          <w:color w:val="000000" w:themeColor="text1"/>
          <w:sz w:val="22"/>
          <w:szCs w:val="22"/>
        </w:rPr>
        <w:t>1689</w:t>
      </w:r>
      <w:r w:rsidR="00AD254C" w:rsidRPr="006247C5">
        <w:rPr>
          <w:color w:val="000000" w:themeColor="text1"/>
          <w:sz w:val="22"/>
          <w:szCs w:val="22"/>
        </w:rPr>
        <w:t xml:space="preserve"> ze zm.</w:t>
      </w:r>
      <w:r w:rsidR="005A52A7" w:rsidRPr="006247C5">
        <w:rPr>
          <w:color w:val="000000" w:themeColor="text1"/>
          <w:sz w:val="22"/>
          <w:szCs w:val="22"/>
        </w:rPr>
        <w:t>), z innym W</w:t>
      </w:r>
      <w:r w:rsidRPr="006247C5">
        <w:rPr>
          <w:color w:val="000000" w:themeColor="text1"/>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6247C5">
        <w:rPr>
          <w:color w:val="000000" w:themeColor="text1"/>
          <w:sz w:val="22"/>
          <w:szCs w:val="22"/>
        </w:rPr>
        <w:t>ezależnie od innego W</w:t>
      </w:r>
      <w:r w:rsidRPr="006247C5">
        <w:rPr>
          <w:color w:val="000000" w:themeColor="text1"/>
          <w:sz w:val="22"/>
          <w:szCs w:val="22"/>
        </w:rPr>
        <w:t>ykonawcy należącego do tej samej grupy kapitałowej</w:t>
      </w:r>
      <w:r w:rsidR="00E013F3" w:rsidRPr="006247C5">
        <w:rPr>
          <w:color w:val="000000" w:themeColor="text1"/>
          <w:sz w:val="22"/>
          <w:szCs w:val="22"/>
        </w:rPr>
        <w:t xml:space="preserve"> – </w:t>
      </w:r>
      <w:r w:rsidR="00E013F3" w:rsidRPr="006247C5">
        <w:rPr>
          <w:b/>
          <w:color w:val="000000" w:themeColor="text1"/>
          <w:sz w:val="22"/>
          <w:szCs w:val="22"/>
        </w:rPr>
        <w:t>Załącznik nr 7</w:t>
      </w:r>
      <w:r w:rsidRPr="006247C5">
        <w:rPr>
          <w:color w:val="000000" w:themeColor="text1"/>
          <w:sz w:val="22"/>
          <w:szCs w:val="22"/>
        </w:rPr>
        <w:t xml:space="preserve">; </w:t>
      </w:r>
    </w:p>
    <w:p w14:paraId="2DB36213" w14:textId="240AEF83" w:rsidR="00A45FB6" w:rsidRPr="006247C5" w:rsidRDefault="00A030AC" w:rsidP="004625F9">
      <w:pPr>
        <w:pStyle w:val="Akapitzlist"/>
        <w:numPr>
          <w:ilvl w:val="0"/>
          <w:numId w:val="27"/>
        </w:numPr>
        <w:autoSpaceDE w:val="0"/>
        <w:autoSpaceDN w:val="0"/>
        <w:adjustRightInd w:val="0"/>
        <w:spacing w:line="276" w:lineRule="auto"/>
        <w:jc w:val="both"/>
        <w:rPr>
          <w:b/>
          <w:snapToGrid w:val="0"/>
          <w:color w:val="000000" w:themeColor="text1"/>
          <w:sz w:val="22"/>
          <w:szCs w:val="22"/>
        </w:rPr>
      </w:pPr>
      <w:r w:rsidRPr="006247C5">
        <w:rPr>
          <w:b/>
          <w:color w:val="000000" w:themeColor="text1"/>
          <w:sz w:val="22"/>
          <w:szCs w:val="22"/>
        </w:rPr>
        <w:t>Z</w:t>
      </w:r>
      <w:r w:rsidR="00AF3F2A" w:rsidRPr="006247C5">
        <w:rPr>
          <w:b/>
          <w:color w:val="000000" w:themeColor="text1"/>
          <w:sz w:val="22"/>
          <w:szCs w:val="22"/>
        </w:rPr>
        <w:t xml:space="preserve">aświadczenie </w:t>
      </w:r>
      <w:r w:rsidR="00AF3F2A" w:rsidRPr="006247C5">
        <w:rPr>
          <w:color w:val="000000" w:themeColor="text1"/>
          <w:sz w:val="22"/>
          <w:szCs w:val="22"/>
        </w:rPr>
        <w:t xml:space="preserve">właściwego naczelnika urzędu skarbowego potwierdzającego, że </w:t>
      </w:r>
      <w:r w:rsidR="009C410D" w:rsidRPr="006247C5">
        <w:rPr>
          <w:color w:val="000000" w:themeColor="text1"/>
          <w:sz w:val="22"/>
          <w:szCs w:val="22"/>
        </w:rPr>
        <w:t>Wykonawca</w:t>
      </w:r>
      <w:r w:rsidR="00AF3F2A" w:rsidRPr="006247C5">
        <w:rPr>
          <w:color w:val="000000" w:themeColor="text1"/>
          <w:sz w:val="22"/>
          <w:szCs w:val="22"/>
        </w:rPr>
        <w:t xml:space="preserve"> nie zalega z opłacaniem podatków i opłat, w zakresie art. 109 ust. 1 pkt 1 ustawy, wystawionego nie wcześniej niż 3 miesiące przed jego złożeniem, a w przypadku zalegania z opłacaniem podatków lub opłat wraz z zaświadczeniem </w:t>
      </w:r>
      <w:r w:rsidR="000F2C4F" w:rsidRPr="006247C5">
        <w:rPr>
          <w:color w:val="000000" w:themeColor="text1"/>
          <w:sz w:val="22"/>
          <w:szCs w:val="22"/>
        </w:rPr>
        <w:t>Zamawiający</w:t>
      </w:r>
      <w:r w:rsidR="00AF3F2A" w:rsidRPr="006247C5">
        <w:rPr>
          <w:color w:val="000000" w:themeColor="text1"/>
          <w:sz w:val="22"/>
          <w:szCs w:val="22"/>
        </w:rPr>
        <w:t xml:space="preserve"> żąda złożenia dokumentów potwierdzających, że odpowiednio przed upływem terminu składania ofert </w:t>
      </w:r>
      <w:r w:rsidR="009C410D" w:rsidRPr="006247C5">
        <w:rPr>
          <w:color w:val="000000" w:themeColor="text1"/>
          <w:sz w:val="22"/>
          <w:szCs w:val="22"/>
        </w:rPr>
        <w:t>Wykonawca</w:t>
      </w:r>
      <w:r w:rsidR="00AF3F2A" w:rsidRPr="006247C5">
        <w:rPr>
          <w:color w:val="000000" w:themeColor="text1"/>
          <w:sz w:val="22"/>
          <w:szCs w:val="22"/>
        </w:rPr>
        <w:t xml:space="preserve"> dokonał płatności należnych podatków lub opłat wraz z odsetkami lub grzywnami lub zawarł wiążące porozumienie w sprawie spłat tych należności; </w:t>
      </w:r>
    </w:p>
    <w:p w14:paraId="31F15BA5" w14:textId="3D728329" w:rsidR="00A45FB6" w:rsidRPr="006247C5" w:rsidRDefault="00A030AC" w:rsidP="004625F9">
      <w:pPr>
        <w:pStyle w:val="Akapitzlist"/>
        <w:numPr>
          <w:ilvl w:val="0"/>
          <w:numId w:val="27"/>
        </w:numPr>
        <w:autoSpaceDE w:val="0"/>
        <w:autoSpaceDN w:val="0"/>
        <w:adjustRightInd w:val="0"/>
        <w:spacing w:line="276" w:lineRule="auto"/>
        <w:jc w:val="both"/>
        <w:rPr>
          <w:b/>
          <w:snapToGrid w:val="0"/>
          <w:color w:val="000000" w:themeColor="text1"/>
          <w:sz w:val="22"/>
          <w:szCs w:val="22"/>
        </w:rPr>
      </w:pPr>
      <w:r w:rsidRPr="006247C5">
        <w:rPr>
          <w:b/>
          <w:color w:val="000000" w:themeColor="text1"/>
          <w:sz w:val="22"/>
          <w:szCs w:val="22"/>
        </w:rPr>
        <w:t>Z</w:t>
      </w:r>
      <w:r w:rsidR="00AF3F2A" w:rsidRPr="006247C5">
        <w:rPr>
          <w:b/>
          <w:color w:val="000000" w:themeColor="text1"/>
          <w:sz w:val="22"/>
          <w:szCs w:val="22"/>
        </w:rPr>
        <w:t>aświadczenie</w:t>
      </w:r>
      <w:r w:rsidR="00AF3F2A" w:rsidRPr="006247C5">
        <w:rPr>
          <w:color w:val="000000" w:themeColor="text1"/>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6247C5">
        <w:rPr>
          <w:color w:val="000000" w:themeColor="text1"/>
          <w:sz w:val="22"/>
          <w:szCs w:val="22"/>
        </w:rPr>
        <w:t>Wykonawca</w:t>
      </w:r>
      <w:r w:rsidR="00AF3F2A" w:rsidRPr="006247C5">
        <w:rPr>
          <w:color w:val="000000" w:themeColor="text1"/>
          <w:sz w:val="22"/>
          <w:szCs w:val="22"/>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6247C5">
        <w:rPr>
          <w:color w:val="000000" w:themeColor="text1"/>
          <w:sz w:val="22"/>
          <w:szCs w:val="22"/>
        </w:rPr>
        <w:t>Zamawiający</w:t>
      </w:r>
      <w:r w:rsidR="00AF3F2A" w:rsidRPr="006247C5">
        <w:rPr>
          <w:color w:val="000000" w:themeColor="text1"/>
          <w:sz w:val="22"/>
          <w:szCs w:val="22"/>
        </w:rPr>
        <w:t xml:space="preserve"> żąda złożenia dokumentów potwierdzających, że odpowiednio przed upływem terminu składania ofert </w:t>
      </w:r>
      <w:r w:rsidR="009C410D" w:rsidRPr="006247C5">
        <w:rPr>
          <w:color w:val="000000" w:themeColor="text1"/>
          <w:sz w:val="22"/>
          <w:szCs w:val="22"/>
        </w:rPr>
        <w:t>Wykonawca</w:t>
      </w:r>
      <w:r w:rsidR="00AF3F2A" w:rsidRPr="006247C5">
        <w:rPr>
          <w:color w:val="000000" w:themeColor="text1"/>
          <w:sz w:val="22"/>
          <w:szCs w:val="22"/>
        </w:rPr>
        <w:t xml:space="preserve"> dokonał płatności należnych składek na ubezpieczenia społeczne lub zdrowotne wraz odsetkami lub grzywnami lub zawarł wiążące porozumienie w sprawie spłat tych należności; </w:t>
      </w:r>
    </w:p>
    <w:p w14:paraId="6E8D4E61" w14:textId="2CE2AAF5" w:rsidR="00AF3F2A" w:rsidRPr="006247C5" w:rsidRDefault="00A030AC" w:rsidP="004625F9">
      <w:pPr>
        <w:pStyle w:val="Akapitzlist"/>
        <w:numPr>
          <w:ilvl w:val="0"/>
          <w:numId w:val="27"/>
        </w:numPr>
        <w:autoSpaceDE w:val="0"/>
        <w:autoSpaceDN w:val="0"/>
        <w:adjustRightInd w:val="0"/>
        <w:spacing w:line="276" w:lineRule="auto"/>
        <w:jc w:val="both"/>
        <w:rPr>
          <w:b/>
          <w:snapToGrid w:val="0"/>
          <w:color w:val="000000" w:themeColor="text1"/>
          <w:sz w:val="22"/>
          <w:szCs w:val="22"/>
        </w:rPr>
      </w:pPr>
      <w:r w:rsidRPr="006247C5">
        <w:rPr>
          <w:b/>
          <w:color w:val="000000" w:themeColor="text1"/>
          <w:sz w:val="22"/>
          <w:szCs w:val="22"/>
        </w:rPr>
        <w:t>O</w:t>
      </w:r>
      <w:r w:rsidR="00AF3F2A" w:rsidRPr="006247C5">
        <w:rPr>
          <w:b/>
          <w:color w:val="000000" w:themeColor="text1"/>
          <w:sz w:val="22"/>
          <w:szCs w:val="22"/>
        </w:rPr>
        <w:t>dpis lub informacja</w:t>
      </w:r>
      <w:r w:rsidR="00AF3F2A" w:rsidRPr="006247C5">
        <w:rPr>
          <w:color w:val="000000" w:themeColor="text1"/>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6247C5" w:rsidRDefault="002F71C2" w:rsidP="002F71C2">
      <w:pPr>
        <w:pStyle w:val="Akapitzlist"/>
        <w:autoSpaceDE w:val="0"/>
        <w:autoSpaceDN w:val="0"/>
        <w:adjustRightInd w:val="0"/>
        <w:spacing w:line="276" w:lineRule="auto"/>
        <w:ind w:left="360"/>
        <w:jc w:val="both"/>
        <w:rPr>
          <w:b/>
          <w:snapToGrid w:val="0"/>
          <w:color w:val="000000" w:themeColor="text1"/>
          <w:sz w:val="22"/>
          <w:szCs w:val="22"/>
        </w:rPr>
      </w:pPr>
    </w:p>
    <w:p w14:paraId="5304826A" w14:textId="6E865D40" w:rsidR="00BC082D" w:rsidRPr="006247C5" w:rsidRDefault="00BC082D" w:rsidP="004625F9">
      <w:pPr>
        <w:pStyle w:val="Akapitzlist"/>
        <w:numPr>
          <w:ilvl w:val="0"/>
          <w:numId w:val="27"/>
        </w:numPr>
        <w:autoSpaceDE w:val="0"/>
        <w:autoSpaceDN w:val="0"/>
        <w:adjustRightInd w:val="0"/>
        <w:spacing w:line="276" w:lineRule="auto"/>
        <w:jc w:val="both"/>
        <w:rPr>
          <w:b/>
          <w:snapToGrid w:val="0"/>
          <w:color w:val="000000" w:themeColor="text1"/>
          <w:sz w:val="22"/>
          <w:szCs w:val="22"/>
        </w:rPr>
      </w:pPr>
      <w:r w:rsidRPr="006247C5">
        <w:rPr>
          <w:b/>
          <w:snapToGrid w:val="0"/>
          <w:color w:val="000000" w:themeColor="text1"/>
          <w:sz w:val="22"/>
          <w:szCs w:val="22"/>
        </w:rPr>
        <w:t xml:space="preserve">W celu wykazania spełniania warunków udziału w postępowaniu </w:t>
      </w:r>
      <w:r w:rsidR="000F2C4F" w:rsidRPr="006247C5">
        <w:rPr>
          <w:color w:val="000000" w:themeColor="text1"/>
          <w:sz w:val="22"/>
          <w:szCs w:val="22"/>
        </w:rPr>
        <w:t>Zamawiający</w:t>
      </w:r>
      <w:r w:rsidRPr="006247C5">
        <w:rPr>
          <w:color w:val="000000" w:themeColor="text1"/>
          <w:sz w:val="22"/>
          <w:szCs w:val="22"/>
        </w:rPr>
        <w:t xml:space="preserve"> żąda:</w:t>
      </w:r>
    </w:p>
    <w:p w14:paraId="71C82B36" w14:textId="5ADF330A" w:rsidR="00521A4C" w:rsidRPr="006247C5" w:rsidRDefault="00521A4C" w:rsidP="004625F9">
      <w:pPr>
        <w:pStyle w:val="Akapitzlist"/>
        <w:numPr>
          <w:ilvl w:val="1"/>
          <w:numId w:val="27"/>
        </w:numPr>
        <w:spacing w:line="276" w:lineRule="auto"/>
        <w:ind w:left="426" w:hanging="426"/>
        <w:jc w:val="both"/>
        <w:rPr>
          <w:sz w:val="22"/>
          <w:szCs w:val="22"/>
        </w:rPr>
      </w:pPr>
      <w:r w:rsidRPr="006247C5">
        <w:rPr>
          <w:sz w:val="22"/>
          <w:szCs w:val="22"/>
        </w:rPr>
        <w:t>wykaz</w:t>
      </w:r>
      <w:r w:rsidR="003E155F" w:rsidRPr="006247C5">
        <w:rPr>
          <w:sz w:val="22"/>
          <w:szCs w:val="22"/>
        </w:rPr>
        <w:t>u</w:t>
      </w:r>
      <w:r w:rsidRPr="006247C5">
        <w:rPr>
          <w:sz w:val="22"/>
          <w:szCs w:val="22"/>
        </w:rPr>
        <w:t xml:space="preserve">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w:t>
      </w:r>
      <w:r w:rsidRPr="006247C5">
        <w:rPr>
          <w:b/>
          <w:sz w:val="22"/>
          <w:szCs w:val="22"/>
        </w:rPr>
        <w:t>są referencje</w:t>
      </w:r>
      <w:r w:rsidRPr="006247C5">
        <w:rPr>
          <w:sz w:val="22"/>
          <w:szCs w:val="22"/>
        </w:rPr>
        <w:t xml:space="preserv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605BBD" w:rsidRPr="006247C5">
        <w:rPr>
          <w:sz w:val="22"/>
          <w:szCs w:val="22"/>
        </w:rPr>
        <w:t xml:space="preserve"> </w:t>
      </w:r>
      <w:r w:rsidR="00605BBD" w:rsidRPr="006247C5">
        <w:rPr>
          <w:b/>
          <w:sz w:val="22"/>
          <w:szCs w:val="22"/>
        </w:rPr>
        <w:t>dla danej Części zamówienia</w:t>
      </w:r>
      <w:r w:rsidR="00605BBD" w:rsidRPr="006247C5">
        <w:rPr>
          <w:sz w:val="22"/>
          <w:szCs w:val="22"/>
        </w:rPr>
        <w:t xml:space="preserve"> - </w:t>
      </w:r>
      <w:r w:rsidRPr="006247C5">
        <w:rPr>
          <w:sz w:val="22"/>
          <w:szCs w:val="22"/>
        </w:rPr>
        <w:t xml:space="preserve"> </w:t>
      </w:r>
      <w:r w:rsidR="00AA5860" w:rsidRPr="006247C5">
        <w:rPr>
          <w:b/>
          <w:sz w:val="22"/>
          <w:szCs w:val="22"/>
        </w:rPr>
        <w:t>Załącznik</w:t>
      </w:r>
      <w:r w:rsidRPr="006247C5">
        <w:rPr>
          <w:b/>
          <w:sz w:val="22"/>
          <w:szCs w:val="22"/>
        </w:rPr>
        <w:t xml:space="preserve"> nr 8</w:t>
      </w:r>
      <w:r w:rsidR="00AA5860" w:rsidRPr="006247C5">
        <w:rPr>
          <w:b/>
          <w:sz w:val="22"/>
          <w:szCs w:val="22"/>
        </w:rPr>
        <w:t>.</w:t>
      </w:r>
    </w:p>
    <w:p w14:paraId="19F5E989" w14:textId="77777777" w:rsidR="005505FA" w:rsidRPr="006247C5" w:rsidRDefault="005505FA" w:rsidP="005505FA">
      <w:pPr>
        <w:pStyle w:val="Akapitzlist"/>
        <w:autoSpaceDE w:val="0"/>
        <w:autoSpaceDN w:val="0"/>
        <w:adjustRightInd w:val="0"/>
        <w:spacing w:line="276" w:lineRule="auto"/>
        <w:ind w:left="720"/>
        <w:jc w:val="both"/>
        <w:rPr>
          <w:b/>
          <w:snapToGrid w:val="0"/>
          <w:color w:val="000000" w:themeColor="text1"/>
          <w:sz w:val="22"/>
          <w:szCs w:val="22"/>
        </w:rPr>
      </w:pPr>
    </w:p>
    <w:p w14:paraId="25270796" w14:textId="5E2F341C" w:rsidR="0083094F" w:rsidRPr="006247C5" w:rsidRDefault="00DC19FA" w:rsidP="004625F9">
      <w:pPr>
        <w:pStyle w:val="Akapitzlist"/>
        <w:numPr>
          <w:ilvl w:val="0"/>
          <w:numId w:val="29"/>
        </w:numPr>
        <w:autoSpaceDE w:val="0"/>
        <w:autoSpaceDN w:val="0"/>
        <w:adjustRightInd w:val="0"/>
        <w:spacing w:line="276" w:lineRule="auto"/>
        <w:ind w:left="284" w:hanging="284"/>
        <w:jc w:val="both"/>
        <w:rPr>
          <w:rFonts w:eastAsia="Times New Roman"/>
          <w:color w:val="000000" w:themeColor="text1"/>
          <w:sz w:val="22"/>
          <w:szCs w:val="22"/>
        </w:rPr>
      </w:pPr>
      <w:r w:rsidRPr="006247C5">
        <w:rPr>
          <w:b/>
          <w:color w:val="000000" w:themeColor="text1"/>
          <w:sz w:val="22"/>
          <w:szCs w:val="22"/>
        </w:rPr>
        <w:t xml:space="preserve">Dokumenty od </w:t>
      </w:r>
      <w:r w:rsidR="005A52A7" w:rsidRPr="006247C5">
        <w:rPr>
          <w:b/>
          <w:color w:val="000000" w:themeColor="text1"/>
          <w:sz w:val="22"/>
          <w:szCs w:val="22"/>
        </w:rPr>
        <w:t>W</w:t>
      </w:r>
      <w:r w:rsidRPr="006247C5">
        <w:rPr>
          <w:b/>
          <w:color w:val="000000" w:themeColor="text1"/>
          <w:sz w:val="22"/>
          <w:szCs w:val="22"/>
        </w:rPr>
        <w:t>ykonawców zagranicznych</w:t>
      </w:r>
      <w:r w:rsidR="00720E47" w:rsidRPr="006247C5">
        <w:rPr>
          <w:b/>
          <w:color w:val="000000" w:themeColor="text1"/>
          <w:sz w:val="22"/>
          <w:szCs w:val="22"/>
        </w:rPr>
        <w:t>.</w:t>
      </w:r>
      <w:r w:rsidR="00720E47" w:rsidRPr="006247C5">
        <w:rPr>
          <w:color w:val="000000" w:themeColor="text1"/>
          <w:sz w:val="22"/>
          <w:szCs w:val="22"/>
        </w:rPr>
        <w:t xml:space="preserve">  </w:t>
      </w:r>
      <w:r w:rsidR="00561175" w:rsidRPr="006247C5">
        <w:rPr>
          <w:rFonts w:eastAsia="Times New Roman"/>
          <w:color w:val="000000" w:themeColor="text1"/>
          <w:sz w:val="22"/>
          <w:szCs w:val="22"/>
        </w:rPr>
        <w:t xml:space="preserve">Jeżeli </w:t>
      </w:r>
      <w:r w:rsidR="009C410D" w:rsidRPr="006247C5">
        <w:rPr>
          <w:rFonts w:eastAsia="Times New Roman"/>
          <w:color w:val="000000" w:themeColor="text1"/>
          <w:sz w:val="22"/>
          <w:szCs w:val="22"/>
        </w:rPr>
        <w:t>Wykonawca</w:t>
      </w:r>
      <w:r w:rsidR="00561175" w:rsidRPr="006247C5">
        <w:rPr>
          <w:rFonts w:eastAsia="Times New Roman"/>
          <w:color w:val="000000" w:themeColor="text1"/>
          <w:sz w:val="22"/>
          <w:szCs w:val="22"/>
        </w:rPr>
        <w:t xml:space="preserve"> ma siedzibę lub miejsce zamieszkania poza granicami Rzeczypospolitej Polskiej, zamiast:</w:t>
      </w:r>
    </w:p>
    <w:p w14:paraId="43928A92" w14:textId="062E0E64" w:rsidR="0083094F" w:rsidRPr="006247C5" w:rsidRDefault="00561175" w:rsidP="004625F9">
      <w:pPr>
        <w:pStyle w:val="Akapitzlist"/>
        <w:numPr>
          <w:ilvl w:val="1"/>
          <w:numId w:val="26"/>
        </w:numPr>
        <w:autoSpaceDE w:val="0"/>
        <w:autoSpaceDN w:val="0"/>
        <w:adjustRightInd w:val="0"/>
        <w:spacing w:line="276" w:lineRule="auto"/>
        <w:ind w:left="567" w:hanging="425"/>
        <w:jc w:val="both"/>
        <w:rPr>
          <w:rFonts w:eastAsia="Times New Roman"/>
          <w:sz w:val="22"/>
          <w:szCs w:val="22"/>
        </w:rPr>
      </w:pPr>
      <w:r w:rsidRPr="006247C5">
        <w:rPr>
          <w:rFonts w:eastAsia="Times New Roman"/>
          <w:color w:val="000000" w:themeColor="text1"/>
          <w:sz w:val="22"/>
          <w:szCs w:val="22"/>
        </w:rPr>
        <w:t xml:space="preserve">informacji z Krajowego Rejestru Karnego, o której mowa w </w:t>
      </w:r>
      <w:r w:rsidR="00720E47" w:rsidRPr="006247C5">
        <w:rPr>
          <w:rFonts w:eastAsia="Times New Roman"/>
          <w:color w:val="000000" w:themeColor="text1"/>
          <w:sz w:val="22"/>
          <w:szCs w:val="22"/>
        </w:rPr>
        <w:t>pkt</w:t>
      </w:r>
      <w:r w:rsidRPr="006247C5">
        <w:rPr>
          <w:rFonts w:eastAsia="Times New Roman"/>
          <w:color w:val="000000" w:themeColor="text1"/>
          <w:sz w:val="22"/>
          <w:szCs w:val="22"/>
        </w:rPr>
        <w:t xml:space="preserve">. </w:t>
      </w:r>
      <w:r w:rsidR="003E4F18" w:rsidRPr="006247C5">
        <w:rPr>
          <w:rFonts w:eastAsia="Times New Roman"/>
          <w:color w:val="000000" w:themeColor="text1"/>
          <w:sz w:val="22"/>
          <w:szCs w:val="22"/>
        </w:rPr>
        <w:t xml:space="preserve">1) </w:t>
      </w:r>
      <w:r w:rsidR="005558B5" w:rsidRPr="006247C5">
        <w:rPr>
          <w:rFonts w:eastAsia="Times New Roman"/>
          <w:color w:val="000000" w:themeColor="text1"/>
          <w:sz w:val="22"/>
          <w:szCs w:val="22"/>
        </w:rPr>
        <w:t xml:space="preserve"> ppkt</w:t>
      </w:r>
      <w:r w:rsidR="00720E47" w:rsidRPr="006247C5">
        <w:rPr>
          <w:rFonts w:eastAsia="Times New Roman"/>
          <w:color w:val="000000" w:themeColor="text1"/>
          <w:sz w:val="22"/>
          <w:szCs w:val="22"/>
        </w:rPr>
        <w:t>.</w:t>
      </w:r>
      <w:r w:rsidR="0083094F" w:rsidRPr="006247C5">
        <w:rPr>
          <w:rFonts w:eastAsia="Times New Roman"/>
          <w:color w:val="000000" w:themeColor="text1"/>
          <w:sz w:val="22"/>
          <w:szCs w:val="22"/>
        </w:rPr>
        <w:t xml:space="preserve"> </w:t>
      </w:r>
      <w:r w:rsidRPr="006247C5">
        <w:rPr>
          <w:rFonts w:eastAsia="Times New Roman"/>
          <w:color w:val="000000" w:themeColor="text1"/>
          <w:sz w:val="22"/>
          <w:szCs w:val="22"/>
        </w:rPr>
        <w:t>2.</w:t>
      </w:r>
      <w:r w:rsidR="008A136A" w:rsidRPr="006247C5">
        <w:rPr>
          <w:rFonts w:eastAsia="Times New Roman"/>
          <w:color w:val="000000" w:themeColor="text1"/>
          <w:sz w:val="22"/>
          <w:szCs w:val="22"/>
        </w:rPr>
        <w:t xml:space="preserve"> rozdz. IX</w:t>
      </w:r>
      <w:r w:rsidR="003E4F18" w:rsidRPr="006247C5">
        <w:rPr>
          <w:rFonts w:eastAsia="Times New Roman"/>
          <w:color w:val="000000" w:themeColor="text1"/>
          <w:sz w:val="22"/>
          <w:szCs w:val="22"/>
        </w:rPr>
        <w:t xml:space="preserve">.II. </w:t>
      </w:r>
      <w:r w:rsidRPr="006247C5">
        <w:rPr>
          <w:rFonts w:eastAsia="Times New Roman"/>
          <w:color w:val="000000" w:themeColor="text1"/>
          <w:sz w:val="22"/>
          <w:szCs w:val="22"/>
        </w:rPr>
        <w:t xml:space="preserve">- składa informację z odpowiedniego rejestru, takiego jak rejestr sądowy, albo, w przypadku braku takiego rejestru, inny równoważny dokument wydany przez właściwy organ sądowy </w:t>
      </w:r>
      <w:r w:rsidRPr="006247C5">
        <w:rPr>
          <w:rFonts w:eastAsia="Times New Roman"/>
          <w:sz w:val="22"/>
          <w:szCs w:val="22"/>
        </w:rPr>
        <w:t xml:space="preserve">lub administracyjny kraju, w którym </w:t>
      </w:r>
      <w:r w:rsidR="009C410D" w:rsidRPr="006247C5">
        <w:rPr>
          <w:rFonts w:eastAsia="Times New Roman"/>
          <w:sz w:val="22"/>
          <w:szCs w:val="22"/>
        </w:rPr>
        <w:t>Wykonawca</w:t>
      </w:r>
      <w:r w:rsidRPr="006247C5">
        <w:rPr>
          <w:rFonts w:eastAsia="Times New Roman"/>
          <w:sz w:val="22"/>
          <w:szCs w:val="22"/>
        </w:rPr>
        <w:t xml:space="preserve"> ma siedzibę lub miejsce zamieszkania, w zakresie, o którym mowa w </w:t>
      </w:r>
      <w:r w:rsidR="00541752" w:rsidRPr="006247C5">
        <w:rPr>
          <w:rFonts w:eastAsia="Times New Roman"/>
          <w:sz w:val="22"/>
          <w:szCs w:val="22"/>
        </w:rPr>
        <w:t>p</w:t>
      </w:r>
      <w:r w:rsidRPr="006247C5">
        <w:rPr>
          <w:rFonts w:eastAsia="Times New Roman"/>
          <w:sz w:val="22"/>
          <w:szCs w:val="22"/>
        </w:rPr>
        <w:t xml:space="preserve">pkt. 2.; </w:t>
      </w:r>
    </w:p>
    <w:p w14:paraId="30B61C4B" w14:textId="02112AA8" w:rsidR="00561175" w:rsidRPr="006247C5" w:rsidRDefault="00561175" w:rsidP="004625F9">
      <w:pPr>
        <w:pStyle w:val="Akapitzlist"/>
        <w:numPr>
          <w:ilvl w:val="1"/>
          <w:numId w:val="26"/>
        </w:numPr>
        <w:autoSpaceDE w:val="0"/>
        <w:autoSpaceDN w:val="0"/>
        <w:adjustRightInd w:val="0"/>
        <w:spacing w:line="276" w:lineRule="auto"/>
        <w:ind w:left="567" w:hanging="425"/>
        <w:jc w:val="both"/>
        <w:rPr>
          <w:rFonts w:eastAsia="Times New Roman"/>
          <w:sz w:val="22"/>
          <w:szCs w:val="22"/>
        </w:rPr>
      </w:pPr>
      <w:r w:rsidRPr="006247C5">
        <w:rPr>
          <w:rFonts w:eastAsia="Times New Roman"/>
          <w:sz w:val="22"/>
          <w:szCs w:val="22"/>
        </w:rPr>
        <w:t>zaświadczenia, o którym mowa w</w:t>
      </w:r>
      <w:r w:rsidR="003E4F18" w:rsidRPr="006247C5">
        <w:rPr>
          <w:rFonts w:eastAsia="Times New Roman"/>
          <w:sz w:val="22"/>
          <w:szCs w:val="22"/>
        </w:rPr>
        <w:t xml:space="preserve"> roz</w:t>
      </w:r>
      <w:r w:rsidR="000C7982" w:rsidRPr="006247C5">
        <w:rPr>
          <w:rFonts w:eastAsia="Times New Roman"/>
          <w:sz w:val="22"/>
          <w:szCs w:val="22"/>
        </w:rPr>
        <w:t>d</w:t>
      </w:r>
      <w:r w:rsidR="003E4F18" w:rsidRPr="006247C5">
        <w:rPr>
          <w:rFonts w:eastAsia="Times New Roman"/>
          <w:sz w:val="22"/>
          <w:szCs w:val="22"/>
        </w:rPr>
        <w:t>z. IX.II.:</w:t>
      </w:r>
      <w:r w:rsidRPr="006247C5">
        <w:rPr>
          <w:rFonts w:eastAsia="Times New Roman"/>
          <w:sz w:val="22"/>
          <w:szCs w:val="22"/>
        </w:rPr>
        <w:t xml:space="preserve"> pkt. </w:t>
      </w:r>
      <w:r w:rsidR="00720E47" w:rsidRPr="006247C5">
        <w:rPr>
          <w:rFonts w:eastAsia="Times New Roman"/>
          <w:sz w:val="22"/>
          <w:szCs w:val="22"/>
        </w:rPr>
        <w:t>1</w:t>
      </w:r>
      <w:r w:rsidR="005558B5" w:rsidRPr="006247C5">
        <w:rPr>
          <w:rFonts w:eastAsia="Times New Roman"/>
          <w:sz w:val="22"/>
          <w:szCs w:val="22"/>
        </w:rPr>
        <w:t>) ppkt.</w:t>
      </w:r>
      <w:r w:rsidR="0083094F" w:rsidRPr="006247C5">
        <w:rPr>
          <w:rFonts w:eastAsia="Times New Roman"/>
          <w:sz w:val="22"/>
          <w:szCs w:val="22"/>
        </w:rPr>
        <w:t xml:space="preserve"> </w:t>
      </w:r>
      <w:r w:rsidRPr="006247C5">
        <w:rPr>
          <w:rFonts w:eastAsia="Times New Roman"/>
          <w:sz w:val="22"/>
          <w:szCs w:val="22"/>
        </w:rPr>
        <w:t xml:space="preserve">4, zaświadczenia albo innego dokumentu potwierdzającego, że </w:t>
      </w:r>
      <w:r w:rsidR="009C410D" w:rsidRPr="006247C5">
        <w:rPr>
          <w:rFonts w:eastAsia="Times New Roman"/>
          <w:sz w:val="22"/>
          <w:szCs w:val="22"/>
        </w:rPr>
        <w:t>Wykonawca</w:t>
      </w:r>
      <w:r w:rsidRPr="006247C5">
        <w:rPr>
          <w:rFonts w:eastAsia="Times New Roman"/>
          <w:sz w:val="22"/>
          <w:szCs w:val="22"/>
        </w:rPr>
        <w:t xml:space="preserve"> nie zalega z opłacaniem składek na ubezpieczenia społeczne lub zdrowotne, o których mowa w pkt. </w:t>
      </w:r>
      <w:r w:rsidR="00720E47" w:rsidRPr="006247C5">
        <w:rPr>
          <w:rFonts w:eastAsia="Times New Roman"/>
          <w:sz w:val="22"/>
          <w:szCs w:val="22"/>
        </w:rPr>
        <w:t>1</w:t>
      </w:r>
      <w:r w:rsidR="005558B5" w:rsidRPr="006247C5">
        <w:rPr>
          <w:rFonts w:eastAsia="Times New Roman"/>
          <w:sz w:val="22"/>
          <w:szCs w:val="22"/>
        </w:rPr>
        <w:t>) ppkt.</w:t>
      </w:r>
      <w:r w:rsidR="0083094F" w:rsidRPr="006247C5">
        <w:rPr>
          <w:rFonts w:eastAsia="Times New Roman"/>
          <w:sz w:val="22"/>
          <w:szCs w:val="22"/>
        </w:rPr>
        <w:t xml:space="preserve"> </w:t>
      </w:r>
      <w:r w:rsidRPr="006247C5">
        <w:rPr>
          <w:rFonts w:eastAsia="Times New Roman"/>
          <w:sz w:val="22"/>
          <w:szCs w:val="22"/>
        </w:rPr>
        <w:t>5, lub odpisu albo informacji z Krajowego Rejestru Sądowego lub z Centralnej Ewidencji i Informacji o Działalności Gospodarczej, o których mowa w pkt.</w:t>
      </w:r>
      <w:r w:rsidR="00571B4E" w:rsidRPr="006247C5">
        <w:rPr>
          <w:rFonts w:eastAsia="Times New Roman"/>
          <w:sz w:val="22"/>
          <w:szCs w:val="22"/>
        </w:rPr>
        <w:t>1</w:t>
      </w:r>
      <w:r w:rsidR="003E4F18" w:rsidRPr="006247C5">
        <w:rPr>
          <w:rFonts w:eastAsia="Times New Roman"/>
          <w:sz w:val="22"/>
          <w:szCs w:val="22"/>
        </w:rPr>
        <w:t>)</w:t>
      </w:r>
      <w:r w:rsidR="001E3154" w:rsidRPr="006247C5">
        <w:rPr>
          <w:rFonts w:eastAsia="Times New Roman"/>
          <w:sz w:val="22"/>
          <w:szCs w:val="22"/>
        </w:rPr>
        <w:t xml:space="preserve"> ppkt.</w:t>
      </w:r>
      <w:r w:rsidRPr="006247C5">
        <w:rPr>
          <w:rFonts w:eastAsia="Times New Roman"/>
          <w:sz w:val="22"/>
          <w:szCs w:val="22"/>
        </w:rPr>
        <w:t xml:space="preserve"> 6. - składa dokument lub dokumenty wystawione w kraju, w którym </w:t>
      </w:r>
      <w:r w:rsidR="009C410D" w:rsidRPr="006247C5">
        <w:rPr>
          <w:rFonts w:eastAsia="Times New Roman"/>
          <w:sz w:val="22"/>
          <w:szCs w:val="22"/>
        </w:rPr>
        <w:t>Wykonawca</w:t>
      </w:r>
      <w:r w:rsidRPr="006247C5">
        <w:rPr>
          <w:rFonts w:eastAsia="Times New Roman"/>
          <w:sz w:val="22"/>
          <w:szCs w:val="22"/>
        </w:rPr>
        <w:t xml:space="preserve"> ma siedzibę lub miejsce zamieszkania, potwierdzające odpowiednio, że: </w:t>
      </w:r>
    </w:p>
    <w:p w14:paraId="556848DB" w14:textId="2A91CC31" w:rsidR="00561175" w:rsidRPr="006247C5" w:rsidRDefault="00561175" w:rsidP="004625F9">
      <w:pPr>
        <w:pStyle w:val="Akapitzlist"/>
        <w:numPr>
          <w:ilvl w:val="0"/>
          <w:numId w:val="30"/>
        </w:numPr>
        <w:tabs>
          <w:tab w:val="left" w:pos="2127"/>
        </w:tabs>
        <w:autoSpaceDE w:val="0"/>
        <w:autoSpaceDN w:val="0"/>
        <w:adjustRightInd w:val="0"/>
        <w:spacing w:line="276" w:lineRule="auto"/>
        <w:jc w:val="both"/>
        <w:rPr>
          <w:rFonts w:eastAsia="Times New Roman"/>
          <w:sz w:val="22"/>
          <w:szCs w:val="22"/>
        </w:rPr>
      </w:pPr>
      <w:r w:rsidRPr="006247C5">
        <w:rPr>
          <w:rFonts w:eastAsia="Times New Roman"/>
          <w:sz w:val="22"/>
          <w:szCs w:val="22"/>
        </w:rPr>
        <w:t xml:space="preserve">nie naruszył obowiązków dotyczących płatności podatków, opłat lub składek na ubezpieczenie społeczne lub zdrowotne, </w:t>
      </w:r>
    </w:p>
    <w:p w14:paraId="662C1679" w14:textId="77777777" w:rsidR="0083094F" w:rsidRPr="006247C5" w:rsidRDefault="00561175" w:rsidP="004625F9">
      <w:pPr>
        <w:pStyle w:val="Akapitzlist"/>
        <w:numPr>
          <w:ilvl w:val="0"/>
          <w:numId w:val="30"/>
        </w:numPr>
        <w:tabs>
          <w:tab w:val="left" w:pos="2127"/>
        </w:tabs>
        <w:autoSpaceDE w:val="0"/>
        <w:autoSpaceDN w:val="0"/>
        <w:adjustRightInd w:val="0"/>
        <w:spacing w:line="276" w:lineRule="auto"/>
        <w:jc w:val="both"/>
        <w:rPr>
          <w:rFonts w:eastAsia="Times New Roman"/>
          <w:sz w:val="22"/>
          <w:szCs w:val="22"/>
        </w:rPr>
      </w:pPr>
      <w:r w:rsidRPr="006247C5">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6247C5" w:rsidRDefault="00561175" w:rsidP="004625F9">
      <w:pPr>
        <w:pStyle w:val="Akapitzlist"/>
        <w:numPr>
          <w:ilvl w:val="1"/>
          <w:numId w:val="26"/>
        </w:numPr>
        <w:tabs>
          <w:tab w:val="left" w:pos="2127"/>
        </w:tabs>
        <w:autoSpaceDE w:val="0"/>
        <w:autoSpaceDN w:val="0"/>
        <w:adjustRightInd w:val="0"/>
        <w:spacing w:line="276" w:lineRule="auto"/>
        <w:ind w:left="567" w:hanging="425"/>
        <w:jc w:val="both"/>
        <w:rPr>
          <w:rFonts w:eastAsia="Times New Roman"/>
          <w:sz w:val="22"/>
          <w:szCs w:val="22"/>
        </w:rPr>
      </w:pPr>
      <w:r w:rsidRPr="006247C5">
        <w:rPr>
          <w:rFonts w:eastAsia="Times New Roman"/>
          <w:sz w:val="22"/>
          <w:szCs w:val="22"/>
        </w:rPr>
        <w:t xml:space="preserve">Dokument, o którym mowa w </w:t>
      </w:r>
      <w:r w:rsidR="000173A8" w:rsidRPr="006247C5">
        <w:rPr>
          <w:rFonts w:eastAsia="Times New Roman"/>
          <w:sz w:val="22"/>
          <w:szCs w:val="22"/>
        </w:rPr>
        <w:t>a)</w:t>
      </w:r>
      <w:r w:rsidRPr="006247C5">
        <w:rPr>
          <w:rFonts w:eastAsia="Times New Roman"/>
          <w:sz w:val="22"/>
          <w:szCs w:val="22"/>
        </w:rPr>
        <w:t xml:space="preserve">, powinien być wystawiony nie wcześniej niż 6 </w:t>
      </w:r>
      <w:r w:rsidR="000173A8" w:rsidRPr="006247C5">
        <w:rPr>
          <w:rFonts w:eastAsia="Times New Roman"/>
          <w:sz w:val="22"/>
          <w:szCs w:val="22"/>
        </w:rPr>
        <w:t>miesięcy przed jego złożeniem.  Dokumenty, o których mowa w b),</w:t>
      </w:r>
      <w:r w:rsidRPr="006247C5">
        <w:rPr>
          <w:rFonts w:eastAsia="Times New Roman"/>
          <w:sz w:val="22"/>
          <w:szCs w:val="22"/>
        </w:rPr>
        <w:t xml:space="preserve"> powinny być wystawione nie wcześniej niż 3 miesiące przed ich złożeniem.</w:t>
      </w:r>
    </w:p>
    <w:p w14:paraId="56AB6530" w14:textId="02C40141" w:rsidR="006C5C57" w:rsidRPr="006247C5" w:rsidRDefault="00570358" w:rsidP="004625F9">
      <w:pPr>
        <w:pStyle w:val="Akapitzlist"/>
        <w:numPr>
          <w:ilvl w:val="0"/>
          <w:numId w:val="29"/>
        </w:numPr>
        <w:tabs>
          <w:tab w:val="left" w:pos="2127"/>
        </w:tabs>
        <w:autoSpaceDE w:val="0"/>
        <w:autoSpaceDN w:val="0"/>
        <w:adjustRightInd w:val="0"/>
        <w:spacing w:line="276" w:lineRule="auto"/>
        <w:ind w:left="284" w:hanging="284"/>
        <w:jc w:val="both"/>
        <w:rPr>
          <w:rFonts w:eastAsia="Times New Roman"/>
          <w:sz w:val="22"/>
          <w:szCs w:val="22"/>
        </w:rPr>
      </w:pPr>
      <w:r w:rsidRPr="006247C5">
        <w:rPr>
          <w:b/>
          <w:sz w:val="22"/>
          <w:szCs w:val="22"/>
        </w:rPr>
        <w:t>Jeżeli w kraju,</w:t>
      </w:r>
      <w:r w:rsidRPr="006247C5">
        <w:rPr>
          <w:sz w:val="22"/>
          <w:szCs w:val="22"/>
        </w:rPr>
        <w:t xml:space="preserve"> w którym </w:t>
      </w:r>
      <w:r w:rsidR="009C410D" w:rsidRPr="006247C5">
        <w:rPr>
          <w:sz w:val="22"/>
          <w:szCs w:val="22"/>
        </w:rPr>
        <w:t>Wykonawca</w:t>
      </w:r>
      <w:r w:rsidRPr="006247C5">
        <w:rPr>
          <w:sz w:val="22"/>
          <w:szCs w:val="22"/>
        </w:rPr>
        <w:t xml:space="preserve"> ma siedzibę lub miejsce zamieszkania, nie wydaje się dokumentów, o których mowa w pkt. 2</w:t>
      </w:r>
      <w:r w:rsidR="005558B5" w:rsidRPr="006247C5">
        <w:rPr>
          <w:sz w:val="22"/>
          <w:szCs w:val="22"/>
        </w:rPr>
        <w:t>)</w:t>
      </w:r>
      <w:r w:rsidRPr="006247C5">
        <w:rPr>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5A52A7" w:rsidRPr="006247C5">
        <w:rPr>
          <w:sz w:val="22"/>
          <w:szCs w:val="22"/>
        </w:rPr>
        <w:t>W</w:t>
      </w:r>
      <w:r w:rsidRPr="006247C5">
        <w:rPr>
          <w:sz w:val="22"/>
          <w:szCs w:val="22"/>
        </w:rPr>
        <w:t xml:space="preserve">ykonawcy, ze wskazaniem osoby albo osób uprawnionych do jego reprezentacji, lub oświadczenie osoby, której dokument miał dotyczyć, złożone pod przysięgą, lub, jeżeli w kraju, w którym </w:t>
      </w:r>
      <w:r w:rsidR="009C410D" w:rsidRPr="006247C5">
        <w:rPr>
          <w:sz w:val="22"/>
          <w:szCs w:val="22"/>
        </w:rPr>
        <w:t>Wykonawca</w:t>
      </w:r>
      <w:r w:rsidRPr="006247C5">
        <w:rPr>
          <w:sz w:val="22"/>
          <w:szCs w:val="22"/>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A448A" w:rsidRPr="006247C5">
        <w:rPr>
          <w:sz w:val="22"/>
          <w:szCs w:val="22"/>
        </w:rPr>
        <w:t>W</w:t>
      </w:r>
      <w:r w:rsidRPr="006247C5">
        <w:rPr>
          <w:sz w:val="22"/>
          <w:szCs w:val="22"/>
        </w:rPr>
        <w:t>ykonawc</w:t>
      </w:r>
      <w:r w:rsidR="0083094F" w:rsidRPr="006247C5">
        <w:rPr>
          <w:sz w:val="22"/>
          <w:szCs w:val="22"/>
        </w:rPr>
        <w:t>y. Przepis ppkt. c) stosuje się.</w:t>
      </w:r>
    </w:p>
    <w:p w14:paraId="4DD8BB44" w14:textId="3B85AF93" w:rsidR="00704523" w:rsidRPr="006247C5" w:rsidRDefault="00704523" w:rsidP="004625F9">
      <w:pPr>
        <w:pStyle w:val="Akapitzlist"/>
        <w:numPr>
          <w:ilvl w:val="0"/>
          <w:numId w:val="29"/>
        </w:numPr>
        <w:tabs>
          <w:tab w:val="left" w:pos="2127"/>
        </w:tabs>
        <w:autoSpaceDE w:val="0"/>
        <w:autoSpaceDN w:val="0"/>
        <w:adjustRightInd w:val="0"/>
        <w:spacing w:line="276" w:lineRule="auto"/>
        <w:ind w:left="284" w:hanging="284"/>
        <w:jc w:val="both"/>
        <w:rPr>
          <w:rFonts w:eastAsia="Times New Roman"/>
          <w:sz w:val="22"/>
          <w:szCs w:val="22"/>
        </w:rPr>
      </w:pPr>
      <w:r w:rsidRPr="006247C5">
        <w:rPr>
          <w:sz w:val="22"/>
          <w:szCs w:val="22"/>
        </w:rPr>
        <w:t>Do podmiotów udostępniających zasoby na zasadach określonych w art.</w:t>
      </w:r>
      <w:r w:rsidR="006451E6" w:rsidRPr="006247C5">
        <w:rPr>
          <w:sz w:val="22"/>
          <w:szCs w:val="22"/>
        </w:rPr>
        <w:t xml:space="preserve"> </w:t>
      </w:r>
      <w:r w:rsidR="005A52A7" w:rsidRPr="006247C5">
        <w:rPr>
          <w:sz w:val="22"/>
          <w:szCs w:val="22"/>
        </w:rPr>
        <w:t>118 ustawy oraz P</w:t>
      </w:r>
      <w:r w:rsidRPr="006247C5">
        <w:rPr>
          <w:sz w:val="22"/>
          <w:szCs w:val="22"/>
        </w:rPr>
        <w:t>odwykonawców niebędących podmiotami udostępniającymi zasoby na tych zasadach, mających siedzibę lub miejsce zamieszkania poza terytorium Rzeczypospolitej Polskiej, przepis pkt. 2</w:t>
      </w:r>
      <w:r w:rsidR="00090007" w:rsidRPr="006247C5">
        <w:rPr>
          <w:sz w:val="22"/>
          <w:szCs w:val="22"/>
        </w:rPr>
        <w:t>)</w:t>
      </w:r>
      <w:r w:rsidRPr="006247C5">
        <w:rPr>
          <w:sz w:val="22"/>
          <w:szCs w:val="22"/>
        </w:rPr>
        <w:t xml:space="preserve"> stosuje się odpowiednio.</w:t>
      </w:r>
    </w:p>
    <w:p w14:paraId="45F2CAA9" w14:textId="77777777" w:rsidR="00B96203" w:rsidRPr="006247C5" w:rsidRDefault="00B96203" w:rsidP="00683CF8">
      <w:pPr>
        <w:tabs>
          <w:tab w:val="num" w:pos="1440"/>
          <w:tab w:val="num" w:pos="1800"/>
        </w:tabs>
        <w:spacing w:line="276" w:lineRule="auto"/>
        <w:jc w:val="both"/>
        <w:rPr>
          <w:rFonts w:cs="Times New Roman"/>
          <w:sz w:val="22"/>
          <w:szCs w:val="22"/>
        </w:rPr>
      </w:pPr>
    </w:p>
    <w:p w14:paraId="3B2BFB1E" w14:textId="496E81B7" w:rsidR="00395006" w:rsidRPr="006247C5" w:rsidRDefault="00395006" w:rsidP="004625F9">
      <w:pPr>
        <w:pStyle w:val="Akapitzlist"/>
        <w:numPr>
          <w:ilvl w:val="3"/>
          <w:numId w:val="25"/>
        </w:numPr>
        <w:autoSpaceDE w:val="0"/>
        <w:autoSpaceDN w:val="0"/>
        <w:adjustRightInd w:val="0"/>
        <w:spacing w:line="276" w:lineRule="auto"/>
        <w:ind w:left="284" w:hanging="284"/>
        <w:jc w:val="both"/>
        <w:rPr>
          <w:b/>
          <w:snapToGrid w:val="0"/>
          <w:sz w:val="22"/>
          <w:szCs w:val="22"/>
        </w:rPr>
      </w:pPr>
      <w:r w:rsidRPr="006247C5">
        <w:rPr>
          <w:b/>
          <w:snapToGrid w:val="0"/>
          <w:sz w:val="22"/>
          <w:szCs w:val="22"/>
        </w:rPr>
        <w:t xml:space="preserve">INFORMACJE OGÓLNE DOTYCZĄCE ZŁOŻENIA PODMIOTOWYCH ŚRODKÓW DOWODOWYCH </w:t>
      </w:r>
    </w:p>
    <w:p w14:paraId="622FAB80" w14:textId="3D40BD93" w:rsidR="007B6B26" w:rsidRPr="006247C5" w:rsidRDefault="009C410D" w:rsidP="004625F9">
      <w:pPr>
        <w:pStyle w:val="Akapitzlist"/>
        <w:numPr>
          <w:ilvl w:val="0"/>
          <w:numId w:val="34"/>
        </w:numPr>
        <w:autoSpaceDE w:val="0"/>
        <w:autoSpaceDN w:val="0"/>
        <w:adjustRightInd w:val="0"/>
        <w:spacing w:line="276" w:lineRule="auto"/>
        <w:ind w:left="426" w:hanging="426"/>
        <w:jc w:val="both"/>
        <w:rPr>
          <w:sz w:val="22"/>
          <w:szCs w:val="22"/>
        </w:rPr>
      </w:pPr>
      <w:r w:rsidRPr="006247C5">
        <w:rPr>
          <w:sz w:val="22"/>
          <w:szCs w:val="22"/>
        </w:rPr>
        <w:t>Wykonawca</w:t>
      </w:r>
      <w:r w:rsidR="007B6B26" w:rsidRPr="006247C5">
        <w:rPr>
          <w:sz w:val="22"/>
          <w:szCs w:val="22"/>
        </w:rPr>
        <w:t xml:space="preserve"> wpisany do urzędowego wykazu zatwierdzonych </w:t>
      </w:r>
      <w:r w:rsidRPr="006247C5">
        <w:rPr>
          <w:sz w:val="22"/>
          <w:szCs w:val="22"/>
        </w:rPr>
        <w:t>W</w:t>
      </w:r>
      <w:r w:rsidR="007B6B26" w:rsidRPr="006247C5">
        <w:rPr>
          <w:sz w:val="22"/>
          <w:szCs w:val="22"/>
        </w:rPr>
        <w:t xml:space="preserve">ykonawców lub </w:t>
      </w:r>
      <w:r w:rsidRPr="006247C5">
        <w:rPr>
          <w:sz w:val="22"/>
          <w:szCs w:val="22"/>
        </w:rPr>
        <w:t>Wykonawca</w:t>
      </w:r>
      <w:r w:rsidR="007B6B26" w:rsidRPr="006247C5">
        <w:rPr>
          <w:sz w:val="22"/>
          <w:szCs w:val="22"/>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6247C5">
        <w:rPr>
          <w:sz w:val="22"/>
          <w:szCs w:val="22"/>
        </w:rPr>
        <w:t>Wykonawca</w:t>
      </w:r>
      <w:r w:rsidR="007B6B26" w:rsidRPr="006247C5">
        <w:rPr>
          <w:sz w:val="22"/>
          <w:szCs w:val="22"/>
        </w:rPr>
        <w:t xml:space="preserve"> ma siedzibę lub miejsce zamieszkania, wskazujące na podmiotowe środki dowodowe stanowiące podstawę wpisu lub uzyskania certyfikacji, chyba że </w:t>
      </w:r>
      <w:r w:rsidR="000F2C4F" w:rsidRPr="006247C5">
        <w:rPr>
          <w:sz w:val="22"/>
          <w:szCs w:val="22"/>
        </w:rPr>
        <w:t>Zamawiający</w:t>
      </w:r>
      <w:r w:rsidR="007B6B26" w:rsidRPr="006247C5">
        <w:rPr>
          <w:sz w:val="22"/>
          <w:szCs w:val="22"/>
        </w:rPr>
        <w:t xml:space="preserve"> ma uzasadnione podstawy do zakwestionowania informacji wynikających z zaświadczenia lub certyfikatu. </w:t>
      </w:r>
    </w:p>
    <w:p w14:paraId="178FE423" w14:textId="6D425D4F" w:rsidR="007B6B26" w:rsidRPr="006247C5" w:rsidRDefault="007B6B26" w:rsidP="004625F9">
      <w:pPr>
        <w:pStyle w:val="Akapitzlist"/>
        <w:numPr>
          <w:ilvl w:val="0"/>
          <w:numId w:val="34"/>
        </w:numPr>
        <w:autoSpaceDE w:val="0"/>
        <w:autoSpaceDN w:val="0"/>
        <w:adjustRightInd w:val="0"/>
        <w:spacing w:line="276" w:lineRule="auto"/>
        <w:ind w:left="426" w:hanging="426"/>
        <w:jc w:val="both"/>
        <w:rPr>
          <w:sz w:val="22"/>
          <w:szCs w:val="22"/>
        </w:rPr>
      </w:pPr>
      <w:r w:rsidRPr="006247C5">
        <w:rPr>
          <w:sz w:val="22"/>
          <w:szCs w:val="22"/>
        </w:rPr>
        <w:t xml:space="preserve">W celu potwierdzenia braku podstawy wykluczenia z postępowania, o której mowa w art. 109 ust. 1 pkt 1 ustawy, </w:t>
      </w:r>
      <w:r w:rsidR="000F2C4F" w:rsidRPr="006247C5">
        <w:rPr>
          <w:sz w:val="22"/>
          <w:szCs w:val="22"/>
        </w:rPr>
        <w:t>Zamawiający</w:t>
      </w:r>
      <w:r w:rsidRPr="006247C5">
        <w:rPr>
          <w:sz w:val="22"/>
          <w:szCs w:val="22"/>
        </w:rPr>
        <w:t xml:space="preserve"> może żądać dodatkowego dokumentu wystawionego w kraju, w którym </w:t>
      </w:r>
      <w:r w:rsidR="009C410D" w:rsidRPr="006247C5">
        <w:rPr>
          <w:sz w:val="22"/>
          <w:szCs w:val="22"/>
        </w:rPr>
        <w:t>Wykonawca</w:t>
      </w:r>
      <w:r w:rsidRPr="006247C5">
        <w:rPr>
          <w:sz w:val="22"/>
          <w:szCs w:val="22"/>
        </w:rPr>
        <w:t xml:space="preserve"> ma miejsce zamieszkania lub siedzibę, potwierdzającego, że </w:t>
      </w:r>
      <w:r w:rsidR="009C410D" w:rsidRPr="006247C5">
        <w:rPr>
          <w:sz w:val="22"/>
          <w:szCs w:val="22"/>
        </w:rPr>
        <w:t>Wykonawca</w:t>
      </w:r>
      <w:r w:rsidRPr="006247C5">
        <w:rPr>
          <w:sz w:val="22"/>
          <w:szCs w:val="22"/>
        </w:rPr>
        <w:t xml:space="preserve"> nie naruszył obowiązków dotyczących płatności podatków, opłat lub składek na ubezpieczenie społeczne lub zdrowotne. Przepisy </w:t>
      </w:r>
      <w:r w:rsidR="00C07159" w:rsidRPr="006247C5">
        <w:rPr>
          <w:sz w:val="22"/>
          <w:szCs w:val="22"/>
        </w:rPr>
        <w:t xml:space="preserve">cz. I pkt. 2) </w:t>
      </w:r>
      <w:r w:rsidRPr="006247C5">
        <w:rPr>
          <w:sz w:val="22"/>
          <w:szCs w:val="22"/>
        </w:rPr>
        <w:t xml:space="preserve">stosuje się. </w:t>
      </w:r>
    </w:p>
    <w:p w14:paraId="7570ADD4" w14:textId="3E6DFC33" w:rsidR="007B6B26" w:rsidRPr="006247C5" w:rsidRDefault="00395006" w:rsidP="004625F9">
      <w:pPr>
        <w:pStyle w:val="Akapitzlist"/>
        <w:numPr>
          <w:ilvl w:val="0"/>
          <w:numId w:val="34"/>
        </w:numPr>
        <w:autoSpaceDE w:val="0"/>
        <w:autoSpaceDN w:val="0"/>
        <w:adjustRightInd w:val="0"/>
        <w:spacing w:line="276" w:lineRule="auto"/>
        <w:ind w:left="426" w:hanging="426"/>
        <w:jc w:val="both"/>
        <w:rPr>
          <w:sz w:val="22"/>
          <w:szCs w:val="22"/>
        </w:rPr>
      </w:pPr>
      <w:r w:rsidRPr="006247C5">
        <w:rPr>
          <w:sz w:val="22"/>
          <w:szCs w:val="22"/>
        </w:rPr>
        <w:t>Przepisy pkt.</w:t>
      </w:r>
      <w:r w:rsidR="007B6B26" w:rsidRPr="006247C5">
        <w:rPr>
          <w:sz w:val="22"/>
          <w:szCs w:val="22"/>
        </w:rPr>
        <w:t xml:space="preserve"> </w:t>
      </w:r>
      <w:r w:rsidR="00985A41" w:rsidRPr="006247C5">
        <w:rPr>
          <w:sz w:val="22"/>
          <w:szCs w:val="22"/>
        </w:rPr>
        <w:t>1</w:t>
      </w:r>
      <w:r w:rsidR="007B6B26" w:rsidRPr="006247C5">
        <w:rPr>
          <w:sz w:val="22"/>
          <w:szCs w:val="22"/>
        </w:rPr>
        <w:t xml:space="preserve"> i </w:t>
      </w:r>
      <w:r w:rsidR="00985A41" w:rsidRPr="006247C5">
        <w:rPr>
          <w:sz w:val="22"/>
          <w:szCs w:val="22"/>
        </w:rPr>
        <w:t>2</w:t>
      </w:r>
      <w:r w:rsidR="007B6B26" w:rsidRPr="006247C5">
        <w:rPr>
          <w:sz w:val="22"/>
          <w:szCs w:val="22"/>
        </w:rPr>
        <w:t xml:space="preserve"> stosuje się odpowiednio do podmiotowych środków dowodowych dotyczących podmiotu udostępniającego zasoby na zasadach okre</w:t>
      </w:r>
      <w:r w:rsidR="009C410D" w:rsidRPr="006247C5">
        <w:rPr>
          <w:sz w:val="22"/>
          <w:szCs w:val="22"/>
        </w:rPr>
        <w:t>ślonych w art. 118 ustawy oraz P</w:t>
      </w:r>
      <w:r w:rsidR="007B6B26" w:rsidRPr="006247C5">
        <w:rPr>
          <w:sz w:val="22"/>
          <w:szCs w:val="22"/>
        </w:rPr>
        <w:t>odwykonawcy niebędącego podmiotem udostępniającym zasoby na takich zasadach.</w:t>
      </w:r>
    </w:p>
    <w:p w14:paraId="145243ED" w14:textId="60B335E9" w:rsidR="00395006" w:rsidRPr="006247C5" w:rsidRDefault="00395006" w:rsidP="004625F9">
      <w:pPr>
        <w:pStyle w:val="Akapitzlist"/>
        <w:numPr>
          <w:ilvl w:val="0"/>
          <w:numId w:val="34"/>
        </w:numPr>
        <w:tabs>
          <w:tab w:val="left" w:pos="851"/>
        </w:tabs>
        <w:spacing w:line="276" w:lineRule="auto"/>
        <w:ind w:left="426" w:hanging="426"/>
        <w:jc w:val="both"/>
        <w:rPr>
          <w:rFonts w:eastAsia="Times New Roman"/>
          <w:bCs/>
          <w:sz w:val="22"/>
          <w:szCs w:val="22"/>
        </w:rPr>
      </w:pPr>
      <w:r w:rsidRPr="006247C5">
        <w:rPr>
          <w:rFonts w:eastAsia="Times New Roman"/>
          <w:bCs/>
          <w:sz w:val="22"/>
          <w:szCs w:val="22"/>
        </w:rPr>
        <w:t xml:space="preserve">Jeżeli jest to niezbędne do zapewnienia odpowiedniego przebiegu postępowania o udzielenie zamówienia, </w:t>
      </w:r>
      <w:r w:rsidR="000F2C4F" w:rsidRPr="006247C5">
        <w:rPr>
          <w:rFonts w:eastAsia="Times New Roman"/>
          <w:bCs/>
          <w:sz w:val="22"/>
          <w:szCs w:val="22"/>
        </w:rPr>
        <w:t>Zamawiający</w:t>
      </w:r>
      <w:r w:rsidRPr="006247C5">
        <w:rPr>
          <w:rFonts w:eastAsia="Times New Roman"/>
          <w:bCs/>
          <w:sz w:val="22"/>
          <w:szCs w:val="22"/>
        </w:rPr>
        <w:t xml:space="preserve"> może na każdym etapie postępowania, wezwać </w:t>
      </w:r>
      <w:r w:rsidR="009C410D" w:rsidRPr="006247C5">
        <w:rPr>
          <w:rFonts w:eastAsia="Times New Roman"/>
          <w:bCs/>
          <w:sz w:val="22"/>
          <w:szCs w:val="22"/>
        </w:rPr>
        <w:t>W</w:t>
      </w:r>
      <w:r w:rsidRPr="006247C5">
        <w:rPr>
          <w:rFonts w:eastAsia="Times New Roman"/>
          <w:bCs/>
          <w:sz w:val="22"/>
          <w:szCs w:val="22"/>
        </w:rPr>
        <w:t xml:space="preserve">ykonawców do złożenia wszystkich lub niektórych podmiotowych środków dowodowych aktualnych na dzień ich złożenia. </w:t>
      </w:r>
    </w:p>
    <w:p w14:paraId="33049877" w14:textId="352DD674" w:rsidR="00395006" w:rsidRPr="006247C5" w:rsidRDefault="00395006" w:rsidP="004625F9">
      <w:pPr>
        <w:pStyle w:val="Akapitzlist"/>
        <w:numPr>
          <w:ilvl w:val="0"/>
          <w:numId w:val="34"/>
        </w:numPr>
        <w:tabs>
          <w:tab w:val="left" w:pos="851"/>
        </w:tabs>
        <w:spacing w:line="276" w:lineRule="auto"/>
        <w:ind w:left="426" w:hanging="426"/>
        <w:jc w:val="both"/>
        <w:rPr>
          <w:rFonts w:eastAsia="Times New Roman"/>
          <w:bCs/>
          <w:sz w:val="22"/>
          <w:szCs w:val="22"/>
        </w:rPr>
      </w:pPr>
      <w:r w:rsidRPr="006247C5">
        <w:rPr>
          <w:rFonts w:eastAsia="Times New Roman"/>
          <w:bCs/>
          <w:sz w:val="22"/>
          <w:szCs w:val="22"/>
        </w:rPr>
        <w:t xml:space="preserve">Jeżeli zachodzą uzasadnione podstawy do uznania, że złożone uprzednio podmiotowe środki dowodowe nie są już aktualne, </w:t>
      </w:r>
      <w:r w:rsidR="000F2C4F" w:rsidRPr="006247C5">
        <w:rPr>
          <w:rFonts w:eastAsia="Times New Roman"/>
          <w:bCs/>
          <w:sz w:val="22"/>
          <w:szCs w:val="22"/>
        </w:rPr>
        <w:t>Zamawiający</w:t>
      </w:r>
      <w:r w:rsidRPr="006247C5">
        <w:rPr>
          <w:rFonts w:eastAsia="Times New Roman"/>
          <w:bCs/>
          <w:sz w:val="22"/>
          <w:szCs w:val="22"/>
        </w:rPr>
        <w:t xml:space="preserve"> może w każdym czasie wezwać </w:t>
      </w:r>
      <w:r w:rsidR="009C410D" w:rsidRPr="006247C5">
        <w:rPr>
          <w:rFonts w:eastAsia="Times New Roman"/>
          <w:bCs/>
          <w:sz w:val="22"/>
          <w:szCs w:val="22"/>
        </w:rPr>
        <w:t>W</w:t>
      </w:r>
      <w:r w:rsidRPr="006247C5">
        <w:rPr>
          <w:rFonts w:eastAsia="Times New Roman"/>
          <w:bCs/>
          <w:sz w:val="22"/>
          <w:szCs w:val="22"/>
        </w:rPr>
        <w:t xml:space="preserve">ykonawcę lub </w:t>
      </w:r>
      <w:r w:rsidR="009C410D" w:rsidRPr="006247C5">
        <w:rPr>
          <w:rFonts w:eastAsia="Times New Roman"/>
          <w:bCs/>
          <w:sz w:val="22"/>
          <w:szCs w:val="22"/>
        </w:rPr>
        <w:t>W</w:t>
      </w:r>
      <w:r w:rsidRPr="006247C5">
        <w:rPr>
          <w:rFonts w:eastAsia="Times New Roman"/>
          <w:bCs/>
          <w:sz w:val="22"/>
          <w:szCs w:val="22"/>
        </w:rPr>
        <w:t xml:space="preserve">ykonawców do złożenia wszystkich lub niektórych podmiotowych środków dowodowych aktualnych na dzień ich złożenia. </w:t>
      </w:r>
    </w:p>
    <w:p w14:paraId="5259DE01" w14:textId="4BBD00E2" w:rsidR="00395006" w:rsidRPr="006247C5" w:rsidRDefault="00395006" w:rsidP="004625F9">
      <w:pPr>
        <w:pStyle w:val="Akapitzlist"/>
        <w:numPr>
          <w:ilvl w:val="0"/>
          <w:numId w:val="34"/>
        </w:numPr>
        <w:tabs>
          <w:tab w:val="left" w:pos="851"/>
        </w:tabs>
        <w:spacing w:line="276" w:lineRule="auto"/>
        <w:ind w:left="426" w:hanging="426"/>
        <w:jc w:val="both"/>
        <w:rPr>
          <w:rFonts w:eastAsia="Times New Roman"/>
          <w:bCs/>
          <w:sz w:val="22"/>
          <w:szCs w:val="22"/>
        </w:rPr>
      </w:pPr>
      <w:r w:rsidRPr="006247C5">
        <w:rPr>
          <w:rFonts w:eastAsia="Times New Roman"/>
          <w:bCs/>
          <w:sz w:val="22"/>
          <w:szCs w:val="22"/>
        </w:rPr>
        <w:t xml:space="preserve">Jeżeli </w:t>
      </w:r>
      <w:r w:rsidR="009C410D" w:rsidRPr="006247C5">
        <w:rPr>
          <w:rFonts w:eastAsia="Times New Roman"/>
          <w:bCs/>
          <w:sz w:val="22"/>
          <w:szCs w:val="22"/>
        </w:rPr>
        <w:t>Wykonawca</w:t>
      </w:r>
      <w:r w:rsidRPr="006247C5">
        <w:rPr>
          <w:rFonts w:eastAsia="Times New Roman"/>
          <w:bCs/>
          <w:sz w:val="22"/>
          <w:szCs w:val="22"/>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6247C5">
        <w:rPr>
          <w:rFonts w:eastAsia="Times New Roman"/>
          <w:bCs/>
          <w:sz w:val="22"/>
          <w:szCs w:val="22"/>
        </w:rPr>
        <w:t>Zamawiający</w:t>
      </w:r>
      <w:r w:rsidRPr="006247C5">
        <w:rPr>
          <w:rFonts w:eastAsia="Times New Roman"/>
          <w:bCs/>
          <w:sz w:val="22"/>
          <w:szCs w:val="22"/>
        </w:rPr>
        <w:t xml:space="preserve"> wezwie </w:t>
      </w:r>
      <w:r w:rsidR="009C410D" w:rsidRPr="006247C5">
        <w:rPr>
          <w:rFonts w:eastAsia="Times New Roman"/>
          <w:bCs/>
          <w:sz w:val="22"/>
          <w:szCs w:val="22"/>
        </w:rPr>
        <w:t>W</w:t>
      </w:r>
      <w:r w:rsidRPr="006247C5">
        <w:rPr>
          <w:rFonts w:eastAsia="Times New Roman"/>
          <w:bCs/>
          <w:sz w:val="22"/>
          <w:szCs w:val="22"/>
        </w:rPr>
        <w:t xml:space="preserve">ykonawcę odpowiednio do ich złożenia, poprawienia lub uzupełnienia w wyznaczonym terminie. </w:t>
      </w:r>
    </w:p>
    <w:p w14:paraId="5CA69EDC" w14:textId="534E2AB1" w:rsidR="00395006" w:rsidRPr="006247C5" w:rsidRDefault="000F2C4F" w:rsidP="004625F9">
      <w:pPr>
        <w:pStyle w:val="Akapitzlist"/>
        <w:numPr>
          <w:ilvl w:val="0"/>
          <w:numId w:val="34"/>
        </w:numPr>
        <w:tabs>
          <w:tab w:val="left" w:pos="851"/>
        </w:tabs>
        <w:spacing w:line="276" w:lineRule="auto"/>
        <w:ind w:left="426" w:hanging="426"/>
        <w:jc w:val="both"/>
        <w:rPr>
          <w:rFonts w:eastAsia="Times New Roman"/>
          <w:bCs/>
          <w:sz w:val="22"/>
          <w:szCs w:val="22"/>
        </w:rPr>
      </w:pPr>
      <w:r w:rsidRPr="006247C5">
        <w:rPr>
          <w:rFonts w:eastAsia="Times New Roman"/>
          <w:bCs/>
          <w:sz w:val="22"/>
          <w:szCs w:val="22"/>
        </w:rPr>
        <w:t>Zamawiający</w:t>
      </w:r>
      <w:r w:rsidR="00395006" w:rsidRPr="006247C5">
        <w:rPr>
          <w:rFonts w:eastAsia="Times New Roman"/>
          <w:bCs/>
          <w:sz w:val="22"/>
          <w:szCs w:val="22"/>
        </w:rPr>
        <w:t xml:space="preserve"> nie wezwie </w:t>
      </w:r>
      <w:r w:rsidR="009C410D" w:rsidRPr="006247C5">
        <w:rPr>
          <w:rFonts w:eastAsia="Times New Roman"/>
          <w:bCs/>
          <w:sz w:val="22"/>
          <w:szCs w:val="22"/>
        </w:rPr>
        <w:t>W</w:t>
      </w:r>
      <w:r w:rsidR="00395006" w:rsidRPr="006247C5">
        <w:rPr>
          <w:rFonts w:eastAsia="Times New Roman"/>
          <w:bCs/>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6247C5">
        <w:rPr>
          <w:rFonts w:eastAsia="Times New Roman"/>
          <w:bCs/>
          <w:sz w:val="22"/>
          <w:szCs w:val="22"/>
        </w:rPr>
        <w:t>Wykonawca</w:t>
      </w:r>
      <w:r w:rsidR="00395006" w:rsidRPr="006247C5">
        <w:rPr>
          <w:rFonts w:eastAsia="Times New Roman"/>
          <w:bCs/>
          <w:sz w:val="22"/>
          <w:szCs w:val="22"/>
        </w:rPr>
        <w:t xml:space="preserve"> wskazał w jednolitym dokumencie dane umożliwiające dostęp do tych środków. </w:t>
      </w:r>
    </w:p>
    <w:p w14:paraId="7F29373C" w14:textId="7CF9EC6A" w:rsidR="00395006" w:rsidRPr="006247C5" w:rsidRDefault="009C410D" w:rsidP="004625F9">
      <w:pPr>
        <w:pStyle w:val="Akapitzlist"/>
        <w:numPr>
          <w:ilvl w:val="0"/>
          <w:numId w:val="34"/>
        </w:numPr>
        <w:tabs>
          <w:tab w:val="left" w:pos="851"/>
        </w:tabs>
        <w:spacing w:line="276" w:lineRule="auto"/>
        <w:ind w:left="426" w:hanging="426"/>
        <w:jc w:val="both"/>
        <w:rPr>
          <w:rFonts w:eastAsia="Times New Roman"/>
          <w:bCs/>
          <w:sz w:val="22"/>
          <w:szCs w:val="22"/>
        </w:rPr>
      </w:pPr>
      <w:r w:rsidRPr="006247C5">
        <w:rPr>
          <w:rFonts w:eastAsia="Times New Roman"/>
          <w:bCs/>
          <w:sz w:val="22"/>
          <w:szCs w:val="22"/>
        </w:rPr>
        <w:t>Wykonawca</w:t>
      </w:r>
      <w:r w:rsidR="00395006" w:rsidRPr="006247C5">
        <w:rPr>
          <w:rFonts w:eastAsia="Times New Roman"/>
          <w:bCs/>
          <w:sz w:val="22"/>
          <w:szCs w:val="22"/>
        </w:rPr>
        <w:t xml:space="preserve"> nie jest zobowiązany do złożenia podmiotowych środków dowodowych, które </w:t>
      </w:r>
      <w:r w:rsidR="000F2C4F" w:rsidRPr="006247C5">
        <w:rPr>
          <w:rFonts w:eastAsia="Times New Roman"/>
          <w:bCs/>
          <w:sz w:val="22"/>
          <w:szCs w:val="22"/>
        </w:rPr>
        <w:t>Zamawiający</w:t>
      </w:r>
      <w:r w:rsidR="00395006" w:rsidRPr="006247C5">
        <w:rPr>
          <w:rFonts w:eastAsia="Times New Roman"/>
          <w:bCs/>
          <w:sz w:val="22"/>
          <w:szCs w:val="22"/>
        </w:rPr>
        <w:t xml:space="preserve"> posiada, jeżeli </w:t>
      </w:r>
      <w:r w:rsidRPr="006247C5">
        <w:rPr>
          <w:rFonts w:eastAsia="Times New Roman"/>
          <w:bCs/>
          <w:sz w:val="22"/>
          <w:szCs w:val="22"/>
        </w:rPr>
        <w:t>Wykonawca</w:t>
      </w:r>
      <w:r w:rsidR="00395006" w:rsidRPr="006247C5">
        <w:rPr>
          <w:rFonts w:eastAsia="Times New Roman"/>
          <w:bCs/>
          <w:sz w:val="22"/>
          <w:szCs w:val="22"/>
        </w:rPr>
        <w:t xml:space="preserve"> wskaże te środki oraz potwierdzi ich prawidłowość i aktualność. W takiej sytuacji </w:t>
      </w:r>
      <w:r w:rsidRPr="006247C5">
        <w:rPr>
          <w:rFonts w:eastAsia="Times New Roman"/>
          <w:bCs/>
          <w:sz w:val="22"/>
          <w:szCs w:val="22"/>
        </w:rPr>
        <w:t>Wykonawca</w:t>
      </w:r>
      <w:r w:rsidR="00322631" w:rsidRPr="006247C5">
        <w:rPr>
          <w:rFonts w:eastAsia="Times New Roman"/>
          <w:bCs/>
          <w:sz w:val="22"/>
          <w:szCs w:val="22"/>
        </w:rPr>
        <w:t xml:space="preserve"> zobligowany jest do wskazania Z</w:t>
      </w:r>
      <w:r w:rsidR="00395006" w:rsidRPr="006247C5">
        <w:rPr>
          <w:rFonts w:eastAsia="Times New Roman"/>
          <w:bCs/>
          <w:sz w:val="22"/>
          <w:szCs w:val="22"/>
        </w:rPr>
        <w:t xml:space="preserve">amawiającemu sygnatury postępowania, w którym wymagane środki dowodowe się znajdują. </w:t>
      </w:r>
    </w:p>
    <w:p w14:paraId="6B38E66A" w14:textId="79828E95" w:rsidR="00F35B1C" w:rsidRPr="006247C5" w:rsidRDefault="00395006" w:rsidP="004625F9">
      <w:pPr>
        <w:pStyle w:val="Akapitzlist"/>
        <w:numPr>
          <w:ilvl w:val="0"/>
          <w:numId w:val="34"/>
        </w:numPr>
        <w:tabs>
          <w:tab w:val="left" w:pos="851"/>
        </w:tabs>
        <w:spacing w:line="276" w:lineRule="auto"/>
        <w:ind w:left="426" w:hanging="426"/>
        <w:jc w:val="both"/>
        <w:rPr>
          <w:rFonts w:eastAsia="Times New Roman"/>
          <w:bCs/>
          <w:sz w:val="22"/>
          <w:szCs w:val="22"/>
        </w:rPr>
      </w:pPr>
      <w:r w:rsidRPr="006247C5">
        <w:rPr>
          <w:rFonts w:eastAsia="Times New Roman"/>
          <w:bCs/>
          <w:sz w:val="22"/>
          <w:szCs w:val="22"/>
        </w:rPr>
        <w:t xml:space="preserve">Dokumenty sporządzone w języku obcym są składane wraz z tłumaczeniem na język polski. </w:t>
      </w:r>
    </w:p>
    <w:p w14:paraId="39F81F72"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6247C5" w:rsidRDefault="00A212AA" w:rsidP="00A212AA">
      <w:pPr>
        <w:jc w:val="both"/>
        <w:rPr>
          <w:rFonts w:cs="Times New Roman"/>
          <w:b/>
          <w:bCs/>
          <w:sz w:val="22"/>
          <w:szCs w:val="22"/>
          <w:u w:val="single"/>
        </w:rPr>
      </w:pPr>
    </w:p>
    <w:p w14:paraId="39EFFB9D" w14:textId="77777777" w:rsidR="00A212AA" w:rsidRPr="006247C5" w:rsidRDefault="00A212AA" w:rsidP="004625F9">
      <w:pPr>
        <w:numPr>
          <w:ilvl w:val="0"/>
          <w:numId w:val="56"/>
        </w:numPr>
        <w:suppressAutoHyphens/>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21" w:history="1">
        <w:r w:rsidRPr="006247C5">
          <w:rPr>
            <w:rStyle w:val="Hipercze"/>
            <w:b/>
            <w:sz w:val="22"/>
            <w:szCs w:val="22"/>
            <w:lang w:eastAsia="en-US"/>
          </w:rPr>
          <w:t>https://platformazakupowa.pl/pn/csk_umed</w:t>
        </w:r>
      </w:hyperlink>
    </w:p>
    <w:p w14:paraId="46948CE1" w14:textId="77777777" w:rsidR="00A212AA" w:rsidRPr="006247C5" w:rsidRDefault="00A212AA" w:rsidP="004625F9">
      <w:pPr>
        <w:numPr>
          <w:ilvl w:val="0"/>
          <w:numId w:val="56"/>
        </w:numPr>
        <w:tabs>
          <w:tab w:val="left" w:pos="709"/>
        </w:tabs>
        <w:autoSpaceDN w:val="0"/>
        <w:ind w:left="425" w:hanging="425"/>
        <w:contextualSpacing/>
        <w:jc w:val="both"/>
        <w:textAlignment w:val="baseline"/>
        <w:rPr>
          <w:rStyle w:val="Hipercze"/>
          <w:color w:val="auto"/>
          <w:sz w:val="22"/>
          <w:szCs w:val="22"/>
          <w:u w:val="none"/>
          <w:lang w:eastAsia="en-US"/>
        </w:rPr>
      </w:pPr>
      <w:r w:rsidRPr="006247C5">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6247C5">
          <w:rPr>
            <w:rStyle w:val="Hipercze"/>
            <w:color w:val="auto"/>
            <w:sz w:val="22"/>
            <w:szCs w:val="22"/>
            <w:lang w:eastAsia="en-US"/>
          </w:rPr>
          <w:t>https://platformazakupowa.pl/strona/1-regulamin</w:t>
        </w:r>
      </w:hyperlink>
    </w:p>
    <w:p w14:paraId="4BED5B38" w14:textId="77777777" w:rsidR="00A212AA" w:rsidRPr="006247C5" w:rsidRDefault="00A212AA" w:rsidP="004625F9">
      <w:pPr>
        <w:numPr>
          <w:ilvl w:val="0"/>
          <w:numId w:val="56"/>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6247C5" w:rsidRDefault="00A212AA" w:rsidP="004625F9">
      <w:pPr>
        <w:numPr>
          <w:ilvl w:val="0"/>
          <w:numId w:val="56"/>
        </w:numPr>
        <w:autoSpaceDN w:val="0"/>
        <w:ind w:left="425" w:hanging="425"/>
        <w:contextualSpacing/>
        <w:jc w:val="both"/>
        <w:textAlignment w:val="baseline"/>
        <w:rPr>
          <w:rFonts w:cs="Times New Roman"/>
          <w:sz w:val="22"/>
          <w:szCs w:val="22"/>
          <w:lang w:eastAsia="en-US"/>
        </w:rPr>
      </w:pPr>
      <w:r w:rsidRPr="006247C5">
        <w:rPr>
          <w:rFonts w:eastAsia="Calibri" w:cs="Times New Roman"/>
          <w:b/>
          <w:sz w:val="22"/>
          <w:szCs w:val="22"/>
        </w:rPr>
        <w:t>Szczegółowa instrukcja dla Wykonawców dotycząca złożenia, zmiany i wycofania oferty znajduje się na stronie internetowej pod adresem</w:t>
      </w:r>
      <w:r w:rsidRPr="006247C5">
        <w:rPr>
          <w:rFonts w:eastAsia="Calibri" w:cs="Times New Roman"/>
          <w:sz w:val="22"/>
          <w:szCs w:val="22"/>
        </w:rPr>
        <w:t xml:space="preserve">:  </w:t>
      </w:r>
      <w:hyperlink r:id="rId23">
        <w:r w:rsidRPr="006247C5">
          <w:rPr>
            <w:rFonts w:eastAsia="Calibri" w:cs="Times New Roman"/>
            <w:sz w:val="22"/>
            <w:szCs w:val="22"/>
            <w:u w:val="single"/>
          </w:rPr>
          <w:t>https://platformazakupowa.pl/strona/45-instrukcje</w:t>
        </w:r>
      </w:hyperlink>
    </w:p>
    <w:p w14:paraId="592E82DD" w14:textId="77777777" w:rsidR="00A212AA" w:rsidRPr="006247C5" w:rsidRDefault="00A212AA" w:rsidP="004625F9">
      <w:pPr>
        <w:numPr>
          <w:ilvl w:val="0"/>
          <w:numId w:val="56"/>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6247C5" w:rsidRDefault="00A212AA" w:rsidP="004625F9">
      <w:pPr>
        <w:numPr>
          <w:ilvl w:val="0"/>
          <w:numId w:val="56"/>
        </w:numPr>
        <w:autoSpaceDN w:val="0"/>
        <w:ind w:left="425" w:hanging="425"/>
        <w:contextualSpacing/>
        <w:jc w:val="both"/>
        <w:textAlignment w:val="baseline"/>
        <w:rPr>
          <w:rFonts w:cs="Times New Roman"/>
          <w:sz w:val="22"/>
          <w:szCs w:val="22"/>
          <w:lang w:eastAsia="en-US"/>
        </w:rPr>
      </w:pPr>
      <w:r w:rsidRPr="006247C5">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6247C5">
        <w:rPr>
          <w:rFonts w:cs="Times New Roman"/>
          <w:sz w:val="22"/>
          <w:szCs w:val="22"/>
          <w:lang w:eastAsia="en-US"/>
        </w:rPr>
        <w:t>za pośrednictwem platformy zakupowej.</w:t>
      </w:r>
    </w:p>
    <w:p w14:paraId="28D33320" w14:textId="77777777" w:rsidR="00A212AA" w:rsidRPr="006247C5" w:rsidRDefault="00A212AA" w:rsidP="004625F9">
      <w:pPr>
        <w:numPr>
          <w:ilvl w:val="0"/>
          <w:numId w:val="56"/>
        </w:numPr>
        <w:tabs>
          <w:tab w:val="left" w:pos="709"/>
        </w:tabs>
        <w:autoSpaceDN w:val="0"/>
        <w:ind w:left="425" w:hanging="425"/>
        <w:contextualSpacing/>
        <w:jc w:val="both"/>
        <w:textAlignment w:val="baseline"/>
        <w:rPr>
          <w:rFonts w:cs="Times New Roman"/>
          <w:sz w:val="22"/>
          <w:szCs w:val="22"/>
          <w:lang w:eastAsia="en-US"/>
        </w:rPr>
      </w:pPr>
      <w:bookmarkStart w:id="7" w:name="_Ref530396341"/>
      <w:r w:rsidRPr="006247C5">
        <w:rPr>
          <w:rFonts w:eastAsia="Tahoma" w:cs="Times New Roman"/>
          <w:sz w:val="22"/>
          <w:szCs w:val="22"/>
          <w:lang w:eastAsia="en-US"/>
        </w:rPr>
        <w:t>W kwestiach budzących wątpliwości odnośnie zapisów SWZ Wykonawcom przysługuje prawo do wnoszenia wniosków o wyjaśnienie jej treści.</w:t>
      </w:r>
      <w:bookmarkEnd w:id="7"/>
      <w:r w:rsidRPr="006247C5">
        <w:rPr>
          <w:rFonts w:eastAsia="Tahoma" w:cs="Times New Roman"/>
          <w:sz w:val="22"/>
          <w:szCs w:val="22"/>
          <w:lang w:eastAsia="en-US"/>
        </w:rPr>
        <w:t xml:space="preserve"> </w:t>
      </w:r>
    </w:p>
    <w:p w14:paraId="495D0EF1" w14:textId="77777777" w:rsidR="00A212AA" w:rsidRPr="006247C5" w:rsidRDefault="00A212AA" w:rsidP="004625F9">
      <w:pPr>
        <w:numPr>
          <w:ilvl w:val="0"/>
          <w:numId w:val="56"/>
        </w:numPr>
        <w:tabs>
          <w:tab w:val="left" w:pos="709"/>
        </w:tabs>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6247C5" w:rsidRDefault="00A212AA" w:rsidP="004625F9">
      <w:pPr>
        <w:numPr>
          <w:ilvl w:val="0"/>
          <w:numId w:val="56"/>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013A5864" w14:textId="77777777" w:rsidR="00A212AA" w:rsidRPr="006247C5" w:rsidRDefault="00A212AA" w:rsidP="004625F9">
      <w:pPr>
        <w:numPr>
          <w:ilvl w:val="0"/>
          <w:numId w:val="56"/>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6247C5" w:rsidRDefault="00A212AA" w:rsidP="004625F9">
      <w:pPr>
        <w:numPr>
          <w:ilvl w:val="0"/>
          <w:numId w:val="56"/>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6247C5" w:rsidRDefault="00A212AA" w:rsidP="004625F9">
      <w:pPr>
        <w:numPr>
          <w:ilvl w:val="0"/>
          <w:numId w:val="56"/>
        </w:numPr>
        <w:autoSpaceDE w:val="0"/>
        <w:autoSpaceDN w:val="0"/>
        <w:adjustRightInd w:val="0"/>
        <w:ind w:left="425" w:hanging="425"/>
        <w:contextualSpacing/>
        <w:jc w:val="both"/>
        <w:textAlignment w:val="baseline"/>
        <w:rPr>
          <w:rFonts w:cs="Times New Roman"/>
          <w:sz w:val="22"/>
          <w:szCs w:val="22"/>
        </w:rPr>
      </w:pPr>
      <w:r w:rsidRPr="006247C5">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6247C5"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6247C5" w:rsidRDefault="00A212AA" w:rsidP="004625F9">
      <w:pPr>
        <w:pStyle w:val="Akapitzlist"/>
        <w:numPr>
          <w:ilvl w:val="0"/>
          <w:numId w:val="31"/>
        </w:numPr>
        <w:autoSpaceDE w:val="0"/>
        <w:autoSpaceDN w:val="0"/>
        <w:adjustRightInd w:val="0"/>
        <w:ind w:left="426" w:hanging="426"/>
        <w:jc w:val="both"/>
        <w:rPr>
          <w:color w:val="000000"/>
          <w:sz w:val="22"/>
          <w:szCs w:val="22"/>
        </w:rPr>
      </w:pPr>
      <w:r w:rsidRPr="006247C5">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Pr="006247C5">
          <w:rPr>
            <w:rStyle w:val="Hipercze"/>
            <w:sz w:val="22"/>
            <w:szCs w:val="22"/>
          </w:rPr>
          <w:t>https://platformazakupowa.pl/pn/csk_umed</w:t>
        </w:r>
      </w:hyperlink>
    </w:p>
    <w:p w14:paraId="072965F2" w14:textId="77777777" w:rsidR="00A212AA" w:rsidRPr="006247C5" w:rsidRDefault="00A212AA" w:rsidP="004625F9">
      <w:pPr>
        <w:pStyle w:val="Akapitzlist"/>
        <w:numPr>
          <w:ilvl w:val="0"/>
          <w:numId w:val="31"/>
        </w:numPr>
        <w:autoSpaceDE w:val="0"/>
        <w:autoSpaceDN w:val="0"/>
        <w:adjustRightInd w:val="0"/>
        <w:ind w:left="426" w:hanging="426"/>
        <w:jc w:val="both"/>
        <w:rPr>
          <w:color w:val="000000"/>
          <w:sz w:val="22"/>
          <w:szCs w:val="22"/>
        </w:rPr>
      </w:pPr>
      <w:r w:rsidRPr="006247C5">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6247C5" w:rsidRDefault="00A212AA" w:rsidP="004625F9">
      <w:pPr>
        <w:pStyle w:val="Akapitzlist"/>
        <w:numPr>
          <w:ilvl w:val="0"/>
          <w:numId w:val="31"/>
        </w:numPr>
        <w:autoSpaceDE w:val="0"/>
        <w:autoSpaceDN w:val="0"/>
        <w:adjustRightInd w:val="0"/>
        <w:ind w:left="426" w:hanging="426"/>
        <w:jc w:val="both"/>
        <w:rPr>
          <w:color w:val="000000"/>
          <w:sz w:val="22"/>
          <w:szCs w:val="22"/>
        </w:rPr>
      </w:pPr>
      <w:r w:rsidRPr="006247C5">
        <w:rPr>
          <w:color w:val="000000"/>
          <w:sz w:val="22"/>
          <w:szCs w:val="22"/>
        </w:rPr>
        <w:t xml:space="preserve">W korespondencji kierowanej do Zamawiającego Wykonawca winien posługiwać się numerem sprawy określonym w SWZ. </w:t>
      </w:r>
    </w:p>
    <w:p w14:paraId="2064114B" w14:textId="77777777" w:rsidR="00A212AA" w:rsidRPr="006247C5"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6247C5"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6247C5">
        <w:rPr>
          <w:rFonts w:eastAsia="Times New Roman" w:cs="Times New Roman"/>
          <w:b/>
          <w:sz w:val="22"/>
          <w:szCs w:val="22"/>
          <w:u w:val="single"/>
          <w:lang w:eastAsia="ar-SA"/>
        </w:rPr>
        <w:t>XII.</w:t>
      </w:r>
      <w:r w:rsidR="00C86235" w:rsidRPr="006247C5">
        <w:rPr>
          <w:rFonts w:eastAsia="Times New Roman" w:cs="Times New Roman"/>
          <w:b/>
          <w:sz w:val="22"/>
          <w:szCs w:val="22"/>
          <w:u w:val="single"/>
          <w:lang w:eastAsia="ar-SA"/>
        </w:rPr>
        <w:t xml:space="preserve"> </w:t>
      </w:r>
      <w:r w:rsidR="008C4F72" w:rsidRPr="006247C5">
        <w:rPr>
          <w:rFonts w:eastAsia="Times New Roman" w:cs="Times New Roman"/>
          <w:b/>
          <w:sz w:val="22"/>
          <w:szCs w:val="22"/>
          <w:u w:val="single"/>
          <w:lang w:eastAsia="ar-SA"/>
        </w:rPr>
        <w:t>OS</w:t>
      </w:r>
      <w:r w:rsidR="00C86235" w:rsidRPr="006247C5">
        <w:rPr>
          <w:rFonts w:eastAsia="Times New Roman" w:cs="Times New Roman"/>
          <w:b/>
          <w:sz w:val="22"/>
          <w:szCs w:val="22"/>
          <w:u w:val="single"/>
          <w:lang w:eastAsia="ar-SA"/>
        </w:rPr>
        <w:t>OBY</w:t>
      </w:r>
      <w:r w:rsidR="008C4F72" w:rsidRPr="006247C5">
        <w:rPr>
          <w:rFonts w:eastAsia="Times New Roman" w:cs="Times New Roman"/>
          <w:b/>
          <w:sz w:val="22"/>
          <w:szCs w:val="22"/>
          <w:u w:val="single"/>
          <w:lang w:eastAsia="ar-SA"/>
        </w:rPr>
        <w:t xml:space="preserve"> U</w:t>
      </w:r>
      <w:r w:rsidR="00C86235" w:rsidRPr="006247C5">
        <w:rPr>
          <w:rFonts w:eastAsia="Times New Roman" w:cs="Times New Roman"/>
          <w:b/>
          <w:sz w:val="22"/>
          <w:szCs w:val="22"/>
          <w:u w:val="single"/>
          <w:lang w:eastAsia="ar-SA"/>
        </w:rPr>
        <w:t>PRAWNIONE</w:t>
      </w:r>
      <w:r w:rsidR="008C4F72" w:rsidRPr="006247C5">
        <w:rPr>
          <w:rFonts w:eastAsia="Times New Roman" w:cs="Times New Roman"/>
          <w:b/>
          <w:sz w:val="22"/>
          <w:szCs w:val="22"/>
          <w:u w:val="single"/>
          <w:lang w:eastAsia="ar-SA"/>
        </w:rPr>
        <w:t xml:space="preserve"> DO KOMUNIKOWANIA SIĘ Z </w:t>
      </w:r>
      <w:r w:rsidR="009C410D" w:rsidRPr="006247C5">
        <w:rPr>
          <w:rFonts w:eastAsia="Times New Roman" w:cs="Times New Roman"/>
          <w:b/>
          <w:sz w:val="22"/>
          <w:szCs w:val="22"/>
          <w:u w:val="single"/>
          <w:lang w:eastAsia="ar-SA"/>
        </w:rPr>
        <w:t>WYKONAWCA</w:t>
      </w:r>
      <w:r w:rsidR="008C4F72" w:rsidRPr="006247C5">
        <w:rPr>
          <w:rFonts w:eastAsia="Times New Roman" w:cs="Times New Roman"/>
          <w:b/>
          <w:sz w:val="22"/>
          <w:szCs w:val="22"/>
          <w:u w:val="single"/>
          <w:lang w:eastAsia="ar-SA"/>
        </w:rPr>
        <w:t xml:space="preserve">MI </w:t>
      </w:r>
      <w:r w:rsidR="00C86235" w:rsidRPr="006247C5">
        <w:rPr>
          <w:rFonts w:eastAsia="Times New Roman" w:cs="Times New Roman"/>
          <w:b/>
          <w:sz w:val="22"/>
          <w:szCs w:val="22"/>
          <w:u w:val="single"/>
          <w:lang w:eastAsia="ar-SA"/>
        </w:rPr>
        <w:t>– ART. 134 UST. 1 PKT 12 PZP</w:t>
      </w:r>
    </w:p>
    <w:p w14:paraId="3F3DD7F1" w14:textId="29714DE4" w:rsidR="00A87599" w:rsidRPr="006247C5" w:rsidRDefault="000F2C4F" w:rsidP="004625F9">
      <w:pPr>
        <w:pStyle w:val="Akapitzlist"/>
        <w:numPr>
          <w:ilvl w:val="0"/>
          <w:numId w:val="32"/>
        </w:numPr>
        <w:shd w:val="clear" w:color="auto" w:fill="FFFFFF"/>
        <w:suppressAutoHyphens/>
        <w:spacing w:line="276" w:lineRule="auto"/>
        <w:ind w:left="284" w:hanging="284"/>
        <w:contextualSpacing/>
        <w:jc w:val="both"/>
        <w:rPr>
          <w:rFonts w:eastAsia="Times New Roman"/>
          <w:sz w:val="22"/>
          <w:szCs w:val="22"/>
        </w:rPr>
      </w:pPr>
      <w:r w:rsidRPr="006247C5">
        <w:rPr>
          <w:rFonts w:eastAsia="Times New Roman"/>
          <w:sz w:val="22"/>
          <w:szCs w:val="22"/>
        </w:rPr>
        <w:t>Zamawiający</w:t>
      </w:r>
      <w:r w:rsidR="00A87599" w:rsidRPr="006247C5">
        <w:rPr>
          <w:rFonts w:eastAsia="Times New Roman"/>
          <w:sz w:val="22"/>
          <w:szCs w:val="22"/>
        </w:rPr>
        <w:t xml:space="preserve"> wyznacza następujące osoby do kontaktu z </w:t>
      </w:r>
      <w:r w:rsidR="009C410D" w:rsidRPr="006247C5">
        <w:rPr>
          <w:rFonts w:eastAsia="Times New Roman"/>
          <w:sz w:val="22"/>
          <w:szCs w:val="22"/>
        </w:rPr>
        <w:t>Wykonawca</w:t>
      </w:r>
      <w:r w:rsidR="00A87599" w:rsidRPr="006247C5">
        <w:rPr>
          <w:rFonts w:eastAsia="Times New Roman"/>
          <w:sz w:val="22"/>
          <w:szCs w:val="22"/>
        </w:rPr>
        <w:t xml:space="preserve">mi: </w:t>
      </w:r>
    </w:p>
    <w:p w14:paraId="41F8FDB7" w14:textId="127B1B43" w:rsidR="003142E9" w:rsidRPr="006247C5" w:rsidRDefault="00E04838" w:rsidP="004625F9">
      <w:pPr>
        <w:pStyle w:val="Akapitzlist"/>
        <w:numPr>
          <w:ilvl w:val="1"/>
          <w:numId w:val="32"/>
        </w:numPr>
        <w:shd w:val="clear" w:color="auto" w:fill="FFFFFF"/>
        <w:spacing w:line="276" w:lineRule="auto"/>
        <w:jc w:val="both"/>
        <w:rPr>
          <w:rStyle w:val="Hipercze"/>
          <w:rFonts w:eastAsia="Times New Roman"/>
          <w:color w:val="auto"/>
          <w:sz w:val="22"/>
          <w:szCs w:val="22"/>
          <w:u w:val="none"/>
        </w:rPr>
      </w:pPr>
      <w:r w:rsidRPr="006247C5">
        <w:rPr>
          <w:rFonts w:eastAsia="Times New Roman"/>
          <w:sz w:val="22"/>
          <w:szCs w:val="22"/>
        </w:rPr>
        <w:t>Kinga Miśkiewicz</w:t>
      </w:r>
      <w:r w:rsidR="00A87599" w:rsidRPr="006247C5">
        <w:rPr>
          <w:rFonts w:eastAsia="Times New Roman"/>
          <w:sz w:val="22"/>
          <w:szCs w:val="22"/>
        </w:rPr>
        <w:t xml:space="preserve"> – sprawy p</w:t>
      </w:r>
      <w:r w:rsidR="00EE57E3" w:rsidRPr="006247C5">
        <w:rPr>
          <w:rFonts w:eastAsia="Times New Roman"/>
          <w:sz w:val="22"/>
          <w:szCs w:val="22"/>
        </w:rPr>
        <w:t xml:space="preserve">roceduralne, </w:t>
      </w:r>
    </w:p>
    <w:p w14:paraId="75DA57F9" w14:textId="5B9E5069" w:rsidR="00A212AA" w:rsidRPr="006247C5" w:rsidRDefault="00A212AA" w:rsidP="004625F9">
      <w:pPr>
        <w:pStyle w:val="Akapitzlist"/>
        <w:numPr>
          <w:ilvl w:val="1"/>
          <w:numId w:val="32"/>
        </w:numPr>
        <w:shd w:val="clear" w:color="auto" w:fill="FFFFFF"/>
        <w:spacing w:line="276" w:lineRule="auto"/>
        <w:jc w:val="both"/>
        <w:rPr>
          <w:rFonts w:eastAsia="Times New Roman"/>
          <w:sz w:val="22"/>
          <w:szCs w:val="22"/>
        </w:rPr>
      </w:pPr>
      <w:r w:rsidRPr="006247C5">
        <w:rPr>
          <w:rFonts w:eastAsia="Times New Roman"/>
          <w:sz w:val="22"/>
          <w:szCs w:val="22"/>
        </w:rPr>
        <w:t>Bartosz Józefowicz – sprawy merytoryczne.</w:t>
      </w:r>
    </w:p>
    <w:p w14:paraId="594D9478" w14:textId="77777777" w:rsidR="00B41825" w:rsidRPr="006247C5" w:rsidRDefault="00B41825" w:rsidP="004625F9">
      <w:pPr>
        <w:pStyle w:val="Akapitzlist"/>
        <w:numPr>
          <w:ilvl w:val="0"/>
          <w:numId w:val="32"/>
        </w:numPr>
        <w:shd w:val="clear" w:color="auto" w:fill="FFFFFF"/>
        <w:ind w:left="284" w:hanging="284"/>
        <w:jc w:val="both"/>
        <w:rPr>
          <w:rFonts w:eastAsia="Times New Roman"/>
          <w:sz w:val="22"/>
          <w:szCs w:val="22"/>
        </w:rPr>
      </w:pPr>
      <w:r w:rsidRPr="006247C5">
        <w:rPr>
          <w:rFonts w:eastAsia="Times New Roman"/>
          <w:sz w:val="22"/>
          <w:szCs w:val="22"/>
        </w:rPr>
        <w:t xml:space="preserve">Zgodnie z art. 20 ust. 1 Pzp postępowanie o udzielenie zamówienia, z zastrzeżeniem wyjątków  przewidzianych w Pzp, prowadzi się pisemnie. </w:t>
      </w:r>
    </w:p>
    <w:p w14:paraId="1045AF51" w14:textId="77777777" w:rsidR="00B41825" w:rsidRPr="006247C5" w:rsidRDefault="00B41825" w:rsidP="004625F9">
      <w:pPr>
        <w:pStyle w:val="Akapitzlist"/>
        <w:numPr>
          <w:ilvl w:val="0"/>
          <w:numId w:val="32"/>
        </w:numPr>
        <w:ind w:left="284" w:hanging="284"/>
        <w:jc w:val="both"/>
        <w:rPr>
          <w:rFonts w:eastAsia="Times New Roman"/>
          <w:sz w:val="22"/>
          <w:szCs w:val="22"/>
        </w:rPr>
      </w:pPr>
      <w:r w:rsidRPr="006247C5">
        <w:rPr>
          <w:rFonts w:eastAsia="Times New Roman"/>
          <w:sz w:val="22"/>
          <w:szCs w:val="22"/>
        </w:rPr>
        <w:t xml:space="preserve">Komunikacja ustna zg. z art. 61 ust. 2. Ustawy Pzp. dopuszczalna jest w odniesieniu do informacji, które nie są istotne, w szczególności nie dotyczą ogłoszenia o zamówieniu lub SWZ, a także ofert. </w:t>
      </w:r>
    </w:p>
    <w:p w14:paraId="6EBD8ED8" w14:textId="77777777" w:rsidR="009F1376" w:rsidRPr="006247C5" w:rsidRDefault="009F1376" w:rsidP="009F1376">
      <w:pPr>
        <w:pStyle w:val="Akapitzlist"/>
        <w:spacing w:line="276" w:lineRule="auto"/>
        <w:ind w:left="284"/>
        <w:jc w:val="both"/>
        <w:rPr>
          <w:rFonts w:eastAsia="Times New Roman"/>
          <w:sz w:val="22"/>
          <w:szCs w:val="22"/>
        </w:rPr>
      </w:pPr>
    </w:p>
    <w:p w14:paraId="6643BA3F" w14:textId="2B590FDF" w:rsidR="007D4AC9" w:rsidRPr="006247C5" w:rsidRDefault="007D4AC9"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XIII. TERMIN ZWIĄZANIA OFERTĄ</w:t>
      </w:r>
    </w:p>
    <w:p w14:paraId="5D2BCD58" w14:textId="30C83671" w:rsidR="00402B4E" w:rsidRPr="006247C5"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Wykonawca</w:t>
      </w:r>
      <w:r w:rsidR="007D4AC9" w:rsidRPr="006247C5">
        <w:rPr>
          <w:rFonts w:cs="Times New Roman"/>
          <w:sz w:val="22"/>
          <w:szCs w:val="22"/>
        </w:rPr>
        <w:t xml:space="preserve"> związany jest złożoną ofertą </w:t>
      </w:r>
      <w:r w:rsidR="007643CC" w:rsidRPr="006247C5">
        <w:rPr>
          <w:rFonts w:cs="Times New Roman"/>
          <w:sz w:val="22"/>
          <w:szCs w:val="22"/>
        </w:rPr>
        <w:t>zgodnie z art. 220 ust. pkt. 1</w:t>
      </w:r>
      <w:r w:rsidR="00A91D58" w:rsidRPr="006247C5">
        <w:rPr>
          <w:rFonts w:cs="Times New Roman"/>
          <w:sz w:val="22"/>
          <w:szCs w:val="22"/>
        </w:rPr>
        <w:t xml:space="preserve"> Ustawy</w:t>
      </w:r>
      <w:r w:rsidR="007643CC" w:rsidRPr="006247C5">
        <w:rPr>
          <w:rFonts w:cs="Times New Roman"/>
          <w:sz w:val="22"/>
          <w:szCs w:val="22"/>
        </w:rPr>
        <w:t xml:space="preserve"> </w:t>
      </w:r>
      <w:r w:rsidR="007D4AC9" w:rsidRPr="006247C5">
        <w:rPr>
          <w:rFonts w:cs="Times New Roman"/>
          <w:sz w:val="22"/>
          <w:szCs w:val="22"/>
        </w:rPr>
        <w:t xml:space="preserve">przez okres </w:t>
      </w:r>
      <w:r w:rsidR="007643CC" w:rsidRPr="006247C5">
        <w:rPr>
          <w:rFonts w:cs="Times New Roman"/>
          <w:sz w:val="22"/>
          <w:szCs w:val="22"/>
        </w:rPr>
        <w:t>9</w:t>
      </w:r>
      <w:r w:rsidR="00A91D58" w:rsidRPr="006247C5">
        <w:rPr>
          <w:rFonts w:cs="Times New Roman"/>
          <w:sz w:val="22"/>
          <w:szCs w:val="22"/>
        </w:rPr>
        <w:t xml:space="preserve">0 dni licząc od upływu terminu składania ofert do dnia </w:t>
      </w:r>
      <w:r w:rsidR="003C7E0B" w:rsidRPr="003C7E0B">
        <w:rPr>
          <w:rFonts w:cs="Times New Roman"/>
          <w:b/>
          <w:sz w:val="22"/>
          <w:szCs w:val="22"/>
          <w:highlight w:val="cyan"/>
          <w:u w:val="single"/>
        </w:rPr>
        <w:t>21</w:t>
      </w:r>
      <w:r w:rsidR="00AF4331" w:rsidRPr="003C7E0B">
        <w:rPr>
          <w:rFonts w:cs="Times New Roman"/>
          <w:b/>
          <w:sz w:val="22"/>
          <w:szCs w:val="22"/>
          <w:highlight w:val="cyan"/>
          <w:u w:val="single"/>
        </w:rPr>
        <w:t>.0</w:t>
      </w:r>
      <w:r w:rsidR="005C73E1" w:rsidRPr="003C7E0B">
        <w:rPr>
          <w:rFonts w:cs="Times New Roman"/>
          <w:b/>
          <w:sz w:val="22"/>
          <w:szCs w:val="22"/>
          <w:highlight w:val="cyan"/>
          <w:u w:val="single"/>
        </w:rPr>
        <w:t>5</w:t>
      </w:r>
      <w:r w:rsidR="00806DEC" w:rsidRPr="003C7E0B">
        <w:rPr>
          <w:rFonts w:cs="Times New Roman"/>
          <w:b/>
          <w:sz w:val="22"/>
          <w:szCs w:val="22"/>
          <w:highlight w:val="cyan"/>
          <w:u w:val="single"/>
        </w:rPr>
        <w:t>.2024</w:t>
      </w:r>
      <w:r w:rsidR="00901781" w:rsidRPr="003C7E0B">
        <w:rPr>
          <w:rFonts w:cs="Times New Roman"/>
          <w:b/>
          <w:sz w:val="22"/>
          <w:szCs w:val="22"/>
          <w:highlight w:val="cyan"/>
          <w:u w:val="single"/>
        </w:rPr>
        <w:t xml:space="preserve"> r.</w:t>
      </w:r>
      <w:r w:rsidR="00A91D58" w:rsidRPr="006247C5">
        <w:rPr>
          <w:rFonts w:cs="Times New Roman"/>
          <w:b/>
          <w:sz w:val="22"/>
          <w:szCs w:val="22"/>
        </w:rPr>
        <w:t xml:space="preserve"> </w:t>
      </w:r>
      <w:r w:rsidR="007D4AC9" w:rsidRPr="006247C5">
        <w:rPr>
          <w:rFonts w:cs="Times New Roman"/>
          <w:sz w:val="22"/>
          <w:szCs w:val="22"/>
        </w:rPr>
        <w:t xml:space="preserve"> Bieg terminu rozpoczyna się wraz z u</w:t>
      </w:r>
      <w:r w:rsidR="00A91D58" w:rsidRPr="006247C5">
        <w:rPr>
          <w:rFonts w:cs="Times New Roman"/>
          <w:sz w:val="22"/>
          <w:szCs w:val="22"/>
        </w:rPr>
        <w:t>pływem terminu składania ofert.</w:t>
      </w:r>
    </w:p>
    <w:p w14:paraId="3FFA17E5" w14:textId="3329BA26"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 przypadku</w:t>
      </w:r>
      <w:r w:rsidR="00063D9B" w:rsidRPr="006247C5">
        <w:rPr>
          <w:rFonts w:cs="Times New Roman"/>
          <w:sz w:val="22"/>
          <w:szCs w:val="22"/>
        </w:rPr>
        <w:t>,</w:t>
      </w:r>
      <w:r w:rsidRPr="006247C5">
        <w:rPr>
          <w:rFonts w:cs="Times New Roman"/>
          <w:sz w:val="22"/>
          <w:szCs w:val="22"/>
        </w:rPr>
        <w:t xml:space="preserve"> gdy wybór najkorzystniejszej oferty nie nastąpi przed upływem terminu związania ofertą, o którym mowa w</w:t>
      </w:r>
      <w:r w:rsidR="003142E9" w:rsidRPr="006247C5">
        <w:rPr>
          <w:rFonts w:cs="Times New Roman"/>
          <w:sz w:val="22"/>
          <w:szCs w:val="22"/>
        </w:rPr>
        <w:t xml:space="preserve"> </w:t>
      </w:r>
      <w:r w:rsidRPr="006247C5">
        <w:rPr>
          <w:rFonts w:cs="Times New Roman"/>
          <w:sz w:val="22"/>
          <w:szCs w:val="22"/>
        </w:rPr>
        <w:t>ust.</w:t>
      </w:r>
      <w:r w:rsidR="00EE10DA" w:rsidRPr="006247C5">
        <w:rPr>
          <w:rFonts w:cs="Times New Roman"/>
          <w:sz w:val="22"/>
          <w:szCs w:val="22"/>
        </w:rPr>
        <w:t xml:space="preserve"> </w:t>
      </w:r>
      <w:r w:rsidRPr="006247C5">
        <w:rPr>
          <w:rFonts w:cs="Times New Roman"/>
          <w:sz w:val="22"/>
          <w:szCs w:val="22"/>
        </w:rPr>
        <w:t xml:space="preserve">2, </w:t>
      </w:r>
      <w:r w:rsidR="000F2C4F" w:rsidRPr="006247C5">
        <w:rPr>
          <w:rFonts w:cs="Times New Roman"/>
          <w:sz w:val="22"/>
          <w:szCs w:val="22"/>
        </w:rPr>
        <w:t>Zamawiający</w:t>
      </w:r>
      <w:r w:rsidRPr="006247C5">
        <w:rPr>
          <w:rFonts w:cs="Times New Roman"/>
          <w:sz w:val="22"/>
          <w:szCs w:val="22"/>
        </w:rPr>
        <w:t xml:space="preserve"> przed upływem terminu związania ofertą, zwraca się jednokrotnie do </w:t>
      </w:r>
      <w:r w:rsidR="002B0955" w:rsidRPr="006247C5">
        <w:rPr>
          <w:rFonts w:cs="Times New Roman"/>
          <w:sz w:val="22"/>
          <w:szCs w:val="22"/>
        </w:rPr>
        <w:t>W</w:t>
      </w:r>
      <w:r w:rsidRPr="006247C5">
        <w:rPr>
          <w:rFonts w:cs="Times New Roman"/>
          <w:sz w:val="22"/>
          <w:szCs w:val="22"/>
        </w:rPr>
        <w:t>ykonawców o wyrażenie zgody na przedłużenie tego terminu o wskazywany przez niego okres, nie dłuższy niż 60</w:t>
      </w:r>
      <w:r w:rsidR="00B76B82" w:rsidRPr="006247C5">
        <w:rPr>
          <w:rFonts w:cs="Times New Roman"/>
          <w:sz w:val="22"/>
          <w:szCs w:val="22"/>
        </w:rPr>
        <w:t xml:space="preserve"> </w:t>
      </w:r>
      <w:r w:rsidRPr="006247C5">
        <w:rPr>
          <w:rFonts w:cs="Times New Roman"/>
          <w:sz w:val="22"/>
          <w:szCs w:val="22"/>
        </w:rPr>
        <w:t>dni.</w:t>
      </w:r>
    </w:p>
    <w:p w14:paraId="78737877" w14:textId="71868E08"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Przedłużenie terminu związania ofertą, o którym mowa w ust. 2, wymaga złożenia przez </w:t>
      </w:r>
      <w:r w:rsidR="002B0955" w:rsidRPr="006247C5">
        <w:rPr>
          <w:rFonts w:cs="Times New Roman"/>
          <w:sz w:val="22"/>
          <w:szCs w:val="22"/>
        </w:rPr>
        <w:t>W</w:t>
      </w:r>
      <w:r w:rsidRPr="006247C5">
        <w:rPr>
          <w:rFonts w:cs="Times New Roman"/>
          <w:sz w:val="22"/>
          <w:szCs w:val="22"/>
        </w:rPr>
        <w:t>ykonawcę pisemnego oświadczenia o wyrażeniu zgody na przedłużenie terminu związania ofertą.</w:t>
      </w:r>
    </w:p>
    <w:p w14:paraId="00E169FE" w14:textId="15602F02"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W przypadku gdy </w:t>
      </w:r>
      <w:r w:rsidR="000F2C4F" w:rsidRPr="006247C5">
        <w:rPr>
          <w:rFonts w:cs="Times New Roman"/>
          <w:sz w:val="22"/>
          <w:szCs w:val="22"/>
        </w:rPr>
        <w:t>Zamawiający</w:t>
      </w:r>
      <w:r w:rsidRPr="006247C5">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6247C5"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6247C5" w:rsidRDefault="00E85017" w:rsidP="00E85017">
      <w:pPr>
        <w:pStyle w:val="Nagwek9"/>
        <w:suppressAutoHyphens w:val="0"/>
        <w:rPr>
          <w:rFonts w:cs="Times New Roman"/>
          <w:sz w:val="22"/>
          <w:szCs w:val="22"/>
          <w:lang w:eastAsia="pl-PL"/>
        </w:rPr>
      </w:pPr>
      <w:r w:rsidRPr="006247C5">
        <w:rPr>
          <w:rFonts w:cs="Times New Roman"/>
          <w:sz w:val="22"/>
          <w:szCs w:val="22"/>
          <w:lang w:eastAsia="pl-PL"/>
        </w:rPr>
        <w:t>XIV. OPIS SPOSOBU PRZYGOTOWANIA OFERT</w:t>
      </w:r>
    </w:p>
    <w:p w14:paraId="2EF34A81" w14:textId="5B9CE104" w:rsidR="00E85017" w:rsidRPr="006247C5" w:rsidRDefault="00E85017" w:rsidP="004625F9">
      <w:pPr>
        <w:numPr>
          <w:ilvl w:val="0"/>
          <w:numId w:val="40"/>
        </w:numPr>
        <w:suppressAutoHyphens/>
        <w:ind w:left="426" w:hanging="284"/>
        <w:jc w:val="both"/>
        <w:rPr>
          <w:rFonts w:cs="Times New Roman"/>
          <w:sz w:val="22"/>
          <w:szCs w:val="22"/>
        </w:rPr>
      </w:pPr>
      <w:r w:rsidRPr="006247C5">
        <w:rPr>
          <w:rFonts w:cs="Times New Roman"/>
          <w:sz w:val="22"/>
          <w:szCs w:val="22"/>
        </w:rPr>
        <w:t>Każdy Wykonawca może przedłożyć w niniejszym postępowaniu tylko jedną ofertę</w:t>
      </w:r>
      <w:r w:rsidR="00471822" w:rsidRPr="006247C5">
        <w:rPr>
          <w:rFonts w:cs="Times New Roman"/>
          <w:sz w:val="22"/>
          <w:szCs w:val="22"/>
        </w:rPr>
        <w:t xml:space="preserve"> na daną część zamówienia</w:t>
      </w:r>
      <w:r w:rsidRPr="006247C5">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6247C5" w:rsidRDefault="00E85017" w:rsidP="004625F9">
      <w:pPr>
        <w:numPr>
          <w:ilvl w:val="0"/>
          <w:numId w:val="40"/>
        </w:numPr>
        <w:ind w:left="426" w:hanging="284"/>
        <w:jc w:val="both"/>
        <w:rPr>
          <w:rFonts w:cs="Times New Roman"/>
          <w:sz w:val="22"/>
          <w:szCs w:val="22"/>
        </w:rPr>
      </w:pPr>
      <w:r w:rsidRPr="006247C5">
        <w:rPr>
          <w:rFonts w:cs="Times New Roman"/>
          <w:color w:val="000000"/>
          <w:sz w:val="22"/>
          <w:szCs w:val="22"/>
        </w:rPr>
        <w:t>Treść oferty musi być zgodna z wymaganiami Zamawiającego określonymi w dokumentach zamówienia.</w:t>
      </w:r>
    </w:p>
    <w:p w14:paraId="69DB6306" w14:textId="77777777" w:rsidR="00E85017" w:rsidRPr="006247C5" w:rsidRDefault="00E85017" w:rsidP="004625F9">
      <w:pPr>
        <w:numPr>
          <w:ilvl w:val="0"/>
          <w:numId w:val="40"/>
        </w:numPr>
        <w:ind w:left="426" w:hanging="284"/>
        <w:jc w:val="both"/>
        <w:rPr>
          <w:rFonts w:cs="Times New Roman"/>
          <w:color w:val="000000"/>
          <w:sz w:val="22"/>
          <w:szCs w:val="22"/>
        </w:rPr>
      </w:pPr>
      <w:r w:rsidRPr="006247C5">
        <w:rPr>
          <w:rFonts w:cs="Times New Roman"/>
          <w:color w:val="000000"/>
          <w:sz w:val="22"/>
          <w:szCs w:val="22"/>
        </w:rPr>
        <w:t>Oferta może być złożona tylko do upływu terminu składania ofert.</w:t>
      </w:r>
    </w:p>
    <w:p w14:paraId="2072BDFD" w14:textId="77777777" w:rsidR="00E85017" w:rsidRPr="006247C5" w:rsidRDefault="00E85017" w:rsidP="004625F9">
      <w:pPr>
        <w:numPr>
          <w:ilvl w:val="0"/>
          <w:numId w:val="40"/>
        </w:numPr>
        <w:ind w:left="426" w:hanging="284"/>
        <w:jc w:val="both"/>
        <w:rPr>
          <w:rFonts w:cs="Times New Roman"/>
          <w:sz w:val="22"/>
          <w:szCs w:val="22"/>
        </w:rPr>
      </w:pPr>
      <w:r w:rsidRPr="006247C5">
        <w:rPr>
          <w:rFonts w:cs="Times New Roman"/>
          <w:color w:val="000000"/>
          <w:sz w:val="22"/>
          <w:szCs w:val="22"/>
        </w:rPr>
        <w:t>Do upływu terminu składania ofert Wykonawca może wycofać ofertę.</w:t>
      </w:r>
    </w:p>
    <w:p w14:paraId="6CEF6075" w14:textId="77777777" w:rsidR="00E85017" w:rsidRPr="006247C5" w:rsidRDefault="00E85017" w:rsidP="004625F9">
      <w:pPr>
        <w:numPr>
          <w:ilvl w:val="0"/>
          <w:numId w:val="40"/>
        </w:numPr>
        <w:ind w:left="426" w:hanging="284"/>
        <w:jc w:val="both"/>
        <w:rPr>
          <w:rFonts w:cs="Times New Roman"/>
          <w:sz w:val="22"/>
          <w:szCs w:val="22"/>
        </w:rPr>
      </w:pPr>
      <w:r w:rsidRPr="006247C5">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6247C5" w:rsidRDefault="00E85017" w:rsidP="004625F9">
      <w:pPr>
        <w:numPr>
          <w:ilvl w:val="0"/>
          <w:numId w:val="40"/>
        </w:numPr>
        <w:autoSpaceDE w:val="0"/>
        <w:autoSpaceDN w:val="0"/>
        <w:adjustRightInd w:val="0"/>
        <w:ind w:left="426" w:hanging="284"/>
        <w:jc w:val="both"/>
        <w:rPr>
          <w:rFonts w:cs="Times New Roman"/>
          <w:color w:val="000000"/>
          <w:sz w:val="22"/>
          <w:szCs w:val="22"/>
          <w:u w:val="single"/>
        </w:rPr>
      </w:pPr>
      <w:r w:rsidRPr="006247C5">
        <w:rPr>
          <w:rFonts w:cs="Times New Roman"/>
          <w:color w:val="000000"/>
          <w:sz w:val="22"/>
          <w:szCs w:val="22"/>
          <w:u w:val="single"/>
        </w:rPr>
        <w:t>Wskazane, aby każdy elektroniczny dokument (plik) był podpisany osobno</w:t>
      </w:r>
      <w:r w:rsidRPr="006247C5">
        <w:rPr>
          <w:rFonts w:cs="Times New Roman"/>
          <w:color w:val="000000"/>
          <w:sz w:val="22"/>
          <w:szCs w:val="22"/>
        </w:rPr>
        <w:t xml:space="preserve">. </w:t>
      </w:r>
      <w:r w:rsidRPr="006247C5">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6247C5" w:rsidRDefault="00E85017" w:rsidP="004625F9">
      <w:pPr>
        <w:numPr>
          <w:ilvl w:val="0"/>
          <w:numId w:val="40"/>
        </w:numPr>
        <w:suppressAutoHyphens/>
        <w:ind w:left="426" w:hanging="284"/>
        <w:jc w:val="both"/>
        <w:rPr>
          <w:rFonts w:cs="Times New Roman"/>
          <w:sz w:val="22"/>
          <w:szCs w:val="22"/>
        </w:rPr>
      </w:pPr>
      <w:r w:rsidRPr="006247C5">
        <w:rPr>
          <w:rFonts w:cs="Times New Roman"/>
          <w:sz w:val="22"/>
          <w:szCs w:val="22"/>
        </w:rPr>
        <w:t>Dokumenty sporządzone w języku obcym są składane wraz z tłumaczeniem na język polski.</w:t>
      </w:r>
    </w:p>
    <w:p w14:paraId="0932B9D7" w14:textId="77777777" w:rsidR="00E85017" w:rsidRPr="006247C5" w:rsidRDefault="00E85017" w:rsidP="004625F9">
      <w:pPr>
        <w:numPr>
          <w:ilvl w:val="0"/>
          <w:numId w:val="40"/>
        </w:numPr>
        <w:ind w:left="426" w:hanging="284"/>
        <w:jc w:val="both"/>
        <w:rPr>
          <w:rFonts w:cs="Times New Roman"/>
          <w:sz w:val="22"/>
          <w:szCs w:val="22"/>
        </w:rPr>
      </w:pPr>
      <w:r w:rsidRPr="006247C5">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7A1032B6" w14:textId="77777777" w:rsidR="00E85017" w:rsidRPr="006247C5" w:rsidRDefault="00E85017" w:rsidP="004625F9">
      <w:pPr>
        <w:numPr>
          <w:ilvl w:val="0"/>
          <w:numId w:val="40"/>
        </w:numPr>
        <w:ind w:left="426" w:hanging="284"/>
        <w:jc w:val="both"/>
        <w:rPr>
          <w:rFonts w:cs="Times New Roman"/>
          <w:sz w:val="22"/>
          <w:szCs w:val="22"/>
        </w:rPr>
      </w:pPr>
      <w:r w:rsidRPr="006247C5">
        <w:rPr>
          <w:rFonts w:cs="Times New Roman"/>
          <w:sz w:val="22"/>
          <w:szCs w:val="22"/>
        </w:rPr>
        <w:t>Jeśli jakiś z dokumentów wymaganych nie dotyczy Wykonawcy, do oferty należy załączyć oświadczenie z informacją na ten temat.</w:t>
      </w:r>
    </w:p>
    <w:p w14:paraId="5A766681" w14:textId="77777777" w:rsidR="00E85017" w:rsidRPr="006247C5" w:rsidRDefault="00E85017" w:rsidP="004625F9">
      <w:pPr>
        <w:numPr>
          <w:ilvl w:val="0"/>
          <w:numId w:val="40"/>
        </w:numPr>
        <w:ind w:left="567" w:hanging="425"/>
        <w:jc w:val="both"/>
        <w:rPr>
          <w:rFonts w:cs="Times New Roman"/>
          <w:sz w:val="22"/>
          <w:szCs w:val="22"/>
        </w:rPr>
      </w:pPr>
      <w:r w:rsidRPr="006247C5">
        <w:rPr>
          <w:rFonts w:cs="Times New Roman"/>
          <w:sz w:val="22"/>
          <w:szCs w:val="22"/>
        </w:rPr>
        <w:t>Wykonawca musi zapoznać się i zaakceptować wszystkie warunki przedmiotowej SWZ.</w:t>
      </w:r>
    </w:p>
    <w:p w14:paraId="0B473C68" w14:textId="77777777" w:rsidR="00E85017" w:rsidRPr="006247C5" w:rsidRDefault="00E85017" w:rsidP="004625F9">
      <w:pPr>
        <w:numPr>
          <w:ilvl w:val="0"/>
          <w:numId w:val="40"/>
        </w:numPr>
        <w:ind w:left="567" w:hanging="425"/>
        <w:jc w:val="both"/>
        <w:rPr>
          <w:rFonts w:cs="Times New Roman"/>
          <w:sz w:val="22"/>
          <w:szCs w:val="22"/>
        </w:rPr>
      </w:pPr>
      <w:r w:rsidRPr="006247C5">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6247C5" w:rsidRDefault="00E85017" w:rsidP="004625F9">
      <w:pPr>
        <w:numPr>
          <w:ilvl w:val="0"/>
          <w:numId w:val="40"/>
        </w:numPr>
        <w:ind w:left="567" w:hanging="425"/>
        <w:jc w:val="both"/>
        <w:rPr>
          <w:rFonts w:cs="Times New Roman"/>
          <w:sz w:val="22"/>
          <w:szCs w:val="22"/>
        </w:rPr>
      </w:pPr>
      <w:r w:rsidRPr="006247C5">
        <w:rPr>
          <w:rFonts w:cs="Times New Roman"/>
          <w:sz w:val="22"/>
          <w:szCs w:val="22"/>
        </w:rPr>
        <w:t xml:space="preserve">Oferta oraz przedmiotowe środki dowodowe (jeżeli były wymagane) muszą być składane elektronicznie i muszą zostać podpisane </w:t>
      </w:r>
      <w:r w:rsidRPr="006247C5">
        <w:rPr>
          <w:rFonts w:cs="Times New Roman"/>
          <w:b/>
          <w:sz w:val="22"/>
          <w:szCs w:val="22"/>
        </w:rPr>
        <w:t>elektronicznym kwalifikowanym podpisem</w:t>
      </w:r>
      <w:r w:rsidRPr="006247C5">
        <w:rPr>
          <w:rFonts w:cs="Times New Roman"/>
          <w:sz w:val="22"/>
          <w:szCs w:val="22"/>
        </w:rPr>
        <w:t xml:space="preserve">. W procesie składania oferty w tym przedmiotowych środków dowodowych na platformie, </w:t>
      </w:r>
      <w:r w:rsidRPr="006247C5">
        <w:rPr>
          <w:rFonts w:cs="Times New Roman"/>
          <w:b/>
          <w:sz w:val="22"/>
          <w:szCs w:val="22"/>
        </w:rPr>
        <w:t>kwalifikowany podpis elektroniczny</w:t>
      </w:r>
      <w:r w:rsidRPr="006247C5">
        <w:rPr>
          <w:rFonts w:cs="Times New Roman"/>
          <w:sz w:val="22"/>
          <w:szCs w:val="22"/>
        </w:rPr>
        <w:t xml:space="preserve"> Wykonawca składa bezpośrednio na dokumencie, który następnie przesyła do systemu.</w:t>
      </w:r>
    </w:p>
    <w:p w14:paraId="5DC672A3" w14:textId="77777777" w:rsidR="00E85017" w:rsidRPr="006247C5" w:rsidRDefault="00E85017" w:rsidP="004625F9">
      <w:pPr>
        <w:numPr>
          <w:ilvl w:val="0"/>
          <w:numId w:val="40"/>
        </w:numPr>
        <w:ind w:left="567" w:hanging="425"/>
        <w:jc w:val="both"/>
        <w:rPr>
          <w:rFonts w:cs="Times New Roman"/>
          <w:sz w:val="22"/>
          <w:szCs w:val="22"/>
        </w:rPr>
      </w:pPr>
      <w:r w:rsidRPr="006247C5">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8" w:name="_21eeoojwb3nb" w:colFirst="0" w:colLast="0"/>
      <w:bookmarkEnd w:id="8"/>
    </w:p>
    <w:p w14:paraId="2128CA4F" w14:textId="77777777" w:rsidR="00E85017" w:rsidRPr="006247C5" w:rsidRDefault="00E85017" w:rsidP="004625F9">
      <w:pPr>
        <w:numPr>
          <w:ilvl w:val="0"/>
          <w:numId w:val="40"/>
        </w:numPr>
        <w:ind w:left="567" w:hanging="425"/>
        <w:jc w:val="both"/>
        <w:rPr>
          <w:rFonts w:cs="Times New Roman"/>
          <w:sz w:val="22"/>
          <w:szCs w:val="22"/>
        </w:rPr>
      </w:pPr>
      <w:r w:rsidRPr="006247C5">
        <w:rPr>
          <w:rFonts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6247C5">
        <w:rPr>
          <w:rFonts w:cs="Times New Roman"/>
          <w:i/>
          <w:sz w:val="22"/>
          <w:szCs w:val="22"/>
          <w:vertAlign w:val="superscript"/>
        </w:rPr>
        <w:footnoteReference w:id="1"/>
      </w:r>
    </w:p>
    <w:p w14:paraId="34E5EC2D" w14:textId="77777777" w:rsidR="00E85017" w:rsidRPr="006247C5" w:rsidRDefault="00E85017" w:rsidP="004625F9">
      <w:pPr>
        <w:numPr>
          <w:ilvl w:val="0"/>
          <w:numId w:val="40"/>
        </w:numPr>
        <w:ind w:left="567" w:hanging="425"/>
        <w:jc w:val="both"/>
        <w:rPr>
          <w:rFonts w:cs="Times New Roman"/>
          <w:sz w:val="22"/>
          <w:szCs w:val="22"/>
        </w:rPr>
      </w:pPr>
      <w:r w:rsidRPr="006247C5">
        <w:rPr>
          <w:rFonts w:cs="Times New Roman"/>
          <w:b/>
          <w:sz w:val="22"/>
          <w:szCs w:val="22"/>
          <w:u w:val="single"/>
        </w:rPr>
        <w:t>Oferta musi być:</w:t>
      </w:r>
    </w:p>
    <w:p w14:paraId="73A24C04" w14:textId="77777777" w:rsidR="00E85017" w:rsidRPr="006247C5" w:rsidRDefault="00E85017" w:rsidP="004625F9">
      <w:pPr>
        <w:numPr>
          <w:ilvl w:val="1"/>
          <w:numId w:val="58"/>
        </w:numPr>
        <w:tabs>
          <w:tab w:val="left" w:pos="851"/>
        </w:tabs>
        <w:ind w:left="851" w:hanging="425"/>
        <w:jc w:val="both"/>
        <w:rPr>
          <w:rFonts w:cs="Times New Roman"/>
          <w:sz w:val="22"/>
          <w:szCs w:val="22"/>
        </w:rPr>
      </w:pPr>
      <w:r w:rsidRPr="006247C5">
        <w:rPr>
          <w:rFonts w:cs="Times New Roman"/>
          <w:sz w:val="22"/>
          <w:szCs w:val="22"/>
        </w:rPr>
        <w:t>sporządzona na podstawie załączników niniejszej SWZ w języku polskim,</w:t>
      </w:r>
    </w:p>
    <w:p w14:paraId="344B3535" w14:textId="77777777" w:rsidR="00E85017" w:rsidRPr="006247C5" w:rsidRDefault="00E85017" w:rsidP="004625F9">
      <w:pPr>
        <w:numPr>
          <w:ilvl w:val="1"/>
          <w:numId w:val="58"/>
        </w:numPr>
        <w:tabs>
          <w:tab w:val="left" w:pos="851"/>
        </w:tabs>
        <w:ind w:left="851" w:hanging="425"/>
        <w:jc w:val="both"/>
        <w:rPr>
          <w:rFonts w:cs="Times New Roman"/>
          <w:sz w:val="22"/>
          <w:szCs w:val="22"/>
        </w:rPr>
      </w:pPr>
      <w:r w:rsidRPr="006247C5">
        <w:rPr>
          <w:rFonts w:cs="Times New Roman"/>
          <w:sz w:val="22"/>
          <w:szCs w:val="22"/>
        </w:rPr>
        <w:t xml:space="preserve">złożona przy użyciu środków komunikacji elektronicznej tzn. za pośrednictwem </w:t>
      </w:r>
      <w:hyperlink r:id="rId25">
        <w:r w:rsidRPr="006247C5">
          <w:rPr>
            <w:rFonts w:cs="Times New Roman"/>
            <w:sz w:val="22"/>
            <w:szCs w:val="22"/>
            <w:u w:val="single"/>
          </w:rPr>
          <w:t>platformazakupowa.pl</w:t>
        </w:r>
      </w:hyperlink>
      <w:r w:rsidRPr="006247C5">
        <w:rPr>
          <w:rFonts w:cs="Times New Roman"/>
          <w:sz w:val="22"/>
          <w:szCs w:val="22"/>
        </w:rPr>
        <w:t>,</w:t>
      </w:r>
    </w:p>
    <w:p w14:paraId="4445008E" w14:textId="77777777" w:rsidR="00E85017" w:rsidRPr="006247C5" w:rsidRDefault="00E85017" w:rsidP="004625F9">
      <w:pPr>
        <w:numPr>
          <w:ilvl w:val="1"/>
          <w:numId w:val="58"/>
        </w:numPr>
        <w:tabs>
          <w:tab w:val="left" w:pos="851"/>
        </w:tabs>
        <w:ind w:left="851" w:hanging="425"/>
        <w:jc w:val="both"/>
        <w:rPr>
          <w:rFonts w:eastAsia="Calibri" w:cs="Times New Roman"/>
          <w:sz w:val="22"/>
          <w:szCs w:val="22"/>
        </w:rPr>
      </w:pPr>
      <w:r w:rsidRPr="006247C5">
        <w:rPr>
          <w:rFonts w:cs="Times New Roman"/>
          <w:sz w:val="22"/>
          <w:szCs w:val="22"/>
        </w:rPr>
        <w:t xml:space="preserve">podpisana </w:t>
      </w:r>
      <w:hyperlink r:id="rId26">
        <w:r w:rsidRPr="006247C5">
          <w:rPr>
            <w:rFonts w:cs="Times New Roman"/>
            <w:b/>
            <w:sz w:val="22"/>
            <w:szCs w:val="22"/>
            <w:u w:val="single"/>
          </w:rPr>
          <w:t>kwalifikowanym podpisem elektronicznym</w:t>
        </w:r>
      </w:hyperlink>
      <w:r w:rsidRPr="006247C5">
        <w:rPr>
          <w:rFonts w:cs="Times New Roman"/>
          <w:sz w:val="22"/>
          <w:szCs w:val="22"/>
        </w:rPr>
        <w:t xml:space="preserve"> przez osobę/osoby upoważnioną / upoważnione.</w:t>
      </w:r>
    </w:p>
    <w:p w14:paraId="26331A4F" w14:textId="77777777" w:rsidR="00E85017" w:rsidRPr="006247C5" w:rsidRDefault="00E85017" w:rsidP="004625F9">
      <w:pPr>
        <w:pStyle w:val="Akapitzlist"/>
        <w:numPr>
          <w:ilvl w:val="0"/>
          <w:numId w:val="40"/>
        </w:numPr>
        <w:tabs>
          <w:tab w:val="left" w:pos="851"/>
        </w:tabs>
        <w:ind w:left="426" w:hanging="426"/>
        <w:jc w:val="both"/>
        <w:rPr>
          <w:rFonts w:eastAsia="Calibri"/>
          <w:sz w:val="22"/>
          <w:szCs w:val="22"/>
        </w:rPr>
      </w:pPr>
      <w:r w:rsidRPr="006247C5">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185108F" w14:textId="77777777" w:rsidR="00E85017" w:rsidRPr="006247C5" w:rsidRDefault="00E85017" w:rsidP="004625F9">
      <w:pPr>
        <w:pStyle w:val="Akapitzlist"/>
        <w:numPr>
          <w:ilvl w:val="0"/>
          <w:numId w:val="40"/>
        </w:numPr>
        <w:tabs>
          <w:tab w:val="left" w:pos="851"/>
        </w:tabs>
        <w:ind w:left="426" w:hanging="426"/>
        <w:jc w:val="both"/>
        <w:rPr>
          <w:rFonts w:eastAsia="Calibri"/>
          <w:sz w:val="22"/>
          <w:szCs w:val="22"/>
        </w:rPr>
      </w:pPr>
      <w:r w:rsidRPr="006247C5">
        <w:rPr>
          <w:sz w:val="22"/>
          <w:szCs w:val="22"/>
        </w:rPr>
        <w:t>W przypadku wykorzystania formatu podpisu XAdES zewnętrzny Zamawiający wymaga dołączenia odpowiedniej ilości plików tj. podpisywanych plików z danymi oraz plików XAdES.</w:t>
      </w:r>
    </w:p>
    <w:p w14:paraId="38D8F8D8" w14:textId="77777777" w:rsidR="00E85017" w:rsidRPr="006247C5" w:rsidRDefault="00E85017" w:rsidP="004625F9">
      <w:pPr>
        <w:pStyle w:val="Akapitzlist"/>
        <w:numPr>
          <w:ilvl w:val="0"/>
          <w:numId w:val="40"/>
        </w:numPr>
        <w:tabs>
          <w:tab w:val="left" w:pos="851"/>
        </w:tabs>
        <w:ind w:left="426" w:hanging="426"/>
        <w:jc w:val="both"/>
        <w:rPr>
          <w:rFonts w:eastAsia="Calibri"/>
          <w:sz w:val="22"/>
          <w:szCs w:val="22"/>
        </w:rPr>
      </w:pPr>
      <w:r w:rsidRPr="006247C5">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6247C5" w:rsidRDefault="00E85017" w:rsidP="004625F9">
      <w:pPr>
        <w:pStyle w:val="Akapitzlist"/>
        <w:numPr>
          <w:ilvl w:val="0"/>
          <w:numId w:val="40"/>
        </w:numPr>
        <w:tabs>
          <w:tab w:val="left" w:pos="851"/>
        </w:tabs>
        <w:ind w:left="426" w:hanging="426"/>
        <w:jc w:val="both"/>
        <w:rPr>
          <w:rStyle w:val="Hipercze"/>
          <w:rFonts w:eastAsia="Calibri"/>
          <w:color w:val="auto"/>
          <w:sz w:val="22"/>
          <w:szCs w:val="22"/>
          <w:u w:val="none"/>
        </w:rPr>
      </w:pPr>
      <w:r w:rsidRPr="006247C5">
        <w:rPr>
          <w:sz w:val="22"/>
          <w:szCs w:val="22"/>
        </w:rPr>
        <w:t xml:space="preserve">Wykonawca, za pośrednictwem </w:t>
      </w:r>
      <w:hyperlink r:id="rId27">
        <w:r w:rsidRPr="006247C5">
          <w:rPr>
            <w:sz w:val="22"/>
            <w:szCs w:val="22"/>
            <w:u w:val="single"/>
          </w:rPr>
          <w:t>platformazakupowa.pl</w:t>
        </w:r>
      </w:hyperlink>
      <w:r w:rsidRPr="006247C5">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history="1">
        <w:r w:rsidRPr="006247C5">
          <w:rPr>
            <w:rStyle w:val="Hipercze"/>
            <w:sz w:val="22"/>
            <w:szCs w:val="22"/>
          </w:rPr>
          <w:t>https://platformazakupowa.pl/strona/45-instrukcje</w:t>
        </w:r>
      </w:hyperlink>
    </w:p>
    <w:p w14:paraId="08F587A3" w14:textId="77777777" w:rsidR="00E85017" w:rsidRPr="006247C5" w:rsidRDefault="00E85017" w:rsidP="004625F9">
      <w:pPr>
        <w:pStyle w:val="Akapitzlist"/>
        <w:numPr>
          <w:ilvl w:val="0"/>
          <w:numId w:val="40"/>
        </w:numPr>
        <w:tabs>
          <w:tab w:val="left" w:pos="851"/>
        </w:tabs>
        <w:ind w:left="426" w:hanging="426"/>
        <w:jc w:val="both"/>
        <w:rPr>
          <w:rFonts w:eastAsia="Calibri"/>
          <w:sz w:val="22"/>
          <w:szCs w:val="22"/>
        </w:rPr>
      </w:pPr>
      <w:r w:rsidRPr="006247C5">
        <w:rPr>
          <w:sz w:val="22"/>
          <w:szCs w:val="22"/>
        </w:rPr>
        <w:t>Ceny oferty muszą zawierać wszystkie koszty, jakie musi ponieść Wykonawca, aby zrealizować zamówienie z najwyższą starannością oraz ewentualne rabaty.</w:t>
      </w:r>
    </w:p>
    <w:p w14:paraId="4E611ECD" w14:textId="77777777" w:rsidR="00E85017" w:rsidRPr="006247C5" w:rsidRDefault="00E85017" w:rsidP="004625F9">
      <w:pPr>
        <w:pStyle w:val="Akapitzlist"/>
        <w:numPr>
          <w:ilvl w:val="0"/>
          <w:numId w:val="40"/>
        </w:numPr>
        <w:tabs>
          <w:tab w:val="left" w:pos="851"/>
        </w:tabs>
        <w:ind w:left="426" w:hanging="426"/>
        <w:jc w:val="both"/>
        <w:rPr>
          <w:rFonts w:eastAsia="Calibri"/>
          <w:sz w:val="22"/>
          <w:szCs w:val="22"/>
        </w:rPr>
      </w:pPr>
      <w:r w:rsidRPr="006247C5">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6247C5" w:rsidRDefault="00E85017" w:rsidP="004625F9">
      <w:pPr>
        <w:pStyle w:val="Akapitzlist"/>
        <w:numPr>
          <w:ilvl w:val="0"/>
          <w:numId w:val="40"/>
        </w:numPr>
        <w:tabs>
          <w:tab w:val="left" w:pos="851"/>
        </w:tabs>
        <w:ind w:left="426" w:hanging="426"/>
        <w:jc w:val="both"/>
        <w:rPr>
          <w:rFonts w:eastAsia="Calibri"/>
          <w:sz w:val="22"/>
          <w:szCs w:val="22"/>
        </w:rPr>
      </w:pPr>
      <w:r w:rsidRPr="006247C5">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2162A8" w14:textId="77777777" w:rsidR="00E85017" w:rsidRPr="006247C5" w:rsidRDefault="00E85017" w:rsidP="004625F9">
      <w:pPr>
        <w:pStyle w:val="Akapitzlist"/>
        <w:numPr>
          <w:ilvl w:val="0"/>
          <w:numId w:val="40"/>
        </w:numPr>
        <w:tabs>
          <w:tab w:val="left" w:pos="851"/>
        </w:tabs>
        <w:ind w:left="426" w:hanging="426"/>
        <w:jc w:val="both"/>
        <w:rPr>
          <w:rFonts w:eastAsia="Calibri"/>
          <w:sz w:val="22"/>
          <w:szCs w:val="22"/>
        </w:rPr>
      </w:pPr>
      <w:r w:rsidRPr="006247C5">
        <w:rPr>
          <w:sz w:val="22"/>
          <w:szCs w:val="22"/>
        </w:rPr>
        <w:t>Maksymalny rozmiar jednego pliku przesyłanego za pośrednictwem dedykowanych formularzy do: złożenia, zmiany, wycofania oferty wynosi 150 MB natomiast przy komunikacji wielkość pliku to maksymalnie 500 MB.</w:t>
      </w:r>
    </w:p>
    <w:p w14:paraId="5FD27B41" w14:textId="77777777" w:rsidR="00E85017" w:rsidRPr="006247C5" w:rsidRDefault="00E85017" w:rsidP="004625F9">
      <w:pPr>
        <w:pStyle w:val="Akapitzlist"/>
        <w:numPr>
          <w:ilvl w:val="0"/>
          <w:numId w:val="40"/>
        </w:numPr>
        <w:tabs>
          <w:tab w:val="left" w:pos="851"/>
        </w:tabs>
        <w:ind w:left="426" w:hanging="426"/>
        <w:jc w:val="both"/>
        <w:rPr>
          <w:rFonts w:eastAsia="Calibri"/>
          <w:sz w:val="22"/>
          <w:szCs w:val="22"/>
        </w:rPr>
      </w:pPr>
      <w:r w:rsidRPr="006247C5">
        <w:rPr>
          <w:b/>
          <w:sz w:val="22"/>
          <w:szCs w:val="22"/>
        </w:rPr>
        <w:t>Rozszerzenia plików wykorzystywanych przez Wykonawców powinny być zgodne z</w:t>
      </w:r>
      <w:r w:rsidRPr="006247C5">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6247C5" w:rsidRDefault="00E85017" w:rsidP="004625F9">
      <w:pPr>
        <w:pStyle w:val="Akapitzlist"/>
        <w:numPr>
          <w:ilvl w:val="0"/>
          <w:numId w:val="40"/>
        </w:numPr>
        <w:tabs>
          <w:tab w:val="left" w:pos="851"/>
        </w:tabs>
        <w:ind w:left="426" w:hanging="426"/>
        <w:jc w:val="both"/>
        <w:rPr>
          <w:rFonts w:eastAsia="Calibri"/>
          <w:sz w:val="22"/>
          <w:szCs w:val="22"/>
        </w:rPr>
      </w:pPr>
      <w:r w:rsidRPr="006247C5">
        <w:rPr>
          <w:sz w:val="22"/>
          <w:szCs w:val="22"/>
        </w:rPr>
        <w:t xml:space="preserve">Zamawiający rekomenduje wykorzystanie formatów: .pdf .doc .docx .xls .xlsx .jpg (.jpeg) </w:t>
      </w:r>
      <w:r w:rsidRPr="006247C5">
        <w:rPr>
          <w:b/>
          <w:sz w:val="22"/>
          <w:szCs w:val="22"/>
          <w:u w:val="single"/>
        </w:rPr>
        <w:t>ze szczególnym wskazaniem na .pdf</w:t>
      </w:r>
    </w:p>
    <w:p w14:paraId="3646D9DA" w14:textId="77777777" w:rsidR="00E85017" w:rsidRPr="006247C5" w:rsidRDefault="00E85017" w:rsidP="004625F9">
      <w:pPr>
        <w:pStyle w:val="Akapitzlist"/>
        <w:numPr>
          <w:ilvl w:val="0"/>
          <w:numId w:val="40"/>
        </w:numPr>
        <w:tabs>
          <w:tab w:val="left" w:pos="851"/>
        </w:tabs>
        <w:ind w:left="426" w:hanging="426"/>
        <w:jc w:val="both"/>
        <w:rPr>
          <w:rFonts w:eastAsia="Calibri"/>
          <w:sz w:val="22"/>
          <w:szCs w:val="22"/>
        </w:rPr>
      </w:pPr>
      <w:r w:rsidRPr="006247C5">
        <w:rPr>
          <w:sz w:val="22"/>
          <w:szCs w:val="22"/>
        </w:rPr>
        <w:t>W celu ewentualnej kompresji danych Zamawiający rekomenduje wykorzystanie jednego z rozszerzeń:</w:t>
      </w:r>
    </w:p>
    <w:p w14:paraId="5720522A" w14:textId="77777777" w:rsidR="00E85017" w:rsidRPr="006247C5" w:rsidRDefault="00E85017" w:rsidP="004625F9">
      <w:pPr>
        <w:numPr>
          <w:ilvl w:val="1"/>
          <w:numId w:val="57"/>
        </w:numPr>
        <w:tabs>
          <w:tab w:val="left" w:pos="851"/>
        </w:tabs>
        <w:ind w:left="851" w:hanging="425"/>
        <w:jc w:val="both"/>
        <w:rPr>
          <w:rFonts w:cs="Times New Roman"/>
          <w:sz w:val="22"/>
          <w:szCs w:val="22"/>
        </w:rPr>
      </w:pPr>
      <w:r w:rsidRPr="006247C5">
        <w:rPr>
          <w:rFonts w:cs="Times New Roman"/>
          <w:sz w:val="22"/>
          <w:szCs w:val="22"/>
        </w:rPr>
        <w:t xml:space="preserve">.zip </w:t>
      </w:r>
    </w:p>
    <w:p w14:paraId="0DFD0A86" w14:textId="77777777" w:rsidR="00E85017" w:rsidRPr="006247C5" w:rsidRDefault="00E85017" w:rsidP="004625F9">
      <w:pPr>
        <w:numPr>
          <w:ilvl w:val="1"/>
          <w:numId w:val="57"/>
        </w:numPr>
        <w:tabs>
          <w:tab w:val="left" w:pos="851"/>
        </w:tabs>
        <w:ind w:left="851" w:hanging="425"/>
        <w:jc w:val="both"/>
        <w:rPr>
          <w:rFonts w:cs="Times New Roman"/>
          <w:sz w:val="22"/>
          <w:szCs w:val="22"/>
        </w:rPr>
      </w:pPr>
      <w:r w:rsidRPr="006247C5">
        <w:rPr>
          <w:rFonts w:cs="Times New Roman"/>
          <w:sz w:val="22"/>
          <w:szCs w:val="22"/>
        </w:rPr>
        <w:t>.7Z</w:t>
      </w:r>
    </w:p>
    <w:p w14:paraId="3F89746C" w14:textId="77777777" w:rsidR="00E85017" w:rsidRPr="006247C5" w:rsidRDefault="00E85017" w:rsidP="004625F9">
      <w:pPr>
        <w:pStyle w:val="Akapitzlist"/>
        <w:numPr>
          <w:ilvl w:val="0"/>
          <w:numId w:val="40"/>
        </w:numPr>
        <w:tabs>
          <w:tab w:val="left" w:pos="851"/>
        </w:tabs>
        <w:ind w:left="426" w:hanging="426"/>
        <w:jc w:val="both"/>
        <w:rPr>
          <w:sz w:val="22"/>
          <w:szCs w:val="22"/>
        </w:rPr>
      </w:pPr>
      <w:r w:rsidRPr="006247C5">
        <w:rPr>
          <w:sz w:val="22"/>
          <w:szCs w:val="22"/>
        </w:rPr>
        <w:t xml:space="preserve">Wśród rozszerzeń powszechnych a </w:t>
      </w:r>
      <w:r w:rsidRPr="006247C5">
        <w:rPr>
          <w:b/>
          <w:sz w:val="22"/>
          <w:szCs w:val="22"/>
        </w:rPr>
        <w:t>niewystępujących</w:t>
      </w:r>
      <w:r w:rsidRPr="006247C5">
        <w:rPr>
          <w:sz w:val="22"/>
          <w:szCs w:val="22"/>
        </w:rPr>
        <w:t xml:space="preserve"> w Rozporządzeniu KRI występują: .rar .gif .bmp .numbers .pages. </w:t>
      </w:r>
      <w:r w:rsidRPr="006247C5">
        <w:rPr>
          <w:b/>
          <w:sz w:val="22"/>
          <w:szCs w:val="22"/>
        </w:rPr>
        <w:t>Dokumenty złożone w takich plikach zostaną uznane za złożone nieskutecznie.</w:t>
      </w:r>
    </w:p>
    <w:p w14:paraId="1744207D" w14:textId="77777777" w:rsidR="00E85017" w:rsidRPr="006247C5" w:rsidRDefault="00E85017" w:rsidP="004625F9">
      <w:pPr>
        <w:pStyle w:val="Akapitzlist"/>
        <w:numPr>
          <w:ilvl w:val="0"/>
          <w:numId w:val="40"/>
        </w:numPr>
        <w:tabs>
          <w:tab w:val="left" w:pos="851"/>
        </w:tabs>
        <w:ind w:left="426" w:hanging="426"/>
        <w:jc w:val="both"/>
        <w:rPr>
          <w:sz w:val="22"/>
          <w:szCs w:val="22"/>
        </w:rPr>
      </w:pPr>
      <w:r w:rsidRPr="006247C5">
        <w:rPr>
          <w:sz w:val="22"/>
          <w:szCs w:val="22"/>
        </w:rPr>
        <w:t>W przypadku stosowania przez wykonawcę kwalifikowanego podpisu elektronicznego:</w:t>
      </w:r>
    </w:p>
    <w:p w14:paraId="2B9F194D" w14:textId="77777777" w:rsidR="00E85017" w:rsidRPr="006247C5" w:rsidRDefault="00E85017" w:rsidP="004625F9">
      <w:pPr>
        <w:numPr>
          <w:ilvl w:val="0"/>
          <w:numId w:val="59"/>
        </w:numPr>
        <w:tabs>
          <w:tab w:val="left" w:pos="709"/>
        </w:tabs>
        <w:ind w:left="709" w:hanging="283"/>
        <w:jc w:val="both"/>
        <w:rPr>
          <w:rFonts w:eastAsia="Calibri" w:cs="Times New Roman"/>
          <w:sz w:val="22"/>
          <w:szCs w:val="22"/>
        </w:rPr>
      </w:pPr>
      <w:r w:rsidRPr="006247C5">
        <w:rPr>
          <w:rFonts w:cs="Times New Roman"/>
          <w:sz w:val="22"/>
          <w:szCs w:val="22"/>
        </w:rPr>
        <w:t xml:space="preserve">Ze względu na niskie ryzyko naruszenia integralności pliku oraz łatwiejszą weryfikację podpisu zamawiający zaleca, w miarę możliwości, </w:t>
      </w:r>
      <w:r w:rsidRPr="006247C5">
        <w:rPr>
          <w:rFonts w:cs="Times New Roman"/>
          <w:b/>
          <w:sz w:val="22"/>
          <w:szCs w:val="22"/>
        </w:rPr>
        <w:t xml:space="preserve">przekonwertowanie plików składających się na ofertę na rozszerzenie .pdf  i opatrzenie ich podpisem kwalifikowanym w formacie PAdES. </w:t>
      </w:r>
    </w:p>
    <w:p w14:paraId="119A7A2A" w14:textId="77777777" w:rsidR="00E85017" w:rsidRPr="006247C5" w:rsidRDefault="00E85017" w:rsidP="004625F9">
      <w:pPr>
        <w:numPr>
          <w:ilvl w:val="0"/>
          <w:numId w:val="59"/>
        </w:numPr>
        <w:tabs>
          <w:tab w:val="left" w:pos="709"/>
        </w:tabs>
        <w:ind w:left="709" w:hanging="283"/>
        <w:jc w:val="both"/>
        <w:rPr>
          <w:rFonts w:cs="Times New Roman"/>
          <w:sz w:val="22"/>
          <w:szCs w:val="22"/>
        </w:rPr>
      </w:pPr>
      <w:r w:rsidRPr="006247C5">
        <w:rPr>
          <w:rFonts w:cs="Times New Roman"/>
          <w:sz w:val="22"/>
          <w:szCs w:val="22"/>
        </w:rPr>
        <w:t xml:space="preserve">Pliki w innych formatach niż PDF </w:t>
      </w:r>
      <w:r w:rsidRPr="006247C5">
        <w:rPr>
          <w:rFonts w:cs="Times New Roman"/>
          <w:b/>
          <w:sz w:val="22"/>
          <w:szCs w:val="22"/>
        </w:rPr>
        <w:t>zaleca się opatrzyć podpisem w formacie XAdES o typie zewnętrznym</w:t>
      </w:r>
      <w:r w:rsidRPr="006247C5">
        <w:rPr>
          <w:rFonts w:cs="Times New Roman"/>
          <w:sz w:val="22"/>
          <w:szCs w:val="22"/>
        </w:rPr>
        <w:t>. Wykonawca powinien pamiętać, aby plik z podpisem przekazywać łącznie z dokumentem podpisywanym.</w:t>
      </w:r>
    </w:p>
    <w:p w14:paraId="6E4D52E7" w14:textId="77777777" w:rsidR="00E85017" w:rsidRPr="006247C5" w:rsidRDefault="00E85017" w:rsidP="004625F9">
      <w:pPr>
        <w:numPr>
          <w:ilvl w:val="0"/>
          <w:numId w:val="59"/>
        </w:numPr>
        <w:tabs>
          <w:tab w:val="left" w:pos="709"/>
        </w:tabs>
        <w:ind w:left="709" w:hanging="283"/>
        <w:jc w:val="both"/>
        <w:rPr>
          <w:rFonts w:cs="Times New Roman"/>
          <w:sz w:val="22"/>
          <w:szCs w:val="22"/>
        </w:rPr>
      </w:pPr>
      <w:r w:rsidRPr="006247C5">
        <w:rPr>
          <w:rFonts w:cs="Times New Roman"/>
          <w:sz w:val="22"/>
          <w:szCs w:val="22"/>
        </w:rPr>
        <w:t>Zamawiający rekomenduje wykorzystanie podpisu z kwalifikowanym znacznikiem czasu.</w:t>
      </w:r>
    </w:p>
    <w:p w14:paraId="27726A38" w14:textId="77777777" w:rsidR="00E85017" w:rsidRPr="006247C5" w:rsidRDefault="00E85017" w:rsidP="004625F9">
      <w:pPr>
        <w:pStyle w:val="Akapitzlist"/>
        <w:numPr>
          <w:ilvl w:val="0"/>
          <w:numId w:val="40"/>
        </w:numPr>
        <w:tabs>
          <w:tab w:val="left" w:pos="709"/>
        </w:tabs>
        <w:ind w:left="426" w:hanging="426"/>
        <w:jc w:val="both"/>
        <w:rPr>
          <w:sz w:val="22"/>
          <w:szCs w:val="22"/>
        </w:rPr>
      </w:pPr>
      <w:r w:rsidRPr="006247C5">
        <w:rPr>
          <w:sz w:val="22"/>
          <w:szCs w:val="22"/>
        </w:rPr>
        <w:t>Zamawiający zaleca aby</w:t>
      </w:r>
      <w:r w:rsidRPr="006247C5">
        <w:rPr>
          <w:b/>
          <w:sz w:val="22"/>
          <w:szCs w:val="22"/>
        </w:rPr>
        <w:t xml:space="preserve"> w przypadku podpisywania pliku przez kilka osób, stosować podpisy tego samego rodzaju.</w:t>
      </w:r>
      <w:r w:rsidRPr="006247C5">
        <w:rPr>
          <w:sz w:val="22"/>
          <w:szCs w:val="22"/>
        </w:rPr>
        <w:t xml:space="preserve"> Podpisywanie różnymi rodzajami podpisów może doprowadzić do problemów w weryfikacji plików. </w:t>
      </w:r>
    </w:p>
    <w:p w14:paraId="6B61BB63" w14:textId="77777777" w:rsidR="00E85017" w:rsidRPr="006247C5" w:rsidRDefault="00E85017" w:rsidP="004625F9">
      <w:pPr>
        <w:pStyle w:val="Akapitzlist"/>
        <w:numPr>
          <w:ilvl w:val="0"/>
          <w:numId w:val="40"/>
        </w:numPr>
        <w:tabs>
          <w:tab w:val="left" w:pos="709"/>
        </w:tabs>
        <w:ind w:left="426" w:hanging="426"/>
        <w:jc w:val="both"/>
        <w:rPr>
          <w:sz w:val="22"/>
          <w:szCs w:val="22"/>
        </w:rPr>
      </w:pPr>
      <w:r w:rsidRPr="006247C5">
        <w:rPr>
          <w:sz w:val="22"/>
          <w:szCs w:val="22"/>
        </w:rPr>
        <w:t xml:space="preserve">Zamawiający zaleca, aby Wykonawca z odpowiednim wyprzedzeniem przetestował możliwość prawidłowego wykorzystania wybranej metody podpisania plików oferty. </w:t>
      </w:r>
      <w:r w:rsidRPr="006247C5">
        <w:rPr>
          <w:i/>
          <w:sz w:val="22"/>
          <w:szCs w:val="22"/>
        </w:rPr>
        <w:t>Podczas podpisywania plików zaleca się stosowanie algorytmu skrótu SHA2 zamiast SHA1.</w:t>
      </w:r>
    </w:p>
    <w:p w14:paraId="1F5EA506" w14:textId="77777777" w:rsidR="00E85017" w:rsidRPr="006247C5" w:rsidRDefault="00E85017" w:rsidP="004625F9">
      <w:pPr>
        <w:pStyle w:val="Akapitzlist"/>
        <w:numPr>
          <w:ilvl w:val="0"/>
          <w:numId w:val="40"/>
        </w:numPr>
        <w:tabs>
          <w:tab w:val="left" w:pos="709"/>
        </w:tabs>
        <w:ind w:left="426" w:hanging="426"/>
        <w:jc w:val="both"/>
        <w:rPr>
          <w:sz w:val="22"/>
          <w:szCs w:val="22"/>
        </w:rPr>
      </w:pPr>
      <w:r w:rsidRPr="006247C5">
        <w:rPr>
          <w:sz w:val="22"/>
          <w:szCs w:val="22"/>
        </w:rPr>
        <w:t>Osobą składającą ofertę powinna być osoba kontaktowa podawana w dokumentacji.</w:t>
      </w:r>
    </w:p>
    <w:p w14:paraId="0CEDABED" w14:textId="77777777" w:rsidR="00E85017" w:rsidRPr="006247C5" w:rsidRDefault="00E85017" w:rsidP="004625F9">
      <w:pPr>
        <w:pStyle w:val="Akapitzlist"/>
        <w:numPr>
          <w:ilvl w:val="0"/>
          <w:numId w:val="40"/>
        </w:numPr>
        <w:tabs>
          <w:tab w:val="left" w:pos="709"/>
        </w:tabs>
        <w:ind w:left="426" w:hanging="426"/>
        <w:jc w:val="both"/>
        <w:rPr>
          <w:sz w:val="22"/>
          <w:szCs w:val="22"/>
        </w:rPr>
      </w:pPr>
      <w:r w:rsidRPr="006247C5">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6247C5" w:rsidRDefault="00E85017" w:rsidP="004625F9">
      <w:pPr>
        <w:pStyle w:val="Akapitzlist"/>
        <w:numPr>
          <w:ilvl w:val="0"/>
          <w:numId w:val="40"/>
        </w:numPr>
        <w:tabs>
          <w:tab w:val="left" w:pos="709"/>
        </w:tabs>
        <w:ind w:left="426" w:hanging="426"/>
        <w:jc w:val="both"/>
        <w:rPr>
          <w:sz w:val="22"/>
          <w:szCs w:val="22"/>
        </w:rPr>
      </w:pPr>
      <w:r w:rsidRPr="006247C5">
        <w:rPr>
          <w:sz w:val="22"/>
          <w:szCs w:val="22"/>
        </w:rPr>
        <w:t xml:space="preserve">Jeśli Wykonawca pakuje dokumenty np. w plik o rozszerzeniu .zip, zaleca się wcześniejsze podpisanie każdego ze skompresowanych plików. </w:t>
      </w:r>
    </w:p>
    <w:p w14:paraId="592C1A3C" w14:textId="77777777" w:rsidR="00E85017" w:rsidRPr="006247C5" w:rsidRDefault="00E85017" w:rsidP="004625F9">
      <w:pPr>
        <w:pStyle w:val="Akapitzlist"/>
        <w:numPr>
          <w:ilvl w:val="0"/>
          <w:numId w:val="40"/>
        </w:numPr>
        <w:tabs>
          <w:tab w:val="left" w:pos="709"/>
        </w:tabs>
        <w:ind w:left="426" w:hanging="426"/>
        <w:jc w:val="both"/>
        <w:rPr>
          <w:sz w:val="22"/>
          <w:szCs w:val="22"/>
        </w:rPr>
      </w:pPr>
      <w:r w:rsidRPr="006247C5">
        <w:rPr>
          <w:sz w:val="22"/>
          <w:szCs w:val="22"/>
        </w:rPr>
        <w:t xml:space="preserve">Zamawiający zaleca aby </w:t>
      </w:r>
      <w:r w:rsidRPr="006247C5">
        <w:rPr>
          <w:b/>
          <w:sz w:val="22"/>
          <w:szCs w:val="22"/>
          <w:u w:val="single"/>
        </w:rPr>
        <w:t>nie</w:t>
      </w:r>
      <w:r w:rsidRPr="006247C5">
        <w:rPr>
          <w:b/>
          <w:sz w:val="22"/>
          <w:szCs w:val="22"/>
        </w:rPr>
        <w:t xml:space="preserve"> </w:t>
      </w:r>
      <w:r w:rsidRPr="006247C5">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6247C5" w:rsidRDefault="00E85017" w:rsidP="004625F9">
      <w:pPr>
        <w:pStyle w:val="Akapitzlist"/>
        <w:numPr>
          <w:ilvl w:val="0"/>
          <w:numId w:val="40"/>
        </w:numPr>
        <w:tabs>
          <w:tab w:val="left" w:pos="709"/>
        </w:tabs>
        <w:ind w:left="426" w:hanging="426"/>
        <w:jc w:val="both"/>
        <w:rPr>
          <w:sz w:val="22"/>
          <w:szCs w:val="22"/>
        </w:rPr>
      </w:pPr>
      <w:r w:rsidRPr="006247C5">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6247C5">
        <w:rPr>
          <w:sz w:val="22"/>
          <w:szCs w:val="22"/>
        </w:rPr>
        <w:t xml:space="preserve">rozporządzenia Prezesa Rady Ministrów z dnia </w:t>
      </w:r>
      <w:r w:rsidRPr="006247C5">
        <w:rPr>
          <w:smallCaps/>
          <w:sz w:val="22"/>
          <w:szCs w:val="22"/>
        </w:rPr>
        <w:t> </w:t>
      </w:r>
      <w:r w:rsidRPr="006247C5">
        <w:rPr>
          <w:smallCaps/>
          <w:sz w:val="22"/>
          <w:szCs w:val="22"/>
        </w:rPr>
        <w:t xml:space="preserve">30 </w:t>
      </w:r>
      <w:r w:rsidRPr="006247C5">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6247C5" w:rsidRDefault="00E85017" w:rsidP="004625F9">
      <w:pPr>
        <w:pStyle w:val="Akapitzlist"/>
        <w:numPr>
          <w:ilvl w:val="0"/>
          <w:numId w:val="40"/>
        </w:numPr>
        <w:tabs>
          <w:tab w:val="left" w:pos="709"/>
        </w:tabs>
        <w:ind w:left="426" w:hanging="426"/>
        <w:jc w:val="both"/>
        <w:rPr>
          <w:sz w:val="22"/>
          <w:szCs w:val="22"/>
        </w:rPr>
      </w:pPr>
      <w:r w:rsidRPr="006247C5">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Pr="006247C5" w:rsidRDefault="00E85017" w:rsidP="004625F9">
      <w:pPr>
        <w:pStyle w:val="Akapitzlist"/>
        <w:numPr>
          <w:ilvl w:val="0"/>
          <w:numId w:val="40"/>
        </w:numPr>
        <w:tabs>
          <w:tab w:val="left" w:pos="709"/>
        </w:tabs>
        <w:ind w:left="426" w:hanging="426"/>
        <w:jc w:val="both"/>
        <w:rPr>
          <w:sz w:val="22"/>
          <w:szCs w:val="22"/>
        </w:rPr>
      </w:pPr>
      <w:r w:rsidRPr="006247C5">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6247C5" w:rsidRDefault="00E85017" w:rsidP="00E85017">
      <w:pPr>
        <w:suppressAutoHyphens/>
        <w:ind w:left="426"/>
        <w:jc w:val="both"/>
        <w:rPr>
          <w:rFonts w:cs="Times New Roman"/>
          <w:b/>
          <w:sz w:val="22"/>
          <w:szCs w:val="22"/>
        </w:rPr>
      </w:pPr>
    </w:p>
    <w:p w14:paraId="22664F0C"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 TERMIN SKŁADANIA  OFERT</w:t>
      </w:r>
    </w:p>
    <w:p w14:paraId="49F34651" w14:textId="27A67A57" w:rsidR="00E85017" w:rsidRPr="006247C5" w:rsidRDefault="00E85017" w:rsidP="00E85017">
      <w:pPr>
        <w:suppressAutoHyphens/>
        <w:jc w:val="both"/>
        <w:rPr>
          <w:rFonts w:cs="Times New Roman"/>
          <w:b/>
          <w:sz w:val="22"/>
          <w:szCs w:val="22"/>
        </w:rPr>
      </w:pPr>
      <w:r w:rsidRPr="009B672B">
        <w:rPr>
          <w:rFonts w:eastAsia="Times New Roman" w:cs="Times New Roman"/>
          <w:b/>
          <w:bCs/>
          <w:sz w:val="22"/>
          <w:szCs w:val="22"/>
          <w:highlight w:val="cyan"/>
          <w:u w:val="single"/>
          <w:lang w:eastAsia="ar-SA"/>
        </w:rPr>
        <w:t xml:space="preserve">Termin składania ofert upływa </w:t>
      </w:r>
      <w:r w:rsidR="00505546" w:rsidRPr="009B672B">
        <w:rPr>
          <w:rFonts w:eastAsia="Times New Roman" w:cs="Times New Roman"/>
          <w:b/>
          <w:bCs/>
          <w:sz w:val="22"/>
          <w:szCs w:val="22"/>
          <w:highlight w:val="cyan"/>
          <w:u w:val="single"/>
          <w:lang w:eastAsia="ar-SA"/>
        </w:rPr>
        <w:t>w dn</w:t>
      </w:r>
      <w:r w:rsidR="009B672B" w:rsidRPr="009B672B">
        <w:rPr>
          <w:rFonts w:eastAsia="Times New Roman" w:cs="Times New Roman"/>
          <w:b/>
          <w:bCs/>
          <w:sz w:val="22"/>
          <w:szCs w:val="22"/>
          <w:highlight w:val="cyan"/>
          <w:u w:val="single"/>
          <w:lang w:eastAsia="ar-SA"/>
        </w:rPr>
        <w:t>iu 22</w:t>
      </w:r>
      <w:r w:rsidR="00505546" w:rsidRPr="009B672B">
        <w:rPr>
          <w:rFonts w:eastAsia="Times New Roman" w:cs="Times New Roman"/>
          <w:b/>
          <w:bCs/>
          <w:sz w:val="22"/>
          <w:szCs w:val="22"/>
          <w:highlight w:val="cyan"/>
          <w:u w:val="single"/>
          <w:lang w:eastAsia="ar-SA"/>
        </w:rPr>
        <w:t>.02.2024</w:t>
      </w:r>
      <w:r w:rsidRPr="009B672B">
        <w:rPr>
          <w:rFonts w:eastAsia="Times New Roman" w:cs="Times New Roman"/>
          <w:b/>
          <w:bCs/>
          <w:sz w:val="22"/>
          <w:szCs w:val="22"/>
          <w:highlight w:val="cyan"/>
          <w:u w:val="single"/>
          <w:lang w:eastAsia="ar-SA"/>
        </w:rPr>
        <w:t xml:space="preserve"> r. o godz. 9:00.</w:t>
      </w:r>
      <w:r w:rsidRPr="006247C5">
        <w:rPr>
          <w:rFonts w:eastAsia="Times New Roman" w:cs="Times New Roman"/>
          <w:b/>
          <w:bCs/>
          <w:sz w:val="22"/>
          <w:szCs w:val="22"/>
          <w:u w:val="single"/>
          <w:lang w:eastAsia="ar-SA"/>
        </w:rPr>
        <w:t xml:space="preserve"> </w:t>
      </w:r>
    </w:p>
    <w:p w14:paraId="14DD6BCB" w14:textId="77777777" w:rsidR="00E85017" w:rsidRPr="006247C5" w:rsidRDefault="00E85017" w:rsidP="00E85017">
      <w:pPr>
        <w:rPr>
          <w:rFonts w:cs="Times New Roman"/>
          <w:b/>
          <w:bCs/>
          <w:sz w:val="22"/>
          <w:szCs w:val="22"/>
          <w:u w:val="single"/>
        </w:rPr>
      </w:pPr>
    </w:p>
    <w:p w14:paraId="0D7D0079" w14:textId="0DE39E7A" w:rsidR="00E85017" w:rsidRPr="006247C5" w:rsidRDefault="00E85017" w:rsidP="00E85017">
      <w:pPr>
        <w:jc w:val="both"/>
        <w:rPr>
          <w:rFonts w:cs="Times New Roman"/>
          <w:sz w:val="22"/>
          <w:szCs w:val="22"/>
          <w:u w:val="single"/>
        </w:rPr>
      </w:pPr>
      <w:r w:rsidRPr="006247C5">
        <w:rPr>
          <w:rStyle w:val="font"/>
          <w:rFonts w:cs="Times New Roman"/>
          <w:sz w:val="22"/>
          <w:szCs w:val="22"/>
        </w:rPr>
        <w:t xml:space="preserve">Zamawiający </w:t>
      </w:r>
      <w:r w:rsidRPr="006247C5">
        <w:rPr>
          <w:rStyle w:val="font"/>
          <w:rFonts w:cs="Times New Roman"/>
          <w:b/>
          <w:sz w:val="22"/>
          <w:szCs w:val="22"/>
        </w:rPr>
        <w:t xml:space="preserve">skraca termin składania ofert do </w:t>
      </w:r>
      <w:r w:rsidR="004F4493" w:rsidRPr="006247C5">
        <w:rPr>
          <w:rStyle w:val="font"/>
          <w:rFonts w:cs="Times New Roman"/>
          <w:b/>
          <w:sz w:val="22"/>
          <w:szCs w:val="22"/>
        </w:rPr>
        <w:t>30</w:t>
      </w:r>
      <w:r w:rsidRPr="006247C5">
        <w:rPr>
          <w:rStyle w:val="font"/>
          <w:rFonts w:cs="Times New Roman"/>
          <w:b/>
          <w:sz w:val="22"/>
          <w:szCs w:val="22"/>
        </w:rPr>
        <w:t xml:space="preserve"> dni od dnia przekazania ogłoszenia o zamówieniu Urzędowi Publikacji Unii Europejskiej, </w:t>
      </w:r>
      <w:r w:rsidRPr="006247C5">
        <w:rPr>
          <w:rFonts w:cs="Times New Roman"/>
          <w:sz w:val="22"/>
          <w:szCs w:val="22"/>
          <w:u w:val="single"/>
        </w:rPr>
        <w:t xml:space="preserve">w związku z faktem iż zachodzi pilna potrzeba udzielenia zamówienia i skrócenie terminu składania ofert jest uzasadnione – zastosowanie ma art. 138 ust. </w:t>
      </w:r>
      <w:r w:rsidR="00D14715" w:rsidRPr="006247C5">
        <w:rPr>
          <w:rFonts w:cs="Times New Roman"/>
          <w:sz w:val="22"/>
          <w:szCs w:val="22"/>
          <w:u w:val="single"/>
        </w:rPr>
        <w:t>4</w:t>
      </w:r>
      <w:r w:rsidRPr="006247C5">
        <w:rPr>
          <w:rFonts w:cs="Times New Roman"/>
          <w:sz w:val="22"/>
          <w:szCs w:val="22"/>
          <w:u w:val="single"/>
        </w:rPr>
        <w:t>.</w:t>
      </w:r>
    </w:p>
    <w:p w14:paraId="0F87DE81" w14:textId="77777777" w:rsidR="00E85017" w:rsidRPr="006247C5" w:rsidRDefault="00E85017" w:rsidP="00E85017">
      <w:pPr>
        <w:jc w:val="both"/>
        <w:rPr>
          <w:rFonts w:cs="Times New Roman"/>
          <w:b/>
          <w:bCs/>
          <w:sz w:val="22"/>
          <w:szCs w:val="22"/>
          <w:u w:val="single"/>
        </w:rPr>
      </w:pPr>
    </w:p>
    <w:p w14:paraId="6A6FA558"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XVI.  TERMIN  OTWARCIA OFERT</w:t>
      </w:r>
    </w:p>
    <w:p w14:paraId="582720CC" w14:textId="706F500C" w:rsidR="00E85017" w:rsidRPr="006247C5"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6247C5">
        <w:rPr>
          <w:rFonts w:eastAsia="Times New Roman"/>
          <w:b/>
          <w:bCs/>
          <w:sz w:val="22"/>
          <w:szCs w:val="22"/>
          <w:u w:val="single"/>
          <w:lang w:eastAsia="ar-SA"/>
        </w:rPr>
        <w:t xml:space="preserve">Otwarcie ofert nastąpi </w:t>
      </w:r>
      <w:r w:rsidRPr="006247C5">
        <w:rPr>
          <w:rFonts w:eastAsia="Times New Roman"/>
          <w:b/>
          <w:sz w:val="22"/>
          <w:szCs w:val="22"/>
          <w:lang w:eastAsia="ar-SA"/>
        </w:rPr>
        <w:t>-</w:t>
      </w:r>
      <w:r w:rsidRPr="006247C5">
        <w:rPr>
          <w:sz w:val="22"/>
          <w:szCs w:val="22"/>
        </w:rPr>
        <w:t xml:space="preserve"> niezwłocznie po upływie terminu składania ofert, nie później niż następnego dnia po dniu, w którym upłynął termin składania ofert, tj.: </w:t>
      </w:r>
      <w:r w:rsidRPr="009B672B">
        <w:rPr>
          <w:rFonts w:eastAsia="Times New Roman"/>
          <w:b/>
          <w:bCs/>
          <w:sz w:val="22"/>
          <w:szCs w:val="22"/>
          <w:highlight w:val="cyan"/>
          <w:u w:val="single"/>
          <w:lang w:eastAsia="ar-SA"/>
        </w:rPr>
        <w:t xml:space="preserve">w dniu </w:t>
      </w:r>
      <w:r w:rsidR="009B672B" w:rsidRPr="009B672B">
        <w:rPr>
          <w:rFonts w:eastAsia="Times New Roman"/>
          <w:b/>
          <w:bCs/>
          <w:sz w:val="22"/>
          <w:szCs w:val="22"/>
          <w:highlight w:val="cyan"/>
          <w:u w:val="single"/>
          <w:lang w:eastAsia="ar-SA"/>
        </w:rPr>
        <w:t>22</w:t>
      </w:r>
      <w:r w:rsidR="00505546" w:rsidRPr="009B672B">
        <w:rPr>
          <w:rFonts w:eastAsia="Times New Roman"/>
          <w:b/>
          <w:bCs/>
          <w:sz w:val="22"/>
          <w:szCs w:val="22"/>
          <w:highlight w:val="cyan"/>
          <w:u w:val="single"/>
          <w:lang w:eastAsia="ar-SA"/>
        </w:rPr>
        <w:t>.02.2024 r</w:t>
      </w:r>
      <w:r w:rsidRPr="009B672B">
        <w:rPr>
          <w:rFonts w:eastAsia="Times New Roman"/>
          <w:b/>
          <w:bCs/>
          <w:sz w:val="22"/>
          <w:szCs w:val="22"/>
          <w:highlight w:val="cyan"/>
          <w:u w:val="single"/>
          <w:lang w:eastAsia="ar-SA"/>
        </w:rPr>
        <w:t xml:space="preserve">. o godz. </w:t>
      </w:r>
      <w:r w:rsidR="006F6850" w:rsidRPr="009B672B">
        <w:rPr>
          <w:rFonts w:eastAsia="Times New Roman"/>
          <w:b/>
          <w:bCs/>
          <w:sz w:val="22"/>
          <w:szCs w:val="22"/>
          <w:highlight w:val="cyan"/>
          <w:u w:val="single"/>
          <w:lang w:eastAsia="ar-SA"/>
        </w:rPr>
        <w:t>09:30</w:t>
      </w:r>
    </w:p>
    <w:p w14:paraId="7022074D" w14:textId="77777777" w:rsidR="00E85017" w:rsidRPr="006247C5"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6247C5">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47F02F7" w14:textId="77777777" w:rsidR="00E85017" w:rsidRPr="006247C5"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6247C5">
        <w:rPr>
          <w:sz w:val="22"/>
          <w:szCs w:val="22"/>
        </w:rPr>
        <w:t>Zamawiający poinformuje o zmianie terminu otwarcia ofert na stronie internetowej prowadzonego postępowania.</w:t>
      </w:r>
    </w:p>
    <w:p w14:paraId="77A1B071" w14:textId="77777777" w:rsidR="00E85017" w:rsidRPr="006247C5"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6247C5">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10FAE2C7" w14:textId="77777777" w:rsidR="00E85017" w:rsidRPr="006247C5"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6247C5">
        <w:rPr>
          <w:rFonts w:cs="Times New Roman"/>
          <w:color w:val="000000"/>
          <w:sz w:val="22"/>
          <w:szCs w:val="22"/>
        </w:rPr>
        <w:t>Zamawiający, niezwłocznie po otwarciu ofert, udostępnia na stronie internetowej prowadzonego postępowania informacje o:</w:t>
      </w:r>
    </w:p>
    <w:p w14:paraId="03DAAC5C" w14:textId="77777777" w:rsidR="00E85017" w:rsidRPr="006247C5" w:rsidRDefault="00E85017" w:rsidP="004625F9">
      <w:pPr>
        <w:pStyle w:val="Akapitzlist"/>
        <w:numPr>
          <w:ilvl w:val="1"/>
          <w:numId w:val="23"/>
        </w:numPr>
        <w:suppressAutoHyphens/>
        <w:ind w:hanging="436"/>
        <w:jc w:val="both"/>
        <w:rPr>
          <w:bCs/>
          <w:color w:val="000000"/>
          <w:sz w:val="22"/>
          <w:szCs w:val="22"/>
        </w:rPr>
      </w:pPr>
      <w:r w:rsidRPr="006247C5">
        <w:rPr>
          <w:color w:val="000000"/>
          <w:sz w:val="22"/>
          <w:szCs w:val="22"/>
        </w:rPr>
        <w:t>nazwach albo imionach i nazwiskach oraz siedzibach lub miejscach prowadzonej działalności gospodarczej albo miejscach zamieszkania Wykonawców, których</w:t>
      </w:r>
      <w:r w:rsidRPr="006247C5">
        <w:rPr>
          <w:bCs/>
          <w:sz w:val="22"/>
          <w:szCs w:val="22"/>
        </w:rPr>
        <w:t xml:space="preserve"> </w:t>
      </w:r>
      <w:r w:rsidRPr="006247C5">
        <w:rPr>
          <w:bCs/>
          <w:color w:val="000000"/>
          <w:sz w:val="22"/>
          <w:szCs w:val="22"/>
        </w:rPr>
        <w:t xml:space="preserve">oferty zostały otwarte, </w:t>
      </w:r>
    </w:p>
    <w:p w14:paraId="77130482" w14:textId="77777777" w:rsidR="00E85017" w:rsidRPr="006247C5" w:rsidRDefault="00E85017" w:rsidP="004625F9">
      <w:pPr>
        <w:pStyle w:val="Akapitzlist"/>
        <w:numPr>
          <w:ilvl w:val="1"/>
          <w:numId w:val="23"/>
        </w:numPr>
        <w:suppressAutoHyphens/>
        <w:ind w:left="709" w:hanging="436"/>
        <w:jc w:val="both"/>
        <w:rPr>
          <w:bCs/>
          <w:sz w:val="22"/>
          <w:szCs w:val="22"/>
        </w:rPr>
      </w:pPr>
      <w:r w:rsidRPr="006247C5">
        <w:rPr>
          <w:bCs/>
          <w:sz w:val="22"/>
          <w:szCs w:val="22"/>
        </w:rPr>
        <w:t xml:space="preserve">cenach lub kosztach zawartych w ofertach. </w:t>
      </w:r>
    </w:p>
    <w:p w14:paraId="2FA0ED2F" w14:textId="77777777" w:rsidR="00E85017" w:rsidRPr="006247C5" w:rsidRDefault="00E85017" w:rsidP="00E85017">
      <w:pPr>
        <w:shd w:val="clear" w:color="auto" w:fill="FFFFFF"/>
        <w:jc w:val="both"/>
        <w:rPr>
          <w:rFonts w:eastAsia="Calibri" w:cs="Times New Roman"/>
          <w:sz w:val="22"/>
          <w:szCs w:val="22"/>
        </w:rPr>
      </w:pPr>
      <w:r w:rsidRPr="006247C5">
        <w:rPr>
          <w:rFonts w:cs="Times New Roman"/>
          <w:bCs/>
          <w:sz w:val="22"/>
          <w:szCs w:val="22"/>
        </w:rPr>
        <w:t xml:space="preserve">Powyższa informacja zostanie opublikowana </w:t>
      </w:r>
      <w:r w:rsidRPr="006247C5">
        <w:rPr>
          <w:rFonts w:eastAsia="Calibri" w:cs="Times New Roman"/>
          <w:sz w:val="22"/>
          <w:szCs w:val="22"/>
        </w:rPr>
        <w:t>na stronie prowadzonego postępowania na</w:t>
      </w:r>
      <w:hyperlink r:id="rId29">
        <w:r w:rsidRPr="006247C5">
          <w:rPr>
            <w:rFonts w:eastAsia="Calibri" w:cs="Times New Roman"/>
            <w:color w:val="1155CC"/>
            <w:sz w:val="22"/>
            <w:szCs w:val="22"/>
            <w:u w:val="single"/>
          </w:rPr>
          <w:t xml:space="preserve"> platformazakupowa.pl</w:t>
        </w:r>
      </w:hyperlink>
      <w:r w:rsidRPr="006247C5">
        <w:rPr>
          <w:rFonts w:eastAsia="Calibri" w:cs="Times New Roman"/>
          <w:sz w:val="22"/>
          <w:szCs w:val="22"/>
        </w:rPr>
        <w:t xml:space="preserve"> w sekcji ,,Komunikaty”.</w:t>
      </w:r>
    </w:p>
    <w:p w14:paraId="4BB7E496" w14:textId="77777777" w:rsidR="00E85017" w:rsidRPr="006247C5" w:rsidRDefault="00E85017" w:rsidP="00E85017">
      <w:pPr>
        <w:pStyle w:val="Akapitzlist"/>
        <w:numPr>
          <w:ilvl w:val="0"/>
          <w:numId w:val="6"/>
        </w:numPr>
        <w:tabs>
          <w:tab w:val="clear" w:pos="450"/>
          <w:tab w:val="num" w:pos="284"/>
        </w:tabs>
        <w:autoSpaceDE w:val="0"/>
        <w:autoSpaceDN w:val="0"/>
        <w:adjustRightInd w:val="0"/>
        <w:ind w:left="284" w:hanging="284"/>
        <w:jc w:val="both"/>
        <w:rPr>
          <w:color w:val="000000"/>
          <w:sz w:val="22"/>
          <w:szCs w:val="22"/>
        </w:rPr>
      </w:pPr>
      <w:r w:rsidRPr="006247C5">
        <w:rPr>
          <w:color w:val="000000"/>
          <w:sz w:val="22"/>
          <w:szCs w:val="22"/>
        </w:rPr>
        <w:t xml:space="preserve">Otwarcie ofert odbędzie się w siedzibie Zamawiającego – w Łodzi, ul. Pomorska 251 – Dział Zamówień Publicznych i Zaopatrzenia Medycznego pok. 246 Szpitala (parter, budynek A-3), POLSKA na </w:t>
      </w:r>
      <w:r w:rsidRPr="006247C5">
        <w:rPr>
          <w:sz w:val="22"/>
          <w:szCs w:val="22"/>
        </w:rPr>
        <w:t>stronie prowadzonego postępowania</w:t>
      </w:r>
      <w:r w:rsidRPr="006247C5">
        <w:rPr>
          <w:b/>
          <w:sz w:val="22"/>
          <w:szCs w:val="22"/>
        </w:rPr>
        <w:t xml:space="preserve">: </w:t>
      </w:r>
      <w:hyperlink r:id="rId30" w:history="1">
        <w:r w:rsidRPr="006247C5">
          <w:rPr>
            <w:rStyle w:val="Hipercze"/>
            <w:b/>
            <w:sz w:val="22"/>
            <w:szCs w:val="22"/>
          </w:rPr>
          <w:t>https://platformazakupowa.pl/pn/csk_umed</w:t>
        </w:r>
      </w:hyperlink>
    </w:p>
    <w:p w14:paraId="0BF969A8" w14:textId="77777777" w:rsidR="00E82B5D" w:rsidRPr="006247C5" w:rsidRDefault="00E82B5D" w:rsidP="00683CF8">
      <w:pPr>
        <w:spacing w:line="276" w:lineRule="auto"/>
        <w:rPr>
          <w:rFonts w:cs="Times New Roman"/>
          <w:bCs/>
          <w:sz w:val="22"/>
          <w:szCs w:val="22"/>
        </w:rPr>
      </w:pPr>
    </w:p>
    <w:p w14:paraId="31105180" w14:textId="02249006"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w:t>
      </w:r>
      <w:r w:rsidR="00E8222F" w:rsidRPr="006247C5">
        <w:rPr>
          <w:rFonts w:cs="Times New Roman"/>
          <w:sz w:val="22"/>
          <w:szCs w:val="22"/>
          <w:lang w:eastAsia="pl-PL"/>
        </w:rPr>
        <w:t>V</w:t>
      </w:r>
      <w:r w:rsidRPr="006247C5">
        <w:rPr>
          <w:rFonts w:cs="Times New Roman"/>
          <w:sz w:val="22"/>
          <w:szCs w:val="22"/>
          <w:lang w:eastAsia="pl-PL"/>
        </w:rPr>
        <w:t>I</w:t>
      </w:r>
      <w:r w:rsidR="00C86AC9" w:rsidRPr="006247C5">
        <w:rPr>
          <w:rFonts w:cs="Times New Roman"/>
          <w:sz w:val="22"/>
          <w:szCs w:val="22"/>
          <w:lang w:eastAsia="pl-PL"/>
        </w:rPr>
        <w:t>I. SPOS</w:t>
      </w:r>
      <w:r w:rsidR="00E8222F" w:rsidRPr="006247C5">
        <w:rPr>
          <w:rFonts w:cs="Times New Roman"/>
          <w:sz w:val="22"/>
          <w:szCs w:val="22"/>
          <w:lang w:eastAsia="pl-PL"/>
        </w:rPr>
        <w:t xml:space="preserve">ÓB </w:t>
      </w:r>
      <w:r w:rsidR="00C86AC9" w:rsidRPr="006247C5">
        <w:rPr>
          <w:rFonts w:cs="Times New Roman"/>
          <w:sz w:val="22"/>
          <w:szCs w:val="22"/>
          <w:lang w:eastAsia="pl-PL"/>
        </w:rPr>
        <w:t>OBLICZENIA CENY</w:t>
      </w:r>
    </w:p>
    <w:p w14:paraId="6D51A78E" w14:textId="5959F0D5" w:rsidR="00836AE4" w:rsidRPr="006247C5" w:rsidRDefault="00836AE4" w:rsidP="004625F9">
      <w:pPr>
        <w:numPr>
          <w:ilvl w:val="1"/>
          <w:numId w:val="48"/>
        </w:numPr>
        <w:spacing w:line="276" w:lineRule="auto"/>
        <w:ind w:left="426" w:right="138" w:hanging="360"/>
        <w:jc w:val="both"/>
        <w:rPr>
          <w:rFonts w:cs="Times New Roman"/>
          <w:sz w:val="22"/>
          <w:szCs w:val="22"/>
        </w:rPr>
      </w:pPr>
      <w:r w:rsidRPr="006247C5">
        <w:rPr>
          <w:rFonts w:cs="Times New Roman"/>
          <w:sz w:val="22"/>
          <w:szCs w:val="22"/>
        </w:rPr>
        <w:t xml:space="preserve">Cena oferty zostanie przedstawiona przez Wykonawcę w Formularzu </w:t>
      </w:r>
      <w:r w:rsidR="00AA5860" w:rsidRPr="006247C5">
        <w:rPr>
          <w:rFonts w:cs="Times New Roman"/>
          <w:sz w:val="22"/>
          <w:szCs w:val="22"/>
        </w:rPr>
        <w:t>ofertowym – Załącznik Nr 1 do SWZ.</w:t>
      </w:r>
      <w:r w:rsidRPr="006247C5">
        <w:rPr>
          <w:rFonts w:cs="Times New Roman"/>
          <w:sz w:val="22"/>
          <w:szCs w:val="22"/>
        </w:rPr>
        <w:t xml:space="preserve"> </w:t>
      </w:r>
      <w:bookmarkStart w:id="9" w:name="_Hlk66306355"/>
    </w:p>
    <w:p w14:paraId="7095E7EC" w14:textId="6BDEE8EF" w:rsidR="00836AE4" w:rsidRPr="006247C5" w:rsidRDefault="00836AE4" w:rsidP="004625F9">
      <w:pPr>
        <w:numPr>
          <w:ilvl w:val="1"/>
          <w:numId w:val="48"/>
        </w:numPr>
        <w:spacing w:line="276" w:lineRule="auto"/>
        <w:ind w:left="426" w:right="138" w:hanging="360"/>
        <w:jc w:val="both"/>
        <w:rPr>
          <w:rFonts w:cs="Times New Roman"/>
          <w:b/>
          <w:bCs/>
          <w:sz w:val="22"/>
          <w:szCs w:val="22"/>
        </w:rPr>
      </w:pPr>
      <w:r w:rsidRPr="006247C5">
        <w:rPr>
          <w:rFonts w:cs="Times New Roman"/>
          <w:sz w:val="22"/>
          <w:szCs w:val="22"/>
        </w:rPr>
        <w:t xml:space="preserve">Wykonawca określi cenę oferty brutto </w:t>
      </w:r>
      <w:r w:rsidRPr="006247C5">
        <w:rPr>
          <w:rFonts w:cs="Times New Roman"/>
          <w:b/>
          <w:bCs/>
          <w:sz w:val="22"/>
          <w:szCs w:val="22"/>
        </w:rPr>
        <w:t xml:space="preserve">za realizację </w:t>
      </w:r>
      <w:r w:rsidR="006037E8">
        <w:rPr>
          <w:rFonts w:cs="Times New Roman"/>
          <w:b/>
          <w:bCs/>
          <w:sz w:val="22"/>
          <w:szCs w:val="22"/>
        </w:rPr>
        <w:t xml:space="preserve">za daną część </w:t>
      </w:r>
      <w:r w:rsidRPr="006247C5">
        <w:rPr>
          <w:rFonts w:cs="Times New Roman"/>
          <w:b/>
          <w:bCs/>
          <w:sz w:val="22"/>
          <w:szCs w:val="22"/>
        </w:rPr>
        <w:t>przedmiotu zamówienia. Cenę należy podać</w:t>
      </w:r>
      <w:r w:rsidR="00AA5860" w:rsidRPr="006247C5">
        <w:rPr>
          <w:rFonts w:cs="Times New Roman"/>
          <w:b/>
          <w:bCs/>
          <w:sz w:val="22"/>
          <w:szCs w:val="22"/>
        </w:rPr>
        <w:t xml:space="preserve"> w formularzu ofertowym – Zał. N</w:t>
      </w:r>
      <w:r w:rsidRPr="006247C5">
        <w:rPr>
          <w:rFonts w:cs="Times New Roman"/>
          <w:b/>
          <w:bCs/>
          <w:sz w:val="22"/>
          <w:szCs w:val="22"/>
        </w:rPr>
        <w:t>r 1 do SWZ.</w:t>
      </w:r>
    </w:p>
    <w:bookmarkEnd w:id="9"/>
    <w:p w14:paraId="41EF33F5" w14:textId="77777777" w:rsidR="00836AE4" w:rsidRPr="006247C5" w:rsidRDefault="00836AE4" w:rsidP="004625F9">
      <w:pPr>
        <w:numPr>
          <w:ilvl w:val="1"/>
          <w:numId w:val="48"/>
        </w:numPr>
        <w:spacing w:line="276" w:lineRule="auto"/>
        <w:ind w:left="426" w:right="138" w:hanging="360"/>
        <w:jc w:val="both"/>
        <w:rPr>
          <w:rFonts w:cs="Times New Roman"/>
          <w:sz w:val="22"/>
          <w:szCs w:val="22"/>
        </w:rPr>
      </w:pPr>
      <w:r w:rsidRPr="006247C5">
        <w:rPr>
          <w:rFonts w:cs="Times New Roman"/>
          <w:sz w:val="22"/>
          <w:szCs w:val="22"/>
        </w:rPr>
        <w:t xml:space="preserve">Walutą ceny oferowanej oraz cen jednostkowych jest złoty polski (PLN). </w:t>
      </w:r>
      <w:r w:rsidRPr="006247C5">
        <w:rPr>
          <w:rFonts w:cs="Times New Roman"/>
          <w:b/>
          <w:sz w:val="22"/>
          <w:szCs w:val="22"/>
        </w:rPr>
        <w:t>Cena winna być podana z dokładnością do 1 grosza</w:t>
      </w:r>
      <w:r w:rsidRPr="006247C5">
        <w:rPr>
          <w:rFonts w:cs="Times New Roman"/>
          <w:sz w:val="22"/>
          <w:szCs w:val="22"/>
        </w:rPr>
        <w:t xml:space="preserve">, tj. do dwóch miejsc po przecinku. </w:t>
      </w:r>
    </w:p>
    <w:p w14:paraId="10A91526" w14:textId="77777777" w:rsidR="00836AE4" w:rsidRPr="006247C5" w:rsidRDefault="00836AE4" w:rsidP="004625F9">
      <w:pPr>
        <w:numPr>
          <w:ilvl w:val="1"/>
          <w:numId w:val="48"/>
        </w:numPr>
        <w:spacing w:line="276" w:lineRule="auto"/>
        <w:ind w:left="426" w:right="138" w:hanging="360"/>
        <w:jc w:val="both"/>
        <w:rPr>
          <w:rFonts w:cs="Times New Roman"/>
          <w:sz w:val="22"/>
          <w:szCs w:val="22"/>
        </w:rPr>
      </w:pPr>
      <w:r w:rsidRPr="006247C5">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6247C5" w:rsidRDefault="00836AE4" w:rsidP="004625F9">
      <w:pPr>
        <w:numPr>
          <w:ilvl w:val="1"/>
          <w:numId w:val="48"/>
        </w:numPr>
        <w:spacing w:line="276" w:lineRule="auto"/>
        <w:ind w:left="426" w:right="138" w:hanging="360"/>
        <w:jc w:val="both"/>
        <w:rPr>
          <w:rFonts w:cs="Times New Roman"/>
          <w:sz w:val="22"/>
          <w:szCs w:val="22"/>
        </w:rPr>
      </w:pPr>
      <w:r w:rsidRPr="006247C5">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6247C5" w:rsidRDefault="00836AE4" w:rsidP="004625F9">
      <w:pPr>
        <w:numPr>
          <w:ilvl w:val="1"/>
          <w:numId w:val="48"/>
        </w:numPr>
        <w:spacing w:line="276" w:lineRule="auto"/>
        <w:ind w:left="426" w:right="138" w:hanging="360"/>
        <w:jc w:val="both"/>
        <w:rPr>
          <w:rFonts w:cs="Times New Roman"/>
          <w:sz w:val="22"/>
          <w:szCs w:val="22"/>
        </w:rPr>
      </w:pPr>
      <w:r w:rsidRPr="006247C5">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6247C5" w:rsidRDefault="00836AE4" w:rsidP="004625F9">
      <w:pPr>
        <w:pStyle w:val="Akapitzlist"/>
        <w:numPr>
          <w:ilvl w:val="1"/>
          <w:numId w:val="51"/>
        </w:numPr>
        <w:spacing w:line="276" w:lineRule="auto"/>
        <w:ind w:left="851" w:right="137" w:hanging="425"/>
        <w:jc w:val="both"/>
        <w:rPr>
          <w:sz w:val="22"/>
          <w:szCs w:val="22"/>
        </w:rPr>
      </w:pPr>
      <w:r w:rsidRPr="006247C5">
        <w:rPr>
          <w:sz w:val="22"/>
          <w:szCs w:val="22"/>
        </w:rPr>
        <w:t xml:space="preserve">poinformowania Zamawiającego, że wybór jego oferty będzie prowadził do powstania u Zamawiającego obowiązku podatkowego; </w:t>
      </w:r>
    </w:p>
    <w:p w14:paraId="1CDFC926" w14:textId="77777777" w:rsidR="004A30AC" w:rsidRPr="006247C5" w:rsidRDefault="00836AE4" w:rsidP="004625F9">
      <w:pPr>
        <w:pStyle w:val="Akapitzlist"/>
        <w:numPr>
          <w:ilvl w:val="1"/>
          <w:numId w:val="51"/>
        </w:numPr>
        <w:spacing w:line="276" w:lineRule="auto"/>
        <w:ind w:left="851" w:right="137" w:hanging="425"/>
        <w:jc w:val="both"/>
        <w:rPr>
          <w:sz w:val="22"/>
          <w:szCs w:val="22"/>
        </w:rPr>
      </w:pPr>
      <w:r w:rsidRPr="006247C5">
        <w:rPr>
          <w:sz w:val="22"/>
          <w:szCs w:val="22"/>
        </w:rPr>
        <w:t xml:space="preserve">wskazania nazwy (rodzaju) towaru lub usługi, których dostawa lub świadczenie będą prowadziły do powstania obowiązku podatkowego; </w:t>
      </w:r>
    </w:p>
    <w:p w14:paraId="669FED81" w14:textId="77777777" w:rsidR="004A30AC" w:rsidRPr="006247C5" w:rsidRDefault="00836AE4" w:rsidP="004625F9">
      <w:pPr>
        <w:pStyle w:val="Akapitzlist"/>
        <w:numPr>
          <w:ilvl w:val="1"/>
          <w:numId w:val="51"/>
        </w:numPr>
        <w:spacing w:line="276" w:lineRule="auto"/>
        <w:ind w:left="851" w:right="137" w:hanging="425"/>
        <w:jc w:val="both"/>
        <w:rPr>
          <w:sz w:val="22"/>
          <w:szCs w:val="22"/>
        </w:rPr>
      </w:pPr>
      <w:r w:rsidRPr="006247C5">
        <w:rPr>
          <w:sz w:val="22"/>
          <w:szCs w:val="22"/>
        </w:rPr>
        <w:t xml:space="preserve">wskazania wartości towaru lub usługi objętego obowiązkiem podatkowym Zamawiającego, bez kwoty podatku; </w:t>
      </w:r>
    </w:p>
    <w:p w14:paraId="6773A79A" w14:textId="77777777" w:rsidR="004A30AC" w:rsidRPr="006247C5" w:rsidRDefault="00836AE4" w:rsidP="004625F9">
      <w:pPr>
        <w:pStyle w:val="Akapitzlist"/>
        <w:numPr>
          <w:ilvl w:val="1"/>
          <w:numId w:val="51"/>
        </w:numPr>
        <w:spacing w:line="276" w:lineRule="auto"/>
        <w:ind w:left="851" w:right="137" w:hanging="425"/>
        <w:jc w:val="both"/>
        <w:rPr>
          <w:sz w:val="22"/>
          <w:szCs w:val="22"/>
        </w:rPr>
      </w:pPr>
      <w:r w:rsidRPr="006247C5">
        <w:rPr>
          <w:sz w:val="22"/>
          <w:szCs w:val="22"/>
        </w:rPr>
        <w:t xml:space="preserve">wskazania stawki podatku od towarów i usług, która zgodnie z wiedzą Wykonawcy, będzie miała zastosowanie. </w:t>
      </w:r>
    </w:p>
    <w:p w14:paraId="5BFC38A2" w14:textId="5E39B8CE" w:rsidR="00836AE4" w:rsidRPr="006247C5" w:rsidRDefault="00836AE4" w:rsidP="004625F9">
      <w:pPr>
        <w:pStyle w:val="Akapitzlist"/>
        <w:numPr>
          <w:ilvl w:val="1"/>
          <w:numId w:val="51"/>
        </w:numPr>
        <w:spacing w:line="276" w:lineRule="auto"/>
        <w:ind w:left="851" w:right="137" w:hanging="425"/>
        <w:jc w:val="both"/>
        <w:rPr>
          <w:sz w:val="22"/>
          <w:szCs w:val="22"/>
        </w:rPr>
      </w:pPr>
      <w:r w:rsidRPr="006247C5">
        <w:rPr>
          <w:sz w:val="22"/>
          <w:szCs w:val="22"/>
        </w:rPr>
        <w:t xml:space="preserve">Informację w powyższym zakresie Wykonawca składa w Załączniku nr 1 do SWZ. Brak złożenia ww. informacji będzie postrzegany jako brak powstania obowiązku podatkowego u Zamawiającego. </w:t>
      </w:r>
    </w:p>
    <w:p w14:paraId="76158653" w14:textId="77777777" w:rsidR="00836AE4" w:rsidRPr="006247C5" w:rsidRDefault="00836AE4" w:rsidP="004625F9">
      <w:pPr>
        <w:numPr>
          <w:ilvl w:val="1"/>
          <w:numId w:val="48"/>
        </w:numPr>
        <w:spacing w:line="276" w:lineRule="auto"/>
        <w:ind w:left="426" w:right="137" w:hanging="360"/>
        <w:jc w:val="both"/>
        <w:rPr>
          <w:rFonts w:cs="Times New Roman"/>
          <w:sz w:val="22"/>
          <w:szCs w:val="22"/>
        </w:rPr>
      </w:pPr>
      <w:r w:rsidRPr="006247C5">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6247C5">
        <w:rPr>
          <w:rFonts w:cs="Times New Roman"/>
          <w:sz w:val="22"/>
          <w:szCs w:val="22"/>
        </w:rPr>
        <w:t xml:space="preserve">. </w:t>
      </w:r>
    </w:p>
    <w:p w14:paraId="32CF1870" w14:textId="2F45DA45" w:rsidR="00836AE4" w:rsidRPr="006247C5" w:rsidRDefault="00836AE4" w:rsidP="004625F9">
      <w:pPr>
        <w:numPr>
          <w:ilvl w:val="1"/>
          <w:numId w:val="48"/>
        </w:numPr>
        <w:spacing w:line="276" w:lineRule="auto"/>
        <w:ind w:left="426" w:right="137" w:hanging="360"/>
        <w:jc w:val="both"/>
        <w:rPr>
          <w:rFonts w:cs="Times New Roman"/>
          <w:sz w:val="22"/>
          <w:szCs w:val="22"/>
        </w:rPr>
      </w:pPr>
      <w:r w:rsidRPr="006247C5">
        <w:rPr>
          <w:rFonts w:cs="Times New Roman"/>
          <w:sz w:val="22"/>
          <w:szCs w:val="22"/>
        </w:rPr>
        <w:t xml:space="preserve">Sposób zapłaty i rozliczenia za realizację niniejszego zamówienia zostały określone we wzorze umowy – istotne postanowienia umowy - stanowiącym </w:t>
      </w:r>
      <w:r w:rsidRPr="006247C5">
        <w:rPr>
          <w:rFonts w:cs="Times New Roman"/>
          <w:b/>
          <w:sz w:val="22"/>
          <w:szCs w:val="22"/>
        </w:rPr>
        <w:t xml:space="preserve">Załącznik nr </w:t>
      </w:r>
      <w:r w:rsidR="00AA5860" w:rsidRPr="006247C5">
        <w:rPr>
          <w:rFonts w:cs="Times New Roman"/>
          <w:b/>
          <w:sz w:val="22"/>
          <w:szCs w:val="22"/>
        </w:rPr>
        <w:t>6</w:t>
      </w:r>
      <w:r w:rsidRPr="006247C5">
        <w:rPr>
          <w:rFonts w:cs="Times New Roman"/>
          <w:b/>
          <w:sz w:val="22"/>
          <w:szCs w:val="22"/>
        </w:rPr>
        <w:t xml:space="preserve"> do SWZ.</w:t>
      </w:r>
      <w:r w:rsidRPr="006247C5">
        <w:rPr>
          <w:rFonts w:cs="Times New Roman"/>
          <w:sz w:val="22"/>
          <w:szCs w:val="22"/>
        </w:rPr>
        <w:t xml:space="preserve"> </w:t>
      </w:r>
    </w:p>
    <w:p w14:paraId="7360E042" w14:textId="4D91AEE1" w:rsidR="00063714" w:rsidRPr="006247C5"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X</w:t>
      </w:r>
      <w:r w:rsidR="00E8222F" w:rsidRPr="006247C5">
        <w:rPr>
          <w:rFonts w:cs="Times New Roman"/>
          <w:b/>
          <w:bCs/>
          <w:sz w:val="22"/>
          <w:szCs w:val="22"/>
          <w:u w:val="single"/>
        </w:rPr>
        <w:t>V</w:t>
      </w:r>
      <w:r w:rsidR="00A2156A" w:rsidRPr="006247C5">
        <w:rPr>
          <w:rFonts w:cs="Times New Roman"/>
          <w:b/>
          <w:bCs/>
          <w:sz w:val="22"/>
          <w:szCs w:val="22"/>
          <w:u w:val="single"/>
        </w:rPr>
        <w:t xml:space="preserve">III. OPIS KRYTERIÓW OCENY </w:t>
      </w:r>
      <w:r w:rsidRPr="006247C5">
        <w:rPr>
          <w:rFonts w:cs="Times New Roman"/>
          <w:b/>
          <w:bCs/>
          <w:sz w:val="22"/>
          <w:szCs w:val="22"/>
          <w:u w:val="single"/>
        </w:rPr>
        <w:t xml:space="preserve">OFERT </w:t>
      </w:r>
      <w:r w:rsidR="0075055C" w:rsidRPr="006247C5">
        <w:rPr>
          <w:rFonts w:cs="Times New Roman"/>
          <w:b/>
          <w:bCs/>
          <w:sz w:val="22"/>
          <w:szCs w:val="22"/>
          <w:u w:val="single"/>
        </w:rPr>
        <w:t xml:space="preserve">WRAZ Z PODANIEM ZNACZENIA </w:t>
      </w:r>
      <w:r w:rsidR="003B4524" w:rsidRPr="006247C5">
        <w:rPr>
          <w:rFonts w:cs="Times New Roman"/>
          <w:b/>
          <w:bCs/>
          <w:sz w:val="22"/>
          <w:szCs w:val="22"/>
          <w:u w:val="single"/>
        </w:rPr>
        <w:t>TYCH KRYTERIÓW</w:t>
      </w:r>
      <w:r w:rsidRPr="006247C5">
        <w:rPr>
          <w:rFonts w:cs="Times New Roman"/>
          <w:b/>
          <w:bCs/>
          <w:sz w:val="22"/>
          <w:szCs w:val="22"/>
          <w:u w:val="single"/>
        </w:rPr>
        <w:t xml:space="preserve"> I SPOSOBU OCENY OFERT </w:t>
      </w:r>
    </w:p>
    <w:p w14:paraId="19F39C74" w14:textId="1F162E89" w:rsidR="00836AE4" w:rsidRPr="006247C5" w:rsidRDefault="00836AE4" w:rsidP="00836AE4">
      <w:pPr>
        <w:spacing w:line="276" w:lineRule="auto"/>
        <w:ind w:right="67"/>
        <w:jc w:val="both"/>
        <w:rPr>
          <w:rFonts w:cs="Times New Roman"/>
          <w:sz w:val="22"/>
          <w:szCs w:val="22"/>
        </w:rPr>
      </w:pPr>
      <w:r w:rsidRPr="006247C5">
        <w:rPr>
          <w:rFonts w:cs="Times New Roman"/>
          <w:b/>
          <w:sz w:val="22"/>
          <w:szCs w:val="22"/>
        </w:rPr>
        <w:t>KRYTERIA WYBORU OFERTY NAJKORZYSTNIEJSZEJ</w:t>
      </w:r>
      <w:r w:rsidRPr="006247C5">
        <w:rPr>
          <w:rFonts w:cs="Times New Roman"/>
          <w:sz w:val="22"/>
          <w:szCs w:val="22"/>
        </w:rPr>
        <w:t xml:space="preserve"> </w:t>
      </w:r>
    </w:p>
    <w:p w14:paraId="55583ECD" w14:textId="77777777" w:rsidR="00836AE4" w:rsidRPr="006247C5" w:rsidRDefault="00836AE4" w:rsidP="004625F9">
      <w:pPr>
        <w:pStyle w:val="Akapitzlist"/>
        <w:numPr>
          <w:ilvl w:val="1"/>
          <w:numId w:val="40"/>
        </w:numPr>
        <w:spacing w:line="276" w:lineRule="auto"/>
        <w:ind w:right="138"/>
        <w:jc w:val="both"/>
        <w:rPr>
          <w:sz w:val="22"/>
          <w:szCs w:val="22"/>
        </w:rPr>
      </w:pPr>
      <w:r w:rsidRPr="006247C5">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6247C5" w:rsidRDefault="00836AE4" w:rsidP="004625F9">
      <w:pPr>
        <w:pStyle w:val="Akapitzlist"/>
        <w:numPr>
          <w:ilvl w:val="1"/>
          <w:numId w:val="50"/>
        </w:numPr>
        <w:spacing w:line="276" w:lineRule="auto"/>
        <w:ind w:left="851" w:right="138"/>
        <w:jc w:val="both"/>
        <w:rPr>
          <w:sz w:val="22"/>
          <w:szCs w:val="22"/>
        </w:rPr>
      </w:pPr>
      <w:r w:rsidRPr="006247C5">
        <w:rPr>
          <w:b/>
          <w:bCs/>
          <w:sz w:val="22"/>
          <w:szCs w:val="22"/>
        </w:rPr>
        <w:t>Cena – 60,00% (60 pkt),</w:t>
      </w:r>
    </w:p>
    <w:p w14:paraId="74328949" w14:textId="19AB3778" w:rsidR="00836AE4" w:rsidRPr="006247C5" w:rsidRDefault="008D6E81" w:rsidP="004625F9">
      <w:pPr>
        <w:pStyle w:val="Akapitzlist"/>
        <w:numPr>
          <w:ilvl w:val="1"/>
          <w:numId w:val="50"/>
        </w:numPr>
        <w:spacing w:line="276" w:lineRule="auto"/>
        <w:ind w:left="851" w:right="138"/>
        <w:jc w:val="both"/>
        <w:rPr>
          <w:sz w:val="22"/>
          <w:szCs w:val="22"/>
        </w:rPr>
      </w:pPr>
      <w:r w:rsidRPr="008D6E81">
        <w:rPr>
          <w:b/>
          <w:sz w:val="22"/>
          <w:szCs w:val="22"/>
        </w:rPr>
        <w:t xml:space="preserve">Skrócenie terminu wykonania zamówienia </w:t>
      </w:r>
      <w:r w:rsidR="00836AE4" w:rsidRPr="006247C5">
        <w:rPr>
          <w:b/>
          <w:bCs/>
          <w:sz w:val="22"/>
          <w:szCs w:val="22"/>
        </w:rPr>
        <w:t xml:space="preserve">– </w:t>
      </w:r>
      <w:r w:rsidR="00E61205">
        <w:rPr>
          <w:b/>
          <w:bCs/>
          <w:sz w:val="22"/>
          <w:szCs w:val="22"/>
        </w:rPr>
        <w:t>4</w:t>
      </w:r>
      <w:r w:rsidR="00836AE4" w:rsidRPr="006247C5">
        <w:rPr>
          <w:b/>
          <w:bCs/>
          <w:sz w:val="22"/>
          <w:szCs w:val="22"/>
        </w:rPr>
        <w:t>0,00 % (</w:t>
      </w:r>
      <w:r w:rsidR="00E61205">
        <w:rPr>
          <w:b/>
          <w:bCs/>
          <w:sz w:val="22"/>
          <w:szCs w:val="22"/>
        </w:rPr>
        <w:t>4</w:t>
      </w:r>
      <w:r w:rsidR="00836AE4" w:rsidRPr="006247C5">
        <w:rPr>
          <w:b/>
          <w:bCs/>
          <w:sz w:val="22"/>
          <w:szCs w:val="22"/>
        </w:rPr>
        <w:t>0 pkt)</w:t>
      </w:r>
    </w:p>
    <w:p w14:paraId="51C9A2C4" w14:textId="77777777" w:rsidR="00836AE4" w:rsidRPr="006247C5" w:rsidRDefault="00836AE4" w:rsidP="00836AE4">
      <w:pPr>
        <w:pStyle w:val="Akapitzlist"/>
        <w:spacing w:line="276" w:lineRule="auto"/>
        <w:ind w:left="1276" w:right="138"/>
        <w:rPr>
          <w:b/>
          <w:bCs/>
          <w:sz w:val="22"/>
          <w:szCs w:val="22"/>
        </w:rPr>
      </w:pPr>
    </w:p>
    <w:p w14:paraId="4B75D8FC" w14:textId="77777777" w:rsidR="006247C5" w:rsidRDefault="00836AE4" w:rsidP="006247C5">
      <w:pPr>
        <w:pStyle w:val="Akapitzlist"/>
        <w:tabs>
          <w:tab w:val="left" w:pos="360"/>
        </w:tabs>
        <w:spacing w:line="276" w:lineRule="auto"/>
        <w:ind w:left="0"/>
        <w:rPr>
          <w:sz w:val="22"/>
          <w:szCs w:val="22"/>
          <w:u w:val="single"/>
        </w:rPr>
      </w:pPr>
      <w:r w:rsidRPr="006247C5">
        <w:rPr>
          <w:sz w:val="22"/>
          <w:szCs w:val="22"/>
          <w:u w:val="single"/>
        </w:rPr>
        <w:t>Zastosowane wzory do obliczenia punktowego</w:t>
      </w:r>
    </w:p>
    <w:p w14:paraId="2ED3E988" w14:textId="4468ADCB" w:rsidR="00836AE4" w:rsidRPr="006247C5" w:rsidRDefault="00836AE4" w:rsidP="006247C5">
      <w:pPr>
        <w:pStyle w:val="Akapitzlist"/>
        <w:numPr>
          <w:ilvl w:val="6"/>
          <w:numId w:val="57"/>
        </w:numPr>
        <w:tabs>
          <w:tab w:val="left" w:pos="360"/>
        </w:tabs>
        <w:spacing w:line="276" w:lineRule="auto"/>
        <w:ind w:left="709" w:hanging="425"/>
        <w:rPr>
          <w:sz w:val="22"/>
          <w:szCs w:val="22"/>
          <w:u w:val="single"/>
        </w:rPr>
      </w:pPr>
      <w:r w:rsidRPr="006247C5">
        <w:rPr>
          <w:b/>
          <w:sz w:val="22"/>
          <w:szCs w:val="22"/>
        </w:rPr>
        <w:t>Nazwa kryterium</w:t>
      </w:r>
      <w:r w:rsidR="002D382B" w:rsidRPr="006247C5">
        <w:rPr>
          <w:sz w:val="22"/>
          <w:szCs w:val="22"/>
        </w:rPr>
        <w:t xml:space="preserve"> -</w:t>
      </w:r>
      <w:r w:rsidRPr="006247C5">
        <w:rPr>
          <w:sz w:val="22"/>
          <w:szCs w:val="22"/>
        </w:rPr>
        <w:t xml:space="preserve"> </w:t>
      </w:r>
      <w:r w:rsidRPr="006247C5">
        <w:rPr>
          <w:b/>
          <w:sz w:val="22"/>
          <w:szCs w:val="22"/>
        </w:rPr>
        <w:t>cena – 60% (60 pkt)</w:t>
      </w:r>
    </w:p>
    <w:p w14:paraId="12B2E0B3" w14:textId="77777777" w:rsidR="00836AE4" w:rsidRPr="006247C5" w:rsidRDefault="00836AE4" w:rsidP="00836AE4">
      <w:pPr>
        <w:pStyle w:val="Bezodstpw"/>
        <w:spacing w:line="276" w:lineRule="auto"/>
        <w:ind w:left="709"/>
        <w:rPr>
          <w:rFonts w:ascii="Times New Roman" w:hAnsi="Times New Roman" w:cs="Times New Roman"/>
          <w:lang w:val="en-US"/>
        </w:rPr>
      </w:pPr>
      <w:r w:rsidRPr="006247C5">
        <w:rPr>
          <w:rFonts w:ascii="Times New Roman" w:hAnsi="Times New Roman" w:cs="Times New Roman"/>
          <w:lang w:val="en-US"/>
        </w:rPr>
        <w:t>CC = Comin / Cobad x Kp x Wc</w:t>
      </w:r>
    </w:p>
    <w:p w14:paraId="7362E1C8"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sposób oceny:</w:t>
      </w:r>
    </w:p>
    <w:p w14:paraId="337C9CAF" w14:textId="77777777" w:rsidR="00836AE4" w:rsidRPr="006247C5" w:rsidRDefault="00836AE4" w:rsidP="00836AE4">
      <w:pPr>
        <w:pStyle w:val="Bezodstpw"/>
        <w:spacing w:line="276" w:lineRule="auto"/>
        <w:ind w:left="709"/>
        <w:rPr>
          <w:rFonts w:ascii="Times New Roman" w:hAnsi="Times New Roman" w:cs="Times New Roman"/>
          <w:u w:val="single"/>
        </w:rPr>
      </w:pPr>
      <w:r w:rsidRPr="006247C5">
        <w:rPr>
          <w:rFonts w:ascii="Times New Roman" w:hAnsi="Times New Roman" w:cs="Times New Roman"/>
        </w:rPr>
        <w:t>Comin – najniższa oferowana cena brutto</w:t>
      </w:r>
    </w:p>
    <w:p w14:paraId="4E93B61F"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Cobad – cena ofertowa brutto badanej oferty</w:t>
      </w:r>
    </w:p>
    <w:p w14:paraId="13BEA738"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Kp – współczynnik proporcjonalności 100</w:t>
      </w:r>
    </w:p>
    <w:p w14:paraId="1421CEA9"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 xml:space="preserve">Wc – waga kryterium oceny – </w:t>
      </w:r>
      <w:r w:rsidRPr="006247C5">
        <w:rPr>
          <w:rFonts w:ascii="Times New Roman" w:hAnsi="Times New Roman" w:cs="Times New Roman"/>
          <w:b/>
        </w:rPr>
        <w:t>60 % (60 punktów)</w:t>
      </w:r>
    </w:p>
    <w:p w14:paraId="6922F388" w14:textId="473B69C0" w:rsidR="004A30AC" w:rsidRPr="006247C5" w:rsidRDefault="004A30AC" w:rsidP="004A30AC">
      <w:pPr>
        <w:rPr>
          <w:rFonts w:cs="Times New Roman"/>
          <w:sz w:val="22"/>
          <w:szCs w:val="22"/>
        </w:rPr>
      </w:pPr>
    </w:p>
    <w:p w14:paraId="61615B8A" w14:textId="3EDCA6DB" w:rsidR="008D6E81" w:rsidRPr="008D6E81" w:rsidRDefault="008D6E81" w:rsidP="008D6E81">
      <w:pPr>
        <w:pStyle w:val="Akapitzlist"/>
        <w:numPr>
          <w:ilvl w:val="6"/>
          <w:numId w:val="57"/>
        </w:numPr>
        <w:spacing w:line="276" w:lineRule="auto"/>
        <w:ind w:left="709" w:right="138" w:hanging="425"/>
        <w:jc w:val="both"/>
        <w:rPr>
          <w:b/>
          <w:sz w:val="22"/>
          <w:szCs w:val="22"/>
        </w:rPr>
      </w:pPr>
      <w:r w:rsidRPr="008D6E81">
        <w:rPr>
          <w:b/>
          <w:sz w:val="22"/>
          <w:szCs w:val="22"/>
        </w:rPr>
        <w:t xml:space="preserve">Skrócenie terminu wykonania zamówienia – </w:t>
      </w:r>
      <w:r>
        <w:rPr>
          <w:b/>
          <w:sz w:val="22"/>
          <w:szCs w:val="22"/>
        </w:rPr>
        <w:t>4</w:t>
      </w:r>
      <w:r w:rsidRPr="008D6E81">
        <w:rPr>
          <w:b/>
          <w:sz w:val="22"/>
          <w:szCs w:val="22"/>
        </w:rPr>
        <w:t>0,00% (</w:t>
      </w:r>
      <w:r>
        <w:rPr>
          <w:b/>
          <w:sz w:val="22"/>
          <w:szCs w:val="22"/>
        </w:rPr>
        <w:t>4</w:t>
      </w:r>
      <w:r w:rsidRPr="008D6E81">
        <w:rPr>
          <w:b/>
          <w:sz w:val="22"/>
          <w:szCs w:val="22"/>
        </w:rPr>
        <w:t>0 pkt)</w:t>
      </w:r>
    </w:p>
    <w:p w14:paraId="7A0F3237" w14:textId="77777777" w:rsidR="006247C5" w:rsidRPr="006247C5" w:rsidRDefault="006247C5" w:rsidP="006247C5">
      <w:pPr>
        <w:numPr>
          <w:ilvl w:val="12"/>
          <w:numId w:val="0"/>
        </w:numPr>
        <w:ind w:firstLine="142"/>
        <w:jc w:val="both"/>
        <w:rPr>
          <w:rFonts w:cs="Times New Roman"/>
          <w:sz w:val="22"/>
          <w:szCs w:val="22"/>
        </w:rPr>
      </w:pPr>
    </w:p>
    <w:p w14:paraId="36BC7815" w14:textId="2FDB6911" w:rsidR="008D6E81" w:rsidRPr="008D6E81" w:rsidRDefault="008D6E81" w:rsidP="008D6E81">
      <w:pPr>
        <w:spacing w:line="276" w:lineRule="auto"/>
        <w:ind w:right="210"/>
        <w:contextualSpacing/>
        <w:jc w:val="both"/>
        <w:rPr>
          <w:sz w:val="22"/>
          <w:szCs w:val="22"/>
        </w:rPr>
      </w:pPr>
      <w:r w:rsidRPr="008D6E81">
        <w:rPr>
          <w:sz w:val="22"/>
          <w:szCs w:val="22"/>
        </w:rPr>
        <w:t xml:space="preserve">Nazwa kryterium: </w:t>
      </w:r>
      <w:r w:rsidRPr="008D6E81">
        <w:rPr>
          <w:b/>
          <w:sz w:val="22"/>
          <w:szCs w:val="22"/>
        </w:rPr>
        <w:t xml:space="preserve">Skrócenie terminu wykonania zamówienia „T” – </w:t>
      </w:r>
      <w:r>
        <w:rPr>
          <w:b/>
          <w:sz w:val="22"/>
          <w:szCs w:val="22"/>
        </w:rPr>
        <w:t>4</w:t>
      </w:r>
      <w:r w:rsidRPr="008D6E81">
        <w:rPr>
          <w:b/>
          <w:sz w:val="22"/>
          <w:szCs w:val="22"/>
        </w:rPr>
        <w:t>0 % (</w:t>
      </w:r>
      <w:r>
        <w:rPr>
          <w:b/>
          <w:sz w:val="22"/>
          <w:szCs w:val="22"/>
        </w:rPr>
        <w:t>4</w:t>
      </w:r>
      <w:r w:rsidR="00145A6D">
        <w:rPr>
          <w:b/>
          <w:sz w:val="22"/>
          <w:szCs w:val="22"/>
        </w:rPr>
        <w:t>0</w:t>
      </w:r>
      <w:r w:rsidRPr="008D6E81">
        <w:rPr>
          <w:b/>
          <w:sz w:val="22"/>
          <w:szCs w:val="22"/>
        </w:rPr>
        <w:t xml:space="preserve"> pkt)</w:t>
      </w:r>
    </w:p>
    <w:p w14:paraId="775791C5" w14:textId="77777777" w:rsidR="008D6E81" w:rsidRPr="00C11B6B" w:rsidRDefault="008D6E81" w:rsidP="008D6E81">
      <w:pPr>
        <w:spacing w:line="276" w:lineRule="auto"/>
        <w:jc w:val="both"/>
        <w:rPr>
          <w:rFonts w:cs="Times New Roman"/>
          <w:sz w:val="22"/>
          <w:szCs w:val="22"/>
        </w:rPr>
      </w:pPr>
      <w:r w:rsidRPr="00C11B6B">
        <w:rPr>
          <w:rFonts w:cs="Times New Roman"/>
          <w:sz w:val="22"/>
          <w:szCs w:val="22"/>
        </w:rPr>
        <w:t xml:space="preserve">Za kryterium skrócenia terminu wykonania przedmiotu zamówienia zostaną przyznane punkty wg zasady: </w:t>
      </w:r>
      <w:r w:rsidRPr="00C11B6B">
        <w:rPr>
          <w:rFonts w:cs="Times New Roman"/>
          <w:b/>
          <w:sz w:val="22"/>
          <w:szCs w:val="22"/>
        </w:rPr>
        <w:t>Zamawiający dokona stosownego obliczenia na podstawie wypełnionego Formularza ofertowego (stanowiącego zał. nr 1) i złożonej w nim deklaracji Wykonawcy o skróceniu terminu wykonania zamówienia podanego w dniach</w:t>
      </w:r>
      <w:r w:rsidRPr="00C11B6B">
        <w:rPr>
          <w:rFonts w:cs="Times New Roman"/>
          <w:sz w:val="22"/>
          <w:szCs w:val="22"/>
        </w:rPr>
        <w:t xml:space="preserve">. </w:t>
      </w:r>
    </w:p>
    <w:p w14:paraId="520EA28D" w14:textId="0F5A809A" w:rsidR="008D6E81" w:rsidRPr="00C11B6B" w:rsidRDefault="008D6E81" w:rsidP="008D6E81">
      <w:pPr>
        <w:spacing w:line="276" w:lineRule="auto"/>
        <w:rPr>
          <w:rFonts w:cs="Times New Roman"/>
          <w:sz w:val="22"/>
          <w:szCs w:val="22"/>
        </w:rPr>
      </w:pPr>
      <w:r w:rsidRPr="00C11B6B">
        <w:rPr>
          <w:rFonts w:cs="Times New Roman"/>
          <w:sz w:val="22"/>
          <w:szCs w:val="22"/>
        </w:rPr>
        <w:t>Liczba punktów,</w:t>
      </w:r>
      <w:r w:rsidR="00145A6D">
        <w:rPr>
          <w:rFonts w:cs="Times New Roman"/>
          <w:sz w:val="22"/>
          <w:szCs w:val="22"/>
        </w:rPr>
        <w:t xml:space="preserve"> </w:t>
      </w:r>
      <w:r w:rsidRPr="00C11B6B">
        <w:rPr>
          <w:rFonts w:cs="Times New Roman"/>
          <w:sz w:val="22"/>
          <w:szCs w:val="22"/>
        </w:rPr>
        <w:t xml:space="preserve"> jaką można uzyskać (max. </w:t>
      </w:r>
      <w:r>
        <w:rPr>
          <w:rFonts w:cs="Times New Roman"/>
          <w:sz w:val="22"/>
          <w:szCs w:val="22"/>
        </w:rPr>
        <w:t>4</w:t>
      </w:r>
      <w:r w:rsidRPr="00C11B6B">
        <w:rPr>
          <w:rFonts w:cs="Times New Roman"/>
          <w:sz w:val="22"/>
          <w:szCs w:val="22"/>
        </w:rPr>
        <w:t>0 pkt) zostanie obliczona na podstawie poniższego wzoru.</w:t>
      </w:r>
    </w:p>
    <w:p w14:paraId="167EE15A" w14:textId="2374CEDD" w:rsidR="008D6E81" w:rsidRPr="00C11B6B" w:rsidRDefault="008D6E81" w:rsidP="008D6E81">
      <w:pPr>
        <w:spacing w:line="276" w:lineRule="auto"/>
        <w:ind w:firstLine="709"/>
        <w:rPr>
          <w:rFonts w:cs="Times New Roman"/>
          <w:sz w:val="22"/>
          <w:szCs w:val="22"/>
        </w:rPr>
      </w:pPr>
      <m:oMathPara>
        <m:oMath>
          <m:r>
            <w:rPr>
              <w:rFonts w:ascii="Cambria Math" w:hAnsi="Cambria Math" w:cs="Times New Roman"/>
              <w:sz w:val="22"/>
              <w:szCs w:val="22"/>
            </w:rPr>
            <m:t>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o</m:t>
                  </m:r>
                </m:sub>
              </m:sSub>
            </m:num>
            <m:den>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m</m:t>
                  </m:r>
                </m:sub>
              </m:sSub>
            </m:den>
          </m:f>
          <m:r>
            <w:rPr>
              <w:rFonts w:ascii="Cambria Math" w:hAnsi="Cambria Math" w:cs="Times New Roman"/>
              <w:sz w:val="22"/>
              <w:szCs w:val="22"/>
            </w:rPr>
            <m:t>⋅40pkt</m:t>
          </m:r>
        </m:oMath>
      </m:oMathPara>
    </w:p>
    <w:p w14:paraId="1C980347" w14:textId="77777777" w:rsidR="008D6E81" w:rsidRPr="00C11B6B" w:rsidRDefault="008D6E81" w:rsidP="008D6E81">
      <w:pPr>
        <w:spacing w:line="276" w:lineRule="auto"/>
        <w:ind w:left="567"/>
        <w:rPr>
          <w:rFonts w:cs="Times New Roman"/>
          <w:sz w:val="22"/>
          <w:szCs w:val="22"/>
        </w:rPr>
      </w:pPr>
      <w:r w:rsidRPr="00C11B6B">
        <w:rPr>
          <w:rFonts w:cs="Times New Roman"/>
          <w:sz w:val="22"/>
          <w:szCs w:val="22"/>
        </w:rPr>
        <w:t>gdzie:</w:t>
      </w:r>
    </w:p>
    <w:p w14:paraId="0EC27C82" w14:textId="77777777" w:rsidR="008D6E81" w:rsidRPr="00C11B6B" w:rsidRDefault="008D6E81" w:rsidP="008D6E81">
      <w:pPr>
        <w:spacing w:line="276" w:lineRule="auto"/>
        <w:ind w:left="567"/>
        <w:rPr>
          <w:rFonts w:cs="Times New Roman"/>
          <w:sz w:val="22"/>
          <w:szCs w:val="22"/>
        </w:rPr>
      </w:pPr>
      <w:r w:rsidRPr="00C11B6B">
        <w:rPr>
          <w:rFonts w:cs="Times New Roman"/>
          <w:sz w:val="22"/>
          <w:szCs w:val="22"/>
        </w:rPr>
        <w:t>T - wartość punktowa jaką uzyskała oferta</w:t>
      </w:r>
    </w:p>
    <w:p w14:paraId="562F462A" w14:textId="77777777" w:rsidR="008D6E81" w:rsidRPr="00C11B6B" w:rsidRDefault="008D6E81" w:rsidP="008D6E81">
      <w:pPr>
        <w:spacing w:line="276" w:lineRule="auto"/>
        <w:ind w:left="567"/>
        <w:rPr>
          <w:rFonts w:cs="Times New Roman"/>
          <w:sz w:val="22"/>
          <w:szCs w:val="22"/>
        </w:rPr>
      </w:pPr>
      <w:r w:rsidRPr="00C11B6B">
        <w:rPr>
          <w:rFonts w:cs="Times New Roman"/>
          <w:position w:val="-12"/>
          <w:sz w:val="22"/>
          <w:szCs w:val="22"/>
        </w:rPr>
        <w:object w:dxaOrig="260" w:dyaOrig="360" w14:anchorId="378DA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9pt" o:ole="" fillcolor="window">
            <v:imagedata r:id="rId31" o:title=""/>
          </v:shape>
          <o:OLEObject Type="Embed" ProgID="Equation.3" ShapeID="_x0000_i1025" DrawAspect="Content" ObjectID="_1769430613" r:id="rId32"/>
        </w:object>
      </w:r>
      <w:r w:rsidRPr="00C11B6B">
        <w:rPr>
          <w:rFonts w:cs="Times New Roman"/>
          <w:sz w:val="22"/>
          <w:szCs w:val="22"/>
        </w:rPr>
        <w:t>- ilość dni o ile skrócono termin wykonania  przedmiotu zamówienia w ofercie badanej</w:t>
      </w:r>
    </w:p>
    <w:p w14:paraId="6EA3A946" w14:textId="77777777" w:rsidR="008D6E81" w:rsidRPr="00C11B6B" w:rsidRDefault="008D6E81" w:rsidP="008D6E81">
      <w:pPr>
        <w:spacing w:line="276" w:lineRule="auto"/>
        <w:ind w:left="567"/>
        <w:rPr>
          <w:rFonts w:cs="Times New Roman"/>
          <w:sz w:val="22"/>
          <w:szCs w:val="22"/>
        </w:rPr>
      </w:pPr>
      <w:r w:rsidRPr="00C11B6B">
        <w:rPr>
          <w:rFonts w:cs="Times New Roman"/>
          <w:position w:val="-12"/>
          <w:sz w:val="22"/>
          <w:szCs w:val="22"/>
        </w:rPr>
        <w:object w:dxaOrig="279" w:dyaOrig="360" w14:anchorId="51940624">
          <v:shape id="_x0000_i1026" type="#_x0000_t75" style="width:13.8pt;height:19pt" o:ole="" fillcolor="window">
            <v:imagedata r:id="rId33" o:title=""/>
          </v:shape>
          <o:OLEObject Type="Embed" ProgID="Equation.3" ShapeID="_x0000_i1026" DrawAspect="Content" ObjectID="_1769430614" r:id="rId34"/>
        </w:object>
      </w:r>
      <w:r w:rsidRPr="00C11B6B">
        <w:rPr>
          <w:rFonts w:cs="Times New Roman"/>
          <w:sz w:val="22"/>
          <w:szCs w:val="22"/>
        </w:rPr>
        <w:t xml:space="preserve">- największa ilość dni o ile skrócono termin wykonania spośród złożonych ofert </w:t>
      </w:r>
    </w:p>
    <w:p w14:paraId="17A1D17A" w14:textId="77777777" w:rsidR="008D6E81" w:rsidRPr="00C11B6B" w:rsidRDefault="008D6E81" w:rsidP="008D6E81">
      <w:pPr>
        <w:spacing w:line="276" w:lineRule="auto"/>
        <w:ind w:left="567"/>
        <w:rPr>
          <w:rFonts w:cs="Times New Roman"/>
          <w:sz w:val="22"/>
          <w:szCs w:val="22"/>
        </w:rPr>
      </w:pPr>
    </w:p>
    <w:p w14:paraId="35EDF04A" w14:textId="28AFBF21" w:rsidR="008D6E81" w:rsidRPr="00C11B6B" w:rsidRDefault="008D6E81" w:rsidP="008D6E81">
      <w:pPr>
        <w:spacing w:line="276" w:lineRule="auto"/>
        <w:jc w:val="both"/>
        <w:rPr>
          <w:rFonts w:cs="Times New Roman"/>
          <w:b/>
          <w:sz w:val="22"/>
          <w:szCs w:val="22"/>
        </w:rPr>
      </w:pPr>
      <w:r w:rsidRPr="00C11B6B">
        <w:rPr>
          <w:rFonts w:cs="Times New Roman"/>
          <w:b/>
          <w:sz w:val="22"/>
          <w:szCs w:val="22"/>
        </w:rPr>
        <w:t xml:space="preserve">Skrócenie terminu wykonania przedmiotu zamówienia </w:t>
      </w:r>
      <w:r w:rsidRPr="00EC2313">
        <w:rPr>
          <w:rFonts w:cs="Times New Roman"/>
          <w:b/>
          <w:sz w:val="22"/>
          <w:szCs w:val="22"/>
          <w:highlight w:val="yellow"/>
        </w:rPr>
        <w:t xml:space="preserve">nie może być większe niż </w:t>
      </w:r>
      <w:r w:rsidR="000D2680" w:rsidRPr="00EC2313">
        <w:rPr>
          <w:rFonts w:cs="Times New Roman"/>
          <w:b/>
          <w:sz w:val="22"/>
          <w:szCs w:val="22"/>
          <w:highlight w:val="yellow"/>
        </w:rPr>
        <w:t>15</w:t>
      </w:r>
      <w:r w:rsidRPr="00EC2313">
        <w:rPr>
          <w:rFonts w:cs="Times New Roman"/>
          <w:b/>
          <w:sz w:val="22"/>
          <w:szCs w:val="22"/>
          <w:highlight w:val="yellow"/>
        </w:rPr>
        <w:t xml:space="preserve"> dni</w:t>
      </w:r>
      <w:r w:rsidRPr="00C11B6B">
        <w:rPr>
          <w:rFonts w:cs="Times New Roman"/>
          <w:b/>
          <w:sz w:val="22"/>
          <w:szCs w:val="22"/>
        </w:rPr>
        <w:t xml:space="preserve"> w stosunku do wymaganego max. terminu wykonania zamówienia podanego w SWZ. </w:t>
      </w:r>
    </w:p>
    <w:p w14:paraId="04281EDA" w14:textId="77777777" w:rsidR="008D6E81" w:rsidRDefault="008D6E81" w:rsidP="008D6E81">
      <w:pPr>
        <w:rPr>
          <w:rFonts w:cs="Times New Roman"/>
          <w:spacing w:val="-5"/>
          <w:sz w:val="22"/>
          <w:szCs w:val="22"/>
        </w:rPr>
      </w:pPr>
    </w:p>
    <w:p w14:paraId="12344E1D" w14:textId="77777777" w:rsidR="008D6E81" w:rsidRPr="00C11B6B" w:rsidRDefault="008D6E81" w:rsidP="008D6E81">
      <w:pPr>
        <w:jc w:val="both"/>
        <w:rPr>
          <w:rFonts w:cs="Times New Roman"/>
          <w:spacing w:val="-5"/>
          <w:sz w:val="22"/>
          <w:szCs w:val="22"/>
        </w:rPr>
      </w:pPr>
      <w:r w:rsidRPr="00C11B6B">
        <w:rPr>
          <w:rFonts w:cs="Times New Roman"/>
          <w:spacing w:val="-5"/>
          <w:sz w:val="22"/>
          <w:szCs w:val="22"/>
        </w:rPr>
        <w:t>Zamawiający za najkorzystniejszą uzna ofertę, która uzyska największą ilość punktów wagowych (X), według formuły:</w:t>
      </w:r>
    </w:p>
    <w:p w14:paraId="7BA57BDC" w14:textId="03209650" w:rsidR="008D6E81" w:rsidRPr="00C11B6B" w:rsidRDefault="008D6E81" w:rsidP="008D6E81">
      <w:pPr>
        <w:shd w:val="clear" w:color="auto" w:fill="FFFFFF"/>
        <w:jc w:val="both"/>
        <w:rPr>
          <w:rFonts w:cs="Times New Roman"/>
          <w:spacing w:val="-3"/>
          <w:sz w:val="22"/>
          <w:szCs w:val="22"/>
        </w:rPr>
      </w:pPr>
      <w:r w:rsidRPr="00C11B6B">
        <w:rPr>
          <w:rFonts w:cs="Times New Roman"/>
          <w:spacing w:val="-3"/>
          <w:sz w:val="22"/>
          <w:szCs w:val="22"/>
        </w:rPr>
        <w:t>X =  X</w:t>
      </w:r>
      <w:r w:rsidRPr="00C11B6B">
        <w:rPr>
          <w:rFonts w:cs="Times New Roman"/>
          <w:spacing w:val="-3"/>
          <w:sz w:val="22"/>
          <w:szCs w:val="22"/>
          <w:vertAlign w:val="subscript"/>
        </w:rPr>
        <w:t xml:space="preserve">c </w:t>
      </w:r>
      <w:r w:rsidRPr="00C11B6B">
        <w:rPr>
          <w:rFonts w:cs="Times New Roman"/>
          <w:spacing w:val="-3"/>
          <w:sz w:val="22"/>
          <w:szCs w:val="22"/>
        </w:rPr>
        <w:t>+ +</w:t>
      </w:r>
      <w:r>
        <w:rPr>
          <w:rFonts w:cs="Times New Roman"/>
          <w:spacing w:val="-3"/>
          <w:sz w:val="22"/>
          <w:szCs w:val="22"/>
        </w:rPr>
        <w:t xml:space="preserve"> X</w:t>
      </w:r>
      <w:r w:rsidRPr="008D6E81">
        <w:rPr>
          <w:rFonts w:cs="Times New Roman"/>
          <w:spacing w:val="-3"/>
          <w:sz w:val="22"/>
          <w:szCs w:val="22"/>
          <w:vertAlign w:val="subscript"/>
        </w:rPr>
        <w:t>t</w:t>
      </w:r>
    </w:p>
    <w:p w14:paraId="168D9226" w14:textId="3ABC2683" w:rsidR="008D6E81" w:rsidRDefault="008D6E81" w:rsidP="008D6E81">
      <w:pPr>
        <w:shd w:val="clear" w:color="auto" w:fill="FFFFFF"/>
        <w:jc w:val="both"/>
        <w:rPr>
          <w:rFonts w:cs="Times New Roman"/>
          <w:spacing w:val="-3"/>
          <w:sz w:val="22"/>
          <w:szCs w:val="22"/>
        </w:rPr>
      </w:pPr>
      <w:r w:rsidRPr="00C11B6B">
        <w:rPr>
          <w:rFonts w:cs="Times New Roman"/>
          <w:spacing w:val="-3"/>
          <w:sz w:val="22"/>
          <w:szCs w:val="22"/>
        </w:rPr>
        <w:t>(gdzie: X</w:t>
      </w:r>
      <w:r w:rsidRPr="00C11B6B">
        <w:rPr>
          <w:rFonts w:cs="Times New Roman"/>
          <w:spacing w:val="-3"/>
          <w:sz w:val="22"/>
          <w:szCs w:val="22"/>
          <w:vertAlign w:val="subscript"/>
        </w:rPr>
        <w:t>c</w:t>
      </w:r>
      <w:r w:rsidRPr="00C11B6B">
        <w:rPr>
          <w:rFonts w:cs="Times New Roman"/>
          <w:spacing w:val="-3"/>
          <w:sz w:val="22"/>
          <w:szCs w:val="22"/>
        </w:rPr>
        <w:t xml:space="preserve"> - punkty wagowe w kryterium cena, </w:t>
      </w:r>
      <w:r>
        <w:rPr>
          <w:rFonts w:cs="Times New Roman"/>
          <w:spacing w:val="-3"/>
          <w:sz w:val="22"/>
          <w:szCs w:val="22"/>
        </w:rPr>
        <w:t>X</w:t>
      </w:r>
      <w:r w:rsidRPr="008D6E81">
        <w:rPr>
          <w:rFonts w:cs="Times New Roman"/>
          <w:spacing w:val="-3"/>
          <w:sz w:val="22"/>
          <w:szCs w:val="22"/>
          <w:vertAlign w:val="subscript"/>
        </w:rPr>
        <w:t xml:space="preserve">t </w:t>
      </w:r>
      <w:r>
        <w:rPr>
          <w:rFonts w:cs="Times New Roman"/>
          <w:spacing w:val="-3"/>
          <w:sz w:val="22"/>
          <w:szCs w:val="22"/>
        </w:rPr>
        <w:t>– punkty wagowe w kryterium s</w:t>
      </w:r>
      <w:r w:rsidRPr="008C652B">
        <w:rPr>
          <w:sz w:val="22"/>
          <w:szCs w:val="22"/>
        </w:rPr>
        <w:t>krócenie terminu wykonania zamówienia</w:t>
      </w:r>
      <w:r w:rsidRPr="008C652B">
        <w:rPr>
          <w:rFonts w:cs="Times New Roman"/>
          <w:spacing w:val="-3"/>
          <w:sz w:val="22"/>
          <w:szCs w:val="22"/>
        </w:rPr>
        <w:t>).</w:t>
      </w:r>
    </w:p>
    <w:p w14:paraId="6621C21F" w14:textId="77777777" w:rsidR="008D6E81" w:rsidRPr="008C652B" w:rsidRDefault="008D6E81" w:rsidP="008D6E81">
      <w:pPr>
        <w:shd w:val="clear" w:color="auto" w:fill="FFFFFF"/>
        <w:jc w:val="both"/>
        <w:rPr>
          <w:rFonts w:cs="Times New Roman"/>
          <w:spacing w:val="-3"/>
          <w:sz w:val="22"/>
          <w:szCs w:val="22"/>
        </w:rPr>
      </w:pPr>
    </w:p>
    <w:p w14:paraId="6F602018" w14:textId="0DCFD639" w:rsidR="003A63E0" w:rsidRPr="003A63E0" w:rsidRDefault="00836AE4" w:rsidP="008D6E81">
      <w:pPr>
        <w:pStyle w:val="Akapitzlist"/>
        <w:widowControl w:val="0"/>
        <w:numPr>
          <w:ilvl w:val="0"/>
          <w:numId w:val="57"/>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spacing w:val="-5"/>
          <w:sz w:val="22"/>
          <w:szCs w:val="22"/>
        </w:rPr>
        <w:t>Zamawiający zastosuje zaokrąglanie wyników do dwóch miejsc po przecinku</w:t>
      </w:r>
      <w:r w:rsidR="003A63E0">
        <w:rPr>
          <w:spacing w:val="-5"/>
          <w:sz w:val="22"/>
          <w:szCs w:val="22"/>
        </w:rPr>
        <w:t>.</w:t>
      </w:r>
    </w:p>
    <w:p w14:paraId="59538200" w14:textId="709E8E8E" w:rsidR="003A63E0" w:rsidRDefault="00836AE4" w:rsidP="008D6E81">
      <w:pPr>
        <w:pStyle w:val="Akapitzlist"/>
        <w:widowControl w:val="0"/>
        <w:numPr>
          <w:ilvl w:val="0"/>
          <w:numId w:val="57"/>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Pr>
          <w:rFonts w:eastAsia="TimesNewRoman"/>
          <w:sz w:val="22"/>
          <w:szCs w:val="22"/>
        </w:rPr>
        <w:t>.</w:t>
      </w:r>
    </w:p>
    <w:p w14:paraId="58652F21" w14:textId="447C5390" w:rsidR="003A63E0" w:rsidRPr="003A63E0" w:rsidRDefault="00836AE4" w:rsidP="008D6E81">
      <w:pPr>
        <w:pStyle w:val="Akapitzlist"/>
        <w:widowControl w:val="0"/>
        <w:numPr>
          <w:ilvl w:val="0"/>
          <w:numId w:val="57"/>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sz w:val="22"/>
          <w:szCs w:val="22"/>
        </w:rPr>
        <w:t>Maksymalna liczba punktów do uzyskania wynosi: 100 punktó</w:t>
      </w:r>
      <w:r w:rsidR="003A63E0">
        <w:rPr>
          <w:sz w:val="22"/>
          <w:szCs w:val="22"/>
        </w:rPr>
        <w:t>w.</w:t>
      </w:r>
    </w:p>
    <w:p w14:paraId="5556D5B5" w14:textId="6EFF6F7E" w:rsidR="00836AE4" w:rsidRPr="003A63E0" w:rsidRDefault="00836AE4" w:rsidP="008D6E81">
      <w:pPr>
        <w:pStyle w:val="Akapitzlist"/>
        <w:widowControl w:val="0"/>
        <w:numPr>
          <w:ilvl w:val="0"/>
          <w:numId w:val="57"/>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39A2F1A1" w14:textId="77777777" w:rsidR="00063714" w:rsidRPr="006247C5" w:rsidRDefault="00063714" w:rsidP="00683CF8">
      <w:pPr>
        <w:spacing w:line="276" w:lineRule="auto"/>
        <w:jc w:val="both"/>
        <w:rPr>
          <w:rFonts w:cs="Times New Roman"/>
          <w:b/>
          <w:bCs/>
          <w:sz w:val="22"/>
          <w:szCs w:val="22"/>
          <w:u w:val="single"/>
        </w:rPr>
      </w:pPr>
    </w:p>
    <w:p w14:paraId="7133C204" w14:textId="3A611658" w:rsidR="00071F7E" w:rsidRPr="006247C5" w:rsidRDefault="00071F7E" w:rsidP="00683CF8">
      <w:pPr>
        <w:spacing w:line="276" w:lineRule="auto"/>
        <w:jc w:val="both"/>
        <w:rPr>
          <w:rFonts w:cs="Times New Roman"/>
          <w:sz w:val="22"/>
          <w:szCs w:val="22"/>
        </w:rPr>
      </w:pPr>
      <w:r w:rsidRPr="006247C5">
        <w:rPr>
          <w:rFonts w:cs="Times New Roman"/>
          <w:b/>
          <w:bCs/>
          <w:sz w:val="22"/>
          <w:szCs w:val="22"/>
          <w:u w:val="single"/>
        </w:rPr>
        <w:t>XI</w:t>
      </w:r>
      <w:r w:rsidR="00A2156A" w:rsidRPr="006247C5">
        <w:rPr>
          <w:rFonts w:cs="Times New Roman"/>
          <w:b/>
          <w:bCs/>
          <w:sz w:val="22"/>
          <w:szCs w:val="22"/>
          <w:u w:val="single"/>
        </w:rPr>
        <w:t>X</w:t>
      </w:r>
      <w:r w:rsidRPr="006247C5">
        <w:rPr>
          <w:rFonts w:cs="Times New Roman"/>
          <w:b/>
          <w:bCs/>
          <w:sz w:val="22"/>
          <w:szCs w:val="22"/>
          <w:u w:val="single"/>
        </w:rPr>
        <w:t>. INFORMACJE O FORMALNOŚCIACH, JAKIE POWINNY ZOSTAĆ DOPEŁNIONE W CELU ZAWARCIA UMOWY W SPRAWIE ZAMÓWIENIA PUBLICZNEGO</w:t>
      </w:r>
    </w:p>
    <w:p w14:paraId="69A7021F" w14:textId="77777777" w:rsidR="00493E96" w:rsidRPr="006247C5" w:rsidRDefault="00493E96" w:rsidP="00683CF8">
      <w:pPr>
        <w:autoSpaceDE w:val="0"/>
        <w:autoSpaceDN w:val="0"/>
        <w:adjustRightInd w:val="0"/>
        <w:spacing w:line="276" w:lineRule="auto"/>
        <w:rPr>
          <w:rFonts w:cs="Times New Roman"/>
          <w:color w:val="000000"/>
          <w:sz w:val="22"/>
          <w:szCs w:val="22"/>
        </w:rPr>
      </w:pPr>
    </w:p>
    <w:p w14:paraId="4709440A" w14:textId="79BE0FCA" w:rsidR="00493E96" w:rsidRPr="006247C5" w:rsidRDefault="000F2C4F" w:rsidP="004625F9">
      <w:pPr>
        <w:pStyle w:val="Akapitzlist"/>
        <w:numPr>
          <w:ilvl w:val="1"/>
          <w:numId w:val="33"/>
        </w:numPr>
        <w:autoSpaceDE w:val="0"/>
        <w:autoSpaceDN w:val="0"/>
        <w:adjustRightInd w:val="0"/>
        <w:spacing w:line="276" w:lineRule="auto"/>
        <w:ind w:left="284" w:hanging="284"/>
        <w:jc w:val="both"/>
        <w:rPr>
          <w:color w:val="000000"/>
          <w:sz w:val="22"/>
          <w:szCs w:val="22"/>
        </w:rPr>
      </w:pPr>
      <w:r w:rsidRPr="006247C5">
        <w:rPr>
          <w:color w:val="000000"/>
          <w:sz w:val="22"/>
          <w:szCs w:val="22"/>
        </w:rPr>
        <w:t>Zamawiający</w:t>
      </w:r>
      <w:r w:rsidR="00493E96" w:rsidRPr="006247C5">
        <w:rPr>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6247C5" w:rsidRDefault="00493E96" w:rsidP="004625F9">
      <w:pPr>
        <w:pStyle w:val="Akapitzlist"/>
        <w:numPr>
          <w:ilvl w:val="1"/>
          <w:numId w:val="33"/>
        </w:numPr>
        <w:autoSpaceDE w:val="0"/>
        <w:autoSpaceDN w:val="0"/>
        <w:adjustRightInd w:val="0"/>
        <w:spacing w:line="276" w:lineRule="auto"/>
        <w:ind w:left="284" w:hanging="284"/>
        <w:jc w:val="both"/>
        <w:rPr>
          <w:sz w:val="22"/>
          <w:szCs w:val="22"/>
        </w:rPr>
      </w:pPr>
      <w:r w:rsidRPr="006247C5">
        <w:rPr>
          <w:color w:val="000000"/>
          <w:sz w:val="22"/>
          <w:szCs w:val="22"/>
        </w:rPr>
        <w:t xml:space="preserve">Osoby reprezentujące Wykonawcę przy podpisywaniu umowy powinny posiadać ze sobą dokumenty </w:t>
      </w:r>
      <w:r w:rsidRPr="006247C5">
        <w:rPr>
          <w:sz w:val="22"/>
          <w:szCs w:val="22"/>
        </w:rPr>
        <w:t xml:space="preserve">potwierdzające ich umocowanie do podpisania umowy, o ile umocowanie to nie będzie wynikać z dokumentów załączonych do oferty. </w:t>
      </w:r>
    </w:p>
    <w:p w14:paraId="40D17183" w14:textId="050A3067" w:rsidR="00D35673" w:rsidRPr="006247C5" w:rsidRDefault="00D35673" w:rsidP="004625F9">
      <w:pPr>
        <w:pStyle w:val="Akapitzlist"/>
        <w:numPr>
          <w:ilvl w:val="1"/>
          <w:numId w:val="33"/>
        </w:numPr>
        <w:autoSpaceDE w:val="0"/>
        <w:autoSpaceDN w:val="0"/>
        <w:adjustRightInd w:val="0"/>
        <w:spacing w:line="276" w:lineRule="auto"/>
        <w:ind w:left="284" w:hanging="284"/>
        <w:jc w:val="both"/>
        <w:rPr>
          <w:sz w:val="22"/>
          <w:szCs w:val="22"/>
        </w:rPr>
      </w:pPr>
      <w:r w:rsidRPr="006247C5">
        <w:rPr>
          <w:sz w:val="22"/>
          <w:szCs w:val="22"/>
        </w:rPr>
        <w:t xml:space="preserve">Jeżeli została wybrana oferta </w:t>
      </w:r>
      <w:r w:rsidR="002B0955" w:rsidRPr="006247C5">
        <w:rPr>
          <w:sz w:val="22"/>
          <w:szCs w:val="22"/>
        </w:rPr>
        <w:t>W</w:t>
      </w:r>
      <w:r w:rsidRPr="006247C5">
        <w:rPr>
          <w:sz w:val="22"/>
          <w:szCs w:val="22"/>
        </w:rPr>
        <w:t xml:space="preserve">ykonawców wspólnie ubiegających się o udzielenie zamówienia, </w:t>
      </w:r>
      <w:r w:rsidR="000F2C4F" w:rsidRPr="006247C5">
        <w:rPr>
          <w:sz w:val="22"/>
          <w:szCs w:val="22"/>
        </w:rPr>
        <w:t>Zamawiający</w:t>
      </w:r>
      <w:r w:rsidRPr="006247C5">
        <w:rPr>
          <w:sz w:val="22"/>
          <w:szCs w:val="22"/>
        </w:rPr>
        <w:t xml:space="preserve"> może żądać przed zawarciem umowy w sprawie zamówienia publicznego kopii umowy regulującej współpracę tych </w:t>
      </w:r>
      <w:r w:rsidR="002B0955" w:rsidRPr="006247C5">
        <w:rPr>
          <w:sz w:val="22"/>
          <w:szCs w:val="22"/>
        </w:rPr>
        <w:t>W</w:t>
      </w:r>
      <w:r w:rsidRPr="006247C5">
        <w:rPr>
          <w:sz w:val="22"/>
          <w:szCs w:val="22"/>
        </w:rPr>
        <w:t>ykonawców.</w:t>
      </w:r>
    </w:p>
    <w:p w14:paraId="48B75D48" w14:textId="77777777" w:rsidR="00127265" w:rsidRPr="006247C5" w:rsidRDefault="00493E96" w:rsidP="004625F9">
      <w:pPr>
        <w:pStyle w:val="Akapitzlist"/>
        <w:numPr>
          <w:ilvl w:val="1"/>
          <w:numId w:val="33"/>
        </w:numPr>
        <w:autoSpaceDE w:val="0"/>
        <w:autoSpaceDN w:val="0"/>
        <w:adjustRightInd w:val="0"/>
        <w:spacing w:line="276" w:lineRule="auto"/>
        <w:ind w:left="284" w:hanging="284"/>
        <w:jc w:val="both"/>
        <w:rPr>
          <w:color w:val="000000"/>
          <w:sz w:val="22"/>
          <w:szCs w:val="22"/>
        </w:rPr>
      </w:pPr>
      <w:r w:rsidRPr="006247C5">
        <w:rPr>
          <w:sz w:val="22"/>
          <w:szCs w:val="22"/>
        </w:rPr>
        <w:t xml:space="preserve">Umowa taka winna określać strony umowy, cel działania, sposób współdziałania, zakres prac przewidzianych do wykonania każdego z nich, </w:t>
      </w:r>
      <w:r w:rsidRPr="006247C5">
        <w:rPr>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6247C5" w:rsidRDefault="00493E96" w:rsidP="004625F9">
      <w:pPr>
        <w:pStyle w:val="Akapitzlist"/>
        <w:numPr>
          <w:ilvl w:val="1"/>
          <w:numId w:val="33"/>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Zawarcie umowy nastąpi wg wzoru </w:t>
      </w:r>
      <w:r w:rsidR="00822168" w:rsidRPr="006247C5">
        <w:rPr>
          <w:color w:val="000000"/>
          <w:sz w:val="22"/>
          <w:szCs w:val="22"/>
        </w:rPr>
        <w:t>Zamawiającego</w:t>
      </w:r>
      <w:r w:rsidR="00315BEB" w:rsidRPr="006247C5">
        <w:rPr>
          <w:color w:val="000000"/>
          <w:sz w:val="22"/>
          <w:szCs w:val="22"/>
        </w:rPr>
        <w:t xml:space="preserve"> zawierające projektowane postanowienia umowne.</w:t>
      </w:r>
      <w:r w:rsidRPr="006247C5">
        <w:rPr>
          <w:color w:val="000000"/>
          <w:sz w:val="22"/>
          <w:szCs w:val="22"/>
        </w:rPr>
        <w:t xml:space="preserve"> </w:t>
      </w:r>
    </w:p>
    <w:p w14:paraId="0B03261F" w14:textId="3919355B" w:rsidR="00493E96" w:rsidRPr="006247C5" w:rsidRDefault="00493E96" w:rsidP="004625F9">
      <w:pPr>
        <w:pStyle w:val="Akapitzlist"/>
        <w:numPr>
          <w:ilvl w:val="1"/>
          <w:numId w:val="33"/>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Postanowienia ustalone we wzorze umowy nie podlegają negocjacjom. </w:t>
      </w:r>
    </w:p>
    <w:p w14:paraId="12DA21B8" w14:textId="70E37F60" w:rsidR="00493E96" w:rsidRPr="006247C5" w:rsidRDefault="00493E96" w:rsidP="004625F9">
      <w:pPr>
        <w:pStyle w:val="Akapitzlist"/>
        <w:numPr>
          <w:ilvl w:val="1"/>
          <w:numId w:val="33"/>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Jeżeli </w:t>
      </w:r>
      <w:r w:rsidR="009C410D" w:rsidRPr="006247C5">
        <w:rPr>
          <w:color w:val="000000"/>
          <w:sz w:val="22"/>
          <w:szCs w:val="22"/>
        </w:rPr>
        <w:t>Wykonawca</w:t>
      </w:r>
      <w:r w:rsidRPr="006247C5">
        <w:rPr>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6247C5">
        <w:rPr>
          <w:color w:val="000000"/>
          <w:sz w:val="22"/>
          <w:szCs w:val="22"/>
        </w:rPr>
        <w:t>Zamawiający</w:t>
      </w:r>
      <w:r w:rsidRPr="006247C5">
        <w:rPr>
          <w:color w:val="000000"/>
          <w:sz w:val="22"/>
          <w:szCs w:val="22"/>
        </w:rPr>
        <w:t xml:space="preserve"> może dokonać ponownego badania i oceny ofert spośród ofert pozostałych w postępowaniu </w:t>
      </w:r>
      <w:r w:rsidR="002B0955" w:rsidRPr="006247C5">
        <w:rPr>
          <w:color w:val="000000"/>
          <w:sz w:val="22"/>
          <w:szCs w:val="22"/>
        </w:rPr>
        <w:t>W</w:t>
      </w:r>
      <w:r w:rsidRPr="006247C5">
        <w:rPr>
          <w:color w:val="000000"/>
          <w:sz w:val="22"/>
          <w:szCs w:val="22"/>
        </w:rPr>
        <w:t>ykonawców oraz wybrać najkorzystniejszą ofer</w:t>
      </w:r>
      <w:r w:rsidR="002B49F8" w:rsidRPr="006247C5">
        <w:rPr>
          <w:color w:val="000000"/>
          <w:sz w:val="22"/>
          <w:szCs w:val="22"/>
        </w:rPr>
        <w:t>tę albo unieważnić postępowanie.</w:t>
      </w:r>
    </w:p>
    <w:p w14:paraId="554C5AFF" w14:textId="28137DEC" w:rsidR="00493E96" w:rsidRPr="006247C5" w:rsidRDefault="009C410D" w:rsidP="004625F9">
      <w:pPr>
        <w:pStyle w:val="Akapitzlist"/>
        <w:numPr>
          <w:ilvl w:val="1"/>
          <w:numId w:val="33"/>
        </w:numPr>
        <w:autoSpaceDE w:val="0"/>
        <w:autoSpaceDN w:val="0"/>
        <w:adjustRightInd w:val="0"/>
        <w:spacing w:line="276" w:lineRule="auto"/>
        <w:ind w:left="284" w:hanging="284"/>
        <w:jc w:val="both"/>
        <w:rPr>
          <w:sz w:val="22"/>
          <w:szCs w:val="22"/>
        </w:rPr>
      </w:pPr>
      <w:r w:rsidRPr="006247C5">
        <w:rPr>
          <w:color w:val="000000"/>
          <w:sz w:val="22"/>
          <w:szCs w:val="22"/>
        </w:rPr>
        <w:t>Wykonawca</w:t>
      </w:r>
      <w:r w:rsidR="00493E96" w:rsidRPr="006247C5">
        <w:rPr>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6247C5">
        <w:rPr>
          <w:sz w:val="22"/>
          <w:szCs w:val="22"/>
        </w:rPr>
        <w:t>dostawców towarów i materiałów – o ile dotyczy</w:t>
      </w:r>
      <w:r w:rsidR="00493E96" w:rsidRPr="006247C5">
        <w:rPr>
          <w:sz w:val="22"/>
          <w:szCs w:val="22"/>
        </w:rPr>
        <w:t xml:space="preserve">. </w:t>
      </w:r>
    </w:p>
    <w:p w14:paraId="6D4BC997" w14:textId="028EF69D" w:rsidR="00493E96" w:rsidRPr="006247C5" w:rsidRDefault="00493E96" w:rsidP="004625F9">
      <w:pPr>
        <w:pStyle w:val="Akapitzlist"/>
        <w:numPr>
          <w:ilvl w:val="1"/>
          <w:numId w:val="33"/>
        </w:numPr>
        <w:autoSpaceDE w:val="0"/>
        <w:autoSpaceDN w:val="0"/>
        <w:adjustRightInd w:val="0"/>
        <w:spacing w:line="276" w:lineRule="auto"/>
        <w:ind w:left="284" w:hanging="284"/>
        <w:jc w:val="both"/>
        <w:rPr>
          <w:sz w:val="22"/>
          <w:szCs w:val="22"/>
        </w:rPr>
      </w:pPr>
      <w:r w:rsidRPr="006247C5">
        <w:rPr>
          <w:sz w:val="22"/>
          <w:szCs w:val="22"/>
        </w:rPr>
        <w:t xml:space="preserve">Zgodnie z art. 13 ogólnego rozporządzenia o ochronie danych informuję, że: ADMINISTRAOREM jest </w:t>
      </w:r>
      <w:r w:rsidR="00AA1DE6" w:rsidRPr="006247C5">
        <w:rPr>
          <w:sz w:val="22"/>
          <w:szCs w:val="22"/>
        </w:rPr>
        <w:t>Dyrektor Szpitala. Administrator wyznaczył Inspektora Ochrony Danych Osobowych</w:t>
      </w:r>
      <w:r w:rsidR="00D171CF" w:rsidRPr="006247C5">
        <w:rPr>
          <w:sz w:val="22"/>
          <w:szCs w:val="22"/>
        </w:rPr>
        <w:t xml:space="preserve"> </w:t>
      </w:r>
      <w:r w:rsidR="00AA1DE6" w:rsidRPr="006247C5">
        <w:rPr>
          <w:sz w:val="22"/>
          <w:szCs w:val="22"/>
        </w:rPr>
        <w:t xml:space="preserve">- mgr Bartłomiej Jabłoński. Dane kontaktowe 92-213 Łódź, ul. Pomorska 251, pok. 328,  email: </w:t>
      </w:r>
      <w:hyperlink r:id="rId35" w:history="1">
        <w:r w:rsidR="00AA1DE6" w:rsidRPr="006247C5">
          <w:rPr>
            <w:rStyle w:val="Hipercze"/>
            <w:color w:val="auto"/>
            <w:sz w:val="22"/>
            <w:szCs w:val="22"/>
          </w:rPr>
          <w:t>inspektor.odo@csk.umed.pl</w:t>
        </w:r>
      </w:hyperlink>
      <w:r w:rsidR="00AA1DE6" w:rsidRPr="006247C5">
        <w:rPr>
          <w:sz w:val="22"/>
          <w:szCs w:val="22"/>
        </w:rPr>
        <w:t>;</w:t>
      </w:r>
    </w:p>
    <w:p w14:paraId="41978614" w14:textId="60B89A1A" w:rsidR="0067371E" w:rsidRPr="006247C5" w:rsidRDefault="0067371E" w:rsidP="004625F9">
      <w:pPr>
        <w:pStyle w:val="Akapitzlist"/>
        <w:numPr>
          <w:ilvl w:val="1"/>
          <w:numId w:val="33"/>
        </w:numPr>
        <w:autoSpaceDE w:val="0"/>
        <w:autoSpaceDN w:val="0"/>
        <w:adjustRightInd w:val="0"/>
        <w:spacing w:line="276" w:lineRule="auto"/>
        <w:ind w:left="284" w:hanging="284"/>
        <w:jc w:val="both"/>
        <w:rPr>
          <w:sz w:val="22"/>
          <w:szCs w:val="22"/>
        </w:rPr>
      </w:pPr>
      <w:r w:rsidRPr="006247C5">
        <w:rPr>
          <w:sz w:val="22"/>
          <w:szCs w:val="22"/>
        </w:rPr>
        <w:t xml:space="preserve">Przed podpisaniem umowy Wykonawca </w:t>
      </w:r>
      <w:r w:rsidR="00EC2313">
        <w:rPr>
          <w:sz w:val="22"/>
          <w:szCs w:val="22"/>
        </w:rPr>
        <w:t xml:space="preserve">na wezwanie Zamawiającego, </w:t>
      </w:r>
      <w:r w:rsidRPr="006247C5">
        <w:rPr>
          <w:sz w:val="22"/>
          <w:szCs w:val="22"/>
        </w:rPr>
        <w:t>składa</w:t>
      </w:r>
      <w:r w:rsidR="008E39AC">
        <w:rPr>
          <w:sz w:val="22"/>
          <w:szCs w:val="22"/>
        </w:rPr>
        <w:t>/przesyła</w:t>
      </w:r>
      <w:r w:rsidRPr="006247C5">
        <w:rPr>
          <w:sz w:val="22"/>
          <w:szCs w:val="22"/>
        </w:rPr>
        <w:t xml:space="preserve"> kalkulację cenową. </w:t>
      </w:r>
    </w:p>
    <w:p w14:paraId="0F81A7B6" w14:textId="77777777" w:rsidR="00493E96" w:rsidRPr="006247C5" w:rsidRDefault="00493E96" w:rsidP="00683CF8">
      <w:pPr>
        <w:spacing w:line="276" w:lineRule="auto"/>
        <w:ind w:left="567" w:hanging="567"/>
        <w:rPr>
          <w:rFonts w:cs="Times New Roman"/>
          <w:b/>
          <w:bCs/>
          <w:sz w:val="22"/>
          <w:szCs w:val="22"/>
          <w:u w:val="single"/>
        </w:rPr>
      </w:pPr>
    </w:p>
    <w:p w14:paraId="7C0B9C59" w14:textId="23DDDDEC" w:rsidR="0064055D" w:rsidRPr="006247C5" w:rsidRDefault="00A2156A" w:rsidP="00700F4F">
      <w:pPr>
        <w:spacing w:line="276" w:lineRule="auto"/>
        <w:ind w:left="426" w:hanging="426"/>
        <w:rPr>
          <w:rFonts w:cs="Times New Roman"/>
          <w:b/>
          <w:bCs/>
          <w:sz w:val="22"/>
          <w:szCs w:val="22"/>
          <w:u w:val="single"/>
        </w:rPr>
      </w:pPr>
      <w:r w:rsidRPr="006247C5">
        <w:rPr>
          <w:rFonts w:cs="Times New Roman"/>
          <w:b/>
          <w:bCs/>
          <w:sz w:val="22"/>
          <w:szCs w:val="22"/>
          <w:u w:val="single"/>
        </w:rPr>
        <w:t>XX.</w:t>
      </w:r>
      <w:r w:rsidRPr="006247C5">
        <w:rPr>
          <w:rFonts w:cs="Times New Roman"/>
          <w:b/>
          <w:bCs/>
          <w:sz w:val="22"/>
          <w:szCs w:val="22"/>
          <w:u w:val="single"/>
        </w:rPr>
        <w:tab/>
        <w:t>PROJEKTOWANE POSTANOWIENIA UMOWY W SPRAWIE ZAM</w:t>
      </w:r>
      <w:r w:rsidR="000B3FAB" w:rsidRPr="006247C5">
        <w:rPr>
          <w:rFonts w:cs="Times New Roman"/>
          <w:b/>
          <w:bCs/>
          <w:sz w:val="22"/>
          <w:szCs w:val="22"/>
          <w:u w:val="single"/>
        </w:rPr>
        <w:t>Ó</w:t>
      </w:r>
      <w:r w:rsidRPr="006247C5">
        <w:rPr>
          <w:rFonts w:cs="Times New Roman"/>
          <w:b/>
          <w:bCs/>
          <w:sz w:val="22"/>
          <w:szCs w:val="22"/>
          <w:u w:val="single"/>
        </w:rPr>
        <w:t xml:space="preserve">WENIA </w:t>
      </w:r>
      <w:r w:rsidR="00700F4F" w:rsidRPr="006247C5">
        <w:rPr>
          <w:rFonts w:cs="Times New Roman"/>
          <w:b/>
          <w:bCs/>
          <w:sz w:val="22"/>
          <w:szCs w:val="22"/>
          <w:u w:val="single"/>
        </w:rPr>
        <w:t>P</w:t>
      </w:r>
      <w:r w:rsidRPr="006247C5">
        <w:rPr>
          <w:rFonts w:cs="Times New Roman"/>
          <w:b/>
          <w:bCs/>
          <w:sz w:val="22"/>
          <w:szCs w:val="22"/>
          <w:u w:val="single"/>
        </w:rPr>
        <w:t>UBLICZNEGO</w:t>
      </w:r>
      <w:r w:rsidR="00700F4F" w:rsidRPr="006247C5">
        <w:rPr>
          <w:rFonts w:cs="Times New Roman"/>
          <w:b/>
          <w:bCs/>
          <w:sz w:val="22"/>
          <w:szCs w:val="22"/>
          <w:u w:val="single"/>
        </w:rPr>
        <w:t>.</w:t>
      </w:r>
      <w:r w:rsidRPr="006247C5">
        <w:rPr>
          <w:rFonts w:cs="Times New Roman"/>
          <w:b/>
          <w:bCs/>
          <w:sz w:val="22"/>
          <w:szCs w:val="22"/>
          <w:u w:val="single"/>
        </w:rPr>
        <w:t xml:space="preserve"> </w:t>
      </w:r>
    </w:p>
    <w:p w14:paraId="397BBC44" w14:textId="499E3325" w:rsidR="00071F7E" w:rsidRPr="006247C5" w:rsidRDefault="009C410D" w:rsidP="00683CF8">
      <w:pPr>
        <w:pStyle w:val="Tekstpodstawowy"/>
        <w:suppressAutoHyphens w:val="0"/>
        <w:spacing w:line="276" w:lineRule="auto"/>
        <w:rPr>
          <w:sz w:val="22"/>
          <w:szCs w:val="22"/>
        </w:rPr>
      </w:pPr>
      <w:r w:rsidRPr="006247C5">
        <w:rPr>
          <w:sz w:val="22"/>
          <w:szCs w:val="22"/>
        </w:rPr>
        <w:t>Wykonawca</w:t>
      </w:r>
      <w:r w:rsidR="00071F7E" w:rsidRPr="006247C5">
        <w:rPr>
          <w:sz w:val="22"/>
          <w:szCs w:val="22"/>
        </w:rPr>
        <w:t>, którego oferta została wybrana zobowiązany jest do zawarcia umowy z</w:t>
      </w:r>
      <w:r w:rsidR="000F4599" w:rsidRPr="006247C5">
        <w:rPr>
          <w:sz w:val="22"/>
          <w:szCs w:val="22"/>
        </w:rPr>
        <w:t> </w:t>
      </w:r>
      <w:r w:rsidR="000F2C4F" w:rsidRPr="006247C5">
        <w:rPr>
          <w:sz w:val="22"/>
          <w:szCs w:val="22"/>
        </w:rPr>
        <w:t>Zamawiający</w:t>
      </w:r>
      <w:r w:rsidR="00071F7E" w:rsidRPr="006247C5">
        <w:rPr>
          <w:sz w:val="22"/>
          <w:szCs w:val="22"/>
        </w:rPr>
        <w:t>m na realizację zamówienia na warunkach określonych</w:t>
      </w:r>
      <w:r w:rsidR="003F2C67" w:rsidRPr="006247C5">
        <w:rPr>
          <w:sz w:val="22"/>
          <w:szCs w:val="22"/>
        </w:rPr>
        <w:t xml:space="preserve"> w </w:t>
      </w:r>
      <w:r w:rsidR="00071F7E" w:rsidRPr="006247C5">
        <w:rPr>
          <w:sz w:val="22"/>
          <w:szCs w:val="22"/>
        </w:rPr>
        <w:t xml:space="preserve">SWZ. </w:t>
      </w:r>
    </w:p>
    <w:p w14:paraId="5AF24C33" w14:textId="38139BE6" w:rsidR="00071F7E" w:rsidRPr="006247C5" w:rsidRDefault="00071F7E" w:rsidP="00683CF8">
      <w:pPr>
        <w:pStyle w:val="Tekstpodstawowy"/>
        <w:suppressAutoHyphens w:val="0"/>
        <w:spacing w:line="276" w:lineRule="auto"/>
        <w:rPr>
          <w:b/>
          <w:bCs/>
          <w:sz w:val="22"/>
          <w:szCs w:val="22"/>
        </w:rPr>
      </w:pPr>
      <w:r w:rsidRPr="006247C5">
        <w:rPr>
          <w:sz w:val="22"/>
          <w:szCs w:val="22"/>
        </w:rPr>
        <w:t xml:space="preserve">Warunki umowy </w:t>
      </w:r>
      <w:r w:rsidR="00D171CF" w:rsidRPr="006247C5">
        <w:rPr>
          <w:sz w:val="22"/>
          <w:szCs w:val="22"/>
        </w:rPr>
        <w:t>wymagane od Wykonawców stanowi „</w:t>
      </w:r>
      <w:r w:rsidRPr="006247C5">
        <w:rPr>
          <w:sz w:val="22"/>
          <w:szCs w:val="22"/>
        </w:rPr>
        <w:t>Wzór umowy”</w:t>
      </w:r>
      <w:r w:rsidRPr="006247C5">
        <w:rPr>
          <w:b/>
          <w:bCs/>
          <w:sz w:val="22"/>
          <w:szCs w:val="22"/>
        </w:rPr>
        <w:t>.</w:t>
      </w:r>
    </w:p>
    <w:p w14:paraId="63508E8F" w14:textId="77777777" w:rsidR="002B49F8" w:rsidRPr="006247C5" w:rsidRDefault="002B49F8" w:rsidP="00683CF8">
      <w:pPr>
        <w:pStyle w:val="Tekstpodstawowy"/>
        <w:suppressAutoHyphens w:val="0"/>
        <w:spacing w:line="276" w:lineRule="auto"/>
        <w:rPr>
          <w:b/>
          <w:bCs/>
          <w:sz w:val="22"/>
          <w:szCs w:val="22"/>
        </w:rPr>
      </w:pPr>
    </w:p>
    <w:p w14:paraId="00AAD673" w14:textId="5603B9E7" w:rsidR="00071F7E" w:rsidRPr="006247C5" w:rsidRDefault="00CD34A9" w:rsidP="00C05424">
      <w:pPr>
        <w:suppressAutoHyphens/>
        <w:spacing w:line="276" w:lineRule="auto"/>
        <w:ind w:left="567" w:hanging="567"/>
        <w:jc w:val="both"/>
        <w:rPr>
          <w:rFonts w:cs="Times New Roman"/>
          <w:b/>
          <w:bCs/>
          <w:sz w:val="22"/>
          <w:szCs w:val="22"/>
          <w:u w:val="single"/>
          <w:lang w:eastAsia="ar-SA"/>
        </w:rPr>
      </w:pPr>
      <w:r w:rsidRPr="006247C5">
        <w:rPr>
          <w:rFonts w:cs="Times New Roman"/>
          <w:b/>
          <w:bCs/>
          <w:sz w:val="22"/>
          <w:szCs w:val="22"/>
          <w:u w:val="single"/>
          <w:lang w:eastAsia="ar-SA"/>
        </w:rPr>
        <w:t>XX</w:t>
      </w:r>
      <w:r w:rsidR="00071F7E" w:rsidRPr="006247C5">
        <w:rPr>
          <w:rFonts w:cs="Times New Roman"/>
          <w:b/>
          <w:bCs/>
          <w:sz w:val="22"/>
          <w:szCs w:val="22"/>
          <w:u w:val="single"/>
          <w:lang w:eastAsia="ar-SA"/>
        </w:rPr>
        <w:t>I.</w:t>
      </w:r>
      <w:r w:rsidR="00071F7E" w:rsidRPr="006247C5">
        <w:rPr>
          <w:rFonts w:cs="Times New Roman"/>
          <w:b/>
          <w:bCs/>
          <w:sz w:val="22"/>
          <w:szCs w:val="22"/>
          <w:u w:val="single"/>
          <w:lang w:eastAsia="ar-SA"/>
        </w:rPr>
        <w:tab/>
        <w:t xml:space="preserve">POUCZENIE O ŚRODKACH </w:t>
      </w:r>
      <w:r w:rsidR="0001745B" w:rsidRPr="006247C5">
        <w:rPr>
          <w:rFonts w:cs="Times New Roman"/>
          <w:b/>
          <w:bCs/>
          <w:sz w:val="22"/>
          <w:szCs w:val="22"/>
          <w:u w:val="single"/>
          <w:lang w:eastAsia="ar-SA"/>
        </w:rPr>
        <w:t xml:space="preserve">OCHRONY PRAWNEJ PRZYSŁUGUJĄCYCH </w:t>
      </w:r>
      <w:r w:rsidR="00D6118E" w:rsidRPr="006247C5">
        <w:rPr>
          <w:rFonts w:cs="Times New Roman"/>
          <w:b/>
          <w:bCs/>
          <w:sz w:val="22"/>
          <w:szCs w:val="22"/>
          <w:u w:val="single"/>
          <w:lang w:eastAsia="ar-SA"/>
        </w:rPr>
        <w:t>WYKONAWCY W </w:t>
      </w:r>
      <w:r w:rsidR="00071F7E" w:rsidRPr="006247C5">
        <w:rPr>
          <w:rFonts w:cs="Times New Roman"/>
          <w:b/>
          <w:bCs/>
          <w:sz w:val="22"/>
          <w:szCs w:val="22"/>
          <w:u w:val="single"/>
          <w:lang w:eastAsia="ar-SA"/>
        </w:rPr>
        <w:t xml:space="preserve">TOKU POSTĘPOWANIA O UDZIELENIE ZAMÓWIENIA </w:t>
      </w:r>
    </w:p>
    <w:p w14:paraId="4F6F26C0" w14:textId="5A08B266" w:rsidR="00772C43" w:rsidRPr="006247C5" w:rsidRDefault="00772C43" w:rsidP="00683CF8">
      <w:pPr>
        <w:suppressAutoHyphens/>
        <w:spacing w:line="276" w:lineRule="auto"/>
        <w:jc w:val="both"/>
        <w:rPr>
          <w:rFonts w:cs="Times New Roman"/>
          <w:sz w:val="22"/>
          <w:szCs w:val="22"/>
          <w:lang w:eastAsia="ar-SA"/>
        </w:rPr>
      </w:pPr>
      <w:r w:rsidRPr="006247C5">
        <w:rPr>
          <w:rFonts w:cs="Times New Roman"/>
          <w:sz w:val="22"/>
          <w:szCs w:val="22"/>
          <w:lang w:eastAsia="ar-SA"/>
        </w:rPr>
        <w:t xml:space="preserve">Środki ochrony prawnej określone w niniejszym dziale przysługują </w:t>
      </w:r>
      <w:r w:rsidR="002B0955" w:rsidRPr="006247C5">
        <w:rPr>
          <w:rFonts w:cs="Times New Roman"/>
          <w:sz w:val="22"/>
          <w:szCs w:val="22"/>
          <w:lang w:eastAsia="ar-SA"/>
        </w:rPr>
        <w:t>W</w:t>
      </w:r>
      <w:r w:rsidRPr="006247C5">
        <w:rPr>
          <w:rFonts w:cs="Times New Roman"/>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6247C5">
        <w:rPr>
          <w:rFonts w:cs="Times New Roman"/>
          <w:sz w:val="22"/>
          <w:szCs w:val="22"/>
          <w:lang w:eastAsia="ar-SA"/>
        </w:rPr>
        <w:t>Zamawiającego</w:t>
      </w:r>
      <w:r w:rsidRPr="006247C5">
        <w:rPr>
          <w:rFonts w:cs="Times New Roman"/>
          <w:sz w:val="22"/>
          <w:szCs w:val="22"/>
          <w:lang w:eastAsia="ar-SA"/>
        </w:rPr>
        <w:t xml:space="preserve"> przepisów ustawy Pzp.</w:t>
      </w:r>
      <w:r w:rsidR="00700F4F" w:rsidRPr="006247C5">
        <w:rPr>
          <w:rFonts w:cs="Times New Roman"/>
          <w:sz w:val="22"/>
          <w:szCs w:val="22"/>
          <w:lang w:eastAsia="ar-SA"/>
        </w:rPr>
        <w:t xml:space="preserve"> </w:t>
      </w:r>
      <w:r w:rsidRPr="006247C5">
        <w:rPr>
          <w:rFonts w:cs="Times New Roman"/>
          <w:sz w:val="22"/>
          <w:szCs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r w:rsidR="00700F4F" w:rsidRPr="006247C5">
        <w:rPr>
          <w:rFonts w:cs="Times New Roman"/>
          <w:sz w:val="22"/>
          <w:szCs w:val="22"/>
          <w:lang w:eastAsia="ar-SA"/>
        </w:rPr>
        <w:t>.</w:t>
      </w:r>
    </w:p>
    <w:p w14:paraId="6376982F" w14:textId="77777777" w:rsidR="004C3E08" w:rsidRPr="006247C5" w:rsidRDefault="00405BDD" w:rsidP="004625F9">
      <w:pPr>
        <w:pStyle w:val="Akapitzlist"/>
        <w:numPr>
          <w:ilvl w:val="0"/>
          <w:numId w:val="13"/>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Odwołanie przysługuje na: </w:t>
      </w:r>
    </w:p>
    <w:p w14:paraId="1E060FAC" w14:textId="3C290689" w:rsidR="004C3E08" w:rsidRPr="006247C5" w:rsidRDefault="00405BDD" w:rsidP="004625F9">
      <w:pPr>
        <w:pStyle w:val="Akapitzlist"/>
        <w:numPr>
          <w:ilvl w:val="1"/>
          <w:numId w:val="13"/>
        </w:numPr>
        <w:autoSpaceDE w:val="0"/>
        <w:autoSpaceDN w:val="0"/>
        <w:adjustRightInd w:val="0"/>
        <w:spacing w:line="276" w:lineRule="auto"/>
        <w:ind w:left="709" w:hanging="425"/>
        <w:jc w:val="both"/>
        <w:rPr>
          <w:color w:val="000000"/>
          <w:sz w:val="22"/>
          <w:szCs w:val="22"/>
        </w:rPr>
      </w:pPr>
      <w:r w:rsidRPr="006247C5">
        <w:rPr>
          <w:color w:val="000000"/>
          <w:sz w:val="22"/>
          <w:szCs w:val="22"/>
        </w:rPr>
        <w:t xml:space="preserve">niezgodną z przepisami ustawy czynność </w:t>
      </w:r>
      <w:r w:rsidR="00822168" w:rsidRPr="006247C5">
        <w:rPr>
          <w:color w:val="000000"/>
          <w:sz w:val="22"/>
          <w:szCs w:val="22"/>
        </w:rPr>
        <w:t>Zamawiającego</w:t>
      </w:r>
      <w:r w:rsidRPr="006247C5">
        <w:rPr>
          <w:color w:val="000000"/>
          <w:sz w:val="22"/>
          <w:szCs w:val="22"/>
        </w:rPr>
        <w:t xml:space="preserve">, podjętą w postępowaniu o udzielenie zamówienia, o zawarcie umowy ramowej, dynamicznym systemie zakupów, systemie kwalifikowania </w:t>
      </w:r>
      <w:r w:rsidR="002B0955" w:rsidRPr="006247C5">
        <w:rPr>
          <w:color w:val="000000"/>
          <w:sz w:val="22"/>
          <w:szCs w:val="22"/>
        </w:rPr>
        <w:t>W</w:t>
      </w:r>
      <w:r w:rsidRPr="006247C5">
        <w:rPr>
          <w:color w:val="000000"/>
          <w:sz w:val="22"/>
          <w:szCs w:val="22"/>
        </w:rPr>
        <w:t xml:space="preserve">ykonawców lub konkursie, w tym na projektowane postanowienie umowy; </w:t>
      </w:r>
    </w:p>
    <w:p w14:paraId="48E66BA4" w14:textId="688218C0" w:rsidR="004C3E08" w:rsidRPr="006247C5" w:rsidRDefault="00405BDD" w:rsidP="004625F9">
      <w:pPr>
        <w:pStyle w:val="Akapitzlist"/>
        <w:numPr>
          <w:ilvl w:val="1"/>
          <w:numId w:val="13"/>
        </w:numPr>
        <w:autoSpaceDE w:val="0"/>
        <w:autoSpaceDN w:val="0"/>
        <w:adjustRightInd w:val="0"/>
        <w:spacing w:line="276" w:lineRule="auto"/>
        <w:ind w:left="709" w:hanging="425"/>
        <w:jc w:val="both"/>
        <w:rPr>
          <w:color w:val="000000"/>
          <w:sz w:val="22"/>
          <w:szCs w:val="22"/>
        </w:rPr>
      </w:pPr>
      <w:r w:rsidRPr="006247C5">
        <w:rPr>
          <w:color w:val="000000"/>
          <w:sz w:val="22"/>
          <w:szCs w:val="22"/>
        </w:rPr>
        <w:t xml:space="preserve">zaniechanie czynności w postępowaniu o udzielenie zamówienia, o zawarcie umowy ramowej, dynamicznym systemie zakupów, systemie kwalifikowania </w:t>
      </w:r>
      <w:r w:rsidR="002B0955" w:rsidRPr="006247C5">
        <w:rPr>
          <w:color w:val="000000"/>
          <w:sz w:val="22"/>
          <w:szCs w:val="22"/>
        </w:rPr>
        <w:t>W</w:t>
      </w:r>
      <w:r w:rsidRPr="006247C5">
        <w:rPr>
          <w:color w:val="000000"/>
          <w:sz w:val="22"/>
          <w:szCs w:val="22"/>
        </w:rPr>
        <w:t xml:space="preserve">ykonawców lub konkursie, do której </w:t>
      </w:r>
      <w:r w:rsidR="000F2C4F" w:rsidRPr="006247C5">
        <w:rPr>
          <w:color w:val="000000"/>
          <w:sz w:val="22"/>
          <w:szCs w:val="22"/>
        </w:rPr>
        <w:t>Zamawiający</w:t>
      </w:r>
      <w:r w:rsidRPr="006247C5">
        <w:rPr>
          <w:color w:val="000000"/>
          <w:sz w:val="22"/>
          <w:szCs w:val="22"/>
        </w:rPr>
        <w:t xml:space="preserve"> był obowiązany na podstawie ustawy; </w:t>
      </w:r>
    </w:p>
    <w:p w14:paraId="7BC8ACD4" w14:textId="6BB0AAB6" w:rsidR="004C3E08" w:rsidRPr="006247C5" w:rsidRDefault="00405BDD" w:rsidP="004625F9">
      <w:pPr>
        <w:pStyle w:val="Akapitzlist"/>
        <w:numPr>
          <w:ilvl w:val="1"/>
          <w:numId w:val="13"/>
        </w:numPr>
        <w:autoSpaceDE w:val="0"/>
        <w:autoSpaceDN w:val="0"/>
        <w:adjustRightInd w:val="0"/>
        <w:spacing w:line="276" w:lineRule="auto"/>
        <w:ind w:left="709" w:hanging="425"/>
        <w:jc w:val="both"/>
        <w:rPr>
          <w:color w:val="000000"/>
          <w:sz w:val="22"/>
          <w:szCs w:val="22"/>
        </w:rPr>
      </w:pPr>
      <w:r w:rsidRPr="006247C5">
        <w:rPr>
          <w:color w:val="000000"/>
          <w:sz w:val="22"/>
          <w:szCs w:val="22"/>
        </w:rPr>
        <w:t xml:space="preserve">zaniechanie przeprowadzenia postępowania o udzielenie zamówienia lub zorganizowania konkursu na podstawie ustawy, mimo że </w:t>
      </w:r>
      <w:r w:rsidR="000F2C4F" w:rsidRPr="006247C5">
        <w:rPr>
          <w:color w:val="000000"/>
          <w:sz w:val="22"/>
          <w:szCs w:val="22"/>
        </w:rPr>
        <w:t>Zamawiający</w:t>
      </w:r>
      <w:r w:rsidRPr="006247C5">
        <w:rPr>
          <w:color w:val="000000"/>
          <w:sz w:val="22"/>
          <w:szCs w:val="22"/>
        </w:rPr>
        <w:t xml:space="preserve"> był do tego obowiązany. </w:t>
      </w:r>
    </w:p>
    <w:p w14:paraId="1B9CD8CB" w14:textId="77777777" w:rsidR="004C3E08" w:rsidRPr="006247C5" w:rsidRDefault="00405BDD" w:rsidP="004625F9">
      <w:pPr>
        <w:pStyle w:val="Akapitzlist"/>
        <w:numPr>
          <w:ilvl w:val="0"/>
          <w:numId w:val="13"/>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Odwołanie wnosi się do Prezesa Izby. </w:t>
      </w:r>
    </w:p>
    <w:p w14:paraId="310DDB56" w14:textId="2F82DC5B" w:rsidR="004C3E08" w:rsidRPr="006247C5" w:rsidRDefault="00322631" w:rsidP="004625F9">
      <w:pPr>
        <w:pStyle w:val="Akapitzlist"/>
        <w:numPr>
          <w:ilvl w:val="0"/>
          <w:numId w:val="13"/>
        </w:numPr>
        <w:autoSpaceDE w:val="0"/>
        <w:autoSpaceDN w:val="0"/>
        <w:adjustRightInd w:val="0"/>
        <w:spacing w:line="276" w:lineRule="auto"/>
        <w:ind w:left="284" w:hanging="284"/>
        <w:jc w:val="both"/>
        <w:rPr>
          <w:color w:val="000000"/>
          <w:sz w:val="22"/>
          <w:szCs w:val="22"/>
        </w:rPr>
      </w:pPr>
      <w:r w:rsidRPr="006247C5">
        <w:rPr>
          <w:color w:val="000000"/>
          <w:sz w:val="22"/>
          <w:szCs w:val="22"/>
        </w:rPr>
        <w:t>Odwołujący przekazuje Z</w:t>
      </w:r>
      <w:r w:rsidR="00405BDD" w:rsidRPr="006247C5">
        <w:rPr>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6247C5" w:rsidRDefault="00405BDD" w:rsidP="004625F9">
      <w:pPr>
        <w:pStyle w:val="Akapitzlist"/>
        <w:numPr>
          <w:ilvl w:val="0"/>
          <w:numId w:val="13"/>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Domniemywa się, że </w:t>
      </w:r>
      <w:r w:rsidR="000F2C4F" w:rsidRPr="006247C5">
        <w:rPr>
          <w:color w:val="000000"/>
          <w:sz w:val="22"/>
          <w:szCs w:val="22"/>
        </w:rPr>
        <w:t>Zamawiający</w:t>
      </w:r>
      <w:r w:rsidRPr="006247C5">
        <w:rPr>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6247C5" w:rsidRDefault="00405BDD" w:rsidP="004625F9">
      <w:pPr>
        <w:pStyle w:val="Akapitzlist"/>
        <w:numPr>
          <w:ilvl w:val="0"/>
          <w:numId w:val="13"/>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[Termin wniesienia odwołania] Odwołanie wnosi się: </w:t>
      </w:r>
    </w:p>
    <w:p w14:paraId="305E67D8" w14:textId="78CC61AA" w:rsidR="00405BDD" w:rsidRPr="006247C5" w:rsidRDefault="00405BDD" w:rsidP="004625F9">
      <w:pPr>
        <w:pStyle w:val="Akapitzlist"/>
        <w:numPr>
          <w:ilvl w:val="1"/>
          <w:numId w:val="13"/>
        </w:numPr>
        <w:autoSpaceDE w:val="0"/>
        <w:autoSpaceDN w:val="0"/>
        <w:adjustRightInd w:val="0"/>
        <w:spacing w:line="276" w:lineRule="auto"/>
        <w:ind w:left="709" w:hanging="425"/>
        <w:jc w:val="both"/>
        <w:rPr>
          <w:color w:val="000000"/>
          <w:sz w:val="22"/>
          <w:szCs w:val="22"/>
        </w:rPr>
      </w:pPr>
      <w:r w:rsidRPr="006247C5">
        <w:rPr>
          <w:color w:val="000000"/>
          <w:sz w:val="22"/>
          <w:szCs w:val="22"/>
        </w:rPr>
        <w:t xml:space="preserve">w przypadku zamówień, których wartość jest równa albo przekracza progi unijne, w terminie: </w:t>
      </w:r>
    </w:p>
    <w:p w14:paraId="30C2990B" w14:textId="3013CCEC" w:rsidR="00405BDD" w:rsidRPr="006247C5" w:rsidRDefault="00405BDD" w:rsidP="004625F9">
      <w:pPr>
        <w:pStyle w:val="Akapitzlist"/>
        <w:numPr>
          <w:ilvl w:val="0"/>
          <w:numId w:val="14"/>
        </w:numPr>
        <w:autoSpaceDE w:val="0"/>
        <w:autoSpaceDN w:val="0"/>
        <w:adjustRightInd w:val="0"/>
        <w:spacing w:line="276" w:lineRule="auto"/>
        <w:ind w:left="851" w:hanging="425"/>
        <w:jc w:val="both"/>
        <w:rPr>
          <w:color w:val="000000"/>
          <w:sz w:val="22"/>
          <w:szCs w:val="22"/>
        </w:rPr>
      </w:pPr>
      <w:r w:rsidRPr="006247C5">
        <w:rPr>
          <w:color w:val="000000"/>
          <w:sz w:val="22"/>
          <w:szCs w:val="22"/>
        </w:rPr>
        <w:t xml:space="preserve">10 dni od dnia przekazania informacji o czynności </w:t>
      </w:r>
      <w:r w:rsidR="00822168" w:rsidRPr="006247C5">
        <w:rPr>
          <w:color w:val="000000"/>
          <w:sz w:val="22"/>
          <w:szCs w:val="22"/>
        </w:rPr>
        <w:t>Zamawiającego</w:t>
      </w:r>
      <w:r w:rsidRPr="006247C5">
        <w:rPr>
          <w:color w:val="000000"/>
          <w:sz w:val="22"/>
          <w:szCs w:val="22"/>
        </w:rPr>
        <w:t xml:space="preserve"> stanowiącej podstawę jego wniesienia, jeżeli informacja została przekazana przy użyciu środków komunikacji elektronicznej, </w:t>
      </w:r>
    </w:p>
    <w:p w14:paraId="322D2DAC" w14:textId="31DEA3C5" w:rsidR="004C3E08" w:rsidRPr="006247C5" w:rsidRDefault="00405BDD" w:rsidP="004625F9">
      <w:pPr>
        <w:pStyle w:val="Akapitzlist"/>
        <w:numPr>
          <w:ilvl w:val="0"/>
          <w:numId w:val="14"/>
        </w:numPr>
        <w:autoSpaceDE w:val="0"/>
        <w:autoSpaceDN w:val="0"/>
        <w:adjustRightInd w:val="0"/>
        <w:spacing w:line="276" w:lineRule="auto"/>
        <w:ind w:left="851" w:hanging="425"/>
        <w:jc w:val="both"/>
        <w:rPr>
          <w:color w:val="000000"/>
          <w:sz w:val="22"/>
          <w:szCs w:val="22"/>
        </w:rPr>
      </w:pPr>
      <w:r w:rsidRPr="006247C5">
        <w:rPr>
          <w:color w:val="000000"/>
          <w:sz w:val="22"/>
          <w:szCs w:val="22"/>
        </w:rPr>
        <w:t xml:space="preserve">15 dni od dnia przekazania informacji o czynności </w:t>
      </w:r>
      <w:r w:rsidR="00822168" w:rsidRPr="006247C5">
        <w:rPr>
          <w:color w:val="000000"/>
          <w:sz w:val="22"/>
          <w:szCs w:val="22"/>
        </w:rPr>
        <w:t>Zamawiającego</w:t>
      </w:r>
      <w:r w:rsidRPr="006247C5">
        <w:rPr>
          <w:color w:val="000000"/>
          <w:sz w:val="22"/>
          <w:szCs w:val="22"/>
        </w:rPr>
        <w:t xml:space="preserve"> stanowiącej podstawę jego wniesienia, jeżeli informacja została przekazana w sposób inny niż określony w lit. a; </w:t>
      </w:r>
    </w:p>
    <w:p w14:paraId="307A6DE2" w14:textId="156C305E" w:rsidR="00405BDD" w:rsidRPr="006247C5" w:rsidRDefault="00405BDD" w:rsidP="004625F9">
      <w:pPr>
        <w:pStyle w:val="Akapitzlist"/>
        <w:numPr>
          <w:ilvl w:val="1"/>
          <w:numId w:val="13"/>
        </w:numPr>
        <w:autoSpaceDE w:val="0"/>
        <w:autoSpaceDN w:val="0"/>
        <w:adjustRightInd w:val="0"/>
        <w:spacing w:line="276" w:lineRule="auto"/>
        <w:ind w:left="851" w:hanging="567"/>
        <w:jc w:val="both"/>
        <w:rPr>
          <w:color w:val="000000"/>
          <w:sz w:val="22"/>
          <w:szCs w:val="22"/>
        </w:rPr>
      </w:pPr>
      <w:r w:rsidRPr="006247C5">
        <w:rPr>
          <w:color w:val="000000"/>
          <w:sz w:val="22"/>
          <w:szCs w:val="22"/>
        </w:rPr>
        <w:t xml:space="preserve">w przypadku zamówień, których wartość jest mniejsza niż progi unijne, w terminie: </w:t>
      </w:r>
    </w:p>
    <w:p w14:paraId="63D6385D" w14:textId="64A95482" w:rsidR="00405BDD" w:rsidRPr="006247C5" w:rsidRDefault="00405BDD" w:rsidP="004625F9">
      <w:pPr>
        <w:pStyle w:val="Akapitzlist"/>
        <w:numPr>
          <w:ilvl w:val="0"/>
          <w:numId w:val="15"/>
        </w:numPr>
        <w:tabs>
          <w:tab w:val="num" w:pos="0"/>
        </w:tabs>
        <w:suppressAutoHyphens/>
        <w:spacing w:line="276" w:lineRule="auto"/>
        <w:ind w:left="851" w:hanging="425"/>
        <w:jc w:val="both"/>
        <w:rPr>
          <w:b/>
          <w:bCs/>
          <w:sz w:val="22"/>
          <w:szCs w:val="22"/>
          <w:u w:val="single"/>
        </w:rPr>
      </w:pPr>
      <w:r w:rsidRPr="006247C5">
        <w:rPr>
          <w:color w:val="000000"/>
          <w:sz w:val="22"/>
          <w:szCs w:val="22"/>
        </w:rPr>
        <w:t xml:space="preserve">5 dni od dnia przekazania informacji o czynności </w:t>
      </w:r>
      <w:r w:rsidR="00822168" w:rsidRPr="006247C5">
        <w:rPr>
          <w:color w:val="000000"/>
          <w:sz w:val="22"/>
          <w:szCs w:val="22"/>
        </w:rPr>
        <w:t>Zamawiającego</w:t>
      </w:r>
      <w:r w:rsidRPr="006247C5">
        <w:rPr>
          <w:color w:val="000000"/>
          <w:sz w:val="22"/>
          <w:szCs w:val="22"/>
        </w:rPr>
        <w:t xml:space="preserve"> stanowiącej podstawę jego wniesienia, jeżeli informacja została przekazana przy użyciu środków komunikacji elektronicznej,</w:t>
      </w:r>
    </w:p>
    <w:p w14:paraId="734FB795" w14:textId="7E992259" w:rsidR="004C3E08" w:rsidRPr="006247C5" w:rsidRDefault="00405BDD" w:rsidP="004625F9">
      <w:pPr>
        <w:pStyle w:val="Akapitzlist"/>
        <w:numPr>
          <w:ilvl w:val="0"/>
          <w:numId w:val="15"/>
        </w:numPr>
        <w:autoSpaceDE w:val="0"/>
        <w:autoSpaceDN w:val="0"/>
        <w:adjustRightInd w:val="0"/>
        <w:spacing w:line="276" w:lineRule="auto"/>
        <w:ind w:left="851" w:hanging="425"/>
        <w:jc w:val="both"/>
        <w:rPr>
          <w:color w:val="000000"/>
          <w:sz w:val="22"/>
          <w:szCs w:val="22"/>
        </w:rPr>
      </w:pPr>
      <w:r w:rsidRPr="006247C5">
        <w:rPr>
          <w:color w:val="000000"/>
          <w:sz w:val="22"/>
          <w:szCs w:val="22"/>
        </w:rPr>
        <w:t xml:space="preserve">10 dni od dnia przekazania informacji o czynności </w:t>
      </w:r>
      <w:r w:rsidR="00822168" w:rsidRPr="006247C5">
        <w:rPr>
          <w:color w:val="000000"/>
          <w:sz w:val="22"/>
          <w:szCs w:val="22"/>
        </w:rPr>
        <w:t>Zamawiającego</w:t>
      </w:r>
      <w:r w:rsidRPr="006247C5">
        <w:rPr>
          <w:color w:val="000000"/>
          <w:sz w:val="22"/>
          <w:szCs w:val="22"/>
        </w:rPr>
        <w:t xml:space="preserve"> stanowiącej podstawę jego wniesienia, jeżeli informacja została przekazana w sposób inny niż określony w lit. a. </w:t>
      </w:r>
    </w:p>
    <w:p w14:paraId="326178B9" w14:textId="77777777" w:rsidR="004C3E08" w:rsidRPr="006247C5" w:rsidRDefault="00405BDD" w:rsidP="004625F9">
      <w:pPr>
        <w:pStyle w:val="Akapitzlist"/>
        <w:numPr>
          <w:ilvl w:val="0"/>
          <w:numId w:val="13"/>
        </w:numPr>
        <w:autoSpaceDE w:val="0"/>
        <w:autoSpaceDN w:val="0"/>
        <w:adjustRightInd w:val="0"/>
        <w:spacing w:line="276" w:lineRule="auto"/>
        <w:ind w:left="426" w:hanging="426"/>
        <w:jc w:val="both"/>
        <w:rPr>
          <w:color w:val="000000"/>
          <w:sz w:val="22"/>
          <w:szCs w:val="22"/>
        </w:rPr>
      </w:pPr>
      <w:r w:rsidRPr="006247C5">
        <w:rPr>
          <w:color w:val="000000"/>
          <w:sz w:val="22"/>
          <w:szCs w:val="22"/>
        </w:rPr>
        <w:t xml:space="preserve">Odwołanie wobec treści ogłoszenia wszczynającego postępowanie o udzielenie zamówienia lub konkurs lub wobec treści dokumentów zamówienia wnosi się w terminie: </w:t>
      </w:r>
    </w:p>
    <w:p w14:paraId="0F6D61E0" w14:textId="77777777" w:rsidR="004C3E08" w:rsidRPr="006247C5" w:rsidRDefault="00405BDD" w:rsidP="004625F9">
      <w:pPr>
        <w:pStyle w:val="Akapitzlist"/>
        <w:numPr>
          <w:ilvl w:val="1"/>
          <w:numId w:val="13"/>
        </w:numPr>
        <w:autoSpaceDE w:val="0"/>
        <w:autoSpaceDN w:val="0"/>
        <w:adjustRightInd w:val="0"/>
        <w:spacing w:line="276" w:lineRule="auto"/>
        <w:ind w:left="709" w:hanging="425"/>
        <w:jc w:val="both"/>
        <w:rPr>
          <w:color w:val="000000"/>
          <w:sz w:val="22"/>
          <w:szCs w:val="22"/>
        </w:rPr>
      </w:pPr>
      <w:r w:rsidRPr="006247C5">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6247C5" w:rsidRDefault="00405BDD" w:rsidP="004625F9">
      <w:pPr>
        <w:pStyle w:val="Akapitzlist"/>
        <w:numPr>
          <w:ilvl w:val="1"/>
          <w:numId w:val="13"/>
        </w:numPr>
        <w:autoSpaceDE w:val="0"/>
        <w:autoSpaceDN w:val="0"/>
        <w:adjustRightInd w:val="0"/>
        <w:spacing w:line="276" w:lineRule="auto"/>
        <w:ind w:left="709" w:hanging="425"/>
        <w:jc w:val="both"/>
        <w:rPr>
          <w:color w:val="000000"/>
          <w:sz w:val="22"/>
          <w:szCs w:val="22"/>
        </w:rPr>
      </w:pPr>
      <w:r w:rsidRPr="006247C5">
        <w:rPr>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6247C5" w:rsidRDefault="00405BDD" w:rsidP="004625F9">
      <w:pPr>
        <w:pStyle w:val="Akapitzlist"/>
        <w:numPr>
          <w:ilvl w:val="0"/>
          <w:numId w:val="13"/>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Odwołanie w przypadkach innych niż określone w ust. 1 i 2 wnosi się w terminie: </w:t>
      </w:r>
    </w:p>
    <w:p w14:paraId="270F38EF" w14:textId="77777777" w:rsidR="004C3E08" w:rsidRPr="006247C5" w:rsidRDefault="00405BDD" w:rsidP="004625F9">
      <w:pPr>
        <w:pStyle w:val="Akapitzlist"/>
        <w:numPr>
          <w:ilvl w:val="1"/>
          <w:numId w:val="13"/>
        </w:numPr>
        <w:autoSpaceDE w:val="0"/>
        <w:autoSpaceDN w:val="0"/>
        <w:adjustRightInd w:val="0"/>
        <w:spacing w:line="276" w:lineRule="auto"/>
        <w:ind w:left="709" w:hanging="425"/>
        <w:jc w:val="both"/>
        <w:rPr>
          <w:color w:val="000000"/>
          <w:sz w:val="22"/>
          <w:szCs w:val="22"/>
        </w:rPr>
      </w:pPr>
      <w:r w:rsidRPr="006247C5">
        <w:rPr>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6247C5" w:rsidRDefault="00405BDD" w:rsidP="004625F9">
      <w:pPr>
        <w:pStyle w:val="Akapitzlist"/>
        <w:numPr>
          <w:ilvl w:val="1"/>
          <w:numId w:val="13"/>
        </w:numPr>
        <w:autoSpaceDE w:val="0"/>
        <w:autoSpaceDN w:val="0"/>
        <w:adjustRightInd w:val="0"/>
        <w:spacing w:line="276" w:lineRule="auto"/>
        <w:ind w:left="709" w:hanging="425"/>
        <w:jc w:val="both"/>
        <w:rPr>
          <w:color w:val="000000"/>
          <w:sz w:val="22"/>
          <w:szCs w:val="22"/>
        </w:rPr>
      </w:pPr>
      <w:r w:rsidRPr="006247C5">
        <w:rPr>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6247C5" w:rsidRDefault="00405BDD" w:rsidP="004625F9">
      <w:pPr>
        <w:pStyle w:val="Akapitzlist"/>
        <w:numPr>
          <w:ilvl w:val="0"/>
          <w:numId w:val="13"/>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Jeżeli </w:t>
      </w:r>
      <w:r w:rsidR="000F2C4F" w:rsidRPr="006247C5">
        <w:rPr>
          <w:color w:val="000000"/>
          <w:sz w:val="22"/>
          <w:szCs w:val="22"/>
        </w:rPr>
        <w:t>Zamawiający</w:t>
      </w:r>
      <w:r w:rsidRPr="006247C5">
        <w:rPr>
          <w:color w:val="000000"/>
          <w:sz w:val="22"/>
          <w:szCs w:val="22"/>
        </w:rPr>
        <w:t xml:space="preserve"> nie opublikował ogłoszenia o zamiarze zawarcia umowy lub mimo takiego obowiązku nie przesłał </w:t>
      </w:r>
      <w:r w:rsidR="002B0955" w:rsidRPr="006247C5">
        <w:rPr>
          <w:color w:val="000000"/>
          <w:sz w:val="22"/>
          <w:szCs w:val="22"/>
        </w:rPr>
        <w:t>W</w:t>
      </w:r>
      <w:r w:rsidRPr="006247C5">
        <w:rPr>
          <w:color w:val="000000"/>
          <w:sz w:val="22"/>
          <w:szCs w:val="22"/>
        </w:rPr>
        <w:t xml:space="preserve">ykonawcy zawiadomienia o wyborze najkorzystniejszej oferty lub nie zaprosił </w:t>
      </w:r>
      <w:r w:rsidR="002B0955" w:rsidRPr="006247C5">
        <w:rPr>
          <w:color w:val="000000"/>
          <w:sz w:val="22"/>
          <w:szCs w:val="22"/>
        </w:rPr>
        <w:t>W</w:t>
      </w:r>
      <w:r w:rsidRPr="006247C5">
        <w:rPr>
          <w:color w:val="000000"/>
          <w:sz w:val="22"/>
          <w:szCs w:val="22"/>
        </w:rPr>
        <w:t xml:space="preserve">ykonawcy do złożenia oferty w ramach dynamicznego systemu zakupów lub umowy ramowej, odwołanie wnosi się nie później niż w terminie: </w:t>
      </w:r>
    </w:p>
    <w:p w14:paraId="323DB27D" w14:textId="77777777" w:rsidR="004C3E08" w:rsidRPr="006247C5" w:rsidRDefault="00405BDD" w:rsidP="004625F9">
      <w:pPr>
        <w:pStyle w:val="Akapitzlist"/>
        <w:numPr>
          <w:ilvl w:val="1"/>
          <w:numId w:val="13"/>
        </w:numPr>
        <w:autoSpaceDE w:val="0"/>
        <w:autoSpaceDN w:val="0"/>
        <w:adjustRightInd w:val="0"/>
        <w:spacing w:line="276" w:lineRule="auto"/>
        <w:ind w:left="709" w:hanging="425"/>
        <w:jc w:val="both"/>
        <w:rPr>
          <w:color w:val="000000"/>
          <w:sz w:val="22"/>
          <w:szCs w:val="22"/>
        </w:rPr>
      </w:pPr>
      <w:r w:rsidRPr="006247C5">
        <w:rPr>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6247C5" w:rsidRDefault="00405BDD" w:rsidP="004625F9">
      <w:pPr>
        <w:pStyle w:val="Akapitzlist"/>
        <w:numPr>
          <w:ilvl w:val="1"/>
          <w:numId w:val="13"/>
        </w:numPr>
        <w:autoSpaceDE w:val="0"/>
        <w:autoSpaceDN w:val="0"/>
        <w:adjustRightInd w:val="0"/>
        <w:spacing w:line="276" w:lineRule="auto"/>
        <w:ind w:left="709" w:hanging="425"/>
        <w:jc w:val="both"/>
        <w:rPr>
          <w:color w:val="000000"/>
          <w:sz w:val="22"/>
          <w:szCs w:val="22"/>
        </w:rPr>
      </w:pPr>
      <w:r w:rsidRPr="006247C5">
        <w:rPr>
          <w:color w:val="000000"/>
          <w:sz w:val="22"/>
          <w:szCs w:val="22"/>
        </w:rPr>
        <w:t xml:space="preserve">6 miesięcy od dnia zawarcia umowy, jeżeli </w:t>
      </w:r>
      <w:r w:rsidR="000F2C4F" w:rsidRPr="006247C5">
        <w:rPr>
          <w:color w:val="000000"/>
          <w:sz w:val="22"/>
          <w:szCs w:val="22"/>
        </w:rPr>
        <w:t>Zamawiający</w:t>
      </w:r>
      <w:r w:rsidRPr="006247C5">
        <w:rPr>
          <w:color w:val="000000"/>
          <w:sz w:val="22"/>
          <w:szCs w:val="22"/>
        </w:rPr>
        <w:t xml:space="preserve">: </w:t>
      </w:r>
    </w:p>
    <w:p w14:paraId="6D0E6F5B" w14:textId="7F306D84" w:rsidR="00405BDD" w:rsidRPr="006247C5" w:rsidRDefault="00405BDD" w:rsidP="004625F9">
      <w:pPr>
        <w:pStyle w:val="Akapitzlist"/>
        <w:numPr>
          <w:ilvl w:val="0"/>
          <w:numId w:val="16"/>
        </w:numPr>
        <w:autoSpaceDE w:val="0"/>
        <w:autoSpaceDN w:val="0"/>
        <w:adjustRightInd w:val="0"/>
        <w:spacing w:line="276" w:lineRule="auto"/>
        <w:jc w:val="both"/>
        <w:rPr>
          <w:color w:val="000000"/>
          <w:sz w:val="22"/>
          <w:szCs w:val="22"/>
        </w:rPr>
      </w:pPr>
      <w:r w:rsidRPr="006247C5">
        <w:rPr>
          <w:color w:val="000000"/>
          <w:sz w:val="22"/>
          <w:szCs w:val="22"/>
        </w:rPr>
        <w:t xml:space="preserve">nie opublikował w Dzienniku Urzędowym Unii Europejskiej ogłoszenia o udzieleniu zamówienia albo </w:t>
      </w:r>
    </w:p>
    <w:p w14:paraId="0C373328" w14:textId="77777777" w:rsidR="004C3E08" w:rsidRPr="006247C5" w:rsidRDefault="00405BDD" w:rsidP="004625F9">
      <w:pPr>
        <w:pStyle w:val="Akapitzlist"/>
        <w:numPr>
          <w:ilvl w:val="0"/>
          <w:numId w:val="16"/>
        </w:numPr>
        <w:autoSpaceDE w:val="0"/>
        <w:autoSpaceDN w:val="0"/>
        <w:adjustRightInd w:val="0"/>
        <w:spacing w:line="276" w:lineRule="auto"/>
        <w:jc w:val="both"/>
        <w:rPr>
          <w:color w:val="000000"/>
          <w:sz w:val="22"/>
          <w:szCs w:val="22"/>
        </w:rPr>
      </w:pPr>
      <w:r w:rsidRPr="006247C5">
        <w:rPr>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6247C5" w:rsidRDefault="00405BDD" w:rsidP="004625F9">
      <w:pPr>
        <w:pStyle w:val="Akapitzlist"/>
        <w:numPr>
          <w:ilvl w:val="1"/>
          <w:numId w:val="13"/>
        </w:numPr>
        <w:autoSpaceDE w:val="0"/>
        <w:autoSpaceDN w:val="0"/>
        <w:adjustRightInd w:val="0"/>
        <w:spacing w:line="276" w:lineRule="auto"/>
        <w:ind w:left="709" w:hanging="425"/>
        <w:jc w:val="both"/>
        <w:rPr>
          <w:color w:val="000000"/>
          <w:sz w:val="22"/>
          <w:szCs w:val="22"/>
        </w:rPr>
      </w:pPr>
      <w:r w:rsidRPr="006247C5">
        <w:rPr>
          <w:color w:val="000000"/>
          <w:sz w:val="22"/>
          <w:szCs w:val="22"/>
        </w:rPr>
        <w:t xml:space="preserve">miesiąca od dnia zawarcia umowy, jeżeli </w:t>
      </w:r>
      <w:r w:rsidR="000F2C4F" w:rsidRPr="006247C5">
        <w:rPr>
          <w:color w:val="000000"/>
          <w:sz w:val="22"/>
          <w:szCs w:val="22"/>
        </w:rPr>
        <w:t>Zamawiający</w:t>
      </w:r>
      <w:r w:rsidRPr="006247C5">
        <w:rPr>
          <w:color w:val="000000"/>
          <w:sz w:val="22"/>
          <w:szCs w:val="22"/>
        </w:rPr>
        <w:t xml:space="preserve">: </w:t>
      </w:r>
    </w:p>
    <w:p w14:paraId="3F9FABC1" w14:textId="232B1ED8" w:rsidR="00405BDD" w:rsidRPr="006247C5" w:rsidRDefault="00405BDD" w:rsidP="004625F9">
      <w:pPr>
        <w:pStyle w:val="Akapitzlist"/>
        <w:numPr>
          <w:ilvl w:val="0"/>
          <w:numId w:val="17"/>
        </w:numPr>
        <w:autoSpaceDE w:val="0"/>
        <w:autoSpaceDN w:val="0"/>
        <w:adjustRightInd w:val="0"/>
        <w:spacing w:line="276" w:lineRule="auto"/>
        <w:jc w:val="both"/>
        <w:rPr>
          <w:color w:val="000000"/>
          <w:sz w:val="22"/>
          <w:szCs w:val="22"/>
        </w:rPr>
      </w:pPr>
      <w:r w:rsidRPr="006247C5">
        <w:rPr>
          <w:color w:val="000000"/>
          <w:sz w:val="22"/>
          <w:szCs w:val="22"/>
        </w:rPr>
        <w:t xml:space="preserve">nie zamieścił w Biuletynie Zamówień Publicznych ogłoszenia o wyniku postępowania albo </w:t>
      </w:r>
    </w:p>
    <w:p w14:paraId="0300A376" w14:textId="77777777" w:rsidR="004C3E08" w:rsidRPr="006247C5" w:rsidRDefault="00405BDD" w:rsidP="004625F9">
      <w:pPr>
        <w:pStyle w:val="Akapitzlist"/>
        <w:numPr>
          <w:ilvl w:val="0"/>
          <w:numId w:val="17"/>
        </w:numPr>
        <w:tabs>
          <w:tab w:val="num" w:pos="0"/>
        </w:tabs>
        <w:suppressAutoHyphens/>
        <w:spacing w:line="276" w:lineRule="auto"/>
        <w:jc w:val="both"/>
        <w:rPr>
          <w:b/>
          <w:bCs/>
          <w:sz w:val="22"/>
          <w:szCs w:val="22"/>
          <w:u w:val="single"/>
        </w:rPr>
      </w:pPr>
      <w:r w:rsidRPr="006247C5">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6247C5" w:rsidRDefault="00602F03" w:rsidP="004625F9">
      <w:pPr>
        <w:pStyle w:val="Akapitzlist"/>
        <w:numPr>
          <w:ilvl w:val="0"/>
          <w:numId w:val="13"/>
        </w:numPr>
        <w:tabs>
          <w:tab w:val="num" w:pos="0"/>
        </w:tabs>
        <w:suppressAutoHyphens/>
        <w:spacing w:line="276" w:lineRule="auto"/>
        <w:ind w:left="284" w:hanging="284"/>
        <w:jc w:val="both"/>
        <w:rPr>
          <w:b/>
          <w:bCs/>
          <w:sz w:val="22"/>
          <w:szCs w:val="22"/>
          <w:u w:val="single"/>
        </w:rPr>
      </w:pPr>
      <w:r w:rsidRPr="006247C5">
        <w:rPr>
          <w:bCs/>
          <w:sz w:val="22"/>
          <w:szCs w:val="22"/>
        </w:rPr>
        <w:t>Zgodnie z art. 579 ust. 1 na orzeczenie Izby oraz postanowienie Prezesa Izby, o którym mowa wart. 519 ust.1, stronom oraz uczestnikom postępowania odwoławczego przysługuje skarga do sądu.</w:t>
      </w:r>
    </w:p>
    <w:p w14:paraId="4668AF06" w14:textId="77777777" w:rsidR="005308BB" w:rsidRPr="006247C5" w:rsidRDefault="005308BB" w:rsidP="005308BB">
      <w:pPr>
        <w:pStyle w:val="Akapitzlist"/>
        <w:suppressAutoHyphens/>
        <w:spacing w:line="276" w:lineRule="auto"/>
        <w:ind w:left="284"/>
        <w:jc w:val="both"/>
        <w:rPr>
          <w:b/>
          <w:bCs/>
          <w:sz w:val="22"/>
          <w:szCs w:val="22"/>
          <w:u w:val="single"/>
        </w:rPr>
      </w:pPr>
    </w:p>
    <w:p w14:paraId="5AA07822" w14:textId="62B2D9DB" w:rsidR="00213EF9" w:rsidRPr="006247C5" w:rsidRDefault="00CD34A9" w:rsidP="00700F4F">
      <w:pPr>
        <w:pStyle w:val="Nagwek9"/>
        <w:suppressAutoHyphens w:val="0"/>
        <w:spacing w:line="276" w:lineRule="auto"/>
        <w:rPr>
          <w:rFonts w:cs="Times New Roman"/>
          <w:sz w:val="22"/>
          <w:szCs w:val="22"/>
          <w:lang w:eastAsia="pl-PL"/>
        </w:rPr>
      </w:pPr>
      <w:r w:rsidRPr="006247C5">
        <w:rPr>
          <w:rFonts w:cs="Times New Roman"/>
          <w:sz w:val="22"/>
          <w:szCs w:val="22"/>
          <w:lang w:eastAsia="pl-PL"/>
        </w:rPr>
        <w:t>XXII. WYMAGANIA DOTYCZĄCE WADIUM</w:t>
      </w:r>
    </w:p>
    <w:p w14:paraId="1F2C8FFB" w14:textId="10D40836" w:rsidR="00CD34A9" w:rsidRPr="006247C5" w:rsidRDefault="000F2C4F" w:rsidP="00224D55">
      <w:pPr>
        <w:tabs>
          <w:tab w:val="left" w:pos="1418"/>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224D55" w:rsidRPr="006247C5">
        <w:rPr>
          <w:rFonts w:eastAsia="Times New Roman" w:cs="Times New Roman"/>
          <w:sz w:val="22"/>
          <w:szCs w:val="22"/>
        </w:rPr>
        <w:t xml:space="preserve"> nie żąda wniesienia wadium.</w:t>
      </w:r>
    </w:p>
    <w:p w14:paraId="314BC766" w14:textId="77777777" w:rsidR="005308BB" w:rsidRPr="006247C5" w:rsidRDefault="005308BB" w:rsidP="00224D55">
      <w:pPr>
        <w:tabs>
          <w:tab w:val="left" w:pos="1418"/>
        </w:tabs>
        <w:spacing w:line="276" w:lineRule="auto"/>
        <w:jc w:val="both"/>
        <w:rPr>
          <w:rFonts w:eastAsia="Times New Roman" w:cs="Times New Roman"/>
          <w:sz w:val="22"/>
          <w:szCs w:val="22"/>
        </w:rPr>
      </w:pPr>
    </w:p>
    <w:p w14:paraId="6FDD99EB" w14:textId="77777777" w:rsidR="00195600" w:rsidRPr="006247C5" w:rsidRDefault="00195600" w:rsidP="00683CF8">
      <w:pPr>
        <w:spacing w:line="276" w:lineRule="auto"/>
        <w:jc w:val="both"/>
        <w:rPr>
          <w:rFonts w:cs="Times New Roman"/>
          <w:sz w:val="22"/>
          <w:szCs w:val="22"/>
        </w:rPr>
      </w:pPr>
      <w:r w:rsidRPr="006247C5">
        <w:rPr>
          <w:rFonts w:cs="Times New Roman"/>
          <w:b/>
          <w:bCs/>
          <w:sz w:val="22"/>
          <w:szCs w:val="22"/>
          <w:u w:val="single"/>
        </w:rPr>
        <w:t>XXIII.</w:t>
      </w:r>
      <w:r w:rsidRPr="006247C5">
        <w:rPr>
          <w:rFonts w:cs="Times New Roman"/>
          <w:b/>
          <w:bCs/>
          <w:sz w:val="22"/>
          <w:szCs w:val="22"/>
          <w:u w:val="single"/>
        </w:rPr>
        <w:tab/>
        <w:t>WYMAGANIA DOTYCZĄCE ZABEZPIECZENIA NALEŻYTEGO WYKONANIA UMOWY</w:t>
      </w:r>
    </w:p>
    <w:p w14:paraId="354F3877" w14:textId="03F1114E" w:rsidR="00F22369" w:rsidRPr="006247C5" w:rsidRDefault="000F2C4F" w:rsidP="00683CF8">
      <w:pPr>
        <w:pStyle w:val="Tekstpodstawowy3"/>
        <w:spacing w:after="0" w:line="276" w:lineRule="auto"/>
        <w:jc w:val="both"/>
        <w:rPr>
          <w:sz w:val="22"/>
          <w:szCs w:val="22"/>
        </w:rPr>
      </w:pPr>
      <w:r w:rsidRPr="006247C5">
        <w:rPr>
          <w:sz w:val="22"/>
          <w:szCs w:val="22"/>
        </w:rPr>
        <w:t>Zamawiający</w:t>
      </w:r>
      <w:r w:rsidR="00195600" w:rsidRPr="006247C5">
        <w:rPr>
          <w:sz w:val="22"/>
          <w:szCs w:val="22"/>
        </w:rPr>
        <w:t xml:space="preserve"> </w:t>
      </w:r>
      <w:r w:rsidR="00195600" w:rsidRPr="006247C5">
        <w:rPr>
          <w:b/>
          <w:sz w:val="22"/>
          <w:szCs w:val="22"/>
        </w:rPr>
        <w:t>nie</w:t>
      </w:r>
      <w:r w:rsidR="00195600" w:rsidRPr="006247C5">
        <w:rPr>
          <w:sz w:val="22"/>
          <w:szCs w:val="22"/>
        </w:rPr>
        <w:t xml:space="preserve"> </w:t>
      </w:r>
      <w:r w:rsidR="00195600" w:rsidRPr="006247C5">
        <w:rPr>
          <w:b/>
          <w:bCs/>
          <w:sz w:val="22"/>
          <w:szCs w:val="22"/>
        </w:rPr>
        <w:t>wymaga</w:t>
      </w:r>
      <w:r w:rsidR="00195600" w:rsidRPr="006247C5">
        <w:rPr>
          <w:sz w:val="22"/>
          <w:szCs w:val="22"/>
        </w:rPr>
        <w:t xml:space="preserve"> od wybranego Wykonawcy wniesienia zabezpieczenia należytego w</w:t>
      </w:r>
      <w:r w:rsidR="00F22369" w:rsidRPr="006247C5">
        <w:rPr>
          <w:sz w:val="22"/>
          <w:szCs w:val="22"/>
        </w:rPr>
        <w:t>ykonania umowy.</w:t>
      </w:r>
    </w:p>
    <w:p w14:paraId="52317D2E" w14:textId="77777777" w:rsidR="005308BB" w:rsidRPr="006247C5" w:rsidRDefault="005308BB" w:rsidP="00683CF8">
      <w:pPr>
        <w:pStyle w:val="Tekstpodstawowy3"/>
        <w:spacing w:after="0" w:line="276" w:lineRule="auto"/>
        <w:jc w:val="both"/>
        <w:rPr>
          <w:sz w:val="22"/>
          <w:szCs w:val="22"/>
        </w:rPr>
      </w:pPr>
    </w:p>
    <w:p w14:paraId="1C5E1C74" w14:textId="77777777" w:rsidR="00F22369" w:rsidRPr="006247C5" w:rsidRDefault="00F22369" w:rsidP="00683CF8">
      <w:pPr>
        <w:pStyle w:val="Tekstpodstawowy3"/>
        <w:spacing w:after="0" w:line="276" w:lineRule="auto"/>
        <w:jc w:val="both"/>
        <w:rPr>
          <w:b/>
          <w:bCs/>
          <w:sz w:val="22"/>
          <w:szCs w:val="22"/>
          <w:u w:val="single"/>
        </w:rPr>
      </w:pPr>
      <w:r w:rsidRPr="006247C5">
        <w:rPr>
          <w:b/>
          <w:sz w:val="22"/>
          <w:szCs w:val="22"/>
          <w:u w:val="single"/>
        </w:rPr>
        <w:t>XXIV.</w:t>
      </w:r>
      <w:r w:rsidRPr="006247C5">
        <w:rPr>
          <w:b/>
          <w:bCs/>
          <w:sz w:val="22"/>
          <w:szCs w:val="22"/>
          <w:u w:val="single"/>
        </w:rPr>
        <w:t xml:space="preserve">INFORMACJE DOTYCZĄCE OFERT WARIANTOWYCH </w:t>
      </w:r>
    </w:p>
    <w:p w14:paraId="5D8DFECE" w14:textId="2AF813A9"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dopuszcza składania ofert wariantowych.</w:t>
      </w:r>
    </w:p>
    <w:p w14:paraId="2B74FB14" w14:textId="655B068D" w:rsidR="00F22369" w:rsidRPr="006247C5" w:rsidRDefault="00F22369" w:rsidP="00683CF8">
      <w:pPr>
        <w:pStyle w:val="Tekstpodstawowy3"/>
        <w:spacing w:after="0" w:line="276" w:lineRule="auto"/>
        <w:jc w:val="both"/>
        <w:rPr>
          <w:b/>
          <w:bCs/>
          <w:sz w:val="22"/>
          <w:szCs w:val="22"/>
          <w:u w:val="single"/>
        </w:rPr>
      </w:pPr>
    </w:p>
    <w:p w14:paraId="41D10ABA"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 INFORMACJE DOTYCZĄCE ZWARCIA UMOWY RAMOWEJ</w:t>
      </w:r>
    </w:p>
    <w:p w14:paraId="0B9560F5" w14:textId="30BB2721"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zawarcia umowy ramowej. </w:t>
      </w:r>
    </w:p>
    <w:p w14:paraId="47AF61F0" w14:textId="77777777" w:rsidR="00C63B20" w:rsidRPr="006247C5" w:rsidRDefault="00C63B20" w:rsidP="00683CF8">
      <w:pPr>
        <w:spacing w:line="276" w:lineRule="auto"/>
        <w:jc w:val="both"/>
        <w:rPr>
          <w:rFonts w:cs="Times New Roman"/>
          <w:color w:val="000000"/>
          <w:sz w:val="22"/>
          <w:szCs w:val="22"/>
        </w:rPr>
      </w:pPr>
    </w:p>
    <w:p w14:paraId="53477339"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 xml:space="preserve">XXVI. INFORMACJE O PRZEWIDYWANYCH ZAMÓWIENIACH, O KTÓRYCH MOWA W ART. 214 UST. 1 PKT. 7 I 8, JEŻELI ZAMWIAJĄCY PRZEWIDUJE UDZIELENIE TAKICH ZAMÓWIEŃ. </w:t>
      </w:r>
    </w:p>
    <w:p w14:paraId="6BF67254" w14:textId="1893E1F4" w:rsidR="005B2EB1" w:rsidRPr="006247C5" w:rsidRDefault="000F2C4F" w:rsidP="00683CF8">
      <w:pPr>
        <w:spacing w:line="276" w:lineRule="auto"/>
        <w:jc w:val="both"/>
        <w:rPr>
          <w:rFonts w:cs="Times New Roman"/>
          <w:sz w:val="22"/>
          <w:szCs w:val="22"/>
        </w:rPr>
      </w:pPr>
      <w:r w:rsidRPr="006247C5">
        <w:rPr>
          <w:rFonts w:cs="Times New Roman"/>
          <w:sz w:val="22"/>
          <w:szCs w:val="22"/>
        </w:rPr>
        <w:t>Zamawiający</w:t>
      </w:r>
      <w:r w:rsidR="005B2EB1" w:rsidRPr="006247C5">
        <w:rPr>
          <w:rFonts w:cs="Times New Roman"/>
          <w:sz w:val="22"/>
          <w:szCs w:val="22"/>
        </w:rPr>
        <w:t xml:space="preserve"> nie przewiduje zamówień, o których mowa w art. 214 ust. 1 pkt 8.</w:t>
      </w:r>
    </w:p>
    <w:p w14:paraId="688CE0DF" w14:textId="77777777" w:rsidR="005B2EB1" w:rsidRPr="006247C5" w:rsidRDefault="005B2EB1" w:rsidP="00683CF8">
      <w:pPr>
        <w:spacing w:line="276" w:lineRule="auto"/>
        <w:jc w:val="both"/>
        <w:rPr>
          <w:rFonts w:cs="Times New Roman"/>
          <w:sz w:val="22"/>
          <w:szCs w:val="22"/>
        </w:rPr>
      </w:pPr>
    </w:p>
    <w:p w14:paraId="7F9BBBA0"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XXVII. INFORMACJE DOTYCZĄCE WIZJI LOAKLNEJ</w:t>
      </w:r>
    </w:p>
    <w:p w14:paraId="1479E98E" w14:textId="27A606C6"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przeprowadzenia wizji lokalnej. </w:t>
      </w:r>
    </w:p>
    <w:p w14:paraId="0B951B29" w14:textId="77777777" w:rsidR="009175A9" w:rsidRPr="006247C5" w:rsidRDefault="009175A9" w:rsidP="00683CF8">
      <w:pPr>
        <w:pStyle w:val="Tekstpodstawowy3"/>
        <w:spacing w:after="0" w:line="276" w:lineRule="auto"/>
        <w:jc w:val="both"/>
        <w:rPr>
          <w:b/>
          <w:bCs/>
          <w:sz w:val="22"/>
          <w:szCs w:val="22"/>
          <w:u w:val="single"/>
        </w:rPr>
      </w:pPr>
    </w:p>
    <w:p w14:paraId="6F54C13D" w14:textId="77777777" w:rsidR="00F22369" w:rsidRPr="006247C5" w:rsidRDefault="00F22369" w:rsidP="00A41819">
      <w:pPr>
        <w:pStyle w:val="Tekstpodstawowy3"/>
        <w:numPr>
          <w:ilvl w:val="0"/>
          <w:numId w:val="7"/>
        </w:numPr>
        <w:spacing w:after="0" w:line="276" w:lineRule="auto"/>
        <w:ind w:left="851" w:hanging="851"/>
        <w:jc w:val="both"/>
        <w:rPr>
          <w:b/>
          <w:bCs/>
          <w:sz w:val="22"/>
          <w:szCs w:val="22"/>
          <w:u w:val="single"/>
        </w:rPr>
      </w:pPr>
      <w:r w:rsidRPr="006247C5">
        <w:rPr>
          <w:b/>
          <w:bCs/>
          <w:sz w:val="22"/>
          <w:szCs w:val="22"/>
          <w:u w:val="single"/>
        </w:rPr>
        <w:t>INFORMACJE DOTYCZĄCE WALUT OBCYCH</w:t>
      </w:r>
    </w:p>
    <w:p w14:paraId="4837AC14" w14:textId="73120E30" w:rsidR="00BD51E0" w:rsidRPr="006247C5" w:rsidRDefault="000F2C4F" w:rsidP="006247C5">
      <w:pPr>
        <w:pStyle w:val="Tekstpodstawowy"/>
        <w:numPr>
          <w:ilvl w:val="1"/>
          <w:numId w:val="57"/>
        </w:numPr>
        <w:suppressAutoHyphens w:val="0"/>
        <w:spacing w:line="276" w:lineRule="auto"/>
        <w:ind w:left="284" w:hanging="284"/>
        <w:rPr>
          <w:sz w:val="22"/>
          <w:szCs w:val="22"/>
          <w:lang w:eastAsia="pl-PL"/>
        </w:rPr>
      </w:pPr>
      <w:r w:rsidRPr="006247C5">
        <w:rPr>
          <w:sz w:val="22"/>
          <w:szCs w:val="22"/>
          <w:lang w:eastAsia="pl-PL"/>
        </w:rPr>
        <w:t>Zamawiający</w:t>
      </w:r>
      <w:r w:rsidR="005B2EB1" w:rsidRPr="006247C5">
        <w:rPr>
          <w:sz w:val="22"/>
          <w:szCs w:val="22"/>
          <w:lang w:eastAsia="pl-PL"/>
        </w:rPr>
        <w:t xml:space="preserve"> nie wyraża zgody na prowadzenie rozliczeń między stronami w walutach obcych. Wszelkie rozliczenia między </w:t>
      </w:r>
      <w:r w:rsidRPr="006247C5">
        <w:rPr>
          <w:sz w:val="22"/>
          <w:szCs w:val="22"/>
          <w:lang w:eastAsia="pl-PL"/>
        </w:rPr>
        <w:t>Zamawiający</w:t>
      </w:r>
      <w:r w:rsidR="005B2EB1" w:rsidRPr="006247C5">
        <w:rPr>
          <w:sz w:val="22"/>
          <w:szCs w:val="22"/>
          <w:lang w:eastAsia="pl-PL"/>
        </w:rPr>
        <w:t>m, a Wykonawcą związane z realizacją zamówienia dokonywane będą w złotych polskich (PLN).</w:t>
      </w:r>
    </w:p>
    <w:p w14:paraId="75A77AE4" w14:textId="0F4CFB73" w:rsidR="00BD51E0" w:rsidRPr="006247C5" w:rsidRDefault="005B2EB1" w:rsidP="006247C5">
      <w:pPr>
        <w:pStyle w:val="Tekstpodstawowy"/>
        <w:numPr>
          <w:ilvl w:val="1"/>
          <w:numId w:val="57"/>
        </w:numPr>
        <w:suppressAutoHyphens w:val="0"/>
        <w:spacing w:line="276" w:lineRule="auto"/>
        <w:ind w:left="284" w:hanging="284"/>
        <w:rPr>
          <w:sz w:val="22"/>
          <w:szCs w:val="22"/>
          <w:lang w:eastAsia="pl-PL"/>
        </w:rPr>
      </w:pPr>
      <w:r w:rsidRPr="006247C5">
        <w:rPr>
          <w:sz w:val="22"/>
          <w:szCs w:val="22"/>
        </w:rPr>
        <w:t xml:space="preserve">Dla potrzeb oceny spełniania warunku określonego powyżej, jeśli wartości zostaną podane w walutach innych niż PLN, </w:t>
      </w:r>
      <w:r w:rsidR="000F2C4F" w:rsidRPr="006247C5">
        <w:rPr>
          <w:sz w:val="22"/>
          <w:szCs w:val="22"/>
        </w:rPr>
        <w:t>Zamawiający</w:t>
      </w:r>
      <w:r w:rsidRPr="006247C5">
        <w:rPr>
          <w:sz w:val="22"/>
          <w:szCs w:val="22"/>
        </w:rPr>
        <w:t xml:space="preserve"> przyjmie średni kurs PLN do tej waluty publikowany przez Narodowy Bank Polski na dzień opublikowania ogłoszenia w Dzienniku Urzędowym Unii Europejskiej. </w:t>
      </w:r>
    </w:p>
    <w:p w14:paraId="33B7BEDD" w14:textId="59DFB173" w:rsidR="005B2EB1" w:rsidRPr="006247C5" w:rsidRDefault="005B2EB1" w:rsidP="006247C5">
      <w:pPr>
        <w:pStyle w:val="Tekstpodstawowy"/>
        <w:numPr>
          <w:ilvl w:val="1"/>
          <w:numId w:val="57"/>
        </w:numPr>
        <w:suppressAutoHyphens w:val="0"/>
        <w:spacing w:line="276" w:lineRule="auto"/>
        <w:ind w:left="284" w:hanging="284"/>
        <w:rPr>
          <w:sz w:val="22"/>
          <w:szCs w:val="22"/>
          <w:lang w:eastAsia="pl-PL"/>
        </w:rPr>
      </w:pPr>
      <w:r w:rsidRPr="006247C5">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244419D" w14:textId="77777777" w:rsidR="00F22369" w:rsidRPr="006247C5" w:rsidRDefault="00F22369" w:rsidP="00A41819">
      <w:pPr>
        <w:pStyle w:val="Akapitzlist"/>
        <w:numPr>
          <w:ilvl w:val="0"/>
          <w:numId w:val="7"/>
        </w:numPr>
        <w:spacing w:line="276" w:lineRule="auto"/>
        <w:ind w:left="709" w:hanging="709"/>
        <w:jc w:val="both"/>
        <w:rPr>
          <w:b/>
          <w:bCs/>
          <w:sz w:val="22"/>
          <w:szCs w:val="22"/>
          <w:u w:val="single"/>
        </w:rPr>
      </w:pPr>
      <w:r w:rsidRPr="006247C5">
        <w:rPr>
          <w:b/>
          <w:bCs/>
          <w:sz w:val="22"/>
          <w:szCs w:val="22"/>
          <w:u w:val="single"/>
        </w:rPr>
        <w:t xml:space="preserve">INFORMACJE DOTYCZĄCE ZASTOSOWANIA AUKCJI ELEKTRONICZNEJ </w:t>
      </w:r>
    </w:p>
    <w:p w14:paraId="5BA044DC" w14:textId="06893A43" w:rsidR="00B50E82"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B50E82" w:rsidRPr="006247C5">
        <w:rPr>
          <w:rFonts w:cs="Times New Roman"/>
          <w:color w:val="000000"/>
          <w:sz w:val="22"/>
          <w:szCs w:val="22"/>
        </w:rPr>
        <w:t xml:space="preserve"> nie przewiduje zastosowania aukcji elektronicznej. </w:t>
      </w:r>
    </w:p>
    <w:p w14:paraId="2E7E969F" w14:textId="77777777" w:rsidR="00F22369" w:rsidRPr="006247C5" w:rsidRDefault="00F22369" w:rsidP="00683CF8">
      <w:pPr>
        <w:pStyle w:val="Akapitzlist"/>
        <w:spacing w:line="276" w:lineRule="auto"/>
        <w:ind w:left="1080"/>
        <w:jc w:val="both"/>
        <w:rPr>
          <w:b/>
          <w:bCs/>
          <w:sz w:val="22"/>
          <w:szCs w:val="22"/>
          <w:u w:val="single"/>
        </w:rPr>
      </w:pPr>
    </w:p>
    <w:p w14:paraId="49651E6A" w14:textId="339EA69C" w:rsidR="00F22369" w:rsidRPr="006247C5" w:rsidRDefault="00F22369" w:rsidP="00A41819">
      <w:pPr>
        <w:pStyle w:val="Akapitzlist"/>
        <w:numPr>
          <w:ilvl w:val="0"/>
          <w:numId w:val="7"/>
        </w:numPr>
        <w:spacing w:line="276" w:lineRule="auto"/>
        <w:ind w:left="567" w:hanging="567"/>
        <w:jc w:val="both"/>
        <w:rPr>
          <w:b/>
          <w:bCs/>
          <w:sz w:val="22"/>
          <w:szCs w:val="22"/>
          <w:u w:val="single"/>
        </w:rPr>
      </w:pPr>
      <w:r w:rsidRPr="006247C5">
        <w:rPr>
          <w:b/>
          <w:bCs/>
          <w:sz w:val="22"/>
          <w:szCs w:val="22"/>
          <w:u w:val="single"/>
        </w:rPr>
        <w:t>INFORMACJE DOTYCZĄCE ZWR</w:t>
      </w:r>
      <w:r w:rsidR="00C61DAA" w:rsidRPr="006247C5">
        <w:rPr>
          <w:b/>
          <w:bCs/>
          <w:sz w:val="22"/>
          <w:szCs w:val="22"/>
          <w:u w:val="single"/>
        </w:rPr>
        <w:t>O</w:t>
      </w:r>
      <w:r w:rsidRPr="006247C5">
        <w:rPr>
          <w:b/>
          <w:bCs/>
          <w:sz w:val="22"/>
          <w:szCs w:val="22"/>
          <w:u w:val="single"/>
        </w:rPr>
        <w:t>TU KOSZTÓW UDZIAŁU W POSTĘPOWANIU</w:t>
      </w:r>
    </w:p>
    <w:p w14:paraId="60F1AE08" w14:textId="07641540" w:rsidR="004C38C1" w:rsidRPr="006247C5" w:rsidRDefault="000F2C4F" w:rsidP="00683CF8">
      <w:pPr>
        <w:spacing w:line="276" w:lineRule="auto"/>
        <w:jc w:val="both"/>
        <w:rPr>
          <w:rFonts w:cs="Times New Roman"/>
          <w:bCs/>
          <w:sz w:val="22"/>
          <w:szCs w:val="22"/>
        </w:rPr>
      </w:pPr>
      <w:r w:rsidRPr="006247C5">
        <w:rPr>
          <w:rFonts w:cs="Times New Roman"/>
          <w:bCs/>
          <w:sz w:val="22"/>
          <w:szCs w:val="22"/>
        </w:rPr>
        <w:t>Zamawiający</w:t>
      </w:r>
      <w:r w:rsidR="004C38C1" w:rsidRPr="006247C5">
        <w:rPr>
          <w:rFonts w:cs="Times New Roman"/>
          <w:bCs/>
          <w:sz w:val="22"/>
          <w:szCs w:val="22"/>
        </w:rPr>
        <w:t xml:space="preserve"> nie przewiduje zwrotu kosztów udziału w postępowaniu.</w:t>
      </w:r>
    </w:p>
    <w:p w14:paraId="32AE41EC" w14:textId="77777777" w:rsidR="00F22369" w:rsidRPr="006247C5" w:rsidRDefault="00F22369" w:rsidP="00683CF8">
      <w:pPr>
        <w:pStyle w:val="Akapitzlist"/>
        <w:spacing w:line="276" w:lineRule="auto"/>
        <w:ind w:left="1080"/>
        <w:jc w:val="both"/>
        <w:rPr>
          <w:b/>
          <w:bCs/>
          <w:sz w:val="22"/>
          <w:szCs w:val="22"/>
          <w:u w:val="single"/>
        </w:rPr>
      </w:pPr>
    </w:p>
    <w:p w14:paraId="5D2328EF" w14:textId="11ADD2F6" w:rsidR="0092281C" w:rsidRPr="006247C5" w:rsidRDefault="00F22369" w:rsidP="00A41819">
      <w:pPr>
        <w:pStyle w:val="Akapitzlist"/>
        <w:numPr>
          <w:ilvl w:val="0"/>
          <w:numId w:val="7"/>
        </w:numPr>
        <w:spacing w:line="276" w:lineRule="auto"/>
        <w:ind w:left="567" w:hanging="567"/>
        <w:jc w:val="both"/>
        <w:rPr>
          <w:b/>
          <w:bCs/>
          <w:sz w:val="22"/>
          <w:szCs w:val="22"/>
          <w:u w:val="single"/>
        </w:rPr>
      </w:pPr>
      <w:r w:rsidRPr="006247C5">
        <w:rPr>
          <w:b/>
          <w:bCs/>
          <w:sz w:val="22"/>
          <w:szCs w:val="22"/>
          <w:u w:val="single"/>
        </w:rPr>
        <w:t xml:space="preserve">WYMAGANIA W ZAKRESIE ZATRUDNIENIA ART. </w:t>
      </w:r>
      <w:r w:rsidR="008260C8" w:rsidRPr="006247C5">
        <w:rPr>
          <w:b/>
          <w:bCs/>
          <w:sz w:val="22"/>
          <w:szCs w:val="22"/>
          <w:u w:val="single"/>
        </w:rPr>
        <w:t xml:space="preserve">95  I </w:t>
      </w:r>
      <w:r w:rsidRPr="006247C5">
        <w:rPr>
          <w:b/>
          <w:bCs/>
          <w:sz w:val="22"/>
          <w:szCs w:val="22"/>
          <w:u w:val="single"/>
        </w:rPr>
        <w:t>96 USTAWY</w:t>
      </w:r>
    </w:p>
    <w:p w14:paraId="580BEF47" w14:textId="2A9E1868" w:rsidR="007E5344" w:rsidRPr="006247C5" w:rsidRDefault="00214CDD" w:rsidP="00214CDD">
      <w:pPr>
        <w:spacing w:line="276" w:lineRule="auto"/>
        <w:jc w:val="both"/>
        <w:rPr>
          <w:rFonts w:eastAsia="Times New Roman" w:cs="Times New Roman"/>
          <w:sz w:val="22"/>
          <w:szCs w:val="22"/>
        </w:rPr>
      </w:pPr>
      <w:r w:rsidRPr="006247C5">
        <w:rPr>
          <w:rFonts w:cs="Times New Roman"/>
          <w:bCs/>
          <w:sz w:val="22"/>
          <w:szCs w:val="22"/>
        </w:rPr>
        <w:t>Nie dotyczy</w:t>
      </w:r>
    </w:p>
    <w:p w14:paraId="57E93885" w14:textId="77777777" w:rsidR="00B04396" w:rsidRPr="006247C5" w:rsidRDefault="00B04396" w:rsidP="00683CF8">
      <w:pPr>
        <w:pStyle w:val="Akapitzlist"/>
        <w:spacing w:line="276" w:lineRule="auto"/>
        <w:ind w:left="1080"/>
        <w:jc w:val="both"/>
        <w:rPr>
          <w:b/>
          <w:bCs/>
          <w:sz w:val="22"/>
          <w:szCs w:val="22"/>
          <w:u w:val="single"/>
        </w:rPr>
      </w:pPr>
    </w:p>
    <w:p w14:paraId="292A2ADF" w14:textId="77777777" w:rsidR="00F22369" w:rsidRPr="006247C5" w:rsidRDefault="00F22369"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INFORMACJE DOTYCZĄCE ZASTRZEŻENIA MOŻLIWOŚCI UBIEGANIA SIĘ O UDZIELENIE ZAMÓWIENIA ART. 94 USTAWY</w:t>
      </w:r>
    </w:p>
    <w:p w14:paraId="20D27AA6" w14:textId="755C60BE" w:rsidR="00992C61" w:rsidRPr="006247C5" w:rsidRDefault="000F2C4F" w:rsidP="00683CF8">
      <w:pPr>
        <w:tabs>
          <w:tab w:val="left" w:pos="1276"/>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992C61" w:rsidRPr="006247C5">
        <w:rPr>
          <w:rFonts w:eastAsia="Times New Roman" w:cs="Times New Roman"/>
          <w:sz w:val="22"/>
          <w:szCs w:val="22"/>
        </w:rPr>
        <w:t xml:space="preserve"> nie zastrzega możliwości ubiegania się o udzielenie zamówienia wyłącznie przez </w:t>
      </w:r>
      <w:r w:rsidR="002B0955" w:rsidRPr="006247C5">
        <w:rPr>
          <w:rFonts w:eastAsia="Times New Roman" w:cs="Times New Roman"/>
          <w:sz w:val="22"/>
          <w:szCs w:val="22"/>
        </w:rPr>
        <w:t>W</w:t>
      </w:r>
      <w:r w:rsidR="00992C61" w:rsidRPr="006247C5">
        <w:rPr>
          <w:rFonts w:eastAsia="Times New Roman" w:cs="Times New Roman"/>
          <w:sz w:val="22"/>
          <w:szCs w:val="22"/>
        </w:rPr>
        <w:t>ykonawców, o których mowa w art. 94 Pzp.</w:t>
      </w:r>
    </w:p>
    <w:p w14:paraId="45B7E961" w14:textId="77777777" w:rsidR="00F22369" w:rsidRPr="006247C5" w:rsidRDefault="00F22369" w:rsidP="00683CF8">
      <w:pPr>
        <w:pStyle w:val="Akapitzlist"/>
        <w:spacing w:line="276" w:lineRule="auto"/>
        <w:ind w:left="1080"/>
        <w:jc w:val="both"/>
        <w:rPr>
          <w:b/>
          <w:bCs/>
          <w:sz w:val="22"/>
          <w:szCs w:val="22"/>
          <w:u w:val="single"/>
        </w:rPr>
      </w:pPr>
    </w:p>
    <w:p w14:paraId="3B80F51F" w14:textId="77777777" w:rsidR="00F22369" w:rsidRPr="006247C5" w:rsidRDefault="00F22369"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 xml:space="preserve">INFORMACJE DOTYCZĄCE OSOBISTEGO WYKONANIA KLUCZOWYCH ZADAŃ ART. 60 </w:t>
      </w:r>
      <w:r w:rsidR="00DA0A17" w:rsidRPr="006247C5">
        <w:rPr>
          <w:b/>
          <w:bCs/>
          <w:sz w:val="22"/>
          <w:szCs w:val="22"/>
          <w:u w:val="single"/>
        </w:rPr>
        <w:t>i</w:t>
      </w:r>
      <w:r w:rsidRPr="006247C5">
        <w:rPr>
          <w:b/>
          <w:bCs/>
          <w:sz w:val="22"/>
          <w:szCs w:val="22"/>
          <w:u w:val="single"/>
        </w:rPr>
        <w:t xml:space="preserve"> ART. 121 USTAWY. </w:t>
      </w:r>
    </w:p>
    <w:p w14:paraId="23014058" w14:textId="1E1C6FF7" w:rsidR="00CD7B8E" w:rsidRPr="006247C5"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6247C5">
        <w:rPr>
          <w:rFonts w:eastAsia="Times New Roman" w:cs="Times New Roman"/>
          <w:color w:val="333333"/>
          <w:sz w:val="22"/>
          <w:szCs w:val="22"/>
        </w:rPr>
        <w:t>Zamawiający</w:t>
      </w:r>
      <w:r w:rsidR="003766D8" w:rsidRPr="006247C5">
        <w:rPr>
          <w:rFonts w:eastAsia="Times New Roman" w:cs="Times New Roman"/>
          <w:color w:val="333333"/>
          <w:sz w:val="22"/>
          <w:szCs w:val="22"/>
        </w:rPr>
        <w:t xml:space="preserve"> nie</w:t>
      </w:r>
      <w:r w:rsidRPr="006247C5">
        <w:rPr>
          <w:rFonts w:eastAsia="Times New Roman" w:cs="Times New Roman"/>
          <w:color w:val="333333"/>
          <w:sz w:val="22"/>
          <w:szCs w:val="22"/>
        </w:rPr>
        <w:t xml:space="preserve"> zastrzega obowią</w:t>
      </w:r>
      <w:r w:rsidR="003766D8" w:rsidRPr="006247C5">
        <w:rPr>
          <w:rFonts w:eastAsia="Times New Roman" w:cs="Times New Roman"/>
          <w:color w:val="333333"/>
          <w:sz w:val="22"/>
          <w:szCs w:val="22"/>
        </w:rPr>
        <w:t>zku</w:t>
      </w:r>
      <w:r w:rsidRPr="006247C5">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6247C5" w:rsidRDefault="002A37DF" w:rsidP="00683CF8">
      <w:pPr>
        <w:pStyle w:val="Akapitzlist"/>
        <w:spacing w:line="276" w:lineRule="auto"/>
        <w:ind w:left="1080"/>
        <w:jc w:val="both"/>
        <w:rPr>
          <w:b/>
          <w:bCs/>
          <w:sz w:val="22"/>
          <w:szCs w:val="22"/>
          <w:u w:val="single"/>
        </w:rPr>
      </w:pPr>
    </w:p>
    <w:p w14:paraId="54667904" w14:textId="4A4BB5D4" w:rsidR="00F707C9" w:rsidRPr="006247C5" w:rsidRDefault="00C61DAA"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 xml:space="preserve">INFORMACJE DOTYCZĄCE </w:t>
      </w:r>
      <w:r w:rsidR="00F22369" w:rsidRPr="006247C5">
        <w:rPr>
          <w:b/>
          <w:bCs/>
          <w:sz w:val="22"/>
          <w:szCs w:val="22"/>
          <w:u w:val="single"/>
        </w:rPr>
        <w:t>MOŻLIWOŚCI ZŁOŻENIA OFERT W POSTACI KATALOGÓW ELEKTRONICZNYCH ART. 93 USTAWY.</w:t>
      </w:r>
    </w:p>
    <w:p w14:paraId="1FD9E24D" w14:textId="0A9BA1C7" w:rsidR="00F707C9" w:rsidRPr="006247C5" w:rsidRDefault="000F2C4F" w:rsidP="00683CF8">
      <w:pPr>
        <w:spacing w:line="276" w:lineRule="auto"/>
        <w:jc w:val="both"/>
        <w:rPr>
          <w:rFonts w:cs="Times New Roman"/>
          <w:b/>
          <w:bCs/>
          <w:sz w:val="22"/>
          <w:szCs w:val="22"/>
          <w:u w:val="single"/>
        </w:rPr>
      </w:pPr>
      <w:r w:rsidRPr="006247C5">
        <w:rPr>
          <w:rFonts w:cs="Times New Roman"/>
          <w:bCs/>
          <w:sz w:val="22"/>
          <w:szCs w:val="22"/>
        </w:rPr>
        <w:t>Zamawiający</w:t>
      </w:r>
      <w:r w:rsidR="00F707C9" w:rsidRPr="006247C5">
        <w:rPr>
          <w:rFonts w:cs="Times New Roman"/>
          <w:bCs/>
          <w:sz w:val="22"/>
          <w:szCs w:val="22"/>
        </w:rPr>
        <w:t xml:space="preserve"> nie przewiduje możliwości złożenia ofert w postaci katalogów elektronicznych. </w:t>
      </w:r>
    </w:p>
    <w:p w14:paraId="04CB6889" w14:textId="77777777" w:rsidR="00F22369" w:rsidRPr="006247C5" w:rsidRDefault="00F22369" w:rsidP="00683CF8">
      <w:pPr>
        <w:pStyle w:val="Akapitzlist"/>
        <w:spacing w:line="276" w:lineRule="auto"/>
        <w:rPr>
          <w:b/>
          <w:bCs/>
          <w:sz w:val="22"/>
          <w:szCs w:val="22"/>
          <w:u w:val="single"/>
        </w:rPr>
      </w:pPr>
    </w:p>
    <w:p w14:paraId="32383714" w14:textId="52C4D8B2" w:rsidR="0059425B" w:rsidRPr="006247C5" w:rsidRDefault="0059425B" w:rsidP="00683CF8">
      <w:pPr>
        <w:suppressAutoHyphens/>
        <w:spacing w:line="276" w:lineRule="auto"/>
        <w:jc w:val="both"/>
        <w:rPr>
          <w:rFonts w:cs="Times New Roman"/>
          <w:b/>
          <w:sz w:val="22"/>
          <w:szCs w:val="22"/>
          <w:u w:val="single"/>
        </w:rPr>
      </w:pPr>
      <w:r w:rsidRPr="006247C5">
        <w:rPr>
          <w:rFonts w:cs="Times New Roman"/>
          <w:b/>
          <w:sz w:val="22"/>
          <w:szCs w:val="22"/>
          <w:u w:val="single"/>
        </w:rPr>
        <w:t>XX</w:t>
      </w:r>
      <w:r w:rsidR="001618B7" w:rsidRPr="006247C5">
        <w:rPr>
          <w:rFonts w:cs="Times New Roman"/>
          <w:b/>
          <w:sz w:val="22"/>
          <w:szCs w:val="22"/>
          <w:u w:val="single"/>
        </w:rPr>
        <w:t>XV</w:t>
      </w:r>
      <w:r w:rsidRPr="006247C5">
        <w:rPr>
          <w:rFonts w:cs="Times New Roman"/>
          <w:b/>
          <w:sz w:val="22"/>
          <w:szCs w:val="22"/>
          <w:u w:val="single"/>
        </w:rPr>
        <w:t>.</w:t>
      </w:r>
      <w:r w:rsidRPr="006247C5">
        <w:rPr>
          <w:rFonts w:cs="Times New Roman"/>
          <w:sz w:val="22"/>
          <w:szCs w:val="22"/>
        </w:rPr>
        <w:t xml:space="preserve"> </w:t>
      </w:r>
      <w:r w:rsidRPr="006247C5">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6247C5">
        <w:rPr>
          <w:rFonts w:cs="Times New Roman"/>
          <w:b/>
          <w:sz w:val="22"/>
          <w:szCs w:val="22"/>
          <w:u w:val="single"/>
        </w:rPr>
        <w:t>ELENIE ZAMÓWIENIA PUBLICZNEGO.</w:t>
      </w:r>
    </w:p>
    <w:p w14:paraId="3235846C" w14:textId="4DC46825"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6247C5">
        <w:rPr>
          <w:rFonts w:cs="Times New Roman"/>
          <w:sz w:val="22"/>
          <w:szCs w:val="22"/>
        </w:rPr>
        <w:t xml:space="preserve"> </w:t>
      </w:r>
      <w:r w:rsidRPr="006247C5">
        <w:rPr>
          <w:rFonts w:cs="Times New Roman"/>
          <w:sz w:val="22"/>
          <w:szCs w:val="22"/>
        </w:rPr>
        <w:t>95/46/WE (ogólne rozporządzenie o ochronie danych - zwane dalej RODO), pragniemy Państwa poinformować, że:</w:t>
      </w:r>
    </w:p>
    <w:p w14:paraId="4A25E6D2"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6037E8">
        <w:rPr>
          <w:rFonts w:cs="Times New Roman"/>
          <w:sz w:val="22"/>
          <w:szCs w:val="22"/>
        </w:rPr>
        <w:t>Administrator wyznaczył Inspektora Ochrony Danych Osobowych. Dane kontaktowe</w:t>
      </w:r>
      <w:r w:rsidR="006037E8">
        <w:rPr>
          <w:rFonts w:cs="Times New Roman"/>
          <w:sz w:val="22"/>
          <w:szCs w:val="22"/>
        </w:rPr>
        <w:t>:</w:t>
      </w:r>
      <w:r w:rsidRPr="006037E8">
        <w:rPr>
          <w:rFonts w:cs="Times New Roman"/>
          <w:sz w:val="22"/>
          <w:szCs w:val="22"/>
        </w:rPr>
        <w:t xml:space="preserve"> </w:t>
      </w:r>
      <w:r w:rsidR="006037E8" w:rsidRPr="006037E8">
        <w:rPr>
          <w:rFonts w:cs="Times New Roman"/>
          <w:sz w:val="22"/>
          <w:szCs w:val="22"/>
        </w:rPr>
        <w:t>ul. Pomorska 251</w:t>
      </w:r>
      <w:r w:rsidR="006037E8">
        <w:rPr>
          <w:rFonts w:cs="Times New Roman"/>
          <w:sz w:val="22"/>
          <w:szCs w:val="22"/>
        </w:rPr>
        <w:t xml:space="preserve">, </w:t>
      </w:r>
      <w:r w:rsidRPr="006037E8">
        <w:rPr>
          <w:rFonts w:cs="Times New Roman"/>
          <w:sz w:val="22"/>
          <w:szCs w:val="22"/>
        </w:rPr>
        <w:t xml:space="preserve">92-213 Łódź, email: </w:t>
      </w:r>
      <w:hyperlink r:id="rId36" w:history="1">
        <w:r w:rsidR="006037E8" w:rsidRPr="006037E8">
          <w:rPr>
            <w:rStyle w:val="Hipercze"/>
            <w:sz w:val="22"/>
            <w:szCs w:val="22"/>
          </w:rPr>
          <w:t>inspektor.odo@csk.umed.pl</w:t>
        </w:r>
      </w:hyperlink>
      <w:r w:rsidRPr="006037E8">
        <w:rPr>
          <w:rFonts w:cs="Times New Roman"/>
          <w:sz w:val="22"/>
          <w:szCs w:val="22"/>
        </w:rPr>
        <w:t>; tel. 42 675 76 22.</w:t>
      </w:r>
    </w:p>
    <w:p w14:paraId="59FB6E43" w14:textId="2C1A759B" w:rsidR="0047047D" w:rsidRPr="001F5A82"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1F5A82">
        <w:rPr>
          <w:sz w:val="22"/>
          <w:szCs w:val="22"/>
        </w:rPr>
        <w:t xml:space="preserve">Administrator przetwarza Pani/Pana dane osobowe w celu związanym z postępowaniem o udzielenie zamówienia publicznego pod nazwą: </w:t>
      </w:r>
      <w:r w:rsidR="0067754F" w:rsidRPr="001F5A82">
        <w:rPr>
          <w:sz w:val="22"/>
          <w:szCs w:val="22"/>
        </w:rPr>
        <w:t>„</w:t>
      </w:r>
      <w:r w:rsidR="00600796" w:rsidRPr="001F5A82">
        <w:rPr>
          <w:sz w:val="22"/>
          <w:szCs w:val="22"/>
        </w:rPr>
        <w:t xml:space="preserve">Dostawa sprzętu teleinformatycznego dla SP ZOZ CSK UM w Łodzi” w ramach projektu pn.: </w:t>
      </w:r>
      <w:r w:rsidR="00AF5365" w:rsidRPr="001F5A82">
        <w:rPr>
          <w:b/>
          <w:sz w:val="22"/>
          <w:szCs w:val="22"/>
        </w:rPr>
        <w:t>„</w:t>
      </w:r>
      <w:r w:rsidR="007A5502">
        <w:rPr>
          <w:b/>
          <w:sz w:val="22"/>
          <w:szCs w:val="22"/>
        </w:rPr>
        <w:t>Dostawa sprzętu informatycznego, w tym w ramach dotacji na potrzeby SP ZOZ CSK UM w Łodzi</w:t>
      </w:r>
      <w:r w:rsidR="009404E4" w:rsidRPr="009404E4">
        <w:rPr>
          <w:b/>
          <w:sz w:val="22"/>
          <w:szCs w:val="22"/>
        </w:rPr>
        <w:t xml:space="preserve"> SP ZOZ CSK UM w Łodzi</w:t>
      </w:r>
      <w:r w:rsidR="00AF5365" w:rsidRPr="001F5A82">
        <w:rPr>
          <w:rFonts w:cs="Times New Roman"/>
          <w:b/>
          <w:sz w:val="22"/>
          <w:szCs w:val="22"/>
        </w:rPr>
        <w:t xml:space="preserve">” </w:t>
      </w:r>
      <w:r w:rsidRPr="001F5A82">
        <w:rPr>
          <w:rFonts w:cs="Times New Roman"/>
          <w:sz w:val="22"/>
          <w:szCs w:val="22"/>
        </w:rPr>
        <w:t>– na podstawie art. 6 ust. 1 lit. c RODO.</w:t>
      </w:r>
    </w:p>
    <w:p w14:paraId="1DC1F8C1"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Posiada Pani/Pan:</w:t>
      </w:r>
    </w:p>
    <w:p w14:paraId="11AF4FE9" w14:textId="77777777" w:rsidR="00C24F8E" w:rsidRPr="006247C5" w:rsidRDefault="0047047D" w:rsidP="004625F9">
      <w:pPr>
        <w:pStyle w:val="Akapitzlist"/>
        <w:numPr>
          <w:ilvl w:val="1"/>
          <w:numId w:val="18"/>
        </w:numPr>
        <w:spacing w:line="276" w:lineRule="auto"/>
        <w:ind w:hanging="436"/>
        <w:contextualSpacing/>
        <w:jc w:val="both"/>
        <w:rPr>
          <w:sz w:val="22"/>
          <w:szCs w:val="22"/>
        </w:rPr>
      </w:pPr>
      <w:r w:rsidRPr="006247C5">
        <w:rPr>
          <w:sz w:val="22"/>
          <w:szCs w:val="22"/>
        </w:rPr>
        <w:t>prawo dostępu do danych osobowych Pani/Pana dotyczących (art. 15 RODO);</w:t>
      </w:r>
    </w:p>
    <w:p w14:paraId="25E5C9EA" w14:textId="77777777" w:rsidR="00C24F8E" w:rsidRPr="006247C5" w:rsidRDefault="0047047D" w:rsidP="004625F9">
      <w:pPr>
        <w:pStyle w:val="Akapitzlist"/>
        <w:numPr>
          <w:ilvl w:val="1"/>
          <w:numId w:val="18"/>
        </w:numPr>
        <w:spacing w:line="276" w:lineRule="auto"/>
        <w:ind w:hanging="436"/>
        <w:contextualSpacing/>
        <w:jc w:val="both"/>
        <w:rPr>
          <w:sz w:val="22"/>
          <w:szCs w:val="22"/>
        </w:rPr>
      </w:pPr>
      <w:r w:rsidRPr="006247C5">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6247C5" w:rsidRDefault="0047047D" w:rsidP="004625F9">
      <w:pPr>
        <w:pStyle w:val="Akapitzlist"/>
        <w:numPr>
          <w:ilvl w:val="1"/>
          <w:numId w:val="18"/>
        </w:numPr>
        <w:spacing w:line="276" w:lineRule="auto"/>
        <w:ind w:hanging="436"/>
        <w:contextualSpacing/>
        <w:jc w:val="both"/>
        <w:rPr>
          <w:sz w:val="22"/>
          <w:szCs w:val="22"/>
        </w:rPr>
      </w:pPr>
      <w:r w:rsidRPr="006247C5">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6247C5" w:rsidRDefault="0047047D" w:rsidP="004625F9">
      <w:pPr>
        <w:pStyle w:val="Akapitzlist"/>
        <w:numPr>
          <w:ilvl w:val="1"/>
          <w:numId w:val="18"/>
        </w:numPr>
        <w:spacing w:line="276" w:lineRule="auto"/>
        <w:ind w:hanging="436"/>
        <w:contextualSpacing/>
        <w:jc w:val="both"/>
        <w:rPr>
          <w:sz w:val="22"/>
          <w:szCs w:val="22"/>
        </w:rPr>
      </w:pPr>
      <w:r w:rsidRPr="006247C5">
        <w:rPr>
          <w:sz w:val="22"/>
          <w:szCs w:val="22"/>
        </w:rPr>
        <w:t>prawo do wniesienia skargi do Prezesa Urzędu Ochrony Danych Osobowych, gdy uzna Pani/Pan, że przetwarzanie danych osobowych Pani/Pana dotyczących narusza przepisy RODO.</w:t>
      </w:r>
    </w:p>
    <w:p w14:paraId="4AC164B0" w14:textId="77777777" w:rsidR="00C24F8E" w:rsidRPr="006247C5"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6247C5">
        <w:rPr>
          <w:rFonts w:cs="Times New Roman"/>
          <w:sz w:val="22"/>
          <w:szCs w:val="22"/>
        </w:rPr>
        <w:t>Nie przysługuje Pani/Panu:</w:t>
      </w:r>
    </w:p>
    <w:p w14:paraId="1CF20032" w14:textId="77777777" w:rsidR="00C24F8E" w:rsidRPr="006247C5" w:rsidRDefault="0047047D" w:rsidP="004625F9">
      <w:pPr>
        <w:pStyle w:val="Akapitzlist"/>
        <w:numPr>
          <w:ilvl w:val="1"/>
          <w:numId w:val="41"/>
        </w:numPr>
        <w:spacing w:line="276" w:lineRule="auto"/>
        <w:ind w:left="709" w:hanging="425"/>
        <w:contextualSpacing/>
        <w:jc w:val="both"/>
        <w:rPr>
          <w:sz w:val="22"/>
          <w:szCs w:val="22"/>
        </w:rPr>
      </w:pPr>
      <w:r w:rsidRPr="006247C5">
        <w:rPr>
          <w:sz w:val="22"/>
          <w:szCs w:val="22"/>
        </w:rPr>
        <w:t>prawo do usunięcia danych osobowych (w związku z art. 17 ust. 3 lit. b, d lub e RODO);</w:t>
      </w:r>
    </w:p>
    <w:p w14:paraId="1DE21E7B" w14:textId="77777777" w:rsidR="00C24F8E" w:rsidRPr="006247C5" w:rsidRDefault="0047047D" w:rsidP="004625F9">
      <w:pPr>
        <w:pStyle w:val="Akapitzlist"/>
        <w:numPr>
          <w:ilvl w:val="1"/>
          <w:numId w:val="41"/>
        </w:numPr>
        <w:spacing w:line="276" w:lineRule="auto"/>
        <w:ind w:left="709" w:hanging="425"/>
        <w:contextualSpacing/>
        <w:jc w:val="both"/>
        <w:rPr>
          <w:sz w:val="22"/>
          <w:szCs w:val="22"/>
        </w:rPr>
      </w:pPr>
      <w:r w:rsidRPr="006247C5">
        <w:rPr>
          <w:sz w:val="22"/>
          <w:szCs w:val="22"/>
        </w:rPr>
        <w:t>prawo do przenoszenia danych osobowych (o którym mowa w art. 20 RODO);</w:t>
      </w:r>
    </w:p>
    <w:p w14:paraId="1B2F3F30" w14:textId="120D28C7" w:rsidR="0047047D" w:rsidRPr="006247C5" w:rsidRDefault="0047047D" w:rsidP="004625F9">
      <w:pPr>
        <w:pStyle w:val="Akapitzlist"/>
        <w:numPr>
          <w:ilvl w:val="1"/>
          <w:numId w:val="41"/>
        </w:numPr>
        <w:spacing w:line="276" w:lineRule="auto"/>
        <w:ind w:left="709" w:hanging="425"/>
        <w:contextualSpacing/>
        <w:jc w:val="both"/>
        <w:rPr>
          <w:sz w:val="22"/>
          <w:szCs w:val="22"/>
        </w:rPr>
      </w:pPr>
      <w:r w:rsidRPr="006247C5">
        <w:rPr>
          <w:sz w:val="22"/>
          <w:szCs w:val="22"/>
        </w:rPr>
        <w:t>prawo sprzeciwu, wobec przetwarzania danych osobowych (na podstawie art. 21 RODO), gdyż podstawą prawną przetwarzania Pani/Pana danych osobowych jest art. 6 ust. 1 lit. c RODO.</w:t>
      </w:r>
    </w:p>
    <w:p w14:paraId="7E97DF4A" w14:textId="77777777" w:rsidR="0047047D" w:rsidRPr="006247C5" w:rsidRDefault="0047047D" w:rsidP="004625F9">
      <w:pPr>
        <w:numPr>
          <w:ilvl w:val="0"/>
          <w:numId w:val="41"/>
        </w:numPr>
        <w:spacing w:line="276" w:lineRule="auto"/>
        <w:ind w:left="426" w:hanging="426"/>
        <w:contextualSpacing/>
        <w:jc w:val="both"/>
        <w:rPr>
          <w:rFonts w:cs="Times New Roman"/>
          <w:sz w:val="22"/>
          <w:szCs w:val="22"/>
        </w:rPr>
      </w:pPr>
      <w:r w:rsidRPr="006247C5">
        <w:rPr>
          <w:rFonts w:cs="Times New Roman"/>
          <w:sz w:val="22"/>
          <w:szCs w:val="22"/>
        </w:rPr>
        <w:t>W przypadku gdy osoba, której dane dotyczą wnosi do Administratora o:</w:t>
      </w:r>
    </w:p>
    <w:p w14:paraId="235E0555" w14:textId="77777777" w:rsidR="0047047D" w:rsidRPr="006247C5" w:rsidRDefault="0047047D" w:rsidP="004625F9">
      <w:pPr>
        <w:numPr>
          <w:ilvl w:val="1"/>
          <w:numId w:val="41"/>
        </w:numPr>
        <w:spacing w:line="276" w:lineRule="auto"/>
        <w:contextualSpacing/>
        <w:jc w:val="both"/>
        <w:rPr>
          <w:rFonts w:cs="Times New Roman"/>
          <w:sz w:val="22"/>
          <w:szCs w:val="22"/>
        </w:rPr>
      </w:pPr>
      <w:r w:rsidRPr="006247C5">
        <w:rPr>
          <w:rFonts w:cs="Times New Roman"/>
          <w:sz w:val="22"/>
          <w:szCs w:val="22"/>
        </w:rPr>
        <w:t>potwierdzenie, czy przetwarzane są dane jej dotyczące;</w:t>
      </w:r>
    </w:p>
    <w:p w14:paraId="68FF53A3" w14:textId="77777777" w:rsidR="0047047D" w:rsidRPr="006247C5" w:rsidRDefault="0047047D" w:rsidP="004625F9">
      <w:pPr>
        <w:numPr>
          <w:ilvl w:val="1"/>
          <w:numId w:val="41"/>
        </w:numPr>
        <w:spacing w:line="276" w:lineRule="auto"/>
        <w:contextualSpacing/>
        <w:jc w:val="both"/>
        <w:rPr>
          <w:rFonts w:cs="Times New Roman"/>
          <w:sz w:val="22"/>
          <w:szCs w:val="22"/>
        </w:rPr>
      </w:pPr>
      <w:r w:rsidRPr="006247C5">
        <w:rPr>
          <w:rFonts w:cs="Times New Roman"/>
          <w:sz w:val="22"/>
          <w:szCs w:val="22"/>
        </w:rPr>
        <w:t>uzyskanie dostępu do danych jej dotyczących oraz informacji o:</w:t>
      </w:r>
    </w:p>
    <w:p w14:paraId="2638722D" w14:textId="77777777" w:rsidR="0047047D" w:rsidRPr="006247C5" w:rsidRDefault="0047047D" w:rsidP="004625F9">
      <w:pPr>
        <w:numPr>
          <w:ilvl w:val="2"/>
          <w:numId w:val="41"/>
        </w:numPr>
        <w:spacing w:line="276" w:lineRule="auto"/>
        <w:ind w:left="1276"/>
        <w:contextualSpacing/>
        <w:jc w:val="both"/>
        <w:rPr>
          <w:rFonts w:cs="Times New Roman"/>
          <w:sz w:val="22"/>
          <w:szCs w:val="22"/>
        </w:rPr>
      </w:pPr>
      <w:r w:rsidRPr="006247C5">
        <w:rPr>
          <w:rFonts w:cs="Times New Roman"/>
          <w:sz w:val="22"/>
          <w:szCs w:val="22"/>
        </w:rPr>
        <w:t>celach przetwarzania;</w:t>
      </w:r>
    </w:p>
    <w:p w14:paraId="5E80F9A5" w14:textId="77777777" w:rsidR="0047047D" w:rsidRPr="006247C5" w:rsidRDefault="0047047D" w:rsidP="004625F9">
      <w:pPr>
        <w:numPr>
          <w:ilvl w:val="2"/>
          <w:numId w:val="41"/>
        </w:numPr>
        <w:spacing w:line="276" w:lineRule="auto"/>
        <w:ind w:left="1276"/>
        <w:contextualSpacing/>
        <w:jc w:val="both"/>
        <w:rPr>
          <w:rFonts w:cs="Times New Roman"/>
          <w:sz w:val="22"/>
          <w:szCs w:val="22"/>
        </w:rPr>
      </w:pPr>
      <w:r w:rsidRPr="006247C5">
        <w:rPr>
          <w:rFonts w:cs="Times New Roman"/>
          <w:sz w:val="22"/>
          <w:szCs w:val="22"/>
        </w:rPr>
        <w:t>kategoriach odnośnych danych osobowych;</w:t>
      </w:r>
    </w:p>
    <w:p w14:paraId="14F60BDB" w14:textId="77777777" w:rsidR="0047047D" w:rsidRPr="006247C5" w:rsidRDefault="0047047D" w:rsidP="004625F9">
      <w:pPr>
        <w:numPr>
          <w:ilvl w:val="2"/>
          <w:numId w:val="41"/>
        </w:numPr>
        <w:spacing w:line="276" w:lineRule="auto"/>
        <w:ind w:left="1276"/>
        <w:contextualSpacing/>
        <w:jc w:val="both"/>
        <w:rPr>
          <w:rFonts w:cs="Times New Roman"/>
          <w:sz w:val="22"/>
          <w:szCs w:val="22"/>
        </w:rPr>
      </w:pPr>
      <w:r w:rsidRPr="006247C5">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6247C5" w:rsidRDefault="0047047D" w:rsidP="004625F9">
      <w:pPr>
        <w:numPr>
          <w:ilvl w:val="2"/>
          <w:numId w:val="41"/>
        </w:numPr>
        <w:spacing w:line="276" w:lineRule="auto"/>
        <w:ind w:left="1276"/>
        <w:contextualSpacing/>
        <w:jc w:val="both"/>
        <w:rPr>
          <w:rFonts w:cs="Times New Roman"/>
          <w:sz w:val="22"/>
          <w:szCs w:val="22"/>
        </w:rPr>
      </w:pPr>
      <w:r w:rsidRPr="006247C5">
        <w:rPr>
          <w:rFonts w:cs="Times New Roman"/>
          <w:sz w:val="22"/>
          <w:szCs w:val="22"/>
        </w:rPr>
        <w:t>planowanym okresie przechowywania danych lub kryteriach ustalania tego okresu;</w:t>
      </w:r>
    </w:p>
    <w:p w14:paraId="0DFC0F6D" w14:textId="32A72F02" w:rsidR="0047047D" w:rsidRPr="006247C5" w:rsidRDefault="0047047D" w:rsidP="004625F9">
      <w:pPr>
        <w:numPr>
          <w:ilvl w:val="2"/>
          <w:numId w:val="41"/>
        </w:numPr>
        <w:spacing w:line="276" w:lineRule="auto"/>
        <w:ind w:left="1276"/>
        <w:contextualSpacing/>
        <w:jc w:val="both"/>
        <w:rPr>
          <w:rFonts w:cs="Times New Roman"/>
          <w:sz w:val="22"/>
          <w:szCs w:val="22"/>
        </w:rPr>
      </w:pPr>
      <w:r w:rsidRPr="006247C5">
        <w:rPr>
          <w:rFonts w:cs="Times New Roman"/>
          <w:sz w:val="22"/>
          <w:szCs w:val="22"/>
        </w:rPr>
        <w:t xml:space="preserve">prawie do żądania od Administratora sprostowania, </w:t>
      </w:r>
      <w:r w:rsidR="003E5579" w:rsidRPr="006247C5">
        <w:rPr>
          <w:rFonts w:cs="Times New Roman"/>
          <w:sz w:val="22"/>
          <w:szCs w:val="22"/>
        </w:rPr>
        <w:t>usunięcia</w:t>
      </w:r>
      <w:r w:rsidRPr="006247C5">
        <w:rPr>
          <w:rFonts w:cs="Times New Roman"/>
          <w:sz w:val="22"/>
          <w:szCs w:val="22"/>
        </w:rPr>
        <w:t xml:space="preserve"> lub ograniczenia przetwarzania danych osobowych </w:t>
      </w:r>
      <w:r w:rsidR="003E5579" w:rsidRPr="006247C5">
        <w:rPr>
          <w:rFonts w:cs="Times New Roman"/>
          <w:sz w:val="22"/>
          <w:szCs w:val="22"/>
        </w:rPr>
        <w:t>dotyczącego</w:t>
      </w:r>
      <w:r w:rsidRPr="006247C5">
        <w:rPr>
          <w:rFonts w:cs="Times New Roman"/>
          <w:sz w:val="22"/>
          <w:szCs w:val="22"/>
        </w:rPr>
        <w:t xml:space="preserve"> osoby, której dane </w:t>
      </w:r>
      <w:r w:rsidR="003E5579" w:rsidRPr="006247C5">
        <w:rPr>
          <w:rFonts w:cs="Times New Roman"/>
          <w:sz w:val="22"/>
          <w:szCs w:val="22"/>
        </w:rPr>
        <w:t>dotyczą</w:t>
      </w:r>
      <w:r w:rsidRPr="006247C5">
        <w:rPr>
          <w:rFonts w:cs="Times New Roman"/>
          <w:sz w:val="22"/>
          <w:szCs w:val="22"/>
        </w:rPr>
        <w:t>̨, oraz do wniesienia sprzeciwu wobec takiego przetwarzania;</w:t>
      </w:r>
    </w:p>
    <w:p w14:paraId="19E87FD3" w14:textId="77777777" w:rsidR="0047047D" w:rsidRPr="006247C5" w:rsidRDefault="0047047D" w:rsidP="004625F9">
      <w:pPr>
        <w:numPr>
          <w:ilvl w:val="2"/>
          <w:numId w:val="41"/>
        </w:numPr>
        <w:spacing w:line="276" w:lineRule="auto"/>
        <w:ind w:left="1276"/>
        <w:contextualSpacing/>
        <w:jc w:val="both"/>
        <w:rPr>
          <w:rFonts w:cs="Times New Roman"/>
          <w:sz w:val="22"/>
          <w:szCs w:val="22"/>
        </w:rPr>
      </w:pPr>
      <w:r w:rsidRPr="006247C5">
        <w:rPr>
          <w:rFonts w:cs="Times New Roman"/>
          <w:sz w:val="22"/>
          <w:szCs w:val="22"/>
        </w:rPr>
        <w:t>prawie wniesienia skargi do organu nadzorczego;</w:t>
      </w:r>
    </w:p>
    <w:p w14:paraId="077C701D" w14:textId="77777777" w:rsidR="0047047D" w:rsidRPr="006247C5" w:rsidRDefault="0047047D" w:rsidP="004625F9">
      <w:pPr>
        <w:numPr>
          <w:ilvl w:val="2"/>
          <w:numId w:val="41"/>
        </w:numPr>
        <w:spacing w:line="276" w:lineRule="auto"/>
        <w:ind w:left="1276"/>
        <w:contextualSpacing/>
        <w:jc w:val="both"/>
        <w:rPr>
          <w:rFonts w:cs="Times New Roman"/>
          <w:sz w:val="22"/>
          <w:szCs w:val="22"/>
        </w:rPr>
      </w:pPr>
      <w:r w:rsidRPr="006247C5">
        <w:rPr>
          <w:rFonts w:cs="Times New Roman"/>
          <w:sz w:val="22"/>
          <w:szCs w:val="22"/>
        </w:rPr>
        <w:t>źródle danych osobowych jeżeli nie zostały one zebrane od osoby, której dane dotyczą;</w:t>
      </w:r>
    </w:p>
    <w:p w14:paraId="4BE5AD53" w14:textId="77777777" w:rsidR="0047047D" w:rsidRPr="006247C5" w:rsidRDefault="0047047D" w:rsidP="004625F9">
      <w:pPr>
        <w:numPr>
          <w:ilvl w:val="2"/>
          <w:numId w:val="41"/>
        </w:numPr>
        <w:spacing w:line="276" w:lineRule="auto"/>
        <w:ind w:left="1276"/>
        <w:contextualSpacing/>
        <w:jc w:val="both"/>
        <w:rPr>
          <w:rFonts w:cs="Times New Roman"/>
          <w:sz w:val="22"/>
          <w:szCs w:val="22"/>
        </w:rPr>
      </w:pPr>
      <w:r w:rsidRPr="006247C5">
        <w:rPr>
          <w:rFonts w:cs="Times New Roman"/>
          <w:sz w:val="22"/>
          <w:szCs w:val="22"/>
        </w:rPr>
        <w:t>zautomatyzowanym podejmowaniu decyzji, w tym o profilowaniu oraz istotnych zasadach ich podejmowania;</w:t>
      </w:r>
    </w:p>
    <w:p w14:paraId="45372A1C" w14:textId="32C3C59C" w:rsidR="0047047D" w:rsidRPr="006247C5" w:rsidRDefault="0047047D" w:rsidP="004625F9">
      <w:pPr>
        <w:numPr>
          <w:ilvl w:val="1"/>
          <w:numId w:val="41"/>
        </w:numPr>
        <w:spacing w:line="276" w:lineRule="auto"/>
        <w:contextualSpacing/>
        <w:jc w:val="both"/>
        <w:rPr>
          <w:rFonts w:cs="Times New Roman"/>
          <w:sz w:val="22"/>
          <w:szCs w:val="22"/>
        </w:rPr>
      </w:pPr>
      <w:r w:rsidRPr="006247C5">
        <w:rPr>
          <w:rFonts w:cs="Times New Roman"/>
          <w:sz w:val="22"/>
          <w:szCs w:val="22"/>
        </w:rPr>
        <w:t xml:space="preserve">uzyskanie informacji o odpowiednich zabezpieczeniach (o których mowa w art. 46 ogólnego rozporządzenia o ochronie danych), związanych z przekazaniem </w:t>
      </w:r>
      <w:r w:rsidR="00114218" w:rsidRPr="006247C5">
        <w:rPr>
          <w:rFonts w:cs="Times New Roman"/>
          <w:sz w:val="22"/>
          <w:szCs w:val="22"/>
        </w:rPr>
        <w:t>jeżeli</w:t>
      </w:r>
      <w:r w:rsidRPr="006247C5">
        <w:rPr>
          <w:rFonts w:cs="Times New Roman"/>
          <w:sz w:val="22"/>
          <w:szCs w:val="22"/>
        </w:rPr>
        <w:t xml:space="preserve"> dane osobowe są przekazywane do </w:t>
      </w:r>
      <w:r w:rsidR="00114218" w:rsidRPr="006247C5">
        <w:rPr>
          <w:rFonts w:cs="Times New Roman"/>
          <w:sz w:val="22"/>
          <w:szCs w:val="22"/>
        </w:rPr>
        <w:t>państwa</w:t>
      </w:r>
      <w:r w:rsidRPr="006247C5">
        <w:rPr>
          <w:rFonts w:cs="Times New Roman"/>
          <w:sz w:val="22"/>
          <w:szCs w:val="22"/>
        </w:rPr>
        <w:t xml:space="preserve"> trzeciego lub organizacji </w:t>
      </w:r>
      <w:r w:rsidR="00114218" w:rsidRPr="006247C5">
        <w:rPr>
          <w:rFonts w:cs="Times New Roman"/>
          <w:sz w:val="22"/>
          <w:szCs w:val="22"/>
        </w:rPr>
        <w:t>międzynarodowej</w:t>
      </w:r>
      <w:r w:rsidRPr="006247C5">
        <w:rPr>
          <w:rFonts w:cs="Times New Roman"/>
          <w:sz w:val="22"/>
          <w:szCs w:val="22"/>
        </w:rPr>
        <w:t xml:space="preserve">, </w:t>
      </w:r>
    </w:p>
    <w:p w14:paraId="70574FA8" w14:textId="2482990E" w:rsidR="0047047D" w:rsidRPr="006247C5" w:rsidRDefault="0047047D" w:rsidP="004625F9">
      <w:pPr>
        <w:numPr>
          <w:ilvl w:val="1"/>
          <w:numId w:val="41"/>
        </w:numPr>
        <w:spacing w:line="276" w:lineRule="auto"/>
        <w:contextualSpacing/>
        <w:jc w:val="both"/>
        <w:rPr>
          <w:rFonts w:cs="Times New Roman"/>
          <w:sz w:val="22"/>
          <w:szCs w:val="22"/>
        </w:rPr>
      </w:pPr>
      <w:r w:rsidRPr="006247C5">
        <w:rPr>
          <w:rFonts w:cs="Times New Roman"/>
          <w:sz w:val="22"/>
          <w:szCs w:val="22"/>
        </w:rPr>
        <w:t xml:space="preserve">dostarczenie kopii danych podlegających przetwarzaniu; a wykonanie powyższych obowiązków wymagałoby niewspółmiernie dużego wysiłku </w:t>
      </w:r>
      <w:r w:rsidR="000F2C4F" w:rsidRPr="006247C5">
        <w:rPr>
          <w:rFonts w:cs="Times New Roman"/>
          <w:sz w:val="22"/>
          <w:szCs w:val="22"/>
        </w:rPr>
        <w:t>Zamawiający</w:t>
      </w:r>
      <w:r w:rsidRPr="006247C5">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6247C5" w:rsidRDefault="0047047D" w:rsidP="004625F9">
      <w:pPr>
        <w:numPr>
          <w:ilvl w:val="0"/>
          <w:numId w:val="41"/>
        </w:numPr>
        <w:spacing w:line="276" w:lineRule="auto"/>
        <w:ind w:left="426" w:hanging="426"/>
        <w:contextualSpacing/>
        <w:jc w:val="both"/>
        <w:rPr>
          <w:rFonts w:cs="Times New Roman"/>
          <w:sz w:val="22"/>
          <w:szCs w:val="22"/>
        </w:rPr>
      </w:pPr>
      <w:r w:rsidRPr="006247C5">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6247C5" w:rsidRDefault="00213061" w:rsidP="00683CF8">
      <w:pPr>
        <w:spacing w:line="276" w:lineRule="auto"/>
        <w:jc w:val="both"/>
        <w:rPr>
          <w:rFonts w:eastAsia="Times New Roman" w:cs="Times New Roman"/>
          <w:b/>
          <w:bCs/>
          <w:sz w:val="22"/>
          <w:szCs w:val="22"/>
          <w:u w:val="single"/>
        </w:rPr>
      </w:pPr>
      <w:r w:rsidRPr="006247C5">
        <w:rPr>
          <w:rFonts w:eastAsia="Times New Roman" w:cs="Times New Roman"/>
          <w:b/>
          <w:bCs/>
          <w:sz w:val="22"/>
          <w:szCs w:val="22"/>
          <w:u w:val="single"/>
        </w:rPr>
        <w:t>Wymóg złożenia oświadczenia</w:t>
      </w:r>
      <w:r w:rsidR="00A81C1B" w:rsidRPr="006247C5">
        <w:rPr>
          <w:rFonts w:eastAsia="Times New Roman" w:cs="Times New Roman"/>
          <w:b/>
          <w:bCs/>
          <w:sz w:val="22"/>
          <w:szCs w:val="22"/>
          <w:u w:val="single"/>
        </w:rPr>
        <w:t>:</w:t>
      </w:r>
    </w:p>
    <w:p w14:paraId="557E8CF8" w14:textId="631DAEEF" w:rsidR="00A81C1B" w:rsidRPr="006247C5" w:rsidRDefault="009C410D"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Wykonawca</w:t>
      </w:r>
      <w:r w:rsidR="00A81C1B" w:rsidRPr="006247C5">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6247C5">
        <w:rPr>
          <w:rFonts w:eastAsia="Times New Roman" w:cs="Times New Roman"/>
          <w:sz w:val="22"/>
          <w:szCs w:val="22"/>
        </w:rPr>
        <w:t>Wykonawca</w:t>
      </w:r>
      <w:r w:rsidRPr="006247C5">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Ponadto </w:t>
      </w:r>
      <w:r w:rsidR="009C410D" w:rsidRPr="006247C5">
        <w:rPr>
          <w:rFonts w:eastAsia="Times New Roman" w:cs="Times New Roman"/>
          <w:sz w:val="22"/>
          <w:szCs w:val="22"/>
        </w:rPr>
        <w:t>Wykonawca</w:t>
      </w:r>
      <w:r w:rsidRPr="006247C5">
        <w:rPr>
          <w:rFonts w:eastAsia="Times New Roman" w:cs="Times New Roman"/>
          <w:sz w:val="22"/>
          <w:szCs w:val="22"/>
        </w:rPr>
        <w:t xml:space="preserve"> musi wypełnić obowiązek informacyjny wynikający z art. 14 RODO względem osób fizyc</w:t>
      </w:r>
      <w:r w:rsidR="00CC4DE6" w:rsidRPr="006247C5">
        <w:rPr>
          <w:rFonts w:eastAsia="Times New Roman" w:cs="Times New Roman"/>
          <w:sz w:val="22"/>
          <w:szCs w:val="22"/>
        </w:rPr>
        <w:t>znych, których dane przekazuje Z</w:t>
      </w:r>
      <w:r w:rsidRPr="006247C5">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W celu zapewnienia, że </w:t>
      </w:r>
      <w:r w:rsidR="009C410D" w:rsidRPr="006247C5">
        <w:rPr>
          <w:rFonts w:eastAsia="Times New Roman" w:cs="Times New Roman"/>
          <w:sz w:val="22"/>
          <w:szCs w:val="22"/>
        </w:rPr>
        <w:t>Wykonawca</w:t>
      </w:r>
      <w:r w:rsidRPr="006247C5">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6247C5">
        <w:rPr>
          <w:rFonts w:eastAsia="Times New Roman" w:cs="Times New Roman"/>
          <w:b/>
          <w:bCs/>
          <w:sz w:val="22"/>
          <w:szCs w:val="22"/>
        </w:rPr>
        <w:t>(</w:t>
      </w:r>
      <w:r w:rsidR="00183D7B" w:rsidRPr="006247C5">
        <w:rPr>
          <w:rFonts w:eastAsia="Times New Roman" w:cs="Times New Roman"/>
          <w:b/>
          <w:bCs/>
          <w:sz w:val="22"/>
          <w:szCs w:val="22"/>
          <w:lang w:eastAsia="ar-SA"/>
        </w:rPr>
        <w:t>Z</w:t>
      </w:r>
      <w:r w:rsidR="0019158B" w:rsidRPr="006247C5">
        <w:rPr>
          <w:rFonts w:eastAsia="Times New Roman" w:cs="Times New Roman"/>
          <w:b/>
          <w:bCs/>
          <w:sz w:val="22"/>
          <w:szCs w:val="22"/>
          <w:lang w:eastAsia="ar-SA"/>
        </w:rPr>
        <w:t>ałącznik N</w:t>
      </w:r>
      <w:r w:rsidRPr="006247C5">
        <w:rPr>
          <w:rFonts w:eastAsia="Times New Roman" w:cs="Times New Roman"/>
          <w:b/>
          <w:bCs/>
          <w:sz w:val="22"/>
          <w:szCs w:val="22"/>
          <w:lang w:eastAsia="ar-SA"/>
        </w:rPr>
        <w:t>r 1 do SWZ</w:t>
      </w:r>
      <w:r w:rsidRPr="006247C5">
        <w:rPr>
          <w:rFonts w:eastAsia="Times New Roman" w:cs="Times New Roman"/>
          <w:b/>
          <w:bCs/>
          <w:sz w:val="22"/>
          <w:szCs w:val="22"/>
        </w:rPr>
        <w:t>)</w:t>
      </w:r>
      <w:r w:rsidRPr="006247C5">
        <w:rPr>
          <w:rFonts w:eastAsia="Times New Roman" w:cs="Times New Roman"/>
          <w:sz w:val="22"/>
          <w:szCs w:val="22"/>
        </w:rPr>
        <w:t xml:space="preserve"> o wypełnieniu przez niego obowiązków informacyjnych przewidzianych w art. 13 lub art. 14 RODO.</w:t>
      </w:r>
    </w:p>
    <w:p w14:paraId="2AEC8191" w14:textId="62E9C5EA" w:rsidR="00236183"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skorzystanie z prawa do sprostowania nie może skutkować zmianą wyniku postępowania</w:t>
      </w:r>
      <w:r w:rsidRPr="006247C5">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77777777" w:rsidR="00FE4171"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9B151" w14:textId="48B4CF50" w:rsidR="00FE4171" w:rsidRDefault="00FE4171" w:rsidP="00236183">
      <w:pPr>
        <w:ind w:left="357" w:hanging="357"/>
        <w:jc w:val="both"/>
        <w:rPr>
          <w:rFonts w:cs="Times New Roman"/>
          <w:i/>
          <w:iCs/>
          <w:sz w:val="22"/>
          <w:szCs w:val="22"/>
        </w:rPr>
      </w:pPr>
    </w:p>
    <w:p w14:paraId="010DBF86" w14:textId="6C0D79BA" w:rsidR="00171D59" w:rsidRPr="006247C5" w:rsidRDefault="00171D59" w:rsidP="00A41819">
      <w:pPr>
        <w:pStyle w:val="Akapitzlist"/>
        <w:numPr>
          <w:ilvl w:val="0"/>
          <w:numId w:val="7"/>
        </w:numPr>
        <w:spacing w:line="276" w:lineRule="auto"/>
        <w:ind w:left="851" w:hanging="851"/>
        <w:rPr>
          <w:b/>
          <w:bCs/>
          <w:sz w:val="22"/>
          <w:szCs w:val="22"/>
          <w:u w:val="single"/>
        </w:rPr>
      </w:pPr>
      <w:r w:rsidRPr="006247C5">
        <w:rPr>
          <w:b/>
          <w:bCs/>
          <w:sz w:val="22"/>
          <w:szCs w:val="22"/>
          <w:u w:val="single"/>
        </w:rPr>
        <w:t>USTALENIA KOŃCOWE</w:t>
      </w:r>
    </w:p>
    <w:p w14:paraId="510D3902" w14:textId="3B55AAA7" w:rsidR="00B413F8" w:rsidRPr="006247C5" w:rsidRDefault="00171D59" w:rsidP="00E95DDA">
      <w:pPr>
        <w:spacing w:line="276" w:lineRule="auto"/>
        <w:jc w:val="both"/>
        <w:rPr>
          <w:rFonts w:cs="Times New Roman"/>
          <w:sz w:val="22"/>
          <w:szCs w:val="22"/>
        </w:rPr>
      </w:pPr>
      <w:r w:rsidRPr="006247C5">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10" w:name="_Toc64874881"/>
      <w:r w:rsidR="0049664F" w:rsidRPr="006247C5">
        <w:rPr>
          <w:rFonts w:cs="Times New Roman"/>
          <w:sz w:val="22"/>
          <w:szCs w:val="22"/>
          <w:lang w:eastAsia="ar-SA"/>
        </w:rPr>
        <w:t>t.j. Dz.U. z 202</w:t>
      </w:r>
      <w:r w:rsidR="00E8137A" w:rsidRPr="006247C5">
        <w:rPr>
          <w:rFonts w:cs="Times New Roman"/>
          <w:sz w:val="22"/>
          <w:szCs w:val="22"/>
          <w:lang w:eastAsia="ar-SA"/>
        </w:rPr>
        <w:t>3</w:t>
      </w:r>
      <w:r w:rsidR="0049664F" w:rsidRPr="006247C5">
        <w:rPr>
          <w:rFonts w:cs="Times New Roman"/>
          <w:sz w:val="22"/>
          <w:szCs w:val="22"/>
          <w:lang w:eastAsia="ar-SA"/>
        </w:rPr>
        <w:t xml:space="preserve"> r., poz. 1</w:t>
      </w:r>
      <w:r w:rsidR="00E8137A" w:rsidRPr="006247C5">
        <w:rPr>
          <w:rFonts w:cs="Times New Roman"/>
          <w:sz w:val="22"/>
          <w:szCs w:val="22"/>
          <w:lang w:eastAsia="ar-SA"/>
        </w:rPr>
        <w:t>605</w:t>
      </w:r>
      <w:r w:rsidR="0049664F" w:rsidRPr="006247C5">
        <w:rPr>
          <w:rFonts w:cs="Times New Roman"/>
          <w:sz w:val="22"/>
          <w:szCs w:val="22"/>
          <w:lang w:eastAsia="ar-SA"/>
        </w:rPr>
        <w:t xml:space="preserve"> z p</w:t>
      </w:r>
      <w:r w:rsidR="00CA7C80" w:rsidRPr="006247C5">
        <w:rPr>
          <w:rFonts w:cs="Times New Roman"/>
          <w:sz w:val="22"/>
          <w:szCs w:val="22"/>
          <w:lang w:eastAsia="ar-SA"/>
        </w:rPr>
        <w:t>ó</w:t>
      </w:r>
      <w:r w:rsidR="0049664F" w:rsidRPr="006247C5">
        <w:rPr>
          <w:rFonts w:cs="Times New Roman"/>
          <w:sz w:val="22"/>
          <w:szCs w:val="22"/>
          <w:lang w:eastAsia="ar-SA"/>
        </w:rPr>
        <w:t>źn. zm.)</w:t>
      </w:r>
    </w:p>
    <w:p w14:paraId="194FAA73" w14:textId="77777777" w:rsidR="001F5A82" w:rsidRPr="006247C5" w:rsidRDefault="001F5A82" w:rsidP="00B413F8">
      <w:pPr>
        <w:spacing w:line="276" w:lineRule="auto"/>
        <w:rPr>
          <w:rFonts w:cs="Times New Roman"/>
          <w:sz w:val="22"/>
          <w:szCs w:val="22"/>
        </w:rPr>
      </w:pPr>
    </w:p>
    <w:p w14:paraId="2FF65938" w14:textId="09CF00F8" w:rsidR="00B413F8" w:rsidRPr="006247C5" w:rsidRDefault="00B413F8" w:rsidP="00A41819">
      <w:pPr>
        <w:pStyle w:val="Akapitzlist"/>
        <w:numPr>
          <w:ilvl w:val="0"/>
          <w:numId w:val="7"/>
        </w:numPr>
        <w:spacing w:line="276" w:lineRule="auto"/>
        <w:ind w:left="851" w:hanging="851"/>
        <w:rPr>
          <w:b/>
          <w:bCs/>
          <w:sz w:val="22"/>
          <w:szCs w:val="22"/>
          <w:u w:val="single"/>
        </w:rPr>
      </w:pPr>
      <w:r w:rsidRPr="006247C5">
        <w:rPr>
          <w:b/>
          <w:sz w:val="22"/>
          <w:szCs w:val="22"/>
        </w:rPr>
        <w:t>ZAŁĄCZNIKI DO SWZ</w:t>
      </w:r>
      <w:bookmarkEnd w:id="10"/>
    </w:p>
    <w:p w14:paraId="68CD9D9C" w14:textId="0E877B54" w:rsidR="001D111F" w:rsidRPr="006247C5" w:rsidRDefault="001D111F" w:rsidP="004625F9">
      <w:pPr>
        <w:numPr>
          <w:ilvl w:val="0"/>
          <w:numId w:val="39"/>
        </w:numPr>
        <w:suppressAutoHyphens/>
        <w:rPr>
          <w:rFonts w:cs="Times New Roman"/>
          <w:sz w:val="22"/>
          <w:szCs w:val="22"/>
        </w:rPr>
      </w:pPr>
      <w:r w:rsidRPr="006247C5">
        <w:rPr>
          <w:rFonts w:cs="Times New Roman"/>
          <w:sz w:val="22"/>
          <w:szCs w:val="22"/>
        </w:rPr>
        <w:t>Załącznik nr 1 – Formularz oferty;</w:t>
      </w:r>
    </w:p>
    <w:p w14:paraId="08BE5CA3" w14:textId="16F8A5E0" w:rsidR="00B413F8" w:rsidRPr="006247C5" w:rsidRDefault="00DE5FD2" w:rsidP="004625F9">
      <w:pPr>
        <w:numPr>
          <w:ilvl w:val="0"/>
          <w:numId w:val="39"/>
        </w:numPr>
        <w:suppressAutoHyphens/>
        <w:rPr>
          <w:rFonts w:cs="Times New Roman"/>
          <w:sz w:val="22"/>
          <w:szCs w:val="22"/>
        </w:rPr>
      </w:pPr>
      <w:r w:rsidRPr="006247C5">
        <w:rPr>
          <w:rFonts w:cs="Times New Roman"/>
          <w:sz w:val="22"/>
          <w:szCs w:val="22"/>
        </w:rPr>
        <w:t xml:space="preserve">Załącznik nr 2 </w:t>
      </w:r>
      <w:r w:rsidR="00112864" w:rsidRPr="006247C5">
        <w:rPr>
          <w:rFonts w:cs="Times New Roman"/>
          <w:sz w:val="22"/>
          <w:szCs w:val="22"/>
        </w:rPr>
        <w:t xml:space="preserve">– </w:t>
      </w:r>
      <w:r w:rsidR="004A30AC" w:rsidRPr="006247C5">
        <w:rPr>
          <w:rFonts w:cs="Times New Roman"/>
          <w:sz w:val="22"/>
          <w:szCs w:val="22"/>
        </w:rPr>
        <w:t>Formularz – parametry techniczne</w:t>
      </w:r>
    </w:p>
    <w:p w14:paraId="0E2F0403" w14:textId="42458576" w:rsidR="001D111F" w:rsidRPr="006247C5" w:rsidRDefault="001D111F" w:rsidP="004625F9">
      <w:pPr>
        <w:numPr>
          <w:ilvl w:val="0"/>
          <w:numId w:val="39"/>
        </w:numPr>
        <w:jc w:val="both"/>
        <w:rPr>
          <w:rFonts w:cs="Times New Roman"/>
          <w:sz w:val="22"/>
          <w:szCs w:val="22"/>
        </w:rPr>
      </w:pPr>
      <w:r w:rsidRPr="006247C5">
        <w:rPr>
          <w:rFonts w:cs="Times New Roman"/>
          <w:sz w:val="22"/>
          <w:szCs w:val="22"/>
        </w:rPr>
        <w:t>Załącznik nr 3 – JEDZ (</w:t>
      </w:r>
      <w:r w:rsidR="00167F07" w:rsidRPr="006247C5">
        <w:rPr>
          <w:rFonts w:cs="Times New Roman"/>
          <w:sz w:val="22"/>
          <w:szCs w:val="22"/>
        </w:rPr>
        <w:t>zamieszczony na stronie)</w:t>
      </w:r>
      <w:r w:rsidR="00486403" w:rsidRPr="006247C5">
        <w:rPr>
          <w:rFonts w:cs="Times New Roman"/>
          <w:sz w:val="22"/>
          <w:szCs w:val="22"/>
        </w:rPr>
        <w:t>;</w:t>
      </w:r>
    </w:p>
    <w:p w14:paraId="063C0EAD" w14:textId="79050920" w:rsidR="00B413F8" w:rsidRPr="006247C5" w:rsidRDefault="00DB0B0B" w:rsidP="004625F9">
      <w:pPr>
        <w:numPr>
          <w:ilvl w:val="0"/>
          <w:numId w:val="39"/>
        </w:numPr>
        <w:suppressAutoHyphens/>
        <w:rPr>
          <w:rFonts w:cs="Times New Roman"/>
          <w:sz w:val="22"/>
          <w:szCs w:val="22"/>
        </w:rPr>
      </w:pPr>
      <w:r w:rsidRPr="006247C5">
        <w:rPr>
          <w:rFonts w:cs="Times New Roman"/>
          <w:sz w:val="22"/>
          <w:szCs w:val="22"/>
        </w:rPr>
        <w:t xml:space="preserve">Załącznik nr 4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Zobowiązanie na podstawie art. 118 ustawy Prawo zamówień publicznych</w:t>
      </w:r>
      <w:r w:rsidR="00D34EA2" w:rsidRPr="006247C5">
        <w:rPr>
          <w:rFonts w:cs="Times New Roman"/>
          <w:sz w:val="22"/>
          <w:szCs w:val="22"/>
        </w:rPr>
        <w:t>;</w:t>
      </w:r>
    </w:p>
    <w:p w14:paraId="490BA65D" w14:textId="15AC5BBE" w:rsidR="00B413F8" w:rsidRPr="006247C5" w:rsidRDefault="00DB0B0B" w:rsidP="004625F9">
      <w:pPr>
        <w:numPr>
          <w:ilvl w:val="0"/>
          <w:numId w:val="39"/>
        </w:numPr>
        <w:suppressAutoHyphens/>
        <w:rPr>
          <w:rFonts w:cs="Times New Roman"/>
          <w:sz w:val="22"/>
          <w:szCs w:val="22"/>
        </w:rPr>
      </w:pPr>
      <w:r w:rsidRPr="006247C5">
        <w:rPr>
          <w:rFonts w:cs="Times New Roman"/>
          <w:sz w:val="22"/>
          <w:szCs w:val="22"/>
        </w:rPr>
        <w:t xml:space="preserve">Załącznik nr 5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 xml:space="preserve">Oświadczenie </w:t>
      </w:r>
      <w:r w:rsidR="002B0955" w:rsidRPr="006247C5">
        <w:rPr>
          <w:rFonts w:cs="Times New Roman"/>
          <w:sz w:val="22"/>
          <w:szCs w:val="22"/>
        </w:rPr>
        <w:t>W</w:t>
      </w:r>
      <w:r w:rsidR="00486403" w:rsidRPr="006247C5">
        <w:rPr>
          <w:rFonts w:cs="Times New Roman"/>
          <w:sz w:val="22"/>
          <w:szCs w:val="22"/>
        </w:rPr>
        <w:t>ykonawców</w:t>
      </w:r>
      <w:r w:rsidR="00B413F8" w:rsidRPr="006247C5">
        <w:rPr>
          <w:rFonts w:cs="Times New Roman"/>
          <w:sz w:val="22"/>
          <w:szCs w:val="22"/>
        </w:rPr>
        <w:t xml:space="preserve"> wspólnie ubiegających się o udzielenie zamówienia</w:t>
      </w:r>
      <w:r w:rsidR="00D34EA2" w:rsidRPr="006247C5">
        <w:rPr>
          <w:rFonts w:cs="Times New Roman"/>
          <w:sz w:val="22"/>
          <w:szCs w:val="22"/>
        </w:rPr>
        <w:t>;</w:t>
      </w:r>
      <w:r w:rsidR="00B413F8" w:rsidRPr="006247C5">
        <w:rPr>
          <w:rFonts w:cs="Times New Roman"/>
          <w:sz w:val="22"/>
          <w:szCs w:val="22"/>
        </w:rPr>
        <w:t xml:space="preserve"> </w:t>
      </w:r>
    </w:p>
    <w:p w14:paraId="088938B8" w14:textId="6DF146CF" w:rsidR="004B3234" w:rsidRPr="006247C5" w:rsidRDefault="004B3234" w:rsidP="004625F9">
      <w:pPr>
        <w:numPr>
          <w:ilvl w:val="0"/>
          <w:numId w:val="39"/>
        </w:numPr>
        <w:suppressAutoHyphens/>
        <w:rPr>
          <w:rFonts w:cs="Times New Roman"/>
          <w:sz w:val="22"/>
          <w:szCs w:val="22"/>
        </w:rPr>
      </w:pPr>
      <w:r w:rsidRPr="006247C5">
        <w:rPr>
          <w:rFonts w:cs="Times New Roman"/>
          <w:sz w:val="22"/>
          <w:szCs w:val="22"/>
        </w:rPr>
        <w:t xml:space="preserve">Załącznik nr 6 – </w:t>
      </w:r>
      <w:r w:rsidR="00823E8E" w:rsidRPr="006247C5">
        <w:rPr>
          <w:rFonts w:cs="Times New Roman"/>
          <w:sz w:val="22"/>
          <w:szCs w:val="22"/>
        </w:rPr>
        <w:t>Wzór umowy</w:t>
      </w:r>
    </w:p>
    <w:p w14:paraId="27BF6041" w14:textId="77777777" w:rsidR="004B3234" w:rsidRPr="006247C5" w:rsidRDefault="004B3234" w:rsidP="004625F9">
      <w:pPr>
        <w:numPr>
          <w:ilvl w:val="0"/>
          <w:numId w:val="39"/>
        </w:numPr>
        <w:suppressAutoHyphens/>
        <w:rPr>
          <w:rFonts w:cs="Times New Roman"/>
          <w:sz w:val="22"/>
          <w:szCs w:val="22"/>
        </w:rPr>
      </w:pPr>
      <w:r w:rsidRPr="006247C5">
        <w:rPr>
          <w:rFonts w:cs="Times New Roman"/>
          <w:sz w:val="22"/>
          <w:szCs w:val="22"/>
        </w:rPr>
        <w:t>Załącznik nr 7 – Oświadczenie o przynależności do grupy kapitałowej;</w:t>
      </w:r>
    </w:p>
    <w:p w14:paraId="5EFA1B5E" w14:textId="4621BD2D" w:rsidR="00B413F8" w:rsidRPr="006247C5" w:rsidRDefault="00DB0B0B" w:rsidP="004625F9">
      <w:pPr>
        <w:numPr>
          <w:ilvl w:val="0"/>
          <w:numId w:val="39"/>
        </w:numPr>
        <w:suppressAutoHyphens/>
        <w:rPr>
          <w:rFonts w:cs="Times New Roman"/>
          <w:sz w:val="22"/>
          <w:szCs w:val="22"/>
        </w:rPr>
      </w:pPr>
      <w:r w:rsidRPr="006247C5">
        <w:rPr>
          <w:rFonts w:cs="Times New Roman"/>
          <w:sz w:val="22"/>
          <w:szCs w:val="22"/>
        </w:rPr>
        <w:t xml:space="preserve">Załącznik nr </w:t>
      </w:r>
      <w:r w:rsidR="004B3234" w:rsidRPr="006247C5">
        <w:rPr>
          <w:rFonts w:cs="Times New Roman"/>
          <w:sz w:val="22"/>
          <w:szCs w:val="22"/>
        </w:rPr>
        <w:t>8</w:t>
      </w:r>
      <w:r w:rsidRPr="006247C5">
        <w:rPr>
          <w:rFonts w:cs="Times New Roman"/>
          <w:sz w:val="22"/>
          <w:szCs w:val="22"/>
        </w:rPr>
        <w:t xml:space="preserve"> </w:t>
      </w:r>
      <w:r w:rsidR="00E013F3" w:rsidRPr="006247C5">
        <w:rPr>
          <w:rFonts w:cs="Times New Roman"/>
          <w:sz w:val="22"/>
          <w:szCs w:val="22"/>
        </w:rPr>
        <w:t>–</w:t>
      </w:r>
      <w:r w:rsidRPr="006247C5">
        <w:rPr>
          <w:rFonts w:cs="Times New Roman"/>
          <w:sz w:val="22"/>
          <w:szCs w:val="22"/>
        </w:rPr>
        <w:t xml:space="preserve"> </w:t>
      </w:r>
      <w:r w:rsidR="00823E8E" w:rsidRPr="006247C5">
        <w:rPr>
          <w:rFonts w:cs="Times New Roman"/>
          <w:sz w:val="22"/>
          <w:szCs w:val="22"/>
        </w:rPr>
        <w:t>Wykaz wykonanych dostaw</w:t>
      </w:r>
      <w:r w:rsidR="00D34EA2" w:rsidRPr="006247C5">
        <w:rPr>
          <w:rFonts w:cs="Times New Roman"/>
          <w:sz w:val="22"/>
          <w:szCs w:val="22"/>
        </w:rPr>
        <w:t>;</w:t>
      </w:r>
    </w:p>
    <w:p w14:paraId="68F863CF" w14:textId="1C9A4B3D" w:rsidR="00240686" w:rsidRPr="006247C5" w:rsidRDefault="00240686" w:rsidP="004625F9">
      <w:pPr>
        <w:numPr>
          <w:ilvl w:val="0"/>
          <w:numId w:val="39"/>
        </w:numPr>
        <w:jc w:val="both"/>
        <w:rPr>
          <w:rFonts w:cs="Times New Roman"/>
          <w:sz w:val="22"/>
          <w:szCs w:val="22"/>
        </w:rPr>
      </w:pPr>
      <w:r w:rsidRPr="006247C5">
        <w:rPr>
          <w:rFonts w:cs="Times New Roman"/>
          <w:sz w:val="22"/>
          <w:szCs w:val="22"/>
        </w:rPr>
        <w:t xml:space="preserve">Załącznik nr </w:t>
      </w:r>
      <w:r w:rsidR="00DB0B0B" w:rsidRPr="006247C5">
        <w:rPr>
          <w:rFonts w:cs="Times New Roman"/>
          <w:sz w:val="22"/>
          <w:szCs w:val="22"/>
        </w:rPr>
        <w:t>9</w:t>
      </w:r>
      <w:r w:rsidRPr="006247C5">
        <w:rPr>
          <w:rFonts w:cs="Times New Roman"/>
          <w:sz w:val="22"/>
          <w:szCs w:val="22"/>
        </w:rPr>
        <w:t xml:space="preserve"> – </w:t>
      </w:r>
      <w:r w:rsidRPr="006247C5">
        <w:rPr>
          <w:rFonts w:eastAsia="Helvetica-Oblique" w:cs="Times New Roman"/>
          <w:sz w:val="22"/>
          <w:szCs w:val="22"/>
        </w:rPr>
        <w:t>Identyfikat</w:t>
      </w:r>
      <w:r w:rsidR="005D788E" w:rsidRPr="006247C5">
        <w:rPr>
          <w:rFonts w:eastAsia="Helvetica-Oblique" w:cs="Times New Roman"/>
          <w:sz w:val="22"/>
          <w:szCs w:val="22"/>
        </w:rPr>
        <w:t>or postępowania.</w:t>
      </w:r>
    </w:p>
    <w:p w14:paraId="40A63CB1" w14:textId="204AAE7C" w:rsidR="00240686" w:rsidRDefault="00240686" w:rsidP="00240686">
      <w:pPr>
        <w:suppressAutoHyphens/>
        <w:ind w:left="360"/>
        <w:rPr>
          <w:rFonts w:cs="Times New Roman"/>
          <w:sz w:val="22"/>
          <w:szCs w:val="22"/>
        </w:rPr>
      </w:pPr>
    </w:p>
    <w:p w14:paraId="6C148C92" w14:textId="6B61A41A" w:rsidR="001F5A82" w:rsidRDefault="001F5A82" w:rsidP="00240686">
      <w:pPr>
        <w:suppressAutoHyphens/>
        <w:ind w:left="360"/>
        <w:rPr>
          <w:rFonts w:cs="Times New Roman"/>
          <w:sz w:val="22"/>
          <w:szCs w:val="22"/>
        </w:rPr>
      </w:pPr>
    </w:p>
    <w:p w14:paraId="1BE160A0" w14:textId="77777777" w:rsidR="001F5A82" w:rsidRPr="006247C5" w:rsidRDefault="001F5A82" w:rsidP="00240686">
      <w:pPr>
        <w:suppressAutoHyphens/>
        <w:ind w:left="360"/>
        <w:rPr>
          <w:rFonts w:cs="Times New Roman"/>
          <w:sz w:val="22"/>
          <w:szCs w:val="22"/>
        </w:rPr>
      </w:pPr>
    </w:p>
    <w:p w14:paraId="24673B67" w14:textId="7F3E792C" w:rsidR="00D57B5E" w:rsidRPr="006247C5" w:rsidRDefault="00F64670" w:rsidP="00683CF8">
      <w:pPr>
        <w:spacing w:line="276" w:lineRule="auto"/>
        <w:jc w:val="both"/>
        <w:rPr>
          <w:rFonts w:cs="Times New Roman"/>
          <w:bCs/>
          <w:sz w:val="22"/>
          <w:szCs w:val="22"/>
        </w:rPr>
      </w:pPr>
      <w:r w:rsidRPr="006247C5">
        <w:rPr>
          <w:rFonts w:cs="Times New Roman"/>
          <w:bCs/>
          <w:sz w:val="22"/>
          <w:szCs w:val="22"/>
        </w:rPr>
        <w:t xml:space="preserve">       </w:t>
      </w:r>
      <w:r w:rsidR="00490125" w:rsidRPr="006247C5">
        <w:rPr>
          <w:rFonts w:cs="Times New Roman"/>
          <w:bCs/>
          <w:sz w:val="22"/>
          <w:szCs w:val="22"/>
        </w:rPr>
        <w:t xml:space="preserve"> </w:t>
      </w:r>
      <w:r w:rsidR="00CF7A86" w:rsidRPr="006247C5">
        <w:rPr>
          <w:rFonts w:cs="Times New Roman"/>
          <w:bCs/>
          <w:sz w:val="22"/>
          <w:szCs w:val="22"/>
        </w:rPr>
        <w:t xml:space="preserve">Akceptacja prawna SWZ </w:t>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Pr="006247C5">
        <w:rPr>
          <w:rFonts w:cs="Times New Roman"/>
          <w:bCs/>
          <w:sz w:val="22"/>
          <w:szCs w:val="22"/>
        </w:rPr>
        <w:t xml:space="preserve">     </w:t>
      </w:r>
      <w:r w:rsidR="00D57B5E" w:rsidRPr="006247C5">
        <w:rPr>
          <w:rFonts w:cs="Times New Roman"/>
          <w:bCs/>
          <w:sz w:val="22"/>
          <w:szCs w:val="22"/>
        </w:rPr>
        <w:t xml:space="preserve">        Pracownik przygotowujący SWZ, </w:t>
      </w:r>
    </w:p>
    <w:p w14:paraId="0875FB12" w14:textId="12DCE239" w:rsidR="00D57B5E" w:rsidRPr="006247C5" w:rsidRDefault="00D57B5E" w:rsidP="00683CF8">
      <w:pPr>
        <w:spacing w:line="276" w:lineRule="auto"/>
        <w:jc w:val="both"/>
        <w:rPr>
          <w:rFonts w:cs="Times New Roman"/>
          <w:bCs/>
          <w:sz w:val="22"/>
          <w:szCs w:val="22"/>
        </w:rPr>
      </w:pPr>
      <w:r w:rsidRPr="006247C5">
        <w:rPr>
          <w:rFonts w:cs="Times New Roman"/>
          <w:bCs/>
          <w:sz w:val="22"/>
          <w:szCs w:val="22"/>
        </w:rPr>
        <w:t xml:space="preserve">   </w:t>
      </w:r>
      <w:r w:rsidR="00F64670" w:rsidRPr="006247C5">
        <w:rPr>
          <w:rFonts w:cs="Times New Roman"/>
          <w:bCs/>
          <w:sz w:val="22"/>
          <w:szCs w:val="22"/>
        </w:rPr>
        <w:t xml:space="preserve">      </w:t>
      </w:r>
      <w:r w:rsidRPr="006247C5">
        <w:rPr>
          <w:rFonts w:cs="Times New Roman"/>
          <w:bCs/>
          <w:sz w:val="22"/>
          <w:szCs w:val="22"/>
        </w:rPr>
        <w:t xml:space="preserve">przez Radcę Prawnego                                                          </w:t>
      </w:r>
      <w:r w:rsidR="00490125" w:rsidRPr="006247C5">
        <w:rPr>
          <w:rFonts w:cs="Times New Roman"/>
          <w:bCs/>
          <w:sz w:val="22"/>
          <w:szCs w:val="22"/>
        </w:rPr>
        <w:t xml:space="preserve">     </w:t>
      </w:r>
      <w:r w:rsidRPr="006247C5">
        <w:rPr>
          <w:rFonts w:cs="Times New Roman"/>
          <w:bCs/>
          <w:sz w:val="22"/>
          <w:szCs w:val="22"/>
        </w:rPr>
        <w:t xml:space="preserve">prowadzący postępowanie </w:t>
      </w:r>
    </w:p>
    <w:p w14:paraId="71A3B427" w14:textId="77777777" w:rsidR="007A3233" w:rsidRPr="006247C5" w:rsidRDefault="007A3233" w:rsidP="00683CF8">
      <w:pPr>
        <w:spacing w:line="276" w:lineRule="auto"/>
        <w:jc w:val="both"/>
        <w:rPr>
          <w:rFonts w:cs="Times New Roman"/>
          <w:bCs/>
          <w:sz w:val="22"/>
          <w:szCs w:val="22"/>
        </w:rPr>
      </w:pPr>
    </w:p>
    <w:p w14:paraId="7AE8DACC" w14:textId="3838611B" w:rsidR="00CF7A86" w:rsidRDefault="00CF7A86" w:rsidP="00683CF8">
      <w:pPr>
        <w:spacing w:line="276" w:lineRule="auto"/>
        <w:jc w:val="both"/>
        <w:rPr>
          <w:rFonts w:cs="Times New Roman"/>
          <w:bCs/>
          <w:sz w:val="22"/>
          <w:szCs w:val="22"/>
        </w:rPr>
      </w:pPr>
    </w:p>
    <w:p w14:paraId="65F209FF" w14:textId="77777777" w:rsidR="001F5A82" w:rsidRPr="006247C5" w:rsidRDefault="001F5A82" w:rsidP="00683CF8">
      <w:pPr>
        <w:spacing w:line="276" w:lineRule="auto"/>
        <w:jc w:val="both"/>
        <w:rPr>
          <w:rFonts w:cs="Times New Roman"/>
          <w:bCs/>
          <w:sz w:val="22"/>
          <w:szCs w:val="22"/>
        </w:rPr>
      </w:pPr>
    </w:p>
    <w:p w14:paraId="521EC669" w14:textId="1CD6F30B" w:rsidR="00CF7A86" w:rsidRPr="006247C5" w:rsidRDefault="00214CDD" w:rsidP="00214CDD">
      <w:pPr>
        <w:spacing w:line="276" w:lineRule="auto"/>
        <w:jc w:val="center"/>
        <w:rPr>
          <w:rFonts w:cs="Times New Roman"/>
          <w:bCs/>
          <w:i/>
          <w:sz w:val="22"/>
          <w:szCs w:val="22"/>
        </w:rPr>
      </w:pPr>
      <w:r w:rsidRPr="006247C5">
        <w:rPr>
          <w:rFonts w:cs="Times New Roman"/>
          <w:bCs/>
          <w:i/>
          <w:sz w:val="22"/>
          <w:szCs w:val="22"/>
        </w:rPr>
        <w:t>__________________________                                            ____________________________________</w:t>
      </w:r>
    </w:p>
    <w:p w14:paraId="01AE7F31" w14:textId="68C46935" w:rsidR="00CF7A86" w:rsidRPr="006247C5" w:rsidRDefault="00CF7A86" w:rsidP="00683CF8">
      <w:pPr>
        <w:spacing w:line="276" w:lineRule="auto"/>
        <w:jc w:val="both"/>
        <w:rPr>
          <w:rFonts w:cs="Times New Roman"/>
          <w:bCs/>
          <w:i/>
          <w:sz w:val="22"/>
          <w:szCs w:val="22"/>
        </w:rPr>
      </w:pPr>
      <w:r w:rsidRPr="006247C5">
        <w:rPr>
          <w:rFonts w:cs="Times New Roman"/>
          <w:bCs/>
          <w:i/>
          <w:sz w:val="22"/>
          <w:szCs w:val="22"/>
        </w:rPr>
        <w:t xml:space="preserve">                 </w:t>
      </w:r>
      <w:r w:rsidR="00214CDD" w:rsidRPr="006247C5">
        <w:rPr>
          <w:rFonts w:cs="Times New Roman"/>
          <w:bCs/>
          <w:i/>
          <w:sz w:val="22"/>
          <w:szCs w:val="22"/>
        </w:rPr>
        <w:t xml:space="preserve">    </w:t>
      </w:r>
      <w:r w:rsidRPr="006247C5">
        <w:rPr>
          <w:rFonts w:cs="Times New Roman"/>
          <w:bCs/>
          <w:i/>
          <w:sz w:val="22"/>
          <w:szCs w:val="22"/>
        </w:rPr>
        <w:t xml:space="preserve">  podpis </w:t>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214CDD" w:rsidRPr="006247C5">
        <w:rPr>
          <w:rFonts w:cs="Times New Roman"/>
          <w:bCs/>
          <w:i/>
          <w:sz w:val="22"/>
          <w:szCs w:val="22"/>
        </w:rPr>
        <w:t xml:space="preserve">    </w:t>
      </w:r>
      <w:r w:rsidR="00D57B5E" w:rsidRPr="006247C5">
        <w:rPr>
          <w:rFonts w:cs="Times New Roman"/>
          <w:bCs/>
          <w:i/>
          <w:sz w:val="22"/>
          <w:szCs w:val="22"/>
        </w:rPr>
        <w:t xml:space="preserve">       podpis </w:t>
      </w:r>
    </w:p>
    <w:p w14:paraId="51AB569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08DBC2F"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464058C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C0E324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36046E5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5C94A48"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73A10E0B" w14:textId="04A4C485" w:rsidR="009404E4" w:rsidRDefault="009404E4" w:rsidP="007A3233">
      <w:pPr>
        <w:suppressAutoHyphens/>
        <w:spacing w:line="276" w:lineRule="auto"/>
        <w:jc w:val="center"/>
        <w:rPr>
          <w:rFonts w:eastAsia="Times New Roman" w:cs="Times New Roman"/>
          <w:b/>
          <w:bCs/>
          <w:iCs/>
          <w:sz w:val="22"/>
          <w:szCs w:val="22"/>
          <w:lang w:eastAsia="ar-SA"/>
        </w:rPr>
      </w:pPr>
    </w:p>
    <w:p w14:paraId="4013DF62" w14:textId="556D8DDD" w:rsidR="009404E4" w:rsidRDefault="009404E4" w:rsidP="007A3233">
      <w:pPr>
        <w:suppressAutoHyphens/>
        <w:spacing w:line="276" w:lineRule="auto"/>
        <w:jc w:val="center"/>
        <w:rPr>
          <w:rFonts w:eastAsia="Times New Roman" w:cs="Times New Roman"/>
          <w:b/>
          <w:bCs/>
          <w:iCs/>
          <w:sz w:val="22"/>
          <w:szCs w:val="22"/>
          <w:lang w:eastAsia="ar-SA"/>
        </w:rPr>
      </w:pPr>
    </w:p>
    <w:p w14:paraId="2C475176" w14:textId="470CF4CF" w:rsidR="00FA2551" w:rsidRDefault="00FA2551" w:rsidP="007A3233">
      <w:pPr>
        <w:suppressAutoHyphens/>
        <w:spacing w:line="276" w:lineRule="auto"/>
        <w:jc w:val="center"/>
        <w:rPr>
          <w:rFonts w:eastAsia="Times New Roman" w:cs="Times New Roman"/>
          <w:b/>
          <w:bCs/>
          <w:iCs/>
          <w:sz w:val="22"/>
          <w:szCs w:val="22"/>
          <w:lang w:eastAsia="ar-SA"/>
        </w:rPr>
      </w:pPr>
    </w:p>
    <w:p w14:paraId="3A0736B2" w14:textId="41CA1511" w:rsidR="00FA2551" w:rsidRDefault="00FA2551" w:rsidP="007A3233">
      <w:pPr>
        <w:suppressAutoHyphens/>
        <w:spacing w:line="276" w:lineRule="auto"/>
        <w:jc w:val="center"/>
        <w:rPr>
          <w:rFonts w:eastAsia="Times New Roman" w:cs="Times New Roman"/>
          <w:b/>
          <w:bCs/>
          <w:iCs/>
          <w:sz w:val="22"/>
          <w:szCs w:val="22"/>
          <w:lang w:eastAsia="ar-SA"/>
        </w:rPr>
      </w:pPr>
    </w:p>
    <w:p w14:paraId="14ABEDDC" w14:textId="0A42BB9E" w:rsidR="00310D6A" w:rsidRDefault="00BB3A91" w:rsidP="007A3233">
      <w:pPr>
        <w:suppressAutoHyphens/>
        <w:spacing w:line="276" w:lineRule="auto"/>
        <w:jc w:val="center"/>
        <w:rPr>
          <w:rFonts w:eastAsia="Times New Roman" w:cs="Times New Roman"/>
          <w:b/>
          <w:bCs/>
          <w:iCs/>
          <w:sz w:val="22"/>
          <w:szCs w:val="22"/>
          <w:lang w:eastAsia="ar-SA"/>
        </w:rPr>
      </w:pPr>
      <w:r w:rsidRPr="006247C5">
        <w:rPr>
          <w:rFonts w:eastAsia="Times New Roman" w:cs="Times New Roman"/>
          <w:b/>
          <w:bCs/>
          <w:iCs/>
          <w:sz w:val="22"/>
          <w:szCs w:val="22"/>
          <w:lang w:eastAsia="ar-SA"/>
        </w:rPr>
        <w:t>Łódź, dnia</w:t>
      </w:r>
      <w:r w:rsidR="00D61B34" w:rsidRPr="006247C5">
        <w:rPr>
          <w:rFonts w:eastAsia="Times New Roman" w:cs="Times New Roman"/>
          <w:b/>
          <w:bCs/>
          <w:iCs/>
          <w:sz w:val="22"/>
          <w:szCs w:val="22"/>
          <w:lang w:eastAsia="ar-SA"/>
        </w:rPr>
        <w:t xml:space="preserve"> </w:t>
      </w:r>
      <w:r w:rsidR="00145A6D">
        <w:rPr>
          <w:rFonts w:eastAsia="Times New Roman" w:cs="Times New Roman"/>
          <w:b/>
          <w:bCs/>
          <w:iCs/>
          <w:sz w:val="22"/>
          <w:szCs w:val="22"/>
          <w:lang w:eastAsia="ar-SA"/>
        </w:rPr>
        <w:t>17.01.2024</w:t>
      </w:r>
      <w:r w:rsidR="00310D6A" w:rsidRPr="006247C5">
        <w:rPr>
          <w:rFonts w:eastAsia="Times New Roman" w:cs="Times New Roman"/>
          <w:b/>
          <w:bCs/>
          <w:iCs/>
          <w:sz w:val="22"/>
          <w:szCs w:val="22"/>
          <w:lang w:eastAsia="ar-SA"/>
        </w:rPr>
        <w:t xml:space="preserve"> r.</w:t>
      </w:r>
    </w:p>
    <w:p w14:paraId="3D245485" w14:textId="6E079C8B" w:rsidR="00306D58" w:rsidRDefault="00306D58" w:rsidP="007A3233">
      <w:pPr>
        <w:suppressAutoHyphens/>
        <w:spacing w:line="276" w:lineRule="auto"/>
        <w:jc w:val="center"/>
        <w:rPr>
          <w:rFonts w:eastAsia="Times New Roman" w:cs="Times New Roman"/>
          <w:b/>
          <w:bCs/>
          <w:iCs/>
          <w:sz w:val="22"/>
          <w:szCs w:val="22"/>
          <w:lang w:eastAsia="ar-SA"/>
        </w:rPr>
      </w:pPr>
      <w:r w:rsidRPr="00306D58">
        <w:rPr>
          <w:rFonts w:eastAsia="Times New Roman" w:cs="Times New Roman"/>
          <w:b/>
          <w:bCs/>
          <w:iCs/>
          <w:sz w:val="22"/>
          <w:szCs w:val="22"/>
          <w:highlight w:val="cyan"/>
          <w:lang w:eastAsia="ar-SA"/>
        </w:rPr>
        <w:t xml:space="preserve">Aktualizacja z dnia 12.02.2024 r. – dotyczy zmiany terminu składania ofert, terminu otwarcia ofert oraz terminu związania </w:t>
      </w:r>
      <w:r w:rsidRPr="008E6DA9">
        <w:rPr>
          <w:rFonts w:eastAsia="Times New Roman" w:cs="Times New Roman"/>
          <w:b/>
          <w:bCs/>
          <w:iCs/>
          <w:sz w:val="22"/>
          <w:szCs w:val="22"/>
          <w:highlight w:val="cyan"/>
          <w:lang w:eastAsia="ar-SA"/>
        </w:rPr>
        <w:t>ofertą</w:t>
      </w:r>
      <w:r w:rsidR="008E6DA9" w:rsidRPr="008E6DA9">
        <w:rPr>
          <w:rFonts w:eastAsia="Times New Roman" w:cs="Times New Roman"/>
          <w:b/>
          <w:bCs/>
          <w:iCs/>
          <w:sz w:val="22"/>
          <w:szCs w:val="22"/>
          <w:highlight w:val="cyan"/>
          <w:lang w:eastAsia="ar-SA"/>
        </w:rPr>
        <w:t xml:space="preserve"> – oznaczona kolorem niebieskim</w:t>
      </w:r>
    </w:p>
    <w:p w14:paraId="230C7003" w14:textId="2F31E09B" w:rsidR="001F5A82" w:rsidRDefault="001F5A82" w:rsidP="007A3233">
      <w:pPr>
        <w:suppressAutoHyphens/>
        <w:spacing w:line="276" w:lineRule="auto"/>
        <w:jc w:val="center"/>
        <w:rPr>
          <w:rFonts w:eastAsia="Times New Roman" w:cs="Times New Roman"/>
          <w:b/>
          <w:bCs/>
          <w:iCs/>
          <w:sz w:val="22"/>
          <w:szCs w:val="22"/>
          <w:lang w:eastAsia="ar-SA"/>
        </w:rPr>
      </w:pPr>
    </w:p>
    <w:p w14:paraId="27827905" w14:textId="3F143DAF" w:rsidR="001F5A82" w:rsidRDefault="001F5A82" w:rsidP="007A3233">
      <w:pPr>
        <w:suppressAutoHyphens/>
        <w:spacing w:line="276" w:lineRule="auto"/>
        <w:jc w:val="center"/>
        <w:rPr>
          <w:rFonts w:eastAsia="Times New Roman" w:cs="Times New Roman"/>
          <w:b/>
          <w:bCs/>
          <w:iCs/>
          <w:sz w:val="22"/>
          <w:szCs w:val="22"/>
          <w:lang w:eastAsia="ar-SA"/>
        </w:rPr>
      </w:pPr>
    </w:p>
    <w:p w14:paraId="09FED91B" w14:textId="24293359" w:rsidR="003E155F" w:rsidRPr="006247C5" w:rsidRDefault="002A5160"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Pr>
          <w:rFonts w:cs="Times New Roman"/>
          <w:b/>
          <w:bCs/>
          <w:sz w:val="22"/>
          <w:szCs w:val="22"/>
        </w:rPr>
        <w:t>ZP/7/2024</w:t>
      </w:r>
    </w:p>
    <w:p w14:paraId="10DBA4B2" w14:textId="77777777" w:rsidR="003E155F" w:rsidRPr="006247C5"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6247C5">
        <w:rPr>
          <w:rFonts w:cs="Times New Roman"/>
          <w:b/>
          <w:bCs/>
          <w:kern w:val="3"/>
          <w:sz w:val="22"/>
          <w:szCs w:val="22"/>
          <w:lang w:eastAsia="zh-CN" w:bidi="hi-IN"/>
        </w:rPr>
        <w:t>Załącznik Nr 1</w:t>
      </w:r>
    </w:p>
    <w:p w14:paraId="554A09DE"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6247C5">
        <w:rPr>
          <w:rFonts w:cs="Times New Roman"/>
          <w:b/>
          <w:bCs/>
          <w:kern w:val="3"/>
          <w:sz w:val="22"/>
          <w:szCs w:val="22"/>
          <w:lang w:eastAsia="zh-CN" w:bidi="hi-IN"/>
        </w:rPr>
        <w:t>FORMULARZ OFERTOWY „OFERTA”</w:t>
      </w:r>
    </w:p>
    <w:p w14:paraId="6D79FB1A" w14:textId="665383E6" w:rsidR="003E155F" w:rsidRPr="006247C5"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6247C5">
        <w:rPr>
          <w:rFonts w:cs="Times New Roman"/>
          <w:b/>
          <w:bCs/>
          <w:i/>
          <w:kern w:val="3"/>
          <w:sz w:val="22"/>
          <w:szCs w:val="22"/>
          <w:lang w:eastAsia="zh-CN" w:bidi="hi-IN"/>
        </w:rPr>
        <w:t xml:space="preserve">w postępowaniu prowadzonym w trybie </w:t>
      </w:r>
      <w:r w:rsidR="00083C3B" w:rsidRPr="006247C5">
        <w:rPr>
          <w:rFonts w:cs="Times New Roman"/>
          <w:b/>
          <w:bCs/>
          <w:i/>
          <w:kern w:val="3"/>
          <w:sz w:val="22"/>
          <w:szCs w:val="22"/>
          <w:lang w:eastAsia="zh-CN" w:bidi="hi-IN"/>
        </w:rPr>
        <w:t>przetargu nieograniczonego zgodnie</w:t>
      </w:r>
      <w:r w:rsidRPr="006247C5">
        <w:rPr>
          <w:rFonts w:cs="Times New Roman"/>
          <w:b/>
          <w:bCs/>
          <w:i/>
          <w:kern w:val="3"/>
          <w:sz w:val="22"/>
          <w:szCs w:val="22"/>
          <w:lang w:eastAsia="zh-CN" w:bidi="hi-IN"/>
        </w:rPr>
        <w:t xml:space="preserve"> z ustawą Prawo Zamówień Publicznych na zadanie pn.:</w:t>
      </w:r>
      <w:r w:rsidRPr="006247C5">
        <w:rPr>
          <w:b/>
          <w:bCs/>
          <w:i/>
          <w:kern w:val="3"/>
          <w:sz w:val="22"/>
          <w:szCs w:val="22"/>
          <w:lang w:eastAsia="zh-CN" w:bidi="hi-IN"/>
        </w:rPr>
        <w:t xml:space="preserve"> </w:t>
      </w:r>
      <w:r w:rsidR="0067754F" w:rsidRPr="006247C5">
        <w:rPr>
          <w:b/>
          <w:sz w:val="22"/>
          <w:szCs w:val="22"/>
        </w:rPr>
        <w:t>„</w:t>
      </w:r>
      <w:r w:rsidR="007A5502">
        <w:rPr>
          <w:b/>
          <w:sz w:val="22"/>
          <w:szCs w:val="22"/>
        </w:rPr>
        <w:t>Dostawa sprzętu informatycznego, w tym w ramach dotacji na potrzeby SP ZOZ CSK UM w Łodzi</w:t>
      </w:r>
      <w:r w:rsidR="0067754F" w:rsidRPr="006247C5">
        <w:rPr>
          <w:rFonts w:cs="Times New Roman"/>
          <w:b/>
          <w:sz w:val="22"/>
          <w:szCs w:val="22"/>
        </w:rPr>
        <w:t>”</w:t>
      </w:r>
    </w:p>
    <w:p w14:paraId="3A6D3547" w14:textId="77777777" w:rsidR="003E155F" w:rsidRPr="006247C5"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6247C5"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6247C5">
        <w:rPr>
          <w:rFonts w:cs="Times New Roman"/>
          <w:b/>
          <w:bCs/>
          <w:kern w:val="3"/>
          <w:sz w:val="22"/>
          <w:szCs w:val="22"/>
          <w:u w:val="single"/>
          <w:lang w:eastAsia="zh-CN" w:bidi="hi-IN"/>
        </w:rPr>
        <w:t>Dane Wykonawcy:</w:t>
      </w:r>
    </w:p>
    <w:p w14:paraId="77637DD1" w14:textId="77777777" w:rsidR="003E155F" w:rsidRPr="006247C5"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Nazwa:</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p>
    <w:p w14:paraId="01A6B3C6"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Adres: ………………………</w:t>
      </w:r>
      <w:r w:rsidR="00A76E70">
        <w:rPr>
          <w:rFonts w:cs="Times New Roman"/>
          <w:b/>
          <w:kern w:val="3"/>
          <w:sz w:val="22"/>
          <w:szCs w:val="22"/>
          <w:lang w:eastAsia="zh-CN" w:bidi="hi-IN"/>
        </w:rPr>
        <w:t>…</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2ECF9384"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 </w:t>
      </w:r>
    </w:p>
    <w:p w14:paraId="6C5AFC80" w14:textId="496B3E39"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województwo:</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7995BAA0"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Tel:…………………………………………………………………………......……………………………………</w:t>
      </w:r>
    </w:p>
    <w:p w14:paraId="39465E21"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NIP: ………………………………………………….. </w:t>
      </w:r>
    </w:p>
    <w:p w14:paraId="60145E85" w14:textId="77777777" w:rsidR="00757BFD" w:rsidRPr="006247C5"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REGON: ………………………………………………….</w:t>
      </w:r>
    </w:p>
    <w:p w14:paraId="73D08BDB"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Adres e-mail:…………………………………………………………………….…………………………………</w:t>
      </w:r>
    </w:p>
    <w:p w14:paraId="60C9CAD3" w14:textId="77777777" w:rsidR="003E155F" w:rsidRPr="006247C5" w:rsidRDefault="003E155F" w:rsidP="003E155F">
      <w:pPr>
        <w:spacing w:line="276" w:lineRule="auto"/>
        <w:rPr>
          <w:rFonts w:cs="Times New Roman"/>
          <w:b/>
          <w:bCs/>
          <w:kern w:val="3"/>
          <w:sz w:val="22"/>
          <w:szCs w:val="22"/>
          <w:u w:val="single"/>
          <w:lang w:eastAsia="zh-CN" w:bidi="hi-IN"/>
        </w:rPr>
      </w:pPr>
    </w:p>
    <w:p w14:paraId="3876F863" w14:textId="77777777" w:rsidR="003E155F" w:rsidRPr="006247C5" w:rsidRDefault="003E155F" w:rsidP="00083C3B">
      <w:pPr>
        <w:spacing w:line="276" w:lineRule="auto"/>
        <w:jc w:val="both"/>
        <w:rPr>
          <w:rFonts w:cs="Times New Roman"/>
          <w:b/>
          <w:bCs/>
          <w:kern w:val="3"/>
          <w:sz w:val="22"/>
          <w:szCs w:val="22"/>
          <w:u w:val="single"/>
          <w:lang w:eastAsia="zh-CN" w:bidi="hi-IN"/>
        </w:rPr>
      </w:pPr>
      <w:r w:rsidRPr="006247C5">
        <w:rPr>
          <w:rFonts w:cs="Times New Roman"/>
          <w:b/>
          <w:bCs/>
          <w:kern w:val="3"/>
          <w:sz w:val="22"/>
          <w:szCs w:val="22"/>
          <w:u w:val="single"/>
          <w:lang w:eastAsia="zh-CN" w:bidi="hi-IN"/>
        </w:rPr>
        <w:t>Zobowiązania Wykonawcy:</w:t>
      </w:r>
    </w:p>
    <w:p w14:paraId="4723D1D8" w14:textId="27CFBD8D" w:rsidR="003E155F" w:rsidRPr="006247C5" w:rsidRDefault="003E155F" w:rsidP="00F27882">
      <w:pPr>
        <w:pStyle w:val="Tekstpodstawowy"/>
        <w:spacing w:line="276" w:lineRule="auto"/>
        <w:rPr>
          <w:sz w:val="22"/>
          <w:szCs w:val="22"/>
        </w:rPr>
      </w:pPr>
      <w:r w:rsidRPr="006247C5">
        <w:rPr>
          <w:sz w:val="22"/>
          <w:szCs w:val="22"/>
          <w:lang w:eastAsia="en-US"/>
        </w:rPr>
        <w:t xml:space="preserve">Oferujemy wykonanie zamówienia publicznego </w:t>
      </w:r>
      <w:r w:rsidR="00083C3B" w:rsidRPr="006247C5">
        <w:rPr>
          <w:sz w:val="22"/>
          <w:szCs w:val="22"/>
          <w:lang w:eastAsia="en-US"/>
        </w:rPr>
        <w:t xml:space="preserve">na zadanie </w:t>
      </w:r>
      <w:r w:rsidRPr="006247C5">
        <w:rPr>
          <w:sz w:val="22"/>
          <w:szCs w:val="22"/>
          <w:lang w:eastAsia="en-US"/>
        </w:rPr>
        <w:t>pn.:</w:t>
      </w:r>
      <w:r w:rsidRPr="006247C5">
        <w:rPr>
          <w:sz w:val="22"/>
          <w:szCs w:val="22"/>
        </w:rPr>
        <w:t xml:space="preserve"> </w:t>
      </w:r>
      <w:r w:rsidR="0067754F" w:rsidRPr="006247C5">
        <w:rPr>
          <w:b/>
          <w:sz w:val="22"/>
          <w:szCs w:val="22"/>
        </w:rPr>
        <w:t>„</w:t>
      </w:r>
      <w:r w:rsidR="007A5502">
        <w:rPr>
          <w:b/>
          <w:sz w:val="22"/>
          <w:szCs w:val="22"/>
        </w:rPr>
        <w:t>Dostawa sprzętu informatycznego, w tym w ramach dotacji na potrzeby SP ZOZ CSK UM w Łodzi</w:t>
      </w:r>
      <w:r w:rsidR="0067754F" w:rsidRPr="006247C5">
        <w:rPr>
          <w:b/>
          <w:sz w:val="22"/>
          <w:szCs w:val="22"/>
        </w:rPr>
        <w:t>”</w:t>
      </w:r>
      <w:r w:rsidRPr="006247C5">
        <w:rPr>
          <w:b/>
          <w:sz w:val="22"/>
          <w:szCs w:val="22"/>
        </w:rPr>
        <w:t xml:space="preserve"> </w:t>
      </w:r>
      <w:r w:rsidRPr="006247C5">
        <w:rPr>
          <w:sz w:val="22"/>
          <w:szCs w:val="22"/>
        </w:rPr>
        <w:t xml:space="preserve">zgodnie z opisem przedmiotu zamówienia zawartym w Specyfikacji Warunków Zamówienia, w szczególności w </w:t>
      </w:r>
      <w:r w:rsidR="00877B05" w:rsidRPr="006247C5">
        <w:rPr>
          <w:sz w:val="22"/>
          <w:szCs w:val="22"/>
        </w:rPr>
        <w:t>Z</w:t>
      </w:r>
      <w:r w:rsidRPr="006247C5">
        <w:rPr>
          <w:sz w:val="22"/>
          <w:szCs w:val="22"/>
        </w:rPr>
        <w:t xml:space="preserve">ał. </w:t>
      </w:r>
      <w:r w:rsidR="00F05430" w:rsidRPr="006247C5">
        <w:rPr>
          <w:sz w:val="22"/>
          <w:szCs w:val="22"/>
        </w:rPr>
        <w:t>N</w:t>
      </w:r>
      <w:r w:rsidRPr="006247C5">
        <w:rPr>
          <w:sz w:val="22"/>
          <w:szCs w:val="22"/>
        </w:rPr>
        <w:t xml:space="preserve">r </w:t>
      </w:r>
      <w:r w:rsidR="00083C3B" w:rsidRPr="006247C5">
        <w:rPr>
          <w:sz w:val="22"/>
          <w:szCs w:val="22"/>
        </w:rPr>
        <w:t>2</w:t>
      </w:r>
      <w:r w:rsidRPr="006247C5">
        <w:rPr>
          <w:sz w:val="22"/>
          <w:szCs w:val="22"/>
        </w:rPr>
        <w:t>:</w:t>
      </w:r>
    </w:p>
    <w:p w14:paraId="44362A2E" w14:textId="77777777" w:rsidR="003E155F" w:rsidRPr="006247C5" w:rsidRDefault="003E155F" w:rsidP="003E155F">
      <w:pPr>
        <w:pStyle w:val="Standard"/>
        <w:tabs>
          <w:tab w:val="left" w:pos="0"/>
        </w:tabs>
        <w:spacing w:line="276" w:lineRule="auto"/>
        <w:rPr>
          <w:rFonts w:ascii="Times New Roman" w:hAnsi="Times New Roman" w:cs="Times New Roman"/>
          <w:sz w:val="22"/>
        </w:rPr>
      </w:pPr>
    </w:p>
    <w:p w14:paraId="6CFCF0F6" w14:textId="20D8CF52" w:rsidR="003E155F" w:rsidRPr="006247C5" w:rsidRDefault="003E155F" w:rsidP="00F4067B">
      <w:pPr>
        <w:spacing w:line="276" w:lineRule="auto"/>
        <w:rPr>
          <w:rFonts w:eastAsia="Arial" w:cs="Times New Roman"/>
          <w:b/>
          <w:sz w:val="22"/>
          <w:szCs w:val="22"/>
          <w:u w:val="single"/>
        </w:rPr>
      </w:pPr>
      <w:r w:rsidRPr="006247C5">
        <w:rPr>
          <w:rFonts w:eastAsia="Arial" w:cs="Times New Roman"/>
          <w:b/>
          <w:sz w:val="22"/>
          <w:szCs w:val="22"/>
          <w:u w:val="single"/>
        </w:rPr>
        <w:t>Za cenę</w:t>
      </w:r>
      <w:r w:rsidR="00C86330" w:rsidRPr="006247C5">
        <w:rPr>
          <w:rFonts w:eastAsia="Arial" w:cs="Times New Roman"/>
          <w:b/>
          <w:sz w:val="22"/>
          <w:szCs w:val="22"/>
          <w:u w:val="single"/>
        </w:rPr>
        <w:t xml:space="preserve"> dla</w:t>
      </w:r>
      <w:r w:rsidRPr="006247C5">
        <w:rPr>
          <w:rFonts w:eastAsia="Arial" w:cs="Times New Roman"/>
          <w:b/>
          <w:sz w:val="22"/>
          <w:szCs w:val="22"/>
          <w:u w:val="single"/>
        </w:rPr>
        <w:t>:</w:t>
      </w:r>
    </w:p>
    <w:p w14:paraId="3EB50DCB" w14:textId="61CABCC5" w:rsidR="003E155F" w:rsidRDefault="003E155F" w:rsidP="00F4067B">
      <w:pPr>
        <w:spacing w:line="276" w:lineRule="auto"/>
        <w:rPr>
          <w:rFonts w:cs="Times New Roman"/>
          <w:sz w:val="22"/>
          <w:szCs w:val="22"/>
        </w:rPr>
      </w:pPr>
    </w:p>
    <w:p w14:paraId="39B8C10F" w14:textId="61F2026B" w:rsidR="00E223B8" w:rsidRDefault="00E223B8" w:rsidP="00F4067B">
      <w:pPr>
        <w:spacing w:line="276" w:lineRule="auto"/>
        <w:rPr>
          <w:rFonts w:cs="Times New Roman"/>
          <w:b/>
          <w:sz w:val="22"/>
          <w:szCs w:val="22"/>
          <w:highlight w:val="yellow"/>
        </w:rPr>
      </w:pPr>
      <w:r w:rsidRPr="00AA3741">
        <w:rPr>
          <w:rFonts w:cs="Times New Roman"/>
          <w:b/>
          <w:sz w:val="22"/>
          <w:szCs w:val="22"/>
          <w:highlight w:val="yellow"/>
        </w:rPr>
        <w:t>Część Nr 1</w:t>
      </w:r>
    </w:p>
    <w:p w14:paraId="1C53A328" w14:textId="77777777" w:rsidR="00AA3741" w:rsidRPr="00AA3741" w:rsidRDefault="00AA3741" w:rsidP="00F4067B">
      <w:pPr>
        <w:spacing w:line="276" w:lineRule="auto"/>
        <w:rPr>
          <w:rFonts w:cs="Times New Roman"/>
          <w:b/>
          <w:sz w:val="22"/>
          <w:szCs w:val="22"/>
        </w:rPr>
      </w:pPr>
    </w:p>
    <w:p w14:paraId="2A4D552F" w14:textId="47DB040E" w:rsidR="00E223B8" w:rsidRPr="00F83273" w:rsidRDefault="00E223B8" w:rsidP="00F4067B">
      <w:pPr>
        <w:pStyle w:val="Tekstpodstawowy3"/>
        <w:spacing w:after="0" w:line="276" w:lineRule="auto"/>
        <w:jc w:val="both"/>
        <w:rPr>
          <w:sz w:val="22"/>
          <w:szCs w:val="22"/>
        </w:rPr>
      </w:pPr>
      <w:r w:rsidRPr="00F83273">
        <w:rPr>
          <w:sz w:val="22"/>
          <w:szCs w:val="22"/>
        </w:rPr>
        <w:t>Brutto</w:t>
      </w:r>
      <w:r>
        <w:rPr>
          <w:sz w:val="22"/>
          <w:szCs w:val="22"/>
        </w:rPr>
        <w:t xml:space="preserve"> </w:t>
      </w:r>
      <w:r w:rsidRPr="00F83273">
        <w:rPr>
          <w:sz w:val="22"/>
          <w:szCs w:val="22"/>
        </w:rPr>
        <w:t xml:space="preserve"> _____________________________________________ PLN</w:t>
      </w:r>
    </w:p>
    <w:p w14:paraId="73C9B14E" w14:textId="77777777" w:rsidR="00E223B8" w:rsidRPr="00F83273" w:rsidRDefault="00E223B8" w:rsidP="00F4067B">
      <w:pPr>
        <w:pStyle w:val="Tekstpodstawowy3"/>
        <w:spacing w:after="0" w:line="276" w:lineRule="auto"/>
        <w:jc w:val="both"/>
        <w:rPr>
          <w:sz w:val="22"/>
          <w:szCs w:val="22"/>
        </w:rPr>
      </w:pPr>
    </w:p>
    <w:p w14:paraId="1BA3F73F" w14:textId="35D78043" w:rsidR="00E223B8" w:rsidRPr="00F83273" w:rsidRDefault="00E223B8" w:rsidP="00F4067B">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7C50F3BD" w14:textId="77777777" w:rsidR="00E223B8" w:rsidRPr="00F83273" w:rsidRDefault="00E223B8" w:rsidP="00F4067B">
      <w:pPr>
        <w:pStyle w:val="NormalnyWeb1"/>
        <w:spacing w:before="0" w:beforeAutospacing="0" w:after="0" w:line="276" w:lineRule="auto"/>
        <w:rPr>
          <w:sz w:val="22"/>
          <w:szCs w:val="22"/>
          <w:u w:val="single"/>
        </w:rPr>
      </w:pPr>
    </w:p>
    <w:p w14:paraId="48A3A148" w14:textId="77777777" w:rsidR="00E223B8" w:rsidRPr="00F83273" w:rsidRDefault="00E223B8" w:rsidP="00F4067B">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1CA9484A" w14:textId="77777777" w:rsidR="006037E8" w:rsidRPr="006247C5" w:rsidRDefault="006037E8" w:rsidP="00F4067B">
      <w:pPr>
        <w:pStyle w:val="NormalnyWeb1"/>
        <w:spacing w:before="0" w:beforeAutospacing="0" w:after="0" w:line="276" w:lineRule="auto"/>
        <w:rPr>
          <w:sz w:val="22"/>
          <w:szCs w:val="22"/>
          <w:u w:val="single"/>
        </w:rPr>
      </w:pPr>
    </w:p>
    <w:p w14:paraId="4D712185" w14:textId="25F5CF3B" w:rsidR="001F5A82" w:rsidRPr="00C11B6B" w:rsidRDefault="001F5A82" w:rsidP="00F4067B">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„skrócenie terminu wykonania zamówienia” – oświadczam, że oferuję skrócenie terminu wykonania zamówienia o: </w:t>
      </w:r>
      <w:r w:rsidRPr="00C11B6B">
        <w:rPr>
          <w:rFonts w:cs="Times New Roman"/>
          <w:b/>
          <w:sz w:val="22"/>
          <w:szCs w:val="22"/>
          <w:highlight w:val="yellow"/>
        </w:rPr>
        <w:t>______________________</w:t>
      </w:r>
      <w:r w:rsidRPr="00C11B6B">
        <w:rPr>
          <w:rFonts w:cs="Times New Roman"/>
          <w:b/>
          <w:sz w:val="22"/>
          <w:szCs w:val="22"/>
        </w:rPr>
        <w:t xml:space="preserve"> dni (</w:t>
      </w:r>
      <w:r w:rsidRPr="00C11B6B">
        <w:rPr>
          <w:rFonts w:cs="Times New Roman"/>
          <w:b/>
          <w:color w:val="FF0000"/>
          <w:sz w:val="22"/>
          <w:szCs w:val="22"/>
        </w:rPr>
        <w:t xml:space="preserve">maksymalnie </w:t>
      </w:r>
      <w:r>
        <w:rPr>
          <w:rFonts w:cs="Times New Roman"/>
          <w:b/>
          <w:color w:val="FF0000"/>
          <w:sz w:val="22"/>
          <w:szCs w:val="22"/>
        </w:rPr>
        <w:t xml:space="preserve">o </w:t>
      </w:r>
      <w:r w:rsidR="005576C3">
        <w:rPr>
          <w:rFonts w:cs="Times New Roman"/>
          <w:b/>
          <w:color w:val="FF0000"/>
          <w:sz w:val="22"/>
          <w:szCs w:val="22"/>
        </w:rPr>
        <w:t>15</w:t>
      </w:r>
      <w:r w:rsidRPr="00C11B6B">
        <w:rPr>
          <w:rFonts w:cs="Times New Roman"/>
          <w:b/>
          <w:color w:val="FF0000"/>
          <w:sz w:val="22"/>
          <w:szCs w:val="22"/>
        </w:rPr>
        <w:t xml:space="preserve"> dni). </w:t>
      </w:r>
    </w:p>
    <w:p w14:paraId="1668CC45" w14:textId="77777777" w:rsidR="001F5A82" w:rsidRDefault="001F5A82" w:rsidP="00F4067B">
      <w:pPr>
        <w:pBdr>
          <w:bottom w:val="single" w:sz="12" w:space="1" w:color="auto"/>
        </w:pBdr>
        <w:spacing w:line="276" w:lineRule="auto"/>
        <w:jc w:val="both"/>
        <w:rPr>
          <w:rFonts w:cs="Times New Roman"/>
          <w:b/>
          <w:color w:val="FF0000"/>
          <w:sz w:val="22"/>
          <w:szCs w:val="22"/>
        </w:rPr>
      </w:pPr>
    </w:p>
    <w:p w14:paraId="331FDC1B" w14:textId="77777777" w:rsidR="00E223B8" w:rsidRPr="00E223B8" w:rsidRDefault="00E223B8" w:rsidP="00F4067B">
      <w:pPr>
        <w:spacing w:line="276" w:lineRule="auto"/>
        <w:jc w:val="both"/>
        <w:rPr>
          <w:rFonts w:cs="Times New Roman"/>
          <w:b/>
          <w:sz w:val="22"/>
          <w:szCs w:val="22"/>
        </w:rPr>
      </w:pPr>
    </w:p>
    <w:p w14:paraId="407DEAD1" w14:textId="416A7149" w:rsidR="00E223B8" w:rsidRDefault="00E223B8" w:rsidP="00F4067B">
      <w:pPr>
        <w:spacing w:line="276" w:lineRule="auto"/>
        <w:rPr>
          <w:rFonts w:cs="Times New Roman"/>
          <w:b/>
          <w:sz w:val="22"/>
          <w:szCs w:val="22"/>
          <w:highlight w:val="yellow"/>
        </w:rPr>
      </w:pPr>
      <w:r w:rsidRPr="00E223B8">
        <w:rPr>
          <w:rFonts w:cs="Times New Roman"/>
          <w:b/>
          <w:sz w:val="22"/>
          <w:szCs w:val="22"/>
          <w:highlight w:val="yellow"/>
        </w:rPr>
        <w:t>Część Nr 2</w:t>
      </w:r>
    </w:p>
    <w:p w14:paraId="2B88CE85" w14:textId="77777777" w:rsidR="00E223B8" w:rsidRPr="00E223B8" w:rsidRDefault="00E223B8" w:rsidP="00F4067B">
      <w:pPr>
        <w:spacing w:line="276" w:lineRule="auto"/>
        <w:rPr>
          <w:rFonts w:cs="Times New Roman"/>
          <w:b/>
          <w:sz w:val="22"/>
          <w:szCs w:val="22"/>
        </w:rPr>
      </w:pPr>
    </w:p>
    <w:p w14:paraId="39A6327C" w14:textId="77777777" w:rsidR="00E223B8" w:rsidRPr="00F83273" w:rsidRDefault="00E223B8" w:rsidP="00F4067B">
      <w:pPr>
        <w:pStyle w:val="Tekstpodstawowy3"/>
        <w:spacing w:after="0" w:line="276" w:lineRule="auto"/>
        <w:jc w:val="both"/>
        <w:rPr>
          <w:sz w:val="22"/>
          <w:szCs w:val="22"/>
        </w:rPr>
      </w:pPr>
      <w:r w:rsidRPr="00F83273">
        <w:rPr>
          <w:sz w:val="22"/>
          <w:szCs w:val="22"/>
        </w:rPr>
        <w:t>Brutto _____________________________________________ PLN</w:t>
      </w:r>
    </w:p>
    <w:p w14:paraId="37EBA1BA" w14:textId="77777777" w:rsidR="00E223B8" w:rsidRPr="00F83273" w:rsidRDefault="00E223B8" w:rsidP="00F4067B">
      <w:pPr>
        <w:pStyle w:val="Tekstpodstawowy3"/>
        <w:spacing w:after="0" w:line="276" w:lineRule="auto"/>
        <w:jc w:val="both"/>
        <w:rPr>
          <w:sz w:val="22"/>
          <w:szCs w:val="22"/>
        </w:rPr>
      </w:pPr>
    </w:p>
    <w:p w14:paraId="65A83EE0" w14:textId="276047EF" w:rsidR="00E223B8" w:rsidRPr="00F83273" w:rsidRDefault="00E223B8" w:rsidP="00F4067B">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0280FD35" w14:textId="77777777" w:rsidR="00E223B8" w:rsidRPr="00F83273" w:rsidRDefault="00E223B8" w:rsidP="00F4067B">
      <w:pPr>
        <w:pStyle w:val="NormalnyWeb1"/>
        <w:spacing w:before="0" w:beforeAutospacing="0" w:after="0" w:line="276" w:lineRule="auto"/>
        <w:rPr>
          <w:sz w:val="22"/>
          <w:szCs w:val="22"/>
          <w:u w:val="single"/>
        </w:rPr>
      </w:pPr>
    </w:p>
    <w:p w14:paraId="297E87F6" w14:textId="77777777" w:rsidR="00E223B8" w:rsidRPr="00F83273" w:rsidRDefault="00E223B8" w:rsidP="00F4067B">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7632BA90" w14:textId="77777777" w:rsidR="00E223B8" w:rsidRPr="006247C5" w:rsidRDefault="00E223B8" w:rsidP="00F4067B">
      <w:pPr>
        <w:pStyle w:val="NormalnyWeb1"/>
        <w:spacing w:before="0" w:beforeAutospacing="0" w:after="0" w:line="276" w:lineRule="auto"/>
        <w:rPr>
          <w:sz w:val="22"/>
          <w:szCs w:val="22"/>
          <w:u w:val="single"/>
        </w:rPr>
      </w:pPr>
    </w:p>
    <w:p w14:paraId="2B1796BB" w14:textId="377A4754" w:rsidR="001F5A82" w:rsidRPr="00C11B6B" w:rsidRDefault="001F5A82" w:rsidP="00F4067B">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„skrócenie terminu wykonania zamówienia” – oświadczam, że oferuję skrócenie terminu wykonania zamówienia o: </w:t>
      </w:r>
      <w:r w:rsidRPr="00C11B6B">
        <w:rPr>
          <w:rFonts w:cs="Times New Roman"/>
          <w:b/>
          <w:sz w:val="22"/>
          <w:szCs w:val="22"/>
          <w:highlight w:val="yellow"/>
        </w:rPr>
        <w:t>______________________</w:t>
      </w:r>
      <w:r w:rsidRPr="00C11B6B">
        <w:rPr>
          <w:rFonts w:cs="Times New Roman"/>
          <w:b/>
          <w:sz w:val="22"/>
          <w:szCs w:val="22"/>
        </w:rPr>
        <w:t xml:space="preserve"> dni (</w:t>
      </w:r>
      <w:r w:rsidRPr="00C11B6B">
        <w:rPr>
          <w:rFonts w:cs="Times New Roman"/>
          <w:b/>
          <w:color w:val="FF0000"/>
          <w:sz w:val="22"/>
          <w:szCs w:val="22"/>
        </w:rPr>
        <w:t xml:space="preserve">maksymalnie </w:t>
      </w:r>
      <w:r>
        <w:rPr>
          <w:rFonts w:cs="Times New Roman"/>
          <w:b/>
          <w:color w:val="FF0000"/>
          <w:sz w:val="22"/>
          <w:szCs w:val="22"/>
        </w:rPr>
        <w:t xml:space="preserve">o </w:t>
      </w:r>
      <w:r w:rsidR="005576C3">
        <w:rPr>
          <w:rFonts w:cs="Times New Roman"/>
          <w:b/>
          <w:color w:val="FF0000"/>
          <w:sz w:val="22"/>
          <w:szCs w:val="22"/>
        </w:rPr>
        <w:t>15</w:t>
      </w:r>
      <w:r w:rsidRPr="00C11B6B">
        <w:rPr>
          <w:rFonts w:cs="Times New Roman"/>
          <w:b/>
          <w:color w:val="FF0000"/>
          <w:sz w:val="22"/>
          <w:szCs w:val="22"/>
        </w:rPr>
        <w:t xml:space="preserve"> dni). </w:t>
      </w:r>
    </w:p>
    <w:p w14:paraId="4967B856" w14:textId="77777777" w:rsidR="001F5A82" w:rsidRDefault="001F5A82" w:rsidP="00F4067B">
      <w:pPr>
        <w:pBdr>
          <w:bottom w:val="single" w:sz="12" w:space="1" w:color="auto"/>
        </w:pBdr>
        <w:spacing w:line="276" w:lineRule="auto"/>
        <w:jc w:val="both"/>
        <w:rPr>
          <w:rFonts w:cs="Times New Roman"/>
          <w:b/>
          <w:color w:val="FF0000"/>
          <w:sz w:val="22"/>
          <w:szCs w:val="22"/>
        </w:rPr>
      </w:pPr>
    </w:p>
    <w:p w14:paraId="14FFF21B" w14:textId="77777777" w:rsidR="00E223B8" w:rsidRDefault="00E223B8" w:rsidP="00F4067B">
      <w:pPr>
        <w:pStyle w:val="NormalnyWeb1"/>
        <w:spacing w:before="0" w:beforeAutospacing="0" w:after="0" w:line="276" w:lineRule="auto"/>
        <w:rPr>
          <w:sz w:val="22"/>
          <w:szCs w:val="22"/>
          <w:u w:val="single"/>
        </w:rPr>
      </w:pPr>
    </w:p>
    <w:p w14:paraId="511E2FED" w14:textId="607733B7" w:rsidR="00E223B8" w:rsidRDefault="00E223B8" w:rsidP="00F4067B">
      <w:pPr>
        <w:spacing w:line="276" w:lineRule="auto"/>
        <w:rPr>
          <w:rFonts w:cs="Times New Roman"/>
          <w:b/>
          <w:sz w:val="22"/>
          <w:szCs w:val="22"/>
          <w:highlight w:val="yellow"/>
        </w:rPr>
      </w:pPr>
      <w:r w:rsidRPr="00E223B8">
        <w:rPr>
          <w:rFonts w:cs="Times New Roman"/>
          <w:b/>
          <w:sz w:val="22"/>
          <w:szCs w:val="22"/>
          <w:highlight w:val="yellow"/>
        </w:rPr>
        <w:t>Część Nr 3</w:t>
      </w:r>
    </w:p>
    <w:p w14:paraId="5807E1B3" w14:textId="77777777" w:rsidR="00E223B8" w:rsidRPr="00E223B8" w:rsidRDefault="00E223B8" w:rsidP="00F4067B">
      <w:pPr>
        <w:spacing w:line="276" w:lineRule="auto"/>
        <w:rPr>
          <w:rFonts w:cs="Times New Roman"/>
          <w:b/>
          <w:sz w:val="22"/>
          <w:szCs w:val="22"/>
        </w:rPr>
      </w:pPr>
    </w:p>
    <w:p w14:paraId="0E2168EC" w14:textId="77777777" w:rsidR="00E223B8" w:rsidRPr="00F83273" w:rsidRDefault="00E223B8" w:rsidP="00F4067B">
      <w:pPr>
        <w:pStyle w:val="Tekstpodstawowy3"/>
        <w:spacing w:after="0" w:line="276" w:lineRule="auto"/>
        <w:jc w:val="both"/>
        <w:rPr>
          <w:sz w:val="22"/>
          <w:szCs w:val="22"/>
        </w:rPr>
      </w:pPr>
      <w:r w:rsidRPr="00F83273">
        <w:rPr>
          <w:sz w:val="22"/>
          <w:szCs w:val="22"/>
        </w:rPr>
        <w:t>Brutto _____________________________________________ PLN</w:t>
      </w:r>
    </w:p>
    <w:p w14:paraId="32C2E6B3" w14:textId="77777777" w:rsidR="00E223B8" w:rsidRPr="00F83273" w:rsidRDefault="00E223B8" w:rsidP="00F4067B">
      <w:pPr>
        <w:pStyle w:val="Tekstpodstawowy3"/>
        <w:spacing w:after="0" w:line="276" w:lineRule="auto"/>
        <w:jc w:val="both"/>
        <w:rPr>
          <w:sz w:val="22"/>
          <w:szCs w:val="22"/>
        </w:rPr>
      </w:pPr>
    </w:p>
    <w:p w14:paraId="7A192702" w14:textId="47F93682" w:rsidR="00E223B8" w:rsidRPr="00F83273" w:rsidRDefault="00E223B8" w:rsidP="00F4067B">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31FA6A98" w14:textId="77777777" w:rsidR="00E223B8" w:rsidRPr="00F83273" w:rsidRDefault="00E223B8" w:rsidP="00F4067B">
      <w:pPr>
        <w:pStyle w:val="NormalnyWeb1"/>
        <w:spacing w:before="0" w:beforeAutospacing="0" w:after="0" w:line="276" w:lineRule="auto"/>
        <w:rPr>
          <w:sz w:val="22"/>
          <w:szCs w:val="22"/>
          <w:u w:val="single"/>
        </w:rPr>
      </w:pPr>
    </w:p>
    <w:p w14:paraId="6ED80E3A" w14:textId="77777777" w:rsidR="00E223B8" w:rsidRPr="00F83273" w:rsidRDefault="00E223B8" w:rsidP="00F4067B">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71A6AC12" w14:textId="77777777" w:rsidR="00E223B8" w:rsidRPr="006247C5" w:rsidRDefault="00E223B8" w:rsidP="00F4067B">
      <w:pPr>
        <w:pStyle w:val="NormalnyWeb1"/>
        <w:spacing w:before="0" w:beforeAutospacing="0" w:after="0" w:line="276" w:lineRule="auto"/>
        <w:rPr>
          <w:sz w:val="22"/>
          <w:szCs w:val="22"/>
          <w:u w:val="single"/>
        </w:rPr>
      </w:pPr>
    </w:p>
    <w:p w14:paraId="04B9D672" w14:textId="5A7BE0C7" w:rsidR="001F5A82" w:rsidRPr="00C11B6B" w:rsidRDefault="001F5A82" w:rsidP="00F4067B">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„skrócenie terminu wykonania zamówienia” – oświadczam, że oferuję skrócenie terminu wykonania zamówienia o: </w:t>
      </w:r>
      <w:r w:rsidRPr="00C11B6B">
        <w:rPr>
          <w:rFonts w:cs="Times New Roman"/>
          <w:b/>
          <w:sz w:val="22"/>
          <w:szCs w:val="22"/>
          <w:highlight w:val="yellow"/>
        </w:rPr>
        <w:t>______________________</w:t>
      </w:r>
      <w:r w:rsidRPr="00C11B6B">
        <w:rPr>
          <w:rFonts w:cs="Times New Roman"/>
          <w:b/>
          <w:sz w:val="22"/>
          <w:szCs w:val="22"/>
        </w:rPr>
        <w:t xml:space="preserve"> dni (</w:t>
      </w:r>
      <w:r w:rsidRPr="00C11B6B">
        <w:rPr>
          <w:rFonts w:cs="Times New Roman"/>
          <w:b/>
          <w:color w:val="FF0000"/>
          <w:sz w:val="22"/>
          <w:szCs w:val="22"/>
        </w:rPr>
        <w:t xml:space="preserve">maksymalnie </w:t>
      </w:r>
      <w:r>
        <w:rPr>
          <w:rFonts w:cs="Times New Roman"/>
          <w:b/>
          <w:color w:val="FF0000"/>
          <w:sz w:val="22"/>
          <w:szCs w:val="22"/>
        </w:rPr>
        <w:t xml:space="preserve">o </w:t>
      </w:r>
      <w:r w:rsidR="005576C3">
        <w:rPr>
          <w:rFonts w:cs="Times New Roman"/>
          <w:b/>
          <w:color w:val="FF0000"/>
          <w:sz w:val="22"/>
          <w:szCs w:val="22"/>
        </w:rPr>
        <w:t>15</w:t>
      </w:r>
      <w:r w:rsidRPr="00C11B6B">
        <w:rPr>
          <w:rFonts w:cs="Times New Roman"/>
          <w:b/>
          <w:color w:val="FF0000"/>
          <w:sz w:val="22"/>
          <w:szCs w:val="22"/>
        </w:rPr>
        <w:t xml:space="preserve"> dni). </w:t>
      </w:r>
    </w:p>
    <w:p w14:paraId="4DF32AB2" w14:textId="77777777" w:rsidR="001F5A82" w:rsidRDefault="001F5A82" w:rsidP="00F4067B">
      <w:pPr>
        <w:pBdr>
          <w:bottom w:val="single" w:sz="12" w:space="1" w:color="auto"/>
        </w:pBdr>
        <w:spacing w:line="276" w:lineRule="auto"/>
        <w:jc w:val="both"/>
        <w:rPr>
          <w:rFonts w:cs="Times New Roman"/>
          <w:b/>
          <w:color w:val="FF0000"/>
          <w:sz w:val="22"/>
          <w:szCs w:val="22"/>
        </w:rPr>
      </w:pPr>
    </w:p>
    <w:p w14:paraId="0B602B93" w14:textId="5D6B1A5E" w:rsidR="00E223B8" w:rsidRDefault="00E223B8" w:rsidP="00F4067B">
      <w:pPr>
        <w:spacing w:line="276" w:lineRule="auto"/>
        <w:rPr>
          <w:rFonts w:cs="Times New Roman"/>
          <w:sz w:val="22"/>
          <w:szCs w:val="22"/>
        </w:rPr>
      </w:pPr>
    </w:p>
    <w:p w14:paraId="68B14C85" w14:textId="049C46EE" w:rsidR="005576C3" w:rsidRDefault="005576C3" w:rsidP="005576C3">
      <w:pPr>
        <w:spacing w:line="276" w:lineRule="auto"/>
        <w:rPr>
          <w:rFonts w:cs="Times New Roman"/>
          <w:b/>
          <w:sz w:val="22"/>
          <w:szCs w:val="22"/>
          <w:highlight w:val="yellow"/>
        </w:rPr>
      </w:pPr>
      <w:r w:rsidRPr="00AA3741">
        <w:rPr>
          <w:rFonts w:cs="Times New Roman"/>
          <w:b/>
          <w:sz w:val="22"/>
          <w:szCs w:val="22"/>
          <w:highlight w:val="yellow"/>
        </w:rPr>
        <w:t xml:space="preserve">Część Nr </w:t>
      </w:r>
      <w:r>
        <w:rPr>
          <w:rFonts w:cs="Times New Roman"/>
          <w:b/>
          <w:sz w:val="22"/>
          <w:szCs w:val="22"/>
          <w:highlight w:val="yellow"/>
        </w:rPr>
        <w:t>4</w:t>
      </w:r>
    </w:p>
    <w:p w14:paraId="74D1771C" w14:textId="77777777" w:rsidR="005576C3" w:rsidRPr="00AA3741" w:rsidRDefault="005576C3" w:rsidP="005576C3">
      <w:pPr>
        <w:spacing w:line="276" w:lineRule="auto"/>
        <w:rPr>
          <w:rFonts w:cs="Times New Roman"/>
          <w:b/>
          <w:sz w:val="22"/>
          <w:szCs w:val="22"/>
        </w:rPr>
      </w:pPr>
    </w:p>
    <w:p w14:paraId="22D3637C" w14:textId="77777777" w:rsidR="005576C3" w:rsidRPr="00F83273" w:rsidRDefault="005576C3" w:rsidP="005576C3">
      <w:pPr>
        <w:pStyle w:val="Tekstpodstawowy3"/>
        <w:spacing w:after="0" w:line="276" w:lineRule="auto"/>
        <w:jc w:val="both"/>
        <w:rPr>
          <w:sz w:val="22"/>
          <w:szCs w:val="22"/>
        </w:rPr>
      </w:pPr>
      <w:r w:rsidRPr="00F83273">
        <w:rPr>
          <w:sz w:val="22"/>
          <w:szCs w:val="22"/>
        </w:rPr>
        <w:t>Brutto</w:t>
      </w:r>
      <w:r>
        <w:rPr>
          <w:sz w:val="22"/>
          <w:szCs w:val="22"/>
        </w:rPr>
        <w:t xml:space="preserve"> </w:t>
      </w:r>
      <w:r w:rsidRPr="00F83273">
        <w:rPr>
          <w:sz w:val="22"/>
          <w:szCs w:val="22"/>
        </w:rPr>
        <w:t xml:space="preserve"> _____________________________________________ PLN</w:t>
      </w:r>
    </w:p>
    <w:p w14:paraId="229C5EB2" w14:textId="77777777" w:rsidR="005576C3" w:rsidRPr="00F83273" w:rsidRDefault="005576C3" w:rsidP="005576C3">
      <w:pPr>
        <w:pStyle w:val="Tekstpodstawowy3"/>
        <w:spacing w:after="0" w:line="276" w:lineRule="auto"/>
        <w:jc w:val="both"/>
        <w:rPr>
          <w:sz w:val="22"/>
          <w:szCs w:val="22"/>
        </w:rPr>
      </w:pPr>
    </w:p>
    <w:p w14:paraId="63E9938D" w14:textId="77777777" w:rsidR="005576C3" w:rsidRPr="00F83273" w:rsidRDefault="005576C3" w:rsidP="005576C3">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12CE6D9B" w14:textId="77777777" w:rsidR="005576C3" w:rsidRPr="00F83273" w:rsidRDefault="005576C3" w:rsidP="005576C3">
      <w:pPr>
        <w:pStyle w:val="NormalnyWeb1"/>
        <w:spacing w:before="0" w:beforeAutospacing="0" w:after="0" w:line="276" w:lineRule="auto"/>
        <w:rPr>
          <w:sz w:val="22"/>
          <w:szCs w:val="22"/>
          <w:u w:val="single"/>
        </w:rPr>
      </w:pPr>
    </w:p>
    <w:p w14:paraId="144F7D92" w14:textId="77777777" w:rsidR="005576C3" w:rsidRPr="00F83273" w:rsidRDefault="005576C3" w:rsidP="005576C3">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48910E99" w14:textId="77777777" w:rsidR="005576C3" w:rsidRPr="006247C5" w:rsidRDefault="005576C3" w:rsidP="005576C3">
      <w:pPr>
        <w:pStyle w:val="NormalnyWeb1"/>
        <w:spacing w:before="0" w:beforeAutospacing="0" w:after="0" w:line="276" w:lineRule="auto"/>
        <w:rPr>
          <w:sz w:val="22"/>
          <w:szCs w:val="22"/>
          <w:u w:val="single"/>
        </w:rPr>
      </w:pPr>
    </w:p>
    <w:p w14:paraId="7FE9E523" w14:textId="77777777" w:rsidR="005576C3" w:rsidRPr="00C11B6B" w:rsidRDefault="005576C3" w:rsidP="005576C3">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„skrócenie terminu wykonania zamówienia” – oświadczam, że oferuję skrócenie terminu wykonania zamówienia o: </w:t>
      </w:r>
      <w:r w:rsidRPr="00C11B6B">
        <w:rPr>
          <w:rFonts w:cs="Times New Roman"/>
          <w:b/>
          <w:sz w:val="22"/>
          <w:szCs w:val="22"/>
          <w:highlight w:val="yellow"/>
        </w:rPr>
        <w:t>______________________</w:t>
      </w:r>
      <w:r w:rsidRPr="00C11B6B">
        <w:rPr>
          <w:rFonts w:cs="Times New Roman"/>
          <w:b/>
          <w:sz w:val="22"/>
          <w:szCs w:val="22"/>
        </w:rPr>
        <w:t xml:space="preserve"> dni (</w:t>
      </w:r>
      <w:r w:rsidRPr="00C11B6B">
        <w:rPr>
          <w:rFonts w:cs="Times New Roman"/>
          <w:b/>
          <w:color w:val="FF0000"/>
          <w:sz w:val="22"/>
          <w:szCs w:val="22"/>
        </w:rPr>
        <w:t xml:space="preserve">maksymalnie </w:t>
      </w:r>
      <w:r>
        <w:rPr>
          <w:rFonts w:cs="Times New Roman"/>
          <w:b/>
          <w:color w:val="FF0000"/>
          <w:sz w:val="22"/>
          <w:szCs w:val="22"/>
        </w:rPr>
        <w:t>o 15</w:t>
      </w:r>
      <w:r w:rsidRPr="00C11B6B">
        <w:rPr>
          <w:rFonts w:cs="Times New Roman"/>
          <w:b/>
          <w:color w:val="FF0000"/>
          <w:sz w:val="22"/>
          <w:szCs w:val="22"/>
        </w:rPr>
        <w:t xml:space="preserve"> dni). </w:t>
      </w:r>
    </w:p>
    <w:p w14:paraId="4B085C96" w14:textId="77777777" w:rsidR="005576C3" w:rsidRDefault="005576C3" w:rsidP="005576C3">
      <w:pPr>
        <w:pBdr>
          <w:bottom w:val="single" w:sz="12" w:space="1" w:color="auto"/>
        </w:pBdr>
        <w:spacing w:line="276" w:lineRule="auto"/>
        <w:jc w:val="both"/>
        <w:rPr>
          <w:rFonts w:cs="Times New Roman"/>
          <w:b/>
          <w:color w:val="FF0000"/>
          <w:sz w:val="22"/>
          <w:szCs w:val="22"/>
        </w:rPr>
      </w:pPr>
    </w:p>
    <w:p w14:paraId="1AD4BD7D" w14:textId="77777777" w:rsidR="005576C3" w:rsidRPr="00E223B8" w:rsidRDefault="005576C3" w:rsidP="005576C3">
      <w:pPr>
        <w:spacing w:line="276" w:lineRule="auto"/>
        <w:jc w:val="both"/>
        <w:rPr>
          <w:rFonts w:cs="Times New Roman"/>
          <w:b/>
          <w:sz w:val="22"/>
          <w:szCs w:val="22"/>
        </w:rPr>
      </w:pPr>
    </w:p>
    <w:p w14:paraId="6E761376" w14:textId="5F53C5FE" w:rsidR="005576C3" w:rsidRDefault="005576C3" w:rsidP="005576C3">
      <w:pPr>
        <w:spacing w:line="276" w:lineRule="auto"/>
        <w:rPr>
          <w:rFonts w:cs="Times New Roman"/>
          <w:b/>
          <w:sz w:val="22"/>
          <w:szCs w:val="22"/>
          <w:highlight w:val="yellow"/>
        </w:rPr>
      </w:pPr>
      <w:r w:rsidRPr="00E223B8">
        <w:rPr>
          <w:rFonts w:cs="Times New Roman"/>
          <w:b/>
          <w:sz w:val="22"/>
          <w:szCs w:val="22"/>
          <w:highlight w:val="yellow"/>
        </w:rPr>
        <w:t xml:space="preserve">Część Nr </w:t>
      </w:r>
      <w:r>
        <w:rPr>
          <w:rFonts w:cs="Times New Roman"/>
          <w:b/>
          <w:sz w:val="22"/>
          <w:szCs w:val="22"/>
          <w:highlight w:val="yellow"/>
        </w:rPr>
        <w:t>5</w:t>
      </w:r>
    </w:p>
    <w:p w14:paraId="42D598C4" w14:textId="77777777" w:rsidR="005576C3" w:rsidRPr="00E223B8" w:rsidRDefault="005576C3" w:rsidP="005576C3">
      <w:pPr>
        <w:spacing w:line="276" w:lineRule="auto"/>
        <w:rPr>
          <w:rFonts w:cs="Times New Roman"/>
          <w:b/>
          <w:sz w:val="22"/>
          <w:szCs w:val="22"/>
        </w:rPr>
      </w:pPr>
    </w:p>
    <w:p w14:paraId="17527DA2" w14:textId="77777777" w:rsidR="005576C3" w:rsidRPr="00F83273" w:rsidRDefault="005576C3" w:rsidP="005576C3">
      <w:pPr>
        <w:pStyle w:val="Tekstpodstawowy3"/>
        <w:spacing w:after="0" w:line="276" w:lineRule="auto"/>
        <w:jc w:val="both"/>
        <w:rPr>
          <w:sz w:val="22"/>
          <w:szCs w:val="22"/>
        </w:rPr>
      </w:pPr>
      <w:r w:rsidRPr="00F83273">
        <w:rPr>
          <w:sz w:val="22"/>
          <w:szCs w:val="22"/>
        </w:rPr>
        <w:t>Brutto _____________________________________________ PLN</w:t>
      </w:r>
    </w:p>
    <w:p w14:paraId="52AA6EF1" w14:textId="77777777" w:rsidR="005576C3" w:rsidRPr="00F83273" w:rsidRDefault="005576C3" w:rsidP="005576C3">
      <w:pPr>
        <w:pStyle w:val="Tekstpodstawowy3"/>
        <w:spacing w:after="0" w:line="276" w:lineRule="auto"/>
        <w:jc w:val="both"/>
        <w:rPr>
          <w:sz w:val="22"/>
          <w:szCs w:val="22"/>
        </w:rPr>
      </w:pPr>
    </w:p>
    <w:p w14:paraId="6F6EEB24" w14:textId="77777777" w:rsidR="005576C3" w:rsidRPr="00F83273" w:rsidRDefault="005576C3" w:rsidP="005576C3">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0D3FAAE2" w14:textId="77777777" w:rsidR="005576C3" w:rsidRPr="00F83273" w:rsidRDefault="005576C3" w:rsidP="005576C3">
      <w:pPr>
        <w:pStyle w:val="NormalnyWeb1"/>
        <w:spacing w:before="0" w:beforeAutospacing="0" w:after="0" w:line="276" w:lineRule="auto"/>
        <w:rPr>
          <w:sz w:val="22"/>
          <w:szCs w:val="22"/>
          <w:u w:val="single"/>
        </w:rPr>
      </w:pPr>
    </w:p>
    <w:p w14:paraId="5E8B5BAB" w14:textId="77777777" w:rsidR="005576C3" w:rsidRPr="00F83273" w:rsidRDefault="005576C3" w:rsidP="005576C3">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23489879" w14:textId="77777777" w:rsidR="005576C3" w:rsidRPr="006247C5" w:rsidRDefault="005576C3" w:rsidP="005576C3">
      <w:pPr>
        <w:pStyle w:val="NormalnyWeb1"/>
        <w:spacing w:before="0" w:beforeAutospacing="0" w:after="0" w:line="276" w:lineRule="auto"/>
        <w:rPr>
          <w:sz w:val="22"/>
          <w:szCs w:val="22"/>
          <w:u w:val="single"/>
        </w:rPr>
      </w:pPr>
    </w:p>
    <w:p w14:paraId="330E1C45" w14:textId="77777777" w:rsidR="005576C3" w:rsidRPr="00C11B6B" w:rsidRDefault="005576C3" w:rsidP="005576C3">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„skrócenie terminu wykonania zamówienia” – oświadczam, że oferuję skrócenie terminu wykonania zamówienia o: </w:t>
      </w:r>
      <w:r w:rsidRPr="00C11B6B">
        <w:rPr>
          <w:rFonts w:cs="Times New Roman"/>
          <w:b/>
          <w:sz w:val="22"/>
          <w:szCs w:val="22"/>
          <w:highlight w:val="yellow"/>
        </w:rPr>
        <w:t>______________________</w:t>
      </w:r>
      <w:r w:rsidRPr="00C11B6B">
        <w:rPr>
          <w:rFonts w:cs="Times New Roman"/>
          <w:b/>
          <w:sz w:val="22"/>
          <w:szCs w:val="22"/>
        </w:rPr>
        <w:t xml:space="preserve"> dni (</w:t>
      </w:r>
      <w:r w:rsidRPr="00C11B6B">
        <w:rPr>
          <w:rFonts w:cs="Times New Roman"/>
          <w:b/>
          <w:color w:val="FF0000"/>
          <w:sz w:val="22"/>
          <w:szCs w:val="22"/>
        </w:rPr>
        <w:t xml:space="preserve">maksymalnie </w:t>
      </w:r>
      <w:r>
        <w:rPr>
          <w:rFonts w:cs="Times New Roman"/>
          <w:b/>
          <w:color w:val="FF0000"/>
          <w:sz w:val="22"/>
          <w:szCs w:val="22"/>
        </w:rPr>
        <w:t>o 15</w:t>
      </w:r>
      <w:r w:rsidRPr="00C11B6B">
        <w:rPr>
          <w:rFonts w:cs="Times New Roman"/>
          <w:b/>
          <w:color w:val="FF0000"/>
          <w:sz w:val="22"/>
          <w:szCs w:val="22"/>
        </w:rPr>
        <w:t xml:space="preserve"> dni). </w:t>
      </w:r>
    </w:p>
    <w:p w14:paraId="3F5F5364" w14:textId="77777777" w:rsidR="005576C3" w:rsidRDefault="005576C3" w:rsidP="005576C3">
      <w:pPr>
        <w:pBdr>
          <w:bottom w:val="single" w:sz="12" w:space="1" w:color="auto"/>
        </w:pBdr>
        <w:spacing w:line="276" w:lineRule="auto"/>
        <w:jc w:val="both"/>
        <w:rPr>
          <w:rFonts w:cs="Times New Roman"/>
          <w:b/>
          <w:color w:val="FF0000"/>
          <w:sz w:val="22"/>
          <w:szCs w:val="22"/>
        </w:rPr>
      </w:pPr>
    </w:p>
    <w:p w14:paraId="470EF261" w14:textId="77777777" w:rsidR="005576C3" w:rsidRDefault="005576C3" w:rsidP="005576C3">
      <w:pPr>
        <w:pStyle w:val="NormalnyWeb1"/>
        <w:spacing w:before="0" w:beforeAutospacing="0" w:after="0" w:line="276" w:lineRule="auto"/>
        <w:rPr>
          <w:sz w:val="22"/>
          <w:szCs w:val="22"/>
          <w:u w:val="single"/>
        </w:rPr>
      </w:pPr>
    </w:p>
    <w:p w14:paraId="23753EEB" w14:textId="379F97EA" w:rsidR="005576C3" w:rsidRDefault="005576C3" w:rsidP="005576C3">
      <w:pPr>
        <w:spacing w:line="276" w:lineRule="auto"/>
        <w:rPr>
          <w:rFonts w:cs="Times New Roman"/>
          <w:b/>
          <w:sz w:val="22"/>
          <w:szCs w:val="22"/>
          <w:highlight w:val="yellow"/>
        </w:rPr>
      </w:pPr>
      <w:r w:rsidRPr="00E223B8">
        <w:rPr>
          <w:rFonts w:cs="Times New Roman"/>
          <w:b/>
          <w:sz w:val="22"/>
          <w:szCs w:val="22"/>
          <w:highlight w:val="yellow"/>
        </w:rPr>
        <w:t xml:space="preserve">Część Nr </w:t>
      </w:r>
      <w:r>
        <w:rPr>
          <w:rFonts w:cs="Times New Roman"/>
          <w:b/>
          <w:sz w:val="22"/>
          <w:szCs w:val="22"/>
          <w:highlight w:val="yellow"/>
        </w:rPr>
        <w:t>6</w:t>
      </w:r>
    </w:p>
    <w:p w14:paraId="63FB8261" w14:textId="77777777" w:rsidR="005576C3" w:rsidRPr="00E223B8" w:rsidRDefault="005576C3" w:rsidP="005576C3">
      <w:pPr>
        <w:spacing w:line="276" w:lineRule="auto"/>
        <w:rPr>
          <w:rFonts w:cs="Times New Roman"/>
          <w:b/>
          <w:sz w:val="22"/>
          <w:szCs w:val="22"/>
        </w:rPr>
      </w:pPr>
    </w:p>
    <w:p w14:paraId="42C5A83E" w14:textId="77777777" w:rsidR="005576C3" w:rsidRPr="00F83273" w:rsidRDefault="005576C3" w:rsidP="005576C3">
      <w:pPr>
        <w:pStyle w:val="Tekstpodstawowy3"/>
        <w:spacing w:after="0" w:line="276" w:lineRule="auto"/>
        <w:jc w:val="both"/>
        <w:rPr>
          <w:sz w:val="22"/>
          <w:szCs w:val="22"/>
        </w:rPr>
      </w:pPr>
      <w:r w:rsidRPr="00F83273">
        <w:rPr>
          <w:sz w:val="22"/>
          <w:szCs w:val="22"/>
        </w:rPr>
        <w:t>Brutto _____________________________________________ PLN</w:t>
      </w:r>
    </w:p>
    <w:p w14:paraId="33D426AB" w14:textId="77777777" w:rsidR="005576C3" w:rsidRPr="00F83273" w:rsidRDefault="005576C3" w:rsidP="005576C3">
      <w:pPr>
        <w:pStyle w:val="Tekstpodstawowy3"/>
        <w:spacing w:after="0" w:line="276" w:lineRule="auto"/>
        <w:jc w:val="both"/>
        <w:rPr>
          <w:sz w:val="22"/>
          <w:szCs w:val="22"/>
        </w:rPr>
      </w:pPr>
    </w:p>
    <w:p w14:paraId="6CDC4749" w14:textId="77777777" w:rsidR="005576C3" w:rsidRPr="00F83273" w:rsidRDefault="005576C3" w:rsidP="005576C3">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59A79B34" w14:textId="77777777" w:rsidR="005576C3" w:rsidRPr="00F83273" w:rsidRDefault="005576C3" w:rsidP="005576C3">
      <w:pPr>
        <w:pStyle w:val="NormalnyWeb1"/>
        <w:spacing w:before="0" w:beforeAutospacing="0" w:after="0" w:line="276" w:lineRule="auto"/>
        <w:rPr>
          <w:sz w:val="22"/>
          <w:szCs w:val="22"/>
          <w:u w:val="single"/>
        </w:rPr>
      </w:pPr>
    </w:p>
    <w:p w14:paraId="0DF9F216" w14:textId="77777777" w:rsidR="005576C3" w:rsidRPr="00F83273" w:rsidRDefault="005576C3" w:rsidP="005576C3">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48C8E173" w14:textId="77777777" w:rsidR="005576C3" w:rsidRPr="006247C5" w:rsidRDefault="005576C3" w:rsidP="005576C3">
      <w:pPr>
        <w:pStyle w:val="NormalnyWeb1"/>
        <w:spacing w:before="0" w:beforeAutospacing="0" w:after="0" w:line="276" w:lineRule="auto"/>
        <w:rPr>
          <w:sz w:val="22"/>
          <w:szCs w:val="22"/>
          <w:u w:val="single"/>
        </w:rPr>
      </w:pPr>
    </w:p>
    <w:p w14:paraId="5D7DE01A" w14:textId="77777777" w:rsidR="005576C3" w:rsidRPr="00C11B6B" w:rsidRDefault="005576C3" w:rsidP="005576C3">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„skrócenie terminu wykonania zamówienia” – oświadczam, że oferuję skrócenie terminu wykonania zamówienia o: </w:t>
      </w:r>
      <w:r w:rsidRPr="00C11B6B">
        <w:rPr>
          <w:rFonts w:cs="Times New Roman"/>
          <w:b/>
          <w:sz w:val="22"/>
          <w:szCs w:val="22"/>
          <w:highlight w:val="yellow"/>
        </w:rPr>
        <w:t>______________________</w:t>
      </w:r>
      <w:r w:rsidRPr="00C11B6B">
        <w:rPr>
          <w:rFonts w:cs="Times New Roman"/>
          <w:b/>
          <w:sz w:val="22"/>
          <w:szCs w:val="22"/>
        </w:rPr>
        <w:t xml:space="preserve"> dni (</w:t>
      </w:r>
      <w:r w:rsidRPr="00C11B6B">
        <w:rPr>
          <w:rFonts w:cs="Times New Roman"/>
          <w:b/>
          <w:color w:val="FF0000"/>
          <w:sz w:val="22"/>
          <w:szCs w:val="22"/>
        </w:rPr>
        <w:t xml:space="preserve">maksymalnie </w:t>
      </w:r>
      <w:r>
        <w:rPr>
          <w:rFonts w:cs="Times New Roman"/>
          <w:b/>
          <w:color w:val="FF0000"/>
          <w:sz w:val="22"/>
          <w:szCs w:val="22"/>
        </w:rPr>
        <w:t>o 15</w:t>
      </w:r>
      <w:r w:rsidRPr="00C11B6B">
        <w:rPr>
          <w:rFonts w:cs="Times New Roman"/>
          <w:b/>
          <w:color w:val="FF0000"/>
          <w:sz w:val="22"/>
          <w:szCs w:val="22"/>
        </w:rPr>
        <w:t xml:space="preserve"> dni). </w:t>
      </w:r>
    </w:p>
    <w:p w14:paraId="410B31CB" w14:textId="77777777" w:rsidR="005576C3" w:rsidRDefault="005576C3" w:rsidP="005576C3">
      <w:pPr>
        <w:pBdr>
          <w:bottom w:val="single" w:sz="12" w:space="1" w:color="auto"/>
        </w:pBdr>
        <w:spacing w:line="276" w:lineRule="auto"/>
        <w:jc w:val="both"/>
        <w:rPr>
          <w:rFonts w:cs="Times New Roman"/>
          <w:b/>
          <w:color w:val="FF0000"/>
          <w:sz w:val="22"/>
          <w:szCs w:val="22"/>
        </w:rPr>
      </w:pPr>
    </w:p>
    <w:p w14:paraId="6582053F" w14:textId="77777777" w:rsidR="005576C3" w:rsidRDefault="005576C3" w:rsidP="005576C3">
      <w:pPr>
        <w:spacing w:line="276" w:lineRule="auto"/>
        <w:rPr>
          <w:rFonts w:cs="Times New Roman"/>
          <w:sz w:val="22"/>
          <w:szCs w:val="22"/>
        </w:rPr>
      </w:pPr>
    </w:p>
    <w:p w14:paraId="48102D2F" w14:textId="77777777" w:rsidR="005576C3" w:rsidRDefault="005576C3" w:rsidP="005576C3">
      <w:pPr>
        <w:spacing w:line="276" w:lineRule="auto"/>
        <w:rPr>
          <w:rFonts w:cs="Times New Roman"/>
          <w:sz w:val="22"/>
          <w:szCs w:val="22"/>
        </w:rPr>
      </w:pPr>
    </w:p>
    <w:p w14:paraId="2FA2421C" w14:textId="3F9B6D32" w:rsidR="005576C3" w:rsidRDefault="005576C3" w:rsidP="005576C3">
      <w:pPr>
        <w:spacing w:line="276" w:lineRule="auto"/>
        <w:rPr>
          <w:rFonts w:cs="Times New Roman"/>
          <w:b/>
          <w:sz w:val="22"/>
          <w:szCs w:val="22"/>
          <w:highlight w:val="yellow"/>
        </w:rPr>
      </w:pPr>
      <w:r w:rsidRPr="00AA3741">
        <w:rPr>
          <w:rFonts w:cs="Times New Roman"/>
          <w:b/>
          <w:sz w:val="22"/>
          <w:szCs w:val="22"/>
          <w:highlight w:val="yellow"/>
        </w:rPr>
        <w:t xml:space="preserve">Część Nr </w:t>
      </w:r>
      <w:r>
        <w:rPr>
          <w:rFonts w:cs="Times New Roman"/>
          <w:b/>
          <w:sz w:val="22"/>
          <w:szCs w:val="22"/>
          <w:highlight w:val="yellow"/>
        </w:rPr>
        <w:t>7</w:t>
      </w:r>
    </w:p>
    <w:p w14:paraId="7ECF046F" w14:textId="77777777" w:rsidR="005576C3" w:rsidRPr="00AA3741" w:rsidRDefault="005576C3" w:rsidP="005576C3">
      <w:pPr>
        <w:spacing w:line="276" w:lineRule="auto"/>
        <w:rPr>
          <w:rFonts w:cs="Times New Roman"/>
          <w:b/>
          <w:sz w:val="22"/>
          <w:szCs w:val="22"/>
        </w:rPr>
      </w:pPr>
    </w:p>
    <w:p w14:paraId="66EA157A" w14:textId="77777777" w:rsidR="005576C3" w:rsidRPr="00F83273" w:rsidRDefault="005576C3" w:rsidP="005576C3">
      <w:pPr>
        <w:pStyle w:val="Tekstpodstawowy3"/>
        <w:spacing w:after="0" w:line="276" w:lineRule="auto"/>
        <w:jc w:val="both"/>
        <w:rPr>
          <w:sz w:val="22"/>
          <w:szCs w:val="22"/>
        </w:rPr>
      </w:pPr>
      <w:r w:rsidRPr="00F83273">
        <w:rPr>
          <w:sz w:val="22"/>
          <w:szCs w:val="22"/>
        </w:rPr>
        <w:t>Brutto</w:t>
      </w:r>
      <w:r>
        <w:rPr>
          <w:sz w:val="22"/>
          <w:szCs w:val="22"/>
        </w:rPr>
        <w:t xml:space="preserve"> </w:t>
      </w:r>
      <w:r w:rsidRPr="00F83273">
        <w:rPr>
          <w:sz w:val="22"/>
          <w:szCs w:val="22"/>
        </w:rPr>
        <w:t xml:space="preserve"> _____________________________________________ PLN</w:t>
      </w:r>
    </w:p>
    <w:p w14:paraId="3D46CC9A" w14:textId="77777777" w:rsidR="005576C3" w:rsidRPr="00F83273" w:rsidRDefault="005576C3" w:rsidP="005576C3">
      <w:pPr>
        <w:pStyle w:val="Tekstpodstawowy3"/>
        <w:spacing w:after="0" w:line="276" w:lineRule="auto"/>
        <w:jc w:val="both"/>
        <w:rPr>
          <w:sz w:val="22"/>
          <w:szCs w:val="22"/>
        </w:rPr>
      </w:pPr>
    </w:p>
    <w:p w14:paraId="6023FD45" w14:textId="77777777" w:rsidR="005576C3" w:rsidRPr="00F83273" w:rsidRDefault="005576C3" w:rsidP="005576C3">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5FB82B4A" w14:textId="77777777" w:rsidR="005576C3" w:rsidRPr="00F83273" w:rsidRDefault="005576C3" w:rsidP="005576C3">
      <w:pPr>
        <w:pStyle w:val="NormalnyWeb1"/>
        <w:spacing w:before="0" w:beforeAutospacing="0" w:after="0" w:line="276" w:lineRule="auto"/>
        <w:rPr>
          <w:sz w:val="22"/>
          <w:szCs w:val="22"/>
          <w:u w:val="single"/>
        </w:rPr>
      </w:pPr>
    </w:p>
    <w:p w14:paraId="37618CF3" w14:textId="77777777" w:rsidR="005576C3" w:rsidRPr="00F83273" w:rsidRDefault="005576C3" w:rsidP="005576C3">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346922AA" w14:textId="77777777" w:rsidR="005576C3" w:rsidRPr="006247C5" w:rsidRDefault="005576C3" w:rsidP="005576C3">
      <w:pPr>
        <w:pStyle w:val="NormalnyWeb1"/>
        <w:spacing w:before="0" w:beforeAutospacing="0" w:after="0" w:line="276" w:lineRule="auto"/>
        <w:rPr>
          <w:sz w:val="22"/>
          <w:szCs w:val="22"/>
          <w:u w:val="single"/>
        </w:rPr>
      </w:pPr>
    </w:p>
    <w:p w14:paraId="4063AC2C" w14:textId="77777777" w:rsidR="005576C3" w:rsidRPr="00C11B6B" w:rsidRDefault="005576C3" w:rsidP="005576C3">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„skrócenie terminu wykonania zamówienia” – oświadczam, że oferuję skrócenie terminu wykonania zamówienia o: </w:t>
      </w:r>
      <w:r w:rsidRPr="00C11B6B">
        <w:rPr>
          <w:rFonts w:cs="Times New Roman"/>
          <w:b/>
          <w:sz w:val="22"/>
          <w:szCs w:val="22"/>
          <w:highlight w:val="yellow"/>
        </w:rPr>
        <w:t>______________________</w:t>
      </w:r>
      <w:r w:rsidRPr="00C11B6B">
        <w:rPr>
          <w:rFonts w:cs="Times New Roman"/>
          <w:b/>
          <w:sz w:val="22"/>
          <w:szCs w:val="22"/>
        </w:rPr>
        <w:t xml:space="preserve"> dni (</w:t>
      </w:r>
      <w:r w:rsidRPr="00C11B6B">
        <w:rPr>
          <w:rFonts w:cs="Times New Roman"/>
          <w:b/>
          <w:color w:val="FF0000"/>
          <w:sz w:val="22"/>
          <w:szCs w:val="22"/>
        </w:rPr>
        <w:t xml:space="preserve">maksymalnie </w:t>
      </w:r>
      <w:r>
        <w:rPr>
          <w:rFonts w:cs="Times New Roman"/>
          <w:b/>
          <w:color w:val="FF0000"/>
          <w:sz w:val="22"/>
          <w:szCs w:val="22"/>
        </w:rPr>
        <w:t>o 15</w:t>
      </w:r>
      <w:r w:rsidRPr="00C11B6B">
        <w:rPr>
          <w:rFonts w:cs="Times New Roman"/>
          <w:b/>
          <w:color w:val="FF0000"/>
          <w:sz w:val="22"/>
          <w:szCs w:val="22"/>
        </w:rPr>
        <w:t xml:space="preserve"> dni). </w:t>
      </w:r>
    </w:p>
    <w:p w14:paraId="4AD0FAB6" w14:textId="77777777" w:rsidR="005576C3" w:rsidRDefault="005576C3" w:rsidP="005576C3">
      <w:pPr>
        <w:pBdr>
          <w:bottom w:val="single" w:sz="12" w:space="1" w:color="auto"/>
        </w:pBdr>
        <w:spacing w:line="276" w:lineRule="auto"/>
        <w:jc w:val="both"/>
        <w:rPr>
          <w:rFonts w:cs="Times New Roman"/>
          <w:b/>
          <w:color w:val="FF0000"/>
          <w:sz w:val="22"/>
          <w:szCs w:val="22"/>
        </w:rPr>
      </w:pPr>
    </w:p>
    <w:p w14:paraId="4E2EF314" w14:textId="77777777" w:rsidR="005576C3" w:rsidRPr="00E223B8" w:rsidRDefault="005576C3" w:rsidP="005576C3">
      <w:pPr>
        <w:spacing w:line="276" w:lineRule="auto"/>
        <w:jc w:val="both"/>
        <w:rPr>
          <w:rFonts w:cs="Times New Roman"/>
          <w:b/>
          <w:sz w:val="22"/>
          <w:szCs w:val="22"/>
        </w:rPr>
      </w:pPr>
    </w:p>
    <w:p w14:paraId="7A3033BC" w14:textId="785EE361" w:rsidR="005576C3" w:rsidRDefault="005576C3" w:rsidP="005576C3">
      <w:pPr>
        <w:spacing w:line="276" w:lineRule="auto"/>
        <w:rPr>
          <w:rFonts w:cs="Times New Roman"/>
          <w:b/>
          <w:sz w:val="22"/>
          <w:szCs w:val="22"/>
          <w:highlight w:val="yellow"/>
        </w:rPr>
      </w:pPr>
      <w:r w:rsidRPr="00E223B8">
        <w:rPr>
          <w:rFonts w:cs="Times New Roman"/>
          <w:b/>
          <w:sz w:val="22"/>
          <w:szCs w:val="22"/>
          <w:highlight w:val="yellow"/>
        </w:rPr>
        <w:t xml:space="preserve">Część Nr </w:t>
      </w:r>
      <w:r>
        <w:rPr>
          <w:rFonts w:cs="Times New Roman"/>
          <w:b/>
          <w:sz w:val="22"/>
          <w:szCs w:val="22"/>
          <w:highlight w:val="yellow"/>
        </w:rPr>
        <w:t>8</w:t>
      </w:r>
    </w:p>
    <w:p w14:paraId="263D9B99" w14:textId="77777777" w:rsidR="005576C3" w:rsidRPr="00E223B8" w:rsidRDefault="005576C3" w:rsidP="005576C3">
      <w:pPr>
        <w:spacing w:line="276" w:lineRule="auto"/>
        <w:rPr>
          <w:rFonts w:cs="Times New Roman"/>
          <w:b/>
          <w:sz w:val="22"/>
          <w:szCs w:val="22"/>
        </w:rPr>
      </w:pPr>
    </w:p>
    <w:p w14:paraId="2487106E" w14:textId="77777777" w:rsidR="005576C3" w:rsidRPr="00F83273" w:rsidRDefault="005576C3" w:rsidP="005576C3">
      <w:pPr>
        <w:pStyle w:val="Tekstpodstawowy3"/>
        <w:spacing w:after="0" w:line="276" w:lineRule="auto"/>
        <w:jc w:val="both"/>
        <w:rPr>
          <w:sz w:val="22"/>
          <w:szCs w:val="22"/>
        </w:rPr>
      </w:pPr>
      <w:r w:rsidRPr="00F83273">
        <w:rPr>
          <w:sz w:val="22"/>
          <w:szCs w:val="22"/>
        </w:rPr>
        <w:t>Brutto _____________________________________________ PLN</w:t>
      </w:r>
    </w:p>
    <w:p w14:paraId="6C8E0940" w14:textId="77777777" w:rsidR="005576C3" w:rsidRPr="00F83273" w:rsidRDefault="005576C3" w:rsidP="005576C3">
      <w:pPr>
        <w:pStyle w:val="Tekstpodstawowy3"/>
        <w:spacing w:after="0" w:line="276" w:lineRule="auto"/>
        <w:jc w:val="both"/>
        <w:rPr>
          <w:sz w:val="22"/>
          <w:szCs w:val="22"/>
        </w:rPr>
      </w:pPr>
    </w:p>
    <w:p w14:paraId="2005CC6C" w14:textId="77777777" w:rsidR="005576C3" w:rsidRPr="00F83273" w:rsidRDefault="005576C3" w:rsidP="005576C3">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197FFB91" w14:textId="77777777" w:rsidR="005576C3" w:rsidRPr="00F83273" w:rsidRDefault="005576C3" w:rsidP="005576C3">
      <w:pPr>
        <w:pStyle w:val="NormalnyWeb1"/>
        <w:spacing w:before="0" w:beforeAutospacing="0" w:after="0" w:line="276" w:lineRule="auto"/>
        <w:rPr>
          <w:sz w:val="22"/>
          <w:szCs w:val="22"/>
          <w:u w:val="single"/>
        </w:rPr>
      </w:pPr>
    </w:p>
    <w:p w14:paraId="5DE2A338" w14:textId="77777777" w:rsidR="005576C3" w:rsidRPr="00F83273" w:rsidRDefault="005576C3" w:rsidP="005576C3">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5A9C885D" w14:textId="77777777" w:rsidR="005576C3" w:rsidRPr="006247C5" w:rsidRDefault="005576C3" w:rsidP="005576C3">
      <w:pPr>
        <w:pStyle w:val="NormalnyWeb1"/>
        <w:spacing w:before="0" w:beforeAutospacing="0" w:after="0" w:line="276" w:lineRule="auto"/>
        <w:rPr>
          <w:sz w:val="22"/>
          <w:szCs w:val="22"/>
          <w:u w:val="single"/>
        </w:rPr>
      </w:pPr>
    </w:p>
    <w:p w14:paraId="42283CA4" w14:textId="77777777" w:rsidR="005576C3" w:rsidRPr="00C11B6B" w:rsidRDefault="005576C3" w:rsidP="005576C3">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„skrócenie terminu wykonania zamówienia” – oświadczam, że oferuję skrócenie terminu wykonania zamówienia o: </w:t>
      </w:r>
      <w:r w:rsidRPr="00C11B6B">
        <w:rPr>
          <w:rFonts w:cs="Times New Roman"/>
          <w:b/>
          <w:sz w:val="22"/>
          <w:szCs w:val="22"/>
          <w:highlight w:val="yellow"/>
        </w:rPr>
        <w:t>______________________</w:t>
      </w:r>
      <w:r w:rsidRPr="00C11B6B">
        <w:rPr>
          <w:rFonts w:cs="Times New Roman"/>
          <w:b/>
          <w:sz w:val="22"/>
          <w:szCs w:val="22"/>
        </w:rPr>
        <w:t xml:space="preserve"> dni (</w:t>
      </w:r>
      <w:r w:rsidRPr="00C11B6B">
        <w:rPr>
          <w:rFonts w:cs="Times New Roman"/>
          <w:b/>
          <w:color w:val="FF0000"/>
          <w:sz w:val="22"/>
          <w:szCs w:val="22"/>
        </w:rPr>
        <w:t xml:space="preserve">maksymalnie </w:t>
      </w:r>
      <w:r>
        <w:rPr>
          <w:rFonts w:cs="Times New Roman"/>
          <w:b/>
          <w:color w:val="FF0000"/>
          <w:sz w:val="22"/>
          <w:szCs w:val="22"/>
        </w:rPr>
        <w:t>o 15</w:t>
      </w:r>
      <w:r w:rsidRPr="00C11B6B">
        <w:rPr>
          <w:rFonts w:cs="Times New Roman"/>
          <w:b/>
          <w:color w:val="FF0000"/>
          <w:sz w:val="22"/>
          <w:szCs w:val="22"/>
        </w:rPr>
        <w:t xml:space="preserve"> dni). </w:t>
      </w:r>
    </w:p>
    <w:p w14:paraId="1CAB25CA" w14:textId="77777777" w:rsidR="005576C3" w:rsidRDefault="005576C3" w:rsidP="005576C3">
      <w:pPr>
        <w:pBdr>
          <w:bottom w:val="single" w:sz="12" w:space="1" w:color="auto"/>
        </w:pBdr>
        <w:spacing w:line="276" w:lineRule="auto"/>
        <w:jc w:val="both"/>
        <w:rPr>
          <w:rFonts w:cs="Times New Roman"/>
          <w:b/>
          <w:color w:val="FF0000"/>
          <w:sz w:val="22"/>
          <w:szCs w:val="22"/>
        </w:rPr>
      </w:pPr>
    </w:p>
    <w:p w14:paraId="6CD5716D" w14:textId="77777777" w:rsidR="005576C3" w:rsidRDefault="005576C3" w:rsidP="005576C3">
      <w:pPr>
        <w:pStyle w:val="NormalnyWeb1"/>
        <w:spacing w:before="0" w:beforeAutospacing="0" w:after="0" w:line="276" w:lineRule="auto"/>
        <w:rPr>
          <w:sz w:val="22"/>
          <w:szCs w:val="22"/>
          <w:u w:val="single"/>
        </w:rPr>
      </w:pPr>
    </w:p>
    <w:p w14:paraId="536D4188" w14:textId="74754449" w:rsidR="005576C3" w:rsidRDefault="005576C3" w:rsidP="005576C3">
      <w:pPr>
        <w:spacing w:line="276" w:lineRule="auto"/>
        <w:rPr>
          <w:rFonts w:cs="Times New Roman"/>
          <w:b/>
          <w:sz w:val="22"/>
          <w:szCs w:val="22"/>
          <w:highlight w:val="yellow"/>
        </w:rPr>
      </w:pPr>
      <w:r w:rsidRPr="00E223B8">
        <w:rPr>
          <w:rFonts w:cs="Times New Roman"/>
          <w:b/>
          <w:sz w:val="22"/>
          <w:szCs w:val="22"/>
          <w:highlight w:val="yellow"/>
        </w:rPr>
        <w:t xml:space="preserve">Część Nr </w:t>
      </w:r>
      <w:r>
        <w:rPr>
          <w:rFonts w:cs="Times New Roman"/>
          <w:b/>
          <w:sz w:val="22"/>
          <w:szCs w:val="22"/>
          <w:highlight w:val="yellow"/>
        </w:rPr>
        <w:t>9</w:t>
      </w:r>
    </w:p>
    <w:p w14:paraId="2177DDA4" w14:textId="77777777" w:rsidR="005576C3" w:rsidRPr="00E223B8" w:rsidRDefault="005576C3" w:rsidP="005576C3">
      <w:pPr>
        <w:spacing w:line="276" w:lineRule="auto"/>
        <w:rPr>
          <w:rFonts w:cs="Times New Roman"/>
          <w:b/>
          <w:sz w:val="22"/>
          <w:szCs w:val="22"/>
        </w:rPr>
      </w:pPr>
    </w:p>
    <w:p w14:paraId="0E7EB140" w14:textId="77777777" w:rsidR="005576C3" w:rsidRPr="00F83273" w:rsidRDefault="005576C3" w:rsidP="005576C3">
      <w:pPr>
        <w:pStyle w:val="Tekstpodstawowy3"/>
        <w:spacing w:after="0" w:line="276" w:lineRule="auto"/>
        <w:jc w:val="both"/>
        <w:rPr>
          <w:sz w:val="22"/>
          <w:szCs w:val="22"/>
        </w:rPr>
      </w:pPr>
      <w:r w:rsidRPr="00F83273">
        <w:rPr>
          <w:sz w:val="22"/>
          <w:szCs w:val="22"/>
        </w:rPr>
        <w:t>Brutto _____________________________________________ PLN</w:t>
      </w:r>
    </w:p>
    <w:p w14:paraId="2D62A178" w14:textId="77777777" w:rsidR="005576C3" w:rsidRPr="00F83273" w:rsidRDefault="005576C3" w:rsidP="005576C3">
      <w:pPr>
        <w:pStyle w:val="Tekstpodstawowy3"/>
        <w:spacing w:after="0" w:line="276" w:lineRule="auto"/>
        <w:jc w:val="both"/>
        <w:rPr>
          <w:sz w:val="22"/>
          <w:szCs w:val="22"/>
        </w:rPr>
      </w:pPr>
    </w:p>
    <w:p w14:paraId="3BD93B6E" w14:textId="77777777" w:rsidR="005576C3" w:rsidRPr="00F83273" w:rsidRDefault="005576C3" w:rsidP="005576C3">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17C9C5B4" w14:textId="77777777" w:rsidR="005576C3" w:rsidRPr="00F83273" w:rsidRDefault="005576C3" w:rsidP="005576C3">
      <w:pPr>
        <w:pStyle w:val="NormalnyWeb1"/>
        <w:spacing w:before="0" w:beforeAutospacing="0" w:after="0" w:line="276" w:lineRule="auto"/>
        <w:rPr>
          <w:sz w:val="22"/>
          <w:szCs w:val="22"/>
          <w:u w:val="single"/>
        </w:rPr>
      </w:pPr>
    </w:p>
    <w:p w14:paraId="32B23C98" w14:textId="77777777" w:rsidR="005576C3" w:rsidRPr="00F83273" w:rsidRDefault="005576C3" w:rsidP="005576C3">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7ACB6184" w14:textId="77777777" w:rsidR="005576C3" w:rsidRPr="006247C5" w:rsidRDefault="005576C3" w:rsidP="005576C3">
      <w:pPr>
        <w:pStyle w:val="NormalnyWeb1"/>
        <w:spacing w:before="0" w:beforeAutospacing="0" w:after="0" w:line="276" w:lineRule="auto"/>
        <w:rPr>
          <w:sz w:val="22"/>
          <w:szCs w:val="22"/>
          <w:u w:val="single"/>
        </w:rPr>
      </w:pPr>
    </w:p>
    <w:p w14:paraId="6768FE09" w14:textId="77777777" w:rsidR="005576C3" w:rsidRPr="00C11B6B" w:rsidRDefault="005576C3" w:rsidP="005576C3">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„skrócenie terminu wykonania zamówienia” – oświadczam, że oferuję skrócenie terminu wykonania zamówienia o: </w:t>
      </w:r>
      <w:r w:rsidRPr="00C11B6B">
        <w:rPr>
          <w:rFonts w:cs="Times New Roman"/>
          <w:b/>
          <w:sz w:val="22"/>
          <w:szCs w:val="22"/>
          <w:highlight w:val="yellow"/>
        </w:rPr>
        <w:t>______________________</w:t>
      </w:r>
      <w:r w:rsidRPr="00C11B6B">
        <w:rPr>
          <w:rFonts w:cs="Times New Roman"/>
          <w:b/>
          <w:sz w:val="22"/>
          <w:szCs w:val="22"/>
        </w:rPr>
        <w:t xml:space="preserve"> dni (</w:t>
      </w:r>
      <w:r w:rsidRPr="00C11B6B">
        <w:rPr>
          <w:rFonts w:cs="Times New Roman"/>
          <w:b/>
          <w:color w:val="FF0000"/>
          <w:sz w:val="22"/>
          <w:szCs w:val="22"/>
        </w:rPr>
        <w:t xml:space="preserve">maksymalnie </w:t>
      </w:r>
      <w:r>
        <w:rPr>
          <w:rFonts w:cs="Times New Roman"/>
          <w:b/>
          <w:color w:val="FF0000"/>
          <w:sz w:val="22"/>
          <w:szCs w:val="22"/>
        </w:rPr>
        <w:t>o 15</w:t>
      </w:r>
      <w:r w:rsidRPr="00C11B6B">
        <w:rPr>
          <w:rFonts w:cs="Times New Roman"/>
          <w:b/>
          <w:color w:val="FF0000"/>
          <w:sz w:val="22"/>
          <w:szCs w:val="22"/>
        </w:rPr>
        <w:t xml:space="preserve"> dni). </w:t>
      </w:r>
    </w:p>
    <w:p w14:paraId="41E68D7D" w14:textId="77777777" w:rsidR="005576C3" w:rsidRDefault="005576C3" w:rsidP="005576C3">
      <w:pPr>
        <w:pBdr>
          <w:bottom w:val="single" w:sz="12" w:space="1" w:color="auto"/>
        </w:pBdr>
        <w:spacing w:line="276" w:lineRule="auto"/>
        <w:jc w:val="both"/>
        <w:rPr>
          <w:rFonts w:cs="Times New Roman"/>
          <w:b/>
          <w:color w:val="FF0000"/>
          <w:sz w:val="22"/>
          <w:szCs w:val="22"/>
        </w:rPr>
      </w:pPr>
    </w:p>
    <w:p w14:paraId="44CED5AB" w14:textId="4DC2BBD3" w:rsidR="005576C3" w:rsidRDefault="005576C3" w:rsidP="005576C3">
      <w:pPr>
        <w:spacing w:line="276" w:lineRule="auto"/>
        <w:rPr>
          <w:rFonts w:cs="Times New Roman"/>
          <w:sz w:val="22"/>
          <w:szCs w:val="22"/>
        </w:rPr>
      </w:pPr>
    </w:p>
    <w:p w14:paraId="42AC6DB6" w14:textId="77777777" w:rsidR="00AB5155" w:rsidRDefault="00AB5155" w:rsidP="005576C3">
      <w:pPr>
        <w:spacing w:line="276" w:lineRule="auto"/>
        <w:rPr>
          <w:rFonts w:cs="Times New Roman"/>
          <w:sz w:val="22"/>
          <w:szCs w:val="22"/>
        </w:rPr>
      </w:pPr>
    </w:p>
    <w:p w14:paraId="51C992BD" w14:textId="1446E592" w:rsidR="005576C3" w:rsidRDefault="005576C3" w:rsidP="005576C3">
      <w:pPr>
        <w:spacing w:line="276" w:lineRule="auto"/>
        <w:rPr>
          <w:rFonts w:cs="Times New Roman"/>
          <w:b/>
          <w:sz w:val="22"/>
          <w:szCs w:val="22"/>
          <w:highlight w:val="yellow"/>
        </w:rPr>
      </w:pPr>
      <w:r w:rsidRPr="00AA3741">
        <w:rPr>
          <w:rFonts w:cs="Times New Roman"/>
          <w:b/>
          <w:sz w:val="22"/>
          <w:szCs w:val="22"/>
          <w:highlight w:val="yellow"/>
        </w:rPr>
        <w:t>Część Nr 1</w:t>
      </w:r>
      <w:r>
        <w:rPr>
          <w:rFonts w:cs="Times New Roman"/>
          <w:b/>
          <w:sz w:val="22"/>
          <w:szCs w:val="22"/>
          <w:highlight w:val="yellow"/>
        </w:rPr>
        <w:t>0</w:t>
      </w:r>
    </w:p>
    <w:p w14:paraId="3D0F3DFE" w14:textId="77777777" w:rsidR="005576C3" w:rsidRPr="00AA3741" w:rsidRDefault="005576C3" w:rsidP="005576C3">
      <w:pPr>
        <w:spacing w:line="276" w:lineRule="auto"/>
        <w:rPr>
          <w:rFonts w:cs="Times New Roman"/>
          <w:b/>
          <w:sz w:val="22"/>
          <w:szCs w:val="22"/>
        </w:rPr>
      </w:pPr>
    </w:p>
    <w:p w14:paraId="0CCA113E" w14:textId="77777777" w:rsidR="005576C3" w:rsidRPr="00F83273" w:rsidRDefault="005576C3" w:rsidP="005576C3">
      <w:pPr>
        <w:pStyle w:val="Tekstpodstawowy3"/>
        <w:spacing w:after="0" w:line="276" w:lineRule="auto"/>
        <w:jc w:val="both"/>
        <w:rPr>
          <w:sz w:val="22"/>
          <w:szCs w:val="22"/>
        </w:rPr>
      </w:pPr>
      <w:r w:rsidRPr="00F83273">
        <w:rPr>
          <w:sz w:val="22"/>
          <w:szCs w:val="22"/>
        </w:rPr>
        <w:t>Brutto</w:t>
      </w:r>
      <w:r>
        <w:rPr>
          <w:sz w:val="22"/>
          <w:szCs w:val="22"/>
        </w:rPr>
        <w:t xml:space="preserve"> </w:t>
      </w:r>
      <w:r w:rsidRPr="00F83273">
        <w:rPr>
          <w:sz w:val="22"/>
          <w:szCs w:val="22"/>
        </w:rPr>
        <w:t xml:space="preserve"> _____________________________________________ PLN</w:t>
      </w:r>
    </w:p>
    <w:p w14:paraId="3F043471" w14:textId="77777777" w:rsidR="005576C3" w:rsidRPr="00F83273" w:rsidRDefault="005576C3" w:rsidP="005576C3">
      <w:pPr>
        <w:pStyle w:val="Tekstpodstawowy3"/>
        <w:spacing w:after="0" w:line="276" w:lineRule="auto"/>
        <w:jc w:val="both"/>
        <w:rPr>
          <w:sz w:val="22"/>
          <w:szCs w:val="22"/>
        </w:rPr>
      </w:pPr>
    </w:p>
    <w:p w14:paraId="1F5CA061" w14:textId="77777777" w:rsidR="005576C3" w:rsidRPr="00F83273" w:rsidRDefault="005576C3" w:rsidP="005576C3">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3F816E19" w14:textId="77777777" w:rsidR="005576C3" w:rsidRPr="00F83273" w:rsidRDefault="005576C3" w:rsidP="005576C3">
      <w:pPr>
        <w:pStyle w:val="NormalnyWeb1"/>
        <w:spacing w:before="0" w:beforeAutospacing="0" w:after="0" w:line="276" w:lineRule="auto"/>
        <w:rPr>
          <w:sz w:val="22"/>
          <w:szCs w:val="22"/>
          <w:u w:val="single"/>
        </w:rPr>
      </w:pPr>
    </w:p>
    <w:p w14:paraId="63698C26" w14:textId="77777777" w:rsidR="005576C3" w:rsidRPr="00F83273" w:rsidRDefault="005576C3" w:rsidP="005576C3">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63326A30" w14:textId="77777777" w:rsidR="005576C3" w:rsidRPr="006247C5" w:rsidRDefault="005576C3" w:rsidP="005576C3">
      <w:pPr>
        <w:pStyle w:val="NormalnyWeb1"/>
        <w:spacing w:before="0" w:beforeAutospacing="0" w:after="0" w:line="276" w:lineRule="auto"/>
        <w:rPr>
          <w:sz w:val="22"/>
          <w:szCs w:val="22"/>
          <w:u w:val="single"/>
        </w:rPr>
      </w:pPr>
    </w:p>
    <w:p w14:paraId="2020B238" w14:textId="77777777" w:rsidR="005576C3" w:rsidRPr="00C11B6B" w:rsidRDefault="005576C3" w:rsidP="005576C3">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„skrócenie terminu wykonania zamówienia” – oświadczam, że oferuję skrócenie terminu wykonania zamówienia o: </w:t>
      </w:r>
      <w:r w:rsidRPr="00C11B6B">
        <w:rPr>
          <w:rFonts w:cs="Times New Roman"/>
          <w:b/>
          <w:sz w:val="22"/>
          <w:szCs w:val="22"/>
          <w:highlight w:val="yellow"/>
        </w:rPr>
        <w:t>______________________</w:t>
      </w:r>
      <w:r w:rsidRPr="00C11B6B">
        <w:rPr>
          <w:rFonts w:cs="Times New Roman"/>
          <w:b/>
          <w:sz w:val="22"/>
          <w:szCs w:val="22"/>
        </w:rPr>
        <w:t xml:space="preserve"> dni (</w:t>
      </w:r>
      <w:r w:rsidRPr="00C11B6B">
        <w:rPr>
          <w:rFonts w:cs="Times New Roman"/>
          <w:b/>
          <w:color w:val="FF0000"/>
          <w:sz w:val="22"/>
          <w:szCs w:val="22"/>
        </w:rPr>
        <w:t xml:space="preserve">maksymalnie </w:t>
      </w:r>
      <w:r>
        <w:rPr>
          <w:rFonts w:cs="Times New Roman"/>
          <w:b/>
          <w:color w:val="FF0000"/>
          <w:sz w:val="22"/>
          <w:szCs w:val="22"/>
        </w:rPr>
        <w:t>o 15</w:t>
      </w:r>
      <w:r w:rsidRPr="00C11B6B">
        <w:rPr>
          <w:rFonts w:cs="Times New Roman"/>
          <w:b/>
          <w:color w:val="FF0000"/>
          <w:sz w:val="22"/>
          <w:szCs w:val="22"/>
        </w:rPr>
        <w:t xml:space="preserve"> dni). </w:t>
      </w:r>
    </w:p>
    <w:p w14:paraId="2161CEB6" w14:textId="77777777" w:rsidR="005576C3" w:rsidRDefault="005576C3" w:rsidP="005576C3">
      <w:pPr>
        <w:pBdr>
          <w:bottom w:val="single" w:sz="12" w:space="1" w:color="auto"/>
        </w:pBdr>
        <w:spacing w:line="276" w:lineRule="auto"/>
        <w:jc w:val="both"/>
        <w:rPr>
          <w:rFonts w:cs="Times New Roman"/>
          <w:b/>
          <w:color w:val="FF0000"/>
          <w:sz w:val="22"/>
          <w:szCs w:val="22"/>
        </w:rPr>
      </w:pPr>
    </w:p>
    <w:p w14:paraId="4043D0B8" w14:textId="77777777" w:rsidR="005576C3" w:rsidRPr="00E223B8" w:rsidRDefault="005576C3" w:rsidP="005576C3">
      <w:pPr>
        <w:spacing w:line="276" w:lineRule="auto"/>
        <w:jc w:val="both"/>
        <w:rPr>
          <w:rFonts w:cs="Times New Roman"/>
          <w:b/>
          <w:sz w:val="22"/>
          <w:szCs w:val="22"/>
        </w:rPr>
      </w:pPr>
    </w:p>
    <w:p w14:paraId="04AAE9F4" w14:textId="3490052E" w:rsidR="005576C3" w:rsidRDefault="005576C3" w:rsidP="005576C3">
      <w:pPr>
        <w:spacing w:line="276" w:lineRule="auto"/>
        <w:rPr>
          <w:rFonts w:cs="Times New Roman"/>
          <w:b/>
          <w:sz w:val="22"/>
          <w:szCs w:val="22"/>
          <w:highlight w:val="yellow"/>
        </w:rPr>
      </w:pPr>
      <w:r w:rsidRPr="00E223B8">
        <w:rPr>
          <w:rFonts w:cs="Times New Roman"/>
          <w:b/>
          <w:sz w:val="22"/>
          <w:szCs w:val="22"/>
          <w:highlight w:val="yellow"/>
        </w:rPr>
        <w:t xml:space="preserve">Część Nr </w:t>
      </w:r>
      <w:r>
        <w:rPr>
          <w:rFonts w:cs="Times New Roman"/>
          <w:b/>
          <w:sz w:val="22"/>
          <w:szCs w:val="22"/>
          <w:highlight w:val="yellow"/>
        </w:rPr>
        <w:t>11</w:t>
      </w:r>
    </w:p>
    <w:p w14:paraId="2BDDF794" w14:textId="77777777" w:rsidR="005576C3" w:rsidRPr="00E223B8" w:rsidRDefault="005576C3" w:rsidP="005576C3">
      <w:pPr>
        <w:spacing w:line="276" w:lineRule="auto"/>
        <w:rPr>
          <w:rFonts w:cs="Times New Roman"/>
          <w:b/>
          <w:sz w:val="22"/>
          <w:szCs w:val="22"/>
        </w:rPr>
      </w:pPr>
    </w:p>
    <w:p w14:paraId="7D6FBC9B" w14:textId="77777777" w:rsidR="005576C3" w:rsidRPr="00F83273" w:rsidRDefault="005576C3" w:rsidP="005576C3">
      <w:pPr>
        <w:pStyle w:val="Tekstpodstawowy3"/>
        <w:spacing w:after="0" w:line="276" w:lineRule="auto"/>
        <w:jc w:val="both"/>
        <w:rPr>
          <w:sz w:val="22"/>
          <w:szCs w:val="22"/>
        </w:rPr>
      </w:pPr>
      <w:r w:rsidRPr="00F83273">
        <w:rPr>
          <w:sz w:val="22"/>
          <w:szCs w:val="22"/>
        </w:rPr>
        <w:t>Brutto _____________________________________________ PLN</w:t>
      </w:r>
    </w:p>
    <w:p w14:paraId="42A39054" w14:textId="77777777" w:rsidR="005576C3" w:rsidRPr="00F83273" w:rsidRDefault="005576C3" w:rsidP="005576C3">
      <w:pPr>
        <w:pStyle w:val="Tekstpodstawowy3"/>
        <w:spacing w:after="0" w:line="276" w:lineRule="auto"/>
        <w:jc w:val="both"/>
        <w:rPr>
          <w:sz w:val="22"/>
          <w:szCs w:val="22"/>
        </w:rPr>
      </w:pPr>
    </w:p>
    <w:p w14:paraId="17E4B079" w14:textId="77777777" w:rsidR="005576C3" w:rsidRPr="00F83273" w:rsidRDefault="005576C3" w:rsidP="005576C3">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3B52D026" w14:textId="77777777" w:rsidR="005576C3" w:rsidRPr="00F83273" w:rsidRDefault="005576C3" w:rsidP="005576C3">
      <w:pPr>
        <w:pStyle w:val="NormalnyWeb1"/>
        <w:spacing w:before="0" w:beforeAutospacing="0" w:after="0" w:line="276" w:lineRule="auto"/>
        <w:rPr>
          <w:sz w:val="22"/>
          <w:szCs w:val="22"/>
          <w:u w:val="single"/>
        </w:rPr>
      </w:pPr>
    </w:p>
    <w:p w14:paraId="73081280" w14:textId="77777777" w:rsidR="005576C3" w:rsidRPr="00F83273" w:rsidRDefault="005576C3" w:rsidP="005576C3">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17BAAA65" w14:textId="77777777" w:rsidR="005576C3" w:rsidRPr="006247C5" w:rsidRDefault="005576C3" w:rsidP="005576C3">
      <w:pPr>
        <w:pStyle w:val="NormalnyWeb1"/>
        <w:spacing w:before="0" w:beforeAutospacing="0" w:after="0" w:line="276" w:lineRule="auto"/>
        <w:rPr>
          <w:sz w:val="22"/>
          <w:szCs w:val="22"/>
          <w:u w:val="single"/>
        </w:rPr>
      </w:pPr>
    </w:p>
    <w:p w14:paraId="6F279BC3" w14:textId="77777777" w:rsidR="005576C3" w:rsidRPr="00C11B6B" w:rsidRDefault="005576C3" w:rsidP="005576C3">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„skrócenie terminu wykonania zamówienia” – oświadczam, że oferuję skrócenie terminu wykonania zamówienia o: </w:t>
      </w:r>
      <w:r w:rsidRPr="00C11B6B">
        <w:rPr>
          <w:rFonts w:cs="Times New Roman"/>
          <w:b/>
          <w:sz w:val="22"/>
          <w:szCs w:val="22"/>
          <w:highlight w:val="yellow"/>
        </w:rPr>
        <w:t>______________________</w:t>
      </w:r>
      <w:r w:rsidRPr="00C11B6B">
        <w:rPr>
          <w:rFonts w:cs="Times New Roman"/>
          <w:b/>
          <w:sz w:val="22"/>
          <w:szCs w:val="22"/>
        </w:rPr>
        <w:t xml:space="preserve"> dni (</w:t>
      </w:r>
      <w:r w:rsidRPr="00C11B6B">
        <w:rPr>
          <w:rFonts w:cs="Times New Roman"/>
          <w:b/>
          <w:color w:val="FF0000"/>
          <w:sz w:val="22"/>
          <w:szCs w:val="22"/>
        </w:rPr>
        <w:t xml:space="preserve">maksymalnie </w:t>
      </w:r>
      <w:r>
        <w:rPr>
          <w:rFonts w:cs="Times New Roman"/>
          <w:b/>
          <w:color w:val="FF0000"/>
          <w:sz w:val="22"/>
          <w:szCs w:val="22"/>
        </w:rPr>
        <w:t>o 15</w:t>
      </w:r>
      <w:r w:rsidRPr="00C11B6B">
        <w:rPr>
          <w:rFonts w:cs="Times New Roman"/>
          <w:b/>
          <w:color w:val="FF0000"/>
          <w:sz w:val="22"/>
          <w:szCs w:val="22"/>
        </w:rPr>
        <w:t xml:space="preserve"> dni). </w:t>
      </w:r>
    </w:p>
    <w:p w14:paraId="5D8F7515" w14:textId="77777777" w:rsidR="005576C3" w:rsidRDefault="005576C3" w:rsidP="005576C3">
      <w:pPr>
        <w:pBdr>
          <w:bottom w:val="single" w:sz="12" w:space="1" w:color="auto"/>
        </w:pBdr>
        <w:spacing w:line="276" w:lineRule="auto"/>
        <w:jc w:val="both"/>
        <w:rPr>
          <w:rFonts w:cs="Times New Roman"/>
          <w:b/>
          <w:color w:val="FF0000"/>
          <w:sz w:val="22"/>
          <w:szCs w:val="22"/>
        </w:rPr>
      </w:pPr>
    </w:p>
    <w:p w14:paraId="638BA089" w14:textId="77777777" w:rsidR="005576C3" w:rsidRDefault="005576C3" w:rsidP="005576C3">
      <w:pPr>
        <w:pStyle w:val="NormalnyWeb1"/>
        <w:spacing w:before="0" w:beforeAutospacing="0" w:after="0" w:line="276" w:lineRule="auto"/>
        <w:rPr>
          <w:sz w:val="22"/>
          <w:szCs w:val="22"/>
          <w:u w:val="single"/>
        </w:rPr>
      </w:pPr>
    </w:p>
    <w:p w14:paraId="7E9A95E9" w14:textId="7F715CCD" w:rsidR="005576C3" w:rsidRDefault="005576C3" w:rsidP="005576C3">
      <w:pPr>
        <w:spacing w:line="276" w:lineRule="auto"/>
        <w:rPr>
          <w:rFonts w:cs="Times New Roman"/>
          <w:b/>
          <w:sz w:val="22"/>
          <w:szCs w:val="22"/>
          <w:highlight w:val="yellow"/>
        </w:rPr>
      </w:pPr>
      <w:r w:rsidRPr="00E223B8">
        <w:rPr>
          <w:rFonts w:cs="Times New Roman"/>
          <w:b/>
          <w:sz w:val="22"/>
          <w:szCs w:val="22"/>
          <w:highlight w:val="yellow"/>
        </w:rPr>
        <w:t xml:space="preserve">Część Nr </w:t>
      </w:r>
      <w:r>
        <w:rPr>
          <w:rFonts w:cs="Times New Roman"/>
          <w:b/>
          <w:sz w:val="22"/>
          <w:szCs w:val="22"/>
          <w:highlight w:val="yellow"/>
        </w:rPr>
        <w:t>12</w:t>
      </w:r>
    </w:p>
    <w:p w14:paraId="0B760C4D" w14:textId="77777777" w:rsidR="005576C3" w:rsidRPr="00E223B8" w:rsidRDefault="005576C3" w:rsidP="005576C3">
      <w:pPr>
        <w:spacing w:line="276" w:lineRule="auto"/>
        <w:rPr>
          <w:rFonts w:cs="Times New Roman"/>
          <w:b/>
          <w:sz w:val="22"/>
          <w:szCs w:val="22"/>
        </w:rPr>
      </w:pPr>
    </w:p>
    <w:p w14:paraId="4AC294CD" w14:textId="77777777" w:rsidR="005576C3" w:rsidRPr="00F83273" w:rsidRDefault="005576C3" w:rsidP="005576C3">
      <w:pPr>
        <w:pStyle w:val="Tekstpodstawowy3"/>
        <w:spacing w:after="0" w:line="276" w:lineRule="auto"/>
        <w:jc w:val="both"/>
        <w:rPr>
          <w:sz w:val="22"/>
          <w:szCs w:val="22"/>
        </w:rPr>
      </w:pPr>
      <w:r w:rsidRPr="00F83273">
        <w:rPr>
          <w:sz w:val="22"/>
          <w:szCs w:val="22"/>
        </w:rPr>
        <w:t>Brutto _____________________________________________ PLN</w:t>
      </w:r>
    </w:p>
    <w:p w14:paraId="25D36A78" w14:textId="77777777" w:rsidR="005576C3" w:rsidRPr="00F83273" w:rsidRDefault="005576C3" w:rsidP="005576C3">
      <w:pPr>
        <w:pStyle w:val="Tekstpodstawowy3"/>
        <w:spacing w:after="0" w:line="276" w:lineRule="auto"/>
        <w:jc w:val="both"/>
        <w:rPr>
          <w:sz w:val="22"/>
          <w:szCs w:val="22"/>
        </w:rPr>
      </w:pPr>
    </w:p>
    <w:p w14:paraId="3AA849F2" w14:textId="77777777" w:rsidR="005576C3" w:rsidRPr="00F83273" w:rsidRDefault="005576C3" w:rsidP="005576C3">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6529A646" w14:textId="77777777" w:rsidR="005576C3" w:rsidRPr="00F83273" w:rsidRDefault="005576C3" w:rsidP="005576C3">
      <w:pPr>
        <w:pStyle w:val="NormalnyWeb1"/>
        <w:spacing w:before="0" w:beforeAutospacing="0" w:after="0" w:line="276" w:lineRule="auto"/>
        <w:rPr>
          <w:sz w:val="22"/>
          <w:szCs w:val="22"/>
          <w:u w:val="single"/>
        </w:rPr>
      </w:pPr>
    </w:p>
    <w:p w14:paraId="09DCB1B6" w14:textId="77777777" w:rsidR="005576C3" w:rsidRPr="00F83273" w:rsidRDefault="005576C3" w:rsidP="005576C3">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729A4444" w14:textId="77777777" w:rsidR="005576C3" w:rsidRPr="006247C5" w:rsidRDefault="005576C3" w:rsidP="005576C3">
      <w:pPr>
        <w:pStyle w:val="NormalnyWeb1"/>
        <w:spacing w:before="0" w:beforeAutospacing="0" w:after="0" w:line="276" w:lineRule="auto"/>
        <w:rPr>
          <w:sz w:val="22"/>
          <w:szCs w:val="22"/>
          <w:u w:val="single"/>
        </w:rPr>
      </w:pPr>
    </w:p>
    <w:p w14:paraId="2339EAE7" w14:textId="77777777" w:rsidR="005576C3" w:rsidRPr="00C11B6B" w:rsidRDefault="005576C3" w:rsidP="005576C3">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„skrócenie terminu wykonania zamówienia” – oświadczam, że oferuję skrócenie terminu wykonania zamówienia o: </w:t>
      </w:r>
      <w:r w:rsidRPr="00C11B6B">
        <w:rPr>
          <w:rFonts w:cs="Times New Roman"/>
          <w:b/>
          <w:sz w:val="22"/>
          <w:szCs w:val="22"/>
          <w:highlight w:val="yellow"/>
        </w:rPr>
        <w:t>______________________</w:t>
      </w:r>
      <w:r w:rsidRPr="00C11B6B">
        <w:rPr>
          <w:rFonts w:cs="Times New Roman"/>
          <w:b/>
          <w:sz w:val="22"/>
          <w:szCs w:val="22"/>
        </w:rPr>
        <w:t xml:space="preserve"> dni (</w:t>
      </w:r>
      <w:r w:rsidRPr="00C11B6B">
        <w:rPr>
          <w:rFonts w:cs="Times New Roman"/>
          <w:b/>
          <w:color w:val="FF0000"/>
          <w:sz w:val="22"/>
          <w:szCs w:val="22"/>
        </w:rPr>
        <w:t xml:space="preserve">maksymalnie </w:t>
      </w:r>
      <w:r>
        <w:rPr>
          <w:rFonts w:cs="Times New Roman"/>
          <w:b/>
          <w:color w:val="FF0000"/>
          <w:sz w:val="22"/>
          <w:szCs w:val="22"/>
        </w:rPr>
        <w:t>o 15</w:t>
      </w:r>
      <w:r w:rsidRPr="00C11B6B">
        <w:rPr>
          <w:rFonts w:cs="Times New Roman"/>
          <w:b/>
          <w:color w:val="FF0000"/>
          <w:sz w:val="22"/>
          <w:szCs w:val="22"/>
        </w:rPr>
        <w:t xml:space="preserve"> dni). </w:t>
      </w:r>
    </w:p>
    <w:p w14:paraId="7FF55FAE" w14:textId="77777777" w:rsidR="005576C3" w:rsidRDefault="005576C3" w:rsidP="005576C3">
      <w:pPr>
        <w:pBdr>
          <w:bottom w:val="single" w:sz="12" w:space="1" w:color="auto"/>
        </w:pBdr>
        <w:spacing w:line="276" w:lineRule="auto"/>
        <w:jc w:val="both"/>
        <w:rPr>
          <w:rFonts w:cs="Times New Roman"/>
          <w:b/>
          <w:color w:val="FF0000"/>
          <w:sz w:val="22"/>
          <w:szCs w:val="22"/>
        </w:rPr>
      </w:pPr>
    </w:p>
    <w:p w14:paraId="03648628" w14:textId="77777777" w:rsidR="005576C3" w:rsidRDefault="005576C3" w:rsidP="005576C3">
      <w:pPr>
        <w:spacing w:line="276" w:lineRule="auto"/>
        <w:rPr>
          <w:rFonts w:cs="Times New Roman"/>
          <w:sz w:val="22"/>
          <w:szCs w:val="22"/>
        </w:rPr>
      </w:pPr>
    </w:p>
    <w:p w14:paraId="3B022EDE" w14:textId="3A2E2147" w:rsidR="005576C3" w:rsidRDefault="005576C3" w:rsidP="005576C3">
      <w:pPr>
        <w:spacing w:line="276" w:lineRule="auto"/>
        <w:rPr>
          <w:rFonts w:cs="Times New Roman"/>
          <w:b/>
          <w:sz w:val="22"/>
          <w:szCs w:val="22"/>
          <w:highlight w:val="yellow"/>
        </w:rPr>
      </w:pPr>
      <w:r w:rsidRPr="00AA3741">
        <w:rPr>
          <w:rFonts w:cs="Times New Roman"/>
          <w:b/>
          <w:sz w:val="22"/>
          <w:szCs w:val="22"/>
          <w:highlight w:val="yellow"/>
        </w:rPr>
        <w:t>Część Nr 1</w:t>
      </w:r>
      <w:r>
        <w:rPr>
          <w:rFonts w:cs="Times New Roman"/>
          <w:b/>
          <w:sz w:val="22"/>
          <w:szCs w:val="22"/>
          <w:highlight w:val="yellow"/>
        </w:rPr>
        <w:t>3</w:t>
      </w:r>
    </w:p>
    <w:p w14:paraId="5DCCC101" w14:textId="77777777" w:rsidR="005576C3" w:rsidRPr="00AA3741" w:rsidRDefault="005576C3" w:rsidP="005576C3">
      <w:pPr>
        <w:spacing w:line="276" w:lineRule="auto"/>
        <w:rPr>
          <w:rFonts w:cs="Times New Roman"/>
          <w:b/>
          <w:sz w:val="22"/>
          <w:szCs w:val="22"/>
        </w:rPr>
      </w:pPr>
    </w:p>
    <w:p w14:paraId="131532B6" w14:textId="77777777" w:rsidR="005576C3" w:rsidRPr="00F83273" w:rsidRDefault="005576C3" w:rsidP="005576C3">
      <w:pPr>
        <w:pStyle w:val="Tekstpodstawowy3"/>
        <w:spacing w:after="0" w:line="276" w:lineRule="auto"/>
        <w:jc w:val="both"/>
        <w:rPr>
          <w:sz w:val="22"/>
          <w:szCs w:val="22"/>
        </w:rPr>
      </w:pPr>
      <w:r w:rsidRPr="00F83273">
        <w:rPr>
          <w:sz w:val="22"/>
          <w:szCs w:val="22"/>
        </w:rPr>
        <w:t>Brutto</w:t>
      </w:r>
      <w:r>
        <w:rPr>
          <w:sz w:val="22"/>
          <w:szCs w:val="22"/>
        </w:rPr>
        <w:t xml:space="preserve"> </w:t>
      </w:r>
      <w:r w:rsidRPr="00F83273">
        <w:rPr>
          <w:sz w:val="22"/>
          <w:szCs w:val="22"/>
        </w:rPr>
        <w:t xml:space="preserve"> _____________________________________________ PLN</w:t>
      </w:r>
    </w:p>
    <w:p w14:paraId="2F472073" w14:textId="77777777" w:rsidR="005576C3" w:rsidRPr="00F83273" w:rsidRDefault="005576C3" w:rsidP="005576C3">
      <w:pPr>
        <w:pStyle w:val="Tekstpodstawowy3"/>
        <w:spacing w:after="0" w:line="276" w:lineRule="auto"/>
        <w:jc w:val="both"/>
        <w:rPr>
          <w:sz w:val="22"/>
          <w:szCs w:val="22"/>
        </w:rPr>
      </w:pPr>
    </w:p>
    <w:p w14:paraId="56B49552" w14:textId="77777777" w:rsidR="005576C3" w:rsidRPr="00F83273" w:rsidRDefault="005576C3" w:rsidP="005576C3">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68D157CF" w14:textId="77777777" w:rsidR="005576C3" w:rsidRPr="00F83273" w:rsidRDefault="005576C3" w:rsidP="005576C3">
      <w:pPr>
        <w:pStyle w:val="NormalnyWeb1"/>
        <w:spacing w:before="0" w:beforeAutospacing="0" w:after="0" w:line="276" w:lineRule="auto"/>
        <w:rPr>
          <w:sz w:val="22"/>
          <w:szCs w:val="22"/>
          <w:u w:val="single"/>
        </w:rPr>
      </w:pPr>
    </w:p>
    <w:p w14:paraId="4222850E" w14:textId="77777777" w:rsidR="005576C3" w:rsidRPr="00F83273" w:rsidRDefault="005576C3" w:rsidP="005576C3">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4157304B" w14:textId="77777777" w:rsidR="005576C3" w:rsidRPr="006247C5" w:rsidRDefault="005576C3" w:rsidP="005576C3">
      <w:pPr>
        <w:pStyle w:val="NormalnyWeb1"/>
        <w:spacing w:before="0" w:beforeAutospacing="0" w:after="0" w:line="276" w:lineRule="auto"/>
        <w:rPr>
          <w:sz w:val="22"/>
          <w:szCs w:val="22"/>
          <w:u w:val="single"/>
        </w:rPr>
      </w:pPr>
    </w:p>
    <w:p w14:paraId="48E48EA7" w14:textId="77777777" w:rsidR="005576C3" w:rsidRPr="00C11B6B" w:rsidRDefault="005576C3" w:rsidP="005576C3">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„skrócenie terminu wykonania zamówienia” – oświadczam, że oferuję skrócenie terminu wykonania zamówienia o: </w:t>
      </w:r>
      <w:r w:rsidRPr="00C11B6B">
        <w:rPr>
          <w:rFonts w:cs="Times New Roman"/>
          <w:b/>
          <w:sz w:val="22"/>
          <w:szCs w:val="22"/>
          <w:highlight w:val="yellow"/>
        </w:rPr>
        <w:t>______________________</w:t>
      </w:r>
      <w:r w:rsidRPr="00C11B6B">
        <w:rPr>
          <w:rFonts w:cs="Times New Roman"/>
          <w:b/>
          <w:sz w:val="22"/>
          <w:szCs w:val="22"/>
        </w:rPr>
        <w:t xml:space="preserve"> dni (</w:t>
      </w:r>
      <w:r w:rsidRPr="00C11B6B">
        <w:rPr>
          <w:rFonts w:cs="Times New Roman"/>
          <w:b/>
          <w:color w:val="FF0000"/>
          <w:sz w:val="22"/>
          <w:szCs w:val="22"/>
        </w:rPr>
        <w:t xml:space="preserve">maksymalnie </w:t>
      </w:r>
      <w:r>
        <w:rPr>
          <w:rFonts w:cs="Times New Roman"/>
          <w:b/>
          <w:color w:val="FF0000"/>
          <w:sz w:val="22"/>
          <w:szCs w:val="22"/>
        </w:rPr>
        <w:t>o 15</w:t>
      </w:r>
      <w:r w:rsidRPr="00C11B6B">
        <w:rPr>
          <w:rFonts w:cs="Times New Roman"/>
          <w:b/>
          <w:color w:val="FF0000"/>
          <w:sz w:val="22"/>
          <w:szCs w:val="22"/>
        </w:rPr>
        <w:t xml:space="preserve"> dni). </w:t>
      </w:r>
    </w:p>
    <w:p w14:paraId="03417B9B" w14:textId="77777777" w:rsidR="005576C3" w:rsidRDefault="005576C3" w:rsidP="005576C3">
      <w:pPr>
        <w:pBdr>
          <w:bottom w:val="single" w:sz="12" w:space="1" w:color="auto"/>
        </w:pBdr>
        <w:spacing w:line="276" w:lineRule="auto"/>
        <w:jc w:val="both"/>
        <w:rPr>
          <w:rFonts w:cs="Times New Roman"/>
          <w:b/>
          <w:color w:val="FF0000"/>
          <w:sz w:val="22"/>
          <w:szCs w:val="22"/>
        </w:rPr>
      </w:pPr>
    </w:p>
    <w:p w14:paraId="022FA21C" w14:textId="77777777" w:rsidR="005576C3" w:rsidRPr="00E223B8" w:rsidRDefault="005576C3" w:rsidP="005576C3">
      <w:pPr>
        <w:spacing w:line="276" w:lineRule="auto"/>
        <w:jc w:val="both"/>
        <w:rPr>
          <w:rFonts w:cs="Times New Roman"/>
          <w:b/>
          <w:sz w:val="22"/>
          <w:szCs w:val="22"/>
        </w:rPr>
      </w:pPr>
    </w:p>
    <w:p w14:paraId="4C6A70D4" w14:textId="5623C19B" w:rsidR="003E155F" w:rsidRPr="006247C5" w:rsidRDefault="003E155F" w:rsidP="004625F9">
      <w:pPr>
        <w:pStyle w:val="Akapitzlist"/>
        <w:widowControl w:val="0"/>
        <w:numPr>
          <w:ilvl w:val="3"/>
          <w:numId w:val="39"/>
        </w:numPr>
        <w:tabs>
          <w:tab w:val="clear" w:pos="2160"/>
          <w:tab w:val="num" w:pos="426"/>
        </w:tabs>
        <w:suppressAutoHyphens/>
        <w:spacing w:line="276" w:lineRule="auto"/>
        <w:ind w:hanging="2160"/>
        <w:jc w:val="both"/>
        <w:rPr>
          <w:b/>
          <w:bCs/>
          <w:sz w:val="22"/>
          <w:szCs w:val="22"/>
          <w:lang w:eastAsia="en-US"/>
        </w:rPr>
      </w:pPr>
      <w:r w:rsidRPr="006247C5">
        <w:rPr>
          <w:b/>
          <w:bCs/>
          <w:sz w:val="22"/>
          <w:szCs w:val="22"/>
          <w:highlight w:val="yellow"/>
          <w:lang w:eastAsia="en-US"/>
        </w:rPr>
        <w:t>Jestem  /</w:t>
      </w:r>
      <w:r w:rsidRPr="006247C5">
        <w:rPr>
          <w:b/>
          <w:bCs/>
          <w:color w:val="FF0000"/>
          <w:sz w:val="22"/>
          <w:szCs w:val="22"/>
          <w:highlight w:val="yellow"/>
          <w:lang w:eastAsia="en-US"/>
        </w:rPr>
        <w:t xml:space="preserve"> </w:t>
      </w:r>
      <w:r w:rsidRPr="006247C5">
        <w:rPr>
          <w:b/>
          <w:bCs/>
          <w:sz w:val="22"/>
          <w:szCs w:val="22"/>
          <w:highlight w:val="yellow"/>
          <w:lang w:eastAsia="en-US"/>
        </w:rPr>
        <w:t>nie jestem</w:t>
      </w:r>
      <w:r w:rsidRPr="006247C5">
        <w:rPr>
          <w:b/>
          <w:bCs/>
          <w:sz w:val="22"/>
          <w:szCs w:val="22"/>
          <w:lang w:eastAsia="en-US"/>
        </w:rPr>
        <w:t>*</w:t>
      </w:r>
      <w:r w:rsidRPr="006247C5">
        <w:rPr>
          <w:b/>
          <w:bCs/>
          <w:color w:val="FF0000"/>
          <w:sz w:val="22"/>
          <w:szCs w:val="22"/>
          <w:lang w:eastAsia="en-US"/>
        </w:rPr>
        <w:t xml:space="preserve"> </w:t>
      </w:r>
      <w:r w:rsidRPr="006247C5">
        <w:rPr>
          <w:b/>
          <w:bCs/>
          <w:sz w:val="22"/>
          <w:szCs w:val="22"/>
          <w:lang w:eastAsia="en-US"/>
        </w:rPr>
        <w:t>podatnikiem podatku od towarów i usług w kraju Zamawiającego.</w:t>
      </w:r>
    </w:p>
    <w:p w14:paraId="2A7743D8" w14:textId="640E9908" w:rsidR="003E155F" w:rsidRPr="006247C5" w:rsidRDefault="003E155F" w:rsidP="00F4067B">
      <w:pPr>
        <w:pStyle w:val="Tekstpodstawowy3"/>
        <w:tabs>
          <w:tab w:val="num" w:pos="426"/>
        </w:tabs>
        <w:spacing w:after="0" w:line="276" w:lineRule="auto"/>
        <w:jc w:val="both"/>
        <w:rPr>
          <w:sz w:val="22"/>
          <w:szCs w:val="22"/>
        </w:rPr>
      </w:pPr>
      <w:r w:rsidRPr="006247C5">
        <w:rPr>
          <w:sz w:val="22"/>
          <w:szCs w:val="22"/>
        </w:rPr>
        <w:t>*</w:t>
      </w:r>
      <w:r w:rsidR="00083C3B" w:rsidRPr="006247C5">
        <w:rPr>
          <w:sz w:val="22"/>
          <w:szCs w:val="22"/>
        </w:rPr>
        <w:t>nie</w:t>
      </w:r>
      <w:r w:rsidRPr="006247C5">
        <w:rPr>
          <w:sz w:val="22"/>
          <w:szCs w:val="22"/>
        </w:rPr>
        <w:t xml:space="preserve">właściwe  </w:t>
      </w:r>
      <w:r w:rsidR="00C33802" w:rsidRPr="006247C5">
        <w:rPr>
          <w:sz w:val="22"/>
          <w:szCs w:val="22"/>
        </w:rPr>
        <w:t>skreślić</w:t>
      </w:r>
    </w:p>
    <w:p w14:paraId="3C726C3E" w14:textId="77777777" w:rsidR="003E155F" w:rsidRPr="006247C5" w:rsidRDefault="003E155F" w:rsidP="00083C3B">
      <w:pPr>
        <w:pStyle w:val="Tekstpodstawowy3"/>
        <w:tabs>
          <w:tab w:val="num" w:pos="426"/>
        </w:tabs>
        <w:spacing w:after="0" w:line="276" w:lineRule="auto"/>
        <w:ind w:hanging="2160"/>
        <w:jc w:val="both"/>
        <w:rPr>
          <w:sz w:val="22"/>
          <w:szCs w:val="22"/>
        </w:rPr>
      </w:pPr>
    </w:p>
    <w:p w14:paraId="128E16B9" w14:textId="0F29381A" w:rsidR="00083C3B" w:rsidRPr="006247C5" w:rsidRDefault="003E155F" w:rsidP="004625F9">
      <w:pPr>
        <w:pStyle w:val="NormalnyWeb"/>
        <w:numPr>
          <w:ilvl w:val="3"/>
          <w:numId w:val="39"/>
        </w:numPr>
        <w:tabs>
          <w:tab w:val="clear" w:pos="2160"/>
          <w:tab w:val="num" w:pos="426"/>
        </w:tabs>
        <w:spacing w:before="0" w:beforeAutospacing="0" w:after="0" w:afterAutospacing="0" w:line="276" w:lineRule="auto"/>
        <w:ind w:left="426" w:hanging="426"/>
        <w:jc w:val="both"/>
        <w:rPr>
          <w:sz w:val="22"/>
          <w:szCs w:val="22"/>
        </w:rPr>
      </w:pPr>
      <w:r w:rsidRPr="006247C5">
        <w:rPr>
          <w:b/>
          <w:sz w:val="22"/>
          <w:szCs w:val="22"/>
          <w:highlight w:val="yellow"/>
        </w:rPr>
        <w:t>Wyrażam     /    nie wyrażam</w:t>
      </w:r>
      <w:r w:rsidRPr="006247C5">
        <w:rPr>
          <w:b/>
          <w:sz w:val="22"/>
          <w:szCs w:val="22"/>
        </w:rPr>
        <w:t>*</w:t>
      </w:r>
      <w:r w:rsidRPr="006247C5">
        <w:rPr>
          <w:sz w:val="22"/>
          <w:szCs w:val="22"/>
        </w:rPr>
        <w:t xml:space="preserve"> zgodę na przetwarzanie moich danych osobowych zawartych w ofercie dla potrzeb niezbędnych do realizacji zadania.</w:t>
      </w:r>
    </w:p>
    <w:p w14:paraId="3B5A062A" w14:textId="057DB6B3" w:rsidR="00083C3B" w:rsidRDefault="00083C3B" w:rsidP="00F4067B">
      <w:pPr>
        <w:pStyle w:val="NormalnyWeb"/>
        <w:spacing w:before="0" w:beforeAutospacing="0" w:after="0" w:afterAutospacing="0" w:line="276" w:lineRule="auto"/>
        <w:jc w:val="both"/>
        <w:rPr>
          <w:sz w:val="22"/>
          <w:szCs w:val="22"/>
        </w:rPr>
      </w:pPr>
      <w:r w:rsidRPr="006247C5">
        <w:rPr>
          <w:sz w:val="22"/>
          <w:szCs w:val="22"/>
        </w:rPr>
        <w:t>*niewłaściwe  skreślić</w:t>
      </w:r>
    </w:p>
    <w:p w14:paraId="28329EBF" w14:textId="663DD97E" w:rsidR="00083C3B" w:rsidRPr="006247C5" w:rsidRDefault="003E155F" w:rsidP="004625F9">
      <w:pPr>
        <w:pStyle w:val="NormalnyWeb"/>
        <w:numPr>
          <w:ilvl w:val="3"/>
          <w:numId w:val="39"/>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 akceptuję wzór umowy zawierający istotne postanowienia umowne</w:t>
      </w:r>
      <w:r w:rsidR="00877B05" w:rsidRPr="006247C5">
        <w:rPr>
          <w:sz w:val="22"/>
          <w:szCs w:val="22"/>
        </w:rPr>
        <w:t>, stanowiący Zał. N</w:t>
      </w:r>
      <w:r w:rsidRPr="006247C5">
        <w:rPr>
          <w:sz w:val="22"/>
          <w:szCs w:val="22"/>
        </w:rPr>
        <w:t xml:space="preserve">r </w:t>
      </w:r>
      <w:r w:rsidR="00F05430" w:rsidRPr="006247C5">
        <w:rPr>
          <w:sz w:val="22"/>
          <w:szCs w:val="22"/>
        </w:rPr>
        <w:t>6</w:t>
      </w:r>
      <w:r w:rsidRPr="006247C5">
        <w:rPr>
          <w:sz w:val="22"/>
          <w:szCs w:val="22"/>
        </w:rPr>
        <w:t>.</w:t>
      </w:r>
    </w:p>
    <w:p w14:paraId="66C893B6" w14:textId="77777777" w:rsidR="00083C3B" w:rsidRPr="006247C5" w:rsidRDefault="003E155F" w:rsidP="004625F9">
      <w:pPr>
        <w:pStyle w:val="NormalnyWeb"/>
        <w:numPr>
          <w:ilvl w:val="3"/>
          <w:numId w:val="39"/>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u w:val="single"/>
        </w:rPr>
        <w:t xml:space="preserve">Oświadczam, że udzielam </w:t>
      </w:r>
      <w:r w:rsidRPr="006247C5">
        <w:rPr>
          <w:b/>
          <w:bCs/>
          <w:sz w:val="22"/>
          <w:szCs w:val="22"/>
          <w:u w:val="single"/>
        </w:rPr>
        <w:t>na przedmiot zamówienia</w:t>
      </w:r>
      <w:r w:rsidRPr="006247C5">
        <w:rPr>
          <w:sz w:val="22"/>
          <w:szCs w:val="22"/>
        </w:rPr>
        <w:t xml:space="preserve"> </w:t>
      </w:r>
      <w:r w:rsidRPr="006247C5">
        <w:rPr>
          <w:b/>
          <w:bCs/>
          <w:sz w:val="22"/>
          <w:szCs w:val="22"/>
        </w:rPr>
        <w:t>okresu</w:t>
      </w:r>
      <w:r w:rsidRPr="006247C5">
        <w:rPr>
          <w:sz w:val="22"/>
          <w:szCs w:val="22"/>
        </w:rPr>
        <w:t xml:space="preserve"> </w:t>
      </w:r>
      <w:r w:rsidRPr="006247C5">
        <w:rPr>
          <w:b/>
          <w:sz w:val="22"/>
          <w:szCs w:val="22"/>
        </w:rPr>
        <w:t>gwarancji, zgodnie z wymaganiami i zastrzeżeniami Zamawiającego,</w:t>
      </w:r>
      <w:r w:rsidRPr="006247C5">
        <w:rPr>
          <w:sz w:val="22"/>
          <w:szCs w:val="22"/>
        </w:rPr>
        <w:t xml:space="preserve"> liczonego od dnia podpisania protokołu odbioru przedmiotu umowy.</w:t>
      </w:r>
    </w:p>
    <w:p w14:paraId="20B3461B" w14:textId="77777777" w:rsidR="00083C3B" w:rsidRPr="006247C5" w:rsidRDefault="003E155F" w:rsidP="004625F9">
      <w:pPr>
        <w:pStyle w:val="NormalnyWeb"/>
        <w:numPr>
          <w:ilvl w:val="3"/>
          <w:numId w:val="39"/>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Oświadczam że, </w:t>
      </w:r>
      <w:r w:rsidRPr="006247C5">
        <w:rPr>
          <w:b/>
          <w:sz w:val="22"/>
          <w:szCs w:val="22"/>
        </w:rPr>
        <w:t>udzielam rękojmi</w:t>
      </w:r>
      <w:r w:rsidRPr="006247C5">
        <w:rPr>
          <w:b/>
          <w:bCs/>
          <w:sz w:val="22"/>
          <w:szCs w:val="22"/>
        </w:rPr>
        <w:t xml:space="preserve"> na</w:t>
      </w:r>
      <w:r w:rsidRPr="006247C5">
        <w:rPr>
          <w:sz w:val="22"/>
          <w:szCs w:val="22"/>
        </w:rPr>
        <w:t xml:space="preserve"> </w:t>
      </w:r>
      <w:r w:rsidRPr="006247C5">
        <w:rPr>
          <w:b/>
          <w:bCs/>
          <w:sz w:val="22"/>
          <w:szCs w:val="22"/>
        </w:rPr>
        <w:t>przedmiot zamówienia</w:t>
      </w:r>
      <w:r w:rsidRPr="006247C5">
        <w:rPr>
          <w:sz w:val="22"/>
          <w:szCs w:val="22"/>
        </w:rPr>
        <w:t xml:space="preserve">: na okres </w:t>
      </w:r>
      <w:r w:rsidRPr="006247C5">
        <w:rPr>
          <w:b/>
          <w:sz w:val="22"/>
          <w:szCs w:val="22"/>
        </w:rPr>
        <w:t xml:space="preserve">24 </w:t>
      </w:r>
      <w:r w:rsidRPr="006247C5">
        <w:rPr>
          <w:b/>
          <w:bCs/>
          <w:sz w:val="22"/>
          <w:szCs w:val="22"/>
        </w:rPr>
        <w:t>miesięcy,</w:t>
      </w:r>
      <w:r w:rsidRPr="006247C5">
        <w:rPr>
          <w:sz w:val="22"/>
          <w:szCs w:val="22"/>
        </w:rPr>
        <w:t xml:space="preserve"> liczonego od dnia podpisania protokołu odbioru przedmiotu umowy.  </w:t>
      </w:r>
    </w:p>
    <w:p w14:paraId="6E5D0E7B" w14:textId="77777777" w:rsidR="00083C3B" w:rsidRPr="006247C5" w:rsidRDefault="003E155F" w:rsidP="004625F9">
      <w:pPr>
        <w:pStyle w:val="NormalnyWeb"/>
        <w:numPr>
          <w:ilvl w:val="3"/>
          <w:numId w:val="39"/>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Oświadczamy, że zapoznaliśmy się ze SWZ i nie wnosimy do niej zastrzeżeń oraz zdobyliśmy konieczne informacje do przygotowania oferty.</w:t>
      </w:r>
    </w:p>
    <w:p w14:paraId="6C8084ED" w14:textId="7962D688" w:rsidR="00083C3B" w:rsidRPr="006247C5" w:rsidRDefault="003E155F" w:rsidP="004625F9">
      <w:pPr>
        <w:pStyle w:val="NormalnyWeb"/>
        <w:numPr>
          <w:ilvl w:val="3"/>
          <w:numId w:val="39"/>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Uważamy się za związanyc</w:t>
      </w:r>
      <w:r w:rsidR="0097772C" w:rsidRPr="006247C5">
        <w:rPr>
          <w:kern w:val="3"/>
          <w:sz w:val="22"/>
          <w:szCs w:val="22"/>
          <w:lang w:eastAsia="zh-CN" w:bidi="hi-IN"/>
        </w:rPr>
        <w:t>h niniejszą ofertą przez okres 9</w:t>
      </w:r>
      <w:r w:rsidRPr="006247C5">
        <w:rPr>
          <w:kern w:val="3"/>
          <w:sz w:val="22"/>
          <w:szCs w:val="22"/>
          <w:lang w:eastAsia="zh-CN" w:bidi="hi-IN"/>
        </w:rPr>
        <w:t>0 dni tj. do dnia wskazanego w SWZ</w:t>
      </w:r>
      <w:r w:rsidR="007758E0" w:rsidRPr="006247C5">
        <w:rPr>
          <w:sz w:val="22"/>
          <w:szCs w:val="22"/>
        </w:rPr>
        <w:t>.</w:t>
      </w:r>
    </w:p>
    <w:p w14:paraId="32AD8B0E" w14:textId="4BE44CAB" w:rsidR="00083C3B" w:rsidRPr="006247C5" w:rsidRDefault="003E155F" w:rsidP="004625F9">
      <w:pPr>
        <w:pStyle w:val="NormalnyWeb"/>
        <w:numPr>
          <w:ilvl w:val="3"/>
          <w:numId w:val="39"/>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 xml:space="preserve">Oświadczamy, że zawarty w SWZ projekt umowy (załącznik nr </w:t>
      </w:r>
      <w:r w:rsidR="00877B05" w:rsidRPr="006247C5">
        <w:rPr>
          <w:kern w:val="3"/>
          <w:sz w:val="22"/>
          <w:szCs w:val="22"/>
          <w:lang w:eastAsia="zh-CN" w:bidi="hi-IN"/>
        </w:rPr>
        <w:t>6</w:t>
      </w:r>
      <w:r w:rsidRPr="006247C5">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1B8A459D" w:rsidR="00083C3B" w:rsidRPr="006247C5" w:rsidRDefault="003E155F" w:rsidP="004625F9">
      <w:pPr>
        <w:pStyle w:val="NormalnyWeb"/>
        <w:numPr>
          <w:ilvl w:val="3"/>
          <w:numId w:val="39"/>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Nazwy podmiotów na zasoby których Wykonawca powołuje się na zasadach określonych w art. 118 Ustawy w celu wykazania spełnienia </w:t>
      </w:r>
      <w:r w:rsidRPr="006247C5">
        <w:rPr>
          <w:sz w:val="22"/>
          <w:szCs w:val="22"/>
          <w:u w:val="single"/>
        </w:rPr>
        <w:t>warunków udziału w postępowaniu</w:t>
      </w:r>
      <w:r w:rsidRPr="006247C5">
        <w:rPr>
          <w:sz w:val="22"/>
          <w:szCs w:val="22"/>
        </w:rPr>
        <w:t xml:space="preserve">, </w:t>
      </w:r>
      <w:r w:rsidRPr="006247C5">
        <w:rPr>
          <w:b/>
          <w:bCs/>
          <w:sz w:val="22"/>
          <w:szCs w:val="22"/>
        </w:rPr>
        <w:t>(jeżeli dotyczy):</w:t>
      </w:r>
      <w:r w:rsidRPr="006247C5">
        <w:rPr>
          <w:sz w:val="22"/>
          <w:szCs w:val="22"/>
        </w:rPr>
        <w:t xml:space="preserve">  …………………………………….…………………………………………………………………………………………………………………………………………………………………….</w:t>
      </w:r>
      <w:r w:rsidR="00083C3B" w:rsidRPr="006247C5">
        <w:rPr>
          <w:sz w:val="22"/>
          <w:szCs w:val="22"/>
        </w:rPr>
        <w:t>…………………………</w:t>
      </w:r>
    </w:p>
    <w:p w14:paraId="7E66A175" w14:textId="2B427A94" w:rsidR="003E155F" w:rsidRPr="006247C5" w:rsidRDefault="003E155F" w:rsidP="004625F9">
      <w:pPr>
        <w:pStyle w:val="NormalnyWeb"/>
        <w:numPr>
          <w:ilvl w:val="3"/>
          <w:numId w:val="39"/>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w:t>
      </w:r>
      <w:r w:rsidRPr="006247C5">
        <w:rPr>
          <w:kern w:val="3"/>
          <w:sz w:val="22"/>
          <w:szCs w:val="22"/>
          <w:lang w:eastAsia="zh-CN" w:bidi="hi-IN"/>
        </w:rPr>
        <w:t xml:space="preserve"> przedmiot zamówienia zamierzamy wykonać </w:t>
      </w:r>
      <w:r w:rsidRPr="00295B4A">
        <w:rPr>
          <w:b/>
          <w:bCs/>
          <w:kern w:val="3"/>
          <w:sz w:val="22"/>
          <w:szCs w:val="22"/>
          <w:highlight w:val="yellow"/>
          <w:lang w:eastAsia="zh-CN" w:bidi="hi-IN"/>
        </w:rPr>
        <w:t>samodzielnie/ zlecić podwykonawcy</w:t>
      </w:r>
      <w:r w:rsidRPr="006247C5">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6247C5"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6247C5"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6247C5"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Nazwa firmy, siedziba podwykonawcy/podwykonawców</w:t>
            </w:r>
          </w:p>
        </w:tc>
      </w:tr>
      <w:tr w:rsidR="003E155F" w:rsidRPr="006247C5"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03DEA302" w14:textId="0F01204F" w:rsidR="003E155F" w:rsidRPr="006247C5" w:rsidRDefault="003E155F" w:rsidP="004625F9">
      <w:pPr>
        <w:pStyle w:val="Akapitzlist"/>
        <w:numPr>
          <w:ilvl w:val="3"/>
          <w:numId w:val="39"/>
        </w:numPr>
        <w:suppressAutoHyphens/>
        <w:spacing w:line="276" w:lineRule="auto"/>
        <w:ind w:left="426" w:hanging="426"/>
        <w:jc w:val="both"/>
        <w:rPr>
          <w:sz w:val="22"/>
          <w:szCs w:val="22"/>
        </w:rPr>
      </w:pPr>
      <w:r w:rsidRPr="006247C5">
        <w:rPr>
          <w:sz w:val="22"/>
          <w:szCs w:val="22"/>
        </w:rPr>
        <w:t xml:space="preserve">W przypadku Wykonawców wspólnie ubiegających się o udzielenie zamówienia, Zamawiający żąda wskazania, które usługi wykonają poszczególni Wykonawcy </w:t>
      </w:r>
      <w:r w:rsidRPr="006247C5">
        <w:rPr>
          <w:b/>
          <w:bCs/>
          <w:sz w:val="22"/>
          <w:szCs w:val="22"/>
        </w:rPr>
        <w:t>(jeżeli dotyczy)</w:t>
      </w:r>
      <w:r w:rsidRPr="006247C5">
        <w:rPr>
          <w:sz w:val="22"/>
          <w:szCs w:val="22"/>
        </w:rPr>
        <w:t>:</w:t>
      </w:r>
    </w:p>
    <w:p w14:paraId="0F2023F4" w14:textId="3DAB7FEA" w:rsidR="003E155F" w:rsidRPr="006247C5" w:rsidRDefault="003E155F" w:rsidP="003E155F">
      <w:pPr>
        <w:pStyle w:val="Akapitzlist"/>
        <w:spacing w:line="276" w:lineRule="auto"/>
        <w:ind w:left="0"/>
        <w:rPr>
          <w:b/>
          <w:sz w:val="22"/>
          <w:szCs w:val="22"/>
        </w:rPr>
      </w:pPr>
      <w:r w:rsidRPr="006247C5">
        <w:rPr>
          <w:sz w:val="22"/>
          <w:szCs w:val="22"/>
        </w:rPr>
        <w:t>………………………………………………………………………………………………………………………………………………………………………………………………………………………………………………</w:t>
      </w:r>
    </w:p>
    <w:p w14:paraId="5F0FEFCB" w14:textId="77777777" w:rsidR="003E155F" w:rsidRPr="006247C5" w:rsidRDefault="003E155F" w:rsidP="003E155F">
      <w:pPr>
        <w:pStyle w:val="Akapitzlist"/>
        <w:spacing w:line="276" w:lineRule="auto"/>
        <w:ind w:left="0"/>
        <w:rPr>
          <w:b/>
          <w:sz w:val="22"/>
          <w:szCs w:val="22"/>
        </w:rPr>
      </w:pPr>
    </w:p>
    <w:p w14:paraId="016F1721" w14:textId="1F36D16D" w:rsidR="003E155F" w:rsidRPr="006247C5" w:rsidRDefault="003E155F" w:rsidP="004625F9">
      <w:pPr>
        <w:pStyle w:val="Akapitzlist"/>
        <w:numPr>
          <w:ilvl w:val="3"/>
          <w:numId w:val="39"/>
        </w:numPr>
        <w:tabs>
          <w:tab w:val="clear" w:pos="2160"/>
          <w:tab w:val="num" w:pos="426"/>
        </w:tabs>
        <w:spacing w:line="276" w:lineRule="auto"/>
        <w:ind w:right="210" w:hanging="2160"/>
        <w:contextualSpacing/>
        <w:jc w:val="both"/>
        <w:rPr>
          <w:b/>
          <w:kern w:val="3"/>
          <w:sz w:val="22"/>
          <w:szCs w:val="22"/>
          <w:shd w:val="clear" w:color="auto" w:fill="FFFFFF"/>
          <w:lang w:eastAsia="zh-CN" w:bidi="hi-IN"/>
        </w:rPr>
      </w:pPr>
      <w:r w:rsidRPr="006247C5">
        <w:rPr>
          <w:b/>
          <w:sz w:val="22"/>
          <w:szCs w:val="22"/>
        </w:rPr>
        <w:t xml:space="preserve">Powstanie obowiązku podatkowego u Zamawiającego - </w:t>
      </w:r>
      <w:r w:rsidRPr="006247C5">
        <w:rPr>
          <w:kern w:val="3"/>
          <w:sz w:val="22"/>
          <w:szCs w:val="22"/>
          <w:shd w:val="clear" w:color="auto" w:fill="FFFFFF"/>
          <w:lang w:eastAsia="zh-CN" w:bidi="hi-IN"/>
        </w:rPr>
        <w:t xml:space="preserve">Zgodnie z art. 225 Ustawy, </w:t>
      </w:r>
    </w:p>
    <w:p w14:paraId="1DD6F6A7" w14:textId="77777777" w:rsidR="003E155F" w:rsidRPr="006247C5" w:rsidRDefault="003E155F" w:rsidP="003E155F">
      <w:pPr>
        <w:autoSpaceDE w:val="0"/>
        <w:autoSpaceDN w:val="0"/>
        <w:adjustRightInd w:val="0"/>
        <w:spacing w:line="276" w:lineRule="auto"/>
        <w:ind w:left="567" w:right="1"/>
        <w:rPr>
          <w:rFonts w:eastAsia="Times New Roman" w:cs="Times New Roman"/>
          <w:sz w:val="22"/>
          <w:szCs w:val="22"/>
        </w:rPr>
      </w:pPr>
      <w:r w:rsidRPr="006247C5">
        <w:rPr>
          <w:rFonts w:eastAsia="Times New Roman" w:cs="Times New Roman"/>
          <w:sz w:val="22"/>
          <w:szCs w:val="22"/>
        </w:rPr>
        <w:t>Oświadczam, że (wstawić „</w:t>
      </w:r>
      <w:r w:rsidRPr="006247C5">
        <w:rPr>
          <w:rFonts w:eastAsia="Times New Roman" w:cs="Times New Roman"/>
          <w:b/>
          <w:sz w:val="22"/>
          <w:szCs w:val="22"/>
        </w:rPr>
        <w:t>x”</w:t>
      </w:r>
      <w:r w:rsidRPr="006247C5">
        <w:rPr>
          <w:rFonts w:eastAsia="Times New Roman" w:cs="Times New Roman"/>
          <w:sz w:val="22"/>
          <w:szCs w:val="22"/>
        </w:rPr>
        <w:t xml:space="preserve"> we właściwe pole):</w:t>
      </w:r>
    </w:p>
    <w:p w14:paraId="5AC117D8" w14:textId="77777777"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wybór oferty nie będzie prowadzić do powstania u Zamawiającego obowiązku podatkowego;</w:t>
      </w:r>
    </w:p>
    <w:p w14:paraId="3CBCA122" w14:textId="47F3E80E"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6247C5"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6247C5">
        <w:rPr>
          <w:rFonts w:eastAsia="Times New Roman" w:cs="Times New Roman"/>
          <w:sz w:val="22"/>
          <w:szCs w:val="22"/>
        </w:rPr>
        <w:t>Wartość towarów/usług powodująca obowiązek podatkowy u Zamawiającego to _________________ zł netto oraz stawka podatku VAT ____________________ %**.</w:t>
      </w:r>
      <w:r w:rsidRPr="006247C5">
        <w:rPr>
          <w:rFonts w:eastAsia="Times New Roman" w:cs="Times New Roman"/>
          <w:sz w:val="22"/>
          <w:szCs w:val="22"/>
        </w:rPr>
        <w:tab/>
      </w:r>
      <w:r w:rsidRPr="006247C5">
        <w:rPr>
          <w:rFonts w:eastAsia="Times New Roman" w:cs="Times New Roman"/>
          <w:sz w:val="22"/>
          <w:szCs w:val="22"/>
        </w:rPr>
        <w:tab/>
      </w:r>
    </w:p>
    <w:p w14:paraId="2B5469C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6247C5">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r w:rsidRPr="006247C5">
        <w:rPr>
          <w:rFonts w:cs="Times New Roman"/>
          <w:sz w:val="22"/>
          <w:szCs w:val="22"/>
        </w:rPr>
        <w:t>**Obowiązek podatkowy zgodnie z ustawą z dnia 11 marca 2004 r. o podatku od towarów i usług (t.j. Dz. U. z 2021 r. poz. 685, z późn. zm.).</w:t>
      </w:r>
    </w:p>
    <w:p w14:paraId="5E39F601" w14:textId="77777777" w:rsidR="003E155F" w:rsidRPr="006247C5" w:rsidRDefault="003E155F" w:rsidP="003E155F">
      <w:pPr>
        <w:pStyle w:val="Akapitzlist"/>
        <w:spacing w:line="276" w:lineRule="auto"/>
        <w:ind w:left="0"/>
        <w:rPr>
          <w:kern w:val="3"/>
          <w:sz w:val="22"/>
          <w:szCs w:val="22"/>
          <w:shd w:val="clear" w:color="auto" w:fill="FFFFFF"/>
          <w:lang w:eastAsia="zh-CN" w:bidi="hi-IN"/>
        </w:rPr>
      </w:pPr>
    </w:p>
    <w:p w14:paraId="709F6432" w14:textId="0CCDF5E9" w:rsidR="003E155F" w:rsidRPr="006247C5" w:rsidRDefault="003E155F" w:rsidP="004625F9">
      <w:pPr>
        <w:pStyle w:val="Akapitzlist"/>
        <w:numPr>
          <w:ilvl w:val="3"/>
          <w:numId w:val="39"/>
        </w:numPr>
        <w:tabs>
          <w:tab w:val="clear" w:pos="2160"/>
          <w:tab w:val="num" w:pos="284"/>
        </w:tabs>
        <w:spacing w:line="276" w:lineRule="auto"/>
        <w:ind w:left="284" w:right="210" w:hanging="284"/>
        <w:contextualSpacing/>
        <w:jc w:val="both"/>
        <w:rPr>
          <w:sz w:val="22"/>
          <w:szCs w:val="22"/>
        </w:rPr>
      </w:pPr>
      <w:r w:rsidRPr="006247C5">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Default="003E155F" w:rsidP="004625F9">
      <w:pPr>
        <w:pStyle w:val="Akapitzlist"/>
        <w:numPr>
          <w:ilvl w:val="0"/>
          <w:numId w:val="52"/>
        </w:numPr>
        <w:spacing w:line="276" w:lineRule="auto"/>
        <w:ind w:right="210"/>
        <w:contextualSpacing/>
        <w:jc w:val="both"/>
        <w:rPr>
          <w:sz w:val="22"/>
          <w:szCs w:val="22"/>
        </w:rPr>
      </w:pPr>
      <w:r w:rsidRPr="006247C5">
        <w:rPr>
          <w:sz w:val="22"/>
          <w:szCs w:val="22"/>
        </w:rPr>
        <w:t xml:space="preserve">odpis lub informacja z Krajowego Rejestru Sądowego lub Centralnej Ewidencji i Informacji o Działalności Gospodarczej, strony </w:t>
      </w:r>
      <w:hyperlink r:id="rId37" w:history="1">
        <w:r w:rsidRPr="006247C5">
          <w:rPr>
            <w:rStyle w:val="Hipercze"/>
            <w:sz w:val="22"/>
            <w:szCs w:val="22"/>
          </w:rPr>
          <w:t>www.ceidg.gov.pl</w:t>
        </w:r>
      </w:hyperlink>
      <w:r w:rsidRPr="006247C5">
        <w:rPr>
          <w:sz w:val="22"/>
          <w:szCs w:val="22"/>
        </w:rPr>
        <w:t xml:space="preserve">, </w:t>
      </w:r>
      <w:hyperlink r:id="rId38" w:history="1">
        <w:r w:rsidRPr="006247C5">
          <w:rPr>
            <w:rStyle w:val="Hipercze"/>
            <w:sz w:val="22"/>
            <w:szCs w:val="22"/>
          </w:rPr>
          <w:t>https://ekrs.ms.gov.pl/web/wyszukiwarka-krs/strona-glowna/</w:t>
        </w:r>
      </w:hyperlink>
      <w:r w:rsidRPr="006247C5">
        <w:rPr>
          <w:sz w:val="22"/>
          <w:szCs w:val="22"/>
        </w:rPr>
        <w:t>, należy podać informacje umożliwiające wyszukanie Wykonawcy, w szczególności nr NIP, nr REGON, nr KRS:</w:t>
      </w:r>
    </w:p>
    <w:p w14:paraId="78380AC2" w14:textId="77777777" w:rsidR="00145CDF" w:rsidRPr="006247C5" w:rsidRDefault="00145CDF" w:rsidP="00145CDF">
      <w:pPr>
        <w:pStyle w:val="Akapitzlist"/>
        <w:spacing w:line="276" w:lineRule="auto"/>
        <w:ind w:left="720" w:right="210"/>
        <w:contextualSpacing/>
        <w:jc w:val="both"/>
        <w:rPr>
          <w:sz w:val="22"/>
          <w:szCs w:val="22"/>
        </w:rPr>
      </w:pPr>
    </w:p>
    <w:p w14:paraId="2E4EFF1B" w14:textId="4DD96E7D" w:rsidR="003E155F" w:rsidRPr="006247C5" w:rsidRDefault="003E155F" w:rsidP="003E155F">
      <w:pPr>
        <w:spacing w:line="276" w:lineRule="auto"/>
        <w:rPr>
          <w:rFonts w:cs="Times New Roman"/>
          <w:sz w:val="22"/>
          <w:szCs w:val="22"/>
        </w:rPr>
      </w:pPr>
      <w:r w:rsidRPr="006247C5">
        <w:rPr>
          <w:rFonts w:cs="Times New Roman"/>
          <w:sz w:val="22"/>
          <w:szCs w:val="22"/>
          <w:highlight w:val="yellow"/>
        </w:rPr>
        <w:t>_____________________________________________________________</w:t>
      </w:r>
      <w:r w:rsidR="00083C3B" w:rsidRPr="006247C5">
        <w:rPr>
          <w:rFonts w:cs="Times New Roman"/>
          <w:sz w:val="22"/>
          <w:szCs w:val="22"/>
          <w:highlight w:val="yellow"/>
        </w:rPr>
        <w:t>_____________________________</w:t>
      </w:r>
    </w:p>
    <w:p w14:paraId="60A74473" w14:textId="43203B67" w:rsidR="003E155F" w:rsidRPr="006247C5" w:rsidRDefault="003E155F" w:rsidP="004625F9">
      <w:pPr>
        <w:pStyle w:val="Akapitzlist"/>
        <w:numPr>
          <w:ilvl w:val="3"/>
          <w:numId w:val="39"/>
        </w:numPr>
        <w:tabs>
          <w:tab w:val="clear" w:pos="2160"/>
          <w:tab w:val="num" w:pos="426"/>
        </w:tabs>
        <w:suppressAutoHyphens/>
        <w:spacing w:line="276" w:lineRule="auto"/>
        <w:ind w:left="426" w:right="210" w:hanging="426"/>
        <w:contextualSpacing/>
        <w:jc w:val="both"/>
        <w:rPr>
          <w:sz w:val="22"/>
          <w:szCs w:val="22"/>
        </w:rPr>
      </w:pPr>
      <w:r w:rsidRPr="006247C5">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6247C5"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6247C5" w14:paraId="5DE973F2" w14:textId="77777777" w:rsidTr="0067754F">
        <w:trPr>
          <w:jc w:val="center"/>
        </w:trPr>
        <w:tc>
          <w:tcPr>
            <w:tcW w:w="1620" w:type="pct"/>
            <w:vAlign w:val="center"/>
          </w:tcPr>
          <w:p w14:paraId="0CAF366C" w14:textId="77777777" w:rsidR="003E155F" w:rsidRPr="006247C5" w:rsidRDefault="003E155F" w:rsidP="0067754F">
            <w:pPr>
              <w:spacing w:line="276" w:lineRule="auto"/>
              <w:ind w:left="284" w:hanging="284"/>
              <w:jc w:val="center"/>
              <w:rPr>
                <w:rFonts w:cs="Times New Roman"/>
                <w:b/>
                <w:sz w:val="22"/>
                <w:szCs w:val="22"/>
              </w:rPr>
            </w:pPr>
            <w:r w:rsidRPr="006247C5">
              <w:rPr>
                <w:rFonts w:cs="Times New Roman"/>
                <w:b/>
                <w:sz w:val="22"/>
                <w:szCs w:val="22"/>
              </w:rPr>
              <w:t>Nazwa postępowania</w:t>
            </w:r>
          </w:p>
        </w:tc>
        <w:tc>
          <w:tcPr>
            <w:tcW w:w="1376" w:type="pct"/>
            <w:vAlign w:val="center"/>
          </w:tcPr>
          <w:p w14:paraId="38C78355"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Numer postępowania</w:t>
            </w:r>
            <w:r w:rsidRPr="006247C5">
              <w:rPr>
                <w:rFonts w:cs="Times New Roman"/>
                <w:sz w:val="22"/>
                <w:szCs w:val="22"/>
              </w:rPr>
              <w:t xml:space="preserve"> (oznaczenie sprawy, do której dokumenty zostały dołączone)</w:t>
            </w:r>
          </w:p>
        </w:tc>
        <w:tc>
          <w:tcPr>
            <w:tcW w:w="2004" w:type="pct"/>
            <w:vAlign w:val="center"/>
          </w:tcPr>
          <w:p w14:paraId="59063343"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Rodzaj oświadczeń lub dokumentów (</w:t>
            </w:r>
            <w:r w:rsidRPr="006247C5">
              <w:rPr>
                <w:rFonts w:cs="Times New Roman"/>
                <w:i/>
                <w:sz w:val="22"/>
                <w:szCs w:val="22"/>
              </w:rPr>
              <w:t>znajdujących się w posiadaniu Zamawiającego).</w:t>
            </w:r>
          </w:p>
        </w:tc>
      </w:tr>
      <w:tr w:rsidR="003E155F" w:rsidRPr="006247C5" w14:paraId="1615B1D0" w14:textId="77777777" w:rsidTr="0067754F">
        <w:trPr>
          <w:jc w:val="center"/>
        </w:trPr>
        <w:tc>
          <w:tcPr>
            <w:tcW w:w="1620" w:type="pct"/>
          </w:tcPr>
          <w:p w14:paraId="6011E640" w14:textId="77777777" w:rsidR="003E155F" w:rsidRPr="006247C5" w:rsidRDefault="003E155F" w:rsidP="0067754F">
            <w:pPr>
              <w:spacing w:line="276" w:lineRule="auto"/>
              <w:ind w:left="284" w:hanging="284"/>
              <w:rPr>
                <w:rFonts w:cs="Times New Roman"/>
                <w:sz w:val="22"/>
                <w:szCs w:val="22"/>
              </w:rPr>
            </w:pPr>
          </w:p>
          <w:p w14:paraId="29BB0F33" w14:textId="77777777" w:rsidR="003E155F" w:rsidRPr="006247C5" w:rsidRDefault="003E155F" w:rsidP="0067754F">
            <w:pPr>
              <w:spacing w:line="276" w:lineRule="auto"/>
              <w:ind w:left="284" w:hanging="284"/>
              <w:rPr>
                <w:rFonts w:cs="Times New Roman"/>
                <w:sz w:val="22"/>
                <w:szCs w:val="22"/>
              </w:rPr>
            </w:pPr>
          </w:p>
          <w:p w14:paraId="0842EB3A" w14:textId="77777777" w:rsidR="003E155F" w:rsidRPr="006247C5" w:rsidRDefault="003E155F" w:rsidP="0067754F">
            <w:pPr>
              <w:spacing w:line="276" w:lineRule="auto"/>
              <w:ind w:left="284" w:hanging="284"/>
              <w:rPr>
                <w:rFonts w:cs="Times New Roman"/>
                <w:sz w:val="22"/>
                <w:szCs w:val="22"/>
              </w:rPr>
            </w:pPr>
          </w:p>
        </w:tc>
        <w:tc>
          <w:tcPr>
            <w:tcW w:w="1376" w:type="pct"/>
          </w:tcPr>
          <w:p w14:paraId="0A46BF6E" w14:textId="77777777" w:rsidR="003E155F" w:rsidRPr="006247C5" w:rsidRDefault="003E155F" w:rsidP="0067754F">
            <w:pPr>
              <w:spacing w:line="276" w:lineRule="auto"/>
              <w:ind w:left="284" w:hanging="284"/>
              <w:rPr>
                <w:rFonts w:cs="Times New Roman"/>
                <w:sz w:val="22"/>
                <w:szCs w:val="22"/>
              </w:rPr>
            </w:pPr>
          </w:p>
        </w:tc>
        <w:tc>
          <w:tcPr>
            <w:tcW w:w="2004" w:type="pct"/>
          </w:tcPr>
          <w:p w14:paraId="572A8AA5" w14:textId="77777777" w:rsidR="003E155F" w:rsidRPr="006247C5" w:rsidRDefault="003E155F" w:rsidP="0067754F">
            <w:pPr>
              <w:spacing w:line="276" w:lineRule="auto"/>
              <w:ind w:left="284" w:hanging="284"/>
              <w:rPr>
                <w:rFonts w:cs="Times New Roman"/>
                <w:sz w:val="22"/>
                <w:szCs w:val="22"/>
              </w:rPr>
            </w:pPr>
          </w:p>
        </w:tc>
      </w:tr>
    </w:tbl>
    <w:p w14:paraId="67B902B3" w14:textId="3B21D2E3" w:rsidR="003E155F" w:rsidRPr="006247C5" w:rsidRDefault="003E155F" w:rsidP="004625F9">
      <w:pPr>
        <w:pStyle w:val="Akapitzlist"/>
        <w:numPr>
          <w:ilvl w:val="3"/>
          <w:numId w:val="39"/>
        </w:numPr>
        <w:tabs>
          <w:tab w:val="clear" w:pos="2160"/>
          <w:tab w:val="num" w:pos="426"/>
          <w:tab w:val="left" w:pos="9000"/>
        </w:tabs>
        <w:spacing w:line="276" w:lineRule="auto"/>
        <w:ind w:left="426" w:right="210" w:hanging="426"/>
        <w:contextualSpacing/>
        <w:jc w:val="both"/>
        <w:rPr>
          <w:sz w:val="22"/>
          <w:szCs w:val="22"/>
        </w:rPr>
      </w:pPr>
      <w:r w:rsidRPr="006247C5">
        <w:rPr>
          <w:sz w:val="22"/>
          <w:szCs w:val="22"/>
        </w:rPr>
        <w:t xml:space="preserve"> Inne informacje Wykonawcy: </w:t>
      </w:r>
    </w:p>
    <w:p w14:paraId="3FA96DC3" w14:textId="381EA9F9" w:rsidR="003E155F" w:rsidRPr="006247C5" w:rsidRDefault="003E155F" w:rsidP="003E155F">
      <w:pPr>
        <w:tabs>
          <w:tab w:val="left" w:pos="9000"/>
        </w:tabs>
        <w:spacing w:line="276" w:lineRule="auto"/>
        <w:rPr>
          <w:rFonts w:cs="Times New Roman"/>
          <w:sz w:val="22"/>
          <w:szCs w:val="22"/>
        </w:rPr>
      </w:pPr>
      <w:r w:rsidRPr="006247C5">
        <w:rPr>
          <w:rFonts w:cs="Times New Roman"/>
          <w:sz w:val="22"/>
          <w:szCs w:val="22"/>
        </w:rPr>
        <w:t>…………………………………………………………………..……………………………………………..……………………………………………..……………………………………………………………………………</w:t>
      </w:r>
    </w:p>
    <w:p w14:paraId="61E4986C" w14:textId="77777777" w:rsidR="003E155F" w:rsidRPr="006247C5" w:rsidRDefault="003E155F" w:rsidP="000A1F7A">
      <w:pPr>
        <w:tabs>
          <w:tab w:val="left" w:pos="9000"/>
        </w:tabs>
        <w:spacing w:line="276" w:lineRule="auto"/>
        <w:jc w:val="both"/>
        <w:rPr>
          <w:rFonts w:cs="Times New Roman"/>
          <w:sz w:val="22"/>
          <w:szCs w:val="22"/>
        </w:rPr>
      </w:pPr>
      <w:r w:rsidRPr="006247C5">
        <w:rPr>
          <w:rFonts w:cs="Times New Roman"/>
          <w:sz w:val="22"/>
          <w:szCs w:val="22"/>
        </w:rPr>
        <w:t>Zapoznałem/zapoznaliśmy się z klauzulą informacyjną RODO</w:t>
      </w:r>
      <w:r w:rsidRPr="006247C5">
        <w:rPr>
          <w:rStyle w:val="Odwoanieprzypisudolnego"/>
          <w:sz w:val="22"/>
          <w:szCs w:val="22"/>
        </w:rPr>
        <w:footnoteReference w:id="2"/>
      </w:r>
      <w:r w:rsidRPr="006247C5">
        <w:rPr>
          <w:rFonts w:cs="Times New Roman"/>
          <w:sz w:val="22"/>
          <w:szCs w:val="22"/>
        </w:rPr>
        <w:t xml:space="preserve"> zawartą w  SWZ oraz zrealizowałem/zrealizowaliśmy obowiązek informacyjny, w związku z ubieganiem się o udzielenie zamówienia w niniejszym postępowaniu.*</w:t>
      </w:r>
      <w:r w:rsidRPr="006247C5">
        <w:rPr>
          <w:rFonts w:cs="Times New Roman"/>
          <w:sz w:val="22"/>
          <w:szCs w:val="22"/>
          <w:vertAlign w:val="superscript"/>
        </w:rPr>
        <w:footnoteReference w:id="3"/>
      </w:r>
    </w:p>
    <w:p w14:paraId="4D408097" w14:textId="20B9E0A1" w:rsidR="003E155F" w:rsidRPr="006247C5" w:rsidRDefault="003E155F" w:rsidP="004625F9">
      <w:pPr>
        <w:pStyle w:val="Akapitzlist"/>
        <w:widowControl w:val="0"/>
        <w:numPr>
          <w:ilvl w:val="3"/>
          <w:numId w:val="39"/>
        </w:numPr>
        <w:tabs>
          <w:tab w:val="clear" w:pos="2160"/>
          <w:tab w:val="num" w:pos="426"/>
        </w:tabs>
        <w:suppressAutoHyphens/>
        <w:spacing w:line="276" w:lineRule="auto"/>
        <w:ind w:left="426" w:right="210" w:hanging="426"/>
        <w:contextualSpacing/>
        <w:jc w:val="both"/>
        <w:rPr>
          <w:sz w:val="22"/>
          <w:szCs w:val="22"/>
        </w:rPr>
      </w:pPr>
      <w:r w:rsidRPr="006247C5">
        <w:rPr>
          <w:b/>
          <w:sz w:val="22"/>
          <w:szCs w:val="22"/>
          <w:highlight w:val="yellow"/>
        </w:rPr>
        <w:t>ZASTRZEGAMY / NIE ZASTRZEGAMY</w:t>
      </w:r>
      <w:r w:rsidRPr="006247C5">
        <w:rPr>
          <w:sz w:val="22"/>
          <w:szCs w:val="22"/>
        </w:rPr>
        <w:t xml:space="preserve">* informacje/i stanowiące/ych TAJEMNICĘ PRZEDSIĘBIORSTWA w rozumieniu przepisów o zwalczaniu nieuczciwej konkurencji zgodnie z postanowieniami SWZ. Do oferty dołączamy wymagane uzasadnienie. </w:t>
      </w:r>
    </w:p>
    <w:p w14:paraId="062003E7" w14:textId="77777777" w:rsidR="00F4067B" w:rsidRDefault="00F4067B" w:rsidP="003E155F">
      <w:pPr>
        <w:widowControl w:val="0"/>
        <w:suppressAutoHyphens/>
        <w:spacing w:line="276" w:lineRule="auto"/>
        <w:ind w:left="284"/>
        <w:rPr>
          <w:rFonts w:cs="Times New Roman"/>
          <w:b/>
          <w:bCs/>
          <w:sz w:val="22"/>
          <w:szCs w:val="22"/>
        </w:rPr>
      </w:pPr>
    </w:p>
    <w:p w14:paraId="3E9201E3" w14:textId="2B3CE18B" w:rsidR="003E155F" w:rsidRDefault="003E155F" w:rsidP="003E155F">
      <w:pPr>
        <w:widowControl w:val="0"/>
        <w:suppressAutoHyphens/>
        <w:spacing w:line="276" w:lineRule="auto"/>
        <w:ind w:left="284"/>
        <w:rPr>
          <w:rFonts w:cs="Times New Roman"/>
          <w:sz w:val="22"/>
          <w:szCs w:val="22"/>
        </w:rPr>
      </w:pPr>
      <w:r w:rsidRPr="006247C5">
        <w:rPr>
          <w:rFonts w:cs="Times New Roman"/>
          <w:b/>
          <w:bCs/>
          <w:sz w:val="22"/>
          <w:szCs w:val="22"/>
        </w:rPr>
        <w:t>OŚWIADCZAMY</w:t>
      </w:r>
      <w:r w:rsidRPr="006247C5">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6247C5" w:rsidRDefault="00740F0A" w:rsidP="003E155F">
      <w:pPr>
        <w:widowControl w:val="0"/>
        <w:suppressAutoHyphens/>
        <w:spacing w:line="276" w:lineRule="auto"/>
        <w:ind w:left="284"/>
        <w:rPr>
          <w:rFonts w:cs="Times New Roman"/>
          <w:sz w:val="22"/>
          <w:szCs w:val="22"/>
        </w:rPr>
      </w:pPr>
    </w:p>
    <w:p w14:paraId="1BBD8223" w14:textId="1471E9AF" w:rsidR="003E155F" w:rsidRPr="006247C5" w:rsidRDefault="003E155F" w:rsidP="004625F9">
      <w:pPr>
        <w:pStyle w:val="Akapitzlist"/>
        <w:numPr>
          <w:ilvl w:val="3"/>
          <w:numId w:val="39"/>
        </w:numPr>
        <w:tabs>
          <w:tab w:val="clear" w:pos="2160"/>
          <w:tab w:val="center" w:pos="-2127"/>
          <w:tab w:val="num" w:pos="426"/>
        </w:tabs>
        <w:spacing w:line="276" w:lineRule="auto"/>
        <w:ind w:left="426" w:right="210" w:hanging="426"/>
        <w:contextualSpacing/>
        <w:jc w:val="both"/>
        <w:rPr>
          <w:rFonts w:eastAsia="Times New Roman"/>
          <w:b/>
          <w:sz w:val="22"/>
          <w:szCs w:val="22"/>
        </w:rPr>
      </w:pPr>
      <w:r w:rsidRPr="006247C5">
        <w:rPr>
          <w:rFonts w:eastAsia="Times New Roman"/>
          <w:b/>
          <w:sz w:val="22"/>
          <w:szCs w:val="22"/>
        </w:rPr>
        <w:t>Czy Wykonawca jest mikroprzedsiębiorstwem bądź małym lub średnim przedsiębiorstwem</w:t>
      </w:r>
      <w:r w:rsidRPr="006247C5">
        <w:rPr>
          <w:b/>
          <w:sz w:val="22"/>
          <w:szCs w:val="22"/>
        </w:rPr>
        <w:t xml:space="preserve"> zgodnie z </w:t>
      </w:r>
      <w:r w:rsidRPr="006247C5">
        <w:rPr>
          <w:b/>
          <w:sz w:val="22"/>
          <w:szCs w:val="22"/>
          <w:shd w:val="clear" w:color="auto" w:fill="FFFFFF"/>
        </w:rPr>
        <w:t>ustawą Prawo przedsiębiorców z dnia 6 marca 2018 r. (j.t. Dz. U. 202</w:t>
      </w:r>
      <w:r w:rsidR="00C935CE" w:rsidRPr="006247C5">
        <w:rPr>
          <w:b/>
          <w:sz w:val="22"/>
          <w:szCs w:val="22"/>
          <w:shd w:val="clear" w:color="auto" w:fill="FFFFFF"/>
        </w:rPr>
        <w:t xml:space="preserve">3 </w:t>
      </w:r>
      <w:r w:rsidRPr="006247C5">
        <w:rPr>
          <w:b/>
          <w:sz w:val="22"/>
          <w:szCs w:val="22"/>
          <w:shd w:val="clear" w:color="auto" w:fill="FFFFFF"/>
        </w:rPr>
        <w:t xml:space="preserve">r., poz. </w:t>
      </w:r>
      <w:r w:rsidR="00C935CE" w:rsidRPr="006247C5">
        <w:rPr>
          <w:b/>
          <w:sz w:val="22"/>
          <w:szCs w:val="22"/>
          <w:shd w:val="clear" w:color="auto" w:fill="FFFFFF"/>
        </w:rPr>
        <w:t>221</w:t>
      </w:r>
      <w:r w:rsidR="007520CA">
        <w:rPr>
          <w:b/>
          <w:sz w:val="22"/>
          <w:szCs w:val="22"/>
          <w:shd w:val="clear" w:color="auto" w:fill="FFFFFF"/>
        </w:rPr>
        <w:t xml:space="preserve"> </w:t>
      </w:r>
      <w:r w:rsidRPr="006247C5">
        <w:rPr>
          <w:b/>
          <w:sz w:val="22"/>
          <w:szCs w:val="22"/>
          <w:shd w:val="clear" w:color="auto" w:fill="FFFFFF"/>
        </w:rPr>
        <w:t>ze zm.)*</w:t>
      </w:r>
    </w:p>
    <w:p w14:paraId="5036448B" w14:textId="77777777" w:rsidR="003E155F" w:rsidRPr="006247C5" w:rsidRDefault="003E155F" w:rsidP="004625F9">
      <w:pPr>
        <w:numPr>
          <w:ilvl w:val="0"/>
          <w:numId w:val="53"/>
        </w:numPr>
        <w:tabs>
          <w:tab w:val="center" w:pos="-2127"/>
        </w:tabs>
        <w:spacing w:line="276" w:lineRule="auto"/>
        <w:ind w:left="1134" w:hanging="425"/>
        <w:jc w:val="both"/>
        <w:rPr>
          <w:rFonts w:eastAsia="Times New Roman" w:cs="Times New Roman"/>
          <w:sz w:val="22"/>
          <w:szCs w:val="22"/>
        </w:rPr>
      </w:pPr>
      <w:r w:rsidRPr="006247C5">
        <w:rPr>
          <w:rFonts w:eastAsia="Times New Roman" w:cs="Times New Roman"/>
          <w:sz w:val="22"/>
          <w:szCs w:val="22"/>
        </w:rPr>
        <w:t>MIKRO*</w:t>
      </w:r>
    </w:p>
    <w:p w14:paraId="4CF07272" w14:textId="77777777" w:rsidR="003E155F" w:rsidRPr="006247C5" w:rsidRDefault="003E155F" w:rsidP="004625F9">
      <w:pPr>
        <w:numPr>
          <w:ilvl w:val="0"/>
          <w:numId w:val="53"/>
        </w:numPr>
        <w:tabs>
          <w:tab w:val="center" w:pos="-2127"/>
        </w:tabs>
        <w:spacing w:line="276" w:lineRule="auto"/>
        <w:ind w:left="1134" w:hanging="425"/>
        <w:jc w:val="both"/>
        <w:rPr>
          <w:rFonts w:eastAsia="Times New Roman" w:cs="Times New Roman"/>
          <w:sz w:val="22"/>
          <w:szCs w:val="22"/>
        </w:rPr>
      </w:pPr>
      <w:r w:rsidRPr="006247C5">
        <w:rPr>
          <w:rFonts w:eastAsia="Times New Roman" w:cs="Times New Roman"/>
          <w:sz w:val="22"/>
          <w:szCs w:val="22"/>
        </w:rPr>
        <w:t>MAŁYM*</w:t>
      </w:r>
    </w:p>
    <w:p w14:paraId="3F63531C" w14:textId="77777777" w:rsidR="003E155F" w:rsidRPr="006247C5" w:rsidRDefault="003E155F" w:rsidP="004625F9">
      <w:pPr>
        <w:numPr>
          <w:ilvl w:val="0"/>
          <w:numId w:val="53"/>
        </w:numPr>
        <w:tabs>
          <w:tab w:val="center" w:pos="-2127"/>
        </w:tabs>
        <w:spacing w:line="276" w:lineRule="auto"/>
        <w:ind w:left="1134" w:hanging="425"/>
        <w:jc w:val="both"/>
        <w:rPr>
          <w:rFonts w:eastAsia="Times New Roman" w:cs="Times New Roman"/>
          <w:sz w:val="22"/>
          <w:szCs w:val="22"/>
        </w:rPr>
      </w:pPr>
      <w:r w:rsidRPr="006247C5">
        <w:rPr>
          <w:rFonts w:eastAsia="Times New Roman" w:cs="Times New Roman"/>
          <w:sz w:val="22"/>
          <w:szCs w:val="22"/>
        </w:rPr>
        <w:t>ŚREDNIM*</w:t>
      </w:r>
    </w:p>
    <w:p w14:paraId="60782EE3" w14:textId="77777777" w:rsidR="003E155F" w:rsidRPr="006247C5" w:rsidRDefault="003E155F" w:rsidP="004625F9">
      <w:pPr>
        <w:numPr>
          <w:ilvl w:val="0"/>
          <w:numId w:val="53"/>
        </w:numPr>
        <w:tabs>
          <w:tab w:val="center" w:pos="-2127"/>
        </w:tabs>
        <w:spacing w:line="276" w:lineRule="auto"/>
        <w:ind w:left="1134" w:hanging="425"/>
        <w:jc w:val="both"/>
        <w:rPr>
          <w:rFonts w:eastAsia="Times New Roman" w:cs="Times New Roman"/>
          <w:sz w:val="22"/>
          <w:szCs w:val="22"/>
        </w:rPr>
      </w:pPr>
      <w:r w:rsidRPr="006247C5">
        <w:rPr>
          <w:rFonts w:eastAsia="Times New Roman" w:cs="Times New Roman"/>
          <w:sz w:val="22"/>
          <w:szCs w:val="22"/>
        </w:rPr>
        <w:t>Jednoosobowa działalność gospodarcza</w:t>
      </w:r>
    </w:p>
    <w:p w14:paraId="7DABB2DF" w14:textId="77777777" w:rsidR="003E155F" w:rsidRPr="006247C5" w:rsidRDefault="003E155F" w:rsidP="004625F9">
      <w:pPr>
        <w:numPr>
          <w:ilvl w:val="0"/>
          <w:numId w:val="53"/>
        </w:numPr>
        <w:tabs>
          <w:tab w:val="center" w:pos="-2127"/>
        </w:tabs>
        <w:spacing w:line="276" w:lineRule="auto"/>
        <w:ind w:left="1134" w:hanging="425"/>
        <w:jc w:val="both"/>
        <w:rPr>
          <w:rFonts w:eastAsia="Times New Roman" w:cs="Times New Roman"/>
          <w:sz w:val="22"/>
          <w:szCs w:val="22"/>
        </w:rPr>
      </w:pPr>
      <w:r w:rsidRPr="006247C5">
        <w:rPr>
          <w:rFonts w:eastAsia="Times New Roman" w:cs="Times New Roman"/>
          <w:sz w:val="22"/>
          <w:szCs w:val="22"/>
        </w:rPr>
        <w:t>Osoba fizyczna nieprowadząca działalności gospodarczej</w:t>
      </w:r>
    </w:p>
    <w:p w14:paraId="3EFA113E" w14:textId="77777777" w:rsidR="003E155F" w:rsidRPr="006247C5" w:rsidRDefault="003E155F" w:rsidP="004625F9">
      <w:pPr>
        <w:numPr>
          <w:ilvl w:val="0"/>
          <w:numId w:val="53"/>
        </w:numPr>
        <w:tabs>
          <w:tab w:val="center" w:pos="-2127"/>
        </w:tabs>
        <w:spacing w:line="276" w:lineRule="auto"/>
        <w:ind w:left="1134" w:hanging="425"/>
        <w:jc w:val="both"/>
        <w:rPr>
          <w:rFonts w:eastAsia="Times New Roman" w:cs="Times New Roman"/>
          <w:sz w:val="22"/>
          <w:szCs w:val="22"/>
        </w:rPr>
      </w:pPr>
      <w:r w:rsidRPr="006247C5">
        <w:rPr>
          <w:rFonts w:eastAsia="Times New Roman" w:cs="Times New Roman"/>
          <w:sz w:val="22"/>
          <w:szCs w:val="22"/>
        </w:rPr>
        <w:t>Nie dotyczy*</w:t>
      </w:r>
    </w:p>
    <w:p w14:paraId="4FFFC132" w14:textId="77777777" w:rsidR="00740F0A" w:rsidRDefault="00740F0A" w:rsidP="003E155F">
      <w:pPr>
        <w:spacing w:line="276" w:lineRule="auto"/>
        <w:ind w:left="426" w:hanging="426"/>
        <w:rPr>
          <w:rFonts w:eastAsia="Times New Roman" w:cs="Times New Roman"/>
          <w:b/>
          <w:sz w:val="22"/>
          <w:szCs w:val="22"/>
        </w:rPr>
      </w:pPr>
    </w:p>
    <w:p w14:paraId="7C53A397" w14:textId="35FD42FD" w:rsidR="003E155F" w:rsidRPr="006247C5" w:rsidRDefault="003E155F" w:rsidP="003E155F">
      <w:pPr>
        <w:spacing w:line="276" w:lineRule="auto"/>
        <w:ind w:left="426" w:hanging="426"/>
        <w:rPr>
          <w:rFonts w:eastAsia="Times New Roman" w:cs="Times New Roman"/>
          <w:b/>
          <w:sz w:val="22"/>
          <w:szCs w:val="22"/>
        </w:rPr>
      </w:pPr>
      <w:r w:rsidRPr="006247C5">
        <w:rPr>
          <w:rFonts w:eastAsia="Times New Roman" w:cs="Times New Roman"/>
          <w:b/>
          <w:sz w:val="22"/>
          <w:szCs w:val="22"/>
        </w:rPr>
        <w:t xml:space="preserve">Uwaga: </w:t>
      </w:r>
    </w:p>
    <w:p w14:paraId="2F7DBE6F" w14:textId="77777777" w:rsidR="00F4067B" w:rsidRDefault="003E155F" w:rsidP="003E155F">
      <w:pPr>
        <w:spacing w:line="276" w:lineRule="auto"/>
        <w:ind w:left="426" w:hanging="426"/>
        <w:rPr>
          <w:rFonts w:eastAsia="Times New Roman" w:cs="Times New Roman"/>
          <w:sz w:val="22"/>
          <w:szCs w:val="22"/>
        </w:rPr>
      </w:pPr>
      <w:r w:rsidRPr="006247C5">
        <w:rPr>
          <w:rFonts w:eastAsia="Times New Roman" w:cs="Times New Roman"/>
          <w:sz w:val="22"/>
          <w:szCs w:val="22"/>
        </w:rPr>
        <w:t>*zaznaczyć odpowiednie.</w:t>
      </w:r>
    </w:p>
    <w:p w14:paraId="2FB7D6B6" w14:textId="15426733" w:rsidR="003E155F" w:rsidRPr="006247C5" w:rsidRDefault="003E155F" w:rsidP="003E155F">
      <w:pPr>
        <w:spacing w:line="276" w:lineRule="auto"/>
        <w:ind w:left="426" w:hanging="426"/>
        <w:rPr>
          <w:rFonts w:eastAsia="Times New Roman" w:cs="Times New Roman"/>
          <w:sz w:val="22"/>
          <w:szCs w:val="22"/>
        </w:rPr>
      </w:pPr>
      <w:r w:rsidRPr="006247C5">
        <w:rPr>
          <w:rFonts w:eastAsia="Times New Roman" w:cs="Times New Roman"/>
          <w:sz w:val="22"/>
          <w:szCs w:val="22"/>
        </w:rPr>
        <w:t xml:space="preserve"> </w:t>
      </w:r>
      <w:r w:rsidRPr="006247C5">
        <w:rPr>
          <w:rFonts w:cs="Times New Roman"/>
          <w:sz w:val="22"/>
          <w:szCs w:val="22"/>
        </w:rPr>
        <w:t xml:space="preserve"> </w:t>
      </w:r>
    </w:p>
    <w:p w14:paraId="44F0B17D" w14:textId="577F053C" w:rsidR="003E155F" w:rsidRPr="006247C5" w:rsidRDefault="003E155F" w:rsidP="004625F9">
      <w:pPr>
        <w:pStyle w:val="Akapitzlist"/>
        <w:numPr>
          <w:ilvl w:val="3"/>
          <w:numId w:val="39"/>
        </w:numPr>
        <w:tabs>
          <w:tab w:val="clear" w:pos="2160"/>
          <w:tab w:val="num" w:pos="426"/>
        </w:tabs>
        <w:spacing w:line="276" w:lineRule="auto"/>
        <w:ind w:left="426" w:right="210" w:hanging="426"/>
        <w:contextualSpacing/>
        <w:jc w:val="both"/>
        <w:rPr>
          <w:sz w:val="22"/>
          <w:szCs w:val="22"/>
        </w:rPr>
      </w:pPr>
      <w:r w:rsidRPr="006247C5">
        <w:rPr>
          <w:sz w:val="22"/>
          <w:szCs w:val="22"/>
        </w:rPr>
        <w:t xml:space="preserve">Oświadczamy, że niniejszy numer rachunku bankowego: </w:t>
      </w:r>
      <w:r w:rsidR="00C33802" w:rsidRPr="006247C5">
        <w:rPr>
          <w:b/>
          <w:sz w:val="22"/>
          <w:szCs w:val="22"/>
          <w:highlight w:val="yellow"/>
        </w:rPr>
        <w:t>________________________________________</w:t>
      </w:r>
      <w:r w:rsidRPr="006247C5">
        <w:rPr>
          <w:sz w:val="22"/>
          <w:szCs w:val="22"/>
        </w:rPr>
        <w:t>,  jest taki sam jak numer rachunku na białej liście podatników VAT. (dane niezbędne do uzupełnienia umowy)</w:t>
      </w:r>
    </w:p>
    <w:p w14:paraId="26A39A12" w14:textId="6D5A5A2F" w:rsidR="00C935CE" w:rsidRPr="006247C5" w:rsidRDefault="00C935CE" w:rsidP="003E155F">
      <w:pPr>
        <w:spacing w:line="276" w:lineRule="auto"/>
        <w:rPr>
          <w:rFonts w:cs="Times New Roman"/>
          <w:sz w:val="22"/>
          <w:szCs w:val="22"/>
        </w:rPr>
      </w:pPr>
    </w:p>
    <w:p w14:paraId="0AB6E782" w14:textId="77777777" w:rsidR="003E155F" w:rsidRPr="006247C5" w:rsidRDefault="003E155F" w:rsidP="003E155F">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szCs w:val="22"/>
        </w:rPr>
      </w:pPr>
      <w:r w:rsidRPr="006247C5">
        <w:rPr>
          <w:rFonts w:cs="Times New Roman"/>
          <w:bCs/>
          <w:sz w:val="22"/>
          <w:szCs w:val="22"/>
        </w:rPr>
        <w:t>Oświadczenie Wykonawcy/Wykonawcy wspólnie ubiegającego się o udzielenie zamówienia publicznego</w:t>
      </w:r>
    </w:p>
    <w:p w14:paraId="25DC21F2" w14:textId="77777777" w:rsidR="003E155F" w:rsidRPr="006247C5" w:rsidRDefault="003E155F" w:rsidP="003E155F">
      <w:pPr>
        <w:pBdr>
          <w:top w:val="single" w:sz="4" w:space="0" w:color="auto"/>
          <w:left w:val="single" w:sz="4" w:space="4" w:color="auto"/>
          <w:bottom w:val="single" w:sz="4" w:space="1" w:color="auto"/>
          <w:right w:val="single" w:sz="4" w:space="4" w:color="auto"/>
        </w:pBdr>
        <w:shd w:val="clear" w:color="auto" w:fill="D9E2F3"/>
        <w:spacing w:after="120" w:line="288" w:lineRule="auto"/>
        <w:rPr>
          <w:rFonts w:cs="Times New Roman"/>
          <w:bCs/>
          <w:sz w:val="22"/>
          <w:szCs w:val="22"/>
        </w:rPr>
      </w:pPr>
    </w:p>
    <w:p w14:paraId="08B5A12B" w14:textId="77777777" w:rsidR="00083C3B" w:rsidRPr="006247C5"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szCs w:val="22"/>
        </w:rPr>
      </w:pPr>
      <w:r w:rsidRPr="006247C5">
        <w:rPr>
          <w:rFonts w:cs="Times New Roman"/>
          <w:bCs/>
          <w:sz w:val="22"/>
          <w:szCs w:val="22"/>
        </w:rPr>
        <w:t>OŚWIADCZAM, ŻE:</w:t>
      </w:r>
    </w:p>
    <w:p w14:paraId="1DB12E38" w14:textId="711E9D49" w:rsidR="00083C3B" w:rsidRPr="006247C5"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both"/>
        <w:rPr>
          <w:rFonts w:cs="Times New Roman"/>
          <w:sz w:val="22"/>
          <w:szCs w:val="22"/>
        </w:rPr>
      </w:pPr>
      <w:r w:rsidRPr="006247C5">
        <w:rPr>
          <w:rFonts w:cs="Times New Roman"/>
          <w:b/>
          <w:sz w:val="22"/>
          <w:szCs w:val="22"/>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247C5">
        <w:rPr>
          <w:rFonts w:cs="Times New Roman"/>
          <w:sz w:val="22"/>
          <w:szCs w:val="22"/>
        </w:rPr>
        <w:t xml:space="preserve">. </w:t>
      </w:r>
    </w:p>
    <w:p w14:paraId="0F8F13FC" w14:textId="3E84FAFF" w:rsidR="00083C3B" w:rsidRPr="006247C5"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both"/>
        <w:rPr>
          <w:rFonts w:cs="Times New Roman"/>
          <w:sz w:val="22"/>
          <w:szCs w:val="22"/>
        </w:rPr>
      </w:pPr>
      <w:r w:rsidRPr="006247C5">
        <w:rPr>
          <w:rFonts w:cs="Times New Roman"/>
          <w:b/>
          <w:sz w:val="22"/>
          <w:szCs w:val="22"/>
        </w:rPr>
        <w:t xml:space="preserve">2. nie podlegam wykluczenia z postępowania na podstawie art. 7 ust. 1 ustawy </w:t>
      </w:r>
      <w:r w:rsidRPr="006247C5">
        <w:rPr>
          <w:rStyle w:val="Uwydatnienie"/>
          <w:b/>
          <w:sz w:val="22"/>
          <w:szCs w:val="22"/>
        </w:rPr>
        <w:t>o szczególnych rozwiązaniach w zakresie przeciwdziałania wspieraniu agresji na Ukrainę oraz służących ochronie bezpieczeństwa narodowego</w:t>
      </w:r>
      <w:r w:rsidRPr="006247C5">
        <w:rPr>
          <w:rFonts w:cs="Times New Roman"/>
          <w:sz w:val="22"/>
          <w:szCs w:val="22"/>
        </w:rPr>
        <w:t xml:space="preserve"> (Dz. U. z 2022 r., poz. 835, dalej jako: „ustawa”). </w:t>
      </w:r>
    </w:p>
    <w:p w14:paraId="4FA922B6" w14:textId="77777777" w:rsidR="003E155F" w:rsidRPr="006247C5" w:rsidRDefault="003E155F" w:rsidP="003E155F">
      <w:pPr>
        <w:spacing w:line="276" w:lineRule="auto"/>
        <w:rPr>
          <w:rFonts w:cs="Times New Roman"/>
          <w:sz w:val="22"/>
          <w:szCs w:val="22"/>
        </w:rPr>
      </w:pPr>
      <w:r w:rsidRPr="006247C5">
        <w:rPr>
          <w:rFonts w:cs="Times New Roman"/>
          <w:sz w:val="22"/>
          <w:szCs w:val="22"/>
        </w:rPr>
        <w:t>Oświadczam, że załączone do oferty dokumenty opisują stan prawny i faktyczny aktualny na dzień otwarcia ofert.</w:t>
      </w:r>
    </w:p>
    <w:p w14:paraId="34822A54" w14:textId="77777777" w:rsidR="00F4067B" w:rsidRDefault="00F4067B" w:rsidP="003E155F">
      <w:pPr>
        <w:spacing w:line="276" w:lineRule="auto"/>
        <w:ind w:left="284" w:hanging="284"/>
        <w:rPr>
          <w:rFonts w:cs="Times New Roman"/>
          <w:sz w:val="22"/>
          <w:szCs w:val="22"/>
        </w:rPr>
      </w:pPr>
    </w:p>
    <w:p w14:paraId="63C29801" w14:textId="77777777" w:rsidR="00F4067B" w:rsidRDefault="00F4067B" w:rsidP="003E155F">
      <w:pPr>
        <w:spacing w:line="276" w:lineRule="auto"/>
        <w:ind w:left="284" w:hanging="284"/>
        <w:rPr>
          <w:rFonts w:cs="Times New Roman"/>
          <w:sz w:val="22"/>
          <w:szCs w:val="22"/>
        </w:rPr>
      </w:pPr>
    </w:p>
    <w:p w14:paraId="173FF058" w14:textId="3B4E47A4" w:rsidR="003E155F" w:rsidRPr="006247C5" w:rsidRDefault="003E155F" w:rsidP="003E155F">
      <w:pPr>
        <w:spacing w:line="276" w:lineRule="auto"/>
        <w:ind w:left="284" w:hanging="284"/>
        <w:rPr>
          <w:rFonts w:cs="Times New Roman"/>
          <w:sz w:val="22"/>
          <w:szCs w:val="22"/>
        </w:rPr>
      </w:pPr>
      <w:r w:rsidRPr="006247C5">
        <w:rPr>
          <w:rFonts w:cs="Times New Roman"/>
          <w:sz w:val="22"/>
          <w:szCs w:val="22"/>
        </w:rPr>
        <w:t>*Niepotrzebne skreślić</w:t>
      </w:r>
    </w:p>
    <w:p w14:paraId="6CF6C7A8" w14:textId="77777777" w:rsidR="00F4067B" w:rsidRDefault="00F4067B" w:rsidP="00EA1C31">
      <w:pPr>
        <w:spacing w:line="276" w:lineRule="auto"/>
        <w:rPr>
          <w:rFonts w:cs="Times New Roman"/>
          <w:b/>
          <w:bCs/>
          <w:sz w:val="22"/>
          <w:szCs w:val="22"/>
        </w:rPr>
      </w:pPr>
    </w:p>
    <w:p w14:paraId="55CEBB7A" w14:textId="76A1124B" w:rsidR="00F4067B" w:rsidRDefault="00F4067B" w:rsidP="00EA1C31">
      <w:pPr>
        <w:spacing w:line="276" w:lineRule="auto"/>
        <w:rPr>
          <w:rFonts w:cs="Times New Roman"/>
          <w:b/>
          <w:bCs/>
          <w:sz w:val="22"/>
          <w:szCs w:val="22"/>
        </w:rPr>
      </w:pPr>
    </w:p>
    <w:p w14:paraId="1C47C3DB" w14:textId="08315EBC" w:rsidR="00FA2551" w:rsidRDefault="00FA2551" w:rsidP="00EA1C31">
      <w:pPr>
        <w:spacing w:line="276" w:lineRule="auto"/>
        <w:rPr>
          <w:rFonts w:cs="Times New Roman"/>
          <w:b/>
          <w:bCs/>
          <w:sz w:val="22"/>
          <w:szCs w:val="22"/>
        </w:rPr>
      </w:pPr>
    </w:p>
    <w:p w14:paraId="690C1249" w14:textId="0F265902" w:rsidR="00FA2551" w:rsidRDefault="00FA2551" w:rsidP="00EA1C31">
      <w:pPr>
        <w:spacing w:line="276" w:lineRule="auto"/>
        <w:rPr>
          <w:rFonts w:cs="Times New Roman"/>
          <w:b/>
          <w:bCs/>
          <w:sz w:val="22"/>
          <w:szCs w:val="22"/>
        </w:rPr>
      </w:pPr>
    </w:p>
    <w:p w14:paraId="4D315713" w14:textId="44D3E58F" w:rsidR="00FA2551" w:rsidRDefault="00FA2551" w:rsidP="00EA1C31">
      <w:pPr>
        <w:spacing w:line="276" w:lineRule="auto"/>
        <w:rPr>
          <w:rFonts w:cs="Times New Roman"/>
          <w:b/>
          <w:bCs/>
          <w:sz w:val="22"/>
          <w:szCs w:val="22"/>
        </w:rPr>
      </w:pPr>
    </w:p>
    <w:p w14:paraId="101A678F" w14:textId="60038CCC" w:rsidR="000D2680" w:rsidRDefault="000D2680" w:rsidP="00EA1C31">
      <w:pPr>
        <w:spacing w:line="276" w:lineRule="auto"/>
        <w:rPr>
          <w:rFonts w:cs="Times New Roman"/>
          <w:b/>
          <w:bCs/>
          <w:sz w:val="22"/>
          <w:szCs w:val="22"/>
        </w:rPr>
      </w:pPr>
    </w:p>
    <w:p w14:paraId="033D62A0" w14:textId="64FD58E8" w:rsidR="000D2680" w:rsidRDefault="000D2680" w:rsidP="00EA1C31">
      <w:pPr>
        <w:spacing w:line="276" w:lineRule="auto"/>
        <w:rPr>
          <w:rFonts w:cs="Times New Roman"/>
          <w:b/>
          <w:bCs/>
          <w:sz w:val="22"/>
          <w:szCs w:val="22"/>
        </w:rPr>
      </w:pPr>
    </w:p>
    <w:p w14:paraId="6648B2BE" w14:textId="0DFE1A8A" w:rsidR="000D2680" w:rsidRDefault="000D2680" w:rsidP="00EA1C31">
      <w:pPr>
        <w:spacing w:line="276" w:lineRule="auto"/>
        <w:rPr>
          <w:rFonts w:cs="Times New Roman"/>
          <w:b/>
          <w:bCs/>
          <w:sz w:val="22"/>
          <w:szCs w:val="22"/>
        </w:rPr>
      </w:pPr>
    </w:p>
    <w:p w14:paraId="684CC8BE" w14:textId="64BE0C18" w:rsidR="000D2680" w:rsidRDefault="000D2680" w:rsidP="00EA1C31">
      <w:pPr>
        <w:spacing w:line="276" w:lineRule="auto"/>
        <w:rPr>
          <w:rFonts w:cs="Times New Roman"/>
          <w:b/>
          <w:bCs/>
          <w:sz w:val="22"/>
          <w:szCs w:val="22"/>
        </w:rPr>
      </w:pPr>
    </w:p>
    <w:p w14:paraId="69E2E436" w14:textId="4059D03F" w:rsidR="000D2680" w:rsidRDefault="000D2680" w:rsidP="00EA1C31">
      <w:pPr>
        <w:spacing w:line="276" w:lineRule="auto"/>
        <w:rPr>
          <w:rFonts w:cs="Times New Roman"/>
          <w:b/>
          <w:bCs/>
          <w:sz w:val="22"/>
          <w:szCs w:val="22"/>
        </w:rPr>
      </w:pPr>
    </w:p>
    <w:p w14:paraId="5096D88D" w14:textId="45FE86FE" w:rsidR="000D2680" w:rsidRDefault="000D2680" w:rsidP="00EA1C31">
      <w:pPr>
        <w:spacing w:line="276" w:lineRule="auto"/>
        <w:rPr>
          <w:rFonts w:cs="Times New Roman"/>
          <w:b/>
          <w:bCs/>
          <w:sz w:val="22"/>
          <w:szCs w:val="22"/>
        </w:rPr>
      </w:pPr>
    </w:p>
    <w:p w14:paraId="508D9C15" w14:textId="63A9BB5A" w:rsidR="000D2680" w:rsidRDefault="000D2680" w:rsidP="00EA1C31">
      <w:pPr>
        <w:spacing w:line="276" w:lineRule="auto"/>
        <w:rPr>
          <w:rFonts w:cs="Times New Roman"/>
          <w:b/>
          <w:bCs/>
          <w:sz w:val="22"/>
          <w:szCs w:val="22"/>
        </w:rPr>
      </w:pPr>
    </w:p>
    <w:p w14:paraId="018550DA" w14:textId="727B76E9" w:rsidR="000D2680" w:rsidRDefault="000D2680" w:rsidP="00EA1C31">
      <w:pPr>
        <w:spacing w:line="276" w:lineRule="auto"/>
        <w:rPr>
          <w:rFonts w:cs="Times New Roman"/>
          <w:b/>
          <w:bCs/>
          <w:sz w:val="22"/>
          <w:szCs w:val="22"/>
        </w:rPr>
      </w:pPr>
    </w:p>
    <w:p w14:paraId="058DBFEF" w14:textId="2A08F96F" w:rsidR="000D2680" w:rsidRDefault="000D2680" w:rsidP="00EA1C31">
      <w:pPr>
        <w:spacing w:line="276" w:lineRule="auto"/>
        <w:rPr>
          <w:rFonts w:cs="Times New Roman"/>
          <w:b/>
          <w:bCs/>
          <w:sz w:val="22"/>
          <w:szCs w:val="22"/>
        </w:rPr>
      </w:pPr>
    </w:p>
    <w:p w14:paraId="3555E759" w14:textId="3B991ADF" w:rsidR="000D2680" w:rsidRDefault="000D2680" w:rsidP="00EA1C31">
      <w:pPr>
        <w:spacing w:line="276" w:lineRule="auto"/>
        <w:rPr>
          <w:rFonts w:cs="Times New Roman"/>
          <w:b/>
          <w:bCs/>
          <w:sz w:val="22"/>
          <w:szCs w:val="22"/>
        </w:rPr>
      </w:pPr>
    </w:p>
    <w:p w14:paraId="7BA8B92C" w14:textId="21A37A7A" w:rsidR="000D2680" w:rsidRDefault="000D2680" w:rsidP="00EA1C31">
      <w:pPr>
        <w:spacing w:line="276" w:lineRule="auto"/>
        <w:rPr>
          <w:rFonts w:cs="Times New Roman"/>
          <w:b/>
          <w:bCs/>
          <w:sz w:val="22"/>
          <w:szCs w:val="22"/>
        </w:rPr>
      </w:pPr>
    </w:p>
    <w:p w14:paraId="179E4F99" w14:textId="2F6059AE" w:rsidR="00740F0A" w:rsidRDefault="00740F0A" w:rsidP="00EA1C31">
      <w:pPr>
        <w:spacing w:line="276" w:lineRule="auto"/>
        <w:rPr>
          <w:rFonts w:cs="Times New Roman"/>
          <w:b/>
          <w:bCs/>
          <w:sz w:val="22"/>
          <w:szCs w:val="22"/>
        </w:rPr>
      </w:pPr>
    </w:p>
    <w:p w14:paraId="1E5D2B6D" w14:textId="7757A573" w:rsidR="00740F0A" w:rsidRDefault="00740F0A" w:rsidP="00EA1C31">
      <w:pPr>
        <w:spacing w:line="276" w:lineRule="auto"/>
        <w:rPr>
          <w:rFonts w:cs="Times New Roman"/>
          <w:b/>
          <w:bCs/>
          <w:sz w:val="22"/>
          <w:szCs w:val="22"/>
        </w:rPr>
      </w:pPr>
    </w:p>
    <w:p w14:paraId="78731719" w14:textId="724A10B1" w:rsidR="00740F0A" w:rsidRDefault="00740F0A" w:rsidP="00EA1C31">
      <w:pPr>
        <w:spacing w:line="276" w:lineRule="auto"/>
        <w:rPr>
          <w:rFonts w:cs="Times New Roman"/>
          <w:b/>
          <w:bCs/>
          <w:sz w:val="22"/>
          <w:szCs w:val="22"/>
        </w:rPr>
      </w:pPr>
    </w:p>
    <w:p w14:paraId="1E6F44D3" w14:textId="77777777" w:rsidR="00740F0A" w:rsidRDefault="00740F0A" w:rsidP="00EA1C31">
      <w:pPr>
        <w:spacing w:line="276" w:lineRule="auto"/>
        <w:rPr>
          <w:rFonts w:cs="Times New Roman"/>
          <w:b/>
          <w:bCs/>
          <w:sz w:val="22"/>
          <w:szCs w:val="22"/>
        </w:rPr>
      </w:pPr>
    </w:p>
    <w:p w14:paraId="25C2EF1F" w14:textId="35C650DF" w:rsidR="00EA1C31" w:rsidRPr="006247C5" w:rsidRDefault="00EA1C31" w:rsidP="00EA1C31">
      <w:pPr>
        <w:spacing w:line="276" w:lineRule="auto"/>
        <w:rPr>
          <w:rFonts w:cs="Times New Roman"/>
          <w:b/>
          <w:bCs/>
          <w:sz w:val="22"/>
          <w:szCs w:val="22"/>
        </w:rPr>
      </w:pPr>
      <w:r w:rsidRPr="006247C5">
        <w:rPr>
          <w:rFonts w:cs="Times New Roman"/>
          <w:b/>
          <w:bCs/>
          <w:sz w:val="22"/>
          <w:szCs w:val="22"/>
        </w:rPr>
        <w:t>Załącznik nr 2</w:t>
      </w:r>
    </w:p>
    <w:p w14:paraId="425C33AE" w14:textId="3249A992" w:rsidR="00EA1C31" w:rsidRPr="006247C5" w:rsidRDefault="002A5160" w:rsidP="00EA1C31">
      <w:pPr>
        <w:spacing w:line="276" w:lineRule="auto"/>
        <w:rPr>
          <w:rFonts w:eastAsia="Lucida Sans Unicode" w:cs="Times New Roman"/>
          <w:b/>
          <w:bCs/>
          <w:sz w:val="22"/>
          <w:szCs w:val="22"/>
        </w:rPr>
      </w:pPr>
      <w:r>
        <w:rPr>
          <w:rFonts w:eastAsia="Lucida Sans Unicode" w:cs="Times New Roman"/>
          <w:b/>
          <w:bCs/>
          <w:sz w:val="22"/>
          <w:szCs w:val="22"/>
        </w:rPr>
        <w:t>ZP/7/2024</w:t>
      </w:r>
    </w:p>
    <w:p w14:paraId="6637759F" w14:textId="77777777" w:rsidR="00EA1C31" w:rsidRPr="006247C5" w:rsidRDefault="00EA1C31" w:rsidP="00EA1C31">
      <w:pPr>
        <w:spacing w:line="276" w:lineRule="auto"/>
        <w:ind w:left="4247" w:firstLine="709"/>
        <w:rPr>
          <w:rFonts w:cs="Times New Roman"/>
          <w:sz w:val="22"/>
          <w:szCs w:val="22"/>
        </w:rPr>
      </w:pPr>
    </w:p>
    <w:p w14:paraId="210F76E7" w14:textId="77777777" w:rsidR="00EA1C31" w:rsidRPr="006247C5" w:rsidRDefault="00EA1C31" w:rsidP="00EA1C31">
      <w:pPr>
        <w:spacing w:line="276" w:lineRule="auto"/>
        <w:rPr>
          <w:rFonts w:cs="Times New Roman"/>
          <w:sz w:val="22"/>
          <w:szCs w:val="22"/>
        </w:rPr>
      </w:pPr>
    </w:p>
    <w:p w14:paraId="6CF57772" w14:textId="77777777" w:rsidR="00EA1C31" w:rsidRPr="006247C5" w:rsidRDefault="00EA1C31" w:rsidP="00EA1C31">
      <w:pPr>
        <w:spacing w:line="276" w:lineRule="auto"/>
        <w:rPr>
          <w:rFonts w:cs="Times New Roman"/>
          <w:sz w:val="22"/>
          <w:szCs w:val="22"/>
        </w:rPr>
      </w:pPr>
    </w:p>
    <w:p w14:paraId="787289D6" w14:textId="77777777" w:rsidR="00EA1C31" w:rsidRPr="006247C5" w:rsidRDefault="00EA1C31" w:rsidP="00EA1C31">
      <w:pPr>
        <w:spacing w:line="276" w:lineRule="auto"/>
        <w:rPr>
          <w:rFonts w:cs="Times New Roman"/>
          <w:sz w:val="22"/>
          <w:szCs w:val="22"/>
        </w:rPr>
      </w:pPr>
    </w:p>
    <w:p w14:paraId="78A845AD" w14:textId="7FBF359B" w:rsidR="00EA1C31" w:rsidRPr="006247C5" w:rsidRDefault="00EA1C31" w:rsidP="00EA1C31">
      <w:pPr>
        <w:spacing w:line="276" w:lineRule="auto"/>
        <w:rPr>
          <w:rFonts w:cs="Times New Roman"/>
          <w:sz w:val="22"/>
          <w:szCs w:val="22"/>
        </w:rPr>
      </w:pPr>
      <w:r w:rsidRPr="006247C5">
        <w:rPr>
          <w:rFonts w:cs="Times New Roman"/>
          <w:sz w:val="22"/>
          <w:szCs w:val="22"/>
        </w:rPr>
        <w:t>Parametry techniczne / szczegółowy opis przedmiotu zamówienia  stanowi odrębny załącznik</w:t>
      </w:r>
      <w:r w:rsidR="00145CDF">
        <w:rPr>
          <w:rFonts w:cs="Times New Roman"/>
          <w:sz w:val="22"/>
          <w:szCs w:val="22"/>
        </w:rPr>
        <w:t xml:space="preserve"> Nr 2: Część Nr 2.1 – 2.13</w:t>
      </w:r>
      <w:r w:rsidRPr="006247C5">
        <w:rPr>
          <w:rFonts w:cs="Times New Roman"/>
          <w:sz w:val="22"/>
          <w:szCs w:val="22"/>
        </w:rPr>
        <w:t xml:space="preserve">. </w:t>
      </w:r>
    </w:p>
    <w:p w14:paraId="6A85F3C8" w14:textId="77777777" w:rsidR="00EA1C31" w:rsidRPr="006247C5" w:rsidRDefault="00EA1C31" w:rsidP="00EA1C31">
      <w:pPr>
        <w:spacing w:line="276" w:lineRule="auto"/>
        <w:rPr>
          <w:rFonts w:cs="Times New Roman"/>
          <w:sz w:val="22"/>
          <w:szCs w:val="22"/>
        </w:rPr>
      </w:pPr>
    </w:p>
    <w:p w14:paraId="0019154E" w14:textId="77777777" w:rsidR="00EA1C31" w:rsidRPr="006247C5" w:rsidRDefault="00EA1C31" w:rsidP="00083C3B">
      <w:pPr>
        <w:jc w:val="right"/>
        <w:rPr>
          <w:rFonts w:cs="Times New Roman"/>
          <w:b/>
          <w:bCs/>
          <w:sz w:val="22"/>
          <w:szCs w:val="22"/>
        </w:rPr>
      </w:pPr>
    </w:p>
    <w:p w14:paraId="2EA46584" w14:textId="77777777" w:rsidR="00EA1C31" w:rsidRPr="006247C5" w:rsidRDefault="00EA1C31" w:rsidP="00083C3B">
      <w:pPr>
        <w:jc w:val="right"/>
        <w:rPr>
          <w:rFonts w:cs="Times New Roman"/>
          <w:b/>
          <w:bCs/>
          <w:sz w:val="22"/>
          <w:szCs w:val="22"/>
        </w:rPr>
      </w:pPr>
    </w:p>
    <w:p w14:paraId="26E92369" w14:textId="77777777" w:rsidR="00EA1C31" w:rsidRPr="006247C5" w:rsidRDefault="00EA1C31" w:rsidP="00083C3B">
      <w:pPr>
        <w:jc w:val="right"/>
        <w:rPr>
          <w:rFonts w:cs="Times New Roman"/>
          <w:b/>
          <w:bCs/>
          <w:sz w:val="22"/>
          <w:szCs w:val="22"/>
        </w:rPr>
      </w:pPr>
    </w:p>
    <w:p w14:paraId="79A207B8" w14:textId="77777777" w:rsidR="00EA1C31" w:rsidRPr="006247C5" w:rsidRDefault="00EA1C31" w:rsidP="00083C3B">
      <w:pPr>
        <w:jc w:val="right"/>
        <w:rPr>
          <w:rFonts w:cs="Times New Roman"/>
          <w:b/>
          <w:bCs/>
          <w:sz w:val="22"/>
          <w:szCs w:val="22"/>
        </w:rPr>
      </w:pPr>
    </w:p>
    <w:p w14:paraId="55291951" w14:textId="77777777" w:rsidR="00EA1C31" w:rsidRPr="006247C5" w:rsidRDefault="00EA1C31" w:rsidP="00083C3B">
      <w:pPr>
        <w:jc w:val="right"/>
        <w:rPr>
          <w:rFonts w:cs="Times New Roman"/>
          <w:b/>
          <w:bCs/>
          <w:sz w:val="22"/>
          <w:szCs w:val="22"/>
        </w:rPr>
      </w:pPr>
    </w:p>
    <w:p w14:paraId="5F08B4DA" w14:textId="580F11C2" w:rsidR="00083C3B" w:rsidRPr="006247C5" w:rsidRDefault="00083C3B" w:rsidP="00EA1C31">
      <w:pPr>
        <w:rPr>
          <w:rFonts w:cs="Times New Roman"/>
          <w:b/>
          <w:bCs/>
          <w:sz w:val="22"/>
          <w:szCs w:val="22"/>
        </w:rPr>
      </w:pPr>
      <w:r w:rsidRPr="006247C5">
        <w:rPr>
          <w:rFonts w:cs="Times New Roman"/>
          <w:b/>
          <w:bCs/>
          <w:sz w:val="22"/>
          <w:szCs w:val="22"/>
        </w:rPr>
        <w:t>Załącznik nr 3</w:t>
      </w:r>
    </w:p>
    <w:p w14:paraId="717EED96" w14:textId="136A47C2" w:rsidR="00083C3B" w:rsidRPr="006247C5" w:rsidRDefault="002A5160" w:rsidP="00083C3B">
      <w:pPr>
        <w:rPr>
          <w:rFonts w:cs="Times New Roman"/>
          <w:b/>
          <w:bCs/>
          <w:sz w:val="22"/>
          <w:szCs w:val="22"/>
        </w:rPr>
      </w:pPr>
      <w:r>
        <w:rPr>
          <w:rFonts w:cs="Times New Roman"/>
          <w:b/>
          <w:bCs/>
          <w:sz w:val="22"/>
          <w:szCs w:val="22"/>
        </w:rPr>
        <w:t>ZP/7/2024</w:t>
      </w:r>
    </w:p>
    <w:p w14:paraId="2D6D8A08" w14:textId="77777777" w:rsidR="00083C3B" w:rsidRPr="006247C5" w:rsidRDefault="00083C3B" w:rsidP="00083C3B">
      <w:pPr>
        <w:pStyle w:val="tyt"/>
        <w:rPr>
          <w:rStyle w:val="hidden-print"/>
          <w:sz w:val="22"/>
          <w:szCs w:val="22"/>
        </w:rPr>
      </w:pPr>
    </w:p>
    <w:p w14:paraId="5E55162B" w14:textId="77777777" w:rsidR="00083C3B" w:rsidRPr="006247C5" w:rsidRDefault="00083C3B" w:rsidP="00083C3B">
      <w:pPr>
        <w:pStyle w:val="tyt"/>
        <w:rPr>
          <w:rStyle w:val="hidden-print"/>
          <w:sz w:val="22"/>
          <w:szCs w:val="22"/>
        </w:rPr>
      </w:pPr>
    </w:p>
    <w:p w14:paraId="0140517B" w14:textId="77777777" w:rsidR="00083C3B" w:rsidRPr="006247C5" w:rsidRDefault="00083C3B" w:rsidP="00083C3B">
      <w:pPr>
        <w:pStyle w:val="tyt"/>
        <w:rPr>
          <w:rStyle w:val="hidden-print"/>
          <w:sz w:val="22"/>
          <w:szCs w:val="22"/>
        </w:rPr>
      </w:pPr>
      <w:r w:rsidRPr="006247C5">
        <w:rPr>
          <w:rStyle w:val="hidden-print"/>
          <w:sz w:val="22"/>
          <w:szCs w:val="22"/>
        </w:rPr>
        <w:t>Jednolity europejski dokument zamówienia (ESPD)</w:t>
      </w:r>
    </w:p>
    <w:p w14:paraId="1B8297B4" w14:textId="77777777" w:rsidR="00083C3B" w:rsidRPr="006247C5" w:rsidRDefault="00083C3B" w:rsidP="00083C3B">
      <w:pPr>
        <w:pStyle w:val="tyt"/>
        <w:rPr>
          <w:sz w:val="22"/>
          <w:szCs w:val="22"/>
        </w:rPr>
      </w:pPr>
      <w:r w:rsidRPr="006247C5">
        <w:rPr>
          <w:sz w:val="22"/>
          <w:szCs w:val="22"/>
        </w:rPr>
        <w:t>składany na podstawie art. 25a ust. 2 ustawy Prawo zamówień publicznych</w:t>
      </w:r>
    </w:p>
    <w:p w14:paraId="7C029AD2" w14:textId="498B0189" w:rsidR="00083C3B" w:rsidRPr="006247C5" w:rsidRDefault="00083C3B" w:rsidP="00083C3B">
      <w:pPr>
        <w:pStyle w:val="tyt"/>
        <w:rPr>
          <w:b w:val="0"/>
          <w:color w:val="000000"/>
          <w:sz w:val="22"/>
          <w:szCs w:val="22"/>
        </w:rPr>
      </w:pPr>
      <w:r w:rsidRPr="006247C5">
        <w:rPr>
          <w:sz w:val="22"/>
          <w:szCs w:val="22"/>
        </w:rPr>
        <w:t xml:space="preserve">z dnia 11 września 2019 r.  </w:t>
      </w:r>
      <w:r w:rsidRPr="006247C5">
        <w:rPr>
          <w:b w:val="0"/>
          <w:sz w:val="22"/>
          <w:szCs w:val="22"/>
        </w:rPr>
        <w:t>(</w:t>
      </w:r>
      <w:r w:rsidRPr="006247C5">
        <w:rPr>
          <w:sz w:val="22"/>
          <w:szCs w:val="22"/>
          <w:lang w:eastAsia="ar-SA"/>
        </w:rPr>
        <w:t>t.j. Dz.U. z 202</w:t>
      </w:r>
      <w:r w:rsidR="00C935CE" w:rsidRPr="006247C5">
        <w:rPr>
          <w:sz w:val="22"/>
          <w:szCs w:val="22"/>
          <w:lang w:eastAsia="ar-SA"/>
        </w:rPr>
        <w:t>3</w:t>
      </w:r>
      <w:r w:rsidR="00F05430" w:rsidRPr="006247C5">
        <w:rPr>
          <w:sz w:val="22"/>
          <w:szCs w:val="22"/>
          <w:lang w:eastAsia="ar-SA"/>
        </w:rPr>
        <w:t xml:space="preserve"> </w:t>
      </w:r>
      <w:r w:rsidRPr="006247C5">
        <w:rPr>
          <w:sz w:val="22"/>
          <w:szCs w:val="22"/>
          <w:lang w:eastAsia="ar-SA"/>
        </w:rPr>
        <w:t>r., poz. 1</w:t>
      </w:r>
      <w:r w:rsidR="00C935CE" w:rsidRPr="006247C5">
        <w:rPr>
          <w:sz w:val="22"/>
          <w:szCs w:val="22"/>
          <w:lang w:eastAsia="ar-SA"/>
        </w:rPr>
        <w:t>605</w:t>
      </w:r>
      <w:r w:rsidRPr="006247C5">
        <w:rPr>
          <w:sz w:val="22"/>
          <w:szCs w:val="22"/>
          <w:lang w:eastAsia="ar-SA"/>
        </w:rPr>
        <w:t xml:space="preserve"> z późn. zm.</w:t>
      </w:r>
      <w:r w:rsidRPr="006247C5">
        <w:rPr>
          <w:b w:val="0"/>
          <w:color w:val="000000"/>
          <w:sz w:val="22"/>
          <w:szCs w:val="22"/>
        </w:rPr>
        <w:t>)</w:t>
      </w:r>
    </w:p>
    <w:p w14:paraId="142D614E" w14:textId="0B374DF6" w:rsidR="003E155F" w:rsidRPr="006247C5" w:rsidRDefault="003E155F" w:rsidP="00083C3B">
      <w:pPr>
        <w:spacing w:line="276" w:lineRule="auto"/>
        <w:rPr>
          <w:rFonts w:cs="Times New Roman"/>
          <w:b/>
          <w:sz w:val="22"/>
          <w:szCs w:val="22"/>
        </w:rPr>
      </w:pPr>
    </w:p>
    <w:p w14:paraId="63B6923C" w14:textId="27115309" w:rsidR="00083C3B" w:rsidRPr="006247C5" w:rsidRDefault="00083C3B" w:rsidP="00083C3B">
      <w:pPr>
        <w:spacing w:line="276" w:lineRule="auto"/>
        <w:rPr>
          <w:rFonts w:cs="Times New Roman"/>
          <w:b/>
          <w:sz w:val="22"/>
          <w:szCs w:val="22"/>
        </w:rPr>
      </w:pPr>
    </w:p>
    <w:p w14:paraId="5EAB4DF8" w14:textId="2BA1433C" w:rsidR="00083C3B" w:rsidRPr="006247C5" w:rsidRDefault="00083C3B" w:rsidP="00083C3B">
      <w:pPr>
        <w:spacing w:line="276" w:lineRule="auto"/>
        <w:rPr>
          <w:rFonts w:cs="Times New Roman"/>
          <w:b/>
          <w:sz w:val="22"/>
          <w:szCs w:val="22"/>
        </w:rPr>
      </w:pPr>
    </w:p>
    <w:p w14:paraId="649D1C80" w14:textId="7A5B542E" w:rsidR="00083C3B" w:rsidRPr="006247C5" w:rsidRDefault="00083C3B" w:rsidP="00083C3B">
      <w:pPr>
        <w:spacing w:line="276" w:lineRule="auto"/>
        <w:rPr>
          <w:rFonts w:cs="Times New Roman"/>
          <w:b/>
          <w:sz w:val="22"/>
          <w:szCs w:val="22"/>
        </w:rPr>
      </w:pPr>
    </w:p>
    <w:p w14:paraId="1CB96851" w14:textId="0FE3ABCB" w:rsidR="00083C3B" w:rsidRPr="006247C5" w:rsidRDefault="00083C3B" w:rsidP="00083C3B">
      <w:pPr>
        <w:spacing w:line="276" w:lineRule="auto"/>
        <w:rPr>
          <w:rFonts w:cs="Times New Roman"/>
          <w:b/>
          <w:sz w:val="22"/>
          <w:szCs w:val="22"/>
        </w:rPr>
      </w:pPr>
    </w:p>
    <w:p w14:paraId="2C423F59" w14:textId="04850071" w:rsidR="00083C3B" w:rsidRPr="006247C5" w:rsidRDefault="00083C3B" w:rsidP="00083C3B">
      <w:pPr>
        <w:spacing w:line="276" w:lineRule="auto"/>
        <w:rPr>
          <w:rFonts w:cs="Times New Roman"/>
          <w:b/>
          <w:sz w:val="22"/>
          <w:szCs w:val="22"/>
        </w:rPr>
      </w:pPr>
    </w:p>
    <w:p w14:paraId="7D6EB0FC" w14:textId="1A88ADC2" w:rsidR="00083C3B" w:rsidRPr="006247C5" w:rsidRDefault="00083C3B" w:rsidP="00083C3B">
      <w:pPr>
        <w:spacing w:line="276" w:lineRule="auto"/>
        <w:rPr>
          <w:rFonts w:cs="Times New Roman"/>
          <w:b/>
          <w:sz w:val="22"/>
          <w:szCs w:val="22"/>
        </w:rPr>
      </w:pPr>
    </w:p>
    <w:p w14:paraId="087EA8D9" w14:textId="7E20373D" w:rsidR="00083C3B" w:rsidRPr="006247C5" w:rsidRDefault="00083C3B" w:rsidP="00083C3B">
      <w:pPr>
        <w:spacing w:line="276" w:lineRule="auto"/>
        <w:rPr>
          <w:rFonts w:cs="Times New Roman"/>
          <w:b/>
          <w:sz w:val="22"/>
          <w:szCs w:val="22"/>
        </w:rPr>
      </w:pPr>
    </w:p>
    <w:p w14:paraId="34F41805" w14:textId="134A5135" w:rsidR="00083C3B" w:rsidRPr="006247C5" w:rsidRDefault="00083C3B" w:rsidP="00083C3B">
      <w:pPr>
        <w:spacing w:line="276" w:lineRule="auto"/>
        <w:rPr>
          <w:rFonts w:cs="Times New Roman"/>
          <w:b/>
          <w:sz w:val="22"/>
          <w:szCs w:val="22"/>
        </w:rPr>
      </w:pPr>
    </w:p>
    <w:p w14:paraId="251A2C7B" w14:textId="7829366F" w:rsidR="00083C3B" w:rsidRPr="006247C5" w:rsidRDefault="00083C3B" w:rsidP="00083C3B">
      <w:pPr>
        <w:spacing w:line="276" w:lineRule="auto"/>
        <w:rPr>
          <w:rFonts w:cs="Times New Roman"/>
          <w:b/>
          <w:sz w:val="22"/>
          <w:szCs w:val="22"/>
        </w:rPr>
      </w:pPr>
    </w:p>
    <w:p w14:paraId="601A32AA" w14:textId="681684CA" w:rsidR="00083C3B" w:rsidRPr="006247C5" w:rsidRDefault="00083C3B" w:rsidP="00083C3B">
      <w:pPr>
        <w:spacing w:line="276" w:lineRule="auto"/>
        <w:rPr>
          <w:rFonts w:cs="Times New Roman"/>
          <w:b/>
          <w:sz w:val="22"/>
          <w:szCs w:val="22"/>
        </w:rPr>
      </w:pPr>
    </w:p>
    <w:p w14:paraId="42F11BD7" w14:textId="36C5D482" w:rsidR="00083C3B" w:rsidRPr="006247C5" w:rsidRDefault="00083C3B" w:rsidP="00083C3B">
      <w:pPr>
        <w:spacing w:line="276" w:lineRule="auto"/>
        <w:rPr>
          <w:rFonts w:cs="Times New Roman"/>
          <w:b/>
          <w:sz w:val="22"/>
          <w:szCs w:val="22"/>
        </w:rPr>
      </w:pPr>
    </w:p>
    <w:p w14:paraId="5E764B0D" w14:textId="7B2A2B07" w:rsidR="00083C3B" w:rsidRPr="006247C5" w:rsidRDefault="00083C3B" w:rsidP="00083C3B">
      <w:pPr>
        <w:spacing w:line="276" w:lineRule="auto"/>
        <w:rPr>
          <w:rFonts w:cs="Times New Roman"/>
          <w:b/>
          <w:sz w:val="22"/>
          <w:szCs w:val="22"/>
        </w:rPr>
      </w:pPr>
    </w:p>
    <w:p w14:paraId="1BC1AEAC" w14:textId="7056AB29" w:rsidR="00083C3B" w:rsidRPr="006247C5" w:rsidRDefault="00083C3B" w:rsidP="00083C3B">
      <w:pPr>
        <w:spacing w:line="276" w:lineRule="auto"/>
        <w:rPr>
          <w:rFonts w:cs="Times New Roman"/>
          <w:b/>
          <w:sz w:val="22"/>
          <w:szCs w:val="22"/>
        </w:rPr>
      </w:pPr>
    </w:p>
    <w:p w14:paraId="47F14A51" w14:textId="0EBCDA2C" w:rsidR="00083C3B" w:rsidRPr="006247C5" w:rsidRDefault="00083C3B" w:rsidP="00083C3B">
      <w:pPr>
        <w:spacing w:line="276" w:lineRule="auto"/>
        <w:rPr>
          <w:rFonts w:cs="Times New Roman"/>
          <w:b/>
          <w:sz w:val="22"/>
          <w:szCs w:val="22"/>
        </w:rPr>
      </w:pPr>
    </w:p>
    <w:p w14:paraId="7E0A8E2A" w14:textId="75FCECB2" w:rsidR="00083C3B" w:rsidRPr="006247C5" w:rsidRDefault="00083C3B" w:rsidP="00083C3B">
      <w:pPr>
        <w:spacing w:line="276" w:lineRule="auto"/>
        <w:rPr>
          <w:rFonts w:cs="Times New Roman"/>
          <w:b/>
          <w:sz w:val="22"/>
          <w:szCs w:val="22"/>
        </w:rPr>
      </w:pPr>
    </w:p>
    <w:p w14:paraId="03116A38" w14:textId="4E249C11" w:rsidR="00083C3B" w:rsidRPr="006247C5" w:rsidRDefault="00083C3B" w:rsidP="00083C3B">
      <w:pPr>
        <w:spacing w:line="276" w:lineRule="auto"/>
        <w:rPr>
          <w:rFonts w:cs="Times New Roman"/>
          <w:b/>
          <w:sz w:val="22"/>
          <w:szCs w:val="22"/>
        </w:rPr>
      </w:pPr>
    </w:p>
    <w:p w14:paraId="6D841B15" w14:textId="000FDC7C" w:rsidR="00083C3B" w:rsidRPr="006247C5" w:rsidRDefault="00083C3B" w:rsidP="00083C3B">
      <w:pPr>
        <w:spacing w:line="276" w:lineRule="auto"/>
        <w:rPr>
          <w:rFonts w:cs="Times New Roman"/>
          <w:b/>
          <w:sz w:val="22"/>
          <w:szCs w:val="22"/>
        </w:rPr>
      </w:pPr>
    </w:p>
    <w:p w14:paraId="7B8A2B3A" w14:textId="7EA95A63" w:rsidR="00083C3B" w:rsidRPr="006247C5" w:rsidRDefault="00083C3B" w:rsidP="00083C3B">
      <w:pPr>
        <w:spacing w:line="276" w:lineRule="auto"/>
        <w:rPr>
          <w:rFonts w:cs="Times New Roman"/>
          <w:b/>
          <w:sz w:val="22"/>
          <w:szCs w:val="22"/>
        </w:rPr>
      </w:pPr>
    </w:p>
    <w:p w14:paraId="41FD7B6E" w14:textId="3475015B" w:rsidR="00083C3B" w:rsidRPr="006247C5" w:rsidRDefault="00083C3B" w:rsidP="00083C3B">
      <w:pPr>
        <w:spacing w:line="276" w:lineRule="auto"/>
        <w:rPr>
          <w:rFonts w:cs="Times New Roman"/>
          <w:b/>
          <w:sz w:val="22"/>
          <w:szCs w:val="22"/>
        </w:rPr>
      </w:pPr>
    </w:p>
    <w:p w14:paraId="07C1C419" w14:textId="2F8CA3DD" w:rsidR="00083C3B" w:rsidRPr="006247C5" w:rsidRDefault="00083C3B" w:rsidP="00083C3B">
      <w:pPr>
        <w:spacing w:line="276" w:lineRule="auto"/>
        <w:rPr>
          <w:rFonts w:cs="Times New Roman"/>
          <w:b/>
          <w:sz w:val="22"/>
          <w:szCs w:val="22"/>
        </w:rPr>
      </w:pPr>
    </w:p>
    <w:p w14:paraId="41771247" w14:textId="10050217" w:rsidR="00083C3B" w:rsidRPr="006247C5" w:rsidRDefault="00083C3B" w:rsidP="00083C3B">
      <w:pPr>
        <w:spacing w:line="276" w:lineRule="auto"/>
        <w:rPr>
          <w:rFonts w:cs="Times New Roman"/>
          <w:b/>
          <w:sz w:val="22"/>
          <w:szCs w:val="22"/>
        </w:rPr>
      </w:pPr>
    </w:p>
    <w:p w14:paraId="2B2DED18" w14:textId="1BED892A" w:rsidR="00083C3B" w:rsidRPr="006247C5" w:rsidRDefault="00083C3B" w:rsidP="00083C3B">
      <w:pPr>
        <w:spacing w:line="276" w:lineRule="auto"/>
        <w:rPr>
          <w:rFonts w:cs="Times New Roman"/>
          <w:b/>
          <w:sz w:val="22"/>
          <w:szCs w:val="22"/>
        </w:rPr>
      </w:pPr>
    </w:p>
    <w:p w14:paraId="02B3C2C3" w14:textId="454376A6" w:rsidR="00083C3B" w:rsidRPr="006247C5" w:rsidRDefault="00083C3B" w:rsidP="00083C3B">
      <w:pPr>
        <w:spacing w:line="276" w:lineRule="auto"/>
        <w:rPr>
          <w:rFonts w:cs="Times New Roman"/>
          <w:b/>
          <w:sz w:val="22"/>
          <w:szCs w:val="22"/>
        </w:rPr>
      </w:pPr>
    </w:p>
    <w:p w14:paraId="482BA6E8" w14:textId="4DAEF2A3" w:rsidR="00083C3B" w:rsidRPr="006247C5" w:rsidRDefault="00083C3B" w:rsidP="00083C3B">
      <w:pPr>
        <w:spacing w:line="276" w:lineRule="auto"/>
        <w:rPr>
          <w:rFonts w:cs="Times New Roman"/>
          <w:b/>
          <w:sz w:val="22"/>
          <w:szCs w:val="22"/>
        </w:rPr>
      </w:pPr>
    </w:p>
    <w:p w14:paraId="4B9F47AF" w14:textId="388DD0B4" w:rsidR="00083C3B" w:rsidRPr="006247C5" w:rsidRDefault="00083C3B" w:rsidP="00083C3B">
      <w:pPr>
        <w:spacing w:line="276" w:lineRule="auto"/>
        <w:rPr>
          <w:rFonts w:cs="Times New Roman"/>
          <w:b/>
          <w:sz w:val="22"/>
          <w:szCs w:val="22"/>
        </w:rPr>
      </w:pPr>
    </w:p>
    <w:p w14:paraId="338C51D9" w14:textId="292CBE1C" w:rsidR="00083C3B" w:rsidRPr="006247C5" w:rsidRDefault="00083C3B" w:rsidP="00083C3B">
      <w:pPr>
        <w:spacing w:line="276" w:lineRule="auto"/>
        <w:rPr>
          <w:rFonts w:cs="Times New Roman"/>
          <w:b/>
          <w:sz w:val="22"/>
          <w:szCs w:val="22"/>
        </w:rPr>
      </w:pPr>
    </w:p>
    <w:p w14:paraId="34860E91" w14:textId="15E994B7" w:rsidR="00083C3B" w:rsidRPr="006247C5" w:rsidRDefault="00083C3B" w:rsidP="00083C3B">
      <w:pPr>
        <w:spacing w:line="276" w:lineRule="auto"/>
        <w:rPr>
          <w:rFonts w:cs="Times New Roman"/>
          <w:b/>
          <w:sz w:val="22"/>
          <w:szCs w:val="22"/>
        </w:rPr>
      </w:pPr>
    </w:p>
    <w:p w14:paraId="3CFAE142" w14:textId="7FA08454" w:rsidR="00083C3B" w:rsidRPr="006247C5" w:rsidRDefault="00083C3B" w:rsidP="00083C3B">
      <w:pPr>
        <w:spacing w:line="276" w:lineRule="auto"/>
        <w:rPr>
          <w:rFonts w:cs="Times New Roman"/>
          <w:b/>
          <w:sz w:val="22"/>
          <w:szCs w:val="22"/>
        </w:rPr>
      </w:pPr>
    </w:p>
    <w:p w14:paraId="4C01852C" w14:textId="715ED028" w:rsidR="00083C3B" w:rsidRPr="006247C5" w:rsidRDefault="00083C3B" w:rsidP="00083C3B">
      <w:pPr>
        <w:spacing w:line="276" w:lineRule="auto"/>
        <w:rPr>
          <w:rFonts w:cs="Times New Roman"/>
          <w:b/>
          <w:sz w:val="22"/>
          <w:szCs w:val="22"/>
        </w:rPr>
      </w:pPr>
    </w:p>
    <w:p w14:paraId="49B58248" w14:textId="77777777" w:rsidR="0097772C" w:rsidRPr="006247C5" w:rsidRDefault="0097772C" w:rsidP="00D25E61">
      <w:pPr>
        <w:jc w:val="right"/>
        <w:rPr>
          <w:rFonts w:cs="Times New Roman"/>
          <w:b/>
          <w:bCs/>
          <w:i/>
          <w:sz w:val="22"/>
          <w:szCs w:val="22"/>
        </w:rPr>
      </w:pPr>
    </w:p>
    <w:p w14:paraId="1C658166" w14:textId="6816B1F2" w:rsidR="00D25E61" w:rsidRPr="006247C5" w:rsidRDefault="00D25E61" w:rsidP="00D25E61">
      <w:pPr>
        <w:jc w:val="right"/>
        <w:rPr>
          <w:rFonts w:cs="Times New Roman"/>
          <w:i/>
          <w:sz w:val="22"/>
          <w:szCs w:val="22"/>
        </w:rPr>
      </w:pPr>
      <w:r w:rsidRPr="006247C5">
        <w:rPr>
          <w:rFonts w:cs="Times New Roman"/>
          <w:b/>
          <w:bCs/>
          <w:i/>
          <w:sz w:val="22"/>
          <w:szCs w:val="22"/>
        </w:rPr>
        <w:t>Załącznik nr 4</w:t>
      </w:r>
    </w:p>
    <w:p w14:paraId="7D21E01F" w14:textId="5B2AEA4B" w:rsidR="00D25E61" w:rsidRPr="006247C5" w:rsidRDefault="002A5160" w:rsidP="00D25E61">
      <w:pPr>
        <w:rPr>
          <w:rFonts w:cs="Times New Roman"/>
          <w:b/>
          <w:bCs/>
          <w:iCs/>
          <w:sz w:val="22"/>
          <w:szCs w:val="22"/>
        </w:rPr>
      </w:pPr>
      <w:r>
        <w:rPr>
          <w:rFonts w:cs="Times New Roman"/>
          <w:b/>
          <w:bCs/>
          <w:sz w:val="22"/>
          <w:szCs w:val="22"/>
        </w:rPr>
        <w:t>ZP/7/2024</w:t>
      </w:r>
    </w:p>
    <w:p w14:paraId="179FFCB3" w14:textId="77777777" w:rsidR="00D25E61" w:rsidRPr="006247C5" w:rsidRDefault="00D25E61" w:rsidP="00D25E61">
      <w:pPr>
        <w:rPr>
          <w:rFonts w:cs="Times New Roman"/>
          <w:sz w:val="22"/>
          <w:szCs w:val="22"/>
        </w:rPr>
      </w:pPr>
    </w:p>
    <w:p w14:paraId="017856A4" w14:textId="4D7B8CFF" w:rsidR="00D25E61" w:rsidRPr="006247C5" w:rsidRDefault="00D25E61" w:rsidP="00D25E61">
      <w:pPr>
        <w:keepNext/>
        <w:spacing w:before="60" w:after="60"/>
        <w:jc w:val="center"/>
        <w:rPr>
          <w:rFonts w:cs="Times New Roman"/>
          <w:b/>
          <w:sz w:val="22"/>
          <w:szCs w:val="22"/>
        </w:rPr>
      </w:pPr>
      <w:r w:rsidRPr="006247C5">
        <w:rPr>
          <w:rFonts w:cs="Times New Roman"/>
          <w:b/>
          <w:sz w:val="22"/>
          <w:szCs w:val="22"/>
        </w:rPr>
        <w:t xml:space="preserve">ZOBOWIĄZANIE </w:t>
      </w:r>
    </w:p>
    <w:p w14:paraId="00A09505" w14:textId="77777777" w:rsidR="00D25E61" w:rsidRPr="006247C5" w:rsidRDefault="00D25E61" w:rsidP="00D25E61">
      <w:pPr>
        <w:keepNext/>
        <w:jc w:val="center"/>
        <w:rPr>
          <w:rFonts w:cs="Times New Roman"/>
          <w:sz w:val="22"/>
          <w:szCs w:val="22"/>
        </w:rPr>
      </w:pPr>
      <w:r w:rsidRPr="006247C5">
        <w:rPr>
          <w:rFonts w:cs="Times New Roman"/>
          <w:sz w:val="22"/>
          <w:szCs w:val="22"/>
        </w:rPr>
        <w:t>na podstawie art. 118 ustawy Prawo zamówień publicznych z dnia 11 września 2019 r.</w:t>
      </w:r>
    </w:p>
    <w:p w14:paraId="2B818037" w14:textId="130103A2" w:rsidR="00D25E61" w:rsidRPr="006247C5" w:rsidRDefault="00D25E61" w:rsidP="00D25E61">
      <w:pPr>
        <w:jc w:val="center"/>
        <w:rPr>
          <w:rFonts w:cs="Times New Roman"/>
          <w:sz w:val="22"/>
          <w:szCs w:val="22"/>
          <w:lang w:eastAsia="ar-SA"/>
        </w:rPr>
      </w:pPr>
      <w:r w:rsidRPr="006247C5">
        <w:rPr>
          <w:rFonts w:cs="Times New Roman"/>
          <w:iCs/>
          <w:sz w:val="22"/>
          <w:szCs w:val="22"/>
        </w:rPr>
        <w:t>(</w:t>
      </w:r>
      <w:r w:rsidR="00AF6C20" w:rsidRPr="006247C5">
        <w:rPr>
          <w:rFonts w:cs="Times New Roman"/>
          <w:sz w:val="22"/>
          <w:szCs w:val="22"/>
          <w:lang w:eastAsia="ar-SA"/>
        </w:rPr>
        <w:t>t.j. Dz.U. z 202</w:t>
      </w:r>
      <w:r w:rsidR="00C86330" w:rsidRPr="006247C5">
        <w:rPr>
          <w:rFonts w:cs="Times New Roman"/>
          <w:sz w:val="22"/>
          <w:szCs w:val="22"/>
          <w:lang w:eastAsia="ar-SA"/>
        </w:rPr>
        <w:t>3</w:t>
      </w:r>
      <w:r w:rsidR="00AF6C20" w:rsidRPr="006247C5">
        <w:rPr>
          <w:rFonts w:cs="Times New Roman"/>
          <w:sz w:val="22"/>
          <w:szCs w:val="22"/>
          <w:lang w:eastAsia="ar-SA"/>
        </w:rPr>
        <w:t xml:space="preserve"> r., poz. 1</w:t>
      </w:r>
      <w:r w:rsidR="00C86330" w:rsidRPr="006247C5">
        <w:rPr>
          <w:rFonts w:cs="Times New Roman"/>
          <w:sz w:val="22"/>
          <w:szCs w:val="22"/>
          <w:lang w:eastAsia="ar-SA"/>
        </w:rPr>
        <w:t xml:space="preserve">605 </w:t>
      </w:r>
      <w:r w:rsidR="00AF6C20" w:rsidRPr="006247C5">
        <w:rPr>
          <w:rFonts w:cs="Times New Roman"/>
          <w:sz w:val="22"/>
          <w:szCs w:val="22"/>
          <w:lang w:eastAsia="ar-SA"/>
        </w:rPr>
        <w:t>z późn. zm.)</w:t>
      </w:r>
    </w:p>
    <w:p w14:paraId="28F50724" w14:textId="77777777" w:rsidR="00C86330" w:rsidRPr="006247C5" w:rsidRDefault="00C86330" w:rsidP="00D25E61">
      <w:pPr>
        <w:jc w:val="center"/>
        <w:rPr>
          <w:rFonts w:cs="Times New Roman"/>
          <w:iCs/>
          <w:sz w:val="22"/>
          <w:szCs w:val="22"/>
        </w:rPr>
      </w:pPr>
    </w:p>
    <w:p w14:paraId="22208114" w14:textId="77777777" w:rsidR="00D25E61" w:rsidRPr="006247C5" w:rsidRDefault="00D25E61" w:rsidP="00D25E61">
      <w:pPr>
        <w:spacing w:before="120"/>
        <w:jc w:val="both"/>
        <w:rPr>
          <w:rFonts w:cs="Times New Roman"/>
          <w:b/>
          <w:sz w:val="22"/>
          <w:szCs w:val="22"/>
        </w:rPr>
      </w:pPr>
      <w:r w:rsidRPr="006247C5">
        <w:rPr>
          <w:rFonts w:cs="Times New Roman"/>
          <w:b/>
          <w:sz w:val="22"/>
          <w:szCs w:val="22"/>
        </w:rPr>
        <w:t>DANE DOTYCZĄCE WYKONAWCY:</w:t>
      </w:r>
    </w:p>
    <w:p w14:paraId="5404A535" w14:textId="2D361953" w:rsidR="00D25E61" w:rsidRPr="006247C5" w:rsidRDefault="00D25E61" w:rsidP="00D25E61">
      <w:pPr>
        <w:autoSpaceDE w:val="0"/>
        <w:autoSpaceDN w:val="0"/>
        <w:adjustRightInd w:val="0"/>
        <w:jc w:val="both"/>
        <w:rPr>
          <w:rFonts w:cs="Times New Roman"/>
          <w:i/>
          <w:sz w:val="22"/>
          <w:szCs w:val="22"/>
        </w:rPr>
      </w:pPr>
      <w:r w:rsidRPr="006247C5">
        <w:rPr>
          <w:rFonts w:cs="Times New Roman"/>
          <w:b/>
          <w:sz w:val="22"/>
          <w:szCs w:val="22"/>
        </w:rPr>
        <w:t xml:space="preserve">Nazwa i adres: Wykonawcy /lub Wykonawców </w:t>
      </w:r>
      <w:r w:rsidRPr="006247C5">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kc firmą </w:t>
      </w:r>
      <w:r w:rsidR="002B0955" w:rsidRPr="006247C5">
        <w:rPr>
          <w:rFonts w:cs="Times New Roman"/>
          <w:i/>
          <w:sz w:val="22"/>
          <w:szCs w:val="22"/>
        </w:rPr>
        <w:t>W</w:t>
      </w:r>
      <w:r w:rsidRPr="006247C5">
        <w:rPr>
          <w:rFonts w:cs="Times New Roman"/>
          <w:i/>
          <w:sz w:val="22"/>
          <w:szCs w:val="22"/>
        </w:rPr>
        <w:t>ykonawcy będącego osobą fizyczną jest jej imię i nazwisko)</w:t>
      </w:r>
    </w:p>
    <w:p w14:paraId="5142C8A5" w14:textId="77777777" w:rsidR="00D25E61" w:rsidRPr="006247C5" w:rsidRDefault="00D25E61" w:rsidP="00D25E61">
      <w:pPr>
        <w:autoSpaceDE w:val="0"/>
        <w:autoSpaceDN w:val="0"/>
        <w:adjustRightInd w:val="0"/>
        <w:spacing w:line="360" w:lineRule="auto"/>
        <w:jc w:val="both"/>
        <w:rPr>
          <w:rFonts w:cs="Times New Roman"/>
          <w:b/>
          <w:sz w:val="22"/>
          <w:szCs w:val="22"/>
        </w:rPr>
      </w:pPr>
    </w:p>
    <w:p w14:paraId="0A1830C5" w14:textId="77777777" w:rsidR="00D25E61" w:rsidRPr="006247C5" w:rsidRDefault="00D25E61" w:rsidP="00D25E61">
      <w:pPr>
        <w:autoSpaceDE w:val="0"/>
        <w:autoSpaceDN w:val="0"/>
        <w:adjustRightInd w:val="0"/>
        <w:spacing w:line="360" w:lineRule="auto"/>
        <w:jc w:val="both"/>
        <w:rPr>
          <w:rFonts w:cs="Times New Roman"/>
          <w:sz w:val="22"/>
          <w:szCs w:val="22"/>
        </w:rPr>
      </w:pPr>
      <w:r w:rsidRPr="006247C5">
        <w:rPr>
          <w:rFonts w:cs="Times New Roman"/>
          <w:sz w:val="22"/>
          <w:szCs w:val="22"/>
        </w:rPr>
        <w:t>Nazwa Wykonawcy          .............................................................................................................</w:t>
      </w:r>
    </w:p>
    <w:p w14:paraId="5D13AC56" w14:textId="77777777" w:rsidR="00D25E61" w:rsidRPr="006247C5" w:rsidRDefault="00D25E61" w:rsidP="00D25E61">
      <w:pPr>
        <w:autoSpaceDE w:val="0"/>
        <w:autoSpaceDN w:val="0"/>
        <w:adjustRightInd w:val="0"/>
        <w:spacing w:line="360" w:lineRule="auto"/>
        <w:jc w:val="both"/>
        <w:rPr>
          <w:rFonts w:cs="Times New Roman"/>
          <w:sz w:val="22"/>
          <w:szCs w:val="22"/>
        </w:rPr>
      </w:pPr>
      <w:r w:rsidRPr="006247C5">
        <w:rPr>
          <w:rFonts w:cs="Times New Roman"/>
          <w:sz w:val="22"/>
          <w:szCs w:val="22"/>
        </w:rPr>
        <w:t>adres /ulica/Nr/kod pocztowy/: .....................................................................................................</w:t>
      </w:r>
    </w:p>
    <w:p w14:paraId="56C756FA" w14:textId="77777777" w:rsidR="00D25E61" w:rsidRPr="006247C5" w:rsidRDefault="00D25E61" w:rsidP="00D25E61">
      <w:pPr>
        <w:autoSpaceDE w:val="0"/>
        <w:autoSpaceDN w:val="0"/>
        <w:adjustRightInd w:val="0"/>
        <w:spacing w:line="360" w:lineRule="auto"/>
        <w:jc w:val="both"/>
        <w:rPr>
          <w:rFonts w:cs="Times New Roman"/>
          <w:sz w:val="22"/>
          <w:szCs w:val="22"/>
        </w:rPr>
      </w:pPr>
      <w:r w:rsidRPr="006247C5">
        <w:rPr>
          <w:rFonts w:cs="Times New Roman"/>
          <w:sz w:val="22"/>
          <w:szCs w:val="22"/>
        </w:rPr>
        <w:t>Nr telefonu/faks ............................................................................................................................</w:t>
      </w:r>
    </w:p>
    <w:p w14:paraId="386098B3" w14:textId="77777777" w:rsidR="00D25E61" w:rsidRPr="006247C5" w:rsidRDefault="00D25E61" w:rsidP="00D25E61">
      <w:pPr>
        <w:autoSpaceDE w:val="0"/>
        <w:autoSpaceDN w:val="0"/>
        <w:adjustRightInd w:val="0"/>
        <w:spacing w:line="360" w:lineRule="auto"/>
        <w:jc w:val="both"/>
        <w:rPr>
          <w:rFonts w:cs="Times New Roman"/>
          <w:sz w:val="22"/>
          <w:szCs w:val="22"/>
        </w:rPr>
      </w:pPr>
      <w:r w:rsidRPr="006247C5">
        <w:rPr>
          <w:rFonts w:cs="Times New Roman"/>
          <w:sz w:val="22"/>
          <w:szCs w:val="22"/>
        </w:rPr>
        <w:t>NIP ..................................................... REGON ...........................................................................</w:t>
      </w:r>
    </w:p>
    <w:p w14:paraId="6CCEE9BC" w14:textId="77777777" w:rsidR="00D25E61" w:rsidRPr="006247C5" w:rsidRDefault="00D25E61" w:rsidP="00D25E61">
      <w:pPr>
        <w:autoSpaceDE w:val="0"/>
        <w:autoSpaceDN w:val="0"/>
        <w:adjustRightInd w:val="0"/>
        <w:spacing w:before="120"/>
        <w:jc w:val="both"/>
        <w:rPr>
          <w:rFonts w:cs="Times New Roman"/>
          <w:b/>
          <w:sz w:val="22"/>
          <w:szCs w:val="22"/>
          <w:u w:val="single"/>
        </w:rPr>
      </w:pPr>
      <w:r w:rsidRPr="006247C5">
        <w:rPr>
          <w:rFonts w:cs="Times New Roman"/>
          <w:b/>
          <w:sz w:val="22"/>
          <w:szCs w:val="22"/>
          <w:u w:val="single"/>
        </w:rPr>
        <w:t>PODMIOT ODDJĄCY DO DYSPOZYCJI WYKONAWCY ZASOBY:</w:t>
      </w:r>
    </w:p>
    <w:p w14:paraId="58E9C1EA" w14:textId="77777777" w:rsidR="00D25E61" w:rsidRPr="006247C5" w:rsidRDefault="00D25E61" w:rsidP="00D25E61">
      <w:pPr>
        <w:autoSpaceDE w:val="0"/>
        <w:autoSpaceDN w:val="0"/>
        <w:adjustRightInd w:val="0"/>
        <w:spacing w:before="120"/>
        <w:jc w:val="both"/>
        <w:rPr>
          <w:rFonts w:cs="Times New Roman"/>
          <w:sz w:val="22"/>
          <w:szCs w:val="22"/>
        </w:rPr>
      </w:pPr>
      <w:r w:rsidRPr="006247C5">
        <w:rPr>
          <w:rFonts w:cs="Times New Roman"/>
          <w:sz w:val="22"/>
          <w:szCs w:val="22"/>
        </w:rPr>
        <w:t xml:space="preserve">1. ZDOLNOŚCI TECHNICZNYCH LUB ZAWODOWYCH </w:t>
      </w:r>
    </w:p>
    <w:p w14:paraId="1AC10826" w14:textId="77777777" w:rsidR="00D25E61" w:rsidRPr="006247C5" w:rsidRDefault="00D25E61" w:rsidP="00D25E61">
      <w:pPr>
        <w:autoSpaceDE w:val="0"/>
        <w:autoSpaceDN w:val="0"/>
        <w:adjustRightInd w:val="0"/>
        <w:spacing w:before="120"/>
        <w:jc w:val="both"/>
        <w:rPr>
          <w:rFonts w:cs="Times New Roman"/>
          <w:sz w:val="22"/>
          <w:szCs w:val="22"/>
        </w:rPr>
      </w:pPr>
      <w:r w:rsidRPr="006247C5">
        <w:rPr>
          <w:rFonts w:cs="Times New Roman"/>
          <w:sz w:val="22"/>
          <w:szCs w:val="22"/>
        </w:rPr>
        <w:t>2. SYTUACJI EKONOMICZNEJ LUB FINANSOWEJ *</w:t>
      </w:r>
    </w:p>
    <w:p w14:paraId="7A6260FC" w14:textId="77777777" w:rsidR="00D25E61" w:rsidRPr="006247C5" w:rsidRDefault="00D25E61" w:rsidP="00D25E61">
      <w:pPr>
        <w:autoSpaceDE w:val="0"/>
        <w:autoSpaceDN w:val="0"/>
        <w:adjustRightInd w:val="0"/>
        <w:spacing w:before="120" w:line="360" w:lineRule="auto"/>
        <w:jc w:val="both"/>
        <w:rPr>
          <w:rFonts w:cs="Times New Roman"/>
          <w:sz w:val="22"/>
          <w:szCs w:val="22"/>
        </w:rPr>
      </w:pPr>
      <w:r w:rsidRPr="006247C5">
        <w:rPr>
          <w:rFonts w:cs="Times New Roman"/>
          <w:sz w:val="22"/>
          <w:szCs w:val="22"/>
        </w:rPr>
        <w:t>Nazwa Podmiotu .........................................................................................................................</w:t>
      </w:r>
    </w:p>
    <w:p w14:paraId="2B2F92D1" w14:textId="77777777" w:rsidR="00D25E61" w:rsidRPr="006247C5" w:rsidRDefault="00D25E61" w:rsidP="00D25E61">
      <w:pPr>
        <w:autoSpaceDE w:val="0"/>
        <w:autoSpaceDN w:val="0"/>
        <w:adjustRightInd w:val="0"/>
        <w:spacing w:line="360" w:lineRule="auto"/>
        <w:jc w:val="both"/>
        <w:rPr>
          <w:rFonts w:cs="Times New Roman"/>
          <w:sz w:val="22"/>
          <w:szCs w:val="22"/>
        </w:rPr>
      </w:pPr>
      <w:r w:rsidRPr="006247C5">
        <w:rPr>
          <w:rFonts w:cs="Times New Roman"/>
          <w:sz w:val="22"/>
          <w:szCs w:val="22"/>
        </w:rPr>
        <w:t>adres /ulica/Nr/kod pocztowy/: ....................................................................................................</w:t>
      </w:r>
    </w:p>
    <w:p w14:paraId="5B202BB9" w14:textId="77777777" w:rsidR="00D25E61" w:rsidRPr="006247C5" w:rsidRDefault="00D25E61" w:rsidP="00D25E61">
      <w:pPr>
        <w:autoSpaceDE w:val="0"/>
        <w:autoSpaceDN w:val="0"/>
        <w:adjustRightInd w:val="0"/>
        <w:spacing w:line="360" w:lineRule="auto"/>
        <w:jc w:val="both"/>
        <w:rPr>
          <w:rFonts w:cs="Times New Roman"/>
          <w:sz w:val="22"/>
          <w:szCs w:val="22"/>
        </w:rPr>
      </w:pPr>
      <w:r w:rsidRPr="006247C5">
        <w:rPr>
          <w:rFonts w:cs="Times New Roman"/>
          <w:sz w:val="22"/>
          <w:szCs w:val="22"/>
        </w:rPr>
        <w:t>Nr telefonu/faks ...........................................................................................................................</w:t>
      </w:r>
    </w:p>
    <w:p w14:paraId="7C3A4334" w14:textId="77777777" w:rsidR="00D25E61" w:rsidRPr="006247C5" w:rsidRDefault="00D25E61" w:rsidP="00D25E61">
      <w:pPr>
        <w:autoSpaceDE w:val="0"/>
        <w:autoSpaceDN w:val="0"/>
        <w:adjustRightInd w:val="0"/>
        <w:spacing w:after="240" w:line="360" w:lineRule="auto"/>
        <w:jc w:val="both"/>
        <w:rPr>
          <w:rFonts w:cs="Times New Roman"/>
          <w:sz w:val="22"/>
          <w:szCs w:val="22"/>
        </w:rPr>
      </w:pPr>
      <w:r w:rsidRPr="006247C5">
        <w:rPr>
          <w:rFonts w:cs="Times New Roman"/>
          <w:sz w:val="22"/>
          <w:szCs w:val="22"/>
        </w:rPr>
        <w:t>NIP ..................................................... REGON ..........................................................................</w:t>
      </w:r>
    </w:p>
    <w:p w14:paraId="62310A6A" w14:textId="77777777" w:rsidR="00D25E61" w:rsidRPr="006247C5" w:rsidRDefault="00D25E61" w:rsidP="00D25E61">
      <w:pPr>
        <w:jc w:val="both"/>
        <w:rPr>
          <w:rFonts w:cs="Times New Roman"/>
          <w:b/>
          <w:sz w:val="22"/>
          <w:szCs w:val="22"/>
          <w:u w:val="single"/>
        </w:rPr>
      </w:pPr>
      <w:r w:rsidRPr="006247C5">
        <w:rPr>
          <w:rFonts w:cs="Times New Roman"/>
          <w:b/>
          <w:sz w:val="22"/>
          <w:szCs w:val="22"/>
          <w:u w:val="single"/>
        </w:rPr>
        <w:t>OŚWIADCZAM(Y), ŻE:</w:t>
      </w:r>
    </w:p>
    <w:p w14:paraId="0E696D56" w14:textId="77777777" w:rsidR="00D25E61" w:rsidRPr="006247C5" w:rsidRDefault="00D25E61" w:rsidP="00D25E61">
      <w:pPr>
        <w:jc w:val="both"/>
        <w:rPr>
          <w:rFonts w:cs="Times New Roman"/>
          <w:b/>
          <w:sz w:val="22"/>
          <w:szCs w:val="22"/>
          <w:u w:val="single"/>
        </w:rPr>
      </w:pPr>
    </w:p>
    <w:p w14:paraId="7D943423" w14:textId="5FA4D6F9" w:rsidR="00D25E61" w:rsidRPr="006247C5" w:rsidRDefault="00D25E61" w:rsidP="00D25E61">
      <w:pPr>
        <w:jc w:val="both"/>
        <w:rPr>
          <w:rFonts w:cs="Times New Roman"/>
          <w:sz w:val="22"/>
          <w:szCs w:val="22"/>
        </w:rPr>
      </w:pPr>
      <w:r w:rsidRPr="006247C5">
        <w:rPr>
          <w:rFonts w:cs="Times New Roman"/>
          <w:sz w:val="22"/>
          <w:szCs w:val="22"/>
        </w:rPr>
        <w:t>Zobowiązujemy się do oddania do dyspozycji Wykonawcy niezbędnych zasobów, tj</w:t>
      </w:r>
      <w:r w:rsidR="000A1F7A" w:rsidRPr="006247C5">
        <w:rPr>
          <w:rFonts w:cs="Times New Roman"/>
          <w:sz w:val="22"/>
          <w:szCs w:val="22"/>
        </w:rPr>
        <w:t>.</w:t>
      </w:r>
      <w:r w:rsidRPr="006247C5">
        <w:rPr>
          <w:rFonts w:cs="Times New Roman"/>
          <w:sz w:val="22"/>
          <w:szCs w:val="22"/>
        </w:rPr>
        <w:t xml:space="preserve">: </w:t>
      </w:r>
    </w:p>
    <w:p w14:paraId="72EB43F7" w14:textId="77777777" w:rsidR="00D25E61" w:rsidRPr="006247C5" w:rsidRDefault="00D25E61" w:rsidP="00D25E61">
      <w:pPr>
        <w:jc w:val="both"/>
        <w:rPr>
          <w:rFonts w:cs="Times New Roman"/>
          <w:iCs/>
          <w:sz w:val="22"/>
          <w:szCs w:val="22"/>
        </w:rPr>
      </w:pPr>
      <w:r w:rsidRPr="006247C5">
        <w:rPr>
          <w:rFonts w:cs="Times New Roman"/>
          <w:iCs/>
          <w:sz w:val="22"/>
          <w:szCs w:val="22"/>
        </w:rPr>
        <w:t>.................................................................................................................................................... .</w:t>
      </w:r>
    </w:p>
    <w:p w14:paraId="469B4607" w14:textId="77777777" w:rsidR="00D25E61" w:rsidRPr="006247C5" w:rsidRDefault="00D25E61" w:rsidP="00D25E61">
      <w:pPr>
        <w:jc w:val="both"/>
        <w:rPr>
          <w:rFonts w:cs="Times New Roman"/>
          <w:iCs/>
          <w:sz w:val="22"/>
          <w:szCs w:val="22"/>
        </w:rPr>
      </w:pPr>
      <w:r w:rsidRPr="006247C5">
        <w:rPr>
          <w:rFonts w:cs="Times New Roman"/>
          <w:iCs/>
          <w:sz w:val="22"/>
          <w:szCs w:val="22"/>
        </w:rPr>
        <w:t>.................................................................................................................................................... .</w:t>
      </w:r>
    </w:p>
    <w:p w14:paraId="4DDA5894" w14:textId="77777777" w:rsidR="00D25E61" w:rsidRPr="006247C5" w:rsidRDefault="00D25E61" w:rsidP="00D25E61">
      <w:pPr>
        <w:jc w:val="both"/>
        <w:rPr>
          <w:rFonts w:cs="Times New Roman"/>
          <w:sz w:val="22"/>
          <w:szCs w:val="22"/>
        </w:rPr>
      </w:pPr>
      <w:r w:rsidRPr="006247C5">
        <w:rPr>
          <w:rFonts w:cs="Times New Roman"/>
          <w:sz w:val="22"/>
          <w:szCs w:val="22"/>
        </w:rPr>
        <w:t xml:space="preserve">Jednocześnie przedstawiam poniższe informacje dotyczące: </w:t>
      </w:r>
    </w:p>
    <w:p w14:paraId="4C84FE08" w14:textId="253A0A1D" w:rsidR="00D25E61" w:rsidRPr="006247C5" w:rsidRDefault="00D25E61" w:rsidP="004625F9">
      <w:pPr>
        <w:numPr>
          <w:ilvl w:val="0"/>
          <w:numId w:val="9"/>
        </w:numPr>
        <w:suppressAutoHyphens/>
        <w:autoSpaceDE w:val="0"/>
        <w:autoSpaceDN w:val="0"/>
        <w:adjustRightInd w:val="0"/>
        <w:jc w:val="both"/>
        <w:rPr>
          <w:rFonts w:cs="Times New Roman"/>
          <w:sz w:val="22"/>
          <w:szCs w:val="22"/>
        </w:rPr>
      </w:pPr>
      <w:r w:rsidRPr="006247C5">
        <w:rPr>
          <w:rFonts w:cs="Times New Roman"/>
          <w:sz w:val="22"/>
          <w:szCs w:val="22"/>
        </w:rPr>
        <w:t xml:space="preserve">zakresu dostępnych </w:t>
      </w:r>
      <w:r w:rsidR="002B0955" w:rsidRPr="006247C5">
        <w:rPr>
          <w:rFonts w:cs="Times New Roman"/>
          <w:sz w:val="22"/>
          <w:szCs w:val="22"/>
        </w:rPr>
        <w:t>W</w:t>
      </w:r>
      <w:r w:rsidRPr="006247C5">
        <w:rPr>
          <w:rFonts w:cs="Times New Roman"/>
          <w:sz w:val="22"/>
          <w:szCs w:val="22"/>
        </w:rPr>
        <w:t>ykonawcy zasobów innego podmiotu</w:t>
      </w:r>
    </w:p>
    <w:p w14:paraId="251251B3" w14:textId="77777777" w:rsidR="00D25E61" w:rsidRPr="006247C5" w:rsidRDefault="00D25E61" w:rsidP="00D25E61">
      <w:pPr>
        <w:autoSpaceDE w:val="0"/>
        <w:autoSpaceDN w:val="0"/>
        <w:adjustRightInd w:val="0"/>
        <w:jc w:val="both"/>
        <w:rPr>
          <w:rFonts w:cs="Times New Roman"/>
          <w:iCs/>
          <w:sz w:val="22"/>
          <w:szCs w:val="22"/>
        </w:rPr>
      </w:pPr>
      <w:r w:rsidRPr="006247C5">
        <w:rPr>
          <w:rFonts w:cs="Times New Roman"/>
          <w:iCs/>
          <w:sz w:val="22"/>
          <w:szCs w:val="22"/>
        </w:rPr>
        <w:t>.......................................................................................................................................................</w:t>
      </w:r>
    </w:p>
    <w:p w14:paraId="4AD4FCDE" w14:textId="77777777" w:rsidR="00D25E61" w:rsidRPr="006247C5" w:rsidRDefault="00D25E61" w:rsidP="00D25E61">
      <w:pPr>
        <w:autoSpaceDE w:val="0"/>
        <w:autoSpaceDN w:val="0"/>
        <w:adjustRightInd w:val="0"/>
        <w:jc w:val="both"/>
        <w:rPr>
          <w:rFonts w:cs="Times New Roman"/>
          <w:iCs/>
          <w:sz w:val="22"/>
          <w:szCs w:val="22"/>
        </w:rPr>
      </w:pPr>
    </w:p>
    <w:p w14:paraId="67F5BD5E" w14:textId="6ED9D494" w:rsidR="00D25E61" w:rsidRPr="006247C5" w:rsidRDefault="00D25E61" w:rsidP="004625F9">
      <w:pPr>
        <w:numPr>
          <w:ilvl w:val="0"/>
          <w:numId w:val="8"/>
        </w:numPr>
        <w:suppressAutoHyphens/>
        <w:autoSpaceDE w:val="0"/>
        <w:autoSpaceDN w:val="0"/>
        <w:adjustRightInd w:val="0"/>
        <w:jc w:val="both"/>
        <w:rPr>
          <w:rFonts w:cs="Times New Roman"/>
          <w:sz w:val="22"/>
          <w:szCs w:val="22"/>
        </w:rPr>
      </w:pPr>
      <w:r w:rsidRPr="006247C5">
        <w:rPr>
          <w:rFonts w:cs="Times New Roman"/>
          <w:sz w:val="22"/>
          <w:szCs w:val="22"/>
        </w:rPr>
        <w:t xml:space="preserve">sposobu wykorzystania </w:t>
      </w:r>
      <w:r w:rsidR="00C42997" w:rsidRPr="006247C5">
        <w:rPr>
          <w:rFonts w:cs="Times New Roman"/>
          <w:sz w:val="22"/>
          <w:szCs w:val="22"/>
        </w:rPr>
        <w:t>zasobów innego podmiotu, przez W</w:t>
      </w:r>
      <w:r w:rsidRPr="006247C5">
        <w:rPr>
          <w:rFonts w:cs="Times New Roman"/>
          <w:sz w:val="22"/>
          <w:szCs w:val="22"/>
        </w:rPr>
        <w:t>ykonawcę, przy wykonywaniu zamówienia</w:t>
      </w:r>
    </w:p>
    <w:p w14:paraId="596EAE7E" w14:textId="77777777" w:rsidR="00D25E61" w:rsidRPr="006247C5" w:rsidRDefault="00D25E61" w:rsidP="00D25E61">
      <w:pPr>
        <w:autoSpaceDE w:val="0"/>
        <w:autoSpaceDN w:val="0"/>
        <w:adjustRightInd w:val="0"/>
        <w:jc w:val="both"/>
        <w:rPr>
          <w:rFonts w:cs="Times New Roman"/>
          <w:iCs/>
          <w:sz w:val="22"/>
          <w:szCs w:val="22"/>
        </w:rPr>
      </w:pPr>
      <w:r w:rsidRPr="006247C5">
        <w:rPr>
          <w:rFonts w:cs="Times New Roman"/>
          <w:iCs/>
          <w:sz w:val="22"/>
          <w:szCs w:val="22"/>
        </w:rPr>
        <w:t>.......................................................................................................................................................</w:t>
      </w:r>
    </w:p>
    <w:p w14:paraId="0628EE78" w14:textId="77777777" w:rsidR="00D25E61" w:rsidRPr="006247C5" w:rsidRDefault="00D25E61" w:rsidP="00D25E61">
      <w:pPr>
        <w:autoSpaceDE w:val="0"/>
        <w:autoSpaceDN w:val="0"/>
        <w:adjustRightInd w:val="0"/>
        <w:jc w:val="both"/>
        <w:rPr>
          <w:rFonts w:cs="Times New Roman"/>
          <w:sz w:val="22"/>
          <w:szCs w:val="22"/>
        </w:rPr>
      </w:pPr>
    </w:p>
    <w:p w14:paraId="6B512B23" w14:textId="77777777" w:rsidR="00D25E61" w:rsidRPr="006247C5" w:rsidRDefault="00D25E61" w:rsidP="004625F9">
      <w:pPr>
        <w:numPr>
          <w:ilvl w:val="0"/>
          <w:numId w:val="8"/>
        </w:numPr>
        <w:suppressAutoHyphens/>
        <w:jc w:val="both"/>
        <w:rPr>
          <w:rFonts w:cs="Times New Roman"/>
          <w:sz w:val="22"/>
          <w:szCs w:val="22"/>
        </w:rPr>
      </w:pPr>
      <w:r w:rsidRPr="006247C5">
        <w:rPr>
          <w:rFonts w:cs="Times New Roman"/>
          <w:sz w:val="22"/>
          <w:szCs w:val="22"/>
        </w:rPr>
        <w:t>zakresu i okresu udziału innego podmiotu przy wykonywaniu zamówienia</w:t>
      </w:r>
    </w:p>
    <w:p w14:paraId="23F0CABD" w14:textId="77777777" w:rsidR="00D25E61" w:rsidRPr="006247C5" w:rsidRDefault="00D25E61" w:rsidP="00D25E61">
      <w:pPr>
        <w:autoSpaceDE w:val="0"/>
        <w:autoSpaceDN w:val="0"/>
        <w:adjustRightInd w:val="0"/>
        <w:jc w:val="both"/>
        <w:rPr>
          <w:rFonts w:cs="Times New Roman"/>
          <w:iCs/>
          <w:sz w:val="22"/>
          <w:szCs w:val="22"/>
        </w:rPr>
      </w:pPr>
      <w:r w:rsidRPr="006247C5">
        <w:rPr>
          <w:rFonts w:cs="Times New Roman"/>
          <w:iCs/>
          <w:sz w:val="22"/>
          <w:szCs w:val="22"/>
        </w:rPr>
        <w:t>......................................................................................................................................................</w:t>
      </w:r>
    </w:p>
    <w:p w14:paraId="679E7339" w14:textId="77777777" w:rsidR="00D25E61" w:rsidRPr="006247C5" w:rsidRDefault="00D25E61" w:rsidP="00D25E61">
      <w:pPr>
        <w:autoSpaceDE w:val="0"/>
        <w:autoSpaceDN w:val="0"/>
        <w:adjustRightInd w:val="0"/>
        <w:jc w:val="both"/>
        <w:rPr>
          <w:rFonts w:cs="Times New Roman"/>
          <w:sz w:val="22"/>
          <w:szCs w:val="22"/>
        </w:rPr>
      </w:pPr>
    </w:p>
    <w:p w14:paraId="44B7453F" w14:textId="7732E7CE" w:rsidR="00D25E61" w:rsidRPr="006247C5" w:rsidRDefault="00D25E61" w:rsidP="00D25E61">
      <w:pPr>
        <w:autoSpaceDE w:val="0"/>
        <w:autoSpaceDN w:val="0"/>
        <w:adjustRightInd w:val="0"/>
        <w:jc w:val="both"/>
        <w:rPr>
          <w:rFonts w:cs="Times New Roman"/>
          <w:sz w:val="22"/>
          <w:szCs w:val="22"/>
        </w:rPr>
      </w:pPr>
      <w:r w:rsidRPr="006247C5">
        <w:rPr>
          <w:rFonts w:cs="Times New Roman"/>
          <w:sz w:val="22"/>
          <w:szCs w:val="22"/>
        </w:rPr>
        <w:t xml:space="preserve">d) czy podmiot, na zdolnościach którego </w:t>
      </w:r>
      <w:r w:rsidR="009C410D" w:rsidRPr="006247C5">
        <w:rPr>
          <w:rFonts w:cs="Times New Roman"/>
          <w:sz w:val="22"/>
          <w:szCs w:val="22"/>
        </w:rPr>
        <w:t>Wykonawca</w:t>
      </w:r>
      <w:r w:rsidRPr="006247C5">
        <w:rPr>
          <w:rFonts w:cs="Times New Roman"/>
          <w:sz w:val="22"/>
          <w:szCs w:val="22"/>
        </w:rPr>
        <w:t xml:space="preserve"> polega w odniesieniu do warunków udziału w postępowaniu dotyczących wykształcenia, kwalifikacji zawodowych lub doświadczenia, zrealizuje roboty budowlane lub usługi, których wskazane zdolności dotyczą. </w:t>
      </w:r>
    </w:p>
    <w:p w14:paraId="45E85F2C" w14:textId="77777777" w:rsidR="00D25E61" w:rsidRPr="006247C5" w:rsidRDefault="00D25E61" w:rsidP="00D25E61">
      <w:pPr>
        <w:autoSpaceDE w:val="0"/>
        <w:autoSpaceDN w:val="0"/>
        <w:adjustRightInd w:val="0"/>
        <w:jc w:val="both"/>
        <w:rPr>
          <w:rFonts w:cs="Times New Roman"/>
          <w:iCs/>
          <w:sz w:val="22"/>
          <w:szCs w:val="22"/>
        </w:rPr>
      </w:pPr>
      <w:r w:rsidRPr="006247C5">
        <w:rPr>
          <w:rFonts w:cs="Times New Roman"/>
          <w:iCs/>
          <w:sz w:val="22"/>
          <w:szCs w:val="22"/>
        </w:rPr>
        <w:t>.......................................................................................................................................................</w:t>
      </w:r>
    </w:p>
    <w:p w14:paraId="684DEAB2" w14:textId="77777777" w:rsidR="00C86330" w:rsidRPr="006247C5" w:rsidRDefault="00C86330" w:rsidP="00D25E61">
      <w:pPr>
        <w:jc w:val="both"/>
        <w:rPr>
          <w:rFonts w:cs="Times New Roman"/>
          <w:sz w:val="22"/>
          <w:szCs w:val="22"/>
        </w:rPr>
      </w:pPr>
    </w:p>
    <w:p w14:paraId="7E97FA4A" w14:textId="5B1FA6C6" w:rsidR="00D25E61" w:rsidRPr="006247C5" w:rsidRDefault="00D25E61" w:rsidP="00D25E61">
      <w:pPr>
        <w:jc w:val="both"/>
        <w:rPr>
          <w:rFonts w:cs="Times New Roman"/>
          <w:iCs/>
          <w:sz w:val="22"/>
          <w:szCs w:val="22"/>
        </w:rPr>
      </w:pPr>
      <w:r w:rsidRPr="006247C5">
        <w:rPr>
          <w:rFonts w:cs="Times New Roman"/>
          <w:sz w:val="22"/>
          <w:szCs w:val="22"/>
        </w:rPr>
        <w:t xml:space="preserve">Będziemy / nie będziemy* </w:t>
      </w:r>
      <w:r w:rsidRPr="006247C5">
        <w:rPr>
          <w:rFonts w:cs="Times New Roman"/>
          <w:iCs/>
          <w:sz w:val="22"/>
          <w:szCs w:val="22"/>
        </w:rPr>
        <w:t>realizowali część zamówienia poprzez jego wykonanie w ramach podwykonawstwa.</w:t>
      </w:r>
    </w:p>
    <w:p w14:paraId="37A375C0" w14:textId="77777777" w:rsidR="00C86330" w:rsidRPr="006247C5" w:rsidRDefault="00C86330" w:rsidP="00D25E61">
      <w:pPr>
        <w:tabs>
          <w:tab w:val="left" w:pos="5245"/>
        </w:tabs>
        <w:ind w:right="-86"/>
        <w:jc w:val="both"/>
        <w:rPr>
          <w:rFonts w:cs="Times New Roman"/>
          <w:i/>
          <w:sz w:val="22"/>
          <w:szCs w:val="22"/>
        </w:rPr>
      </w:pPr>
    </w:p>
    <w:p w14:paraId="4B32D974" w14:textId="77777777" w:rsidR="00C86330" w:rsidRPr="006247C5" w:rsidRDefault="00C86330" w:rsidP="00D25E61">
      <w:pPr>
        <w:tabs>
          <w:tab w:val="left" w:pos="5245"/>
        </w:tabs>
        <w:ind w:right="-86"/>
        <w:jc w:val="both"/>
        <w:rPr>
          <w:rFonts w:cs="Times New Roman"/>
          <w:i/>
          <w:sz w:val="22"/>
          <w:szCs w:val="22"/>
        </w:rPr>
      </w:pPr>
    </w:p>
    <w:p w14:paraId="6FEB8984" w14:textId="77777777" w:rsidR="00C86330" w:rsidRPr="006247C5" w:rsidRDefault="00C86330" w:rsidP="00D25E61">
      <w:pPr>
        <w:tabs>
          <w:tab w:val="left" w:pos="5245"/>
        </w:tabs>
        <w:ind w:right="-86"/>
        <w:jc w:val="both"/>
        <w:rPr>
          <w:rFonts w:cs="Times New Roman"/>
          <w:i/>
          <w:sz w:val="22"/>
          <w:szCs w:val="22"/>
        </w:rPr>
      </w:pPr>
    </w:p>
    <w:p w14:paraId="4A8639E7" w14:textId="77777777" w:rsidR="00C86330" w:rsidRPr="006247C5" w:rsidRDefault="00C86330" w:rsidP="00D25E61">
      <w:pPr>
        <w:tabs>
          <w:tab w:val="left" w:pos="5245"/>
        </w:tabs>
        <w:ind w:right="-86"/>
        <w:jc w:val="both"/>
        <w:rPr>
          <w:rFonts w:cs="Times New Roman"/>
          <w:i/>
          <w:sz w:val="22"/>
          <w:szCs w:val="22"/>
        </w:rPr>
      </w:pPr>
    </w:p>
    <w:p w14:paraId="2CC2DB09" w14:textId="77777777" w:rsidR="00C86330" w:rsidRPr="006247C5" w:rsidRDefault="00C86330" w:rsidP="00D25E61">
      <w:pPr>
        <w:tabs>
          <w:tab w:val="left" w:pos="5245"/>
        </w:tabs>
        <w:ind w:right="-86"/>
        <w:jc w:val="both"/>
        <w:rPr>
          <w:rFonts w:cs="Times New Roman"/>
          <w:i/>
          <w:sz w:val="22"/>
          <w:szCs w:val="22"/>
        </w:rPr>
      </w:pPr>
    </w:p>
    <w:p w14:paraId="2769EAE3" w14:textId="1A684244" w:rsidR="00D25E61" w:rsidRPr="006247C5" w:rsidRDefault="00D25E61" w:rsidP="00D25E61">
      <w:pPr>
        <w:tabs>
          <w:tab w:val="left" w:pos="5245"/>
        </w:tabs>
        <w:ind w:right="-86"/>
        <w:jc w:val="both"/>
        <w:rPr>
          <w:rFonts w:cs="Times New Roman"/>
          <w:i/>
          <w:sz w:val="22"/>
          <w:szCs w:val="22"/>
        </w:rPr>
      </w:pPr>
      <w:r w:rsidRPr="006247C5">
        <w:rPr>
          <w:rFonts w:cs="Times New Roman"/>
          <w:i/>
          <w:sz w:val="22"/>
          <w:szCs w:val="22"/>
        </w:rPr>
        <w:t xml:space="preserve">Uwaga: </w:t>
      </w:r>
    </w:p>
    <w:p w14:paraId="6BA19595" w14:textId="77777777" w:rsidR="00C86330" w:rsidRPr="006247C5" w:rsidRDefault="00C86330" w:rsidP="00D25E61">
      <w:pPr>
        <w:jc w:val="both"/>
        <w:rPr>
          <w:rFonts w:cs="Times New Roman"/>
          <w:i/>
          <w:sz w:val="22"/>
          <w:szCs w:val="22"/>
        </w:rPr>
      </w:pPr>
    </w:p>
    <w:p w14:paraId="2564BFA3" w14:textId="4A59A1D0" w:rsidR="00D25E61" w:rsidRPr="006247C5" w:rsidRDefault="009C410D" w:rsidP="00D25E61">
      <w:pPr>
        <w:jc w:val="both"/>
        <w:rPr>
          <w:rFonts w:cs="Times New Roman"/>
          <w:i/>
          <w:sz w:val="22"/>
          <w:szCs w:val="22"/>
        </w:rPr>
      </w:pPr>
      <w:r w:rsidRPr="006247C5">
        <w:rPr>
          <w:rFonts w:cs="Times New Roman"/>
          <w:i/>
          <w:sz w:val="22"/>
          <w:szCs w:val="22"/>
        </w:rPr>
        <w:t>Wykonawca</w:t>
      </w:r>
      <w:r w:rsidR="00D25E61" w:rsidRPr="006247C5">
        <w:rPr>
          <w:rFonts w:cs="Times New Roman"/>
          <w:i/>
          <w:sz w:val="22"/>
          <w:szCs w:val="22"/>
        </w:rPr>
        <w:t xml:space="preserve"> załącza dokumenty podmiotu zobowiązującego się do oddania do dyspozycji Wykonawcy niezbędnych zasobów zgodnie z wymaganiami </w:t>
      </w:r>
      <w:r w:rsidR="00822168" w:rsidRPr="006247C5">
        <w:rPr>
          <w:rFonts w:cs="Times New Roman"/>
          <w:i/>
          <w:sz w:val="22"/>
          <w:szCs w:val="22"/>
        </w:rPr>
        <w:t>Zamawiającego</w:t>
      </w:r>
      <w:r w:rsidR="00D25E61" w:rsidRPr="006247C5">
        <w:rPr>
          <w:rFonts w:cs="Times New Roman"/>
          <w:i/>
          <w:sz w:val="22"/>
          <w:szCs w:val="22"/>
        </w:rPr>
        <w:t xml:space="preserve"> określonymi w SWZ.</w:t>
      </w:r>
    </w:p>
    <w:p w14:paraId="25189A65" w14:textId="77777777" w:rsidR="00D25E61" w:rsidRPr="006247C5" w:rsidRDefault="00D25E61" w:rsidP="00D25E61">
      <w:pPr>
        <w:jc w:val="both"/>
        <w:rPr>
          <w:rFonts w:cs="Times New Roman"/>
          <w:i/>
          <w:sz w:val="22"/>
          <w:szCs w:val="22"/>
        </w:rPr>
      </w:pPr>
      <w:r w:rsidRPr="006247C5">
        <w:rPr>
          <w:rFonts w:cs="Times New Roman"/>
          <w:i/>
          <w:sz w:val="22"/>
          <w:szCs w:val="22"/>
        </w:rPr>
        <w:t xml:space="preserve">*niepotrzebne skreślić. </w:t>
      </w:r>
    </w:p>
    <w:p w14:paraId="3BE7E7CA" w14:textId="77777777" w:rsidR="00D25E61" w:rsidRPr="006247C5" w:rsidRDefault="00D25E61" w:rsidP="005308BB">
      <w:pPr>
        <w:spacing w:before="60" w:after="60"/>
        <w:ind w:left="851" w:hanging="295"/>
        <w:jc w:val="right"/>
        <w:rPr>
          <w:rFonts w:cs="Times New Roman"/>
          <w:sz w:val="22"/>
          <w:szCs w:val="22"/>
        </w:rPr>
      </w:pPr>
      <w:r w:rsidRPr="006247C5">
        <w:rPr>
          <w:rFonts w:cs="Times New Roman"/>
          <w:sz w:val="22"/>
          <w:szCs w:val="22"/>
        </w:rPr>
        <w:t xml:space="preserve">Data: ..................................... </w:t>
      </w:r>
    </w:p>
    <w:p w14:paraId="4AB3F4B8" w14:textId="77777777" w:rsidR="00D25E61" w:rsidRPr="006247C5" w:rsidRDefault="00D25E61" w:rsidP="004625F9">
      <w:pPr>
        <w:numPr>
          <w:ilvl w:val="0"/>
          <w:numId w:val="37"/>
        </w:numPr>
        <w:suppressAutoHyphens/>
        <w:spacing w:before="60"/>
        <w:ind w:left="0" w:firstLine="0"/>
        <w:rPr>
          <w:rFonts w:cs="Times New Roman"/>
          <w:b/>
          <w:i/>
          <w:sz w:val="22"/>
          <w:szCs w:val="22"/>
        </w:rPr>
      </w:pPr>
      <w:r w:rsidRPr="006247C5">
        <w:rPr>
          <w:rFonts w:cs="Times New Roman"/>
          <w:b/>
          <w:i/>
          <w:sz w:val="22"/>
          <w:szCs w:val="22"/>
        </w:rPr>
        <w:t xml:space="preserve">kwalifikowany podpis elektroniczny podmiotu udzielającego niezbędnych zasobów </w:t>
      </w:r>
    </w:p>
    <w:p w14:paraId="74C0037E" w14:textId="77777777" w:rsidR="00D25E61" w:rsidRPr="006247C5" w:rsidRDefault="00D25E61" w:rsidP="004625F9">
      <w:pPr>
        <w:numPr>
          <w:ilvl w:val="0"/>
          <w:numId w:val="37"/>
        </w:numPr>
        <w:suppressAutoHyphens/>
        <w:spacing w:before="60"/>
        <w:ind w:left="0" w:firstLine="0"/>
        <w:rPr>
          <w:rFonts w:cs="Times New Roman"/>
          <w:b/>
          <w:i/>
          <w:sz w:val="22"/>
          <w:szCs w:val="22"/>
        </w:rPr>
      </w:pPr>
      <w:r w:rsidRPr="006247C5">
        <w:rPr>
          <w:rFonts w:cs="Times New Roman"/>
          <w:b/>
          <w:i/>
          <w:sz w:val="22"/>
          <w:szCs w:val="22"/>
        </w:rPr>
        <w:t>kwalifikowany podpis elektroniczny</w:t>
      </w:r>
      <w:r w:rsidRPr="006247C5">
        <w:rPr>
          <w:rFonts w:cs="Times New Roman"/>
          <w:b/>
          <w:bCs/>
          <w:i/>
          <w:sz w:val="22"/>
          <w:szCs w:val="22"/>
        </w:rPr>
        <w:t xml:space="preserve"> przedstawiciela Wykonawcy</w:t>
      </w:r>
      <w:r w:rsidRPr="006247C5">
        <w:rPr>
          <w:rFonts w:cs="Times New Roman"/>
          <w:bCs/>
          <w:i/>
          <w:sz w:val="22"/>
          <w:szCs w:val="22"/>
        </w:rPr>
        <w:t xml:space="preserve"> </w:t>
      </w:r>
    </w:p>
    <w:p w14:paraId="0552F203" w14:textId="77777777" w:rsidR="00D25E61" w:rsidRPr="006247C5" w:rsidRDefault="00D25E61" w:rsidP="00D25E61">
      <w:pPr>
        <w:ind w:right="-578"/>
        <w:rPr>
          <w:rFonts w:cs="Times New Roman"/>
          <w:sz w:val="22"/>
          <w:szCs w:val="22"/>
          <w:highlight w:val="yellow"/>
        </w:rPr>
        <w:sectPr w:rsidR="00D25E61" w:rsidRPr="006247C5" w:rsidSect="003E4F18">
          <w:footerReference w:type="default" r:id="rId39"/>
          <w:pgSz w:w="11906" w:h="16838"/>
          <w:pgMar w:top="765" w:right="794" w:bottom="1191" w:left="1134" w:header="709" w:footer="340" w:gutter="0"/>
          <w:cols w:space="708"/>
          <w:docGrid w:linePitch="360"/>
        </w:sectPr>
      </w:pPr>
    </w:p>
    <w:p w14:paraId="5AC1E312" w14:textId="77777777" w:rsidR="00D25E61" w:rsidRPr="006247C5" w:rsidRDefault="00D25E61" w:rsidP="00D25E61">
      <w:pPr>
        <w:jc w:val="right"/>
        <w:rPr>
          <w:rFonts w:cs="Times New Roman"/>
          <w:b/>
          <w:bCs/>
          <w:i/>
          <w:sz w:val="22"/>
          <w:szCs w:val="22"/>
        </w:rPr>
      </w:pPr>
      <w:r w:rsidRPr="006247C5">
        <w:rPr>
          <w:rFonts w:cs="Times New Roman"/>
          <w:b/>
          <w:bCs/>
          <w:i/>
          <w:sz w:val="22"/>
          <w:szCs w:val="22"/>
        </w:rPr>
        <w:t>Załącznik nr 5</w:t>
      </w:r>
    </w:p>
    <w:p w14:paraId="5B311968" w14:textId="61911CF0" w:rsidR="00D25E61" w:rsidRPr="006247C5" w:rsidRDefault="00D25E61" w:rsidP="00D25E61">
      <w:pPr>
        <w:rPr>
          <w:rFonts w:cs="Times New Roman"/>
          <w:b/>
          <w:bCs/>
          <w:iCs/>
          <w:sz w:val="22"/>
          <w:szCs w:val="22"/>
        </w:rPr>
      </w:pPr>
      <w:r w:rsidRPr="006247C5">
        <w:rPr>
          <w:rFonts w:cs="Times New Roman"/>
          <w:b/>
          <w:bCs/>
          <w:iCs/>
          <w:sz w:val="22"/>
          <w:szCs w:val="22"/>
        </w:rPr>
        <w:t xml:space="preserve">Sprawa nr  </w:t>
      </w:r>
      <w:r w:rsidR="002A5160">
        <w:rPr>
          <w:rFonts w:cs="Times New Roman"/>
          <w:b/>
          <w:bCs/>
          <w:sz w:val="22"/>
          <w:szCs w:val="22"/>
        </w:rPr>
        <w:t>ZP/7/2024</w:t>
      </w:r>
    </w:p>
    <w:p w14:paraId="05A88BE4" w14:textId="77777777" w:rsidR="00D25E61" w:rsidRPr="006247C5" w:rsidRDefault="00D25E61" w:rsidP="00D25E61">
      <w:pPr>
        <w:rPr>
          <w:rFonts w:cs="Times New Roman"/>
          <w:sz w:val="22"/>
          <w:szCs w:val="22"/>
        </w:rPr>
      </w:pPr>
    </w:p>
    <w:p w14:paraId="2E0B6CE4" w14:textId="77777777" w:rsidR="00D25E61" w:rsidRPr="006247C5" w:rsidRDefault="00D25E61" w:rsidP="00D25E61">
      <w:pPr>
        <w:rPr>
          <w:rFonts w:cs="Times New Roman"/>
          <w:b/>
          <w:sz w:val="22"/>
          <w:szCs w:val="22"/>
        </w:rPr>
      </w:pPr>
      <w:r w:rsidRPr="006247C5">
        <w:rPr>
          <w:rFonts w:cs="Times New Roman"/>
          <w:b/>
          <w:sz w:val="22"/>
          <w:szCs w:val="22"/>
        </w:rPr>
        <w:t>Nazwa Wykonawcy:</w:t>
      </w:r>
    </w:p>
    <w:p w14:paraId="075D301D" w14:textId="77777777" w:rsidR="00D25E61" w:rsidRPr="006247C5" w:rsidRDefault="00D25E61" w:rsidP="00D25E61">
      <w:pPr>
        <w:rPr>
          <w:rFonts w:cs="Times New Roman"/>
          <w:sz w:val="22"/>
          <w:szCs w:val="22"/>
        </w:rPr>
      </w:pPr>
      <w:r w:rsidRPr="006247C5">
        <w:rPr>
          <w:rFonts w:cs="Times New Roman"/>
          <w:b/>
          <w:sz w:val="22"/>
          <w:szCs w:val="22"/>
        </w:rPr>
        <w:t xml:space="preserve"> </w:t>
      </w:r>
      <w:r w:rsidRPr="006247C5">
        <w:rPr>
          <w:rFonts w:cs="Times New Roman"/>
          <w:sz w:val="22"/>
          <w:szCs w:val="22"/>
        </w:rPr>
        <w:t>........................................................................................................................................................</w:t>
      </w:r>
    </w:p>
    <w:p w14:paraId="1D0B6E60" w14:textId="77777777" w:rsidR="00D25E61" w:rsidRPr="006247C5" w:rsidRDefault="00D25E61" w:rsidP="00D25E61">
      <w:pPr>
        <w:rPr>
          <w:rFonts w:cs="Times New Roman"/>
          <w:sz w:val="22"/>
          <w:szCs w:val="22"/>
        </w:rPr>
      </w:pPr>
    </w:p>
    <w:p w14:paraId="5A96284C" w14:textId="77777777" w:rsidR="00D25E61" w:rsidRPr="006247C5" w:rsidRDefault="00D25E61" w:rsidP="00D25E61">
      <w:pPr>
        <w:rPr>
          <w:rFonts w:cs="Times New Roman"/>
          <w:b/>
          <w:sz w:val="22"/>
          <w:szCs w:val="22"/>
        </w:rPr>
      </w:pPr>
      <w:r w:rsidRPr="006247C5">
        <w:rPr>
          <w:rFonts w:cs="Times New Roman"/>
          <w:b/>
          <w:sz w:val="22"/>
          <w:szCs w:val="22"/>
        </w:rPr>
        <w:t>Siedziba Wykonawcy:</w:t>
      </w:r>
    </w:p>
    <w:p w14:paraId="4D94DA21" w14:textId="77777777" w:rsidR="00D25E61" w:rsidRPr="006247C5" w:rsidRDefault="00D25E61" w:rsidP="00D25E61">
      <w:pPr>
        <w:rPr>
          <w:rFonts w:cs="Times New Roman"/>
          <w:sz w:val="22"/>
          <w:szCs w:val="22"/>
        </w:rPr>
      </w:pPr>
      <w:r w:rsidRPr="006247C5">
        <w:rPr>
          <w:rFonts w:cs="Times New Roman"/>
          <w:sz w:val="22"/>
          <w:szCs w:val="22"/>
        </w:rPr>
        <w:t>........................................................................................................................................................</w:t>
      </w:r>
    </w:p>
    <w:p w14:paraId="6280FAC1" w14:textId="77777777" w:rsidR="00D25E61" w:rsidRPr="006247C5" w:rsidRDefault="00D25E61" w:rsidP="00D25E61">
      <w:pPr>
        <w:rPr>
          <w:rFonts w:cs="Times New Roman"/>
          <w:sz w:val="22"/>
          <w:szCs w:val="22"/>
        </w:rPr>
      </w:pPr>
    </w:p>
    <w:p w14:paraId="0920A4FE" w14:textId="77777777" w:rsidR="00D25E61" w:rsidRPr="006247C5" w:rsidRDefault="00D25E61" w:rsidP="00D25E61">
      <w:pPr>
        <w:keepNext/>
        <w:jc w:val="center"/>
        <w:rPr>
          <w:rFonts w:cs="Times New Roman"/>
          <w:b/>
          <w:sz w:val="22"/>
          <w:szCs w:val="22"/>
        </w:rPr>
      </w:pPr>
      <w:r w:rsidRPr="006247C5">
        <w:rPr>
          <w:rFonts w:cs="Times New Roman"/>
          <w:b/>
          <w:sz w:val="22"/>
          <w:szCs w:val="22"/>
        </w:rPr>
        <w:t xml:space="preserve">OŚWIADCZENIE  WYKONAWCÓW  WSPÓLNIE UBIEGAJĄCYCH SIĘ </w:t>
      </w:r>
      <w:r w:rsidRPr="006247C5">
        <w:rPr>
          <w:rFonts w:cs="Times New Roman"/>
          <w:b/>
          <w:sz w:val="22"/>
          <w:szCs w:val="22"/>
        </w:rPr>
        <w:br/>
        <w:t xml:space="preserve">O UDZIELENIE ZAMÓWIENIA </w:t>
      </w:r>
    </w:p>
    <w:p w14:paraId="446666CF" w14:textId="78F3D53C" w:rsidR="00D25E61" w:rsidRPr="006247C5" w:rsidRDefault="00D25E61" w:rsidP="00D25E61">
      <w:pPr>
        <w:jc w:val="center"/>
        <w:rPr>
          <w:rFonts w:cs="Times New Roman"/>
          <w:b/>
          <w:bCs/>
          <w:sz w:val="22"/>
          <w:szCs w:val="22"/>
          <w:u w:val="single"/>
        </w:rPr>
      </w:pPr>
      <w:r w:rsidRPr="006247C5">
        <w:rPr>
          <w:rFonts w:cs="Times New Roman"/>
          <w:b/>
          <w:bCs/>
          <w:sz w:val="22"/>
          <w:szCs w:val="22"/>
          <w:u w:val="single"/>
        </w:rPr>
        <w:t>INFORMACJE DOTYCZĄCE OSOBISTEGO WYKONANIA KLUCZ</w:t>
      </w:r>
      <w:r w:rsidR="00DC4886" w:rsidRPr="006247C5">
        <w:rPr>
          <w:rFonts w:cs="Times New Roman"/>
          <w:b/>
          <w:bCs/>
          <w:sz w:val="22"/>
          <w:szCs w:val="22"/>
          <w:u w:val="single"/>
        </w:rPr>
        <w:t xml:space="preserve">OWYCH ZADAŃ  ART. 60 </w:t>
      </w:r>
    </w:p>
    <w:p w14:paraId="2782F86E" w14:textId="5DEB7D37" w:rsidR="00D25E61" w:rsidRPr="006247C5" w:rsidRDefault="00D25E61" w:rsidP="00D25E61">
      <w:pPr>
        <w:keepNext/>
        <w:jc w:val="center"/>
        <w:rPr>
          <w:rFonts w:cs="Times New Roman"/>
          <w:sz w:val="22"/>
          <w:szCs w:val="22"/>
        </w:rPr>
      </w:pPr>
      <w:r w:rsidRPr="006247C5">
        <w:rPr>
          <w:rFonts w:cs="Times New Roman"/>
          <w:sz w:val="22"/>
          <w:szCs w:val="22"/>
        </w:rPr>
        <w:t xml:space="preserve">ustawy Prawo zamówień publicznych z dnia 11 września 2019 r. </w:t>
      </w:r>
      <w:r w:rsidRPr="006247C5">
        <w:rPr>
          <w:rFonts w:cs="Times New Roman"/>
          <w:iCs/>
          <w:sz w:val="22"/>
          <w:szCs w:val="22"/>
        </w:rPr>
        <w:t>(</w:t>
      </w:r>
      <w:r w:rsidR="0049664F" w:rsidRPr="006247C5">
        <w:rPr>
          <w:rFonts w:cs="Times New Roman"/>
          <w:iCs/>
          <w:sz w:val="22"/>
          <w:szCs w:val="22"/>
        </w:rPr>
        <w:t>t.j. Dz.U.</w:t>
      </w:r>
      <w:r w:rsidR="00AF6C20" w:rsidRPr="006247C5">
        <w:rPr>
          <w:rFonts w:cs="Times New Roman"/>
          <w:iCs/>
          <w:sz w:val="22"/>
          <w:szCs w:val="22"/>
        </w:rPr>
        <w:t xml:space="preserve"> z </w:t>
      </w:r>
      <w:r w:rsidR="0049664F" w:rsidRPr="006247C5">
        <w:rPr>
          <w:rFonts w:cs="Times New Roman"/>
          <w:iCs/>
          <w:sz w:val="22"/>
          <w:szCs w:val="22"/>
        </w:rPr>
        <w:t>202</w:t>
      </w:r>
      <w:r w:rsidR="008A5B13" w:rsidRPr="006247C5">
        <w:rPr>
          <w:rFonts w:cs="Times New Roman"/>
          <w:iCs/>
          <w:sz w:val="22"/>
          <w:szCs w:val="22"/>
        </w:rPr>
        <w:t xml:space="preserve">3 </w:t>
      </w:r>
      <w:r w:rsidR="0049664F" w:rsidRPr="006247C5">
        <w:rPr>
          <w:rFonts w:cs="Times New Roman"/>
          <w:iCs/>
          <w:sz w:val="22"/>
          <w:szCs w:val="22"/>
        </w:rPr>
        <w:t>r., poz. 1</w:t>
      </w:r>
      <w:r w:rsidR="008A5B13" w:rsidRPr="006247C5">
        <w:rPr>
          <w:rFonts w:cs="Times New Roman"/>
          <w:iCs/>
          <w:sz w:val="22"/>
          <w:szCs w:val="22"/>
        </w:rPr>
        <w:t>605</w:t>
      </w:r>
      <w:r w:rsidR="0049664F" w:rsidRPr="006247C5">
        <w:rPr>
          <w:rFonts w:cs="Times New Roman"/>
          <w:iCs/>
          <w:sz w:val="22"/>
          <w:szCs w:val="22"/>
        </w:rPr>
        <w:t xml:space="preserve"> z p</w:t>
      </w:r>
      <w:r w:rsidR="00AF6C20" w:rsidRPr="006247C5">
        <w:rPr>
          <w:rFonts w:cs="Times New Roman"/>
          <w:iCs/>
          <w:sz w:val="22"/>
          <w:szCs w:val="22"/>
        </w:rPr>
        <w:t>ó</w:t>
      </w:r>
      <w:r w:rsidR="0049664F" w:rsidRPr="006247C5">
        <w:rPr>
          <w:rFonts w:cs="Times New Roman"/>
          <w:iCs/>
          <w:sz w:val="22"/>
          <w:szCs w:val="22"/>
        </w:rPr>
        <w:t>źn. zm.</w:t>
      </w:r>
      <w:r w:rsidRPr="006247C5">
        <w:rPr>
          <w:rFonts w:cs="Times New Roman"/>
          <w:iCs/>
          <w:sz w:val="22"/>
          <w:szCs w:val="22"/>
        </w:rPr>
        <w:t>)</w:t>
      </w:r>
    </w:p>
    <w:p w14:paraId="668156A5" w14:textId="77777777" w:rsidR="00D25E61" w:rsidRPr="006247C5" w:rsidRDefault="00D25E61" w:rsidP="00D25E61">
      <w:pPr>
        <w:jc w:val="center"/>
        <w:rPr>
          <w:rFonts w:cs="Times New Roman"/>
          <w:b/>
          <w:i/>
          <w:snapToGrid w:val="0"/>
          <w:sz w:val="22"/>
          <w:szCs w:val="22"/>
          <w:u w:val="single"/>
        </w:rPr>
      </w:pPr>
    </w:p>
    <w:p w14:paraId="0AE5EB1C" w14:textId="0AC83E1C" w:rsidR="00D25E61" w:rsidRPr="006247C5" w:rsidRDefault="00D25E61" w:rsidP="00D25E61">
      <w:pPr>
        <w:autoSpaceDE w:val="0"/>
        <w:autoSpaceDN w:val="0"/>
        <w:adjustRightInd w:val="0"/>
        <w:jc w:val="both"/>
        <w:rPr>
          <w:rFonts w:cs="Times New Roman"/>
          <w:i/>
          <w:sz w:val="22"/>
          <w:szCs w:val="22"/>
        </w:rPr>
      </w:pPr>
      <w:r w:rsidRPr="006247C5">
        <w:rPr>
          <w:rFonts w:cs="Times New Roman"/>
          <w:b/>
          <w:sz w:val="22"/>
          <w:szCs w:val="22"/>
        </w:rPr>
        <w:t xml:space="preserve">Nazwa i adres: Wykonawcy /lub Wykonawców </w:t>
      </w:r>
      <w:r w:rsidRPr="006247C5">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w:t>
      </w:r>
      <w:r w:rsidR="00C42997" w:rsidRPr="006247C5">
        <w:rPr>
          <w:rFonts w:cs="Times New Roman"/>
          <w:i/>
          <w:sz w:val="22"/>
          <w:szCs w:val="22"/>
        </w:rPr>
        <w:t>Zgodnie z art. 43 (4) kc firmą W</w:t>
      </w:r>
      <w:r w:rsidRPr="006247C5">
        <w:rPr>
          <w:rFonts w:cs="Times New Roman"/>
          <w:i/>
          <w:sz w:val="22"/>
          <w:szCs w:val="22"/>
        </w:rPr>
        <w:t>ykonawcy będącego osobą fizyczną jest jej imię i nazwisko)</w:t>
      </w:r>
    </w:p>
    <w:p w14:paraId="31794B9E" w14:textId="77777777" w:rsidR="00D25E61" w:rsidRPr="006247C5" w:rsidRDefault="00D25E61" w:rsidP="00D25E61">
      <w:pPr>
        <w:jc w:val="right"/>
        <w:rPr>
          <w:rFonts w:cs="Times New Roman"/>
          <w:b/>
          <w:i/>
          <w:snapToGrid w:val="0"/>
          <w:sz w:val="22"/>
          <w:szCs w:val="22"/>
          <w:u w:val="single"/>
        </w:rPr>
      </w:pPr>
    </w:p>
    <w:p w14:paraId="1556B9F4" w14:textId="27B10802" w:rsidR="00D25E61" w:rsidRPr="006247C5" w:rsidRDefault="00D25E61" w:rsidP="00D25E61">
      <w:pPr>
        <w:jc w:val="both"/>
        <w:rPr>
          <w:rFonts w:cs="Times New Roman"/>
          <w:b/>
          <w:sz w:val="22"/>
          <w:szCs w:val="22"/>
        </w:rPr>
      </w:pPr>
      <w:r w:rsidRPr="006247C5">
        <w:rPr>
          <w:rFonts w:cs="Times New Roman"/>
          <w:b/>
          <w:sz w:val="22"/>
          <w:szCs w:val="22"/>
        </w:rPr>
        <w:t xml:space="preserve">DANE DOTYCZĄCE WYKONAWCY WSPÓLNIE UBIEGAJĄCEGO SIĘ </w:t>
      </w:r>
      <w:r w:rsidR="00B73DB5" w:rsidRPr="006247C5">
        <w:rPr>
          <w:rFonts w:cs="Times New Roman"/>
          <w:b/>
          <w:sz w:val="22"/>
          <w:szCs w:val="22"/>
        </w:rPr>
        <w:t>O UDZIELENIE ZAMÓWIENIA</w:t>
      </w:r>
    </w:p>
    <w:p w14:paraId="3B28790B" w14:textId="77777777" w:rsidR="00D25E61" w:rsidRPr="006247C5" w:rsidRDefault="00D25E61" w:rsidP="00D25E61">
      <w:pPr>
        <w:autoSpaceDE w:val="0"/>
        <w:autoSpaceDN w:val="0"/>
        <w:adjustRightInd w:val="0"/>
        <w:spacing w:line="360" w:lineRule="auto"/>
        <w:jc w:val="both"/>
        <w:rPr>
          <w:rFonts w:cs="Times New Roman"/>
          <w:sz w:val="22"/>
          <w:szCs w:val="22"/>
        </w:rPr>
      </w:pPr>
      <w:r w:rsidRPr="006247C5">
        <w:rPr>
          <w:rFonts w:cs="Times New Roman"/>
          <w:sz w:val="22"/>
          <w:szCs w:val="22"/>
        </w:rPr>
        <w:t>Nazwa Wykonawcy          .............................................................................................................</w:t>
      </w:r>
    </w:p>
    <w:p w14:paraId="1AB865B4" w14:textId="77777777" w:rsidR="00D25E61" w:rsidRPr="006247C5" w:rsidRDefault="00D25E61" w:rsidP="00D25E61">
      <w:pPr>
        <w:autoSpaceDE w:val="0"/>
        <w:autoSpaceDN w:val="0"/>
        <w:adjustRightInd w:val="0"/>
        <w:spacing w:line="360" w:lineRule="auto"/>
        <w:jc w:val="both"/>
        <w:rPr>
          <w:rFonts w:cs="Times New Roman"/>
          <w:sz w:val="22"/>
          <w:szCs w:val="22"/>
        </w:rPr>
      </w:pPr>
      <w:r w:rsidRPr="006247C5">
        <w:rPr>
          <w:rFonts w:cs="Times New Roman"/>
          <w:sz w:val="22"/>
          <w:szCs w:val="22"/>
        </w:rPr>
        <w:t>adres /ulica/Nr/kod pocztowy/: .....................................................................................................</w:t>
      </w:r>
    </w:p>
    <w:p w14:paraId="2F22618A" w14:textId="77777777" w:rsidR="00D25E61" w:rsidRPr="006247C5" w:rsidRDefault="00D25E61" w:rsidP="00D25E61">
      <w:pPr>
        <w:autoSpaceDE w:val="0"/>
        <w:autoSpaceDN w:val="0"/>
        <w:adjustRightInd w:val="0"/>
        <w:spacing w:line="360" w:lineRule="auto"/>
        <w:jc w:val="both"/>
        <w:rPr>
          <w:rFonts w:cs="Times New Roman"/>
          <w:sz w:val="22"/>
          <w:szCs w:val="22"/>
        </w:rPr>
      </w:pPr>
      <w:r w:rsidRPr="006247C5">
        <w:rPr>
          <w:rFonts w:cs="Times New Roman"/>
          <w:sz w:val="22"/>
          <w:szCs w:val="22"/>
        </w:rPr>
        <w:t>Nr telefonu/faks ............................................................................................................................</w:t>
      </w:r>
    </w:p>
    <w:p w14:paraId="5504B8FB" w14:textId="77777777" w:rsidR="00D25E61" w:rsidRPr="006247C5" w:rsidRDefault="00D25E61" w:rsidP="00D25E61">
      <w:pPr>
        <w:autoSpaceDE w:val="0"/>
        <w:autoSpaceDN w:val="0"/>
        <w:adjustRightInd w:val="0"/>
        <w:spacing w:line="360" w:lineRule="auto"/>
        <w:jc w:val="both"/>
        <w:rPr>
          <w:rFonts w:cs="Times New Roman"/>
          <w:sz w:val="22"/>
          <w:szCs w:val="22"/>
        </w:rPr>
      </w:pPr>
      <w:r w:rsidRPr="006247C5">
        <w:rPr>
          <w:rFonts w:cs="Times New Roman"/>
          <w:sz w:val="22"/>
          <w:szCs w:val="22"/>
        </w:rPr>
        <w:t>NIP ..................................................... REGON ...........................................................................</w:t>
      </w:r>
    </w:p>
    <w:p w14:paraId="31396AD2" w14:textId="15D53759" w:rsidR="00D25E61" w:rsidRPr="006247C5" w:rsidRDefault="00D25E61" w:rsidP="00D25E61">
      <w:pPr>
        <w:autoSpaceDE w:val="0"/>
        <w:autoSpaceDN w:val="0"/>
        <w:adjustRightInd w:val="0"/>
        <w:spacing w:line="360" w:lineRule="auto"/>
        <w:jc w:val="both"/>
        <w:rPr>
          <w:rFonts w:cs="Times New Roman"/>
          <w:b/>
          <w:sz w:val="22"/>
          <w:szCs w:val="22"/>
        </w:rPr>
      </w:pPr>
      <w:r w:rsidRPr="006247C5">
        <w:rPr>
          <w:rFonts w:cs="Times New Roman"/>
          <w:b/>
          <w:sz w:val="22"/>
          <w:szCs w:val="22"/>
        </w:rPr>
        <w:t>DANE DOTYCZĄCE WYKONAWCY WSPÓLNIE UBIEGAJĄC</w:t>
      </w:r>
      <w:r w:rsidR="00B73DB5" w:rsidRPr="006247C5">
        <w:rPr>
          <w:rFonts w:cs="Times New Roman"/>
          <w:b/>
          <w:sz w:val="22"/>
          <w:szCs w:val="22"/>
        </w:rPr>
        <w:t>EGO SIĘ O UDZIELENIE ZAMÓWIENIA</w:t>
      </w:r>
    </w:p>
    <w:p w14:paraId="02C3DAE0" w14:textId="77777777" w:rsidR="00D25E61" w:rsidRPr="006247C5" w:rsidRDefault="00D25E61" w:rsidP="00D25E61">
      <w:pPr>
        <w:autoSpaceDE w:val="0"/>
        <w:autoSpaceDN w:val="0"/>
        <w:adjustRightInd w:val="0"/>
        <w:spacing w:line="360" w:lineRule="auto"/>
        <w:jc w:val="both"/>
        <w:rPr>
          <w:rFonts w:cs="Times New Roman"/>
          <w:sz w:val="22"/>
          <w:szCs w:val="22"/>
        </w:rPr>
      </w:pPr>
      <w:r w:rsidRPr="006247C5">
        <w:rPr>
          <w:rFonts w:cs="Times New Roman"/>
          <w:sz w:val="22"/>
          <w:szCs w:val="22"/>
        </w:rPr>
        <w:t>Nazwa Wykonawcy          .............................................................................................................</w:t>
      </w:r>
    </w:p>
    <w:p w14:paraId="2EB07C06" w14:textId="77777777" w:rsidR="00D25E61" w:rsidRPr="006247C5" w:rsidRDefault="00D25E61" w:rsidP="00D25E61">
      <w:pPr>
        <w:autoSpaceDE w:val="0"/>
        <w:autoSpaceDN w:val="0"/>
        <w:adjustRightInd w:val="0"/>
        <w:spacing w:line="360" w:lineRule="auto"/>
        <w:jc w:val="both"/>
        <w:rPr>
          <w:rFonts w:cs="Times New Roman"/>
          <w:sz w:val="22"/>
          <w:szCs w:val="22"/>
        </w:rPr>
      </w:pPr>
      <w:r w:rsidRPr="006247C5">
        <w:rPr>
          <w:rFonts w:cs="Times New Roman"/>
          <w:sz w:val="22"/>
          <w:szCs w:val="22"/>
        </w:rPr>
        <w:t>adres /ulica/Nr/kod pocztowy/: .....................................................................................................</w:t>
      </w:r>
    </w:p>
    <w:p w14:paraId="4392B1F2" w14:textId="77777777" w:rsidR="00D25E61" w:rsidRPr="006247C5" w:rsidRDefault="00D25E61" w:rsidP="00D25E61">
      <w:pPr>
        <w:autoSpaceDE w:val="0"/>
        <w:autoSpaceDN w:val="0"/>
        <w:adjustRightInd w:val="0"/>
        <w:spacing w:line="360" w:lineRule="auto"/>
        <w:jc w:val="both"/>
        <w:rPr>
          <w:rFonts w:cs="Times New Roman"/>
          <w:sz w:val="22"/>
          <w:szCs w:val="22"/>
        </w:rPr>
      </w:pPr>
      <w:r w:rsidRPr="006247C5">
        <w:rPr>
          <w:rFonts w:cs="Times New Roman"/>
          <w:sz w:val="22"/>
          <w:szCs w:val="22"/>
        </w:rPr>
        <w:t>Nr telefonu/faks ............................................................................................................................</w:t>
      </w:r>
    </w:p>
    <w:p w14:paraId="6DC1717F" w14:textId="77777777" w:rsidR="00D25E61" w:rsidRPr="006247C5" w:rsidRDefault="00D25E61" w:rsidP="00D25E61">
      <w:pPr>
        <w:autoSpaceDE w:val="0"/>
        <w:autoSpaceDN w:val="0"/>
        <w:adjustRightInd w:val="0"/>
        <w:spacing w:line="360" w:lineRule="auto"/>
        <w:jc w:val="both"/>
        <w:rPr>
          <w:rFonts w:cs="Times New Roman"/>
          <w:sz w:val="22"/>
          <w:szCs w:val="22"/>
        </w:rPr>
      </w:pPr>
      <w:r w:rsidRPr="006247C5">
        <w:rPr>
          <w:rFonts w:cs="Times New Roman"/>
          <w:sz w:val="22"/>
          <w:szCs w:val="22"/>
        </w:rPr>
        <w:t>NIP ..................................................... REGON ...........................................................................</w:t>
      </w:r>
    </w:p>
    <w:p w14:paraId="312BF426" w14:textId="77777777" w:rsidR="00D25E61" w:rsidRPr="006247C5" w:rsidRDefault="00D25E61" w:rsidP="00D25E61">
      <w:pPr>
        <w:tabs>
          <w:tab w:val="left" w:pos="2127"/>
        </w:tabs>
        <w:ind w:left="295"/>
        <w:jc w:val="both"/>
        <w:rPr>
          <w:rFonts w:cs="Times New Roman"/>
          <w:i/>
          <w:sz w:val="22"/>
          <w:szCs w:val="22"/>
        </w:rPr>
      </w:pPr>
      <w:r w:rsidRPr="006247C5">
        <w:rPr>
          <w:rFonts w:cs="Times New Roman"/>
          <w:sz w:val="22"/>
          <w:szCs w:val="22"/>
        </w:rPr>
        <w:t xml:space="preserve">- </w:t>
      </w:r>
      <w:r w:rsidRPr="006247C5">
        <w:rPr>
          <w:rFonts w:cs="Times New Roman"/>
          <w:i/>
          <w:sz w:val="22"/>
          <w:szCs w:val="22"/>
        </w:rPr>
        <w:t>* powtórzyć, jeśli zachodzi konieczność</w:t>
      </w:r>
    </w:p>
    <w:p w14:paraId="7E421591" w14:textId="3B080A0F" w:rsidR="00D25E61" w:rsidRPr="006247C5" w:rsidRDefault="00D25E61" w:rsidP="00D25E61">
      <w:pPr>
        <w:tabs>
          <w:tab w:val="left" w:pos="1701"/>
        </w:tabs>
        <w:spacing w:line="312" w:lineRule="auto"/>
        <w:jc w:val="both"/>
        <w:rPr>
          <w:rFonts w:cs="Times New Roman"/>
          <w:sz w:val="22"/>
          <w:szCs w:val="22"/>
        </w:rPr>
      </w:pPr>
      <w:r w:rsidRPr="006247C5">
        <w:rPr>
          <w:rFonts w:cs="Times New Roman"/>
          <w:b/>
          <w:sz w:val="22"/>
          <w:szCs w:val="22"/>
        </w:rPr>
        <w:t>I.</w:t>
      </w:r>
      <w:r w:rsidRPr="006247C5">
        <w:rPr>
          <w:rFonts w:cs="Times New Roman"/>
          <w:sz w:val="22"/>
          <w:szCs w:val="22"/>
        </w:rPr>
        <w:t xml:space="preserve"> W związku z zastrzeżeniem na podstawie art. </w:t>
      </w:r>
      <w:r w:rsidR="00C42997" w:rsidRPr="006247C5">
        <w:rPr>
          <w:rFonts w:cs="Times New Roman"/>
          <w:sz w:val="22"/>
          <w:szCs w:val="22"/>
        </w:rPr>
        <w:t xml:space="preserve">60 pkt 1 Pzp przez </w:t>
      </w:r>
      <w:r w:rsidR="00822168" w:rsidRPr="006247C5">
        <w:rPr>
          <w:rFonts w:cs="Times New Roman"/>
          <w:sz w:val="22"/>
          <w:szCs w:val="22"/>
        </w:rPr>
        <w:t>Zamawiającego</w:t>
      </w:r>
      <w:r w:rsidRPr="006247C5">
        <w:rPr>
          <w:rFonts w:cs="Times New Roman"/>
          <w:sz w:val="22"/>
          <w:szCs w:val="22"/>
        </w:rPr>
        <w:t xml:space="preserve"> </w:t>
      </w:r>
      <w:r w:rsidRPr="006247C5">
        <w:rPr>
          <w:rFonts w:cs="Times New Roman"/>
          <w:b/>
          <w:sz w:val="22"/>
          <w:szCs w:val="22"/>
        </w:rPr>
        <w:t>obowiązku osobistego wykonania</w:t>
      </w:r>
      <w:r w:rsidRPr="006247C5">
        <w:rPr>
          <w:rFonts w:cs="Times New Roman"/>
          <w:sz w:val="22"/>
          <w:szCs w:val="22"/>
        </w:rPr>
        <w:t xml:space="preserve"> </w:t>
      </w:r>
      <w:r w:rsidRPr="006247C5">
        <w:rPr>
          <w:rFonts w:cs="Times New Roman"/>
          <w:b/>
          <w:sz w:val="22"/>
          <w:szCs w:val="22"/>
        </w:rPr>
        <w:t xml:space="preserve">przez poszczególnych </w:t>
      </w:r>
      <w:r w:rsidR="00B73DB5" w:rsidRPr="006247C5">
        <w:rPr>
          <w:rFonts w:cs="Times New Roman"/>
          <w:b/>
          <w:sz w:val="22"/>
          <w:szCs w:val="22"/>
        </w:rPr>
        <w:t>W</w:t>
      </w:r>
      <w:r w:rsidRPr="006247C5">
        <w:rPr>
          <w:rFonts w:cs="Times New Roman"/>
          <w:b/>
          <w:sz w:val="22"/>
          <w:szCs w:val="22"/>
        </w:rPr>
        <w:t>ykonawców</w:t>
      </w:r>
      <w:r w:rsidRPr="006247C5">
        <w:rPr>
          <w:rFonts w:cs="Times New Roman"/>
          <w:sz w:val="22"/>
          <w:szCs w:val="22"/>
        </w:rPr>
        <w:t xml:space="preserve"> wspólnie ubiegających się o udzielenie zamówienia następujących kluczowych zadań o których mowa w </w:t>
      </w:r>
      <w:r w:rsidR="00FC7003" w:rsidRPr="006247C5">
        <w:rPr>
          <w:rFonts w:cs="Times New Roman"/>
          <w:sz w:val="22"/>
          <w:szCs w:val="22"/>
        </w:rPr>
        <w:t>rozdziale XXXIII</w:t>
      </w:r>
      <w:r w:rsidRPr="006247C5">
        <w:rPr>
          <w:rFonts w:cs="Times New Roman"/>
          <w:sz w:val="22"/>
          <w:szCs w:val="22"/>
        </w:rPr>
        <w:t xml:space="preserve"> SWZ, oświadczamy, że:</w:t>
      </w:r>
    </w:p>
    <w:p w14:paraId="48424B9E" w14:textId="77777777" w:rsidR="00D25E61" w:rsidRPr="006247C5" w:rsidRDefault="00D25E61" w:rsidP="00D25E61">
      <w:pPr>
        <w:tabs>
          <w:tab w:val="left" w:pos="2127"/>
        </w:tabs>
        <w:jc w:val="both"/>
        <w:rPr>
          <w:rFonts w:cs="Times New Roman"/>
          <w:sz w:val="22"/>
          <w:szCs w:val="22"/>
        </w:rPr>
      </w:pPr>
      <w:r w:rsidRPr="006247C5">
        <w:rPr>
          <w:rFonts w:cs="Times New Roman"/>
          <w:sz w:val="22"/>
          <w:szCs w:val="22"/>
        </w:rPr>
        <w:t>1)zamówień na roboty budowlane lub usługi</w:t>
      </w:r>
    </w:p>
    <w:p w14:paraId="325BD4A0" w14:textId="77777777" w:rsidR="00D25E61" w:rsidRPr="006247C5" w:rsidRDefault="00D25E61" w:rsidP="00D25E61">
      <w:pPr>
        <w:tabs>
          <w:tab w:val="left" w:pos="2127"/>
        </w:tabs>
        <w:ind w:left="720"/>
        <w:jc w:val="both"/>
        <w:rPr>
          <w:rFonts w:cs="Times New Roman"/>
          <w:strike/>
          <w:sz w:val="22"/>
          <w:szCs w:val="22"/>
        </w:rPr>
      </w:pPr>
      <w:r w:rsidRPr="006247C5">
        <w:rPr>
          <w:rFonts w:cs="Times New Roman"/>
          <w:strike/>
          <w:sz w:val="22"/>
          <w:szCs w:val="22"/>
        </w:rPr>
        <w:t>………………………………………………………………………………………………………………………………………</w:t>
      </w:r>
    </w:p>
    <w:p w14:paraId="07F8CB01" w14:textId="77777777" w:rsidR="00D25E61" w:rsidRPr="006247C5" w:rsidRDefault="00D25E61" w:rsidP="00D25E61">
      <w:pPr>
        <w:tabs>
          <w:tab w:val="left" w:pos="2127"/>
        </w:tabs>
        <w:jc w:val="both"/>
        <w:rPr>
          <w:rFonts w:cs="Times New Roman"/>
          <w:sz w:val="22"/>
          <w:szCs w:val="22"/>
        </w:rPr>
      </w:pPr>
      <w:r w:rsidRPr="006247C5">
        <w:rPr>
          <w:rFonts w:cs="Times New Roman"/>
          <w:sz w:val="22"/>
          <w:szCs w:val="22"/>
        </w:rPr>
        <w:t>2)prac związanych z rozmieszczeniem i instalacją, w ramach zamówienia na dostawy.</w:t>
      </w:r>
    </w:p>
    <w:p w14:paraId="6E90A6C6" w14:textId="77777777" w:rsidR="00D25E61" w:rsidRPr="006247C5" w:rsidRDefault="00D25E61" w:rsidP="00D25E61">
      <w:pPr>
        <w:tabs>
          <w:tab w:val="left" w:pos="2127"/>
        </w:tabs>
        <w:ind w:left="720"/>
        <w:jc w:val="both"/>
        <w:rPr>
          <w:rFonts w:cs="Times New Roman"/>
          <w:sz w:val="22"/>
          <w:szCs w:val="22"/>
        </w:rPr>
      </w:pPr>
      <w:r w:rsidRPr="006247C5">
        <w:rPr>
          <w:rFonts w:cs="Times New Roman"/>
          <w:sz w:val="22"/>
          <w:szCs w:val="22"/>
        </w:rPr>
        <w:t>………………………………………………………………………………………………………………………………………</w:t>
      </w:r>
    </w:p>
    <w:p w14:paraId="3E5AE9B9" w14:textId="219E7B69" w:rsidR="00D25E61" w:rsidRPr="006247C5" w:rsidRDefault="00D25E61" w:rsidP="00D25E61">
      <w:pPr>
        <w:tabs>
          <w:tab w:val="left" w:pos="2127"/>
        </w:tabs>
        <w:ind w:left="295"/>
        <w:jc w:val="both"/>
        <w:rPr>
          <w:rFonts w:cs="Times New Roman"/>
          <w:i/>
          <w:sz w:val="22"/>
          <w:szCs w:val="22"/>
        </w:rPr>
      </w:pPr>
      <w:r w:rsidRPr="006247C5">
        <w:rPr>
          <w:rFonts w:cs="Times New Roman"/>
          <w:sz w:val="22"/>
          <w:szCs w:val="22"/>
        </w:rPr>
        <w:t xml:space="preserve">- </w:t>
      </w:r>
      <w:r w:rsidRPr="006247C5">
        <w:rPr>
          <w:rFonts w:cs="Times New Roman"/>
          <w:i/>
          <w:sz w:val="22"/>
          <w:szCs w:val="22"/>
        </w:rPr>
        <w:t xml:space="preserve">* jeżeli </w:t>
      </w:r>
      <w:r w:rsidR="000F2C4F" w:rsidRPr="006247C5">
        <w:rPr>
          <w:rFonts w:cs="Times New Roman"/>
          <w:i/>
          <w:sz w:val="22"/>
          <w:szCs w:val="22"/>
        </w:rPr>
        <w:t>Zamawiający</w:t>
      </w:r>
      <w:r w:rsidRPr="006247C5">
        <w:rPr>
          <w:rFonts w:cs="Times New Roman"/>
          <w:i/>
          <w:sz w:val="22"/>
          <w:szCs w:val="22"/>
        </w:rPr>
        <w:t xml:space="preserve"> zastrzega</w:t>
      </w:r>
    </w:p>
    <w:p w14:paraId="573121E8" w14:textId="4F3A1DE0" w:rsidR="00D25E61" w:rsidRPr="006247C5" w:rsidRDefault="00D25E61" w:rsidP="00D25E61">
      <w:pPr>
        <w:jc w:val="both"/>
        <w:rPr>
          <w:rFonts w:cs="Times New Roman"/>
          <w:b/>
          <w:snapToGrid w:val="0"/>
          <w:sz w:val="22"/>
          <w:szCs w:val="22"/>
        </w:rPr>
      </w:pPr>
      <w:r w:rsidRPr="006247C5">
        <w:rPr>
          <w:rFonts w:cs="Times New Roman"/>
          <w:b/>
          <w:snapToGrid w:val="0"/>
          <w:sz w:val="22"/>
          <w:szCs w:val="22"/>
        </w:rPr>
        <w:t xml:space="preserve">II. Zgodnie z żądaniem </w:t>
      </w:r>
      <w:r w:rsidR="00822168" w:rsidRPr="006247C5">
        <w:rPr>
          <w:rFonts w:cs="Times New Roman"/>
          <w:b/>
          <w:snapToGrid w:val="0"/>
          <w:sz w:val="22"/>
          <w:szCs w:val="22"/>
        </w:rPr>
        <w:t>Zamawiającego</w:t>
      </w:r>
      <w:r w:rsidRPr="006247C5">
        <w:rPr>
          <w:rFonts w:cs="Times New Roman"/>
          <w:b/>
          <w:snapToGrid w:val="0"/>
          <w:sz w:val="22"/>
          <w:szCs w:val="22"/>
        </w:rPr>
        <w:t xml:space="preserve"> na podstawie art. 59 ustawy Pzp przekażemy przed zawarciem umowy w sprawie zamówienia publicznego kopi</w:t>
      </w:r>
      <w:r w:rsidR="00C42997" w:rsidRPr="006247C5">
        <w:rPr>
          <w:rFonts w:cs="Times New Roman"/>
          <w:b/>
          <w:snapToGrid w:val="0"/>
          <w:sz w:val="22"/>
          <w:szCs w:val="22"/>
        </w:rPr>
        <w:t>ę umowy regulującej współpracę W</w:t>
      </w:r>
      <w:r w:rsidRPr="006247C5">
        <w:rPr>
          <w:rFonts w:cs="Times New Roman"/>
          <w:b/>
          <w:snapToGrid w:val="0"/>
          <w:sz w:val="22"/>
          <w:szCs w:val="22"/>
        </w:rPr>
        <w:t xml:space="preserve">ykonawców. </w:t>
      </w:r>
    </w:p>
    <w:p w14:paraId="12EE9820" w14:textId="5C88F962" w:rsidR="00D25E61" w:rsidRPr="006247C5" w:rsidRDefault="00D25E61" w:rsidP="00D25E61">
      <w:pPr>
        <w:tabs>
          <w:tab w:val="left" w:pos="2127"/>
        </w:tabs>
        <w:spacing w:line="312" w:lineRule="auto"/>
        <w:ind w:left="294"/>
        <w:jc w:val="both"/>
        <w:rPr>
          <w:rFonts w:cs="Times New Roman"/>
          <w:sz w:val="22"/>
          <w:szCs w:val="22"/>
        </w:rPr>
      </w:pPr>
      <w:r w:rsidRPr="006247C5">
        <w:rPr>
          <w:rFonts w:cs="Times New Roman"/>
          <w:sz w:val="22"/>
          <w:szCs w:val="22"/>
        </w:rPr>
        <w:t xml:space="preserve">- </w:t>
      </w:r>
      <w:r w:rsidRPr="006247C5">
        <w:rPr>
          <w:rFonts w:cs="Times New Roman"/>
          <w:i/>
          <w:sz w:val="22"/>
          <w:szCs w:val="22"/>
        </w:rPr>
        <w:t xml:space="preserve">* jeżeli </w:t>
      </w:r>
      <w:r w:rsidR="000F2C4F" w:rsidRPr="006247C5">
        <w:rPr>
          <w:rFonts w:cs="Times New Roman"/>
          <w:i/>
          <w:sz w:val="22"/>
          <w:szCs w:val="22"/>
        </w:rPr>
        <w:t>Zamawiający</w:t>
      </w:r>
      <w:r w:rsidRPr="006247C5">
        <w:rPr>
          <w:rFonts w:cs="Times New Roman"/>
          <w:i/>
          <w:sz w:val="22"/>
          <w:szCs w:val="22"/>
        </w:rPr>
        <w:t xml:space="preserve"> wymaga</w:t>
      </w:r>
    </w:p>
    <w:p w14:paraId="664ECB1B" w14:textId="4B0C238B" w:rsidR="00D25E61" w:rsidRPr="006247C5" w:rsidRDefault="00D25E61" w:rsidP="00D25E61">
      <w:pPr>
        <w:jc w:val="right"/>
        <w:rPr>
          <w:rFonts w:cs="Times New Roman"/>
          <w:b/>
          <w:i/>
          <w:snapToGrid w:val="0"/>
          <w:sz w:val="22"/>
          <w:szCs w:val="22"/>
          <w:u w:val="single"/>
        </w:rPr>
      </w:pPr>
    </w:p>
    <w:p w14:paraId="574FE782" w14:textId="77777777" w:rsidR="008E0748" w:rsidRPr="006247C5" w:rsidRDefault="008E0748" w:rsidP="00D25E61">
      <w:pPr>
        <w:jc w:val="right"/>
        <w:rPr>
          <w:rFonts w:cs="Times New Roman"/>
          <w:b/>
          <w:i/>
          <w:snapToGrid w:val="0"/>
          <w:sz w:val="22"/>
          <w:szCs w:val="22"/>
          <w:u w:val="single"/>
        </w:rPr>
      </w:pPr>
    </w:p>
    <w:p w14:paraId="77D2AF96" w14:textId="77777777" w:rsidR="00D25E61" w:rsidRPr="006247C5" w:rsidRDefault="00D25E61" w:rsidP="004625F9">
      <w:pPr>
        <w:numPr>
          <w:ilvl w:val="0"/>
          <w:numId w:val="38"/>
        </w:numPr>
        <w:suppressAutoHyphens/>
        <w:rPr>
          <w:rFonts w:cs="Times New Roman"/>
          <w:b/>
          <w:i/>
          <w:sz w:val="22"/>
          <w:szCs w:val="22"/>
        </w:rPr>
      </w:pPr>
      <w:r w:rsidRPr="006247C5">
        <w:rPr>
          <w:rFonts w:cs="Times New Roman"/>
          <w:b/>
          <w:i/>
          <w:sz w:val="22"/>
          <w:szCs w:val="22"/>
        </w:rPr>
        <w:t>kwalifikowany podpis elektroniczny podmiotów wspólnie ubiegających się o udzielenie zamówienia</w:t>
      </w:r>
    </w:p>
    <w:p w14:paraId="437F6533" w14:textId="7AD78A47" w:rsidR="001F561C" w:rsidRPr="006247C5" w:rsidRDefault="001F561C" w:rsidP="00C92A10">
      <w:pPr>
        <w:spacing w:after="120"/>
        <w:jc w:val="right"/>
        <w:rPr>
          <w:rFonts w:cs="Times New Roman"/>
          <w:b/>
          <w:snapToGrid w:val="0"/>
          <w:sz w:val="22"/>
          <w:szCs w:val="22"/>
        </w:rPr>
      </w:pPr>
    </w:p>
    <w:p w14:paraId="33FC00EC" w14:textId="63B8CC38" w:rsidR="00C92A10" w:rsidRPr="006247C5" w:rsidRDefault="00C92A10" w:rsidP="00C92A10">
      <w:pPr>
        <w:spacing w:after="120"/>
        <w:jc w:val="right"/>
        <w:rPr>
          <w:rFonts w:cs="Times New Roman"/>
          <w:b/>
          <w:snapToGrid w:val="0"/>
          <w:sz w:val="22"/>
          <w:szCs w:val="22"/>
        </w:rPr>
      </w:pPr>
      <w:r w:rsidRPr="006247C5">
        <w:rPr>
          <w:rFonts w:cs="Times New Roman"/>
          <w:b/>
          <w:snapToGrid w:val="0"/>
          <w:sz w:val="22"/>
          <w:szCs w:val="22"/>
        </w:rPr>
        <w:t>Załącznik nr 6</w:t>
      </w:r>
    </w:p>
    <w:p w14:paraId="65BC28F6" w14:textId="77777777" w:rsidR="00C92A10" w:rsidRPr="006247C5" w:rsidRDefault="00C92A10" w:rsidP="00C92A10">
      <w:pPr>
        <w:spacing w:after="120"/>
        <w:rPr>
          <w:rFonts w:cs="Times New Roman"/>
          <w:i/>
          <w:snapToGrid w:val="0"/>
          <w:sz w:val="22"/>
          <w:szCs w:val="22"/>
        </w:rPr>
      </w:pPr>
    </w:p>
    <w:p w14:paraId="7E7C4D4A" w14:textId="5B148B18" w:rsidR="00C92A10" w:rsidRPr="006247C5" w:rsidRDefault="002A5160" w:rsidP="00210641">
      <w:pPr>
        <w:suppressAutoHyphens/>
        <w:rPr>
          <w:rFonts w:cs="Times New Roman"/>
          <w:sz w:val="22"/>
          <w:szCs w:val="22"/>
        </w:rPr>
      </w:pPr>
      <w:r>
        <w:rPr>
          <w:rFonts w:cs="Times New Roman"/>
          <w:b/>
          <w:bCs/>
          <w:sz w:val="22"/>
          <w:szCs w:val="22"/>
        </w:rPr>
        <w:t>ZP/7/2024</w:t>
      </w:r>
    </w:p>
    <w:p w14:paraId="71FEDBE9" w14:textId="77777777" w:rsidR="000A1F7A" w:rsidRPr="006247C5" w:rsidRDefault="000A1F7A" w:rsidP="000A1F7A">
      <w:pPr>
        <w:spacing w:after="120"/>
        <w:rPr>
          <w:rFonts w:cs="Times New Roman"/>
          <w:b/>
          <w:bCs/>
          <w:i/>
          <w:sz w:val="22"/>
          <w:szCs w:val="22"/>
          <w:u w:val="single"/>
        </w:rPr>
      </w:pPr>
    </w:p>
    <w:p w14:paraId="63ABD213" w14:textId="77777777" w:rsidR="000A1F7A" w:rsidRPr="006247C5" w:rsidRDefault="000A1F7A" w:rsidP="000A1F7A">
      <w:pPr>
        <w:spacing w:after="120"/>
        <w:rPr>
          <w:rFonts w:cs="Times New Roman"/>
          <w:b/>
          <w:bCs/>
          <w:i/>
          <w:sz w:val="22"/>
          <w:szCs w:val="22"/>
          <w:u w:val="single"/>
        </w:rPr>
      </w:pPr>
    </w:p>
    <w:p w14:paraId="783891A8" w14:textId="77777777" w:rsidR="000A1F7A" w:rsidRPr="006247C5" w:rsidRDefault="000A1F7A" w:rsidP="000A1F7A">
      <w:pPr>
        <w:spacing w:after="120"/>
        <w:rPr>
          <w:rFonts w:cs="Times New Roman"/>
          <w:b/>
          <w:bCs/>
          <w:i/>
          <w:sz w:val="22"/>
          <w:szCs w:val="22"/>
          <w:u w:val="single"/>
        </w:rPr>
      </w:pPr>
    </w:p>
    <w:p w14:paraId="698AAB5A" w14:textId="611F15C0" w:rsidR="00DF0141" w:rsidRPr="006247C5" w:rsidRDefault="000A1F7A" w:rsidP="000A1F7A">
      <w:pPr>
        <w:spacing w:after="120"/>
        <w:rPr>
          <w:rFonts w:cs="Times New Roman"/>
          <w:b/>
          <w:sz w:val="22"/>
          <w:szCs w:val="22"/>
        </w:rPr>
      </w:pPr>
      <w:r w:rsidRPr="006247C5">
        <w:rPr>
          <w:rFonts w:cs="Times New Roman"/>
          <w:b/>
          <w:bCs/>
          <w:sz w:val="22"/>
          <w:szCs w:val="22"/>
        </w:rPr>
        <w:t>Wzór umowy stanowi odrębny załącznik</w:t>
      </w:r>
    </w:p>
    <w:p w14:paraId="721CB30F" w14:textId="77777777" w:rsidR="000A1F7A" w:rsidRPr="006247C5" w:rsidRDefault="000A1F7A" w:rsidP="00D25E61">
      <w:pPr>
        <w:spacing w:after="120"/>
        <w:jc w:val="right"/>
        <w:rPr>
          <w:rFonts w:cs="Times New Roman"/>
          <w:b/>
          <w:i/>
          <w:snapToGrid w:val="0"/>
          <w:sz w:val="22"/>
          <w:szCs w:val="22"/>
        </w:rPr>
      </w:pPr>
    </w:p>
    <w:p w14:paraId="5EB8935E" w14:textId="2BDEFB98" w:rsidR="00DF0141" w:rsidRPr="006247C5" w:rsidRDefault="00DF0141" w:rsidP="00D25E61">
      <w:pPr>
        <w:spacing w:after="120"/>
        <w:jc w:val="right"/>
        <w:rPr>
          <w:rFonts w:cs="Times New Roman"/>
          <w:b/>
          <w:i/>
          <w:snapToGrid w:val="0"/>
          <w:sz w:val="22"/>
          <w:szCs w:val="22"/>
        </w:rPr>
      </w:pPr>
    </w:p>
    <w:p w14:paraId="2466C87E" w14:textId="0F3435E8" w:rsidR="000A1F7A" w:rsidRPr="006247C5" w:rsidRDefault="000A1F7A" w:rsidP="00D25E61">
      <w:pPr>
        <w:spacing w:after="120"/>
        <w:jc w:val="right"/>
        <w:rPr>
          <w:rFonts w:cs="Times New Roman"/>
          <w:b/>
          <w:i/>
          <w:snapToGrid w:val="0"/>
          <w:sz w:val="22"/>
          <w:szCs w:val="22"/>
        </w:rPr>
      </w:pPr>
    </w:p>
    <w:p w14:paraId="6104AE0A" w14:textId="072E836C" w:rsidR="000A1F7A" w:rsidRPr="006247C5" w:rsidRDefault="000A1F7A" w:rsidP="00D25E61">
      <w:pPr>
        <w:spacing w:after="120"/>
        <w:jc w:val="right"/>
        <w:rPr>
          <w:rFonts w:cs="Times New Roman"/>
          <w:b/>
          <w:i/>
          <w:snapToGrid w:val="0"/>
          <w:sz w:val="22"/>
          <w:szCs w:val="22"/>
        </w:rPr>
      </w:pPr>
    </w:p>
    <w:p w14:paraId="1E748088" w14:textId="0AF7308C" w:rsidR="000A1F7A" w:rsidRPr="006247C5" w:rsidRDefault="000A1F7A" w:rsidP="00D25E61">
      <w:pPr>
        <w:spacing w:after="120"/>
        <w:jc w:val="right"/>
        <w:rPr>
          <w:rFonts w:cs="Times New Roman"/>
          <w:b/>
          <w:i/>
          <w:snapToGrid w:val="0"/>
          <w:sz w:val="22"/>
          <w:szCs w:val="22"/>
        </w:rPr>
      </w:pPr>
    </w:p>
    <w:p w14:paraId="480E21DB" w14:textId="5755F3D8" w:rsidR="000A1F7A" w:rsidRPr="006247C5" w:rsidRDefault="000A1F7A" w:rsidP="00D25E61">
      <w:pPr>
        <w:spacing w:after="120"/>
        <w:jc w:val="right"/>
        <w:rPr>
          <w:rFonts w:cs="Times New Roman"/>
          <w:b/>
          <w:i/>
          <w:snapToGrid w:val="0"/>
          <w:sz w:val="22"/>
          <w:szCs w:val="22"/>
        </w:rPr>
      </w:pPr>
    </w:p>
    <w:p w14:paraId="17789903" w14:textId="2CF863AD" w:rsidR="000A1F7A" w:rsidRPr="006247C5" w:rsidRDefault="000A1F7A" w:rsidP="00D25E61">
      <w:pPr>
        <w:spacing w:after="120"/>
        <w:jc w:val="right"/>
        <w:rPr>
          <w:rFonts w:cs="Times New Roman"/>
          <w:b/>
          <w:i/>
          <w:snapToGrid w:val="0"/>
          <w:sz w:val="22"/>
          <w:szCs w:val="22"/>
        </w:rPr>
      </w:pPr>
    </w:p>
    <w:p w14:paraId="5014A0FD" w14:textId="03B957FF" w:rsidR="000A1F7A" w:rsidRPr="006247C5" w:rsidRDefault="000A1F7A" w:rsidP="00D25E61">
      <w:pPr>
        <w:spacing w:after="120"/>
        <w:jc w:val="right"/>
        <w:rPr>
          <w:rFonts w:cs="Times New Roman"/>
          <w:b/>
          <w:i/>
          <w:snapToGrid w:val="0"/>
          <w:sz w:val="22"/>
          <w:szCs w:val="22"/>
        </w:rPr>
      </w:pPr>
    </w:p>
    <w:p w14:paraId="787173A7" w14:textId="5C3F355E" w:rsidR="000A1F7A" w:rsidRPr="006247C5" w:rsidRDefault="000A1F7A" w:rsidP="00D25E61">
      <w:pPr>
        <w:spacing w:after="120"/>
        <w:jc w:val="right"/>
        <w:rPr>
          <w:rFonts w:cs="Times New Roman"/>
          <w:b/>
          <w:i/>
          <w:snapToGrid w:val="0"/>
          <w:sz w:val="22"/>
          <w:szCs w:val="22"/>
        </w:rPr>
      </w:pPr>
    </w:p>
    <w:p w14:paraId="7FEF472A" w14:textId="0719BC37" w:rsidR="000A1F7A" w:rsidRPr="006247C5" w:rsidRDefault="000A1F7A" w:rsidP="00D25E61">
      <w:pPr>
        <w:spacing w:after="120"/>
        <w:jc w:val="right"/>
        <w:rPr>
          <w:rFonts w:cs="Times New Roman"/>
          <w:b/>
          <w:i/>
          <w:snapToGrid w:val="0"/>
          <w:sz w:val="22"/>
          <w:szCs w:val="22"/>
        </w:rPr>
      </w:pPr>
    </w:p>
    <w:p w14:paraId="01564028" w14:textId="6EF64EB8" w:rsidR="000A1F7A" w:rsidRPr="006247C5" w:rsidRDefault="000A1F7A" w:rsidP="00D25E61">
      <w:pPr>
        <w:spacing w:after="120"/>
        <w:jc w:val="right"/>
        <w:rPr>
          <w:rFonts w:cs="Times New Roman"/>
          <w:b/>
          <w:i/>
          <w:snapToGrid w:val="0"/>
          <w:sz w:val="22"/>
          <w:szCs w:val="22"/>
        </w:rPr>
      </w:pPr>
    </w:p>
    <w:p w14:paraId="7A36D749" w14:textId="0568ABD5" w:rsidR="000A1F7A" w:rsidRPr="006247C5" w:rsidRDefault="000A1F7A" w:rsidP="00D25E61">
      <w:pPr>
        <w:spacing w:after="120"/>
        <w:jc w:val="right"/>
        <w:rPr>
          <w:rFonts w:cs="Times New Roman"/>
          <w:b/>
          <w:i/>
          <w:snapToGrid w:val="0"/>
          <w:sz w:val="22"/>
          <w:szCs w:val="22"/>
        </w:rPr>
      </w:pPr>
    </w:p>
    <w:p w14:paraId="1B94D0E4" w14:textId="2BDC5CA0" w:rsidR="000A1F7A" w:rsidRPr="006247C5" w:rsidRDefault="000A1F7A" w:rsidP="00D25E61">
      <w:pPr>
        <w:spacing w:after="120"/>
        <w:jc w:val="right"/>
        <w:rPr>
          <w:rFonts w:cs="Times New Roman"/>
          <w:b/>
          <w:i/>
          <w:snapToGrid w:val="0"/>
          <w:sz w:val="22"/>
          <w:szCs w:val="22"/>
        </w:rPr>
      </w:pPr>
    </w:p>
    <w:p w14:paraId="3FDA23CB" w14:textId="3C146A53" w:rsidR="000A1F7A" w:rsidRPr="006247C5" w:rsidRDefault="000A1F7A" w:rsidP="00D25E61">
      <w:pPr>
        <w:spacing w:after="120"/>
        <w:jc w:val="right"/>
        <w:rPr>
          <w:rFonts w:cs="Times New Roman"/>
          <w:b/>
          <w:i/>
          <w:snapToGrid w:val="0"/>
          <w:sz w:val="22"/>
          <w:szCs w:val="22"/>
        </w:rPr>
      </w:pPr>
    </w:p>
    <w:p w14:paraId="763FB68F" w14:textId="7B88997D" w:rsidR="000A1F7A" w:rsidRPr="006247C5" w:rsidRDefault="000A1F7A" w:rsidP="00D25E61">
      <w:pPr>
        <w:spacing w:after="120"/>
        <w:jc w:val="right"/>
        <w:rPr>
          <w:rFonts w:cs="Times New Roman"/>
          <w:b/>
          <w:i/>
          <w:snapToGrid w:val="0"/>
          <w:sz w:val="22"/>
          <w:szCs w:val="22"/>
        </w:rPr>
      </w:pPr>
    </w:p>
    <w:p w14:paraId="42755A5A" w14:textId="62FFF334" w:rsidR="000A1F7A" w:rsidRPr="006247C5" w:rsidRDefault="000A1F7A" w:rsidP="00D25E61">
      <w:pPr>
        <w:spacing w:after="120"/>
        <w:jc w:val="right"/>
        <w:rPr>
          <w:rFonts w:cs="Times New Roman"/>
          <w:b/>
          <w:i/>
          <w:snapToGrid w:val="0"/>
          <w:sz w:val="22"/>
          <w:szCs w:val="22"/>
        </w:rPr>
      </w:pPr>
    </w:p>
    <w:p w14:paraId="10221013" w14:textId="015FF3D7" w:rsidR="000A1F7A" w:rsidRPr="006247C5" w:rsidRDefault="000A1F7A" w:rsidP="00D25E61">
      <w:pPr>
        <w:spacing w:after="120"/>
        <w:jc w:val="right"/>
        <w:rPr>
          <w:rFonts w:cs="Times New Roman"/>
          <w:b/>
          <w:i/>
          <w:snapToGrid w:val="0"/>
          <w:sz w:val="22"/>
          <w:szCs w:val="22"/>
        </w:rPr>
      </w:pPr>
    </w:p>
    <w:p w14:paraId="591A1EA6" w14:textId="2D06B4C3" w:rsidR="000A1F7A" w:rsidRPr="006247C5" w:rsidRDefault="000A1F7A" w:rsidP="00D25E61">
      <w:pPr>
        <w:spacing w:after="120"/>
        <w:jc w:val="right"/>
        <w:rPr>
          <w:rFonts w:cs="Times New Roman"/>
          <w:b/>
          <w:i/>
          <w:snapToGrid w:val="0"/>
          <w:sz w:val="22"/>
          <w:szCs w:val="22"/>
        </w:rPr>
      </w:pPr>
    </w:p>
    <w:p w14:paraId="755179D3" w14:textId="16FB7BAE" w:rsidR="000A1F7A" w:rsidRPr="006247C5" w:rsidRDefault="000A1F7A" w:rsidP="00D25E61">
      <w:pPr>
        <w:spacing w:after="120"/>
        <w:jc w:val="right"/>
        <w:rPr>
          <w:rFonts w:cs="Times New Roman"/>
          <w:b/>
          <w:i/>
          <w:snapToGrid w:val="0"/>
          <w:sz w:val="22"/>
          <w:szCs w:val="22"/>
        </w:rPr>
      </w:pPr>
    </w:p>
    <w:p w14:paraId="48C46E45" w14:textId="007C388D" w:rsidR="000A1F7A" w:rsidRPr="006247C5" w:rsidRDefault="000A1F7A" w:rsidP="00D25E61">
      <w:pPr>
        <w:spacing w:after="120"/>
        <w:jc w:val="right"/>
        <w:rPr>
          <w:rFonts w:cs="Times New Roman"/>
          <w:b/>
          <w:i/>
          <w:snapToGrid w:val="0"/>
          <w:sz w:val="22"/>
          <w:szCs w:val="22"/>
        </w:rPr>
      </w:pPr>
    </w:p>
    <w:p w14:paraId="3892346B" w14:textId="16A5A4DB" w:rsidR="000A1F7A" w:rsidRPr="006247C5" w:rsidRDefault="000A1F7A" w:rsidP="00D25E61">
      <w:pPr>
        <w:spacing w:after="120"/>
        <w:jc w:val="right"/>
        <w:rPr>
          <w:rFonts w:cs="Times New Roman"/>
          <w:b/>
          <w:i/>
          <w:snapToGrid w:val="0"/>
          <w:sz w:val="22"/>
          <w:szCs w:val="22"/>
        </w:rPr>
      </w:pPr>
    </w:p>
    <w:p w14:paraId="6BB235CE" w14:textId="72B6617B" w:rsidR="000A1F7A" w:rsidRPr="006247C5" w:rsidRDefault="000A1F7A" w:rsidP="00D25E61">
      <w:pPr>
        <w:spacing w:after="120"/>
        <w:jc w:val="right"/>
        <w:rPr>
          <w:rFonts w:cs="Times New Roman"/>
          <w:b/>
          <w:i/>
          <w:snapToGrid w:val="0"/>
          <w:sz w:val="22"/>
          <w:szCs w:val="22"/>
        </w:rPr>
      </w:pPr>
    </w:p>
    <w:p w14:paraId="59C68F69" w14:textId="65E3B59A" w:rsidR="000A1F7A" w:rsidRPr="006247C5" w:rsidRDefault="000A1F7A" w:rsidP="00D25E61">
      <w:pPr>
        <w:spacing w:after="120"/>
        <w:jc w:val="right"/>
        <w:rPr>
          <w:rFonts w:cs="Times New Roman"/>
          <w:b/>
          <w:i/>
          <w:snapToGrid w:val="0"/>
          <w:sz w:val="22"/>
          <w:szCs w:val="22"/>
        </w:rPr>
      </w:pPr>
    </w:p>
    <w:p w14:paraId="6BBACF4D" w14:textId="28E4A1E5" w:rsidR="000A1F7A" w:rsidRPr="006247C5" w:rsidRDefault="000A1F7A" w:rsidP="00D25E61">
      <w:pPr>
        <w:spacing w:after="120"/>
        <w:jc w:val="right"/>
        <w:rPr>
          <w:rFonts w:cs="Times New Roman"/>
          <w:b/>
          <w:i/>
          <w:snapToGrid w:val="0"/>
          <w:sz w:val="22"/>
          <w:szCs w:val="22"/>
        </w:rPr>
      </w:pPr>
    </w:p>
    <w:p w14:paraId="6623984B" w14:textId="03C1972A" w:rsidR="000A1F7A" w:rsidRPr="006247C5" w:rsidRDefault="000A1F7A" w:rsidP="00D25E61">
      <w:pPr>
        <w:spacing w:after="120"/>
        <w:jc w:val="right"/>
        <w:rPr>
          <w:rFonts w:cs="Times New Roman"/>
          <w:b/>
          <w:i/>
          <w:snapToGrid w:val="0"/>
          <w:sz w:val="22"/>
          <w:szCs w:val="22"/>
        </w:rPr>
      </w:pPr>
    </w:p>
    <w:p w14:paraId="34D0CEA5" w14:textId="61AF56B4" w:rsidR="000A1F7A" w:rsidRPr="006247C5" w:rsidRDefault="000A1F7A" w:rsidP="00D25E61">
      <w:pPr>
        <w:spacing w:after="120"/>
        <w:jc w:val="right"/>
        <w:rPr>
          <w:rFonts w:cs="Times New Roman"/>
          <w:b/>
          <w:i/>
          <w:snapToGrid w:val="0"/>
          <w:sz w:val="22"/>
          <w:szCs w:val="22"/>
        </w:rPr>
      </w:pPr>
    </w:p>
    <w:p w14:paraId="1E9E2FBA" w14:textId="7D85D8BF" w:rsidR="000A1F7A" w:rsidRPr="006247C5" w:rsidRDefault="000A1F7A" w:rsidP="00D25E61">
      <w:pPr>
        <w:spacing w:after="120"/>
        <w:jc w:val="right"/>
        <w:rPr>
          <w:rFonts w:cs="Times New Roman"/>
          <w:b/>
          <w:i/>
          <w:snapToGrid w:val="0"/>
          <w:sz w:val="22"/>
          <w:szCs w:val="22"/>
        </w:rPr>
      </w:pPr>
    </w:p>
    <w:p w14:paraId="12D92348" w14:textId="0220A6B5" w:rsidR="000A1F7A" w:rsidRPr="006247C5" w:rsidRDefault="000A1F7A" w:rsidP="00D25E61">
      <w:pPr>
        <w:spacing w:after="120"/>
        <w:jc w:val="right"/>
        <w:rPr>
          <w:rFonts w:cs="Times New Roman"/>
          <w:b/>
          <w:i/>
          <w:snapToGrid w:val="0"/>
          <w:sz w:val="22"/>
          <w:szCs w:val="22"/>
        </w:rPr>
      </w:pPr>
    </w:p>
    <w:p w14:paraId="39A810AC" w14:textId="2F8EE64B" w:rsidR="000A1F7A" w:rsidRPr="006247C5" w:rsidRDefault="000A1F7A" w:rsidP="00D25E61">
      <w:pPr>
        <w:spacing w:after="120"/>
        <w:jc w:val="right"/>
        <w:rPr>
          <w:rFonts w:cs="Times New Roman"/>
          <w:b/>
          <w:i/>
          <w:snapToGrid w:val="0"/>
          <w:sz w:val="22"/>
          <w:szCs w:val="22"/>
        </w:rPr>
      </w:pPr>
    </w:p>
    <w:p w14:paraId="1825A982" w14:textId="77777777" w:rsidR="000A1F7A" w:rsidRPr="006247C5" w:rsidRDefault="000A1F7A" w:rsidP="00D25E61">
      <w:pPr>
        <w:spacing w:after="120"/>
        <w:jc w:val="right"/>
        <w:rPr>
          <w:rFonts w:cs="Times New Roman"/>
          <w:b/>
          <w:i/>
          <w:snapToGrid w:val="0"/>
          <w:sz w:val="22"/>
          <w:szCs w:val="22"/>
        </w:rPr>
      </w:pPr>
    </w:p>
    <w:p w14:paraId="77F0210C" w14:textId="77777777" w:rsidR="00210641" w:rsidRPr="006247C5" w:rsidRDefault="00210641" w:rsidP="00D25E61">
      <w:pPr>
        <w:spacing w:after="120"/>
        <w:jc w:val="right"/>
        <w:rPr>
          <w:rFonts w:cs="Times New Roman"/>
          <w:b/>
          <w:i/>
          <w:snapToGrid w:val="0"/>
          <w:sz w:val="22"/>
          <w:szCs w:val="22"/>
        </w:rPr>
      </w:pPr>
    </w:p>
    <w:p w14:paraId="66F787CB" w14:textId="1684990C" w:rsidR="00D25E61" w:rsidRPr="006247C5" w:rsidRDefault="00D25E61" w:rsidP="00D25E61">
      <w:pPr>
        <w:spacing w:after="120"/>
        <w:jc w:val="right"/>
        <w:rPr>
          <w:rFonts w:cs="Times New Roman"/>
          <w:b/>
          <w:i/>
          <w:snapToGrid w:val="0"/>
          <w:sz w:val="22"/>
          <w:szCs w:val="22"/>
        </w:rPr>
      </w:pPr>
      <w:r w:rsidRPr="006247C5">
        <w:rPr>
          <w:rFonts w:cs="Times New Roman"/>
          <w:b/>
          <w:i/>
          <w:snapToGrid w:val="0"/>
          <w:sz w:val="22"/>
          <w:szCs w:val="22"/>
        </w:rPr>
        <w:t>Załącznik nr 7</w:t>
      </w:r>
    </w:p>
    <w:p w14:paraId="41216F4E" w14:textId="44FE3EA7" w:rsidR="00D25E61" w:rsidRPr="006247C5" w:rsidRDefault="002A5160" w:rsidP="00D25E61">
      <w:pPr>
        <w:rPr>
          <w:rFonts w:cs="Times New Roman"/>
          <w:b/>
          <w:bCs/>
          <w:iCs/>
          <w:sz w:val="22"/>
          <w:szCs w:val="22"/>
        </w:rPr>
      </w:pPr>
      <w:r>
        <w:rPr>
          <w:rFonts w:cs="Times New Roman"/>
          <w:b/>
          <w:bCs/>
          <w:sz w:val="22"/>
          <w:szCs w:val="22"/>
        </w:rPr>
        <w:t>ZP/7/2024</w:t>
      </w:r>
    </w:p>
    <w:p w14:paraId="3AB7E724" w14:textId="77777777" w:rsidR="00D25E61" w:rsidRPr="006247C5" w:rsidRDefault="00D25E61" w:rsidP="00D25E61">
      <w:pPr>
        <w:rPr>
          <w:rFonts w:cs="Times New Roman"/>
          <w:b/>
          <w:bCs/>
          <w:iCs/>
          <w:sz w:val="22"/>
          <w:szCs w:val="22"/>
        </w:rPr>
      </w:pPr>
    </w:p>
    <w:p w14:paraId="3C2B27D2" w14:textId="77777777" w:rsidR="00D25E61" w:rsidRPr="006247C5" w:rsidRDefault="00D25E61" w:rsidP="00D25E61">
      <w:pPr>
        <w:rPr>
          <w:rFonts w:cs="Times New Roman"/>
          <w:b/>
          <w:sz w:val="22"/>
          <w:szCs w:val="22"/>
        </w:rPr>
      </w:pPr>
      <w:r w:rsidRPr="006247C5">
        <w:rPr>
          <w:rFonts w:cs="Times New Roman"/>
          <w:b/>
          <w:sz w:val="22"/>
          <w:szCs w:val="22"/>
        </w:rPr>
        <w:t>Nazwa Wykonawcy:</w:t>
      </w:r>
    </w:p>
    <w:p w14:paraId="5EA371AA" w14:textId="77777777" w:rsidR="00D25E61" w:rsidRPr="006247C5" w:rsidRDefault="00D25E61" w:rsidP="00D25E61">
      <w:pPr>
        <w:rPr>
          <w:rFonts w:cs="Times New Roman"/>
          <w:sz w:val="22"/>
          <w:szCs w:val="22"/>
        </w:rPr>
      </w:pPr>
      <w:r w:rsidRPr="006247C5">
        <w:rPr>
          <w:rFonts w:cs="Times New Roman"/>
          <w:b/>
          <w:sz w:val="22"/>
          <w:szCs w:val="22"/>
        </w:rPr>
        <w:t xml:space="preserve"> </w:t>
      </w:r>
      <w:r w:rsidRPr="006247C5">
        <w:rPr>
          <w:rFonts w:cs="Times New Roman"/>
          <w:sz w:val="22"/>
          <w:szCs w:val="22"/>
        </w:rPr>
        <w:t>...................................................................................................................................................................</w:t>
      </w:r>
    </w:p>
    <w:p w14:paraId="3F4C6073" w14:textId="77777777" w:rsidR="00D25E61" w:rsidRPr="006247C5" w:rsidRDefault="00D25E61" w:rsidP="00D25E61">
      <w:pPr>
        <w:rPr>
          <w:rFonts w:cs="Times New Roman"/>
          <w:b/>
          <w:sz w:val="22"/>
          <w:szCs w:val="22"/>
        </w:rPr>
      </w:pPr>
      <w:r w:rsidRPr="006247C5">
        <w:rPr>
          <w:rFonts w:cs="Times New Roman"/>
          <w:b/>
          <w:sz w:val="22"/>
          <w:szCs w:val="22"/>
        </w:rPr>
        <w:t>Siedziba Wykonawcy:</w:t>
      </w:r>
    </w:p>
    <w:p w14:paraId="701CDF83" w14:textId="77777777" w:rsidR="00D25E61" w:rsidRPr="006247C5" w:rsidRDefault="00D25E61" w:rsidP="00D25E61">
      <w:pPr>
        <w:rPr>
          <w:rFonts w:cs="Times New Roman"/>
          <w:sz w:val="22"/>
          <w:szCs w:val="22"/>
        </w:rPr>
      </w:pPr>
      <w:r w:rsidRPr="006247C5">
        <w:rPr>
          <w:rFonts w:cs="Times New Roman"/>
          <w:sz w:val="22"/>
          <w:szCs w:val="22"/>
        </w:rPr>
        <w:t>....................................................................................................................................................................</w:t>
      </w:r>
    </w:p>
    <w:p w14:paraId="1EB78639" w14:textId="77777777" w:rsidR="00D25E61" w:rsidRPr="006247C5"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01A50643" w14:textId="7D733C45" w:rsidR="00D25E61" w:rsidRPr="006247C5" w:rsidRDefault="00D25E61" w:rsidP="0051748A">
      <w:pPr>
        <w:ind w:firstLine="426"/>
        <w:jc w:val="both"/>
        <w:rPr>
          <w:rFonts w:cs="Times New Roman"/>
          <w:b/>
          <w:sz w:val="22"/>
          <w:szCs w:val="22"/>
        </w:rPr>
      </w:pPr>
      <w:r w:rsidRPr="006247C5">
        <w:rPr>
          <w:rFonts w:cs="Times New Roman"/>
          <w:b/>
          <w:bCs/>
          <w:sz w:val="22"/>
          <w:szCs w:val="22"/>
        </w:rPr>
        <w:t>OŚWIADCZENIE WYKONAWCY, W ZAKRESIE ART. 108 UST. 1 PKT 5</w:t>
      </w:r>
      <w:r w:rsidR="00996F1C" w:rsidRPr="006247C5">
        <w:rPr>
          <w:rFonts w:cs="Times New Roman"/>
          <w:b/>
          <w:bCs/>
          <w:sz w:val="22"/>
          <w:szCs w:val="22"/>
        </w:rPr>
        <w:t>)</w:t>
      </w:r>
      <w:r w:rsidRPr="006247C5">
        <w:rPr>
          <w:rFonts w:cs="Times New Roman"/>
          <w:b/>
          <w:bCs/>
          <w:sz w:val="22"/>
          <w:szCs w:val="22"/>
        </w:rPr>
        <w:t xml:space="preserve"> USTAWY</w:t>
      </w:r>
      <w:r w:rsidRPr="006247C5">
        <w:rPr>
          <w:rFonts w:cs="Times New Roman"/>
          <w:sz w:val="22"/>
          <w:szCs w:val="22"/>
        </w:rPr>
        <w:t>,</w:t>
      </w:r>
      <w:r w:rsidRPr="006247C5">
        <w:rPr>
          <w:rFonts w:cs="Times New Roman"/>
          <w:sz w:val="22"/>
          <w:szCs w:val="22"/>
        </w:rPr>
        <w:br/>
        <w:t xml:space="preserve">o braku przynależności </w:t>
      </w:r>
      <w:r w:rsidRPr="006247C5">
        <w:rPr>
          <w:rFonts w:cs="Times New Roman"/>
          <w:color w:val="000000"/>
          <w:sz w:val="22"/>
          <w:szCs w:val="22"/>
        </w:rPr>
        <w:t>do tej samej grupy kapitałowej w rozumieniu ustawy z dnia 16 lutego 2007 r. o ochronie konkurencji i konsumentów (</w:t>
      </w:r>
      <w:r w:rsidR="00210641" w:rsidRPr="006247C5">
        <w:rPr>
          <w:rFonts w:cs="Times New Roman"/>
          <w:color w:val="000000"/>
          <w:sz w:val="22"/>
          <w:szCs w:val="22"/>
        </w:rPr>
        <w:t xml:space="preserve">t.j. </w:t>
      </w:r>
      <w:r w:rsidRPr="006247C5">
        <w:rPr>
          <w:rFonts w:cs="Times New Roman"/>
          <w:color w:val="000000"/>
          <w:sz w:val="22"/>
          <w:szCs w:val="22"/>
        </w:rPr>
        <w:t>Dz. U. z 202</w:t>
      </w:r>
      <w:r w:rsidR="007520CA">
        <w:rPr>
          <w:rFonts w:cs="Times New Roman"/>
          <w:color w:val="000000"/>
          <w:sz w:val="22"/>
          <w:szCs w:val="22"/>
        </w:rPr>
        <w:t>3</w:t>
      </w:r>
      <w:r w:rsidRPr="006247C5">
        <w:rPr>
          <w:rFonts w:cs="Times New Roman"/>
          <w:color w:val="000000"/>
          <w:sz w:val="22"/>
          <w:szCs w:val="22"/>
        </w:rPr>
        <w:t xml:space="preserve"> r. poz. </w:t>
      </w:r>
      <w:r w:rsidR="007520CA">
        <w:rPr>
          <w:rFonts w:cs="Times New Roman"/>
          <w:color w:val="000000"/>
          <w:sz w:val="22"/>
          <w:szCs w:val="22"/>
        </w:rPr>
        <w:t>1689</w:t>
      </w:r>
      <w:r w:rsidR="00210641" w:rsidRPr="006247C5">
        <w:rPr>
          <w:rFonts w:cs="Times New Roman"/>
          <w:color w:val="000000"/>
          <w:sz w:val="22"/>
          <w:szCs w:val="22"/>
        </w:rPr>
        <w:t xml:space="preserve"> ze zm.</w:t>
      </w:r>
      <w:r w:rsidRPr="006247C5">
        <w:rPr>
          <w:rFonts w:cs="Times New Roman"/>
          <w:color w:val="000000"/>
          <w:sz w:val="22"/>
          <w:szCs w:val="22"/>
        </w:rPr>
        <w:t xml:space="preserve">), z innym </w:t>
      </w:r>
      <w:r w:rsidR="002B0955" w:rsidRPr="006247C5">
        <w:rPr>
          <w:rFonts w:cs="Times New Roman"/>
          <w:color w:val="000000"/>
          <w:sz w:val="22"/>
          <w:szCs w:val="22"/>
        </w:rPr>
        <w:t>W</w:t>
      </w:r>
      <w:r w:rsidRPr="006247C5">
        <w:rPr>
          <w:rFonts w:cs="Times New Roman"/>
          <w:color w:val="000000"/>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6247C5">
        <w:rPr>
          <w:rFonts w:cs="Times New Roman"/>
          <w:color w:val="000000"/>
          <w:sz w:val="22"/>
          <w:szCs w:val="22"/>
        </w:rPr>
        <w:t>W</w:t>
      </w:r>
      <w:r w:rsidRPr="006247C5">
        <w:rPr>
          <w:rFonts w:cs="Times New Roman"/>
          <w:color w:val="000000"/>
          <w:sz w:val="22"/>
          <w:szCs w:val="22"/>
        </w:rPr>
        <w:t>ykonawcy należącego do tej samej grupy kapitałowej.</w:t>
      </w:r>
    </w:p>
    <w:p w14:paraId="32EDEBBE" w14:textId="4E92D39D" w:rsidR="00D25E61" w:rsidRPr="006247C5" w:rsidRDefault="00D25E61" w:rsidP="00D25E61">
      <w:pPr>
        <w:pStyle w:val="tyt"/>
        <w:ind w:left="720"/>
        <w:rPr>
          <w:sz w:val="22"/>
          <w:szCs w:val="22"/>
        </w:rPr>
      </w:pPr>
      <w:r w:rsidRPr="006247C5">
        <w:rPr>
          <w:sz w:val="22"/>
          <w:szCs w:val="22"/>
        </w:rPr>
        <w:t xml:space="preserve">Oświadczenie w trybie art. 108 ust. </w:t>
      </w:r>
      <w:r w:rsidR="00996F1C" w:rsidRPr="006247C5">
        <w:rPr>
          <w:sz w:val="22"/>
          <w:szCs w:val="22"/>
        </w:rPr>
        <w:t xml:space="preserve">1 pkt </w:t>
      </w:r>
      <w:r w:rsidRPr="006247C5">
        <w:rPr>
          <w:sz w:val="22"/>
          <w:szCs w:val="22"/>
        </w:rPr>
        <w:t>5</w:t>
      </w:r>
      <w:r w:rsidR="00996F1C" w:rsidRPr="006247C5">
        <w:rPr>
          <w:sz w:val="22"/>
          <w:szCs w:val="22"/>
        </w:rPr>
        <w:t>)</w:t>
      </w:r>
      <w:r w:rsidRPr="006247C5">
        <w:rPr>
          <w:sz w:val="22"/>
          <w:szCs w:val="22"/>
        </w:rPr>
        <w:t xml:space="preserve">  ustawy Prawo zamówień publicznych </w:t>
      </w:r>
      <w:r w:rsidRPr="006247C5">
        <w:rPr>
          <w:sz w:val="22"/>
          <w:szCs w:val="22"/>
        </w:rPr>
        <w:br/>
        <w:t>z dnia 11 września 2019 r. (</w:t>
      </w:r>
      <w:r w:rsidR="0049664F" w:rsidRPr="006247C5">
        <w:rPr>
          <w:sz w:val="22"/>
          <w:szCs w:val="22"/>
        </w:rPr>
        <w:t>t.j. Dz.U.</w:t>
      </w:r>
      <w:r w:rsidR="00AF6C20" w:rsidRPr="006247C5">
        <w:rPr>
          <w:sz w:val="22"/>
          <w:szCs w:val="22"/>
        </w:rPr>
        <w:t xml:space="preserve"> z </w:t>
      </w:r>
      <w:r w:rsidR="0049664F" w:rsidRPr="006247C5">
        <w:rPr>
          <w:sz w:val="22"/>
          <w:szCs w:val="22"/>
        </w:rPr>
        <w:t>202</w:t>
      </w:r>
      <w:r w:rsidR="008A5B13" w:rsidRPr="006247C5">
        <w:rPr>
          <w:sz w:val="22"/>
          <w:szCs w:val="22"/>
        </w:rPr>
        <w:t>3</w:t>
      </w:r>
      <w:r w:rsidR="0049664F" w:rsidRPr="006247C5">
        <w:rPr>
          <w:sz w:val="22"/>
          <w:szCs w:val="22"/>
        </w:rPr>
        <w:t xml:space="preserve"> r., poz. 1</w:t>
      </w:r>
      <w:r w:rsidR="008A5B13" w:rsidRPr="006247C5">
        <w:rPr>
          <w:sz w:val="22"/>
          <w:szCs w:val="22"/>
        </w:rPr>
        <w:t>605</w:t>
      </w:r>
      <w:r w:rsidR="0049664F" w:rsidRPr="006247C5">
        <w:rPr>
          <w:sz w:val="22"/>
          <w:szCs w:val="22"/>
        </w:rPr>
        <w:t xml:space="preserve"> z p</w:t>
      </w:r>
      <w:r w:rsidR="00AF6C20" w:rsidRPr="006247C5">
        <w:rPr>
          <w:sz w:val="22"/>
          <w:szCs w:val="22"/>
        </w:rPr>
        <w:t>ó</w:t>
      </w:r>
      <w:r w:rsidR="0049664F" w:rsidRPr="006247C5">
        <w:rPr>
          <w:sz w:val="22"/>
          <w:szCs w:val="22"/>
        </w:rPr>
        <w:t>źn. zm.</w:t>
      </w:r>
      <w:r w:rsidRPr="006247C5">
        <w:rPr>
          <w:sz w:val="22"/>
          <w:szCs w:val="22"/>
        </w:rPr>
        <w:t>)</w:t>
      </w:r>
    </w:p>
    <w:p w14:paraId="6C79A2BA" w14:textId="77777777" w:rsidR="00D25E61" w:rsidRPr="006247C5" w:rsidRDefault="00D25E61" w:rsidP="00D25E61">
      <w:pPr>
        <w:spacing w:line="480" w:lineRule="atLeast"/>
        <w:rPr>
          <w:rFonts w:cs="Times New Roman"/>
          <w:b/>
          <w:sz w:val="22"/>
          <w:szCs w:val="22"/>
        </w:rPr>
      </w:pPr>
      <w:r w:rsidRPr="006247C5">
        <w:rPr>
          <w:rFonts w:cs="Times New Roman"/>
          <w:b/>
          <w:sz w:val="22"/>
          <w:szCs w:val="22"/>
        </w:rPr>
        <w:t>Nazwa Wykonawcy: .........................................................................................................................................</w:t>
      </w:r>
    </w:p>
    <w:p w14:paraId="1164A296" w14:textId="77777777" w:rsidR="00D25E61" w:rsidRPr="006247C5" w:rsidRDefault="00D25E61" w:rsidP="00D25E61">
      <w:pPr>
        <w:spacing w:line="480" w:lineRule="atLeast"/>
        <w:rPr>
          <w:rFonts w:cs="Times New Roman"/>
          <w:b/>
          <w:sz w:val="22"/>
          <w:szCs w:val="22"/>
        </w:rPr>
      </w:pPr>
      <w:r w:rsidRPr="006247C5">
        <w:rPr>
          <w:rFonts w:cs="Times New Roman"/>
          <w:b/>
          <w:sz w:val="22"/>
          <w:szCs w:val="22"/>
        </w:rPr>
        <w:t>Adres Wykonawcy: ..........................................................................................................................................</w:t>
      </w:r>
    </w:p>
    <w:p w14:paraId="5CBE0AAA" w14:textId="77777777" w:rsidR="00D25E61" w:rsidRPr="006247C5" w:rsidRDefault="00D25E61" w:rsidP="00D25E61">
      <w:pPr>
        <w:rPr>
          <w:rFonts w:cs="Times New Roman"/>
          <w:sz w:val="22"/>
          <w:szCs w:val="22"/>
        </w:rPr>
      </w:pPr>
    </w:p>
    <w:p w14:paraId="01AC021D" w14:textId="3AC0814B" w:rsidR="00D25E61" w:rsidRPr="006247C5" w:rsidRDefault="00D25E61" w:rsidP="00EC3CF4">
      <w:pPr>
        <w:spacing w:line="360" w:lineRule="auto"/>
        <w:jc w:val="both"/>
        <w:rPr>
          <w:rFonts w:cs="Times New Roman"/>
          <w:sz w:val="22"/>
          <w:szCs w:val="22"/>
        </w:rPr>
      </w:pPr>
      <w:r w:rsidRPr="006247C5">
        <w:rPr>
          <w:rFonts w:cs="Times New Roman"/>
          <w:sz w:val="22"/>
          <w:szCs w:val="22"/>
        </w:rPr>
        <w:t xml:space="preserve">Przystępując jako </w:t>
      </w:r>
      <w:r w:rsidR="009C410D" w:rsidRPr="006247C5">
        <w:rPr>
          <w:rFonts w:cs="Times New Roman"/>
          <w:sz w:val="22"/>
          <w:szCs w:val="22"/>
        </w:rPr>
        <w:t>Wykonawca</w:t>
      </w:r>
      <w:r w:rsidRPr="006247C5">
        <w:rPr>
          <w:rFonts w:cs="Times New Roman"/>
          <w:sz w:val="22"/>
          <w:szCs w:val="22"/>
        </w:rPr>
        <w:t xml:space="preserve"> do udziału w postępowaniu o udzielenie zamówienia publicznego nr sprawy </w:t>
      </w:r>
      <w:r w:rsidR="002A5160">
        <w:rPr>
          <w:rFonts w:cs="Times New Roman"/>
          <w:b/>
          <w:sz w:val="22"/>
          <w:szCs w:val="22"/>
        </w:rPr>
        <w:t>ZP/7/2024</w:t>
      </w:r>
      <w:r w:rsidRPr="006247C5">
        <w:rPr>
          <w:rFonts w:cs="Times New Roman"/>
          <w:sz w:val="22"/>
          <w:szCs w:val="22"/>
        </w:rPr>
        <w:t xml:space="preserve">, po zapoznaniu się z zamieszczoną na stronie internetowej informacją, o której mowa w art. 108 ust. </w:t>
      </w:r>
      <w:r w:rsidR="00996F1C" w:rsidRPr="006247C5">
        <w:rPr>
          <w:rFonts w:cs="Times New Roman"/>
          <w:sz w:val="22"/>
          <w:szCs w:val="22"/>
        </w:rPr>
        <w:t xml:space="preserve">1 pkt. </w:t>
      </w:r>
      <w:r w:rsidRPr="006247C5">
        <w:rPr>
          <w:rFonts w:cs="Times New Roman"/>
          <w:sz w:val="22"/>
          <w:szCs w:val="22"/>
        </w:rPr>
        <w:t>5</w:t>
      </w:r>
      <w:r w:rsidR="00996F1C" w:rsidRPr="006247C5">
        <w:rPr>
          <w:rFonts w:cs="Times New Roman"/>
          <w:sz w:val="22"/>
          <w:szCs w:val="22"/>
        </w:rPr>
        <w:t>)</w:t>
      </w:r>
      <w:r w:rsidRPr="006247C5">
        <w:rPr>
          <w:rFonts w:cs="Times New Roman"/>
          <w:sz w:val="22"/>
          <w:szCs w:val="22"/>
        </w:rPr>
        <w:t xml:space="preserve"> ustawy Pzp,  niniejszym informujemy, że:</w:t>
      </w:r>
    </w:p>
    <w:p w14:paraId="3ED9CAA8" w14:textId="5F817F13" w:rsidR="00D25E61" w:rsidRPr="006247C5" w:rsidRDefault="00D25E61" w:rsidP="004625F9">
      <w:pPr>
        <w:pStyle w:val="Akapitzlist"/>
        <w:numPr>
          <w:ilvl w:val="0"/>
          <w:numId w:val="42"/>
        </w:numPr>
        <w:spacing w:line="360" w:lineRule="auto"/>
        <w:jc w:val="both"/>
        <w:rPr>
          <w:sz w:val="22"/>
          <w:szCs w:val="22"/>
        </w:rPr>
      </w:pPr>
      <w:r w:rsidRPr="006247C5">
        <w:rPr>
          <w:sz w:val="22"/>
          <w:szCs w:val="22"/>
        </w:rPr>
        <w:t>nie należymy do żadnej grupy kapitałowej, w rozumieniu ustawy z dnia 16 lutego 2007 r., o ochronie konkurencji i konsumentów (</w:t>
      </w:r>
      <w:r w:rsidR="00A06983" w:rsidRPr="006247C5">
        <w:rPr>
          <w:sz w:val="22"/>
          <w:szCs w:val="22"/>
        </w:rPr>
        <w:t xml:space="preserve">t.j. </w:t>
      </w:r>
      <w:r w:rsidRPr="006247C5">
        <w:rPr>
          <w:sz w:val="22"/>
          <w:szCs w:val="22"/>
        </w:rPr>
        <w:t>Dz. U. z 20</w:t>
      </w:r>
      <w:r w:rsidR="00A06983" w:rsidRPr="006247C5">
        <w:rPr>
          <w:sz w:val="22"/>
          <w:szCs w:val="22"/>
        </w:rPr>
        <w:t>2</w:t>
      </w:r>
      <w:r w:rsidR="00C34972" w:rsidRPr="006247C5">
        <w:rPr>
          <w:sz w:val="22"/>
          <w:szCs w:val="22"/>
        </w:rPr>
        <w:t>3</w:t>
      </w:r>
      <w:r w:rsidR="00A06983" w:rsidRPr="006247C5">
        <w:rPr>
          <w:sz w:val="22"/>
          <w:szCs w:val="22"/>
        </w:rPr>
        <w:t xml:space="preserve"> r., </w:t>
      </w:r>
      <w:r w:rsidRPr="006247C5">
        <w:rPr>
          <w:sz w:val="22"/>
          <w:szCs w:val="22"/>
        </w:rPr>
        <w:t xml:space="preserve">poz. </w:t>
      </w:r>
      <w:r w:rsidR="00C34972" w:rsidRPr="006247C5">
        <w:rPr>
          <w:sz w:val="22"/>
          <w:szCs w:val="22"/>
        </w:rPr>
        <w:t>1689</w:t>
      </w:r>
      <w:r w:rsidRPr="006247C5">
        <w:rPr>
          <w:sz w:val="22"/>
          <w:szCs w:val="22"/>
        </w:rPr>
        <w:t xml:space="preserve"> z późn. zm.). </w:t>
      </w:r>
    </w:p>
    <w:p w14:paraId="44406ABF" w14:textId="74C6C859" w:rsidR="00D25E61" w:rsidRPr="006247C5" w:rsidRDefault="00D25E61" w:rsidP="004625F9">
      <w:pPr>
        <w:pStyle w:val="Akapitzlist"/>
        <w:numPr>
          <w:ilvl w:val="0"/>
          <w:numId w:val="42"/>
        </w:numPr>
        <w:spacing w:line="360" w:lineRule="auto"/>
        <w:jc w:val="both"/>
        <w:rPr>
          <w:sz w:val="22"/>
          <w:szCs w:val="22"/>
        </w:rPr>
      </w:pPr>
      <w:r w:rsidRPr="006247C5">
        <w:rPr>
          <w:sz w:val="22"/>
          <w:szCs w:val="22"/>
        </w:rPr>
        <w:t>z żadnym z Wykonawców, którzy złożyli oferty w przedmiotowym postępowaniu o udzielenie zamówienia, nie należymy do tej samej grupy kapitałowej, w rozumieniu ustawy z dnia 16 lutego 2007 r., o ochronie konkurencji i konsumentów (</w:t>
      </w:r>
      <w:r w:rsidR="00A06983" w:rsidRPr="006247C5">
        <w:rPr>
          <w:sz w:val="22"/>
          <w:szCs w:val="22"/>
        </w:rPr>
        <w:t xml:space="preserve">t.j. </w:t>
      </w:r>
      <w:r w:rsidRPr="006247C5">
        <w:rPr>
          <w:sz w:val="22"/>
          <w:szCs w:val="22"/>
        </w:rPr>
        <w:t xml:space="preserve">Dz. U. z </w:t>
      </w:r>
      <w:r w:rsidR="00C34972" w:rsidRPr="006247C5">
        <w:rPr>
          <w:sz w:val="22"/>
          <w:szCs w:val="22"/>
        </w:rPr>
        <w:t>2023</w:t>
      </w:r>
      <w:r w:rsidR="00A06983" w:rsidRPr="006247C5">
        <w:rPr>
          <w:sz w:val="22"/>
          <w:szCs w:val="22"/>
        </w:rPr>
        <w:t xml:space="preserve"> r.,</w:t>
      </w:r>
      <w:r w:rsidRPr="006247C5">
        <w:rPr>
          <w:sz w:val="22"/>
          <w:szCs w:val="22"/>
        </w:rPr>
        <w:t xml:space="preserve"> poz. </w:t>
      </w:r>
      <w:r w:rsidR="00C34972" w:rsidRPr="006247C5">
        <w:rPr>
          <w:sz w:val="22"/>
          <w:szCs w:val="22"/>
        </w:rPr>
        <w:t>1689</w:t>
      </w:r>
      <w:r w:rsidR="00C935CE" w:rsidRPr="006247C5">
        <w:rPr>
          <w:sz w:val="22"/>
          <w:szCs w:val="22"/>
        </w:rPr>
        <w:t xml:space="preserve"> </w:t>
      </w:r>
      <w:r w:rsidRPr="006247C5">
        <w:rPr>
          <w:sz w:val="22"/>
          <w:szCs w:val="22"/>
        </w:rPr>
        <w:t>z późn. zm.).</w:t>
      </w:r>
    </w:p>
    <w:p w14:paraId="31DFDFB5" w14:textId="77777777" w:rsidR="00EC3CF4" w:rsidRPr="006247C5" w:rsidRDefault="00D25E61" w:rsidP="004625F9">
      <w:pPr>
        <w:pStyle w:val="Akapitzlist"/>
        <w:numPr>
          <w:ilvl w:val="0"/>
          <w:numId w:val="42"/>
        </w:numPr>
        <w:spacing w:line="360" w:lineRule="auto"/>
        <w:rPr>
          <w:sz w:val="22"/>
          <w:szCs w:val="22"/>
        </w:rPr>
      </w:pPr>
      <w:r w:rsidRPr="006247C5">
        <w:rPr>
          <w:sz w:val="22"/>
          <w:szCs w:val="22"/>
        </w:rPr>
        <w:t xml:space="preserve">należymy do tej samej grupy kapitałowej łącznie z nw. </w:t>
      </w:r>
      <w:r w:rsidR="009C410D" w:rsidRPr="006247C5">
        <w:rPr>
          <w:sz w:val="22"/>
          <w:szCs w:val="22"/>
        </w:rPr>
        <w:t>Wykonawca</w:t>
      </w:r>
      <w:r w:rsidRPr="006247C5">
        <w:rPr>
          <w:sz w:val="22"/>
          <w:szCs w:val="22"/>
        </w:rPr>
        <w:t>mi, którzy złożyli odrębne oferty w przedmiotowym postępowaniu o udzielenie zamówienia**:</w:t>
      </w:r>
    </w:p>
    <w:p w14:paraId="474C0314" w14:textId="77777777" w:rsidR="00EC3CF4" w:rsidRPr="006247C5" w:rsidRDefault="00D25E61" w:rsidP="004625F9">
      <w:pPr>
        <w:pStyle w:val="Akapitzlist"/>
        <w:numPr>
          <w:ilvl w:val="1"/>
          <w:numId w:val="31"/>
        </w:numPr>
        <w:spacing w:line="360" w:lineRule="auto"/>
        <w:rPr>
          <w:sz w:val="22"/>
          <w:szCs w:val="22"/>
        </w:rPr>
      </w:pPr>
      <w:r w:rsidRPr="006247C5">
        <w:rPr>
          <w:sz w:val="22"/>
          <w:szCs w:val="22"/>
        </w:rPr>
        <w:t xml:space="preserve"> ………………………………………………………………………………………….</w:t>
      </w:r>
    </w:p>
    <w:p w14:paraId="6F4DF7FD" w14:textId="77777777" w:rsidR="00EC3CF4" w:rsidRPr="006247C5" w:rsidRDefault="00D25E61" w:rsidP="004625F9">
      <w:pPr>
        <w:pStyle w:val="Akapitzlist"/>
        <w:numPr>
          <w:ilvl w:val="1"/>
          <w:numId w:val="31"/>
        </w:numPr>
        <w:spacing w:line="360" w:lineRule="auto"/>
        <w:rPr>
          <w:sz w:val="22"/>
          <w:szCs w:val="22"/>
        </w:rPr>
      </w:pPr>
      <w:r w:rsidRPr="006247C5">
        <w:rPr>
          <w:sz w:val="22"/>
          <w:szCs w:val="22"/>
        </w:rPr>
        <w:t xml:space="preserve"> ………………………………………………………………………………………….</w:t>
      </w:r>
    </w:p>
    <w:p w14:paraId="33B8084A" w14:textId="77777777" w:rsidR="00D25E61" w:rsidRPr="006247C5" w:rsidRDefault="00D25E61" w:rsidP="00D25E61">
      <w:pPr>
        <w:ind w:left="357"/>
        <w:rPr>
          <w:rFonts w:cs="Times New Roman"/>
          <w:sz w:val="22"/>
          <w:szCs w:val="22"/>
        </w:rPr>
      </w:pPr>
    </w:p>
    <w:p w14:paraId="79C1306B" w14:textId="77777777" w:rsidR="00EC3CF4" w:rsidRPr="006247C5" w:rsidRDefault="00EC3CF4" w:rsidP="00D25E61">
      <w:pPr>
        <w:ind w:left="357"/>
        <w:rPr>
          <w:rFonts w:cs="Times New Roman"/>
          <w:sz w:val="22"/>
          <w:szCs w:val="22"/>
        </w:rPr>
      </w:pPr>
    </w:p>
    <w:p w14:paraId="6F20C290" w14:textId="05506F0E" w:rsidR="00D25E61" w:rsidRPr="006247C5" w:rsidRDefault="00D25E61" w:rsidP="00D25E61">
      <w:pPr>
        <w:ind w:left="357"/>
        <w:rPr>
          <w:rFonts w:cs="Times New Roman"/>
          <w:sz w:val="22"/>
          <w:szCs w:val="22"/>
        </w:rPr>
      </w:pPr>
      <w:r w:rsidRPr="006247C5">
        <w:rPr>
          <w:rFonts w:cs="Times New Roman"/>
          <w:sz w:val="22"/>
          <w:szCs w:val="22"/>
        </w:rPr>
        <w:t>…………………………… , dnia ……………………………………………</w:t>
      </w:r>
    </w:p>
    <w:p w14:paraId="56D4F3EA" w14:textId="77777777" w:rsidR="00D25E61" w:rsidRPr="006247C5" w:rsidRDefault="00D25E61" w:rsidP="00D25E61">
      <w:pPr>
        <w:tabs>
          <w:tab w:val="center" w:pos="900"/>
          <w:tab w:val="center" w:pos="3960"/>
        </w:tabs>
        <w:ind w:left="357"/>
        <w:rPr>
          <w:rFonts w:cs="Times New Roman"/>
          <w:sz w:val="22"/>
          <w:szCs w:val="22"/>
        </w:rPr>
      </w:pPr>
      <w:r w:rsidRPr="006247C5">
        <w:rPr>
          <w:rFonts w:cs="Times New Roman"/>
          <w:sz w:val="22"/>
          <w:szCs w:val="22"/>
        </w:rPr>
        <w:tab/>
        <w:t>/miejscowość/                                                            /data/</w:t>
      </w:r>
    </w:p>
    <w:p w14:paraId="429E3D89" w14:textId="77777777" w:rsidR="00D25E61" w:rsidRPr="006247C5" w:rsidRDefault="00D25E61" w:rsidP="00D25E61">
      <w:pPr>
        <w:ind w:left="720"/>
        <w:rPr>
          <w:rFonts w:cs="Times New Roman"/>
          <w:sz w:val="22"/>
          <w:szCs w:val="22"/>
        </w:rPr>
      </w:pPr>
    </w:p>
    <w:p w14:paraId="4BAB8F54" w14:textId="77777777" w:rsidR="00D25E61" w:rsidRPr="006247C5" w:rsidRDefault="00D25E61" w:rsidP="00D25E61">
      <w:pPr>
        <w:rPr>
          <w:rFonts w:cs="Times New Roman"/>
          <w:sz w:val="22"/>
          <w:szCs w:val="22"/>
        </w:rPr>
      </w:pPr>
      <w:r w:rsidRPr="006247C5">
        <w:rPr>
          <w:rFonts w:cs="Times New Roman"/>
          <w:sz w:val="22"/>
          <w:szCs w:val="22"/>
        </w:rPr>
        <w:t>*niepotrzebne skreślić</w:t>
      </w:r>
    </w:p>
    <w:p w14:paraId="0FA66C33" w14:textId="18B216DF" w:rsidR="00D25E61" w:rsidRPr="006247C5" w:rsidRDefault="00D25E61" w:rsidP="00D25E61">
      <w:pPr>
        <w:jc w:val="both"/>
        <w:rPr>
          <w:rFonts w:cs="Times New Roman"/>
          <w:sz w:val="22"/>
          <w:szCs w:val="22"/>
        </w:rPr>
      </w:pPr>
      <w:r w:rsidRPr="006247C5">
        <w:rPr>
          <w:rFonts w:cs="Times New Roman"/>
          <w:sz w:val="22"/>
          <w:szCs w:val="22"/>
        </w:rPr>
        <w:t xml:space="preserve">** Wraz ze złożeniem oświadczenia o przynależności do tej samej grupy kapitałowej z </w:t>
      </w:r>
      <w:r w:rsidR="009C410D" w:rsidRPr="006247C5">
        <w:rPr>
          <w:rFonts w:cs="Times New Roman"/>
          <w:sz w:val="22"/>
          <w:szCs w:val="22"/>
        </w:rPr>
        <w:t>Wykonawca</w:t>
      </w:r>
      <w:r w:rsidRPr="006247C5">
        <w:rPr>
          <w:rFonts w:cs="Times New Roman"/>
          <w:sz w:val="22"/>
          <w:szCs w:val="22"/>
        </w:rPr>
        <w:t xml:space="preserve">mi, którzy złożyli odrębne oferty, </w:t>
      </w:r>
      <w:r w:rsidR="009C410D" w:rsidRPr="006247C5">
        <w:rPr>
          <w:rFonts w:cs="Times New Roman"/>
          <w:sz w:val="22"/>
          <w:szCs w:val="22"/>
        </w:rPr>
        <w:t>Wykonawca</w:t>
      </w:r>
      <w:r w:rsidRPr="006247C5">
        <w:rPr>
          <w:rFonts w:cs="Times New Roman"/>
          <w:sz w:val="22"/>
          <w:szCs w:val="22"/>
        </w:rPr>
        <w:t xml:space="preserve"> może przedstawić</w:t>
      </w:r>
      <w:r w:rsidR="002B0955" w:rsidRPr="006247C5">
        <w:rPr>
          <w:rFonts w:cs="Times New Roman"/>
          <w:sz w:val="22"/>
          <w:szCs w:val="22"/>
        </w:rPr>
        <w:t xml:space="preserve"> dowody, że powiązania z innym W</w:t>
      </w:r>
      <w:r w:rsidRPr="006247C5">
        <w:rPr>
          <w:rFonts w:cs="Times New Roman"/>
          <w:sz w:val="22"/>
          <w:szCs w:val="22"/>
        </w:rPr>
        <w:t>ykonawcą nie prowadzą do zakłócenia konkurencji w postępowaniu o udzielenie zamówienia</w:t>
      </w:r>
    </w:p>
    <w:p w14:paraId="7E919C77" w14:textId="77777777" w:rsidR="00D25E61" w:rsidRPr="006247C5" w:rsidRDefault="00D25E61" w:rsidP="00D25E61">
      <w:pPr>
        <w:jc w:val="both"/>
        <w:rPr>
          <w:rFonts w:cs="Times New Roman"/>
          <w:sz w:val="22"/>
          <w:szCs w:val="22"/>
        </w:rPr>
      </w:pPr>
    </w:p>
    <w:p w14:paraId="332C8D6C" w14:textId="77777777" w:rsidR="00D25E61" w:rsidRPr="006247C5" w:rsidRDefault="00D25E61" w:rsidP="00D25E61">
      <w:pPr>
        <w:ind w:left="4947" w:firstLine="408"/>
        <w:rPr>
          <w:rFonts w:cs="Times New Roman"/>
          <w:kern w:val="1"/>
          <w:sz w:val="22"/>
          <w:szCs w:val="22"/>
        </w:rPr>
      </w:pPr>
      <w:r w:rsidRPr="006247C5">
        <w:rPr>
          <w:rFonts w:cs="Times New Roman"/>
          <w:b/>
          <w:i/>
          <w:sz w:val="22"/>
          <w:szCs w:val="22"/>
        </w:rPr>
        <w:t>podpis przedstawiciela Wykonawcy</w:t>
      </w:r>
      <w:r w:rsidRPr="006247C5">
        <w:rPr>
          <w:rFonts w:cs="Times New Roman"/>
          <w:i/>
          <w:sz w:val="22"/>
          <w:szCs w:val="22"/>
        </w:rPr>
        <w:t xml:space="preserve">* </w:t>
      </w:r>
    </w:p>
    <w:p w14:paraId="4F3A3C61" w14:textId="77777777" w:rsidR="00D25E61" w:rsidRPr="006247C5" w:rsidRDefault="00D25E61" w:rsidP="00D25E61">
      <w:pPr>
        <w:rPr>
          <w:rFonts w:cs="Times New Roman"/>
          <w:sz w:val="22"/>
          <w:szCs w:val="22"/>
          <w:highlight w:val="yellow"/>
        </w:rPr>
      </w:pPr>
    </w:p>
    <w:p w14:paraId="01B0F96D" w14:textId="77777777" w:rsidR="006C1D9C" w:rsidRPr="006247C5" w:rsidRDefault="006C1D9C" w:rsidP="006C1D9C">
      <w:pPr>
        <w:spacing w:line="276" w:lineRule="auto"/>
        <w:rPr>
          <w:rFonts w:cs="Times New Roman"/>
          <w:sz w:val="22"/>
          <w:szCs w:val="22"/>
        </w:rPr>
      </w:pPr>
      <w:r w:rsidRPr="006247C5">
        <w:rPr>
          <w:rFonts w:cs="Times New Roman"/>
          <w:sz w:val="22"/>
          <w:szCs w:val="22"/>
        </w:rPr>
        <w:t>*o ile dotyczy</w:t>
      </w:r>
    </w:p>
    <w:p w14:paraId="7D5D70CF" w14:textId="77777777" w:rsidR="006C1D9C" w:rsidRPr="006247C5" w:rsidRDefault="006C1D9C" w:rsidP="006C1D9C">
      <w:pPr>
        <w:spacing w:line="276" w:lineRule="auto"/>
        <w:rPr>
          <w:rFonts w:cs="Times New Roman"/>
          <w:sz w:val="22"/>
          <w:szCs w:val="22"/>
        </w:rPr>
      </w:pPr>
    </w:p>
    <w:p w14:paraId="5CD78E61" w14:textId="77777777" w:rsidR="006C1D9C" w:rsidRPr="006247C5" w:rsidRDefault="006C1D9C" w:rsidP="006C1D9C">
      <w:pPr>
        <w:spacing w:line="276" w:lineRule="auto"/>
        <w:rPr>
          <w:rFonts w:cs="Times New Roman"/>
          <w:b/>
          <w:bCs/>
          <w:sz w:val="22"/>
          <w:szCs w:val="22"/>
        </w:rPr>
      </w:pPr>
      <w:r w:rsidRPr="006247C5">
        <w:rPr>
          <w:rFonts w:cs="Times New Roman"/>
          <w:b/>
          <w:bCs/>
          <w:sz w:val="22"/>
          <w:szCs w:val="22"/>
        </w:rPr>
        <w:t>Załącznik nr 8</w:t>
      </w:r>
    </w:p>
    <w:p w14:paraId="547DF57B" w14:textId="03FED44A" w:rsidR="006C1D9C" w:rsidRPr="006247C5" w:rsidRDefault="002A5160" w:rsidP="006C1D9C">
      <w:pPr>
        <w:spacing w:line="276" w:lineRule="auto"/>
        <w:rPr>
          <w:rFonts w:eastAsia="Lucida Sans Unicode" w:cs="Times New Roman"/>
          <w:b/>
          <w:bCs/>
          <w:sz w:val="22"/>
          <w:szCs w:val="22"/>
        </w:rPr>
      </w:pPr>
      <w:r>
        <w:rPr>
          <w:rFonts w:eastAsia="Lucida Sans Unicode" w:cs="Times New Roman"/>
          <w:b/>
          <w:bCs/>
          <w:sz w:val="22"/>
          <w:szCs w:val="22"/>
        </w:rPr>
        <w:t>ZP/7/2024</w:t>
      </w:r>
    </w:p>
    <w:p w14:paraId="7F3F4C24" w14:textId="77777777" w:rsidR="006C1D9C" w:rsidRPr="006247C5" w:rsidRDefault="006C1D9C" w:rsidP="006C1D9C">
      <w:pPr>
        <w:rPr>
          <w:rFonts w:cs="Times New Roman"/>
          <w:b/>
          <w:sz w:val="22"/>
          <w:szCs w:val="22"/>
        </w:rPr>
      </w:pPr>
    </w:p>
    <w:p w14:paraId="3A5906D3" w14:textId="77777777" w:rsidR="006C1D9C" w:rsidRPr="006247C5" w:rsidRDefault="006C1D9C" w:rsidP="006C1D9C">
      <w:pPr>
        <w:rPr>
          <w:rFonts w:cs="Times New Roman"/>
          <w:b/>
          <w:sz w:val="22"/>
          <w:szCs w:val="22"/>
        </w:rPr>
      </w:pPr>
      <w:r w:rsidRPr="006247C5">
        <w:rPr>
          <w:rFonts w:cs="Times New Roman"/>
          <w:b/>
          <w:sz w:val="22"/>
          <w:szCs w:val="22"/>
        </w:rPr>
        <w:t>Wykonawca:</w:t>
      </w:r>
    </w:p>
    <w:p w14:paraId="0467AF56" w14:textId="77777777" w:rsidR="006C1D9C" w:rsidRPr="006247C5" w:rsidRDefault="006C1D9C" w:rsidP="006C1D9C">
      <w:pPr>
        <w:rPr>
          <w:rFonts w:cs="Times New Roman"/>
          <w:b/>
          <w:sz w:val="22"/>
          <w:szCs w:val="22"/>
        </w:rPr>
      </w:pPr>
    </w:p>
    <w:p w14:paraId="18BE3230" w14:textId="77777777" w:rsidR="006C1D9C" w:rsidRPr="006247C5" w:rsidRDefault="006C1D9C" w:rsidP="006C1D9C">
      <w:pPr>
        <w:ind w:right="-1"/>
        <w:rPr>
          <w:rFonts w:cs="Times New Roman"/>
          <w:sz w:val="22"/>
          <w:szCs w:val="22"/>
        </w:rPr>
      </w:pPr>
      <w:r w:rsidRPr="006247C5">
        <w:rPr>
          <w:rFonts w:cs="Times New Roman"/>
          <w:sz w:val="22"/>
          <w:szCs w:val="22"/>
        </w:rPr>
        <w:t>………………………………………………………………</w:t>
      </w:r>
    </w:p>
    <w:p w14:paraId="53981AE7" w14:textId="77777777" w:rsidR="006C1D9C" w:rsidRPr="006247C5" w:rsidRDefault="006C1D9C" w:rsidP="006C1D9C">
      <w:pPr>
        <w:ind w:right="-1"/>
        <w:rPr>
          <w:rFonts w:cs="Times New Roman"/>
          <w:sz w:val="22"/>
          <w:szCs w:val="22"/>
        </w:rPr>
      </w:pPr>
      <w:r w:rsidRPr="006247C5">
        <w:rPr>
          <w:rFonts w:cs="Times New Roman"/>
          <w:sz w:val="22"/>
          <w:szCs w:val="22"/>
        </w:rPr>
        <w:t>………………………………………………………………</w:t>
      </w:r>
    </w:p>
    <w:p w14:paraId="0D4CE3FE" w14:textId="77777777" w:rsidR="006C1D9C" w:rsidRPr="006247C5" w:rsidRDefault="006C1D9C" w:rsidP="006C1D9C">
      <w:pPr>
        <w:tabs>
          <w:tab w:val="left" w:pos="9000"/>
        </w:tabs>
        <w:rPr>
          <w:rFonts w:eastAsia="Arial" w:cs="Times New Roman"/>
          <w:b/>
          <w:bCs/>
          <w:sz w:val="22"/>
          <w:szCs w:val="22"/>
        </w:rPr>
      </w:pPr>
      <w:r w:rsidRPr="006247C5">
        <w:rPr>
          <w:rFonts w:cs="Times New Roman"/>
          <w:i/>
          <w:sz w:val="22"/>
          <w:szCs w:val="22"/>
        </w:rPr>
        <w:t>(pełna nazwa/firma, adres</w:t>
      </w:r>
    </w:p>
    <w:p w14:paraId="59D3331B" w14:textId="77777777" w:rsidR="006C1D9C" w:rsidRPr="006247C5" w:rsidRDefault="006C1D9C" w:rsidP="006C1D9C">
      <w:pPr>
        <w:spacing w:line="276" w:lineRule="auto"/>
        <w:rPr>
          <w:rFonts w:cs="Times New Roman"/>
          <w:b/>
          <w:sz w:val="22"/>
          <w:szCs w:val="22"/>
        </w:rPr>
      </w:pPr>
    </w:p>
    <w:p w14:paraId="1A766619" w14:textId="0A51D831" w:rsidR="00CC20BC" w:rsidRPr="006247C5" w:rsidRDefault="00CC20BC" w:rsidP="006D2FD9">
      <w:pPr>
        <w:pStyle w:val="Tekstpodstawowy"/>
        <w:spacing w:line="276" w:lineRule="auto"/>
        <w:jc w:val="center"/>
        <w:rPr>
          <w:b/>
          <w:bCs/>
          <w:sz w:val="22"/>
          <w:szCs w:val="22"/>
        </w:rPr>
      </w:pPr>
      <w:r w:rsidRPr="006247C5">
        <w:rPr>
          <w:sz w:val="22"/>
          <w:szCs w:val="22"/>
        </w:rPr>
        <w:t>„</w:t>
      </w:r>
      <w:r w:rsidR="007A5502">
        <w:rPr>
          <w:b/>
          <w:sz w:val="22"/>
          <w:szCs w:val="22"/>
        </w:rPr>
        <w:t>Dostawa sprzętu informatycznego, w tym w ramach dotacji na potrzeby SP ZOZ CSK UM w Łodzi</w:t>
      </w:r>
      <w:r w:rsidR="00740F0A">
        <w:rPr>
          <w:b/>
          <w:sz w:val="22"/>
          <w:szCs w:val="22"/>
        </w:rPr>
        <w:t>”</w:t>
      </w:r>
    </w:p>
    <w:p w14:paraId="743F3CC6" w14:textId="77777777" w:rsidR="006C1D9C" w:rsidRPr="006247C5" w:rsidRDefault="006C1D9C" w:rsidP="006C1D9C">
      <w:pPr>
        <w:tabs>
          <w:tab w:val="left" w:pos="9000"/>
        </w:tabs>
        <w:jc w:val="center"/>
        <w:rPr>
          <w:rFonts w:eastAsia="Arial" w:cs="Times New Roman"/>
          <w:b/>
          <w:bCs/>
          <w:sz w:val="22"/>
          <w:szCs w:val="22"/>
        </w:rPr>
      </w:pPr>
    </w:p>
    <w:p w14:paraId="390B6CAB" w14:textId="0BBCE47F" w:rsidR="006C1D9C" w:rsidRPr="006247C5" w:rsidRDefault="006C1D9C" w:rsidP="006C1D9C">
      <w:pPr>
        <w:tabs>
          <w:tab w:val="left" w:pos="9000"/>
        </w:tabs>
        <w:jc w:val="center"/>
        <w:rPr>
          <w:rFonts w:eastAsia="Arial" w:cs="Times New Roman"/>
          <w:b/>
          <w:bCs/>
          <w:sz w:val="22"/>
          <w:szCs w:val="22"/>
        </w:rPr>
      </w:pPr>
      <w:r w:rsidRPr="006247C5">
        <w:rPr>
          <w:rFonts w:eastAsia="Arial" w:cs="Times New Roman"/>
          <w:b/>
          <w:bCs/>
          <w:sz w:val="22"/>
          <w:szCs w:val="22"/>
        </w:rPr>
        <w:t>WYKAZ WYKONANYCH / WYKONYWANYCH DOSTAW</w:t>
      </w:r>
    </w:p>
    <w:p w14:paraId="68968199" w14:textId="35BB3F48" w:rsidR="004C33D5" w:rsidRPr="006247C5" w:rsidRDefault="004C33D5" w:rsidP="006C1D9C">
      <w:pPr>
        <w:tabs>
          <w:tab w:val="left" w:pos="9000"/>
        </w:tabs>
        <w:jc w:val="center"/>
        <w:rPr>
          <w:rFonts w:eastAsia="Arial" w:cs="Times New Roman"/>
          <w:b/>
          <w:bCs/>
          <w:sz w:val="22"/>
          <w:szCs w:val="22"/>
        </w:rPr>
      </w:pPr>
      <w:r w:rsidRPr="006247C5">
        <w:rPr>
          <w:rFonts w:eastAsia="Arial" w:cs="Times New Roman"/>
          <w:b/>
          <w:bCs/>
          <w:sz w:val="22"/>
          <w:szCs w:val="22"/>
          <w:highlight w:val="green"/>
        </w:rPr>
        <w:t xml:space="preserve">CZĘŚĆ NR </w:t>
      </w:r>
      <w:r w:rsidR="004C4EA9">
        <w:rPr>
          <w:rFonts w:eastAsia="Arial" w:cs="Times New Roman"/>
          <w:b/>
          <w:bCs/>
          <w:sz w:val="22"/>
          <w:szCs w:val="22"/>
          <w:highlight w:val="green"/>
        </w:rPr>
        <w:t>_________________*</w:t>
      </w:r>
      <w:r w:rsidR="00EF63B3">
        <w:rPr>
          <w:rFonts w:eastAsia="Arial" w:cs="Times New Roman"/>
          <w:b/>
          <w:bCs/>
          <w:sz w:val="22"/>
          <w:szCs w:val="22"/>
          <w:highlight w:val="green"/>
        </w:rPr>
        <w:t>**</w:t>
      </w:r>
    </w:p>
    <w:p w14:paraId="0654B5F7" w14:textId="77777777" w:rsidR="006C1D9C" w:rsidRPr="006247C5" w:rsidRDefault="006C1D9C" w:rsidP="006C1D9C">
      <w:pPr>
        <w:tabs>
          <w:tab w:val="left" w:pos="9000"/>
        </w:tabs>
        <w:jc w:val="center"/>
        <w:rPr>
          <w:rFonts w:eastAsia="Arial" w:cs="Times New Roman"/>
          <w:b/>
          <w:bCs/>
          <w:sz w:val="22"/>
          <w:szCs w:val="22"/>
        </w:rPr>
      </w:pPr>
    </w:p>
    <w:tbl>
      <w:tblPr>
        <w:tblW w:w="10045" w:type="dxa"/>
        <w:tblInd w:w="55" w:type="dxa"/>
        <w:tblLayout w:type="fixed"/>
        <w:tblCellMar>
          <w:top w:w="55" w:type="dxa"/>
          <w:left w:w="55" w:type="dxa"/>
          <w:bottom w:w="55" w:type="dxa"/>
          <w:right w:w="55" w:type="dxa"/>
        </w:tblCellMar>
        <w:tblLook w:val="0000" w:firstRow="0" w:lastRow="0" w:firstColumn="0" w:lastColumn="0" w:noHBand="0" w:noVBand="0"/>
      </w:tblPr>
      <w:tblGrid>
        <w:gridCol w:w="497"/>
        <w:gridCol w:w="2383"/>
        <w:gridCol w:w="2167"/>
        <w:gridCol w:w="1701"/>
        <w:gridCol w:w="1800"/>
        <w:gridCol w:w="1497"/>
      </w:tblGrid>
      <w:tr w:rsidR="006C1D9C" w:rsidRPr="006247C5" w14:paraId="6AAADBF4" w14:textId="77777777" w:rsidTr="0067754F">
        <w:trPr>
          <w:cantSplit/>
          <w:tblHeader/>
        </w:trPr>
        <w:tc>
          <w:tcPr>
            <w:tcW w:w="497" w:type="dxa"/>
            <w:tcBorders>
              <w:top w:val="single" w:sz="1" w:space="0" w:color="000000"/>
              <w:left w:val="single" w:sz="1" w:space="0" w:color="000000"/>
              <w:bottom w:val="single" w:sz="1" w:space="0" w:color="000000"/>
            </w:tcBorders>
          </w:tcPr>
          <w:p w14:paraId="7AD5700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LP</w:t>
            </w:r>
          </w:p>
        </w:tc>
        <w:tc>
          <w:tcPr>
            <w:tcW w:w="2383" w:type="dxa"/>
            <w:tcBorders>
              <w:top w:val="single" w:sz="1" w:space="0" w:color="000000"/>
              <w:left w:val="single" w:sz="1" w:space="0" w:color="000000"/>
              <w:bottom w:val="single" w:sz="1" w:space="0" w:color="000000"/>
            </w:tcBorders>
          </w:tcPr>
          <w:p w14:paraId="69380905"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Przedmiot dostawy</w:t>
            </w:r>
          </w:p>
        </w:tc>
        <w:tc>
          <w:tcPr>
            <w:tcW w:w="2167" w:type="dxa"/>
            <w:tcBorders>
              <w:top w:val="single" w:sz="1" w:space="0" w:color="000000"/>
              <w:left w:val="single" w:sz="1" w:space="0" w:color="000000"/>
              <w:bottom w:val="single" w:sz="1" w:space="0" w:color="000000"/>
            </w:tcBorders>
          </w:tcPr>
          <w:p w14:paraId="25BEF97B"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Odbiorca dostawy (adres)</w:t>
            </w:r>
          </w:p>
        </w:tc>
        <w:tc>
          <w:tcPr>
            <w:tcW w:w="1701" w:type="dxa"/>
            <w:tcBorders>
              <w:top w:val="single" w:sz="1" w:space="0" w:color="000000"/>
              <w:left w:val="single" w:sz="1" w:space="0" w:color="000000"/>
              <w:bottom w:val="single" w:sz="1" w:space="0" w:color="000000"/>
            </w:tcBorders>
          </w:tcPr>
          <w:p w14:paraId="2A75B668"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Data wykonania dostawy</w:t>
            </w:r>
          </w:p>
        </w:tc>
        <w:tc>
          <w:tcPr>
            <w:tcW w:w="1800" w:type="dxa"/>
            <w:tcBorders>
              <w:top w:val="single" w:sz="1" w:space="0" w:color="000000"/>
              <w:left w:val="single" w:sz="1" w:space="0" w:color="000000"/>
              <w:bottom w:val="single" w:sz="1" w:space="0" w:color="000000"/>
            </w:tcBorders>
          </w:tcPr>
          <w:p w14:paraId="00E37BA4"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Wartość brutto dostawy</w:t>
            </w:r>
          </w:p>
        </w:tc>
        <w:tc>
          <w:tcPr>
            <w:tcW w:w="1497" w:type="dxa"/>
            <w:tcBorders>
              <w:top w:val="single" w:sz="1" w:space="0" w:color="000000"/>
              <w:left w:val="single" w:sz="1" w:space="0" w:color="000000"/>
              <w:bottom w:val="single" w:sz="1" w:space="0" w:color="000000"/>
              <w:right w:val="single" w:sz="1" w:space="0" w:color="000000"/>
            </w:tcBorders>
          </w:tcPr>
          <w:p w14:paraId="320AFD7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Potwierdzenie wykonania dostawy</w:t>
            </w:r>
          </w:p>
        </w:tc>
      </w:tr>
      <w:tr w:rsidR="006C1D9C" w:rsidRPr="006247C5" w14:paraId="4408DFB1" w14:textId="77777777" w:rsidTr="0067754F">
        <w:trPr>
          <w:cantSplit/>
        </w:trPr>
        <w:tc>
          <w:tcPr>
            <w:tcW w:w="497" w:type="dxa"/>
            <w:tcBorders>
              <w:left w:val="single" w:sz="1" w:space="0" w:color="000000"/>
              <w:bottom w:val="single" w:sz="1" w:space="0" w:color="000000"/>
            </w:tcBorders>
          </w:tcPr>
          <w:p w14:paraId="37C5128B"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1</w:t>
            </w:r>
          </w:p>
          <w:p w14:paraId="1E653A10" w14:textId="77777777" w:rsidR="006C1D9C" w:rsidRPr="006247C5" w:rsidRDefault="006C1D9C" w:rsidP="0067754F">
            <w:pPr>
              <w:widowControl w:val="0"/>
              <w:suppressAutoHyphens/>
              <w:jc w:val="center"/>
              <w:rPr>
                <w:rFonts w:eastAsia="Tahoma" w:cs="Times New Roman"/>
                <w:sz w:val="22"/>
                <w:szCs w:val="22"/>
                <w:lang w:val="x-none" w:bidi="pl-PL"/>
              </w:rPr>
            </w:pPr>
          </w:p>
          <w:p w14:paraId="2C7129F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0C62C9E3"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4E7B9F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08D5406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78144778"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06AC32"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540A0B54" w14:textId="77777777" w:rsidTr="0067754F">
        <w:trPr>
          <w:cantSplit/>
        </w:trPr>
        <w:tc>
          <w:tcPr>
            <w:tcW w:w="497" w:type="dxa"/>
            <w:tcBorders>
              <w:left w:val="single" w:sz="1" w:space="0" w:color="000000"/>
              <w:bottom w:val="single" w:sz="1" w:space="0" w:color="000000"/>
            </w:tcBorders>
          </w:tcPr>
          <w:p w14:paraId="237A67DD"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2</w:t>
            </w:r>
          </w:p>
          <w:p w14:paraId="29EF459B" w14:textId="77777777" w:rsidR="006C1D9C" w:rsidRPr="006247C5" w:rsidRDefault="006C1D9C" w:rsidP="0067754F">
            <w:pPr>
              <w:widowControl w:val="0"/>
              <w:suppressAutoHyphens/>
              <w:jc w:val="center"/>
              <w:rPr>
                <w:rFonts w:eastAsia="Tahoma" w:cs="Times New Roman"/>
                <w:sz w:val="22"/>
                <w:szCs w:val="22"/>
                <w:lang w:val="x-none" w:bidi="pl-PL"/>
              </w:rPr>
            </w:pPr>
          </w:p>
          <w:p w14:paraId="5B4E07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5B790814"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D37BB5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6E1AA47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0F23407F"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566DF983"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0C2FC910" w14:textId="77777777" w:rsidTr="0067754F">
        <w:trPr>
          <w:cantSplit/>
        </w:trPr>
        <w:tc>
          <w:tcPr>
            <w:tcW w:w="497" w:type="dxa"/>
            <w:tcBorders>
              <w:left w:val="single" w:sz="1" w:space="0" w:color="000000"/>
              <w:bottom w:val="single" w:sz="1" w:space="0" w:color="000000"/>
            </w:tcBorders>
          </w:tcPr>
          <w:p w14:paraId="20616F35"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3</w:t>
            </w:r>
          </w:p>
          <w:p w14:paraId="54F407FD" w14:textId="77777777" w:rsidR="006C1D9C" w:rsidRPr="006247C5" w:rsidRDefault="006C1D9C" w:rsidP="0067754F">
            <w:pPr>
              <w:widowControl w:val="0"/>
              <w:suppressAutoHyphens/>
              <w:jc w:val="center"/>
              <w:rPr>
                <w:rFonts w:eastAsia="Tahoma" w:cs="Times New Roman"/>
                <w:sz w:val="22"/>
                <w:szCs w:val="22"/>
                <w:lang w:val="x-none" w:bidi="pl-PL"/>
              </w:rPr>
            </w:pPr>
          </w:p>
          <w:p w14:paraId="30E3568B"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1C7BDFF9"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574C26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1F645A7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67EE57D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AC0B06" w14:textId="77777777" w:rsidR="006C1D9C" w:rsidRPr="006247C5" w:rsidRDefault="006C1D9C" w:rsidP="0067754F">
            <w:pPr>
              <w:widowControl w:val="0"/>
              <w:suppressAutoHyphens/>
              <w:jc w:val="center"/>
              <w:rPr>
                <w:rFonts w:eastAsia="Tahoma" w:cs="Times New Roman"/>
                <w:sz w:val="22"/>
                <w:szCs w:val="22"/>
                <w:lang w:val="x-none" w:bidi="pl-PL"/>
              </w:rPr>
            </w:pPr>
          </w:p>
        </w:tc>
      </w:tr>
    </w:tbl>
    <w:p w14:paraId="20412329" w14:textId="3852134D" w:rsidR="006C1D9C" w:rsidRDefault="006C1D9C" w:rsidP="006C1D9C">
      <w:pPr>
        <w:tabs>
          <w:tab w:val="left" w:pos="9000"/>
        </w:tabs>
        <w:rPr>
          <w:rFonts w:eastAsia="Arial" w:cs="Times New Roman"/>
          <w:sz w:val="22"/>
          <w:szCs w:val="22"/>
        </w:rPr>
      </w:pPr>
    </w:p>
    <w:p w14:paraId="3FBB4651" w14:textId="4F87BC7B" w:rsidR="00283444" w:rsidRDefault="00283444" w:rsidP="00283444">
      <w:pPr>
        <w:tabs>
          <w:tab w:val="left" w:pos="9000"/>
        </w:tabs>
        <w:jc w:val="both"/>
        <w:rPr>
          <w:sz w:val="22"/>
          <w:szCs w:val="22"/>
        </w:rPr>
      </w:pPr>
      <w:r>
        <w:rPr>
          <w:sz w:val="22"/>
          <w:szCs w:val="22"/>
        </w:rPr>
        <w:t>Warunek: „…..wykonał</w:t>
      </w:r>
      <w:r w:rsidRPr="006247C5">
        <w:rPr>
          <w:sz w:val="22"/>
          <w:szCs w:val="22"/>
        </w:rPr>
        <w:t xml:space="preserve"> co najmniej jedną dostawę sprzętu </w:t>
      </w:r>
      <w:r w:rsidRPr="00283444">
        <w:rPr>
          <w:b/>
          <w:sz w:val="22"/>
          <w:szCs w:val="22"/>
        </w:rPr>
        <w:t>odrębnie dla danej części zamówienia na którą składa ofertę</w:t>
      </w:r>
      <w:r>
        <w:rPr>
          <w:sz w:val="22"/>
          <w:szCs w:val="22"/>
        </w:rPr>
        <w:t xml:space="preserve"> ……………….. ”</w:t>
      </w:r>
    </w:p>
    <w:p w14:paraId="0AD56580" w14:textId="77777777" w:rsidR="00283444" w:rsidRPr="006247C5" w:rsidRDefault="00283444" w:rsidP="006C1D9C">
      <w:pPr>
        <w:tabs>
          <w:tab w:val="left" w:pos="9000"/>
        </w:tabs>
        <w:rPr>
          <w:rFonts w:eastAsia="Arial" w:cs="Times New Roman"/>
          <w:sz w:val="22"/>
          <w:szCs w:val="22"/>
        </w:rPr>
      </w:pPr>
    </w:p>
    <w:p w14:paraId="7DEEA625" w14:textId="77777777" w:rsidR="006C1D9C" w:rsidRPr="006247C5" w:rsidRDefault="006C1D9C" w:rsidP="0091688F">
      <w:pPr>
        <w:tabs>
          <w:tab w:val="left" w:pos="9000"/>
        </w:tabs>
        <w:jc w:val="both"/>
        <w:rPr>
          <w:rFonts w:eastAsia="Arial" w:cs="Times New Roman"/>
          <w:sz w:val="22"/>
          <w:szCs w:val="22"/>
        </w:rPr>
      </w:pPr>
      <w:r w:rsidRPr="006247C5">
        <w:rPr>
          <w:rFonts w:cs="Times New Roman"/>
          <w:sz w:val="22"/>
          <w:szCs w:val="22"/>
        </w:rPr>
        <w:t>dowodami,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768D9DE" w14:textId="02D490C7" w:rsidR="006C1D9C" w:rsidRPr="006247C5" w:rsidRDefault="006C1D9C" w:rsidP="006C1D9C">
      <w:pPr>
        <w:tabs>
          <w:tab w:val="left" w:pos="9000"/>
        </w:tabs>
        <w:rPr>
          <w:rFonts w:eastAsia="Arial" w:cs="Times New Roman"/>
          <w:sz w:val="22"/>
          <w:szCs w:val="22"/>
        </w:rPr>
      </w:pPr>
    </w:p>
    <w:p w14:paraId="2FC2DFE3" w14:textId="7C19E170" w:rsidR="0091688F" w:rsidRPr="006247C5" w:rsidRDefault="0091688F" w:rsidP="006C1D9C">
      <w:pPr>
        <w:tabs>
          <w:tab w:val="left" w:pos="9000"/>
        </w:tabs>
        <w:rPr>
          <w:rFonts w:eastAsia="Arial" w:cs="Times New Roman"/>
          <w:sz w:val="22"/>
          <w:szCs w:val="22"/>
        </w:rPr>
      </w:pPr>
    </w:p>
    <w:p w14:paraId="07EA7B67" w14:textId="092A9980" w:rsidR="0091688F" w:rsidRPr="006247C5" w:rsidRDefault="0091688F" w:rsidP="006C1D9C">
      <w:pPr>
        <w:tabs>
          <w:tab w:val="left" w:pos="9000"/>
        </w:tabs>
        <w:rPr>
          <w:rFonts w:eastAsia="Arial" w:cs="Times New Roman"/>
          <w:sz w:val="22"/>
          <w:szCs w:val="22"/>
        </w:rPr>
      </w:pPr>
    </w:p>
    <w:p w14:paraId="424F885C" w14:textId="77777777" w:rsidR="001D37F0" w:rsidRPr="006247C5" w:rsidRDefault="001D37F0" w:rsidP="006C1D9C">
      <w:pPr>
        <w:tabs>
          <w:tab w:val="left" w:pos="9000"/>
        </w:tabs>
        <w:rPr>
          <w:rFonts w:eastAsia="Arial" w:cs="Times New Roman"/>
          <w:sz w:val="22"/>
          <w:szCs w:val="22"/>
        </w:rPr>
      </w:pPr>
    </w:p>
    <w:p w14:paraId="1C7B0061" w14:textId="77777777" w:rsidR="006C1D9C" w:rsidRPr="006247C5" w:rsidRDefault="006C1D9C" w:rsidP="006C1D9C">
      <w:pPr>
        <w:tabs>
          <w:tab w:val="left" w:pos="9000"/>
        </w:tabs>
        <w:rPr>
          <w:rFonts w:eastAsia="Arial" w:cs="Times New Roman"/>
          <w:sz w:val="22"/>
          <w:szCs w:val="22"/>
        </w:rPr>
      </w:pPr>
    </w:p>
    <w:p w14:paraId="35CA3DD7" w14:textId="77777777" w:rsidR="006C1D9C" w:rsidRPr="006247C5" w:rsidRDefault="006C1D9C" w:rsidP="006C1D9C">
      <w:pPr>
        <w:tabs>
          <w:tab w:val="left" w:pos="9000"/>
        </w:tabs>
        <w:jc w:val="center"/>
        <w:rPr>
          <w:rFonts w:eastAsia="Arial" w:cs="Times New Roman"/>
          <w:sz w:val="22"/>
          <w:szCs w:val="22"/>
        </w:rPr>
      </w:pPr>
      <w:r w:rsidRPr="006247C5">
        <w:rPr>
          <w:rFonts w:eastAsia="Arial" w:cs="Times New Roman"/>
          <w:sz w:val="22"/>
          <w:szCs w:val="22"/>
        </w:rPr>
        <w:t>____________________________                                                             ___________________________</w:t>
      </w:r>
    </w:p>
    <w:p w14:paraId="2AB32837" w14:textId="77777777" w:rsidR="006C1D9C" w:rsidRPr="006247C5" w:rsidRDefault="006C1D9C" w:rsidP="006C1D9C">
      <w:pPr>
        <w:tabs>
          <w:tab w:val="left" w:pos="9000"/>
        </w:tabs>
        <w:rPr>
          <w:rFonts w:eastAsia="Arial" w:cs="Times New Roman"/>
          <w:sz w:val="22"/>
          <w:szCs w:val="22"/>
        </w:rPr>
      </w:pPr>
      <w:r w:rsidRPr="006247C5">
        <w:rPr>
          <w:rFonts w:eastAsia="Arial" w:cs="Times New Roman"/>
          <w:sz w:val="22"/>
          <w:szCs w:val="22"/>
        </w:rPr>
        <w:t xml:space="preserve">                miejscowość, data                                                                                                podpis Wykonawcy</w:t>
      </w:r>
      <w:r w:rsidRPr="006247C5">
        <w:rPr>
          <w:rFonts w:eastAsia="Arial" w:cs="Times New Roman"/>
          <w:sz w:val="22"/>
          <w:szCs w:val="22"/>
        </w:rPr>
        <w:tab/>
      </w:r>
    </w:p>
    <w:p w14:paraId="361A87EB" w14:textId="77777777" w:rsidR="006C1D9C" w:rsidRPr="006247C5" w:rsidRDefault="006C1D9C" w:rsidP="006C1D9C">
      <w:pPr>
        <w:tabs>
          <w:tab w:val="left" w:pos="9000"/>
        </w:tabs>
        <w:rPr>
          <w:rFonts w:eastAsia="Arial" w:cs="Times New Roman"/>
          <w:sz w:val="22"/>
          <w:szCs w:val="22"/>
        </w:rPr>
      </w:pPr>
    </w:p>
    <w:p w14:paraId="32DD1638" w14:textId="77777777" w:rsidR="006C1D9C" w:rsidRPr="006247C5" w:rsidRDefault="006C1D9C" w:rsidP="006C1D9C">
      <w:pPr>
        <w:rPr>
          <w:rFonts w:cs="Times New Roman"/>
          <w:b/>
          <w:sz w:val="22"/>
          <w:szCs w:val="22"/>
        </w:rPr>
      </w:pPr>
    </w:p>
    <w:p w14:paraId="66AA1FA2" w14:textId="444EE0AD" w:rsidR="006C1D9C" w:rsidRPr="006247C5" w:rsidRDefault="006C1D9C" w:rsidP="006C1D9C">
      <w:pPr>
        <w:rPr>
          <w:rFonts w:cs="Times New Roman"/>
          <w:b/>
          <w:sz w:val="22"/>
          <w:szCs w:val="22"/>
        </w:rPr>
      </w:pPr>
    </w:p>
    <w:p w14:paraId="69251AA9" w14:textId="3660075B" w:rsidR="0091688F" w:rsidRPr="006247C5" w:rsidRDefault="0091688F" w:rsidP="006C1D9C">
      <w:pPr>
        <w:rPr>
          <w:rFonts w:cs="Times New Roman"/>
          <w:b/>
          <w:sz w:val="22"/>
          <w:szCs w:val="22"/>
        </w:rPr>
      </w:pPr>
    </w:p>
    <w:p w14:paraId="1D06FCBC" w14:textId="62326570" w:rsidR="0091688F" w:rsidRPr="006247C5" w:rsidRDefault="00EF63B3" w:rsidP="006C1D9C">
      <w:pPr>
        <w:rPr>
          <w:rFonts w:cs="Times New Roman"/>
          <w:b/>
          <w:sz w:val="22"/>
          <w:szCs w:val="22"/>
        </w:rPr>
      </w:pPr>
      <w:r>
        <w:rPr>
          <w:rFonts w:cs="Times New Roman"/>
          <w:b/>
          <w:sz w:val="22"/>
          <w:szCs w:val="22"/>
        </w:rPr>
        <w:t>**</w:t>
      </w:r>
      <w:r w:rsidR="004C33D5" w:rsidRPr="006247C5">
        <w:rPr>
          <w:rFonts w:cs="Times New Roman"/>
          <w:b/>
          <w:sz w:val="22"/>
          <w:szCs w:val="22"/>
        </w:rPr>
        <w:t>*</w:t>
      </w:r>
      <w:r w:rsidR="004C4EA9">
        <w:rPr>
          <w:rFonts w:cs="Times New Roman"/>
          <w:b/>
          <w:sz w:val="22"/>
          <w:szCs w:val="22"/>
        </w:rPr>
        <w:t>podać numer część zamówienia</w:t>
      </w:r>
    </w:p>
    <w:p w14:paraId="28FB5605" w14:textId="67643146" w:rsidR="0091688F" w:rsidRPr="006247C5" w:rsidRDefault="0091688F" w:rsidP="006C1D9C">
      <w:pPr>
        <w:rPr>
          <w:rFonts w:cs="Times New Roman"/>
          <w:b/>
          <w:sz w:val="22"/>
          <w:szCs w:val="22"/>
        </w:rPr>
      </w:pPr>
    </w:p>
    <w:p w14:paraId="09C33D86" w14:textId="23C34921" w:rsidR="0091688F" w:rsidRDefault="0091688F" w:rsidP="006C1D9C">
      <w:pPr>
        <w:rPr>
          <w:rFonts w:cs="Times New Roman"/>
          <w:b/>
          <w:sz w:val="22"/>
          <w:szCs w:val="22"/>
        </w:rPr>
      </w:pPr>
    </w:p>
    <w:p w14:paraId="15D932B6" w14:textId="00DF8F45" w:rsidR="00EF63B3" w:rsidRDefault="00EF63B3" w:rsidP="006C1D9C">
      <w:pPr>
        <w:rPr>
          <w:rFonts w:cs="Times New Roman"/>
          <w:b/>
          <w:sz w:val="22"/>
          <w:szCs w:val="22"/>
        </w:rPr>
      </w:pPr>
    </w:p>
    <w:p w14:paraId="1B87F7C6" w14:textId="4A393920" w:rsidR="00740F0A" w:rsidRDefault="00740F0A" w:rsidP="006C1D9C">
      <w:pPr>
        <w:rPr>
          <w:rFonts w:cs="Times New Roman"/>
          <w:b/>
          <w:sz w:val="22"/>
          <w:szCs w:val="22"/>
        </w:rPr>
      </w:pPr>
    </w:p>
    <w:p w14:paraId="278C7A05" w14:textId="5B9F8545" w:rsidR="006C1D9C" w:rsidRPr="006247C5" w:rsidRDefault="005C160A" w:rsidP="006C1D9C">
      <w:pPr>
        <w:spacing w:line="276" w:lineRule="auto"/>
        <w:rPr>
          <w:rFonts w:cs="Times New Roman"/>
          <w:b/>
          <w:bCs/>
          <w:sz w:val="22"/>
          <w:szCs w:val="22"/>
        </w:rPr>
      </w:pPr>
      <w:r w:rsidRPr="006247C5">
        <w:rPr>
          <w:rFonts w:cs="Times New Roman"/>
          <w:b/>
          <w:bCs/>
          <w:sz w:val="22"/>
          <w:szCs w:val="22"/>
        </w:rPr>
        <w:t>Załącznik nr 9</w:t>
      </w:r>
    </w:p>
    <w:p w14:paraId="5331E86F" w14:textId="6EF412D4" w:rsidR="006C1D9C" w:rsidRPr="006247C5" w:rsidRDefault="002A5160" w:rsidP="006C1D9C">
      <w:pPr>
        <w:spacing w:line="276" w:lineRule="auto"/>
        <w:rPr>
          <w:rFonts w:eastAsia="Lucida Sans Unicode" w:cs="Times New Roman"/>
          <w:b/>
          <w:bCs/>
          <w:sz w:val="22"/>
          <w:szCs w:val="22"/>
        </w:rPr>
      </w:pPr>
      <w:r>
        <w:rPr>
          <w:rFonts w:eastAsia="Lucida Sans Unicode" w:cs="Times New Roman"/>
          <w:b/>
          <w:bCs/>
          <w:sz w:val="22"/>
          <w:szCs w:val="22"/>
        </w:rPr>
        <w:t>ZP/7/2024</w:t>
      </w:r>
    </w:p>
    <w:p w14:paraId="3CAEC344" w14:textId="77777777" w:rsidR="006C1D9C" w:rsidRPr="006247C5" w:rsidRDefault="006C1D9C" w:rsidP="006C1D9C">
      <w:pPr>
        <w:spacing w:line="276" w:lineRule="auto"/>
        <w:ind w:left="4247" w:firstLine="709"/>
        <w:rPr>
          <w:rFonts w:cs="Times New Roman"/>
          <w:sz w:val="22"/>
          <w:szCs w:val="22"/>
        </w:rPr>
      </w:pPr>
    </w:p>
    <w:p w14:paraId="1785D27C" w14:textId="5ADED3BA" w:rsidR="006C1D9C" w:rsidRPr="00D6671A" w:rsidRDefault="006C1D9C" w:rsidP="006C1D9C">
      <w:pPr>
        <w:pStyle w:val="Nagwek3"/>
        <w:shd w:val="clear" w:color="auto" w:fill="FFFFFF"/>
        <w:jc w:val="both"/>
        <w:rPr>
          <w:rFonts w:eastAsia="Times New Roman" w:cs="Times New Roman"/>
          <w:i w:val="0"/>
          <w:sz w:val="22"/>
          <w:szCs w:val="22"/>
        </w:rPr>
      </w:pPr>
      <w:r w:rsidRPr="00D6671A">
        <w:rPr>
          <w:rFonts w:cs="Times New Roman"/>
          <w:i w:val="0"/>
          <w:sz w:val="22"/>
          <w:szCs w:val="22"/>
        </w:rPr>
        <w:t xml:space="preserve">Identyfikator postępowania e-zamówienia: </w:t>
      </w:r>
      <w:r w:rsidR="006B526D" w:rsidRPr="006B526D">
        <w:rPr>
          <w:rFonts w:cs="Times New Roman"/>
          <w:b/>
          <w:i w:val="0"/>
          <w:color w:val="4A4A4A"/>
          <w:sz w:val="22"/>
          <w:szCs w:val="22"/>
          <w:shd w:val="clear" w:color="auto" w:fill="FFFFFF"/>
        </w:rPr>
        <w:t>ocds-148610-fecf65b4-b550-11ee-a66a-5e0e9a75a9a0</w:t>
      </w:r>
    </w:p>
    <w:p w14:paraId="03E89D2B" w14:textId="77777777" w:rsidR="006C1D9C" w:rsidRPr="006247C5" w:rsidRDefault="006C1D9C" w:rsidP="006C1D9C">
      <w:pPr>
        <w:pStyle w:val="Nagwek3"/>
        <w:shd w:val="clear" w:color="auto" w:fill="FFFFFF"/>
        <w:jc w:val="both"/>
        <w:rPr>
          <w:rStyle w:val="Normalny4"/>
          <w:rFonts w:cs="Times New Roman"/>
          <w:b/>
          <w:bCs/>
          <w:sz w:val="22"/>
          <w:szCs w:val="22"/>
        </w:rPr>
      </w:pPr>
      <w:r w:rsidRPr="006247C5">
        <w:rPr>
          <w:rFonts w:cs="Times New Roman"/>
          <w:sz w:val="22"/>
          <w:szCs w:val="22"/>
        </w:rPr>
        <w:t xml:space="preserve"> </w:t>
      </w:r>
    </w:p>
    <w:p w14:paraId="0DE21DFE" w14:textId="77777777" w:rsidR="006C1D9C" w:rsidRPr="006247C5" w:rsidRDefault="006C1D9C" w:rsidP="006C1D9C">
      <w:pPr>
        <w:spacing w:line="276" w:lineRule="auto"/>
        <w:rPr>
          <w:rFonts w:cs="Times New Roman"/>
          <w:b/>
          <w:bCs/>
          <w:sz w:val="22"/>
          <w:szCs w:val="22"/>
        </w:rPr>
      </w:pPr>
    </w:p>
    <w:p w14:paraId="36A5428F" w14:textId="77777777" w:rsidR="006C1D9C" w:rsidRPr="006247C5" w:rsidRDefault="006C1D9C" w:rsidP="006C1D9C">
      <w:pPr>
        <w:spacing w:line="276" w:lineRule="auto"/>
        <w:rPr>
          <w:rFonts w:cs="Times New Roman"/>
          <w:b/>
          <w:bCs/>
          <w:sz w:val="22"/>
          <w:szCs w:val="22"/>
        </w:rPr>
      </w:pPr>
    </w:p>
    <w:p w14:paraId="5059C231" w14:textId="77777777" w:rsidR="006C1D9C" w:rsidRPr="006247C5" w:rsidRDefault="006C1D9C" w:rsidP="006C1D9C">
      <w:pPr>
        <w:spacing w:line="276" w:lineRule="auto"/>
        <w:rPr>
          <w:rFonts w:cs="Times New Roman"/>
          <w:sz w:val="22"/>
          <w:szCs w:val="22"/>
        </w:rPr>
      </w:pPr>
    </w:p>
    <w:p w14:paraId="1E7BB2FC" w14:textId="77777777" w:rsidR="006C1D9C" w:rsidRPr="006247C5" w:rsidRDefault="006C1D9C" w:rsidP="006C1D9C">
      <w:pPr>
        <w:spacing w:line="276" w:lineRule="auto"/>
        <w:rPr>
          <w:rFonts w:cs="Times New Roman"/>
          <w:sz w:val="22"/>
          <w:szCs w:val="22"/>
        </w:rPr>
      </w:pPr>
    </w:p>
    <w:p w14:paraId="476393FE" w14:textId="77777777" w:rsidR="006C1D9C" w:rsidRPr="006247C5" w:rsidRDefault="006C1D9C" w:rsidP="00D25E61">
      <w:pPr>
        <w:jc w:val="right"/>
        <w:rPr>
          <w:rFonts w:cs="Times New Roman"/>
          <w:b/>
          <w:sz w:val="22"/>
          <w:szCs w:val="22"/>
        </w:rPr>
      </w:pPr>
    </w:p>
    <w:p w14:paraId="0A87346A" w14:textId="77777777" w:rsidR="006C1D9C" w:rsidRPr="006247C5" w:rsidRDefault="006C1D9C" w:rsidP="00D25E61">
      <w:pPr>
        <w:jc w:val="right"/>
        <w:rPr>
          <w:rFonts w:cs="Times New Roman"/>
          <w:b/>
          <w:sz w:val="22"/>
          <w:szCs w:val="22"/>
        </w:rPr>
      </w:pPr>
    </w:p>
    <w:p w14:paraId="3F6F1449" w14:textId="77777777" w:rsidR="006C1D9C" w:rsidRPr="006247C5" w:rsidRDefault="006C1D9C" w:rsidP="00D25E61">
      <w:pPr>
        <w:jc w:val="right"/>
        <w:rPr>
          <w:rFonts w:cs="Times New Roman"/>
          <w:b/>
          <w:sz w:val="22"/>
          <w:szCs w:val="22"/>
        </w:rPr>
      </w:pPr>
    </w:p>
    <w:p w14:paraId="4B4ADC7C" w14:textId="77777777" w:rsidR="006C1D9C" w:rsidRPr="006247C5" w:rsidRDefault="006C1D9C" w:rsidP="00D25E61">
      <w:pPr>
        <w:jc w:val="right"/>
        <w:rPr>
          <w:rFonts w:cs="Times New Roman"/>
          <w:b/>
          <w:sz w:val="22"/>
          <w:szCs w:val="22"/>
        </w:rPr>
      </w:pPr>
    </w:p>
    <w:p w14:paraId="2C1B913D" w14:textId="77777777" w:rsidR="006C1D9C" w:rsidRPr="006247C5" w:rsidRDefault="006C1D9C" w:rsidP="00D25E61">
      <w:pPr>
        <w:jc w:val="right"/>
        <w:rPr>
          <w:rFonts w:cs="Times New Roman"/>
          <w:b/>
          <w:sz w:val="22"/>
          <w:szCs w:val="22"/>
        </w:rPr>
      </w:pPr>
    </w:p>
    <w:p w14:paraId="221C4954" w14:textId="77777777" w:rsidR="006C1D9C" w:rsidRPr="006247C5" w:rsidRDefault="006C1D9C" w:rsidP="00D25E61">
      <w:pPr>
        <w:jc w:val="right"/>
        <w:rPr>
          <w:rFonts w:cs="Times New Roman"/>
          <w:b/>
          <w:sz w:val="22"/>
          <w:szCs w:val="22"/>
        </w:rPr>
      </w:pPr>
    </w:p>
    <w:sectPr w:rsidR="006C1D9C" w:rsidRPr="006247C5" w:rsidSect="00063714">
      <w:headerReference w:type="default" r:id="rId40"/>
      <w:footerReference w:type="default" r:id="rId41"/>
      <w:headerReference w:type="first" r:id="rId42"/>
      <w:footerReference w:type="first" r:id="rId43"/>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95F45" w14:textId="77777777" w:rsidR="00830ED2" w:rsidRDefault="00830ED2">
      <w:pPr>
        <w:rPr>
          <w:rFonts w:cs="Times New Roman"/>
        </w:rPr>
      </w:pPr>
      <w:r>
        <w:rPr>
          <w:rFonts w:cs="Times New Roman"/>
        </w:rPr>
        <w:separator/>
      </w:r>
    </w:p>
  </w:endnote>
  <w:endnote w:type="continuationSeparator" w:id="0">
    <w:p w14:paraId="227879DA" w14:textId="77777777" w:rsidR="00830ED2" w:rsidRDefault="00830ED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07F8F0FC" w:rsidR="00830ED2" w:rsidRPr="00457336" w:rsidRDefault="00830ED2"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7/2024</w:t>
    </w:r>
    <w:r w:rsidRPr="00457336">
      <w:rPr>
        <w:b/>
        <w:sz w:val="20"/>
        <w:szCs w:val="20"/>
      </w:rPr>
      <w:tab/>
    </w:r>
  </w:p>
  <w:p w14:paraId="4E1CFCBA" w14:textId="77777777" w:rsidR="00830ED2" w:rsidRDefault="00830ED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6F6823C0" w:rsidR="00830ED2" w:rsidRPr="00890C97" w:rsidRDefault="00830ED2">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07B0CB18" w:rsidR="00830ED2" w:rsidRPr="00890C97" w:rsidRDefault="00830ED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2E1AC0" w:rsidRPr="002E1AC0">
                                  <w:rPr>
                                    <w:rFonts w:asciiTheme="minorHAnsi" w:hAnsiTheme="minorHAnsi"/>
                                    <w:noProof/>
                                    <w:color w:val="8C8C8C" w:themeColor="background1" w:themeShade="8C"/>
                                  </w:rPr>
                                  <w:t>36</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07B0CB18" w:rsidR="00830ED2" w:rsidRPr="00890C97" w:rsidRDefault="00830ED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2E1AC0" w:rsidRPr="002E1AC0">
                            <w:rPr>
                              <w:rFonts w:asciiTheme="minorHAnsi" w:hAnsiTheme="minorHAnsi"/>
                              <w:noProof/>
                              <w:color w:val="8C8C8C" w:themeColor="background1" w:themeShade="8C"/>
                            </w:rPr>
                            <w:t>36</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7/2024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830ED2" w:rsidRDefault="00830E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1F8D" w14:textId="77777777" w:rsidR="00830ED2" w:rsidRDefault="00830ED2">
      <w:pPr>
        <w:rPr>
          <w:rFonts w:cs="Times New Roman"/>
        </w:rPr>
      </w:pPr>
      <w:r>
        <w:rPr>
          <w:rFonts w:cs="Times New Roman"/>
        </w:rPr>
        <w:separator/>
      </w:r>
    </w:p>
  </w:footnote>
  <w:footnote w:type="continuationSeparator" w:id="0">
    <w:p w14:paraId="76B4129F" w14:textId="77777777" w:rsidR="00830ED2" w:rsidRDefault="00830ED2">
      <w:pPr>
        <w:rPr>
          <w:rFonts w:cs="Times New Roman"/>
        </w:rPr>
      </w:pPr>
      <w:r>
        <w:rPr>
          <w:rFonts w:cs="Times New Roman"/>
        </w:rPr>
        <w:continuationSeparator/>
      </w:r>
    </w:p>
  </w:footnote>
  <w:footnote w:id="1">
    <w:p w14:paraId="68C93764" w14:textId="77777777" w:rsidR="00830ED2" w:rsidRPr="00116474" w:rsidRDefault="00830ED2"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830ED2" w:rsidRPr="0042071D" w:rsidRDefault="00830ED2"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830ED2" w:rsidRPr="0042071D" w:rsidRDefault="00830ED2"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830ED2" w:rsidRPr="0042071D" w:rsidRDefault="00830ED2"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830ED2" w:rsidRDefault="00830ED2"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830ED2" w:rsidRDefault="00830ED2">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830ED2" w:rsidRPr="00063714" w:rsidRDefault="00830ED2"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830ED2" w:rsidRDefault="00830ED2">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0A67463"/>
    <w:multiLevelType w:val="multilevel"/>
    <w:tmpl w:val="BADC2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5AE2E35"/>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7"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9"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0"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1" w15:restartNumberingAfterBreak="0">
    <w:nsid w:val="569272CA"/>
    <w:multiLevelType w:val="hybridMultilevel"/>
    <w:tmpl w:val="B202640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73"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8"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8C513A4"/>
    <w:multiLevelType w:val="multilevel"/>
    <w:tmpl w:val="1110E154"/>
    <w:lvl w:ilvl="0">
      <w:start w:val="10"/>
      <w:numFmt w:val="decimal"/>
      <w:lvlText w:val="%1."/>
      <w:lvlJc w:val="left"/>
      <w:pPr>
        <w:ind w:left="450" w:hanging="450"/>
      </w:pPr>
      <w:rPr>
        <w:rFonts w:asciiTheme="minorHAnsi" w:hAnsiTheme="minorHAnsi" w:cstheme="minorHAnsi" w:hint="default"/>
        <w:color w:val="000000" w:themeColor="text1"/>
        <w:sz w:val="22"/>
        <w:szCs w:val="22"/>
      </w:rPr>
    </w:lvl>
    <w:lvl w:ilvl="1">
      <w:start w:val="1"/>
      <w:numFmt w:val="decimal"/>
      <w:lvlText w:val="%1.%2."/>
      <w:lvlJc w:val="left"/>
      <w:pPr>
        <w:ind w:left="720" w:hanging="720"/>
      </w:pPr>
      <w:rPr>
        <w:rFonts w:asciiTheme="minorHAnsi" w:hAnsiTheme="minorHAnsi" w:cstheme="minorHAnsi" w:hint="default"/>
        <w:sz w:val="22"/>
        <w:szCs w:val="22"/>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81"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0C4432"/>
    <w:multiLevelType w:val="multilevel"/>
    <w:tmpl w:val="F28229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77"/>
  </w:num>
  <w:num w:numId="3">
    <w:abstractNumId w:val="60"/>
  </w:num>
  <w:num w:numId="4">
    <w:abstractNumId w:val="33"/>
  </w:num>
  <w:num w:numId="5">
    <w:abstractNumId w:val="53"/>
  </w:num>
  <w:num w:numId="6">
    <w:abstractNumId w:val="26"/>
  </w:num>
  <w:num w:numId="7">
    <w:abstractNumId w:val="48"/>
  </w:num>
  <w:num w:numId="8">
    <w:abstractNumId w:val="37"/>
  </w:num>
  <w:num w:numId="9">
    <w:abstractNumId w:val="82"/>
  </w:num>
  <w:num w:numId="10">
    <w:abstractNumId w:val="86"/>
  </w:num>
  <w:num w:numId="11">
    <w:abstractNumId w:val="76"/>
  </w:num>
  <w:num w:numId="12">
    <w:abstractNumId w:val="73"/>
  </w:num>
  <w:num w:numId="13">
    <w:abstractNumId w:val="79"/>
  </w:num>
  <w:num w:numId="14">
    <w:abstractNumId w:val="45"/>
  </w:num>
  <w:num w:numId="15">
    <w:abstractNumId w:val="83"/>
  </w:num>
  <w:num w:numId="16">
    <w:abstractNumId w:val="44"/>
  </w:num>
  <w:num w:numId="17">
    <w:abstractNumId w:val="51"/>
  </w:num>
  <w:num w:numId="18">
    <w:abstractNumId w:val="25"/>
  </w:num>
  <w:num w:numId="19">
    <w:abstractNumId w:val="59"/>
  </w:num>
  <w:num w:numId="20">
    <w:abstractNumId w:val="62"/>
  </w:num>
  <w:num w:numId="21">
    <w:abstractNumId w:val="67"/>
  </w:num>
  <w:num w:numId="22">
    <w:abstractNumId w:val="81"/>
  </w:num>
  <w:num w:numId="23">
    <w:abstractNumId w:val="78"/>
  </w:num>
  <w:num w:numId="24">
    <w:abstractNumId w:val="87"/>
  </w:num>
  <w:num w:numId="25">
    <w:abstractNumId w:val="50"/>
  </w:num>
  <w:num w:numId="26">
    <w:abstractNumId w:val="84"/>
  </w:num>
  <w:num w:numId="27">
    <w:abstractNumId w:val="69"/>
  </w:num>
  <w:num w:numId="28">
    <w:abstractNumId w:val="65"/>
  </w:num>
  <w:num w:numId="29">
    <w:abstractNumId w:val="47"/>
  </w:num>
  <w:num w:numId="30">
    <w:abstractNumId w:val="42"/>
  </w:num>
  <w:num w:numId="31">
    <w:abstractNumId w:val="28"/>
  </w:num>
  <w:num w:numId="32">
    <w:abstractNumId w:val="32"/>
  </w:num>
  <w:num w:numId="33">
    <w:abstractNumId w:val="75"/>
  </w:num>
  <w:num w:numId="34">
    <w:abstractNumId w:val="52"/>
  </w:num>
  <w:num w:numId="35">
    <w:abstractNumId w:val="56"/>
  </w:num>
  <w:num w:numId="36">
    <w:abstractNumId w:val="31"/>
  </w:num>
  <w:num w:numId="37">
    <w:abstractNumId w:val="55"/>
  </w:num>
  <w:num w:numId="38">
    <w:abstractNumId w:val="49"/>
  </w:num>
  <w:num w:numId="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57"/>
  </w:num>
  <w:num w:numId="41">
    <w:abstractNumId w:val="90"/>
  </w:num>
  <w:num w:numId="42">
    <w:abstractNumId w:val="39"/>
  </w:num>
  <w:num w:numId="43">
    <w:abstractNumId w:val="38"/>
  </w:num>
  <w:num w:numId="44">
    <w:abstractNumId w:val="35"/>
  </w:num>
  <w:num w:numId="45">
    <w:abstractNumId w:val="54"/>
  </w:num>
  <w:num w:numId="46">
    <w:abstractNumId w:val="40"/>
  </w:num>
  <w:num w:numId="47">
    <w:abstractNumId w:val="63"/>
  </w:num>
  <w:num w:numId="48">
    <w:abstractNumId w:val="74"/>
  </w:num>
  <w:num w:numId="49">
    <w:abstractNumId w:val="71"/>
  </w:num>
  <w:num w:numId="50">
    <w:abstractNumId w:val="64"/>
  </w:num>
  <w:num w:numId="51">
    <w:abstractNumId w:val="66"/>
  </w:num>
  <w:num w:numId="52">
    <w:abstractNumId w:val="58"/>
  </w:num>
  <w:num w:numId="53">
    <w:abstractNumId w:val="29"/>
  </w:num>
  <w:num w:numId="54">
    <w:abstractNumId w:val="85"/>
  </w:num>
  <w:num w:numId="55">
    <w:abstractNumId w:val="36"/>
  </w:num>
  <w:num w:numId="56">
    <w:abstractNumId w:val="88"/>
  </w:num>
  <w:num w:numId="57">
    <w:abstractNumId w:val="27"/>
  </w:num>
  <w:num w:numId="58">
    <w:abstractNumId w:val="61"/>
  </w:num>
  <w:num w:numId="59">
    <w:abstractNumId w:val="41"/>
  </w:num>
  <w:num w:numId="60">
    <w:abstractNumId w:val="46"/>
  </w:num>
  <w:num w:numId="61">
    <w:abstractNumId w:val="72"/>
  </w:num>
  <w:num w:numId="62">
    <w:abstractNumId w:val="80"/>
  </w:num>
  <w:num w:numId="63">
    <w:abstractNumId w:val="68"/>
  </w:num>
  <w:num w:numId="64">
    <w:abstractNumId w:val="89"/>
  </w:num>
  <w:num w:numId="65">
    <w:abstractNumId w:val="30"/>
  </w:num>
  <w:num w:numId="66">
    <w:abstractNumId w:val="34"/>
  </w:num>
  <w:num w:numId="67">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3893"/>
    <w:rsid w:val="00004DFD"/>
    <w:rsid w:val="000051CC"/>
    <w:rsid w:val="000058AC"/>
    <w:rsid w:val="0000597A"/>
    <w:rsid w:val="00006C40"/>
    <w:rsid w:val="000072E9"/>
    <w:rsid w:val="00007CD3"/>
    <w:rsid w:val="000115F9"/>
    <w:rsid w:val="00011999"/>
    <w:rsid w:val="00011E8A"/>
    <w:rsid w:val="00012235"/>
    <w:rsid w:val="00012EE6"/>
    <w:rsid w:val="00013066"/>
    <w:rsid w:val="00013492"/>
    <w:rsid w:val="000135B3"/>
    <w:rsid w:val="00014B2F"/>
    <w:rsid w:val="00014FAA"/>
    <w:rsid w:val="000156FE"/>
    <w:rsid w:val="00016A92"/>
    <w:rsid w:val="00016C3A"/>
    <w:rsid w:val="00016F91"/>
    <w:rsid w:val="000173A8"/>
    <w:rsid w:val="0001745B"/>
    <w:rsid w:val="00020176"/>
    <w:rsid w:val="000201E7"/>
    <w:rsid w:val="0002086A"/>
    <w:rsid w:val="00020E0E"/>
    <w:rsid w:val="00021D79"/>
    <w:rsid w:val="0002323B"/>
    <w:rsid w:val="00023B41"/>
    <w:rsid w:val="00024AAB"/>
    <w:rsid w:val="000257E8"/>
    <w:rsid w:val="00026789"/>
    <w:rsid w:val="0002712A"/>
    <w:rsid w:val="00027908"/>
    <w:rsid w:val="000324AD"/>
    <w:rsid w:val="00032BA6"/>
    <w:rsid w:val="000330F3"/>
    <w:rsid w:val="0003342C"/>
    <w:rsid w:val="000334BF"/>
    <w:rsid w:val="000334D6"/>
    <w:rsid w:val="0003370F"/>
    <w:rsid w:val="0003394B"/>
    <w:rsid w:val="0003450E"/>
    <w:rsid w:val="00034D9E"/>
    <w:rsid w:val="00035040"/>
    <w:rsid w:val="0003663F"/>
    <w:rsid w:val="00037F5B"/>
    <w:rsid w:val="000414A2"/>
    <w:rsid w:val="00043BFF"/>
    <w:rsid w:val="00044342"/>
    <w:rsid w:val="000454A1"/>
    <w:rsid w:val="0004700D"/>
    <w:rsid w:val="000500A7"/>
    <w:rsid w:val="000519E5"/>
    <w:rsid w:val="00051E8E"/>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F2F"/>
    <w:rsid w:val="00065420"/>
    <w:rsid w:val="0006560F"/>
    <w:rsid w:val="00067362"/>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6DF1"/>
    <w:rsid w:val="00087745"/>
    <w:rsid w:val="00087F48"/>
    <w:rsid w:val="00090007"/>
    <w:rsid w:val="000915A8"/>
    <w:rsid w:val="000930D4"/>
    <w:rsid w:val="000934A2"/>
    <w:rsid w:val="000936F5"/>
    <w:rsid w:val="00094A6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9BB"/>
    <w:rsid w:val="000B672C"/>
    <w:rsid w:val="000B6F95"/>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50B40"/>
    <w:rsid w:val="0015190E"/>
    <w:rsid w:val="00153415"/>
    <w:rsid w:val="00154298"/>
    <w:rsid w:val="00154F3A"/>
    <w:rsid w:val="001572C9"/>
    <w:rsid w:val="00160A82"/>
    <w:rsid w:val="00161306"/>
    <w:rsid w:val="001618B7"/>
    <w:rsid w:val="00162126"/>
    <w:rsid w:val="001635A1"/>
    <w:rsid w:val="001636FF"/>
    <w:rsid w:val="00163C93"/>
    <w:rsid w:val="00163CE7"/>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58B"/>
    <w:rsid w:val="0019180A"/>
    <w:rsid w:val="00191B5F"/>
    <w:rsid w:val="00192C9A"/>
    <w:rsid w:val="00192D26"/>
    <w:rsid w:val="0019366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23AC"/>
    <w:rsid w:val="001B4414"/>
    <w:rsid w:val="001B47EA"/>
    <w:rsid w:val="001B4CC6"/>
    <w:rsid w:val="001B4E3F"/>
    <w:rsid w:val="001B5CA4"/>
    <w:rsid w:val="001B6687"/>
    <w:rsid w:val="001B6918"/>
    <w:rsid w:val="001C04E5"/>
    <w:rsid w:val="001C04F2"/>
    <w:rsid w:val="001C10B1"/>
    <w:rsid w:val="001C1A52"/>
    <w:rsid w:val="001C27E5"/>
    <w:rsid w:val="001C3853"/>
    <w:rsid w:val="001C3A07"/>
    <w:rsid w:val="001C5E2F"/>
    <w:rsid w:val="001C689C"/>
    <w:rsid w:val="001C78C9"/>
    <w:rsid w:val="001C7B0D"/>
    <w:rsid w:val="001D111F"/>
    <w:rsid w:val="001D12DB"/>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E14"/>
    <w:rsid w:val="00210641"/>
    <w:rsid w:val="002126CC"/>
    <w:rsid w:val="00212839"/>
    <w:rsid w:val="00212BED"/>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2260"/>
    <w:rsid w:val="00222A1F"/>
    <w:rsid w:val="00223B11"/>
    <w:rsid w:val="00223B31"/>
    <w:rsid w:val="00223B56"/>
    <w:rsid w:val="00224D55"/>
    <w:rsid w:val="00224DED"/>
    <w:rsid w:val="00225F12"/>
    <w:rsid w:val="0022686F"/>
    <w:rsid w:val="00226F52"/>
    <w:rsid w:val="002273BC"/>
    <w:rsid w:val="002303E3"/>
    <w:rsid w:val="00231F0C"/>
    <w:rsid w:val="002323C1"/>
    <w:rsid w:val="00235796"/>
    <w:rsid w:val="00236183"/>
    <w:rsid w:val="002363B2"/>
    <w:rsid w:val="00237C29"/>
    <w:rsid w:val="002403E4"/>
    <w:rsid w:val="00240686"/>
    <w:rsid w:val="0024218E"/>
    <w:rsid w:val="00242F92"/>
    <w:rsid w:val="002442BF"/>
    <w:rsid w:val="002463BA"/>
    <w:rsid w:val="002479CC"/>
    <w:rsid w:val="00250919"/>
    <w:rsid w:val="002531BF"/>
    <w:rsid w:val="00255884"/>
    <w:rsid w:val="00255E52"/>
    <w:rsid w:val="00256796"/>
    <w:rsid w:val="002575D2"/>
    <w:rsid w:val="00257B68"/>
    <w:rsid w:val="00261317"/>
    <w:rsid w:val="002618A7"/>
    <w:rsid w:val="002620F2"/>
    <w:rsid w:val="00264190"/>
    <w:rsid w:val="00264620"/>
    <w:rsid w:val="0026689C"/>
    <w:rsid w:val="002703E8"/>
    <w:rsid w:val="00271C5D"/>
    <w:rsid w:val="0027278F"/>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607"/>
    <w:rsid w:val="002906A5"/>
    <w:rsid w:val="00290DA0"/>
    <w:rsid w:val="00290DB1"/>
    <w:rsid w:val="00291A98"/>
    <w:rsid w:val="00291E65"/>
    <w:rsid w:val="0029213C"/>
    <w:rsid w:val="0029307F"/>
    <w:rsid w:val="00294611"/>
    <w:rsid w:val="00294FF9"/>
    <w:rsid w:val="002950ED"/>
    <w:rsid w:val="00295B4A"/>
    <w:rsid w:val="00296BC6"/>
    <w:rsid w:val="00296E5D"/>
    <w:rsid w:val="002A0FBF"/>
    <w:rsid w:val="002A1651"/>
    <w:rsid w:val="002A17DA"/>
    <w:rsid w:val="002A2D02"/>
    <w:rsid w:val="002A35DE"/>
    <w:rsid w:val="002A37DF"/>
    <w:rsid w:val="002A3A9F"/>
    <w:rsid w:val="002A4510"/>
    <w:rsid w:val="002A5160"/>
    <w:rsid w:val="002A5B5C"/>
    <w:rsid w:val="002A6526"/>
    <w:rsid w:val="002A748A"/>
    <w:rsid w:val="002A7CD4"/>
    <w:rsid w:val="002A7D8A"/>
    <w:rsid w:val="002B0955"/>
    <w:rsid w:val="002B2510"/>
    <w:rsid w:val="002B49F8"/>
    <w:rsid w:val="002B4C98"/>
    <w:rsid w:val="002B6428"/>
    <w:rsid w:val="002B6A14"/>
    <w:rsid w:val="002B6EF2"/>
    <w:rsid w:val="002C0D76"/>
    <w:rsid w:val="002C13BB"/>
    <w:rsid w:val="002C1F75"/>
    <w:rsid w:val="002C21DE"/>
    <w:rsid w:val="002C47D9"/>
    <w:rsid w:val="002C574F"/>
    <w:rsid w:val="002C5EAF"/>
    <w:rsid w:val="002C6243"/>
    <w:rsid w:val="002C62A9"/>
    <w:rsid w:val="002D04E1"/>
    <w:rsid w:val="002D10DA"/>
    <w:rsid w:val="002D336F"/>
    <w:rsid w:val="002D382B"/>
    <w:rsid w:val="002D4376"/>
    <w:rsid w:val="002D43F9"/>
    <w:rsid w:val="002D52AC"/>
    <w:rsid w:val="002D71E4"/>
    <w:rsid w:val="002E038E"/>
    <w:rsid w:val="002E1AC0"/>
    <w:rsid w:val="002E2303"/>
    <w:rsid w:val="002E3E49"/>
    <w:rsid w:val="002E4250"/>
    <w:rsid w:val="002E4647"/>
    <w:rsid w:val="002E4AE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F5"/>
    <w:rsid w:val="003064D4"/>
    <w:rsid w:val="003067F6"/>
    <w:rsid w:val="00306BDB"/>
    <w:rsid w:val="00306D58"/>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2631"/>
    <w:rsid w:val="0032363E"/>
    <w:rsid w:val="00323F09"/>
    <w:rsid w:val="00324BEB"/>
    <w:rsid w:val="00324DAD"/>
    <w:rsid w:val="00324E8F"/>
    <w:rsid w:val="00326502"/>
    <w:rsid w:val="00327332"/>
    <w:rsid w:val="00327D18"/>
    <w:rsid w:val="00332216"/>
    <w:rsid w:val="00332EE2"/>
    <w:rsid w:val="00334096"/>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4030"/>
    <w:rsid w:val="003550B9"/>
    <w:rsid w:val="00355EC7"/>
    <w:rsid w:val="00357D4D"/>
    <w:rsid w:val="003609A8"/>
    <w:rsid w:val="00362D18"/>
    <w:rsid w:val="00363AB6"/>
    <w:rsid w:val="003642C9"/>
    <w:rsid w:val="00366210"/>
    <w:rsid w:val="003708A2"/>
    <w:rsid w:val="00371906"/>
    <w:rsid w:val="003724AB"/>
    <w:rsid w:val="00372CEF"/>
    <w:rsid w:val="00373402"/>
    <w:rsid w:val="00373A15"/>
    <w:rsid w:val="003747D6"/>
    <w:rsid w:val="00376500"/>
    <w:rsid w:val="003766D8"/>
    <w:rsid w:val="003768E3"/>
    <w:rsid w:val="00376954"/>
    <w:rsid w:val="00377A16"/>
    <w:rsid w:val="00377D9E"/>
    <w:rsid w:val="0038341C"/>
    <w:rsid w:val="00383DFC"/>
    <w:rsid w:val="00385825"/>
    <w:rsid w:val="00385F5F"/>
    <w:rsid w:val="003921FA"/>
    <w:rsid w:val="003925B8"/>
    <w:rsid w:val="00392C26"/>
    <w:rsid w:val="00393B8D"/>
    <w:rsid w:val="00395006"/>
    <w:rsid w:val="00395228"/>
    <w:rsid w:val="003964AF"/>
    <w:rsid w:val="003964CE"/>
    <w:rsid w:val="00396D21"/>
    <w:rsid w:val="003970B5"/>
    <w:rsid w:val="00397ECD"/>
    <w:rsid w:val="003A0F62"/>
    <w:rsid w:val="003A189B"/>
    <w:rsid w:val="003A2D7C"/>
    <w:rsid w:val="003A3189"/>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B7B"/>
    <w:rsid w:val="003B686F"/>
    <w:rsid w:val="003B6CF2"/>
    <w:rsid w:val="003C04CA"/>
    <w:rsid w:val="003C18B7"/>
    <w:rsid w:val="003C2061"/>
    <w:rsid w:val="003C2E85"/>
    <w:rsid w:val="003C353F"/>
    <w:rsid w:val="003C4F9F"/>
    <w:rsid w:val="003C58BD"/>
    <w:rsid w:val="003C7E0B"/>
    <w:rsid w:val="003D17F4"/>
    <w:rsid w:val="003D2DFF"/>
    <w:rsid w:val="003D3FE7"/>
    <w:rsid w:val="003D50C8"/>
    <w:rsid w:val="003D5210"/>
    <w:rsid w:val="003D5266"/>
    <w:rsid w:val="003D5270"/>
    <w:rsid w:val="003D5B24"/>
    <w:rsid w:val="003D65ED"/>
    <w:rsid w:val="003D72AC"/>
    <w:rsid w:val="003E0A19"/>
    <w:rsid w:val="003E155F"/>
    <w:rsid w:val="003E15A5"/>
    <w:rsid w:val="003E24FD"/>
    <w:rsid w:val="003E2AAA"/>
    <w:rsid w:val="003E2ED1"/>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556"/>
    <w:rsid w:val="00411ABC"/>
    <w:rsid w:val="004132F9"/>
    <w:rsid w:val="00414385"/>
    <w:rsid w:val="00414888"/>
    <w:rsid w:val="00414AAA"/>
    <w:rsid w:val="004153CA"/>
    <w:rsid w:val="0041657D"/>
    <w:rsid w:val="00416818"/>
    <w:rsid w:val="004202E6"/>
    <w:rsid w:val="0042108F"/>
    <w:rsid w:val="00422905"/>
    <w:rsid w:val="0042330E"/>
    <w:rsid w:val="00425A7F"/>
    <w:rsid w:val="0042678D"/>
    <w:rsid w:val="004270C1"/>
    <w:rsid w:val="004271D9"/>
    <w:rsid w:val="004311E9"/>
    <w:rsid w:val="004320CC"/>
    <w:rsid w:val="00434329"/>
    <w:rsid w:val="00434705"/>
    <w:rsid w:val="00434D23"/>
    <w:rsid w:val="00434DBF"/>
    <w:rsid w:val="00435256"/>
    <w:rsid w:val="004354B2"/>
    <w:rsid w:val="00437178"/>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6950"/>
    <w:rsid w:val="00457336"/>
    <w:rsid w:val="004602CF"/>
    <w:rsid w:val="00460A33"/>
    <w:rsid w:val="00461156"/>
    <w:rsid w:val="004615B7"/>
    <w:rsid w:val="004625F9"/>
    <w:rsid w:val="00464A58"/>
    <w:rsid w:val="0046598A"/>
    <w:rsid w:val="00465AA8"/>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3B10"/>
    <w:rsid w:val="0048414B"/>
    <w:rsid w:val="004844AB"/>
    <w:rsid w:val="00484529"/>
    <w:rsid w:val="00484962"/>
    <w:rsid w:val="00484A9E"/>
    <w:rsid w:val="00485D10"/>
    <w:rsid w:val="00485E58"/>
    <w:rsid w:val="00486403"/>
    <w:rsid w:val="00490125"/>
    <w:rsid w:val="00490EFA"/>
    <w:rsid w:val="0049246D"/>
    <w:rsid w:val="00493E96"/>
    <w:rsid w:val="0049416C"/>
    <w:rsid w:val="00495D65"/>
    <w:rsid w:val="0049664F"/>
    <w:rsid w:val="00496D54"/>
    <w:rsid w:val="00497F41"/>
    <w:rsid w:val="00497F86"/>
    <w:rsid w:val="004A06E4"/>
    <w:rsid w:val="004A10CB"/>
    <w:rsid w:val="004A1C8A"/>
    <w:rsid w:val="004A29E1"/>
    <w:rsid w:val="004A2C87"/>
    <w:rsid w:val="004A30A0"/>
    <w:rsid w:val="004A30AC"/>
    <w:rsid w:val="004A3335"/>
    <w:rsid w:val="004A3BE4"/>
    <w:rsid w:val="004A3E48"/>
    <w:rsid w:val="004A41E0"/>
    <w:rsid w:val="004A4BBE"/>
    <w:rsid w:val="004A5B6E"/>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896"/>
    <w:rsid w:val="004C4EA9"/>
    <w:rsid w:val="004C6589"/>
    <w:rsid w:val="004C78CA"/>
    <w:rsid w:val="004C7AA7"/>
    <w:rsid w:val="004D01BB"/>
    <w:rsid w:val="004D0390"/>
    <w:rsid w:val="004D2D78"/>
    <w:rsid w:val="004D4BFD"/>
    <w:rsid w:val="004D5697"/>
    <w:rsid w:val="004E019B"/>
    <w:rsid w:val="004E0FA1"/>
    <w:rsid w:val="004E34E3"/>
    <w:rsid w:val="004E4132"/>
    <w:rsid w:val="004E4D9F"/>
    <w:rsid w:val="004E4F74"/>
    <w:rsid w:val="004E5A8B"/>
    <w:rsid w:val="004E7850"/>
    <w:rsid w:val="004E7F54"/>
    <w:rsid w:val="004F0DC7"/>
    <w:rsid w:val="004F0F2E"/>
    <w:rsid w:val="004F1938"/>
    <w:rsid w:val="004F1ACD"/>
    <w:rsid w:val="004F3B93"/>
    <w:rsid w:val="004F4493"/>
    <w:rsid w:val="004F45C8"/>
    <w:rsid w:val="004F49E6"/>
    <w:rsid w:val="004F5A9C"/>
    <w:rsid w:val="004F5E7C"/>
    <w:rsid w:val="004F62F3"/>
    <w:rsid w:val="004F66FD"/>
    <w:rsid w:val="004F68DA"/>
    <w:rsid w:val="004F7F83"/>
    <w:rsid w:val="005005D3"/>
    <w:rsid w:val="0050317A"/>
    <w:rsid w:val="00504332"/>
    <w:rsid w:val="00504655"/>
    <w:rsid w:val="0050480A"/>
    <w:rsid w:val="00505546"/>
    <w:rsid w:val="00506383"/>
    <w:rsid w:val="00507D90"/>
    <w:rsid w:val="00507EF5"/>
    <w:rsid w:val="00510A50"/>
    <w:rsid w:val="00510BCF"/>
    <w:rsid w:val="00510F67"/>
    <w:rsid w:val="005115D3"/>
    <w:rsid w:val="0051392A"/>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7701"/>
    <w:rsid w:val="005303F3"/>
    <w:rsid w:val="005304C5"/>
    <w:rsid w:val="005308BB"/>
    <w:rsid w:val="00530C75"/>
    <w:rsid w:val="00533073"/>
    <w:rsid w:val="00534362"/>
    <w:rsid w:val="005346A9"/>
    <w:rsid w:val="00534BB8"/>
    <w:rsid w:val="00536D2D"/>
    <w:rsid w:val="00536EDB"/>
    <w:rsid w:val="00540034"/>
    <w:rsid w:val="00540087"/>
    <w:rsid w:val="00540416"/>
    <w:rsid w:val="00540491"/>
    <w:rsid w:val="00540610"/>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50AF"/>
    <w:rsid w:val="005558B5"/>
    <w:rsid w:val="005576C3"/>
    <w:rsid w:val="00560518"/>
    <w:rsid w:val="00560852"/>
    <w:rsid w:val="00561175"/>
    <w:rsid w:val="00561A43"/>
    <w:rsid w:val="00561E95"/>
    <w:rsid w:val="00562022"/>
    <w:rsid w:val="0056307D"/>
    <w:rsid w:val="0056440B"/>
    <w:rsid w:val="005658E2"/>
    <w:rsid w:val="00566979"/>
    <w:rsid w:val="005670EB"/>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A2A"/>
    <w:rsid w:val="005863A1"/>
    <w:rsid w:val="005863D8"/>
    <w:rsid w:val="00586FAC"/>
    <w:rsid w:val="00590D25"/>
    <w:rsid w:val="00591134"/>
    <w:rsid w:val="00591BD7"/>
    <w:rsid w:val="00592A73"/>
    <w:rsid w:val="00593196"/>
    <w:rsid w:val="00593B33"/>
    <w:rsid w:val="00593C78"/>
    <w:rsid w:val="0059425B"/>
    <w:rsid w:val="00597471"/>
    <w:rsid w:val="005A101C"/>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3EBE"/>
    <w:rsid w:val="005C575F"/>
    <w:rsid w:val="005C73E1"/>
    <w:rsid w:val="005C7788"/>
    <w:rsid w:val="005D07AC"/>
    <w:rsid w:val="005D2BE6"/>
    <w:rsid w:val="005D2CF0"/>
    <w:rsid w:val="005D55BB"/>
    <w:rsid w:val="005D788E"/>
    <w:rsid w:val="005D7A88"/>
    <w:rsid w:val="005D7AA8"/>
    <w:rsid w:val="005E106C"/>
    <w:rsid w:val="005E1D3C"/>
    <w:rsid w:val="005E2FFD"/>
    <w:rsid w:val="005E3390"/>
    <w:rsid w:val="005E368D"/>
    <w:rsid w:val="005E3C5E"/>
    <w:rsid w:val="005E3E3D"/>
    <w:rsid w:val="005E3E47"/>
    <w:rsid w:val="005E6E7E"/>
    <w:rsid w:val="005E7773"/>
    <w:rsid w:val="005F1C96"/>
    <w:rsid w:val="005F363F"/>
    <w:rsid w:val="005F37E3"/>
    <w:rsid w:val="005F4615"/>
    <w:rsid w:val="005F589F"/>
    <w:rsid w:val="005F5E91"/>
    <w:rsid w:val="005F770D"/>
    <w:rsid w:val="005F79D3"/>
    <w:rsid w:val="005F7EE5"/>
    <w:rsid w:val="00600796"/>
    <w:rsid w:val="00600940"/>
    <w:rsid w:val="00602207"/>
    <w:rsid w:val="00602F03"/>
    <w:rsid w:val="006037E8"/>
    <w:rsid w:val="00603D7A"/>
    <w:rsid w:val="0060402B"/>
    <w:rsid w:val="00604272"/>
    <w:rsid w:val="00604F5F"/>
    <w:rsid w:val="00605BBD"/>
    <w:rsid w:val="00606651"/>
    <w:rsid w:val="006133C0"/>
    <w:rsid w:val="00613587"/>
    <w:rsid w:val="00613A28"/>
    <w:rsid w:val="00613F1D"/>
    <w:rsid w:val="006151FE"/>
    <w:rsid w:val="00615273"/>
    <w:rsid w:val="00615D9F"/>
    <w:rsid w:val="00616CD2"/>
    <w:rsid w:val="00616E2F"/>
    <w:rsid w:val="0062087D"/>
    <w:rsid w:val="00620F4F"/>
    <w:rsid w:val="00621F61"/>
    <w:rsid w:val="006222E6"/>
    <w:rsid w:val="00622F82"/>
    <w:rsid w:val="006247C5"/>
    <w:rsid w:val="0062592A"/>
    <w:rsid w:val="006307D7"/>
    <w:rsid w:val="00631093"/>
    <w:rsid w:val="00631233"/>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71A32"/>
    <w:rsid w:val="006724E4"/>
    <w:rsid w:val="0067371E"/>
    <w:rsid w:val="00674138"/>
    <w:rsid w:val="00674B63"/>
    <w:rsid w:val="00676908"/>
    <w:rsid w:val="0067754F"/>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83E"/>
    <w:rsid w:val="006B0697"/>
    <w:rsid w:val="006B169A"/>
    <w:rsid w:val="006B1EBD"/>
    <w:rsid w:val="006B23C7"/>
    <w:rsid w:val="006B526D"/>
    <w:rsid w:val="006B5DDE"/>
    <w:rsid w:val="006B6234"/>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8F9"/>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718D"/>
    <w:rsid w:val="006F71F0"/>
    <w:rsid w:val="006F73EC"/>
    <w:rsid w:val="00700F4F"/>
    <w:rsid w:val="00701488"/>
    <w:rsid w:val="00701592"/>
    <w:rsid w:val="00704523"/>
    <w:rsid w:val="0070452D"/>
    <w:rsid w:val="00704D3B"/>
    <w:rsid w:val="0070542D"/>
    <w:rsid w:val="00707178"/>
    <w:rsid w:val="00707E09"/>
    <w:rsid w:val="00711165"/>
    <w:rsid w:val="007122E6"/>
    <w:rsid w:val="007127B4"/>
    <w:rsid w:val="00712AD1"/>
    <w:rsid w:val="007132BA"/>
    <w:rsid w:val="007138AF"/>
    <w:rsid w:val="007165D4"/>
    <w:rsid w:val="00716815"/>
    <w:rsid w:val="00716B69"/>
    <w:rsid w:val="00720DB1"/>
    <w:rsid w:val="00720E47"/>
    <w:rsid w:val="00722012"/>
    <w:rsid w:val="00722B10"/>
    <w:rsid w:val="00723ED5"/>
    <w:rsid w:val="007244E7"/>
    <w:rsid w:val="007246EE"/>
    <w:rsid w:val="00724AEA"/>
    <w:rsid w:val="00725D8C"/>
    <w:rsid w:val="00725F05"/>
    <w:rsid w:val="00726F8A"/>
    <w:rsid w:val="00731C61"/>
    <w:rsid w:val="00732260"/>
    <w:rsid w:val="007329B3"/>
    <w:rsid w:val="00732D21"/>
    <w:rsid w:val="00732E58"/>
    <w:rsid w:val="00733659"/>
    <w:rsid w:val="007346DE"/>
    <w:rsid w:val="00735543"/>
    <w:rsid w:val="007359EE"/>
    <w:rsid w:val="0073758D"/>
    <w:rsid w:val="0073798D"/>
    <w:rsid w:val="00737EAB"/>
    <w:rsid w:val="007407F5"/>
    <w:rsid w:val="00740F0A"/>
    <w:rsid w:val="007413B8"/>
    <w:rsid w:val="00741B65"/>
    <w:rsid w:val="007427D0"/>
    <w:rsid w:val="007439F4"/>
    <w:rsid w:val="007444E2"/>
    <w:rsid w:val="00745770"/>
    <w:rsid w:val="007458AB"/>
    <w:rsid w:val="00745E70"/>
    <w:rsid w:val="007473C6"/>
    <w:rsid w:val="00747D16"/>
    <w:rsid w:val="0075005D"/>
    <w:rsid w:val="0075055C"/>
    <w:rsid w:val="00750B8C"/>
    <w:rsid w:val="00750C2E"/>
    <w:rsid w:val="00751FFC"/>
    <w:rsid w:val="007520CA"/>
    <w:rsid w:val="0075365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25DD"/>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6B15"/>
    <w:rsid w:val="007B6B26"/>
    <w:rsid w:val="007B7292"/>
    <w:rsid w:val="007C18AC"/>
    <w:rsid w:val="007C3E10"/>
    <w:rsid w:val="007D15FD"/>
    <w:rsid w:val="007D47E7"/>
    <w:rsid w:val="007D4AC9"/>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3D68"/>
    <w:rsid w:val="007F5826"/>
    <w:rsid w:val="007F6505"/>
    <w:rsid w:val="007F698B"/>
    <w:rsid w:val="007F6E63"/>
    <w:rsid w:val="007F7E0E"/>
    <w:rsid w:val="007F7EC6"/>
    <w:rsid w:val="0080215A"/>
    <w:rsid w:val="00803F3E"/>
    <w:rsid w:val="00806452"/>
    <w:rsid w:val="008069EA"/>
    <w:rsid w:val="00806DEC"/>
    <w:rsid w:val="008130CE"/>
    <w:rsid w:val="00813C2A"/>
    <w:rsid w:val="00813F3A"/>
    <w:rsid w:val="00815002"/>
    <w:rsid w:val="00816EAE"/>
    <w:rsid w:val="0081736E"/>
    <w:rsid w:val="00822168"/>
    <w:rsid w:val="00823E8E"/>
    <w:rsid w:val="00824C6D"/>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1039"/>
    <w:rsid w:val="00871E88"/>
    <w:rsid w:val="00871FDA"/>
    <w:rsid w:val="008727CD"/>
    <w:rsid w:val="00872C76"/>
    <w:rsid w:val="00872C7D"/>
    <w:rsid w:val="0087409E"/>
    <w:rsid w:val="008740AA"/>
    <w:rsid w:val="0087415B"/>
    <w:rsid w:val="00874A87"/>
    <w:rsid w:val="008769B0"/>
    <w:rsid w:val="00876A1C"/>
    <w:rsid w:val="00876B93"/>
    <w:rsid w:val="00877207"/>
    <w:rsid w:val="008775B6"/>
    <w:rsid w:val="00877B05"/>
    <w:rsid w:val="00880945"/>
    <w:rsid w:val="00880D0A"/>
    <w:rsid w:val="00880D6B"/>
    <w:rsid w:val="00881D54"/>
    <w:rsid w:val="00886911"/>
    <w:rsid w:val="00887CDD"/>
    <w:rsid w:val="0089036C"/>
    <w:rsid w:val="00890C97"/>
    <w:rsid w:val="00891EAD"/>
    <w:rsid w:val="00892F3B"/>
    <w:rsid w:val="00894559"/>
    <w:rsid w:val="00894E7A"/>
    <w:rsid w:val="00896779"/>
    <w:rsid w:val="0089687F"/>
    <w:rsid w:val="00896ED1"/>
    <w:rsid w:val="008974E3"/>
    <w:rsid w:val="008A1023"/>
    <w:rsid w:val="008A118C"/>
    <w:rsid w:val="008A136A"/>
    <w:rsid w:val="008A1D5C"/>
    <w:rsid w:val="008A3D6C"/>
    <w:rsid w:val="008A3FAE"/>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656"/>
    <w:rsid w:val="008E39AC"/>
    <w:rsid w:val="008E3EAA"/>
    <w:rsid w:val="008E52E5"/>
    <w:rsid w:val="008E5764"/>
    <w:rsid w:val="008E6DA9"/>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7117"/>
    <w:rsid w:val="009103C4"/>
    <w:rsid w:val="009108B7"/>
    <w:rsid w:val="00911226"/>
    <w:rsid w:val="00911A24"/>
    <w:rsid w:val="009130DF"/>
    <w:rsid w:val="00916410"/>
    <w:rsid w:val="0091688F"/>
    <w:rsid w:val="009175A9"/>
    <w:rsid w:val="00917FE5"/>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1F56"/>
    <w:rsid w:val="00942363"/>
    <w:rsid w:val="009424AF"/>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A13"/>
    <w:rsid w:val="00956C87"/>
    <w:rsid w:val="00956D1F"/>
    <w:rsid w:val="00960DD1"/>
    <w:rsid w:val="00961401"/>
    <w:rsid w:val="00962336"/>
    <w:rsid w:val="009631DA"/>
    <w:rsid w:val="00964329"/>
    <w:rsid w:val="00964382"/>
    <w:rsid w:val="00964E64"/>
    <w:rsid w:val="00966153"/>
    <w:rsid w:val="009668ED"/>
    <w:rsid w:val="00970AF0"/>
    <w:rsid w:val="00971315"/>
    <w:rsid w:val="009737C8"/>
    <w:rsid w:val="00974147"/>
    <w:rsid w:val="009748CE"/>
    <w:rsid w:val="00976341"/>
    <w:rsid w:val="00976512"/>
    <w:rsid w:val="00976DE3"/>
    <w:rsid w:val="00977000"/>
    <w:rsid w:val="0097770A"/>
    <w:rsid w:val="0097772C"/>
    <w:rsid w:val="00980113"/>
    <w:rsid w:val="009815DB"/>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672B"/>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A0306C"/>
    <w:rsid w:val="00A030AC"/>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A7F"/>
    <w:rsid w:val="00A20B62"/>
    <w:rsid w:val="00A210B6"/>
    <w:rsid w:val="00A212AA"/>
    <w:rsid w:val="00A2156A"/>
    <w:rsid w:val="00A21D20"/>
    <w:rsid w:val="00A22625"/>
    <w:rsid w:val="00A24336"/>
    <w:rsid w:val="00A25F20"/>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EF4"/>
    <w:rsid w:val="00AC27FD"/>
    <w:rsid w:val="00AC2B49"/>
    <w:rsid w:val="00AC56F9"/>
    <w:rsid w:val="00AC5A19"/>
    <w:rsid w:val="00AC63F5"/>
    <w:rsid w:val="00AC799C"/>
    <w:rsid w:val="00AD01A8"/>
    <w:rsid w:val="00AD0A57"/>
    <w:rsid w:val="00AD1152"/>
    <w:rsid w:val="00AD176C"/>
    <w:rsid w:val="00AD254C"/>
    <w:rsid w:val="00AD2620"/>
    <w:rsid w:val="00AD34E9"/>
    <w:rsid w:val="00AD35AA"/>
    <w:rsid w:val="00AD3E0C"/>
    <w:rsid w:val="00AD409A"/>
    <w:rsid w:val="00AD483F"/>
    <w:rsid w:val="00AD5080"/>
    <w:rsid w:val="00AD5652"/>
    <w:rsid w:val="00AD568D"/>
    <w:rsid w:val="00AE131C"/>
    <w:rsid w:val="00AE16DC"/>
    <w:rsid w:val="00AE29A1"/>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5627"/>
    <w:rsid w:val="00B06CC6"/>
    <w:rsid w:val="00B109F1"/>
    <w:rsid w:val="00B1227C"/>
    <w:rsid w:val="00B1239B"/>
    <w:rsid w:val="00B12407"/>
    <w:rsid w:val="00B13A7F"/>
    <w:rsid w:val="00B154CE"/>
    <w:rsid w:val="00B15723"/>
    <w:rsid w:val="00B15A06"/>
    <w:rsid w:val="00B15F74"/>
    <w:rsid w:val="00B17810"/>
    <w:rsid w:val="00B20F35"/>
    <w:rsid w:val="00B22D96"/>
    <w:rsid w:val="00B2376D"/>
    <w:rsid w:val="00B26A06"/>
    <w:rsid w:val="00B26E7E"/>
    <w:rsid w:val="00B30BEA"/>
    <w:rsid w:val="00B30E66"/>
    <w:rsid w:val="00B331B4"/>
    <w:rsid w:val="00B33E21"/>
    <w:rsid w:val="00B34C21"/>
    <w:rsid w:val="00B35B5F"/>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B45"/>
    <w:rsid w:val="00B56C6A"/>
    <w:rsid w:val="00B57E8C"/>
    <w:rsid w:val="00B57F6C"/>
    <w:rsid w:val="00B61C4F"/>
    <w:rsid w:val="00B636AD"/>
    <w:rsid w:val="00B65487"/>
    <w:rsid w:val="00B6692C"/>
    <w:rsid w:val="00B66F9B"/>
    <w:rsid w:val="00B67EB5"/>
    <w:rsid w:val="00B715A9"/>
    <w:rsid w:val="00B716DA"/>
    <w:rsid w:val="00B71C07"/>
    <w:rsid w:val="00B721E8"/>
    <w:rsid w:val="00B737E6"/>
    <w:rsid w:val="00B73DB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E72"/>
    <w:rsid w:val="00B915FB"/>
    <w:rsid w:val="00B9270E"/>
    <w:rsid w:val="00B94657"/>
    <w:rsid w:val="00B94D89"/>
    <w:rsid w:val="00B95C1F"/>
    <w:rsid w:val="00B96203"/>
    <w:rsid w:val="00B9648A"/>
    <w:rsid w:val="00B9771F"/>
    <w:rsid w:val="00B9772D"/>
    <w:rsid w:val="00B9772E"/>
    <w:rsid w:val="00BA02E7"/>
    <w:rsid w:val="00BA0BC8"/>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82D"/>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4241"/>
    <w:rsid w:val="00BE51C6"/>
    <w:rsid w:val="00BE5C55"/>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B6D"/>
    <w:rsid w:val="00C07F15"/>
    <w:rsid w:val="00C10BDF"/>
    <w:rsid w:val="00C11B6B"/>
    <w:rsid w:val="00C1427F"/>
    <w:rsid w:val="00C1466E"/>
    <w:rsid w:val="00C147B3"/>
    <w:rsid w:val="00C14C13"/>
    <w:rsid w:val="00C15F4A"/>
    <w:rsid w:val="00C17BBD"/>
    <w:rsid w:val="00C20365"/>
    <w:rsid w:val="00C20ACD"/>
    <w:rsid w:val="00C211E3"/>
    <w:rsid w:val="00C215CE"/>
    <w:rsid w:val="00C22A43"/>
    <w:rsid w:val="00C23048"/>
    <w:rsid w:val="00C23086"/>
    <w:rsid w:val="00C24F8E"/>
    <w:rsid w:val="00C25F25"/>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5A34"/>
    <w:rsid w:val="00C6621A"/>
    <w:rsid w:val="00C66226"/>
    <w:rsid w:val="00C67D25"/>
    <w:rsid w:val="00C722B9"/>
    <w:rsid w:val="00C749F2"/>
    <w:rsid w:val="00C74B8F"/>
    <w:rsid w:val="00C752FB"/>
    <w:rsid w:val="00C75A7F"/>
    <w:rsid w:val="00C76141"/>
    <w:rsid w:val="00C76C3B"/>
    <w:rsid w:val="00C76E92"/>
    <w:rsid w:val="00C77C1E"/>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D19"/>
    <w:rsid w:val="00CE76F9"/>
    <w:rsid w:val="00CE7F03"/>
    <w:rsid w:val="00CF16BC"/>
    <w:rsid w:val="00CF496F"/>
    <w:rsid w:val="00CF54A5"/>
    <w:rsid w:val="00CF6E0A"/>
    <w:rsid w:val="00CF6EEB"/>
    <w:rsid w:val="00CF7258"/>
    <w:rsid w:val="00CF7A86"/>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5625"/>
    <w:rsid w:val="00D6671A"/>
    <w:rsid w:val="00D71C54"/>
    <w:rsid w:val="00D723EA"/>
    <w:rsid w:val="00D72CB9"/>
    <w:rsid w:val="00D75B62"/>
    <w:rsid w:val="00D76197"/>
    <w:rsid w:val="00D76876"/>
    <w:rsid w:val="00D7704A"/>
    <w:rsid w:val="00D77577"/>
    <w:rsid w:val="00D77952"/>
    <w:rsid w:val="00D80A9D"/>
    <w:rsid w:val="00D814C0"/>
    <w:rsid w:val="00D81B56"/>
    <w:rsid w:val="00D82131"/>
    <w:rsid w:val="00D832B4"/>
    <w:rsid w:val="00D8368D"/>
    <w:rsid w:val="00D84F45"/>
    <w:rsid w:val="00D8554A"/>
    <w:rsid w:val="00D8605B"/>
    <w:rsid w:val="00D86471"/>
    <w:rsid w:val="00D87B4E"/>
    <w:rsid w:val="00D87FA9"/>
    <w:rsid w:val="00D9219C"/>
    <w:rsid w:val="00D93B27"/>
    <w:rsid w:val="00D9431E"/>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BB3"/>
    <w:rsid w:val="00DC0C46"/>
    <w:rsid w:val="00DC12C6"/>
    <w:rsid w:val="00DC19FA"/>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5FD2"/>
    <w:rsid w:val="00DE616B"/>
    <w:rsid w:val="00DF0141"/>
    <w:rsid w:val="00DF065A"/>
    <w:rsid w:val="00DF27A4"/>
    <w:rsid w:val="00DF28CE"/>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6474"/>
    <w:rsid w:val="00E41651"/>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55AD"/>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7088D"/>
    <w:rsid w:val="00E71EE5"/>
    <w:rsid w:val="00E72612"/>
    <w:rsid w:val="00E73CE3"/>
    <w:rsid w:val="00E7475A"/>
    <w:rsid w:val="00E74FBD"/>
    <w:rsid w:val="00E76DF4"/>
    <w:rsid w:val="00E7787C"/>
    <w:rsid w:val="00E77D14"/>
    <w:rsid w:val="00E804CB"/>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CA5"/>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72A4"/>
    <w:rsid w:val="00EA74E6"/>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F0AD0"/>
    <w:rsid w:val="00EF2EF8"/>
    <w:rsid w:val="00EF38B3"/>
    <w:rsid w:val="00EF423E"/>
    <w:rsid w:val="00EF4DA0"/>
    <w:rsid w:val="00EF52AE"/>
    <w:rsid w:val="00EF63B3"/>
    <w:rsid w:val="00F00C64"/>
    <w:rsid w:val="00F0329F"/>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6028"/>
    <w:rsid w:val="00F26E89"/>
    <w:rsid w:val="00F27882"/>
    <w:rsid w:val="00F27CCD"/>
    <w:rsid w:val="00F31AB2"/>
    <w:rsid w:val="00F31D4B"/>
    <w:rsid w:val="00F3257D"/>
    <w:rsid w:val="00F329F4"/>
    <w:rsid w:val="00F32D02"/>
    <w:rsid w:val="00F3440E"/>
    <w:rsid w:val="00F35A06"/>
    <w:rsid w:val="00F35B1C"/>
    <w:rsid w:val="00F35C81"/>
    <w:rsid w:val="00F36EA1"/>
    <w:rsid w:val="00F379E0"/>
    <w:rsid w:val="00F4067B"/>
    <w:rsid w:val="00F41789"/>
    <w:rsid w:val="00F4295A"/>
    <w:rsid w:val="00F434C5"/>
    <w:rsid w:val="00F44A3F"/>
    <w:rsid w:val="00F4550D"/>
    <w:rsid w:val="00F4655B"/>
    <w:rsid w:val="00F50DFA"/>
    <w:rsid w:val="00F5118B"/>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7164"/>
    <w:rsid w:val="00F67448"/>
    <w:rsid w:val="00F67853"/>
    <w:rsid w:val="00F707C9"/>
    <w:rsid w:val="00F71BF0"/>
    <w:rsid w:val="00F72F7A"/>
    <w:rsid w:val="00F7342B"/>
    <w:rsid w:val="00F735D3"/>
    <w:rsid w:val="00F74033"/>
    <w:rsid w:val="00F75EA4"/>
    <w:rsid w:val="00F760C5"/>
    <w:rsid w:val="00F7709C"/>
    <w:rsid w:val="00F813F9"/>
    <w:rsid w:val="00F82797"/>
    <w:rsid w:val="00F832F7"/>
    <w:rsid w:val="00F8408B"/>
    <w:rsid w:val="00F84554"/>
    <w:rsid w:val="00F85D2D"/>
    <w:rsid w:val="00F864F2"/>
    <w:rsid w:val="00F878F1"/>
    <w:rsid w:val="00F90CFA"/>
    <w:rsid w:val="00F914BD"/>
    <w:rsid w:val="00F914E1"/>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4B34"/>
    <w:rsid w:val="00FD624B"/>
    <w:rsid w:val="00FD74BB"/>
    <w:rsid w:val="00FD7C35"/>
    <w:rsid w:val="00FE0C5C"/>
    <w:rsid w:val="00FE0FCA"/>
    <w:rsid w:val="00FE2305"/>
    <w:rsid w:val="00FE314E"/>
    <w:rsid w:val="00FE393F"/>
    <w:rsid w:val="00FE4171"/>
    <w:rsid w:val="00FE464D"/>
    <w:rsid w:val="00FE6ABC"/>
    <w:rsid w:val="00FE7315"/>
    <w:rsid w:val="00FE752E"/>
    <w:rsid w:val="00FE7EE8"/>
    <w:rsid w:val="00FF0D72"/>
    <w:rsid w:val="00FF104A"/>
    <w:rsid w:val="00FF2C43"/>
    <w:rsid w:val="00FF3150"/>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UnresolvedMention">
    <w:name w:val="Unresolved Mention"/>
    <w:basedOn w:val="Domylnaczcionkaakapitu"/>
    <w:uiPriority w:val="99"/>
    <w:semiHidden/>
    <w:unhideWhenUsed/>
    <w:rsid w:val="00603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csk_umed"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oleObject" Target="embeddings/oleObject2.bin"/><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yperlink" Target="https://platformazakupowa.pl/" TargetMode="External"/><Relationship Id="rId33" Type="http://schemas.openxmlformats.org/officeDocument/2006/relationships/image" Target="media/image3.wmf"/><Relationship Id="rId38" Type="http://schemas.openxmlformats.org/officeDocument/2006/relationships/hyperlink" Target="https://ekrs.ms.gov.pl/web/wyszukiwarka-krs/strona-glown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pn/csk_umed" TargetMode="External"/><Relationship Id="rId32" Type="http://schemas.openxmlformats.org/officeDocument/2006/relationships/oleObject" Target="embeddings/oleObject1.bin"/><Relationship Id="rId37" Type="http://schemas.openxmlformats.org/officeDocument/2006/relationships/hyperlink" Target="http://www.ceidg.gov.p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inspektor.odo@csk.umed.pl" TargetMode="External"/><Relationship Id="rId10" Type="http://schemas.openxmlformats.org/officeDocument/2006/relationships/hyperlink" Target="http://www.csk.umed.pl" TargetMode="External"/><Relationship Id="rId19" Type="http://schemas.openxmlformats.org/officeDocument/2006/relationships/hyperlink" Target="http://espd.uzp.gov.pl" TargetMode="External"/><Relationship Id="rId31" Type="http://schemas.openxmlformats.org/officeDocument/2006/relationships/image" Target="media/image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csk_umed" TargetMode="External"/><Relationship Id="rId35" Type="http://schemas.openxmlformats.org/officeDocument/2006/relationships/hyperlink" Target="mailto:inspektor.odo@csk.umed.pl"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481E-1E3A-49D1-B24B-FC99CE3E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40</Pages>
  <Words>14387</Words>
  <Characters>100335</Characters>
  <Application>Microsoft Office Word</Application>
  <DocSecurity>0</DocSecurity>
  <Lines>836</Lines>
  <Paragraphs>228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272</cp:revision>
  <cp:lastPrinted>2024-01-19T14:25:00Z</cp:lastPrinted>
  <dcterms:created xsi:type="dcterms:W3CDTF">2022-10-07T10:48:00Z</dcterms:created>
  <dcterms:modified xsi:type="dcterms:W3CDTF">2024-02-14T14:44:00Z</dcterms:modified>
</cp:coreProperties>
</file>