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533D6" w14:textId="77777777" w:rsidR="00065A55" w:rsidRPr="009D66AC" w:rsidRDefault="00065A55" w:rsidP="00065A55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203278F4" w14:textId="77777777" w:rsidR="00065A55" w:rsidRPr="009D66AC" w:rsidRDefault="00065A55" w:rsidP="00065A55">
      <w:pPr>
        <w:spacing w:line="276" w:lineRule="auto"/>
        <w:ind w:left="4248"/>
      </w:pPr>
    </w:p>
    <w:p w14:paraId="4B56E4CF" w14:textId="77777777" w:rsidR="00065A55" w:rsidRPr="00FC1F43" w:rsidRDefault="00065A55" w:rsidP="00065A55">
      <w:pPr>
        <w:spacing w:line="276" w:lineRule="auto"/>
        <w:rPr>
          <w:bCs/>
        </w:rPr>
      </w:pPr>
      <w:r w:rsidRPr="00FC1F43">
        <w:rPr>
          <w:bCs/>
        </w:rPr>
        <w:t>WI.271.11.2024</w:t>
      </w:r>
    </w:p>
    <w:p w14:paraId="5F94AD91" w14:textId="77777777" w:rsidR="00065A55" w:rsidRPr="009D66AC" w:rsidRDefault="00065A55" w:rsidP="00065A55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65D381BE" w14:textId="77777777" w:rsidR="00065A55" w:rsidRPr="009D66AC" w:rsidRDefault="00065A55" w:rsidP="00065A55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7E254FB4" w14:textId="77777777" w:rsidR="00065A55" w:rsidRPr="009D66AC" w:rsidRDefault="00065A55" w:rsidP="00065A55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86FABFE" w14:textId="77777777" w:rsidR="00065A55" w:rsidRPr="009D66AC" w:rsidRDefault="00065A55" w:rsidP="00065A55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6F2615FF" w14:textId="77777777" w:rsidR="00065A55" w:rsidRPr="009D66AC" w:rsidRDefault="00065A55" w:rsidP="00065A55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1"/>
        <w:gridCol w:w="4920"/>
      </w:tblGrid>
      <w:tr w:rsidR="00065A55" w:rsidRPr="009D66AC" w14:paraId="6F9BCC54" w14:textId="77777777" w:rsidTr="00B34718">
        <w:tc>
          <w:tcPr>
            <w:tcW w:w="4622" w:type="dxa"/>
            <w:shd w:val="clear" w:color="auto" w:fill="auto"/>
          </w:tcPr>
          <w:p w14:paraId="2326D90A" w14:textId="77777777" w:rsidR="00065A55" w:rsidRPr="009D66AC" w:rsidRDefault="00065A55" w:rsidP="00B34718">
            <w:pPr>
              <w:rPr>
                <w:b/>
                <w:sz w:val="20"/>
                <w:szCs w:val="20"/>
                <w:u w:val="single"/>
              </w:rPr>
            </w:pPr>
          </w:p>
          <w:p w14:paraId="246122C9" w14:textId="77777777" w:rsidR="00065A55" w:rsidRPr="009D66AC" w:rsidRDefault="00065A55" w:rsidP="00B34718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D803DCE" w14:textId="77777777" w:rsidR="00065A55" w:rsidRPr="009D66AC" w:rsidRDefault="00065A55" w:rsidP="00B34718">
            <w:pPr>
              <w:rPr>
                <w:b/>
                <w:sz w:val="20"/>
                <w:szCs w:val="20"/>
                <w:u w:val="single"/>
              </w:rPr>
            </w:pPr>
          </w:p>
          <w:p w14:paraId="7BCFD7EE" w14:textId="77777777" w:rsidR="00065A55" w:rsidRPr="009D66AC" w:rsidRDefault="00065A55" w:rsidP="00B34718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065A55" w:rsidRPr="009D66AC" w14:paraId="04D28BEC" w14:textId="77777777" w:rsidTr="00B34718">
        <w:tc>
          <w:tcPr>
            <w:tcW w:w="4622" w:type="dxa"/>
            <w:shd w:val="clear" w:color="auto" w:fill="auto"/>
          </w:tcPr>
          <w:p w14:paraId="46FAB0EB" w14:textId="77777777" w:rsidR="00065A55" w:rsidRPr="009D66AC" w:rsidRDefault="00065A55" w:rsidP="00B34718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1A6211B2" w14:textId="77777777" w:rsidR="00065A55" w:rsidRPr="009D66AC" w:rsidRDefault="00065A55" w:rsidP="00B34718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3F4DA9D6" w14:textId="77777777" w:rsidR="00065A55" w:rsidRPr="009D66AC" w:rsidRDefault="00065A55" w:rsidP="00B34718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1795E38" w14:textId="77777777" w:rsidR="00065A55" w:rsidRPr="009D66AC" w:rsidRDefault="00065A55" w:rsidP="00B34718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48205E43" w14:textId="77777777" w:rsidR="00065A55" w:rsidRPr="009D66AC" w:rsidRDefault="00065A55" w:rsidP="00B34718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1CCD1AF7" w14:textId="77777777" w:rsidR="00065A55" w:rsidRPr="009D66AC" w:rsidRDefault="00065A55" w:rsidP="00B34718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03903B6B" w14:textId="77777777" w:rsidR="00065A55" w:rsidRPr="009D66AC" w:rsidRDefault="00065A55" w:rsidP="00B34718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4F442880" w14:textId="77777777" w:rsidR="00065A55" w:rsidRPr="009D66AC" w:rsidRDefault="00065A55" w:rsidP="00B34718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C4E92E9" w14:textId="77777777" w:rsidR="00065A55" w:rsidRPr="009D66AC" w:rsidRDefault="00065A55" w:rsidP="00065A55">
      <w:pPr>
        <w:spacing w:line="276" w:lineRule="auto"/>
        <w:jc w:val="center"/>
      </w:pPr>
      <w:r w:rsidRPr="009D66AC">
        <w:rPr>
          <w:b/>
        </w:rPr>
        <w:t xml:space="preserve">WYKAZ WYKONANYCH </w:t>
      </w:r>
      <w:r>
        <w:rPr>
          <w:b/>
        </w:rPr>
        <w:t>USŁUG</w:t>
      </w:r>
    </w:p>
    <w:p w14:paraId="0D66B4A3" w14:textId="77777777" w:rsidR="00065A55" w:rsidRPr="00FC1F43" w:rsidRDefault="00065A55" w:rsidP="00065A55">
      <w:pPr>
        <w:widowControl/>
        <w:spacing w:line="276" w:lineRule="auto"/>
        <w:jc w:val="center"/>
        <w:rPr>
          <w:b/>
          <w:bCs/>
        </w:rPr>
      </w:pPr>
      <w:r w:rsidRPr="00FC1F43">
        <w:rPr>
          <w:b/>
          <w:bCs/>
        </w:rPr>
        <w:t>„Opracowanie  planu ogólnego  miasta i gminy Szamotuły”</w:t>
      </w:r>
    </w:p>
    <w:p w14:paraId="382C8956" w14:textId="77777777" w:rsidR="00065A55" w:rsidRDefault="00065A55" w:rsidP="00065A55">
      <w:pPr>
        <w:widowControl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410"/>
        <w:gridCol w:w="1620"/>
        <w:gridCol w:w="1857"/>
        <w:gridCol w:w="1501"/>
        <w:gridCol w:w="2044"/>
      </w:tblGrid>
      <w:tr w:rsidR="00065A55" w:rsidRPr="009D66AC" w14:paraId="6C074263" w14:textId="77777777" w:rsidTr="00B34718">
        <w:tc>
          <w:tcPr>
            <w:tcW w:w="489" w:type="dxa"/>
          </w:tcPr>
          <w:p w14:paraId="1F9D83F5" w14:textId="77777777" w:rsidR="00065A55" w:rsidRPr="009D66AC" w:rsidRDefault="00065A55" w:rsidP="00B3471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1410" w:type="dxa"/>
          </w:tcPr>
          <w:p w14:paraId="78DC0E11" w14:textId="77777777" w:rsidR="00065A55" w:rsidRPr="009D66AC" w:rsidRDefault="00065A55" w:rsidP="00B3471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</w:t>
            </w:r>
            <w:r>
              <w:rPr>
                <w:sz w:val="20"/>
                <w:szCs w:val="20"/>
              </w:rPr>
              <w:t>, przedmiot</w:t>
            </w:r>
            <w:r w:rsidRPr="009D6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1620" w:type="dxa"/>
          </w:tcPr>
          <w:p w14:paraId="2D1487A1" w14:textId="77777777" w:rsidR="00065A55" w:rsidRDefault="00065A55" w:rsidP="00B347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Uchwały/</w:t>
            </w:r>
          </w:p>
          <w:p w14:paraId="07A4033C" w14:textId="77777777" w:rsidR="00065A55" w:rsidRDefault="00065A55" w:rsidP="00B347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uchwalenia/</w:t>
            </w:r>
          </w:p>
          <w:p w14:paraId="3A1CBCCF" w14:textId="77777777" w:rsidR="00065A55" w:rsidRPr="009D66AC" w:rsidRDefault="00065A55" w:rsidP="00B347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publikacji</w:t>
            </w:r>
          </w:p>
        </w:tc>
        <w:tc>
          <w:tcPr>
            <w:tcW w:w="1857" w:type="dxa"/>
          </w:tcPr>
          <w:p w14:paraId="7B842AE3" w14:textId="77777777" w:rsidR="00065A55" w:rsidRPr="009D66AC" w:rsidRDefault="00065A55" w:rsidP="00B347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</w:t>
            </w:r>
            <w:r>
              <w:rPr>
                <w:sz w:val="20"/>
                <w:szCs w:val="20"/>
              </w:rPr>
              <w:t xml:space="preserve"> brutto</w:t>
            </w:r>
            <w:r w:rsidRPr="009D66AC"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1501" w:type="dxa"/>
          </w:tcPr>
          <w:p w14:paraId="186E3091" w14:textId="77777777" w:rsidR="00065A55" w:rsidRPr="009D66AC" w:rsidRDefault="00065A55" w:rsidP="00B3471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>wykonania</w:t>
            </w:r>
          </w:p>
        </w:tc>
        <w:tc>
          <w:tcPr>
            <w:tcW w:w="2044" w:type="dxa"/>
          </w:tcPr>
          <w:p w14:paraId="5649E5F1" w14:textId="77777777" w:rsidR="00065A55" w:rsidRPr="009D66AC" w:rsidRDefault="00065A55" w:rsidP="00B34718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Podmiot na rzecz, którego  </w:t>
            </w:r>
            <w:r>
              <w:rPr>
                <w:sz w:val="20"/>
                <w:szCs w:val="20"/>
              </w:rPr>
              <w:t>usługi te</w:t>
            </w:r>
            <w:r w:rsidRPr="009D66AC">
              <w:rPr>
                <w:sz w:val="20"/>
                <w:szCs w:val="20"/>
              </w:rPr>
              <w:t xml:space="preserve"> zostały </w:t>
            </w:r>
            <w:r>
              <w:rPr>
                <w:sz w:val="20"/>
                <w:szCs w:val="20"/>
              </w:rPr>
              <w:t>w</w:t>
            </w:r>
            <w:r w:rsidRPr="009D66AC">
              <w:rPr>
                <w:sz w:val="20"/>
                <w:szCs w:val="20"/>
              </w:rPr>
              <w:t>ykonane</w:t>
            </w:r>
          </w:p>
        </w:tc>
      </w:tr>
      <w:tr w:rsidR="00065A55" w:rsidRPr="009D66AC" w14:paraId="0BA19ED4" w14:textId="77777777" w:rsidTr="00B34718">
        <w:trPr>
          <w:trHeight w:val="541"/>
        </w:trPr>
        <w:tc>
          <w:tcPr>
            <w:tcW w:w="489" w:type="dxa"/>
          </w:tcPr>
          <w:p w14:paraId="6D8AC91F" w14:textId="77777777" w:rsidR="00065A55" w:rsidRDefault="00065A55" w:rsidP="00B34718">
            <w:r>
              <w:t>1</w:t>
            </w:r>
          </w:p>
          <w:p w14:paraId="00529F87" w14:textId="77777777" w:rsidR="00065A55" w:rsidRDefault="00065A55" w:rsidP="00B34718"/>
          <w:p w14:paraId="7CBEBBDB" w14:textId="77777777" w:rsidR="00065A55" w:rsidRPr="009D66AC" w:rsidRDefault="00065A55" w:rsidP="00B34718"/>
        </w:tc>
        <w:tc>
          <w:tcPr>
            <w:tcW w:w="1410" w:type="dxa"/>
          </w:tcPr>
          <w:p w14:paraId="3C39BB25" w14:textId="77777777" w:rsidR="00065A55" w:rsidRDefault="00065A55" w:rsidP="00B34718">
            <w:pPr>
              <w:spacing w:line="276" w:lineRule="auto"/>
              <w:jc w:val="both"/>
            </w:pPr>
          </w:p>
          <w:p w14:paraId="0DCD429A" w14:textId="77777777" w:rsidR="00065A55" w:rsidRDefault="00065A55" w:rsidP="00B34718">
            <w:pPr>
              <w:spacing w:line="276" w:lineRule="auto"/>
              <w:jc w:val="both"/>
            </w:pPr>
          </w:p>
          <w:p w14:paraId="1680BE5A" w14:textId="77777777" w:rsidR="00065A55" w:rsidRPr="009D66AC" w:rsidRDefault="00065A55" w:rsidP="00B34718">
            <w:pPr>
              <w:spacing w:line="276" w:lineRule="auto"/>
              <w:jc w:val="both"/>
            </w:pPr>
          </w:p>
        </w:tc>
        <w:tc>
          <w:tcPr>
            <w:tcW w:w="1620" w:type="dxa"/>
          </w:tcPr>
          <w:p w14:paraId="64134335" w14:textId="77777777" w:rsidR="00065A55" w:rsidRPr="009D66AC" w:rsidRDefault="00065A55" w:rsidP="00B34718">
            <w:pPr>
              <w:spacing w:line="276" w:lineRule="auto"/>
              <w:jc w:val="both"/>
            </w:pPr>
          </w:p>
        </w:tc>
        <w:tc>
          <w:tcPr>
            <w:tcW w:w="1857" w:type="dxa"/>
          </w:tcPr>
          <w:p w14:paraId="52063127" w14:textId="77777777" w:rsidR="00065A55" w:rsidRPr="009D66AC" w:rsidRDefault="00065A55" w:rsidP="00B34718">
            <w:pPr>
              <w:spacing w:line="276" w:lineRule="auto"/>
              <w:jc w:val="both"/>
            </w:pPr>
          </w:p>
        </w:tc>
        <w:tc>
          <w:tcPr>
            <w:tcW w:w="1501" w:type="dxa"/>
          </w:tcPr>
          <w:p w14:paraId="52988A65" w14:textId="77777777" w:rsidR="00065A55" w:rsidRPr="009D66AC" w:rsidRDefault="00065A55" w:rsidP="00B34718">
            <w:pPr>
              <w:spacing w:line="276" w:lineRule="auto"/>
              <w:jc w:val="both"/>
            </w:pPr>
          </w:p>
        </w:tc>
        <w:tc>
          <w:tcPr>
            <w:tcW w:w="2044" w:type="dxa"/>
          </w:tcPr>
          <w:p w14:paraId="41022DBE" w14:textId="77777777" w:rsidR="00065A55" w:rsidRPr="009D66AC" w:rsidRDefault="00065A55" w:rsidP="00B34718">
            <w:pPr>
              <w:spacing w:line="276" w:lineRule="auto"/>
              <w:jc w:val="both"/>
            </w:pPr>
          </w:p>
        </w:tc>
      </w:tr>
      <w:tr w:rsidR="00065A55" w:rsidRPr="009D66AC" w14:paraId="79671BE9" w14:textId="77777777" w:rsidTr="00B34718">
        <w:tc>
          <w:tcPr>
            <w:tcW w:w="489" w:type="dxa"/>
          </w:tcPr>
          <w:p w14:paraId="5256E575" w14:textId="77777777" w:rsidR="00065A55" w:rsidRPr="009D66AC" w:rsidRDefault="00065A55" w:rsidP="00B34718">
            <w:pPr>
              <w:spacing w:line="276" w:lineRule="auto"/>
              <w:jc w:val="both"/>
            </w:pPr>
            <w:r>
              <w:t>2</w:t>
            </w:r>
          </w:p>
          <w:p w14:paraId="6AADAD6A" w14:textId="77777777" w:rsidR="00065A55" w:rsidRPr="009D66AC" w:rsidRDefault="00065A55" w:rsidP="00B34718">
            <w:pPr>
              <w:spacing w:line="276" w:lineRule="auto"/>
              <w:jc w:val="both"/>
            </w:pPr>
          </w:p>
        </w:tc>
        <w:tc>
          <w:tcPr>
            <w:tcW w:w="1410" w:type="dxa"/>
          </w:tcPr>
          <w:p w14:paraId="23E2BBA3" w14:textId="77777777" w:rsidR="00065A55" w:rsidRDefault="00065A55" w:rsidP="00B34718">
            <w:pPr>
              <w:spacing w:line="276" w:lineRule="auto"/>
              <w:jc w:val="both"/>
            </w:pPr>
          </w:p>
          <w:p w14:paraId="4C4526EB" w14:textId="77777777" w:rsidR="00065A55" w:rsidRDefault="00065A55" w:rsidP="00B34718">
            <w:pPr>
              <w:spacing w:line="276" w:lineRule="auto"/>
              <w:jc w:val="both"/>
            </w:pPr>
          </w:p>
          <w:p w14:paraId="13F2E2E2" w14:textId="77777777" w:rsidR="00065A55" w:rsidRPr="009D66AC" w:rsidRDefault="00065A55" w:rsidP="00B34718">
            <w:pPr>
              <w:spacing w:line="276" w:lineRule="auto"/>
              <w:jc w:val="both"/>
            </w:pPr>
          </w:p>
        </w:tc>
        <w:tc>
          <w:tcPr>
            <w:tcW w:w="1620" w:type="dxa"/>
          </w:tcPr>
          <w:p w14:paraId="67F6C5F3" w14:textId="77777777" w:rsidR="00065A55" w:rsidRPr="009D66AC" w:rsidRDefault="00065A55" w:rsidP="00B34718">
            <w:pPr>
              <w:spacing w:line="276" w:lineRule="auto"/>
              <w:jc w:val="both"/>
            </w:pPr>
          </w:p>
        </w:tc>
        <w:tc>
          <w:tcPr>
            <w:tcW w:w="1857" w:type="dxa"/>
          </w:tcPr>
          <w:p w14:paraId="0114F0EB" w14:textId="77777777" w:rsidR="00065A55" w:rsidRPr="009D66AC" w:rsidRDefault="00065A55" w:rsidP="00B34718">
            <w:pPr>
              <w:spacing w:line="276" w:lineRule="auto"/>
              <w:jc w:val="both"/>
            </w:pPr>
          </w:p>
        </w:tc>
        <w:tc>
          <w:tcPr>
            <w:tcW w:w="1501" w:type="dxa"/>
          </w:tcPr>
          <w:p w14:paraId="1B6B2198" w14:textId="77777777" w:rsidR="00065A55" w:rsidRPr="009D66AC" w:rsidRDefault="00065A55" w:rsidP="00B34718">
            <w:pPr>
              <w:spacing w:line="276" w:lineRule="auto"/>
              <w:jc w:val="both"/>
            </w:pPr>
          </w:p>
        </w:tc>
        <w:tc>
          <w:tcPr>
            <w:tcW w:w="2044" w:type="dxa"/>
          </w:tcPr>
          <w:p w14:paraId="77F47CDD" w14:textId="77777777" w:rsidR="00065A55" w:rsidRPr="009D66AC" w:rsidRDefault="00065A55" w:rsidP="00B34718">
            <w:pPr>
              <w:spacing w:line="276" w:lineRule="auto"/>
              <w:jc w:val="both"/>
            </w:pPr>
          </w:p>
        </w:tc>
      </w:tr>
      <w:tr w:rsidR="00065A55" w:rsidRPr="009D66AC" w14:paraId="30B7F89A" w14:textId="77777777" w:rsidTr="00B34718">
        <w:tc>
          <w:tcPr>
            <w:tcW w:w="489" w:type="dxa"/>
          </w:tcPr>
          <w:p w14:paraId="03A6B85A" w14:textId="77777777" w:rsidR="00065A55" w:rsidRDefault="00065A55" w:rsidP="00B34718">
            <w:pPr>
              <w:spacing w:line="276" w:lineRule="auto"/>
              <w:jc w:val="both"/>
            </w:pPr>
            <w:r>
              <w:t>3</w:t>
            </w:r>
          </w:p>
          <w:p w14:paraId="2DFB0E2B" w14:textId="77777777" w:rsidR="00065A55" w:rsidRPr="009D66AC" w:rsidRDefault="00065A55" w:rsidP="00B34718">
            <w:pPr>
              <w:spacing w:line="276" w:lineRule="auto"/>
              <w:jc w:val="both"/>
            </w:pPr>
          </w:p>
        </w:tc>
        <w:tc>
          <w:tcPr>
            <w:tcW w:w="1410" w:type="dxa"/>
          </w:tcPr>
          <w:p w14:paraId="135B4750" w14:textId="77777777" w:rsidR="00065A55" w:rsidRDefault="00065A55" w:rsidP="00B34718">
            <w:pPr>
              <w:spacing w:line="276" w:lineRule="auto"/>
              <w:jc w:val="both"/>
            </w:pPr>
          </w:p>
          <w:p w14:paraId="2FCB8AAD" w14:textId="77777777" w:rsidR="00065A55" w:rsidRDefault="00065A55" w:rsidP="00B34718">
            <w:pPr>
              <w:spacing w:line="276" w:lineRule="auto"/>
              <w:jc w:val="both"/>
            </w:pPr>
          </w:p>
          <w:p w14:paraId="2E93D4AF" w14:textId="77777777" w:rsidR="00065A55" w:rsidRPr="009D66AC" w:rsidRDefault="00065A55" w:rsidP="00B34718">
            <w:pPr>
              <w:spacing w:line="276" w:lineRule="auto"/>
              <w:jc w:val="both"/>
            </w:pPr>
          </w:p>
        </w:tc>
        <w:tc>
          <w:tcPr>
            <w:tcW w:w="1620" w:type="dxa"/>
          </w:tcPr>
          <w:p w14:paraId="7852FC23" w14:textId="77777777" w:rsidR="00065A55" w:rsidRPr="009D66AC" w:rsidRDefault="00065A55" w:rsidP="00B34718">
            <w:pPr>
              <w:spacing w:line="276" w:lineRule="auto"/>
              <w:jc w:val="both"/>
            </w:pPr>
          </w:p>
        </w:tc>
        <w:tc>
          <w:tcPr>
            <w:tcW w:w="1857" w:type="dxa"/>
          </w:tcPr>
          <w:p w14:paraId="229FBE42" w14:textId="77777777" w:rsidR="00065A55" w:rsidRPr="009D66AC" w:rsidRDefault="00065A55" w:rsidP="00B34718">
            <w:pPr>
              <w:spacing w:line="276" w:lineRule="auto"/>
              <w:jc w:val="both"/>
            </w:pPr>
          </w:p>
        </w:tc>
        <w:tc>
          <w:tcPr>
            <w:tcW w:w="1501" w:type="dxa"/>
          </w:tcPr>
          <w:p w14:paraId="6552A10C" w14:textId="77777777" w:rsidR="00065A55" w:rsidRDefault="00065A55" w:rsidP="00B34718">
            <w:pPr>
              <w:spacing w:line="276" w:lineRule="auto"/>
              <w:jc w:val="both"/>
            </w:pPr>
          </w:p>
          <w:p w14:paraId="2DF9369B" w14:textId="77777777" w:rsidR="00065A55" w:rsidRPr="009D66AC" w:rsidRDefault="00065A55" w:rsidP="00B34718">
            <w:pPr>
              <w:spacing w:line="276" w:lineRule="auto"/>
              <w:jc w:val="both"/>
            </w:pPr>
          </w:p>
        </w:tc>
        <w:tc>
          <w:tcPr>
            <w:tcW w:w="2044" w:type="dxa"/>
          </w:tcPr>
          <w:p w14:paraId="4CB0ABB4" w14:textId="77777777" w:rsidR="00065A55" w:rsidRPr="009D66AC" w:rsidRDefault="00065A55" w:rsidP="00B34718">
            <w:pPr>
              <w:spacing w:line="276" w:lineRule="auto"/>
              <w:jc w:val="both"/>
            </w:pPr>
          </w:p>
        </w:tc>
      </w:tr>
      <w:tr w:rsidR="00065A55" w:rsidRPr="009D66AC" w14:paraId="17E9C0D8" w14:textId="77777777" w:rsidTr="00B34718">
        <w:tc>
          <w:tcPr>
            <w:tcW w:w="489" w:type="dxa"/>
          </w:tcPr>
          <w:p w14:paraId="1CC8E81D" w14:textId="77777777" w:rsidR="00065A55" w:rsidRDefault="00065A55" w:rsidP="00B34718">
            <w:pPr>
              <w:spacing w:line="276" w:lineRule="auto"/>
              <w:jc w:val="both"/>
            </w:pPr>
            <w:r>
              <w:t>4</w:t>
            </w:r>
          </w:p>
          <w:p w14:paraId="627D74E7" w14:textId="77777777" w:rsidR="00065A55" w:rsidRPr="009D66AC" w:rsidRDefault="00065A55" w:rsidP="00B34718">
            <w:pPr>
              <w:spacing w:line="276" w:lineRule="auto"/>
              <w:jc w:val="both"/>
            </w:pPr>
          </w:p>
        </w:tc>
        <w:tc>
          <w:tcPr>
            <w:tcW w:w="1410" w:type="dxa"/>
          </w:tcPr>
          <w:p w14:paraId="01FAAFFE" w14:textId="77777777" w:rsidR="00065A55" w:rsidRPr="009D66AC" w:rsidRDefault="00065A55" w:rsidP="00B34718">
            <w:pPr>
              <w:spacing w:line="276" w:lineRule="auto"/>
              <w:jc w:val="both"/>
            </w:pPr>
          </w:p>
        </w:tc>
        <w:tc>
          <w:tcPr>
            <w:tcW w:w="1620" w:type="dxa"/>
          </w:tcPr>
          <w:p w14:paraId="093E503C" w14:textId="77777777" w:rsidR="00065A55" w:rsidRDefault="00065A55" w:rsidP="00B34718">
            <w:pPr>
              <w:spacing w:line="276" w:lineRule="auto"/>
              <w:jc w:val="both"/>
            </w:pPr>
          </w:p>
        </w:tc>
        <w:tc>
          <w:tcPr>
            <w:tcW w:w="1857" w:type="dxa"/>
          </w:tcPr>
          <w:p w14:paraId="3698C0AD" w14:textId="77777777" w:rsidR="00065A55" w:rsidRDefault="00065A55" w:rsidP="00B34718">
            <w:pPr>
              <w:spacing w:line="276" w:lineRule="auto"/>
              <w:jc w:val="both"/>
            </w:pPr>
          </w:p>
          <w:p w14:paraId="1D248422" w14:textId="77777777" w:rsidR="00065A55" w:rsidRDefault="00065A55" w:rsidP="00B34718">
            <w:pPr>
              <w:spacing w:line="276" w:lineRule="auto"/>
              <w:jc w:val="both"/>
            </w:pPr>
          </w:p>
          <w:p w14:paraId="1CEDC7FF" w14:textId="77777777" w:rsidR="00065A55" w:rsidRPr="009D66AC" w:rsidRDefault="00065A55" w:rsidP="00B34718">
            <w:pPr>
              <w:spacing w:line="276" w:lineRule="auto"/>
              <w:jc w:val="both"/>
            </w:pPr>
          </w:p>
        </w:tc>
        <w:tc>
          <w:tcPr>
            <w:tcW w:w="1501" w:type="dxa"/>
          </w:tcPr>
          <w:p w14:paraId="691E4B97" w14:textId="77777777" w:rsidR="00065A55" w:rsidRPr="009D66AC" w:rsidRDefault="00065A55" w:rsidP="00B34718">
            <w:pPr>
              <w:spacing w:line="276" w:lineRule="auto"/>
              <w:jc w:val="both"/>
            </w:pPr>
          </w:p>
        </w:tc>
        <w:tc>
          <w:tcPr>
            <w:tcW w:w="2044" w:type="dxa"/>
          </w:tcPr>
          <w:p w14:paraId="4A46C469" w14:textId="77777777" w:rsidR="00065A55" w:rsidRPr="009D66AC" w:rsidRDefault="00065A55" w:rsidP="00B34718">
            <w:pPr>
              <w:spacing w:line="276" w:lineRule="auto"/>
              <w:jc w:val="both"/>
            </w:pPr>
          </w:p>
        </w:tc>
      </w:tr>
    </w:tbl>
    <w:p w14:paraId="39B8148F" w14:textId="77777777" w:rsidR="00065A55" w:rsidRDefault="00065A55" w:rsidP="00065A55">
      <w:pPr>
        <w:tabs>
          <w:tab w:val="left" w:pos="6096"/>
        </w:tabs>
        <w:jc w:val="center"/>
        <w:rPr>
          <w:u w:val="single"/>
        </w:rPr>
      </w:pPr>
    </w:p>
    <w:p w14:paraId="3C0F8E25" w14:textId="0E1AEB0D" w:rsidR="00065A55" w:rsidRPr="00772D5E" w:rsidRDefault="00065A55" w:rsidP="00065A55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p w14:paraId="7F506B87" w14:textId="4C56D925" w:rsidR="000861C9" w:rsidRPr="00065A55" w:rsidRDefault="000861C9" w:rsidP="00065A55"/>
    <w:sectPr w:rsidR="000861C9" w:rsidRPr="00065A55" w:rsidSect="0009455A">
      <w:headerReference w:type="default" r:id="rId8"/>
      <w:footerReference w:type="default" r:id="rId9"/>
      <w:pgSz w:w="11906" w:h="16838"/>
      <w:pgMar w:top="1134" w:right="1841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B5C2D" w14:textId="77777777" w:rsidR="00FA09AB" w:rsidRDefault="00FA09AB" w:rsidP="00046C1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14:paraId="0F283204" w14:textId="50A67777" w:rsidR="0082790E" w:rsidRDefault="00FC1F43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bookmarkStart w:id="0" w:name="_Hlk93478902"/>
    <w:r w:rsidRPr="00046C16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11</w:t>
    </w:r>
    <w:r w:rsidRPr="00046C16">
      <w:rPr>
        <w:b/>
        <w:bCs/>
        <w:i/>
        <w:iCs/>
        <w:sz w:val="16"/>
        <w:szCs w:val="16"/>
      </w:rPr>
      <w:t>.202</w:t>
    </w:r>
    <w:r>
      <w:rPr>
        <w:b/>
        <w:bCs/>
        <w:i/>
        <w:iCs/>
        <w:sz w:val="16"/>
        <w:szCs w:val="16"/>
      </w:rPr>
      <w:t>4</w:t>
    </w:r>
    <w:r w:rsidRPr="00046C16">
      <w:rPr>
        <w:b/>
        <w:bCs/>
        <w:i/>
        <w:iCs/>
        <w:sz w:val="16"/>
        <w:szCs w:val="16"/>
      </w:rPr>
      <w:t xml:space="preserve"> - </w:t>
    </w:r>
    <w:bookmarkStart w:id="1" w:name="_Hlk109813538"/>
    <w:bookmarkEnd w:id="0"/>
    <w:r w:rsidRPr="00046C16">
      <w:rPr>
        <w:b/>
        <w:bCs/>
        <w:i/>
        <w:iCs/>
        <w:sz w:val="16"/>
        <w:szCs w:val="16"/>
      </w:rPr>
      <w:t xml:space="preserve">Przetarg w trybie podstawowym na podstawie art. 275 pkt. 1  pn.: </w:t>
    </w:r>
    <w:bookmarkEnd w:id="1"/>
    <w:r w:rsidRPr="00445A1B">
      <w:rPr>
        <w:b/>
        <w:bCs/>
        <w:i/>
        <w:iCs/>
        <w:sz w:val="16"/>
        <w:szCs w:val="16"/>
      </w:rPr>
      <w:t>Opracowanie  planu ogólnego  miasta i gminy Szamotuły.</w:t>
    </w:r>
    <w:r w:rsidR="0082790E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678221584" name="Obraz 678221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981895396" name="Obraz 1981895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2186017">
    <w:abstractNumId w:val="0"/>
  </w:num>
  <w:num w:numId="2" w16cid:durableId="573857599">
    <w:abstractNumId w:val="20"/>
  </w:num>
  <w:num w:numId="3" w16cid:durableId="950169253">
    <w:abstractNumId w:val="10"/>
  </w:num>
  <w:num w:numId="4" w16cid:durableId="1697652622">
    <w:abstractNumId w:val="2"/>
  </w:num>
  <w:num w:numId="5" w16cid:durableId="70395708">
    <w:abstractNumId w:val="33"/>
  </w:num>
  <w:num w:numId="6" w16cid:durableId="661127865">
    <w:abstractNumId w:val="6"/>
  </w:num>
  <w:num w:numId="7" w16cid:durableId="953947548">
    <w:abstractNumId w:val="19"/>
  </w:num>
  <w:num w:numId="8" w16cid:durableId="1230729920">
    <w:abstractNumId w:val="25"/>
  </w:num>
  <w:num w:numId="9" w16cid:durableId="1005943078">
    <w:abstractNumId w:val="27"/>
  </w:num>
  <w:num w:numId="10" w16cid:durableId="1511870987">
    <w:abstractNumId w:val="23"/>
  </w:num>
  <w:num w:numId="11" w16cid:durableId="374934284">
    <w:abstractNumId w:val="16"/>
  </w:num>
  <w:num w:numId="12" w16cid:durableId="1029255564">
    <w:abstractNumId w:val="15"/>
  </w:num>
  <w:num w:numId="13" w16cid:durableId="1574969177">
    <w:abstractNumId w:val="8"/>
  </w:num>
  <w:num w:numId="14" w16cid:durableId="1839690270">
    <w:abstractNumId w:val="11"/>
  </w:num>
  <w:num w:numId="15" w16cid:durableId="1118261860">
    <w:abstractNumId w:val="9"/>
  </w:num>
  <w:num w:numId="16" w16cid:durableId="1596015081">
    <w:abstractNumId w:val="5"/>
  </w:num>
  <w:num w:numId="17" w16cid:durableId="1707414117">
    <w:abstractNumId w:val="26"/>
  </w:num>
  <w:num w:numId="18" w16cid:durableId="482086502">
    <w:abstractNumId w:val="29"/>
  </w:num>
  <w:num w:numId="19" w16cid:durableId="610205958">
    <w:abstractNumId w:val="24"/>
  </w:num>
  <w:num w:numId="20" w16cid:durableId="167142519">
    <w:abstractNumId w:val="21"/>
  </w:num>
  <w:num w:numId="21" w16cid:durableId="1633943691">
    <w:abstractNumId w:val="32"/>
  </w:num>
  <w:num w:numId="22" w16cid:durableId="2028485895">
    <w:abstractNumId w:val="36"/>
  </w:num>
  <w:num w:numId="23" w16cid:durableId="759255098">
    <w:abstractNumId w:val="30"/>
  </w:num>
  <w:num w:numId="24" w16cid:durableId="4748151">
    <w:abstractNumId w:val="14"/>
  </w:num>
  <w:num w:numId="25" w16cid:durableId="515392300">
    <w:abstractNumId w:val="34"/>
  </w:num>
  <w:num w:numId="26" w16cid:durableId="114908899">
    <w:abstractNumId w:val="28"/>
  </w:num>
  <w:num w:numId="27" w16cid:durableId="209150952">
    <w:abstractNumId w:val="18"/>
  </w:num>
  <w:num w:numId="28" w16cid:durableId="2118139669">
    <w:abstractNumId w:val="12"/>
  </w:num>
  <w:num w:numId="29" w16cid:durableId="1981693315">
    <w:abstractNumId w:val="22"/>
  </w:num>
  <w:num w:numId="30" w16cid:durableId="1724793026">
    <w:abstractNumId w:val="13"/>
  </w:num>
  <w:num w:numId="31" w16cid:durableId="693389321">
    <w:abstractNumId w:val="1"/>
  </w:num>
  <w:num w:numId="32" w16cid:durableId="892617466">
    <w:abstractNumId w:val="7"/>
  </w:num>
  <w:num w:numId="33" w16cid:durableId="1697342806">
    <w:abstractNumId w:val="17"/>
  </w:num>
  <w:num w:numId="34" w16cid:durableId="741683566">
    <w:abstractNumId w:val="35"/>
  </w:num>
  <w:num w:numId="35" w16cid:durableId="185395185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1256"/>
    <w:rsid w:val="0004309C"/>
    <w:rsid w:val="00046C16"/>
    <w:rsid w:val="0006482A"/>
    <w:rsid w:val="00065A55"/>
    <w:rsid w:val="000861C9"/>
    <w:rsid w:val="00092191"/>
    <w:rsid w:val="0009455A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55736"/>
    <w:rsid w:val="00276736"/>
    <w:rsid w:val="002859F8"/>
    <w:rsid w:val="002A2FB6"/>
    <w:rsid w:val="002B040C"/>
    <w:rsid w:val="002B333C"/>
    <w:rsid w:val="002D14FD"/>
    <w:rsid w:val="003016E3"/>
    <w:rsid w:val="003131A7"/>
    <w:rsid w:val="003307E5"/>
    <w:rsid w:val="00330E6D"/>
    <w:rsid w:val="003407E4"/>
    <w:rsid w:val="003547BC"/>
    <w:rsid w:val="00377AC1"/>
    <w:rsid w:val="003C0CB7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450B1"/>
    <w:rsid w:val="00581941"/>
    <w:rsid w:val="00585F28"/>
    <w:rsid w:val="00591297"/>
    <w:rsid w:val="005D7B78"/>
    <w:rsid w:val="0066228B"/>
    <w:rsid w:val="0066260F"/>
    <w:rsid w:val="00664847"/>
    <w:rsid w:val="006704D8"/>
    <w:rsid w:val="00691B64"/>
    <w:rsid w:val="006B3DFD"/>
    <w:rsid w:val="006D5C3E"/>
    <w:rsid w:val="0070069F"/>
    <w:rsid w:val="00725992"/>
    <w:rsid w:val="00772D5E"/>
    <w:rsid w:val="00777BAE"/>
    <w:rsid w:val="007805CF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9761D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5C6C"/>
    <w:rsid w:val="009E331D"/>
    <w:rsid w:val="009E4568"/>
    <w:rsid w:val="00A246AD"/>
    <w:rsid w:val="00A36E80"/>
    <w:rsid w:val="00A94885"/>
    <w:rsid w:val="00A9699C"/>
    <w:rsid w:val="00AA50C6"/>
    <w:rsid w:val="00AC11E5"/>
    <w:rsid w:val="00B16061"/>
    <w:rsid w:val="00B75C35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93151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47C64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32C54"/>
    <w:rsid w:val="00F4112D"/>
    <w:rsid w:val="00F5572D"/>
    <w:rsid w:val="00FA09AB"/>
    <w:rsid w:val="00FA662D"/>
    <w:rsid w:val="00FC1F43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4</cp:revision>
  <cp:lastPrinted>2022-03-02T06:51:00Z</cp:lastPrinted>
  <dcterms:created xsi:type="dcterms:W3CDTF">2024-05-24T09:09:00Z</dcterms:created>
  <dcterms:modified xsi:type="dcterms:W3CDTF">2024-06-27T09:39:00Z</dcterms:modified>
</cp:coreProperties>
</file>