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D33FED8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9D662D">
        <w:rPr>
          <w:rFonts w:eastAsia="Times New Roman" w:cstheme="minorHAnsi"/>
          <w:b/>
          <w:color w:val="000000" w:themeColor="text1"/>
          <w:lang w:eastAsia="zh-CN"/>
        </w:rPr>
        <w:t>85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723467" w:rsidRPr="007475AB">
        <w:rPr>
          <w:rFonts w:cstheme="minorHAnsi"/>
          <w:b/>
          <w:bCs/>
          <w:color w:val="000000" w:themeColor="text1"/>
        </w:rPr>
        <w:t xml:space="preserve">dostawę wraz </w:t>
      </w:r>
      <w:r w:rsidR="00723467" w:rsidRPr="007475AB">
        <w:rPr>
          <w:rFonts w:cstheme="minorHAnsi"/>
          <w:b/>
          <w:bCs/>
          <w:color w:val="000000" w:themeColor="text1"/>
        </w:rPr>
        <w:br/>
        <w:t xml:space="preserve">z rozładunkiem, wniesieniem, zainstalowaniem, uruchomieniem oraz dostarczeniem instrukcji stanowiskowej wraz z jej wdrożeniem z podziałem na </w:t>
      </w:r>
      <w:r w:rsidR="002C7FD7">
        <w:rPr>
          <w:rFonts w:cstheme="minorHAnsi"/>
          <w:b/>
          <w:bCs/>
          <w:color w:val="000000" w:themeColor="text1"/>
        </w:rPr>
        <w:t>5</w:t>
      </w:r>
      <w:r w:rsidR="00723467" w:rsidRPr="007475AB">
        <w:rPr>
          <w:rFonts w:cstheme="minorHAnsi"/>
          <w:b/>
          <w:bCs/>
          <w:color w:val="000000" w:themeColor="text1"/>
        </w:rPr>
        <w:t xml:space="preserve"> części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 xml:space="preserve">eślonymi </w:t>
      </w:r>
      <w:r w:rsidR="00723467" w:rsidRPr="007475AB">
        <w:rPr>
          <w:rFonts w:eastAsia="Times New Roman" w:cstheme="minorHAnsi"/>
          <w:color w:val="000000" w:themeColor="text1"/>
          <w:lang w:eastAsia="zh-CN"/>
        </w:rPr>
        <w:br/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40CEF45B" w:rsidR="00184228" w:rsidRPr="002C7FD7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1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D662D" w:rsidRPr="009D662D">
        <w:t xml:space="preserve"> </w:t>
      </w:r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Wirówka laboratoryjna z rotorem</w:t>
      </w:r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– 1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42643E84" w14:textId="091D1CDA" w:rsidR="00253F68" w:rsidRPr="002C7FD7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0A31CB9" w14:textId="7E7E1C0A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2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</w:t>
      </w:r>
      <w:r w:rsidR="009D662D" w:rsidRPr="009D662D">
        <w:t xml:space="preserve"> </w:t>
      </w:r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Zamrażarka niskotemperaturowa z wyposażeniem</w:t>
      </w:r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– 1 szt.</w:t>
      </w:r>
      <w:r w:rsidR="006569C9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7C91B96C" w14:textId="7742AE33" w:rsidR="00253F68" w:rsidRPr="002C7FD7" w:rsidRDefault="003A3952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153EEEA" w14:textId="0FED6DD4" w:rsidR="002C7FD7" w:rsidRPr="002C7FD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5549B609" w14:textId="48B6EE5E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3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D662D" w:rsidRPr="009D662D">
        <w:t xml:space="preserve"> </w:t>
      </w:r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Detektor UV- VIS do chromatografu cieczowego</w:t>
      </w:r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– 1 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07D9578E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800A5B9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BE27A75" w14:textId="6B872CA8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4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</w:t>
      </w:r>
      <w:r w:rsidR="009D662D" w:rsidRPr="009D662D">
        <w:t xml:space="preserve"> </w:t>
      </w:r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Reometr typu stożek – płytka z oprogramowaniem</w:t>
      </w:r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– 1 </w:t>
      </w:r>
      <w:proofErr w:type="spellStart"/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kpl</w:t>
      </w:r>
      <w:proofErr w:type="spellEnd"/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0A80A297" w14:textId="77777777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40BF11D8" w14:textId="09D5C78C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32542B80" w14:textId="7E82A696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5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9D662D" w:rsidRPr="009D662D">
        <w:t xml:space="preserve"> </w:t>
      </w:r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Auto- </w:t>
      </w:r>
      <w:proofErr w:type="spellStart"/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Pure</w:t>
      </w:r>
      <w:proofErr w:type="spellEnd"/>
      <w:r w:rsidR="009D662D" w:rsidRP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Mini</w:t>
      </w:r>
      <w:r w:rsidR="009D662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– 1 szt.</w:t>
      </w:r>
      <w:bookmarkStart w:id="0" w:name="_GoBack"/>
      <w:bookmarkEnd w:id="0"/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62158CD0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……………………………,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FDC5F68" w14:textId="01F160F0" w:rsidR="00EF6272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lastRenderedPageBreak/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2D608" w14:textId="77777777" w:rsidR="00CF034C" w:rsidRDefault="00CF034C" w:rsidP="007D0747">
      <w:pPr>
        <w:spacing w:after="0" w:line="240" w:lineRule="auto"/>
      </w:pPr>
      <w:r>
        <w:separator/>
      </w:r>
    </w:p>
  </w:endnote>
  <w:endnote w:type="continuationSeparator" w:id="0">
    <w:p w14:paraId="5417671F" w14:textId="77777777" w:rsidR="00CF034C" w:rsidRDefault="00CF034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5A72" w14:textId="77777777" w:rsidR="00CF034C" w:rsidRDefault="00CF034C" w:rsidP="007D0747">
      <w:pPr>
        <w:spacing w:after="0" w:line="240" w:lineRule="auto"/>
      </w:pPr>
      <w:r>
        <w:separator/>
      </w:r>
    </w:p>
  </w:footnote>
  <w:footnote w:type="continuationSeparator" w:id="0">
    <w:p w14:paraId="1102EC4A" w14:textId="77777777" w:rsidR="00CF034C" w:rsidRDefault="00CF034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7476A396" w:rsidR="00376A3D" w:rsidRDefault="00CF034C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28C01E25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D662D" w:rsidRPr="009D66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28C01E25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D662D" w:rsidRPr="009D66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AB">
      <w:rPr>
        <w:noProof/>
        <w:lang w:eastAsia="pl-PL"/>
      </w:rPr>
      <w:drawing>
        <wp:inline distT="0" distB="0" distL="0" distR="0" wp14:anchorId="066EA543" wp14:editId="5DC6A0E1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D662D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4C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4F53-18B8-4A5B-97DF-19D7574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5</cp:revision>
  <cp:lastPrinted>2023-09-25T11:55:00Z</cp:lastPrinted>
  <dcterms:created xsi:type="dcterms:W3CDTF">2023-08-22T07:46:00Z</dcterms:created>
  <dcterms:modified xsi:type="dcterms:W3CDTF">2023-09-25T11:56:00Z</dcterms:modified>
</cp:coreProperties>
</file>