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296E5B17" w:rsidR="00A9249A" w:rsidRPr="009E7134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spacing w:val="-4"/>
          <w:w w:val="105"/>
          <w:lang w:eastAsia="en-US"/>
        </w:rPr>
      </w:pPr>
      <w:r w:rsidRPr="009E7134">
        <w:rPr>
          <w:rFonts w:ascii="Open Sans" w:hAnsi="Open Sans" w:cs="Open Sans"/>
          <w:spacing w:val="-4"/>
          <w:w w:val="105"/>
          <w:lang w:eastAsia="en-US"/>
        </w:rPr>
        <w:t>Koszalin, dnia</w:t>
      </w:r>
      <w:r w:rsidR="004D580C" w:rsidRPr="009E7134">
        <w:rPr>
          <w:rFonts w:ascii="Open Sans" w:hAnsi="Open Sans" w:cs="Open Sans"/>
          <w:spacing w:val="-4"/>
          <w:w w:val="105"/>
          <w:lang w:eastAsia="en-US"/>
        </w:rPr>
        <w:t xml:space="preserve"> </w:t>
      </w:r>
      <w:r w:rsidR="00997A0B" w:rsidRPr="009E7134">
        <w:rPr>
          <w:rFonts w:ascii="Open Sans" w:hAnsi="Open Sans" w:cs="Open Sans"/>
          <w:spacing w:val="-4"/>
          <w:w w:val="105"/>
          <w:lang w:eastAsia="en-US"/>
        </w:rPr>
        <w:t>0</w:t>
      </w:r>
      <w:r w:rsidR="00FF0F7A" w:rsidRPr="009E7134">
        <w:rPr>
          <w:rFonts w:ascii="Open Sans" w:hAnsi="Open Sans" w:cs="Open Sans"/>
          <w:spacing w:val="-4"/>
          <w:w w:val="105"/>
          <w:lang w:eastAsia="en-US"/>
        </w:rPr>
        <w:t>2</w:t>
      </w:r>
      <w:r w:rsidR="00997A0B" w:rsidRPr="009E7134">
        <w:rPr>
          <w:rFonts w:ascii="Open Sans" w:hAnsi="Open Sans" w:cs="Open Sans"/>
          <w:spacing w:val="-4"/>
          <w:w w:val="105"/>
          <w:lang w:eastAsia="en-US"/>
        </w:rPr>
        <w:t>.0</w:t>
      </w:r>
      <w:r w:rsidR="008F083D" w:rsidRPr="009E7134">
        <w:rPr>
          <w:rFonts w:ascii="Open Sans" w:hAnsi="Open Sans" w:cs="Open Sans"/>
          <w:spacing w:val="-4"/>
          <w:w w:val="105"/>
          <w:lang w:eastAsia="en-US"/>
        </w:rPr>
        <w:t>2</w:t>
      </w:r>
      <w:r w:rsidR="00997A0B" w:rsidRPr="009E7134">
        <w:rPr>
          <w:rFonts w:ascii="Open Sans" w:hAnsi="Open Sans" w:cs="Open Sans"/>
          <w:spacing w:val="-4"/>
          <w:w w:val="105"/>
          <w:lang w:eastAsia="en-US"/>
        </w:rPr>
        <w:t>.2023</w:t>
      </w:r>
      <w:r w:rsidRPr="009E7134">
        <w:rPr>
          <w:rFonts w:ascii="Open Sans" w:hAnsi="Open Sans" w:cs="Open Sans"/>
          <w:spacing w:val="-4"/>
          <w:w w:val="105"/>
          <w:lang w:eastAsia="en-US"/>
        </w:rPr>
        <w:t xml:space="preserve"> r.</w:t>
      </w:r>
    </w:p>
    <w:p w14:paraId="4C43107F" w14:textId="77777777" w:rsidR="00911638" w:rsidRPr="009E7134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lang w:eastAsia="pl-PL"/>
        </w:rPr>
      </w:pPr>
      <w:bookmarkStart w:id="0" w:name="_Hlk72488743"/>
    </w:p>
    <w:p w14:paraId="2022D455" w14:textId="77777777" w:rsidR="00965E73" w:rsidRPr="009E7134" w:rsidRDefault="00965E73" w:rsidP="00965E73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lang w:eastAsia="pl-PL"/>
        </w:rPr>
      </w:pPr>
      <w:r w:rsidRPr="009E7134">
        <w:rPr>
          <w:rFonts w:ascii="Open Sans" w:hAnsi="Open Sans" w:cs="Open Sans"/>
          <w:lang w:eastAsia="pl-PL"/>
        </w:rPr>
        <w:t xml:space="preserve">Nr postępowania: </w:t>
      </w:r>
      <w:r w:rsidRPr="009E7134">
        <w:rPr>
          <w:rFonts w:ascii="Open Sans" w:eastAsiaTheme="minorHAnsi" w:hAnsi="Open Sans" w:cs="Open Sans"/>
          <w:lang w:eastAsia="en-US"/>
        </w:rPr>
        <w:t>2023/BZP 00060672</w:t>
      </w:r>
    </w:p>
    <w:p w14:paraId="733882BD" w14:textId="59D07AB4" w:rsidR="00965E73" w:rsidRPr="009E7134" w:rsidRDefault="00965E73" w:rsidP="00965E73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lang w:eastAsia="pl-PL"/>
        </w:rPr>
      </w:pPr>
      <w:r w:rsidRPr="009E7134">
        <w:rPr>
          <w:rFonts w:ascii="Open Sans" w:hAnsi="Open Sans" w:cs="Open Sans"/>
          <w:lang w:eastAsia="pl-PL"/>
        </w:rPr>
        <w:t>Nr referencyjny</w:t>
      </w:r>
      <w:r w:rsidR="00124957" w:rsidRPr="009E7134">
        <w:rPr>
          <w:rFonts w:ascii="Open Sans" w:hAnsi="Open Sans" w:cs="Open Sans"/>
          <w:lang w:eastAsia="pl-PL"/>
        </w:rPr>
        <w:t>:</w:t>
      </w:r>
      <w:r w:rsidRPr="009E7134">
        <w:rPr>
          <w:rFonts w:ascii="Open Sans" w:hAnsi="Open Sans" w:cs="Open Sans"/>
          <w:lang w:eastAsia="pl-PL"/>
        </w:rPr>
        <w:t xml:space="preserve">    55/S</w:t>
      </w:r>
    </w:p>
    <w:p w14:paraId="59FC7FE6" w14:textId="2E003724" w:rsidR="00965E73" w:rsidRPr="009E7134" w:rsidRDefault="00965E73" w:rsidP="00965E73">
      <w:pPr>
        <w:overflowPunct/>
        <w:autoSpaceDE/>
        <w:spacing w:line="276" w:lineRule="auto"/>
        <w:jc w:val="both"/>
        <w:textAlignment w:val="auto"/>
        <w:rPr>
          <w:rFonts w:ascii="Open Sans" w:eastAsiaTheme="minorHAnsi" w:hAnsi="Open Sans" w:cs="Open Sans"/>
          <w:smallCaps/>
          <w:lang w:eastAsia="en-US"/>
        </w:rPr>
      </w:pPr>
      <w:r w:rsidRPr="009E7134">
        <w:rPr>
          <w:rFonts w:ascii="Open Sans" w:hAnsi="Open Sans" w:cs="Open Sans"/>
          <w:lang w:eastAsia="pl-PL"/>
        </w:rPr>
        <w:t>Identyfikator postępowania</w:t>
      </w:r>
      <w:r w:rsidR="00124957" w:rsidRPr="009E7134">
        <w:rPr>
          <w:rFonts w:ascii="Open Sans" w:hAnsi="Open Sans" w:cs="Open Sans"/>
          <w:lang w:eastAsia="pl-PL"/>
        </w:rPr>
        <w:t>:</w:t>
      </w:r>
      <w:r w:rsidRPr="009E7134">
        <w:rPr>
          <w:rFonts w:ascii="Open Sans" w:hAnsi="Open Sans" w:cs="Open Sans"/>
          <w:lang w:eastAsia="pl-PL"/>
        </w:rPr>
        <w:t xml:space="preserve"> </w:t>
      </w:r>
      <w:r w:rsidRPr="009E7134">
        <w:rPr>
          <w:rFonts w:ascii="Open Sans" w:eastAsiaTheme="minorHAnsi" w:hAnsi="Open Sans" w:cs="Open Sans"/>
          <w:lang w:eastAsia="en-US"/>
        </w:rPr>
        <w:t>ocds-148610-11cdf4ae-9d5e-11ed-b4ea-f64d350121d2</w:t>
      </w:r>
    </w:p>
    <w:p w14:paraId="43E769F2" w14:textId="77777777" w:rsidR="002D7E75" w:rsidRPr="009E7134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lang w:eastAsia="pl-PL"/>
        </w:rPr>
      </w:pPr>
    </w:p>
    <w:bookmarkEnd w:id="0"/>
    <w:p w14:paraId="3B9431A7" w14:textId="77777777" w:rsidR="002D7E75" w:rsidRPr="009E7134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spacing w:val="1"/>
          <w:lang w:eastAsia="en-US"/>
        </w:rPr>
      </w:pPr>
    </w:p>
    <w:p w14:paraId="3149A8B2" w14:textId="2A7B8022" w:rsidR="00B1332A" w:rsidRDefault="00A9249A" w:rsidP="00B1332A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spacing w:val="1"/>
          <w:w w:val="105"/>
          <w:lang w:eastAsia="en-US"/>
        </w:rPr>
      </w:pPr>
      <w:r w:rsidRPr="009E7134">
        <w:rPr>
          <w:rFonts w:ascii="Open Sans" w:hAnsi="Open Sans" w:cs="Open Sans"/>
          <w:spacing w:val="1"/>
          <w:lang w:eastAsia="en-US"/>
        </w:rPr>
        <w:t xml:space="preserve">INFORMACJA Z OTWARCIA </w:t>
      </w:r>
      <w:r w:rsidRPr="009E7134">
        <w:rPr>
          <w:rFonts w:ascii="Open Sans" w:hAnsi="Open Sans" w:cs="Open Sans"/>
          <w:spacing w:val="1"/>
          <w:w w:val="105"/>
          <w:lang w:eastAsia="en-US"/>
        </w:rPr>
        <w:t>OFERT</w:t>
      </w:r>
    </w:p>
    <w:p w14:paraId="5945892B" w14:textId="28DDA93E" w:rsidR="001A11C3" w:rsidRPr="009E7134" w:rsidRDefault="00F3342E" w:rsidP="00B1332A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spacing w:val="1"/>
          <w:w w:val="105"/>
          <w:lang w:eastAsia="en-US"/>
        </w:rPr>
      </w:pPr>
      <w:r w:rsidRPr="009E7134">
        <w:rPr>
          <w:rFonts w:ascii="Open Sans" w:hAnsi="Open Sans" w:cs="Open Sans"/>
          <w:spacing w:val="1"/>
          <w:w w:val="105"/>
          <w:lang w:eastAsia="en-US"/>
        </w:rPr>
        <w:t>zgodnie z art. 222 ust. 5 ustawy z dnia 11 września 2019r.</w:t>
      </w:r>
      <w:r w:rsidR="00B1332A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r w:rsidRPr="009E7134">
        <w:rPr>
          <w:rFonts w:ascii="Open Sans" w:hAnsi="Open Sans" w:cs="Open Sans"/>
          <w:spacing w:val="1"/>
          <w:w w:val="105"/>
          <w:lang w:eastAsia="en-US"/>
        </w:rPr>
        <w:t>Prawo zamówień publicznych</w:t>
      </w:r>
      <w:r w:rsidR="001A11C3" w:rsidRPr="009E7134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r w:rsidR="00F56A14">
        <w:rPr>
          <w:rFonts w:ascii="Open Sans" w:hAnsi="Open Sans" w:cs="Open Sans"/>
          <w:spacing w:val="1"/>
          <w:w w:val="105"/>
          <w:lang w:eastAsia="en-US"/>
        </w:rPr>
        <w:br/>
      </w:r>
      <w:r w:rsidR="00F232FF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r w:rsidR="001A11C3" w:rsidRPr="009E7134">
        <w:rPr>
          <w:rFonts w:ascii="Open Sans" w:hAnsi="Open Sans" w:cs="Open Sans"/>
          <w:spacing w:val="1"/>
          <w:w w:val="105"/>
          <w:lang w:eastAsia="en-US"/>
        </w:rPr>
        <w:t>(</w:t>
      </w:r>
      <w:proofErr w:type="spellStart"/>
      <w:r w:rsidR="00653E78" w:rsidRPr="009E7134">
        <w:rPr>
          <w:rFonts w:ascii="Open Sans" w:hAnsi="Open Sans" w:cs="Open Sans"/>
          <w:spacing w:val="1"/>
          <w:w w:val="105"/>
          <w:lang w:eastAsia="en-US"/>
        </w:rPr>
        <w:t>t.j</w:t>
      </w:r>
      <w:proofErr w:type="spellEnd"/>
      <w:r w:rsidR="00653E78" w:rsidRPr="009E7134">
        <w:rPr>
          <w:rFonts w:ascii="Open Sans" w:hAnsi="Open Sans" w:cs="Open Sans"/>
          <w:spacing w:val="1"/>
          <w:w w:val="105"/>
          <w:lang w:eastAsia="en-US"/>
        </w:rPr>
        <w:t xml:space="preserve">. </w:t>
      </w:r>
      <w:r w:rsidR="001A11C3" w:rsidRPr="009E7134">
        <w:rPr>
          <w:rFonts w:ascii="Open Sans" w:hAnsi="Open Sans" w:cs="Open Sans"/>
          <w:spacing w:val="1"/>
          <w:w w:val="105"/>
          <w:lang w:eastAsia="en-US"/>
        </w:rPr>
        <w:t>Dz.U. z 20</w:t>
      </w:r>
      <w:r w:rsidR="00653E78" w:rsidRPr="009E7134">
        <w:rPr>
          <w:rFonts w:ascii="Open Sans" w:hAnsi="Open Sans" w:cs="Open Sans"/>
          <w:spacing w:val="1"/>
          <w:w w:val="105"/>
          <w:lang w:eastAsia="en-US"/>
        </w:rPr>
        <w:t>2</w:t>
      </w:r>
      <w:r w:rsidR="00EF64C0" w:rsidRPr="009E7134">
        <w:rPr>
          <w:rFonts w:ascii="Open Sans" w:hAnsi="Open Sans" w:cs="Open Sans"/>
          <w:spacing w:val="1"/>
          <w:w w:val="105"/>
          <w:lang w:eastAsia="en-US"/>
        </w:rPr>
        <w:t>2</w:t>
      </w:r>
      <w:r w:rsidR="001A11C3" w:rsidRPr="009E7134">
        <w:rPr>
          <w:rFonts w:ascii="Open Sans" w:hAnsi="Open Sans" w:cs="Open Sans"/>
          <w:spacing w:val="1"/>
          <w:w w:val="105"/>
          <w:lang w:eastAsia="en-US"/>
        </w:rPr>
        <w:t xml:space="preserve"> r. poz. </w:t>
      </w:r>
      <w:r w:rsidR="00EF64C0" w:rsidRPr="009E7134">
        <w:rPr>
          <w:rFonts w:ascii="Open Sans" w:hAnsi="Open Sans" w:cs="Open Sans"/>
          <w:spacing w:val="1"/>
          <w:w w:val="105"/>
          <w:lang w:eastAsia="en-US"/>
        </w:rPr>
        <w:t xml:space="preserve">1710 </w:t>
      </w:r>
      <w:r w:rsidR="001A11C3" w:rsidRPr="009E7134">
        <w:rPr>
          <w:rFonts w:ascii="Open Sans" w:hAnsi="Open Sans" w:cs="Open Sans"/>
          <w:spacing w:val="1"/>
          <w:w w:val="105"/>
          <w:lang w:eastAsia="en-US"/>
        </w:rPr>
        <w:t xml:space="preserve">z </w:t>
      </w:r>
      <w:proofErr w:type="spellStart"/>
      <w:r w:rsidR="001A11C3" w:rsidRPr="009E7134">
        <w:rPr>
          <w:rFonts w:ascii="Open Sans" w:hAnsi="Open Sans" w:cs="Open Sans"/>
          <w:spacing w:val="1"/>
          <w:w w:val="105"/>
          <w:lang w:eastAsia="en-US"/>
        </w:rPr>
        <w:t>późn</w:t>
      </w:r>
      <w:proofErr w:type="spellEnd"/>
      <w:r w:rsidR="001A11C3" w:rsidRPr="009E7134">
        <w:rPr>
          <w:rFonts w:ascii="Open Sans" w:hAnsi="Open Sans" w:cs="Open Sans"/>
          <w:spacing w:val="1"/>
          <w:w w:val="105"/>
          <w:lang w:eastAsia="en-US"/>
        </w:rPr>
        <w:t>. zm.).</w:t>
      </w:r>
    </w:p>
    <w:p w14:paraId="4A7C905B" w14:textId="77777777" w:rsidR="003F5BF4" w:rsidRPr="009E7134" w:rsidRDefault="003F5BF4" w:rsidP="008B50CD">
      <w:pPr>
        <w:spacing w:line="276" w:lineRule="auto"/>
        <w:jc w:val="both"/>
        <w:rPr>
          <w:rFonts w:ascii="Open Sans" w:hAnsi="Open Sans" w:cs="Open Sans"/>
          <w:spacing w:val="1"/>
          <w:w w:val="105"/>
          <w:lang w:eastAsia="en-US"/>
        </w:rPr>
      </w:pPr>
    </w:p>
    <w:p w14:paraId="299AADD6" w14:textId="7335F8C3" w:rsidR="00694FB3" w:rsidRPr="009E7134" w:rsidRDefault="00F3342E" w:rsidP="00965E73">
      <w:pPr>
        <w:spacing w:line="276" w:lineRule="auto"/>
        <w:ind w:right="-427"/>
        <w:jc w:val="both"/>
        <w:rPr>
          <w:rFonts w:ascii="Open Sans" w:hAnsi="Open Sans" w:cs="Open Sans"/>
          <w:lang w:eastAsia="pl-PL"/>
        </w:rPr>
      </w:pPr>
      <w:r w:rsidRPr="009E7134">
        <w:rPr>
          <w:rFonts w:ascii="Open Sans" w:hAnsi="Open Sans" w:cs="Open Sans"/>
          <w:spacing w:val="1"/>
          <w:w w:val="105"/>
          <w:lang w:eastAsia="en-US"/>
        </w:rPr>
        <w:t>Dotyczy:</w:t>
      </w:r>
      <w:r w:rsidR="009C287A" w:rsidRPr="009E7134">
        <w:rPr>
          <w:rFonts w:ascii="Open Sans" w:eastAsia="Cambria" w:hAnsi="Open Sans" w:cs="Open Sans"/>
        </w:rPr>
        <w:t xml:space="preserve"> </w:t>
      </w:r>
      <w:bookmarkStart w:id="1" w:name="_Hlk118718958"/>
      <w:r w:rsidR="00DF68A0" w:rsidRPr="009E7134">
        <w:rPr>
          <w:rFonts w:ascii="Open Sans" w:hAnsi="Open Sans" w:cs="Open Sans"/>
        </w:rPr>
        <w:t>Zamówienia udzielane</w:t>
      </w:r>
      <w:r w:rsidR="008E63DD" w:rsidRPr="009E7134">
        <w:rPr>
          <w:rFonts w:ascii="Open Sans" w:hAnsi="Open Sans" w:cs="Open Sans"/>
        </w:rPr>
        <w:t xml:space="preserve">go </w:t>
      </w:r>
      <w:r w:rsidR="00DF68A0" w:rsidRPr="009E7134">
        <w:rPr>
          <w:rFonts w:ascii="Open Sans" w:hAnsi="Open Sans" w:cs="Open Sans"/>
        </w:rPr>
        <w:t>w trybie podstawowym na podstawie: art. 275 pkt 1 ustawy</w:t>
      </w:r>
      <w:r w:rsidR="008E6787" w:rsidRPr="009E7134">
        <w:rPr>
          <w:rFonts w:ascii="Open Sans" w:hAnsi="Open Sans" w:cs="Open Sans"/>
        </w:rPr>
        <w:t xml:space="preserve"> PZP</w:t>
      </w:r>
      <w:r w:rsidR="00DF68A0" w:rsidRPr="009E7134">
        <w:rPr>
          <w:rFonts w:ascii="Open Sans" w:hAnsi="Open Sans" w:cs="Open Sans"/>
        </w:rPr>
        <w:t xml:space="preserve"> </w:t>
      </w:r>
      <w:r w:rsidR="00532B0B" w:rsidRPr="009E7134">
        <w:rPr>
          <w:rFonts w:ascii="Open Sans" w:hAnsi="Open Sans" w:cs="Open Sans"/>
        </w:rPr>
        <w:t>„Dostawa piasku do zwalczania skutków zimy w sezonie zimowym 2022/2023 do siedziby Zamawiającego w ilości do 2 500 Mg (ton). "</w:t>
      </w:r>
    </w:p>
    <w:bookmarkEnd w:id="1"/>
    <w:p w14:paraId="0DBDB7AF" w14:textId="423C60B5" w:rsidR="00A81B16" w:rsidRPr="00495D39" w:rsidRDefault="00A81B16" w:rsidP="00015911">
      <w:pPr>
        <w:pStyle w:val="Default"/>
        <w:rPr>
          <w:sz w:val="22"/>
          <w:szCs w:val="22"/>
        </w:rPr>
      </w:pPr>
    </w:p>
    <w:p w14:paraId="695128EA" w14:textId="39938009" w:rsidR="00800E61" w:rsidRPr="00495D39" w:rsidRDefault="00800E61" w:rsidP="00800E61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495D39">
        <w:rPr>
          <w:rFonts w:ascii="Open Sans" w:hAnsi="Open Sans" w:cs="Open Sans"/>
          <w:sz w:val="22"/>
          <w:szCs w:val="22"/>
        </w:rPr>
        <w:t>W niniejszym postępowaniu z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ostały złożone oferty </w:t>
      </w:r>
      <w:r w:rsidR="00CB42E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następujących 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Wykonawc</w:t>
      </w:r>
      <w:r w:rsidR="00CB42E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ów 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:</w:t>
      </w:r>
    </w:p>
    <w:p w14:paraId="36566EAB" w14:textId="77777777" w:rsidR="00384CBD" w:rsidRPr="009D749F" w:rsidRDefault="00384CBD" w:rsidP="00384CBD">
      <w:pPr>
        <w:spacing w:line="276" w:lineRule="auto"/>
        <w:jc w:val="both"/>
        <w:rPr>
          <w:rFonts w:ascii="Open Sans" w:hAnsi="Open Sans" w:cs="Open Sans"/>
          <w:spacing w:val="1"/>
          <w:w w:val="105"/>
          <w:lang w:eastAsia="en-US"/>
        </w:rPr>
      </w:pPr>
    </w:p>
    <w:p w14:paraId="72D5CB05" w14:textId="6B818337" w:rsidR="008413A5" w:rsidRPr="009D749F" w:rsidRDefault="00384CBD" w:rsidP="008413A5">
      <w:pPr>
        <w:spacing w:line="276" w:lineRule="auto"/>
        <w:jc w:val="both"/>
        <w:rPr>
          <w:rFonts w:ascii="Open Sans" w:hAnsi="Open Sans" w:cs="Open Sans"/>
          <w:spacing w:val="1"/>
          <w:w w:val="105"/>
          <w:lang w:eastAsia="en-US"/>
        </w:rPr>
      </w:pPr>
      <w:bookmarkStart w:id="2" w:name="_Hlk124140916"/>
      <w:r w:rsidRPr="009D749F">
        <w:rPr>
          <w:rFonts w:ascii="Open Sans" w:hAnsi="Open Sans" w:cs="Open Sans"/>
          <w:spacing w:val="1"/>
          <w:w w:val="105"/>
          <w:u w:val="single"/>
          <w:lang w:eastAsia="en-US"/>
        </w:rPr>
        <w:t>Oferta nr 1</w:t>
      </w:r>
      <w:r w:rsidRPr="009D749F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bookmarkEnd w:id="2"/>
      <w:r w:rsidR="00731EA0" w:rsidRPr="009D749F">
        <w:rPr>
          <w:rFonts w:ascii="Open Sans" w:hAnsi="Open Sans" w:cs="Open Sans"/>
          <w:spacing w:val="1"/>
          <w:w w:val="105"/>
          <w:lang w:eastAsia="en-US"/>
        </w:rPr>
        <w:tab/>
      </w:r>
      <w:r w:rsidR="008413A5" w:rsidRPr="009D749F">
        <w:rPr>
          <w:rFonts w:ascii="Open Sans" w:hAnsi="Open Sans" w:cs="Open Sans"/>
        </w:rPr>
        <w:t xml:space="preserve">Zakład Remontu i Utrzymania Dróg „DROGOTEX” </w:t>
      </w:r>
      <w:proofErr w:type="spellStart"/>
      <w:r w:rsidR="008413A5" w:rsidRPr="009D749F">
        <w:rPr>
          <w:rFonts w:ascii="Open Sans" w:hAnsi="Open Sans" w:cs="Open Sans"/>
        </w:rPr>
        <w:t>Rachtan</w:t>
      </w:r>
      <w:proofErr w:type="spellEnd"/>
      <w:r w:rsidR="008413A5" w:rsidRPr="009D749F">
        <w:rPr>
          <w:rFonts w:ascii="Open Sans" w:hAnsi="Open Sans" w:cs="Open Sans"/>
        </w:rPr>
        <w:t xml:space="preserve"> Ireneusz</w:t>
      </w:r>
      <w:r w:rsidR="00F07470" w:rsidRPr="009D749F">
        <w:rPr>
          <w:rFonts w:ascii="Open Sans" w:hAnsi="Open Sans" w:cs="Open Sans"/>
        </w:rPr>
        <w:t>,</w:t>
      </w:r>
      <w:r w:rsidR="008413A5" w:rsidRPr="009D749F">
        <w:rPr>
          <w:rFonts w:ascii="Open Sans" w:hAnsi="Open Sans" w:cs="Open Sans"/>
        </w:rPr>
        <w:t xml:space="preserve"> Chociwle 8a, </w:t>
      </w:r>
      <w:r w:rsidR="00F07470" w:rsidRPr="009D749F">
        <w:rPr>
          <w:rFonts w:ascii="Open Sans" w:hAnsi="Open Sans" w:cs="Open Sans"/>
        </w:rPr>
        <w:t xml:space="preserve">          </w:t>
      </w:r>
      <w:r w:rsidR="008413A5" w:rsidRPr="009D749F">
        <w:rPr>
          <w:rFonts w:ascii="Open Sans" w:hAnsi="Open Sans" w:cs="Open Sans"/>
        </w:rPr>
        <w:t>76-020 Bobolice</w:t>
      </w:r>
    </w:p>
    <w:p w14:paraId="73E18A10" w14:textId="1D0FF4FC" w:rsidR="00800E61" w:rsidRPr="009D749F" w:rsidRDefault="00BE3938" w:rsidP="00BE3938">
      <w:pPr>
        <w:spacing w:line="276" w:lineRule="auto"/>
        <w:jc w:val="both"/>
        <w:rPr>
          <w:rFonts w:ascii="Open Sans" w:hAnsi="Open Sans" w:cs="Open Sans"/>
        </w:rPr>
      </w:pPr>
      <w:bookmarkStart w:id="3" w:name="_Hlk124140993"/>
      <w:r w:rsidRPr="009D749F">
        <w:rPr>
          <w:rFonts w:ascii="Open Sans" w:hAnsi="Open Sans" w:cs="Open Sans"/>
        </w:rPr>
        <w:t>w</w:t>
      </w:r>
      <w:r w:rsidR="00800E61" w:rsidRPr="009D749F">
        <w:rPr>
          <w:rFonts w:ascii="Open Sans" w:hAnsi="Open Sans" w:cs="Open Sans"/>
        </w:rPr>
        <w:t xml:space="preserve">artość </w:t>
      </w:r>
      <w:r w:rsidRPr="009D749F">
        <w:rPr>
          <w:rFonts w:ascii="Open Sans" w:hAnsi="Open Sans" w:cs="Open Sans"/>
        </w:rPr>
        <w:t xml:space="preserve">netto </w:t>
      </w:r>
      <w:r w:rsidR="00495D39" w:rsidRPr="009D749F">
        <w:rPr>
          <w:rFonts w:ascii="Open Sans" w:hAnsi="Open Sans" w:cs="Open Sans"/>
        </w:rPr>
        <w:t>-</w:t>
      </w:r>
      <w:r w:rsidR="00C659F5" w:rsidRPr="009D749F">
        <w:rPr>
          <w:rFonts w:ascii="Open Sans" w:hAnsi="Open Sans" w:cs="Open Sans"/>
        </w:rPr>
        <w:t xml:space="preserve"> 52 500,00 zł</w:t>
      </w:r>
      <w:r w:rsidR="00731EA0" w:rsidRPr="009D749F">
        <w:rPr>
          <w:rFonts w:ascii="Open Sans" w:hAnsi="Open Sans" w:cs="Open Sans"/>
        </w:rPr>
        <w:t>otych</w:t>
      </w:r>
      <w:r w:rsidR="00495D39" w:rsidRPr="009D749F">
        <w:rPr>
          <w:rFonts w:ascii="Open Sans" w:hAnsi="Open Sans" w:cs="Open Sans"/>
        </w:rPr>
        <w:t>.</w:t>
      </w:r>
    </w:p>
    <w:bookmarkEnd w:id="3"/>
    <w:p w14:paraId="04234AF9" w14:textId="58FFD812" w:rsidR="00BE3938" w:rsidRPr="009D749F" w:rsidRDefault="00BE3938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</w:rPr>
      </w:pPr>
    </w:p>
    <w:p w14:paraId="6A110B6B" w14:textId="7F279CC6" w:rsidR="00BE3938" w:rsidRPr="009D749F" w:rsidRDefault="00BE3938" w:rsidP="00BE3938">
      <w:pPr>
        <w:spacing w:line="276" w:lineRule="auto"/>
        <w:jc w:val="both"/>
        <w:rPr>
          <w:rFonts w:ascii="Open Sans" w:hAnsi="Open Sans" w:cs="Open Sans"/>
        </w:rPr>
      </w:pPr>
      <w:r w:rsidRPr="009D749F">
        <w:rPr>
          <w:rFonts w:ascii="Open Sans" w:hAnsi="Open Sans" w:cs="Open Sans"/>
          <w:spacing w:val="1"/>
          <w:w w:val="105"/>
          <w:u w:val="single"/>
          <w:lang w:eastAsia="en-US"/>
        </w:rPr>
        <w:t>Oferta nr 2</w:t>
      </w:r>
      <w:r w:rsidRPr="009D749F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r w:rsidR="00A92AB5" w:rsidRPr="009D749F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r w:rsidR="00731EA0" w:rsidRPr="009D749F">
        <w:rPr>
          <w:rFonts w:ascii="Open Sans" w:hAnsi="Open Sans" w:cs="Open Sans"/>
          <w:spacing w:val="1"/>
          <w:w w:val="105"/>
          <w:lang w:eastAsia="en-US"/>
        </w:rPr>
        <w:tab/>
      </w:r>
      <w:r w:rsidR="00F07470" w:rsidRPr="009D749F">
        <w:rPr>
          <w:rFonts w:ascii="Open Sans" w:hAnsi="Open Sans" w:cs="Open Sans"/>
        </w:rPr>
        <w:t xml:space="preserve">Zbigniew </w:t>
      </w:r>
      <w:proofErr w:type="spellStart"/>
      <w:r w:rsidR="00F07470" w:rsidRPr="009D749F">
        <w:rPr>
          <w:rFonts w:ascii="Open Sans" w:hAnsi="Open Sans" w:cs="Open Sans"/>
        </w:rPr>
        <w:t>Bdzikot</w:t>
      </w:r>
      <w:proofErr w:type="spellEnd"/>
      <w:r w:rsidR="00F07470" w:rsidRPr="009D749F">
        <w:rPr>
          <w:rFonts w:ascii="Open Sans" w:hAnsi="Open Sans" w:cs="Open Sans"/>
        </w:rPr>
        <w:t xml:space="preserve"> Usługi Transportowe i Wykonawstwo Drogowe</w:t>
      </w:r>
      <w:r w:rsidR="00AB3920" w:rsidRPr="009D749F">
        <w:rPr>
          <w:rFonts w:ascii="Open Sans" w:hAnsi="Open Sans" w:cs="Open Sans"/>
        </w:rPr>
        <w:t>, u</w:t>
      </w:r>
      <w:r w:rsidR="00F07470" w:rsidRPr="009D749F">
        <w:rPr>
          <w:rFonts w:ascii="Open Sans" w:hAnsi="Open Sans" w:cs="Open Sans"/>
        </w:rPr>
        <w:t xml:space="preserve">l. Górna 41, </w:t>
      </w:r>
      <w:r w:rsidR="009D749F">
        <w:rPr>
          <w:rFonts w:ascii="Open Sans" w:hAnsi="Open Sans" w:cs="Open Sans"/>
        </w:rPr>
        <w:br/>
      </w:r>
      <w:r w:rsidR="00F07470" w:rsidRPr="009D749F">
        <w:rPr>
          <w:rFonts w:ascii="Open Sans" w:hAnsi="Open Sans" w:cs="Open Sans"/>
        </w:rPr>
        <w:t>77-200 Miastko</w:t>
      </w:r>
    </w:p>
    <w:p w14:paraId="72FE97B9" w14:textId="0C15506F" w:rsidR="00BE3938" w:rsidRPr="009D749F" w:rsidRDefault="00BE3938" w:rsidP="00BE3938">
      <w:pPr>
        <w:spacing w:line="276" w:lineRule="auto"/>
        <w:jc w:val="both"/>
        <w:rPr>
          <w:rFonts w:ascii="Open Sans" w:hAnsi="Open Sans" w:cs="Open Sans"/>
        </w:rPr>
      </w:pPr>
      <w:r w:rsidRPr="009D749F">
        <w:rPr>
          <w:rFonts w:ascii="Open Sans" w:hAnsi="Open Sans" w:cs="Open Sans"/>
        </w:rPr>
        <w:t xml:space="preserve">wartość netto </w:t>
      </w:r>
      <w:r w:rsidR="000C2A26" w:rsidRPr="009D749F">
        <w:rPr>
          <w:rFonts w:ascii="Open Sans" w:hAnsi="Open Sans" w:cs="Open Sans"/>
        </w:rPr>
        <w:t xml:space="preserve">- </w:t>
      </w:r>
      <w:r w:rsidR="0053387E" w:rsidRPr="009D749F">
        <w:rPr>
          <w:rFonts w:ascii="Open Sans" w:hAnsi="Open Sans" w:cs="Open Sans"/>
        </w:rPr>
        <w:t>65</w:t>
      </w:r>
      <w:r w:rsidR="000C2A26" w:rsidRPr="009D749F">
        <w:rPr>
          <w:rFonts w:ascii="Open Sans" w:hAnsi="Open Sans" w:cs="Open Sans"/>
        </w:rPr>
        <w:t xml:space="preserve"> </w:t>
      </w:r>
      <w:r w:rsidR="0053387E" w:rsidRPr="009D749F">
        <w:rPr>
          <w:rFonts w:ascii="Open Sans" w:hAnsi="Open Sans" w:cs="Open Sans"/>
        </w:rPr>
        <w:t>000,00 zł</w:t>
      </w:r>
      <w:r w:rsidR="00731EA0" w:rsidRPr="009D749F">
        <w:rPr>
          <w:rFonts w:ascii="Open Sans" w:hAnsi="Open Sans" w:cs="Open Sans"/>
        </w:rPr>
        <w:t>otych</w:t>
      </w:r>
      <w:r w:rsidRPr="009D749F">
        <w:rPr>
          <w:rFonts w:ascii="Open Sans" w:hAnsi="Open Sans" w:cs="Open Sans"/>
        </w:rPr>
        <w:t>.</w:t>
      </w:r>
    </w:p>
    <w:p w14:paraId="3D386E0D" w14:textId="5B314732" w:rsidR="00495D39" w:rsidRPr="009D749F" w:rsidRDefault="00495D39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</w:rPr>
      </w:pPr>
    </w:p>
    <w:p w14:paraId="71CD75F1" w14:textId="2E386F1D" w:rsidR="00226CD6" w:rsidRDefault="00647323" w:rsidP="00647323">
      <w:pPr>
        <w:spacing w:line="276" w:lineRule="auto"/>
        <w:jc w:val="both"/>
        <w:rPr>
          <w:rFonts w:ascii="Open Sans" w:hAnsi="Open Sans" w:cs="Open Sans"/>
          <w:spacing w:val="1"/>
          <w:w w:val="105"/>
          <w:lang w:eastAsia="en-US"/>
        </w:rPr>
      </w:pPr>
      <w:r w:rsidRPr="009D749F">
        <w:rPr>
          <w:rFonts w:ascii="Open Sans" w:hAnsi="Open Sans" w:cs="Open Sans"/>
          <w:spacing w:val="1"/>
          <w:w w:val="105"/>
          <w:u w:val="single"/>
          <w:lang w:eastAsia="en-US"/>
        </w:rPr>
        <w:t>Oferta nr 3</w:t>
      </w:r>
      <w:r w:rsidR="00966E12" w:rsidRPr="009D749F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r w:rsidR="00731EA0" w:rsidRPr="009D749F">
        <w:rPr>
          <w:rFonts w:ascii="Open Sans" w:hAnsi="Open Sans" w:cs="Open Sans"/>
          <w:spacing w:val="1"/>
          <w:w w:val="105"/>
          <w:lang w:eastAsia="en-US"/>
        </w:rPr>
        <w:tab/>
      </w:r>
      <w:r w:rsidR="00966E12" w:rsidRPr="009D749F">
        <w:rPr>
          <w:rFonts w:ascii="Open Sans" w:hAnsi="Open Sans" w:cs="Open Sans"/>
          <w:spacing w:val="1"/>
          <w:w w:val="105"/>
          <w:lang w:eastAsia="en-US"/>
        </w:rPr>
        <w:t xml:space="preserve">P.P.U.H. FUKS Krystian </w:t>
      </w:r>
      <w:proofErr w:type="spellStart"/>
      <w:r w:rsidR="00966E12" w:rsidRPr="009D749F">
        <w:rPr>
          <w:rFonts w:ascii="Open Sans" w:hAnsi="Open Sans" w:cs="Open Sans"/>
          <w:spacing w:val="1"/>
          <w:w w:val="105"/>
          <w:lang w:eastAsia="en-US"/>
        </w:rPr>
        <w:t>Mendziak</w:t>
      </w:r>
      <w:proofErr w:type="spellEnd"/>
      <w:r w:rsidR="008E36EE">
        <w:rPr>
          <w:rFonts w:ascii="Open Sans" w:hAnsi="Open Sans" w:cs="Open Sans"/>
          <w:spacing w:val="1"/>
          <w:w w:val="105"/>
          <w:lang w:eastAsia="en-US"/>
        </w:rPr>
        <w:t>,</w:t>
      </w:r>
      <w:r w:rsidR="00E959F9" w:rsidRPr="009D749F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r w:rsidR="00153193" w:rsidRPr="009D749F">
        <w:rPr>
          <w:rFonts w:ascii="Open Sans" w:hAnsi="Open Sans" w:cs="Open Sans"/>
          <w:spacing w:val="1"/>
          <w:w w:val="105"/>
          <w:lang w:eastAsia="en-US"/>
        </w:rPr>
        <w:t>ul. Mazurska 11</w:t>
      </w:r>
      <w:r w:rsidR="00995D55" w:rsidRPr="009D749F">
        <w:rPr>
          <w:rFonts w:ascii="Open Sans" w:hAnsi="Open Sans" w:cs="Open Sans"/>
          <w:spacing w:val="1"/>
          <w:w w:val="105"/>
          <w:lang w:eastAsia="en-US"/>
        </w:rPr>
        <w:t xml:space="preserve">, </w:t>
      </w:r>
    </w:p>
    <w:p w14:paraId="0C854181" w14:textId="245BD37F" w:rsidR="00647323" w:rsidRPr="009D749F" w:rsidRDefault="00995D55" w:rsidP="00647323">
      <w:pPr>
        <w:spacing w:line="276" w:lineRule="auto"/>
        <w:jc w:val="both"/>
        <w:rPr>
          <w:rFonts w:ascii="Open Sans" w:hAnsi="Open Sans" w:cs="Open Sans"/>
          <w:spacing w:val="1"/>
          <w:w w:val="105"/>
          <w:lang w:eastAsia="en-US"/>
        </w:rPr>
      </w:pPr>
      <w:r w:rsidRPr="009D749F">
        <w:rPr>
          <w:rFonts w:ascii="Open Sans" w:hAnsi="Open Sans" w:cs="Open Sans"/>
          <w:spacing w:val="1"/>
          <w:w w:val="105"/>
          <w:lang w:eastAsia="en-US"/>
        </w:rPr>
        <w:t>75-394 Koszalin</w:t>
      </w:r>
      <w:r w:rsidR="00647323" w:rsidRPr="009D749F">
        <w:t xml:space="preserve"> </w:t>
      </w:r>
    </w:p>
    <w:p w14:paraId="76F267F6" w14:textId="458DB9B0" w:rsidR="005E33A9" w:rsidRPr="009D749F" w:rsidRDefault="005E33A9" w:rsidP="005E33A9">
      <w:pPr>
        <w:spacing w:line="276" w:lineRule="auto"/>
        <w:jc w:val="both"/>
        <w:rPr>
          <w:rFonts w:ascii="Open Sans" w:hAnsi="Open Sans" w:cs="Open Sans"/>
        </w:rPr>
      </w:pPr>
      <w:r w:rsidRPr="009D749F">
        <w:rPr>
          <w:rFonts w:ascii="Open Sans" w:hAnsi="Open Sans" w:cs="Open Sans"/>
        </w:rPr>
        <w:t xml:space="preserve">wartość netto </w:t>
      </w:r>
      <w:r w:rsidR="00AF3D86" w:rsidRPr="009D749F">
        <w:rPr>
          <w:rFonts w:ascii="Open Sans" w:hAnsi="Open Sans" w:cs="Open Sans"/>
        </w:rPr>
        <w:t>-</w:t>
      </w:r>
      <w:r w:rsidR="00D41FD9" w:rsidRPr="009D749F">
        <w:rPr>
          <w:rFonts w:ascii="Open Sans" w:hAnsi="Open Sans" w:cs="Open Sans"/>
        </w:rPr>
        <w:t xml:space="preserve"> </w:t>
      </w:r>
      <w:r w:rsidR="000C2A26" w:rsidRPr="009D749F">
        <w:rPr>
          <w:rFonts w:ascii="Open Sans" w:hAnsi="Open Sans" w:cs="Open Sans"/>
        </w:rPr>
        <w:t>55</w:t>
      </w:r>
      <w:r w:rsidR="009A6EA2" w:rsidRPr="009D749F">
        <w:rPr>
          <w:rFonts w:ascii="Open Sans" w:hAnsi="Open Sans" w:cs="Open Sans"/>
        </w:rPr>
        <w:t> </w:t>
      </w:r>
      <w:r w:rsidR="000C2A26" w:rsidRPr="009D749F">
        <w:rPr>
          <w:rFonts w:ascii="Open Sans" w:hAnsi="Open Sans" w:cs="Open Sans"/>
        </w:rPr>
        <w:t>000</w:t>
      </w:r>
      <w:r w:rsidR="009A6EA2" w:rsidRPr="009D749F">
        <w:rPr>
          <w:rFonts w:ascii="Open Sans" w:hAnsi="Open Sans" w:cs="Open Sans"/>
        </w:rPr>
        <w:t>,00 zł</w:t>
      </w:r>
      <w:r w:rsidR="00731EA0" w:rsidRPr="009D749F">
        <w:rPr>
          <w:rFonts w:ascii="Open Sans" w:hAnsi="Open Sans" w:cs="Open Sans"/>
        </w:rPr>
        <w:t>otych</w:t>
      </w:r>
      <w:r w:rsidR="009A6EA2" w:rsidRPr="009D749F">
        <w:rPr>
          <w:rFonts w:ascii="Open Sans" w:hAnsi="Open Sans" w:cs="Open Sans"/>
        </w:rPr>
        <w:t>.</w:t>
      </w:r>
    </w:p>
    <w:p w14:paraId="025EF473" w14:textId="42D55050" w:rsidR="00D41FD9" w:rsidRPr="009D749F" w:rsidRDefault="00D41FD9" w:rsidP="005E33A9">
      <w:pPr>
        <w:spacing w:line="276" w:lineRule="auto"/>
        <w:jc w:val="both"/>
        <w:rPr>
          <w:rFonts w:ascii="Open Sans" w:hAnsi="Open Sans" w:cs="Open Sans"/>
        </w:rPr>
      </w:pPr>
    </w:p>
    <w:p w14:paraId="0C76D9DE" w14:textId="331E1130" w:rsidR="00D41FD9" w:rsidRPr="009D749F" w:rsidRDefault="00D41FD9" w:rsidP="005E33A9">
      <w:pPr>
        <w:spacing w:line="276" w:lineRule="auto"/>
        <w:jc w:val="both"/>
        <w:rPr>
          <w:rFonts w:ascii="Open Sans" w:hAnsi="Open Sans" w:cs="Open Sans"/>
        </w:rPr>
      </w:pPr>
      <w:r w:rsidRPr="009D749F">
        <w:rPr>
          <w:rFonts w:ascii="Open Sans" w:hAnsi="Open Sans" w:cs="Open Sans"/>
          <w:u w:val="single"/>
        </w:rPr>
        <w:t xml:space="preserve">Oferta nr </w:t>
      </w:r>
      <w:r w:rsidR="00B3026D" w:rsidRPr="009D749F">
        <w:rPr>
          <w:rFonts w:ascii="Open Sans" w:hAnsi="Open Sans" w:cs="Open Sans"/>
          <w:u w:val="single"/>
        </w:rPr>
        <w:t>4</w:t>
      </w:r>
      <w:r w:rsidR="009A6EA2" w:rsidRPr="009D749F">
        <w:rPr>
          <w:rFonts w:ascii="Open Sans" w:hAnsi="Open Sans" w:cs="Open Sans"/>
        </w:rPr>
        <w:t xml:space="preserve"> </w:t>
      </w:r>
      <w:r w:rsidR="00731EA0" w:rsidRPr="009D749F">
        <w:rPr>
          <w:rFonts w:ascii="Open Sans" w:hAnsi="Open Sans" w:cs="Open Sans"/>
        </w:rPr>
        <w:tab/>
      </w:r>
      <w:r w:rsidR="00D3101F" w:rsidRPr="009D749F">
        <w:rPr>
          <w:rFonts w:ascii="Open Sans" w:hAnsi="Open Sans" w:cs="Open Sans"/>
        </w:rPr>
        <w:t>Przedsiębiorstwo Wielobranżowe</w:t>
      </w:r>
      <w:r w:rsidR="00E959F9" w:rsidRPr="009D749F">
        <w:rPr>
          <w:rFonts w:ascii="Open Sans" w:hAnsi="Open Sans" w:cs="Open Sans"/>
        </w:rPr>
        <w:t xml:space="preserve"> Eko-Trans Adam Kołodziejczyk</w:t>
      </w:r>
      <w:r w:rsidR="00C3788F" w:rsidRPr="009D749F">
        <w:rPr>
          <w:rFonts w:ascii="Open Sans" w:hAnsi="Open Sans" w:cs="Open Sans"/>
        </w:rPr>
        <w:t>,</w:t>
      </w:r>
      <w:r w:rsidR="00944A92">
        <w:rPr>
          <w:rFonts w:ascii="Open Sans" w:hAnsi="Open Sans" w:cs="Open Sans"/>
        </w:rPr>
        <w:t xml:space="preserve"> </w:t>
      </w:r>
      <w:r w:rsidR="00C3788F" w:rsidRPr="009D749F">
        <w:rPr>
          <w:rFonts w:ascii="Open Sans" w:hAnsi="Open Sans" w:cs="Open Sans"/>
        </w:rPr>
        <w:t xml:space="preserve">                </w:t>
      </w:r>
      <w:r w:rsidR="009D749F">
        <w:rPr>
          <w:rFonts w:ascii="Open Sans" w:hAnsi="Open Sans" w:cs="Open Sans"/>
        </w:rPr>
        <w:br/>
      </w:r>
      <w:r w:rsidR="00C3788F" w:rsidRPr="009D749F">
        <w:rPr>
          <w:rFonts w:ascii="Open Sans" w:hAnsi="Open Sans" w:cs="Open Sans"/>
        </w:rPr>
        <w:t>ul. Akademicka</w:t>
      </w:r>
      <w:r w:rsidR="00E959F9" w:rsidRPr="009D749F">
        <w:rPr>
          <w:rFonts w:ascii="Open Sans" w:hAnsi="Open Sans" w:cs="Open Sans"/>
        </w:rPr>
        <w:t xml:space="preserve"> </w:t>
      </w:r>
      <w:r w:rsidR="00AF3D86" w:rsidRPr="009D749F">
        <w:rPr>
          <w:rFonts w:ascii="Open Sans" w:hAnsi="Open Sans" w:cs="Open Sans"/>
        </w:rPr>
        <w:t>13/6, 75-337 Koszalin</w:t>
      </w:r>
    </w:p>
    <w:p w14:paraId="4A0541E6" w14:textId="54E30D3B" w:rsidR="00B3026D" w:rsidRPr="009D749F" w:rsidRDefault="000E48CE" w:rsidP="005E33A9">
      <w:pPr>
        <w:spacing w:line="276" w:lineRule="auto"/>
        <w:jc w:val="both"/>
        <w:rPr>
          <w:rFonts w:ascii="Open Sans" w:hAnsi="Open Sans" w:cs="Open Sans"/>
        </w:rPr>
      </w:pPr>
      <w:r w:rsidRPr="009D749F">
        <w:rPr>
          <w:rFonts w:ascii="Open Sans" w:hAnsi="Open Sans" w:cs="Open Sans"/>
        </w:rPr>
        <w:t>w</w:t>
      </w:r>
      <w:r w:rsidR="00B3026D" w:rsidRPr="009D749F">
        <w:rPr>
          <w:rFonts w:ascii="Open Sans" w:hAnsi="Open Sans" w:cs="Open Sans"/>
        </w:rPr>
        <w:t xml:space="preserve">artość </w:t>
      </w:r>
      <w:r w:rsidRPr="009D749F">
        <w:rPr>
          <w:rFonts w:ascii="Open Sans" w:hAnsi="Open Sans" w:cs="Open Sans"/>
        </w:rPr>
        <w:t xml:space="preserve">netto </w:t>
      </w:r>
      <w:r w:rsidR="00731EA0" w:rsidRPr="009D749F">
        <w:rPr>
          <w:rFonts w:ascii="Open Sans" w:hAnsi="Open Sans" w:cs="Open Sans"/>
        </w:rPr>
        <w:t>–</w:t>
      </w:r>
      <w:r w:rsidRPr="009D749F">
        <w:rPr>
          <w:rFonts w:ascii="Open Sans" w:hAnsi="Open Sans" w:cs="Open Sans"/>
        </w:rPr>
        <w:t xml:space="preserve"> </w:t>
      </w:r>
      <w:r w:rsidR="00731EA0" w:rsidRPr="009D749F">
        <w:rPr>
          <w:rFonts w:ascii="Open Sans" w:hAnsi="Open Sans" w:cs="Open Sans"/>
        </w:rPr>
        <w:t>61 875,00 złotych</w:t>
      </w:r>
      <w:r w:rsidRPr="009D749F">
        <w:rPr>
          <w:rFonts w:ascii="Open Sans" w:hAnsi="Open Sans" w:cs="Open Sans"/>
        </w:rPr>
        <w:t>.</w:t>
      </w:r>
    </w:p>
    <w:p w14:paraId="05798F17" w14:textId="77777777" w:rsidR="00C659F5" w:rsidRPr="004F742D" w:rsidRDefault="00C659F5" w:rsidP="005E33A9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09BA9639" w14:textId="30E46D98" w:rsidR="00495D39" w:rsidRPr="00495D39" w:rsidRDefault="00B1332A" w:rsidP="00955C36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  <w:t>Zamawiający</w:t>
      </w:r>
    </w:p>
    <w:sectPr w:rsidR="00495D39" w:rsidRPr="00495D39" w:rsidSect="009E7134">
      <w:footnotePr>
        <w:pos w:val="beneathText"/>
      </w:footnotePr>
      <w:pgSz w:w="11905" w:h="16837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5283" w14:textId="77777777" w:rsidR="00712847" w:rsidRDefault="00712847">
      <w:r>
        <w:separator/>
      </w:r>
    </w:p>
  </w:endnote>
  <w:endnote w:type="continuationSeparator" w:id="0">
    <w:p w14:paraId="4FA827AF" w14:textId="77777777" w:rsidR="00712847" w:rsidRDefault="007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5A37" w14:textId="77777777" w:rsidR="00712847" w:rsidRDefault="00712847">
      <w:r>
        <w:separator/>
      </w:r>
    </w:p>
  </w:footnote>
  <w:footnote w:type="continuationSeparator" w:id="0">
    <w:p w14:paraId="3909A64D" w14:textId="77777777" w:rsidR="00712847" w:rsidRDefault="0071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28"/>
  </w:num>
  <w:num w:numId="3" w16cid:durableId="1663310297">
    <w:abstractNumId w:val="27"/>
  </w:num>
  <w:num w:numId="4" w16cid:durableId="1650354604">
    <w:abstractNumId w:val="31"/>
  </w:num>
  <w:num w:numId="5" w16cid:durableId="1155490501">
    <w:abstractNumId w:val="32"/>
  </w:num>
  <w:num w:numId="6" w16cid:durableId="1877624249">
    <w:abstractNumId w:val="25"/>
  </w:num>
  <w:num w:numId="7" w16cid:durableId="130943283">
    <w:abstractNumId w:val="22"/>
  </w:num>
  <w:num w:numId="8" w16cid:durableId="1436944190">
    <w:abstractNumId w:val="29"/>
  </w:num>
  <w:num w:numId="9" w16cid:durableId="828863719">
    <w:abstractNumId w:val="33"/>
  </w:num>
  <w:num w:numId="10" w16cid:durableId="57562369">
    <w:abstractNumId w:val="21"/>
  </w:num>
  <w:num w:numId="11" w16cid:durableId="677542640">
    <w:abstractNumId w:val="30"/>
  </w:num>
  <w:num w:numId="12" w16cid:durableId="167452474">
    <w:abstractNumId w:val="26"/>
  </w:num>
  <w:num w:numId="13" w16cid:durableId="309405780">
    <w:abstractNumId w:val="24"/>
  </w:num>
  <w:num w:numId="14" w16cid:durableId="194041165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2A26"/>
    <w:rsid w:val="000C5FB8"/>
    <w:rsid w:val="000D0494"/>
    <w:rsid w:val="000D35D2"/>
    <w:rsid w:val="000E24A7"/>
    <w:rsid w:val="000E48CE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24957"/>
    <w:rsid w:val="0013353B"/>
    <w:rsid w:val="001345C9"/>
    <w:rsid w:val="0013523B"/>
    <w:rsid w:val="00137DD4"/>
    <w:rsid w:val="001440CE"/>
    <w:rsid w:val="00147B31"/>
    <w:rsid w:val="0015209D"/>
    <w:rsid w:val="00152169"/>
    <w:rsid w:val="00153193"/>
    <w:rsid w:val="00164941"/>
    <w:rsid w:val="0016521D"/>
    <w:rsid w:val="00166C4C"/>
    <w:rsid w:val="00171197"/>
    <w:rsid w:val="00174717"/>
    <w:rsid w:val="0017506F"/>
    <w:rsid w:val="001752C7"/>
    <w:rsid w:val="0017574B"/>
    <w:rsid w:val="0018181B"/>
    <w:rsid w:val="00183AB8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3B87"/>
    <w:rsid w:val="001C5925"/>
    <w:rsid w:val="001C5A81"/>
    <w:rsid w:val="001C64E8"/>
    <w:rsid w:val="001C7AEC"/>
    <w:rsid w:val="001D02B0"/>
    <w:rsid w:val="001D2EBC"/>
    <w:rsid w:val="001D5316"/>
    <w:rsid w:val="001D662C"/>
    <w:rsid w:val="001D6D56"/>
    <w:rsid w:val="001D72A1"/>
    <w:rsid w:val="001E244E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378"/>
    <w:rsid w:val="00226CD6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166C"/>
    <w:rsid w:val="00252B53"/>
    <w:rsid w:val="00253CD3"/>
    <w:rsid w:val="002575D6"/>
    <w:rsid w:val="00261708"/>
    <w:rsid w:val="00262045"/>
    <w:rsid w:val="002668B8"/>
    <w:rsid w:val="00274AF9"/>
    <w:rsid w:val="00274D26"/>
    <w:rsid w:val="002842F2"/>
    <w:rsid w:val="00287647"/>
    <w:rsid w:val="00291430"/>
    <w:rsid w:val="002922A2"/>
    <w:rsid w:val="00294D40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71E8"/>
    <w:rsid w:val="00311C95"/>
    <w:rsid w:val="003143A2"/>
    <w:rsid w:val="003165A8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84CBD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7EA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47A0C"/>
    <w:rsid w:val="00453475"/>
    <w:rsid w:val="00454E76"/>
    <w:rsid w:val="0045585B"/>
    <w:rsid w:val="004602E6"/>
    <w:rsid w:val="00461371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4F742D"/>
    <w:rsid w:val="00501283"/>
    <w:rsid w:val="00502A9F"/>
    <w:rsid w:val="00505AD2"/>
    <w:rsid w:val="00507569"/>
    <w:rsid w:val="00513AFF"/>
    <w:rsid w:val="00522384"/>
    <w:rsid w:val="005236E1"/>
    <w:rsid w:val="00523DA0"/>
    <w:rsid w:val="00524515"/>
    <w:rsid w:val="0052468B"/>
    <w:rsid w:val="00527797"/>
    <w:rsid w:val="005325D7"/>
    <w:rsid w:val="00532B0B"/>
    <w:rsid w:val="0053387E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1073"/>
    <w:rsid w:val="005D44F0"/>
    <w:rsid w:val="005D49AB"/>
    <w:rsid w:val="005E33A9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47323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4FB3"/>
    <w:rsid w:val="00696334"/>
    <w:rsid w:val="006A1D1C"/>
    <w:rsid w:val="006A5B84"/>
    <w:rsid w:val="006A6AE7"/>
    <w:rsid w:val="006B4950"/>
    <w:rsid w:val="006B57FB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2847"/>
    <w:rsid w:val="00714717"/>
    <w:rsid w:val="0072290D"/>
    <w:rsid w:val="00723289"/>
    <w:rsid w:val="00723D96"/>
    <w:rsid w:val="00731EA0"/>
    <w:rsid w:val="00740AE1"/>
    <w:rsid w:val="00743F29"/>
    <w:rsid w:val="00744AB9"/>
    <w:rsid w:val="007462F9"/>
    <w:rsid w:val="00747B88"/>
    <w:rsid w:val="00755011"/>
    <w:rsid w:val="0075782D"/>
    <w:rsid w:val="007645F3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0E61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273F7"/>
    <w:rsid w:val="00832501"/>
    <w:rsid w:val="00832F91"/>
    <w:rsid w:val="008413A5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36EE"/>
    <w:rsid w:val="008E5BD8"/>
    <w:rsid w:val="008E63DD"/>
    <w:rsid w:val="008E6621"/>
    <w:rsid w:val="008E6787"/>
    <w:rsid w:val="008F083D"/>
    <w:rsid w:val="008F27DC"/>
    <w:rsid w:val="008F3D38"/>
    <w:rsid w:val="00900772"/>
    <w:rsid w:val="00901DCB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5E0"/>
    <w:rsid w:val="0094180C"/>
    <w:rsid w:val="00941F4B"/>
    <w:rsid w:val="009447E1"/>
    <w:rsid w:val="00944A92"/>
    <w:rsid w:val="00945525"/>
    <w:rsid w:val="00952426"/>
    <w:rsid w:val="00953174"/>
    <w:rsid w:val="009531FB"/>
    <w:rsid w:val="00955C36"/>
    <w:rsid w:val="009608FF"/>
    <w:rsid w:val="00964B97"/>
    <w:rsid w:val="00965E73"/>
    <w:rsid w:val="00966E12"/>
    <w:rsid w:val="009679CD"/>
    <w:rsid w:val="00986F99"/>
    <w:rsid w:val="00987409"/>
    <w:rsid w:val="00991A2E"/>
    <w:rsid w:val="00992FE6"/>
    <w:rsid w:val="00995D55"/>
    <w:rsid w:val="00997A0B"/>
    <w:rsid w:val="009A0287"/>
    <w:rsid w:val="009A1A20"/>
    <w:rsid w:val="009A4B4D"/>
    <w:rsid w:val="009A6EA2"/>
    <w:rsid w:val="009B1C0F"/>
    <w:rsid w:val="009B5AE0"/>
    <w:rsid w:val="009C0C79"/>
    <w:rsid w:val="009C287A"/>
    <w:rsid w:val="009C5D0E"/>
    <w:rsid w:val="009D67AA"/>
    <w:rsid w:val="009D749F"/>
    <w:rsid w:val="009D7F5C"/>
    <w:rsid w:val="009E0978"/>
    <w:rsid w:val="009E0CF1"/>
    <w:rsid w:val="009E38BB"/>
    <w:rsid w:val="009E3994"/>
    <w:rsid w:val="009E39BB"/>
    <w:rsid w:val="009E4E15"/>
    <w:rsid w:val="009E7134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7CFC"/>
    <w:rsid w:val="00A87D1C"/>
    <w:rsid w:val="00A9249A"/>
    <w:rsid w:val="00A92AB5"/>
    <w:rsid w:val="00A9320E"/>
    <w:rsid w:val="00AA16C0"/>
    <w:rsid w:val="00AA3A2E"/>
    <w:rsid w:val="00AA76BB"/>
    <w:rsid w:val="00AB29E3"/>
    <w:rsid w:val="00AB3920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3D86"/>
    <w:rsid w:val="00AF69DF"/>
    <w:rsid w:val="00B050DA"/>
    <w:rsid w:val="00B076DF"/>
    <w:rsid w:val="00B0790B"/>
    <w:rsid w:val="00B12207"/>
    <w:rsid w:val="00B12528"/>
    <w:rsid w:val="00B1332A"/>
    <w:rsid w:val="00B152C8"/>
    <w:rsid w:val="00B175F3"/>
    <w:rsid w:val="00B2278E"/>
    <w:rsid w:val="00B22866"/>
    <w:rsid w:val="00B26B24"/>
    <w:rsid w:val="00B3026D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CE0"/>
    <w:rsid w:val="00B80C51"/>
    <w:rsid w:val="00B927B1"/>
    <w:rsid w:val="00B94E3E"/>
    <w:rsid w:val="00B952DB"/>
    <w:rsid w:val="00BA1AB6"/>
    <w:rsid w:val="00BA5CEB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3938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374A"/>
    <w:rsid w:val="00C27365"/>
    <w:rsid w:val="00C27BA6"/>
    <w:rsid w:val="00C30C74"/>
    <w:rsid w:val="00C3464A"/>
    <w:rsid w:val="00C35431"/>
    <w:rsid w:val="00C35573"/>
    <w:rsid w:val="00C365BA"/>
    <w:rsid w:val="00C3788F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51F9"/>
    <w:rsid w:val="00C659F5"/>
    <w:rsid w:val="00C668A2"/>
    <w:rsid w:val="00C70C09"/>
    <w:rsid w:val="00C72133"/>
    <w:rsid w:val="00C80035"/>
    <w:rsid w:val="00C83AA7"/>
    <w:rsid w:val="00C83E7C"/>
    <w:rsid w:val="00C92AED"/>
    <w:rsid w:val="00C949B7"/>
    <w:rsid w:val="00C95293"/>
    <w:rsid w:val="00C9659B"/>
    <w:rsid w:val="00CA1807"/>
    <w:rsid w:val="00CA50C2"/>
    <w:rsid w:val="00CB42E9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095C"/>
    <w:rsid w:val="00D21061"/>
    <w:rsid w:val="00D22468"/>
    <w:rsid w:val="00D25C80"/>
    <w:rsid w:val="00D27F44"/>
    <w:rsid w:val="00D3101F"/>
    <w:rsid w:val="00D3289C"/>
    <w:rsid w:val="00D32BEC"/>
    <w:rsid w:val="00D32E42"/>
    <w:rsid w:val="00D34026"/>
    <w:rsid w:val="00D414B5"/>
    <w:rsid w:val="00D41FD9"/>
    <w:rsid w:val="00D4279D"/>
    <w:rsid w:val="00D457B6"/>
    <w:rsid w:val="00D45C41"/>
    <w:rsid w:val="00D507D4"/>
    <w:rsid w:val="00D509F0"/>
    <w:rsid w:val="00D55CE3"/>
    <w:rsid w:val="00D56E27"/>
    <w:rsid w:val="00D61C9B"/>
    <w:rsid w:val="00D654A8"/>
    <w:rsid w:val="00D6725F"/>
    <w:rsid w:val="00D757F7"/>
    <w:rsid w:val="00D75CB2"/>
    <w:rsid w:val="00D77E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68A0"/>
    <w:rsid w:val="00DF7834"/>
    <w:rsid w:val="00E01888"/>
    <w:rsid w:val="00E01DAF"/>
    <w:rsid w:val="00E03DA4"/>
    <w:rsid w:val="00E1111B"/>
    <w:rsid w:val="00E13966"/>
    <w:rsid w:val="00E20FBD"/>
    <w:rsid w:val="00E23DE1"/>
    <w:rsid w:val="00E25CFB"/>
    <w:rsid w:val="00E26403"/>
    <w:rsid w:val="00E27A96"/>
    <w:rsid w:val="00E35BCD"/>
    <w:rsid w:val="00E46184"/>
    <w:rsid w:val="00E51CD0"/>
    <w:rsid w:val="00E53801"/>
    <w:rsid w:val="00E576FE"/>
    <w:rsid w:val="00E651EE"/>
    <w:rsid w:val="00E70929"/>
    <w:rsid w:val="00E70A37"/>
    <w:rsid w:val="00E82AE5"/>
    <w:rsid w:val="00E83521"/>
    <w:rsid w:val="00E959F9"/>
    <w:rsid w:val="00EA03F6"/>
    <w:rsid w:val="00EA6552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5B0A"/>
    <w:rsid w:val="00EF64C0"/>
    <w:rsid w:val="00EF7489"/>
    <w:rsid w:val="00F00053"/>
    <w:rsid w:val="00F02CF6"/>
    <w:rsid w:val="00F03138"/>
    <w:rsid w:val="00F05F70"/>
    <w:rsid w:val="00F07470"/>
    <w:rsid w:val="00F10B45"/>
    <w:rsid w:val="00F142C2"/>
    <w:rsid w:val="00F21EB8"/>
    <w:rsid w:val="00F232FF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A14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1182"/>
    <w:rsid w:val="00FC3A43"/>
    <w:rsid w:val="00FC3F80"/>
    <w:rsid w:val="00FC431B"/>
    <w:rsid w:val="00FC6610"/>
    <w:rsid w:val="00FD1DEB"/>
    <w:rsid w:val="00FE78ED"/>
    <w:rsid w:val="00FF025F"/>
    <w:rsid w:val="00FF0F7A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Waldemar Sawczuk</cp:lastModifiedBy>
  <cp:revision>38</cp:revision>
  <cp:lastPrinted>2022-11-07T13:22:00Z</cp:lastPrinted>
  <dcterms:created xsi:type="dcterms:W3CDTF">2023-01-30T09:39:00Z</dcterms:created>
  <dcterms:modified xsi:type="dcterms:W3CDTF">2023-02-02T11:29:00Z</dcterms:modified>
</cp:coreProperties>
</file>