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DD221F8" w14:textId="50D84B56" w:rsidR="00045662" w:rsidRPr="00DD729F" w:rsidRDefault="00045662" w:rsidP="00386297">
      <w:pPr>
        <w:pStyle w:val="Cytat"/>
        <w:spacing w:line="276" w:lineRule="auto"/>
        <w:rPr>
          <w:rFonts w:ascii="Nunito Sans" w:eastAsia="Arial" w:hAnsi="Nunito Sans"/>
          <w:sz w:val="18"/>
          <w:szCs w:val="18"/>
        </w:rPr>
      </w:pPr>
    </w:p>
    <w:p w14:paraId="3B248392" w14:textId="77777777" w:rsidR="00E72A62" w:rsidRPr="00DD729F" w:rsidRDefault="00E72A62" w:rsidP="00386297">
      <w:pPr>
        <w:pStyle w:val="Tytu"/>
        <w:spacing w:line="276" w:lineRule="auto"/>
        <w:jc w:val="right"/>
        <w:rPr>
          <w:rFonts w:ascii="Nunito Sans" w:eastAsia="Arial" w:hAnsi="Nunito Sans" w:cs="Times New Roman"/>
          <w:sz w:val="18"/>
          <w:szCs w:val="18"/>
        </w:rPr>
      </w:pPr>
    </w:p>
    <w:p w14:paraId="3C8E1BA8" w14:textId="77777777" w:rsidR="00E72A62" w:rsidRPr="00DD729F" w:rsidRDefault="00E72A62" w:rsidP="00386297">
      <w:pPr>
        <w:pStyle w:val="Tytu"/>
        <w:spacing w:line="276" w:lineRule="auto"/>
        <w:jc w:val="right"/>
        <w:rPr>
          <w:rFonts w:ascii="Nunito Sans" w:eastAsia="Arial" w:hAnsi="Nunito Sans" w:cs="Times New Roman"/>
          <w:sz w:val="18"/>
          <w:szCs w:val="18"/>
        </w:rPr>
      </w:pPr>
    </w:p>
    <w:p w14:paraId="36F7799A" w14:textId="77777777" w:rsidR="00E72A62" w:rsidRPr="00DD729F" w:rsidRDefault="00E72A62" w:rsidP="00386297">
      <w:pPr>
        <w:pStyle w:val="Tytu"/>
        <w:spacing w:line="276" w:lineRule="auto"/>
        <w:jc w:val="right"/>
        <w:rPr>
          <w:rFonts w:ascii="Nunito Sans" w:eastAsia="Arial" w:hAnsi="Nunito Sans" w:cs="Times New Roman"/>
          <w:sz w:val="18"/>
          <w:szCs w:val="18"/>
        </w:rPr>
      </w:pPr>
    </w:p>
    <w:p w14:paraId="65CFF809" w14:textId="77777777" w:rsidR="00DB744E" w:rsidRDefault="00DB744E" w:rsidP="00386297">
      <w:pPr>
        <w:tabs>
          <w:tab w:val="left" w:pos="1985"/>
          <w:tab w:val="left" w:pos="2268"/>
        </w:tabs>
        <w:spacing w:line="276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2DEA147" w14:textId="77777777" w:rsidR="00DB744E" w:rsidRPr="00DD729F" w:rsidRDefault="00DB744E" w:rsidP="00386297">
      <w:pPr>
        <w:tabs>
          <w:tab w:val="left" w:pos="1985"/>
          <w:tab w:val="left" w:pos="2268"/>
        </w:tabs>
        <w:spacing w:line="276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4512AE35" w14:textId="77777777" w:rsidR="00687B3C" w:rsidRPr="00DD729F" w:rsidRDefault="00687B3C" w:rsidP="00386297">
      <w:pPr>
        <w:spacing w:line="276" w:lineRule="auto"/>
        <w:jc w:val="right"/>
        <w:rPr>
          <w:rFonts w:ascii="Nunito Sans" w:hAnsi="Nunito Sans"/>
          <w:iCs/>
        </w:rPr>
      </w:pPr>
      <w:bookmarkStart w:id="0" w:name="_gjdgxs" w:colFirst="0" w:colLast="0"/>
      <w:bookmarkStart w:id="1" w:name="_30j0zll" w:colFirst="0" w:colLast="0"/>
      <w:bookmarkStart w:id="2" w:name="_1fob9te" w:colFirst="0" w:colLast="0"/>
      <w:bookmarkStart w:id="3" w:name="_2et92p0" w:colFirst="0" w:colLast="0"/>
      <w:bookmarkStart w:id="4" w:name="_tyjcwt" w:colFirst="0" w:colLast="0"/>
      <w:bookmarkStart w:id="5" w:name="_3dy6vkm" w:colFirst="0" w:colLast="0"/>
      <w:bookmarkStart w:id="6" w:name="_1t3h5sf" w:colFirst="0" w:colLast="0"/>
      <w:bookmarkStart w:id="7" w:name="_2s8eyo1" w:colFirst="0" w:colLast="0"/>
      <w:bookmarkStart w:id="8" w:name="_17dp8vu" w:colFirst="0" w:colLast="0"/>
      <w:bookmarkStart w:id="9" w:name="_3rdcrjn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DD729F">
        <w:rPr>
          <w:rFonts w:ascii="Nunito Sans" w:hAnsi="Nunito Sans"/>
          <w:b/>
          <w:iCs/>
        </w:rPr>
        <w:t>Załącznik nr 2 do SWZ</w:t>
      </w:r>
    </w:p>
    <w:p w14:paraId="63D93AAC" w14:textId="77777777" w:rsidR="001E7751" w:rsidRDefault="001E7751" w:rsidP="00386297">
      <w:pPr>
        <w:spacing w:line="276" w:lineRule="auto"/>
        <w:ind w:left="5245"/>
        <w:rPr>
          <w:rFonts w:ascii="Nunito Sans" w:hAnsi="Nunito Sans"/>
          <w:b/>
          <w:bCs/>
          <w:color w:val="000000"/>
        </w:rPr>
      </w:pPr>
    </w:p>
    <w:p w14:paraId="00B31C3E" w14:textId="6705C812" w:rsidR="00687B3C" w:rsidRPr="00DD729F" w:rsidRDefault="00687B3C" w:rsidP="00386297">
      <w:pPr>
        <w:spacing w:line="276" w:lineRule="auto"/>
        <w:ind w:left="5245"/>
        <w:rPr>
          <w:rFonts w:ascii="Nunito Sans" w:hAnsi="Nunito Sans"/>
          <w:b/>
          <w:bCs/>
          <w:color w:val="000000"/>
        </w:rPr>
      </w:pPr>
      <w:r w:rsidRPr="00DD729F">
        <w:rPr>
          <w:rFonts w:ascii="Nunito Sans" w:hAnsi="Nunito Sans"/>
          <w:b/>
          <w:bCs/>
          <w:color w:val="000000"/>
        </w:rPr>
        <w:t xml:space="preserve">Zamawiający: Polska Agencja Kosmiczna </w:t>
      </w:r>
    </w:p>
    <w:p w14:paraId="724F2BB8" w14:textId="77777777" w:rsidR="00687B3C" w:rsidRPr="00DD729F" w:rsidRDefault="00687B3C" w:rsidP="00386297">
      <w:pPr>
        <w:spacing w:line="276" w:lineRule="auto"/>
        <w:ind w:left="5245"/>
        <w:rPr>
          <w:rFonts w:ascii="Nunito Sans" w:hAnsi="Nunito Sans"/>
        </w:rPr>
      </w:pPr>
      <w:r w:rsidRPr="00DD729F">
        <w:rPr>
          <w:rFonts w:ascii="Nunito Sans" w:hAnsi="Nunito Sans"/>
        </w:rPr>
        <w:t>ul. Trzy Lipy 3 (Budynek C)</w:t>
      </w:r>
    </w:p>
    <w:p w14:paraId="624D30B2" w14:textId="77777777" w:rsidR="00687B3C" w:rsidRPr="00351FB2" w:rsidRDefault="00687B3C" w:rsidP="00386297">
      <w:pPr>
        <w:pStyle w:val="Lista"/>
        <w:spacing w:line="276" w:lineRule="auto"/>
        <w:ind w:left="5245" w:firstLine="0"/>
        <w:rPr>
          <w:rFonts w:ascii="Nunito Sans" w:hAnsi="Nunito Sans" w:cs="Times New Roman"/>
        </w:rPr>
      </w:pPr>
      <w:r w:rsidRPr="00351FB2">
        <w:rPr>
          <w:rFonts w:ascii="Nunito Sans" w:hAnsi="Nunito Sans" w:cs="Times New Roman"/>
        </w:rPr>
        <w:t>80-172 Gdańsk</w:t>
      </w:r>
    </w:p>
    <w:p w14:paraId="5D2C4101" w14:textId="77777777" w:rsidR="001E7751" w:rsidRDefault="001E7751" w:rsidP="00386297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</w:rPr>
      </w:pPr>
    </w:p>
    <w:p w14:paraId="5621CE38" w14:textId="6755AF20" w:rsidR="00687B3C" w:rsidRPr="00DD729F" w:rsidRDefault="00687B3C" w:rsidP="00386297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</w:rPr>
      </w:pPr>
      <w:r w:rsidRPr="00DD729F">
        <w:rPr>
          <w:rFonts w:ascii="Nunito Sans" w:hAnsi="Nunito Sans"/>
          <w:b/>
        </w:rPr>
        <w:t>FORMULARZ OFERTOWY</w:t>
      </w:r>
    </w:p>
    <w:p w14:paraId="69F10F3C" w14:textId="5E4FDADE" w:rsidR="00687B3C" w:rsidRPr="00DD729F" w:rsidRDefault="00687B3C" w:rsidP="00386297">
      <w:pPr>
        <w:widowControl w:val="0"/>
        <w:suppressAutoHyphens/>
        <w:spacing w:before="120" w:after="120" w:line="276" w:lineRule="auto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>W odpowiedzi na ogłoszenie o zamówieni</w:t>
      </w:r>
      <w:r w:rsidR="005B5A79" w:rsidRPr="00DD729F">
        <w:rPr>
          <w:rFonts w:ascii="Nunito Sans" w:hAnsi="Nunito Sans"/>
          <w:sz w:val="18"/>
          <w:szCs w:val="18"/>
        </w:rPr>
        <w:t>u</w:t>
      </w:r>
      <w:r w:rsidRPr="00DD729F">
        <w:rPr>
          <w:rFonts w:ascii="Nunito Sans" w:hAnsi="Nunito Sans"/>
          <w:sz w:val="18"/>
          <w:szCs w:val="18"/>
        </w:rPr>
        <w:t xml:space="preserve"> publiczn</w:t>
      </w:r>
      <w:r w:rsidR="005B5A79" w:rsidRPr="00DD729F">
        <w:rPr>
          <w:rFonts w:ascii="Nunito Sans" w:hAnsi="Nunito Sans"/>
          <w:sz w:val="18"/>
          <w:szCs w:val="18"/>
        </w:rPr>
        <w:t>ym</w:t>
      </w:r>
      <w:r w:rsidRPr="00DD729F">
        <w:rPr>
          <w:rFonts w:ascii="Nunito Sans" w:hAnsi="Nunito Sans"/>
          <w:sz w:val="18"/>
          <w:szCs w:val="18"/>
        </w:rPr>
        <w:t xml:space="preserve">, przystępując do postępowania prowadzonego w trybie przetargu nieograniczonego </w:t>
      </w:r>
      <w:r w:rsidRPr="00DD729F">
        <w:rPr>
          <w:rFonts w:ascii="Nunito Sans" w:hAnsi="Nunito Sans"/>
          <w:bCs/>
          <w:sz w:val="18"/>
          <w:szCs w:val="18"/>
        </w:rPr>
        <w:t xml:space="preserve">na: </w:t>
      </w:r>
      <w:r w:rsidR="00E021EA" w:rsidRPr="00E021EA">
        <w:rPr>
          <w:rFonts w:ascii="Nunito Sans" w:hAnsi="Nunito Sans"/>
          <w:b/>
          <w:sz w:val="18"/>
          <w:szCs w:val="18"/>
        </w:rPr>
        <w:t>usługa opracowania studium wykonalności dla polskiego wkładu do misji planetarnych NASA w zakresie technologii lądownika</w:t>
      </w:r>
      <w:r w:rsidR="00E021EA" w:rsidRPr="00DD729F">
        <w:rPr>
          <w:rFonts w:ascii="Nunito Sans" w:hAnsi="Nunito Sans"/>
          <w:b/>
          <w:bCs/>
          <w:sz w:val="18"/>
          <w:szCs w:val="18"/>
        </w:rPr>
        <w:t xml:space="preserve"> </w:t>
      </w:r>
      <w:r w:rsidR="005B5A79" w:rsidRPr="00DD729F">
        <w:rPr>
          <w:rFonts w:ascii="Nunito Sans" w:hAnsi="Nunito Sans"/>
          <w:b/>
          <w:bCs/>
          <w:sz w:val="18"/>
          <w:szCs w:val="18"/>
        </w:rPr>
        <w:t xml:space="preserve">- </w:t>
      </w:r>
      <w:r w:rsidRPr="00DD729F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B41C47">
        <w:rPr>
          <w:rFonts w:ascii="Nunito Sans" w:hAnsi="Nunito Sans"/>
          <w:b/>
          <w:bCs/>
          <w:sz w:val="18"/>
          <w:szCs w:val="18"/>
        </w:rPr>
        <w:t>BO/20/2024</w:t>
      </w:r>
      <w:r w:rsidRPr="00DD729F">
        <w:rPr>
          <w:rFonts w:ascii="Nunito Sans" w:hAnsi="Nunito Sans"/>
          <w:b/>
          <w:bCs/>
          <w:sz w:val="18"/>
          <w:szCs w:val="18"/>
        </w:rPr>
        <w:t xml:space="preserve">, </w:t>
      </w:r>
      <w:r w:rsidRPr="00DD729F">
        <w:rPr>
          <w:rFonts w:ascii="Nunito Sans" w:hAnsi="Nunito Sans"/>
          <w:sz w:val="18"/>
          <w:szCs w:val="18"/>
        </w:rPr>
        <w:t>my niżej podpisani:</w:t>
      </w:r>
    </w:p>
    <w:p w14:paraId="5FE26948" w14:textId="2EB57F39" w:rsidR="00687B3C" w:rsidRPr="00C7401C" w:rsidRDefault="00687B3C" w:rsidP="00386297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C7401C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B5A79" w:rsidRPr="00C7401C">
        <w:rPr>
          <w:rFonts w:ascii="Nunito Sans" w:hAnsi="Nunito Sans"/>
          <w:sz w:val="18"/>
          <w:szCs w:val="18"/>
        </w:rPr>
        <w:t>..............</w:t>
      </w:r>
      <w:r w:rsidR="00C7401C" w:rsidRPr="00C7401C">
        <w:rPr>
          <w:rFonts w:ascii="Nunito Sans" w:hAnsi="Nunito Sans"/>
          <w:sz w:val="18"/>
          <w:szCs w:val="18"/>
        </w:rPr>
        <w:t>...................</w:t>
      </w:r>
      <w:r w:rsidR="00C7401C" w:rsidRPr="00C7401C">
        <w:rPr>
          <w:rFonts w:ascii="Nunito Sans" w:hAnsi="Nunito Sans"/>
          <w:sz w:val="14"/>
          <w:szCs w:val="14"/>
        </w:rPr>
        <w:t xml:space="preserve"> </w:t>
      </w:r>
      <w:r w:rsidRPr="00C7401C">
        <w:rPr>
          <w:rFonts w:ascii="Nunito Sans" w:hAnsi="Nunito Sans"/>
          <w:sz w:val="14"/>
          <w:szCs w:val="14"/>
        </w:rPr>
        <w:t>reprezentując</w:t>
      </w:r>
    </w:p>
    <w:p w14:paraId="0BEDCBFF" w14:textId="77777777" w:rsidR="00687B3C" w:rsidRPr="00C7401C" w:rsidRDefault="00687B3C" w:rsidP="00386297">
      <w:pPr>
        <w:spacing w:line="276" w:lineRule="auto"/>
        <w:ind w:left="2880" w:firstLine="720"/>
        <w:jc w:val="both"/>
        <w:rPr>
          <w:rFonts w:ascii="Nunito Sans" w:hAnsi="Nunito Sans"/>
          <w:sz w:val="14"/>
          <w:szCs w:val="14"/>
        </w:rPr>
      </w:pPr>
      <w:r w:rsidRPr="00C7401C">
        <w:rPr>
          <w:rFonts w:ascii="Nunito Sans" w:hAnsi="Nunito Sans"/>
          <w:sz w:val="14"/>
          <w:szCs w:val="14"/>
        </w:rPr>
        <w:t xml:space="preserve">/imię i nazwisko/ </w:t>
      </w:r>
    </w:p>
    <w:p w14:paraId="6D2D2BB6" w14:textId="24A3B03E" w:rsidR="00687B3C" w:rsidRPr="00DD729F" w:rsidRDefault="00687B3C" w:rsidP="00386297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C7401C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ED2A8B" w:rsidRPr="00C7401C">
        <w:rPr>
          <w:rFonts w:ascii="Nunito Sans" w:hAnsi="Nunito Sans"/>
          <w:sz w:val="18"/>
          <w:szCs w:val="18"/>
        </w:rPr>
        <w:t>...</w:t>
      </w:r>
      <w:r w:rsidRPr="00C7401C">
        <w:rPr>
          <w:rFonts w:ascii="Nunito Sans" w:hAnsi="Nunito Sans"/>
          <w:sz w:val="18"/>
          <w:szCs w:val="18"/>
        </w:rPr>
        <w:t>.</w:t>
      </w:r>
      <w:r w:rsidR="00C7401C" w:rsidRPr="00C7401C">
        <w:rPr>
          <w:rFonts w:ascii="Nunito Sans" w:hAnsi="Nunito Sans"/>
          <w:sz w:val="18"/>
          <w:szCs w:val="18"/>
        </w:rPr>
        <w:t>..</w:t>
      </w:r>
      <w:r w:rsidRPr="00DD729F">
        <w:rPr>
          <w:rFonts w:ascii="Nunito Sans" w:hAnsi="Nunito Sans"/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DD729F">
        <w:rPr>
          <w:rFonts w:ascii="Nunito Sans" w:hAnsi="Nunito Sans"/>
          <w:i/>
          <w:sz w:val="14"/>
          <w:szCs w:val="14"/>
        </w:rPr>
        <w:t>CEiDG</w:t>
      </w:r>
      <w:proofErr w:type="spellEnd"/>
      <w:r w:rsidRPr="00DD729F">
        <w:rPr>
          <w:rFonts w:ascii="Nunito Sans" w:hAnsi="Nunito Sans"/>
          <w:i/>
          <w:sz w:val="14"/>
          <w:szCs w:val="14"/>
        </w:rPr>
        <w:t xml:space="preserve">. </w:t>
      </w:r>
      <w:r w:rsidR="00C7401C">
        <w:rPr>
          <w:rFonts w:ascii="Nunito Sans" w:hAnsi="Nunito Sans"/>
          <w:i/>
          <w:sz w:val="14"/>
          <w:szCs w:val="14"/>
        </w:rPr>
        <w:br/>
      </w:r>
      <w:r w:rsidRPr="00DD729F">
        <w:rPr>
          <w:rFonts w:ascii="Nunito Sans" w:hAnsi="Nunito Sans"/>
          <w:i/>
          <w:sz w:val="14"/>
          <w:szCs w:val="14"/>
        </w:rPr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8F2E8B0" w14:textId="77777777" w:rsidR="00687B3C" w:rsidRPr="00DD729F" w:rsidRDefault="00687B3C" w:rsidP="00386297">
      <w:pPr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>SKŁADAMY OFERTĘ</w:t>
      </w:r>
      <w:r w:rsidRPr="00DD729F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19D5A6A5" w14:textId="77777777" w:rsidR="00687B3C" w:rsidRPr="00DD729F" w:rsidRDefault="00687B3C" w:rsidP="00386297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>OŚWIADCZAMY</w:t>
      </w:r>
      <w:r w:rsidRPr="00DD729F">
        <w:rPr>
          <w:rFonts w:ascii="Nunito Sans" w:hAnsi="Nunito Sans"/>
          <w:sz w:val="18"/>
          <w:szCs w:val="18"/>
        </w:rPr>
        <w:t xml:space="preserve">, że zgodnie z załączonym pełnomocnictwem, Pełnomocnikiem do reprezentowania nas </w:t>
      </w:r>
      <w:r w:rsidRPr="00DD729F">
        <w:rPr>
          <w:rFonts w:ascii="Nunito Sans" w:hAnsi="Nunito Sans"/>
          <w:sz w:val="18"/>
          <w:szCs w:val="18"/>
        </w:rPr>
        <w:br/>
        <w:t>w postępowaniu lub reprezentowania nas w postępowaniu i zawarcia umowy jest:</w:t>
      </w:r>
    </w:p>
    <w:p w14:paraId="6516BF32" w14:textId="3C02A397" w:rsidR="00687B3C" w:rsidRPr="00DD729F" w:rsidRDefault="00687B3C" w:rsidP="00386297">
      <w:pPr>
        <w:spacing w:line="276" w:lineRule="auto"/>
        <w:jc w:val="both"/>
        <w:rPr>
          <w:rFonts w:ascii="Nunito Sans" w:hAnsi="Nunito Sans"/>
          <w:i/>
          <w:sz w:val="16"/>
          <w:szCs w:val="16"/>
        </w:rPr>
      </w:pPr>
      <w:r w:rsidRPr="00DD729F">
        <w:rPr>
          <w:rFonts w:ascii="Nunito Sans" w:hAnsi="Nunito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……………………………………………………………………………………………………………………………………………………….…………</w:t>
      </w:r>
      <w:r w:rsidR="00ED2A8B">
        <w:rPr>
          <w:rFonts w:ascii="Nunito Sans" w:hAnsi="Nunito Sans"/>
          <w:b/>
          <w:sz w:val="18"/>
          <w:szCs w:val="18"/>
        </w:rPr>
        <w:t>…</w:t>
      </w:r>
      <w:r w:rsidRPr="00DD729F">
        <w:rPr>
          <w:rFonts w:ascii="Nunito Sans" w:hAnsi="Nunito Sans"/>
          <w:b/>
          <w:sz w:val="18"/>
          <w:szCs w:val="18"/>
        </w:rPr>
        <w:t>………………</w:t>
      </w:r>
      <w:r w:rsidRPr="00DD729F">
        <w:rPr>
          <w:rFonts w:ascii="Nunito Sans" w:hAnsi="Nunito Sans"/>
          <w:i/>
          <w:sz w:val="16"/>
          <w:szCs w:val="16"/>
        </w:rPr>
        <w:t>(wypełniają jedynie Wykonawcy składający wspólną ofertę lub Wykonawcy, którzy w powyższych zakresie ustanowili pełnomocnictwo)</w:t>
      </w:r>
    </w:p>
    <w:p w14:paraId="23A48CEA" w14:textId="20AC822A" w:rsidR="00687B3C" w:rsidRDefault="00687B3C" w:rsidP="00386297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426681">
        <w:rPr>
          <w:rFonts w:ascii="Nunito Sans" w:hAnsi="Nunito Sans"/>
          <w:b/>
          <w:caps/>
          <w:sz w:val="18"/>
          <w:szCs w:val="18"/>
        </w:rPr>
        <w:t>Oświadczamy</w:t>
      </w:r>
      <w:r w:rsidRPr="00426681">
        <w:rPr>
          <w:rFonts w:ascii="Nunito Sans" w:hAnsi="Nunito Sans"/>
          <w:b/>
          <w:sz w:val="18"/>
          <w:szCs w:val="18"/>
        </w:rPr>
        <w:t>,</w:t>
      </w:r>
      <w:r w:rsidRPr="00426681">
        <w:rPr>
          <w:rFonts w:ascii="Nunito Sans" w:hAnsi="Nunito Sans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</w:t>
      </w:r>
      <w:r w:rsidR="00C7401C" w:rsidRPr="00426681">
        <w:rPr>
          <w:rFonts w:ascii="Nunito Sans" w:hAnsi="Nunito Sans"/>
          <w:sz w:val="18"/>
          <w:szCs w:val="18"/>
        </w:rPr>
        <w:t xml:space="preserve"> </w:t>
      </w:r>
      <w:r w:rsidRPr="00426681">
        <w:rPr>
          <w:rFonts w:ascii="Nunito Sans" w:hAnsi="Nunito Sans"/>
          <w:sz w:val="18"/>
          <w:szCs w:val="18"/>
        </w:rPr>
        <w:t>a w przypadku wyboru naszej oferty podpiszemy umowę zgodnie z treścią przedstawioną przez Zamawiającego.</w:t>
      </w:r>
      <w:r w:rsidR="00C7401C" w:rsidRPr="00426681">
        <w:rPr>
          <w:rFonts w:ascii="Nunito Sans" w:hAnsi="Nunito Sans"/>
          <w:sz w:val="18"/>
          <w:szCs w:val="18"/>
        </w:rPr>
        <w:t xml:space="preserve"> W</w:t>
      </w:r>
      <w:r w:rsidRPr="00426681">
        <w:rPr>
          <w:rFonts w:ascii="Nunito Sans" w:hAnsi="Nunito Sans"/>
          <w:sz w:val="18"/>
          <w:szCs w:val="18"/>
        </w:rPr>
        <w:t xml:space="preserve"> cenie oferty zostały uwzględnione wszystkie koszty wykonania zamówienia.</w:t>
      </w:r>
    </w:p>
    <w:p w14:paraId="150A48D9" w14:textId="77777777" w:rsidR="00426681" w:rsidRPr="00426681" w:rsidRDefault="00426681" w:rsidP="00386297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</w:p>
    <w:p w14:paraId="2DAD0458" w14:textId="77777777" w:rsidR="00E021EA" w:rsidRPr="00C60379" w:rsidRDefault="00E021EA" w:rsidP="00E021EA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</w:p>
    <w:p w14:paraId="618C5FFC" w14:textId="77777777" w:rsidR="00E021EA" w:rsidRPr="00C60379" w:rsidRDefault="00E021EA" w:rsidP="00E021EA">
      <w:pPr>
        <w:pStyle w:val="Akapitzlist"/>
        <w:numPr>
          <w:ilvl w:val="0"/>
          <w:numId w:val="39"/>
        </w:numPr>
        <w:autoSpaceDE w:val="0"/>
        <w:autoSpaceDN w:val="0"/>
        <w:spacing w:after="200"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>OFERUJEMY</w:t>
      </w:r>
      <w:r w:rsidRPr="00C60379">
        <w:rPr>
          <w:rFonts w:ascii="Nunito Sans" w:hAnsi="Nunito Sans"/>
          <w:sz w:val="18"/>
          <w:szCs w:val="18"/>
        </w:rPr>
        <w:t xml:space="preserve"> wykonanie ww. przedmiotu zamówienia określonego w SWZ, zgodnie z warunkami określonymi przez Zamawiającego </w:t>
      </w:r>
      <w:r w:rsidRPr="00C60379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011"/>
        <w:gridCol w:w="891"/>
        <w:gridCol w:w="1377"/>
      </w:tblGrid>
      <w:tr w:rsidR="00E021EA" w:rsidRPr="00E6664F" w14:paraId="3F164813" w14:textId="77777777" w:rsidTr="00DE0304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614B3357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lastRenderedPageBreak/>
              <w:t>Lp.</w:t>
            </w:r>
          </w:p>
          <w:p w14:paraId="1CFD86EB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eastAsia="Arial Unicode MS" w:hAnsi="Nunito Sans"/>
                <w:b/>
                <w:sz w:val="16"/>
                <w:szCs w:val="16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452DB7F1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 xml:space="preserve">Przedmiot </w:t>
            </w:r>
          </w:p>
          <w:p w14:paraId="05F678D6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eastAsia="Arial Unicode M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>zamówienia</w:t>
            </w:r>
          </w:p>
        </w:tc>
        <w:tc>
          <w:tcPr>
            <w:tcW w:w="1247" w:type="dxa"/>
            <w:vMerge w:val="restart"/>
            <w:vAlign w:val="center"/>
          </w:tcPr>
          <w:p w14:paraId="5B866CE0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>Wartość netto</w:t>
            </w:r>
          </w:p>
        </w:tc>
        <w:tc>
          <w:tcPr>
            <w:tcW w:w="1902" w:type="dxa"/>
            <w:gridSpan w:val="2"/>
            <w:vAlign w:val="center"/>
          </w:tcPr>
          <w:p w14:paraId="4F0BC3FC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>Podatek</w:t>
            </w:r>
          </w:p>
        </w:tc>
        <w:tc>
          <w:tcPr>
            <w:tcW w:w="1377" w:type="dxa"/>
            <w:vMerge w:val="restart"/>
            <w:vAlign w:val="center"/>
          </w:tcPr>
          <w:p w14:paraId="116A88FF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eastAsia="Arial Unicode M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>Wartość brutto</w:t>
            </w:r>
          </w:p>
        </w:tc>
      </w:tr>
      <w:tr w:rsidR="00E021EA" w:rsidRPr="00E6664F" w14:paraId="59FFF991" w14:textId="77777777" w:rsidTr="00DE0304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54D7C589" w14:textId="77777777" w:rsidR="00E021EA" w:rsidRPr="00E6664F" w:rsidRDefault="00E021EA" w:rsidP="00B77E3D">
            <w:pPr>
              <w:spacing w:line="276" w:lineRule="auto"/>
              <w:rPr>
                <w:rFonts w:ascii="Nunito Sans" w:hAnsi="Nunito Sans"/>
                <w:b/>
                <w:sz w:val="16"/>
                <w:szCs w:val="16"/>
              </w:rPr>
            </w:pPr>
          </w:p>
        </w:tc>
        <w:tc>
          <w:tcPr>
            <w:tcW w:w="3562" w:type="dxa"/>
            <w:vMerge/>
            <w:vAlign w:val="center"/>
          </w:tcPr>
          <w:p w14:paraId="74C2014B" w14:textId="77777777" w:rsidR="00E021EA" w:rsidRPr="00E6664F" w:rsidRDefault="00E021EA" w:rsidP="00B77E3D">
            <w:pPr>
              <w:spacing w:line="276" w:lineRule="auto"/>
              <w:rPr>
                <w:rFonts w:ascii="Nunito Sans" w:hAnsi="Nunito Sans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14:paraId="51B882FF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2E864814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>Stawka VAT%</w:t>
            </w:r>
          </w:p>
        </w:tc>
        <w:tc>
          <w:tcPr>
            <w:tcW w:w="891" w:type="dxa"/>
          </w:tcPr>
          <w:p w14:paraId="70880021" w14:textId="77777777" w:rsidR="00E021EA" w:rsidRPr="00E6664F" w:rsidRDefault="00E021EA" w:rsidP="00B77E3D">
            <w:pPr>
              <w:spacing w:line="276" w:lineRule="auto"/>
              <w:rPr>
                <w:rFonts w:ascii="Nunito San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>Kwota VAT</w:t>
            </w:r>
          </w:p>
        </w:tc>
        <w:tc>
          <w:tcPr>
            <w:tcW w:w="1377" w:type="dxa"/>
            <w:vMerge/>
            <w:vAlign w:val="center"/>
          </w:tcPr>
          <w:p w14:paraId="2C79DC2A" w14:textId="77777777" w:rsidR="00E021EA" w:rsidRPr="00E6664F" w:rsidRDefault="00E021EA" w:rsidP="00B77E3D">
            <w:pPr>
              <w:spacing w:line="276" w:lineRule="auto"/>
              <w:rPr>
                <w:rFonts w:ascii="Nunito Sans" w:hAnsi="Nunito Sans"/>
                <w:b/>
                <w:sz w:val="16"/>
                <w:szCs w:val="16"/>
              </w:rPr>
            </w:pPr>
          </w:p>
        </w:tc>
      </w:tr>
      <w:tr w:rsidR="00E021EA" w:rsidRPr="00E6664F" w14:paraId="3D7E319A" w14:textId="77777777" w:rsidTr="00DE0304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4C16265D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>1</w:t>
            </w:r>
          </w:p>
        </w:tc>
        <w:tc>
          <w:tcPr>
            <w:tcW w:w="3562" w:type="dxa"/>
            <w:vAlign w:val="center"/>
          </w:tcPr>
          <w:p w14:paraId="08CA8CD7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>2</w:t>
            </w:r>
          </w:p>
        </w:tc>
        <w:tc>
          <w:tcPr>
            <w:tcW w:w="1247" w:type="dxa"/>
            <w:vAlign w:val="center"/>
          </w:tcPr>
          <w:p w14:paraId="5D89B96B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14:paraId="079B293F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>4</w:t>
            </w:r>
          </w:p>
        </w:tc>
        <w:tc>
          <w:tcPr>
            <w:tcW w:w="891" w:type="dxa"/>
          </w:tcPr>
          <w:p w14:paraId="668A1486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>5</w:t>
            </w:r>
          </w:p>
        </w:tc>
        <w:tc>
          <w:tcPr>
            <w:tcW w:w="1377" w:type="dxa"/>
            <w:vAlign w:val="center"/>
          </w:tcPr>
          <w:p w14:paraId="5A425330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E6664F">
              <w:rPr>
                <w:rFonts w:ascii="Nunito Sans" w:hAnsi="Nunito Sans"/>
                <w:b/>
                <w:sz w:val="16"/>
                <w:szCs w:val="16"/>
              </w:rPr>
              <w:t>6</w:t>
            </w:r>
          </w:p>
        </w:tc>
      </w:tr>
      <w:tr w:rsidR="00E021EA" w:rsidRPr="00E6664F" w14:paraId="35C401CB" w14:textId="77777777" w:rsidTr="00DE0304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2D41C0A1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  <w:r w:rsidRPr="00E6664F">
              <w:rPr>
                <w:rFonts w:ascii="Nunito Sans" w:hAnsi="Nunito Sans"/>
                <w:sz w:val="16"/>
                <w:szCs w:val="16"/>
              </w:rPr>
              <w:t>1</w:t>
            </w:r>
          </w:p>
        </w:tc>
        <w:tc>
          <w:tcPr>
            <w:tcW w:w="3562" w:type="dxa"/>
            <w:vAlign w:val="center"/>
          </w:tcPr>
          <w:p w14:paraId="4E87B89A" w14:textId="7D298971" w:rsidR="00E021EA" w:rsidRPr="00E6664F" w:rsidRDefault="00E6664F" w:rsidP="00B77E3D">
            <w:pPr>
              <w:spacing w:line="276" w:lineRule="auto"/>
              <w:ind w:right="-65"/>
              <w:rPr>
                <w:rFonts w:ascii="Nunito Sans" w:hAnsi="Nunito Sans"/>
                <w:bCs/>
                <w:color w:val="000000"/>
                <w:sz w:val="16"/>
                <w:szCs w:val="16"/>
              </w:rPr>
            </w:pPr>
            <w:r w:rsidRPr="00E6664F">
              <w:rPr>
                <w:rFonts w:ascii="Nunito Sans" w:hAnsi="Nunito Sans"/>
                <w:bCs/>
                <w:sz w:val="16"/>
                <w:szCs w:val="16"/>
              </w:rPr>
              <w:t>U</w:t>
            </w:r>
            <w:r w:rsidR="00E021EA" w:rsidRPr="00E6664F">
              <w:rPr>
                <w:rFonts w:ascii="Nunito Sans" w:hAnsi="Nunito Sans"/>
                <w:bCs/>
                <w:sz w:val="16"/>
                <w:szCs w:val="16"/>
              </w:rPr>
              <w:t>sługa opracowania studium wykonalności dla polskiego wkładu do misji planetarnych NASA w zakresie technologii lądownika</w:t>
            </w:r>
          </w:p>
        </w:tc>
        <w:tc>
          <w:tcPr>
            <w:tcW w:w="1247" w:type="dxa"/>
            <w:vAlign w:val="center"/>
          </w:tcPr>
          <w:p w14:paraId="47C1DD29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734E5957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891" w:type="dxa"/>
          </w:tcPr>
          <w:p w14:paraId="1FC64A94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1527DFDE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</w:tr>
      <w:tr w:rsidR="00E021EA" w:rsidRPr="00E6664F" w14:paraId="70741712" w14:textId="77777777" w:rsidTr="00DE0304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681ADD2D" w14:textId="30A60BA5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  <w:r w:rsidRPr="00E6664F">
              <w:rPr>
                <w:rFonts w:ascii="Nunito Sans" w:hAnsi="Nunito Sans"/>
                <w:sz w:val="16"/>
                <w:szCs w:val="16"/>
              </w:rPr>
              <w:t>2</w:t>
            </w:r>
          </w:p>
        </w:tc>
        <w:tc>
          <w:tcPr>
            <w:tcW w:w="3562" w:type="dxa"/>
            <w:vAlign w:val="center"/>
          </w:tcPr>
          <w:p w14:paraId="14A5F05F" w14:textId="77777777" w:rsidR="00E6664F" w:rsidRPr="00E6664F" w:rsidRDefault="00E6664F" w:rsidP="00E6664F">
            <w:pPr>
              <w:shd w:val="clear" w:color="auto" w:fill="FFFFFF"/>
              <w:tabs>
                <w:tab w:val="left" w:pos="32"/>
              </w:tabs>
              <w:ind w:left="32"/>
              <w:contextualSpacing/>
              <w:rPr>
                <w:rFonts w:ascii="Nunito Sans" w:hAnsi="Nunito Sans" w:cstheme="minorHAnsi"/>
                <w:sz w:val="16"/>
                <w:szCs w:val="16"/>
              </w:rPr>
            </w:pPr>
            <w:r w:rsidRPr="00E6664F">
              <w:rPr>
                <w:rFonts w:ascii="Nunito Sans" w:hAnsi="Nunito Sans"/>
                <w:spacing w:val="-3"/>
                <w:sz w:val="16"/>
                <w:szCs w:val="16"/>
              </w:rPr>
              <w:t xml:space="preserve">Wynagrodzenie za przeniesienie autorskich praw majątkowych do Przedmiotu Umowy w zakresie w jakim ma znamiona utworu. </w:t>
            </w:r>
            <w:r w:rsidRPr="00E6664F">
              <w:rPr>
                <w:rFonts w:ascii="Nunito Sans" w:hAnsi="Nunito Sans" w:cstheme="minorHAnsi"/>
                <w:b/>
                <w:bCs/>
                <w:spacing w:val="-3"/>
                <w:sz w:val="16"/>
                <w:szCs w:val="16"/>
              </w:rPr>
              <w:t>(uwaga: kwota nie może przekroczyć 10 tys. zł. b</w:t>
            </w:r>
            <w:r w:rsidRPr="00E6664F">
              <w:rPr>
                <w:rFonts w:ascii="Nunito Sans" w:hAnsi="Nunito Sans"/>
                <w:b/>
                <w:sz w:val="16"/>
                <w:szCs w:val="16"/>
              </w:rPr>
              <w:t>rutto</w:t>
            </w:r>
            <w:r w:rsidRPr="00E6664F">
              <w:rPr>
                <w:rFonts w:ascii="Nunito Sans" w:hAnsi="Nunito Sans" w:cstheme="minorHAnsi"/>
                <w:b/>
                <w:bCs/>
                <w:spacing w:val="-3"/>
                <w:sz w:val="16"/>
                <w:szCs w:val="16"/>
              </w:rPr>
              <w:t>)</w:t>
            </w:r>
          </w:p>
          <w:p w14:paraId="69A3E3E2" w14:textId="77777777" w:rsidR="00E021EA" w:rsidRPr="00E6664F" w:rsidRDefault="00E021EA" w:rsidP="00B77E3D">
            <w:pPr>
              <w:spacing w:line="276" w:lineRule="auto"/>
              <w:ind w:right="-65"/>
              <w:rPr>
                <w:rFonts w:ascii="Nunito Sans" w:hAnsi="Nunito Sans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4F6A3B74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3977AFA0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891" w:type="dxa"/>
          </w:tcPr>
          <w:p w14:paraId="3F9968D6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7B57C02A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</w:tr>
      <w:tr w:rsidR="00E021EA" w:rsidRPr="00E6664F" w14:paraId="201A0546" w14:textId="77777777" w:rsidTr="00DE0304">
        <w:trPr>
          <w:trHeight w:val="227"/>
          <w:jc w:val="center"/>
        </w:trPr>
        <w:tc>
          <w:tcPr>
            <w:tcW w:w="7412" w:type="dxa"/>
            <w:gridSpan w:val="5"/>
            <w:noWrap/>
            <w:vAlign w:val="center"/>
          </w:tcPr>
          <w:p w14:paraId="3B85A0CA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  <w:r w:rsidRPr="00E6664F">
              <w:rPr>
                <w:rFonts w:ascii="Nunito Sans" w:hAnsi="Nunito Sans"/>
                <w:sz w:val="16"/>
                <w:szCs w:val="16"/>
              </w:rPr>
              <w:t>Razem</w:t>
            </w:r>
          </w:p>
        </w:tc>
        <w:tc>
          <w:tcPr>
            <w:tcW w:w="1377" w:type="dxa"/>
            <w:vAlign w:val="center"/>
          </w:tcPr>
          <w:p w14:paraId="10762945" w14:textId="77777777" w:rsidR="00E021EA" w:rsidRPr="00E6664F" w:rsidRDefault="00E021EA" w:rsidP="00B77E3D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</w:tr>
    </w:tbl>
    <w:p w14:paraId="214913AA" w14:textId="77777777" w:rsidR="00E021EA" w:rsidRDefault="00E021EA" w:rsidP="00E021EA">
      <w:pPr>
        <w:autoSpaceDE w:val="0"/>
        <w:autoSpaceDN w:val="0"/>
        <w:adjustRightInd w:val="0"/>
        <w:spacing w:line="276" w:lineRule="auto"/>
        <w:jc w:val="both"/>
        <w:rPr>
          <w:rFonts w:ascii="Nunito Sans" w:hAnsi="Nunito Sans"/>
          <w:b/>
          <w:sz w:val="16"/>
          <w:szCs w:val="16"/>
        </w:rPr>
      </w:pPr>
    </w:p>
    <w:p w14:paraId="0B84344E" w14:textId="77777777" w:rsidR="00E021EA" w:rsidRDefault="00E021EA" w:rsidP="00E021EA">
      <w:pPr>
        <w:autoSpaceDE w:val="0"/>
        <w:autoSpaceDN w:val="0"/>
        <w:adjustRightInd w:val="0"/>
        <w:spacing w:line="276" w:lineRule="auto"/>
        <w:jc w:val="both"/>
        <w:rPr>
          <w:rFonts w:ascii="Nunito Sans" w:hAnsi="Nunito Sans"/>
          <w:b/>
          <w:sz w:val="16"/>
          <w:szCs w:val="16"/>
        </w:rPr>
      </w:pPr>
    </w:p>
    <w:p w14:paraId="69D75C1D" w14:textId="77777777" w:rsidR="00E021EA" w:rsidRPr="00C14CD8" w:rsidRDefault="00E021EA" w:rsidP="00E021EA">
      <w:pPr>
        <w:pStyle w:val="Akapitzlist"/>
        <w:numPr>
          <w:ilvl w:val="0"/>
          <w:numId w:val="39"/>
        </w:numPr>
        <w:autoSpaceDE w:val="0"/>
        <w:autoSpaceDN w:val="0"/>
        <w:spacing w:after="200"/>
        <w:ind w:left="284"/>
        <w:rPr>
          <w:b/>
        </w:rPr>
      </w:pPr>
      <w:r w:rsidRPr="00C14CD8">
        <w:rPr>
          <w:rFonts w:cs="Arial"/>
          <w:b/>
        </w:rPr>
        <w:t>OŚWIADCZENIA W ZAKRESIE KRYTERIÓW OCENY OFERT :</w:t>
      </w:r>
    </w:p>
    <w:p w14:paraId="05F5C531" w14:textId="028E533F" w:rsidR="00E021EA" w:rsidRPr="009508C7" w:rsidRDefault="00E021EA" w:rsidP="00E021EA">
      <w:pPr>
        <w:spacing w:line="276" w:lineRule="auto"/>
        <w:rPr>
          <w:rFonts w:ascii="Nunito Sans" w:hAnsi="Nunito Sans" w:cs="Calibri"/>
          <w:color w:val="000000"/>
          <w:sz w:val="18"/>
          <w:szCs w:val="18"/>
        </w:rPr>
      </w:pPr>
      <w:r w:rsidRPr="009508C7">
        <w:rPr>
          <w:rFonts w:ascii="Nunito Sans" w:hAnsi="Nunito Sans" w:cs="Arial"/>
          <w:b/>
          <w:bCs/>
          <w:sz w:val="18"/>
          <w:szCs w:val="18"/>
        </w:rPr>
        <w:t xml:space="preserve">Kryterium </w:t>
      </w:r>
      <w:r w:rsidR="006D0ABF">
        <w:rPr>
          <w:rFonts w:ascii="Nunito Sans" w:hAnsi="Nunito Sans" w:cs="Arial"/>
          <w:b/>
          <w:bCs/>
          <w:sz w:val="18"/>
          <w:szCs w:val="18"/>
        </w:rPr>
        <w:t xml:space="preserve">- </w:t>
      </w:r>
      <w:r w:rsidR="006D0ABF">
        <w:rPr>
          <w:rFonts w:ascii="Nunito Sans" w:hAnsi="Nunito Sans"/>
          <w:b/>
          <w:sz w:val="18"/>
          <w:szCs w:val="18"/>
        </w:rPr>
        <w:t>Koncepcja</w:t>
      </w:r>
      <w:r w:rsidR="006D0ABF" w:rsidRPr="00C80014">
        <w:rPr>
          <w:rFonts w:ascii="Nunito Sans" w:hAnsi="Nunito Sans"/>
          <w:b/>
          <w:sz w:val="18"/>
          <w:szCs w:val="18"/>
        </w:rPr>
        <w:t xml:space="preserve"> opracowania studium wykonalności systemu lądownika</w:t>
      </w:r>
      <w:r w:rsidR="006D0ABF" w:rsidRPr="009508C7">
        <w:rPr>
          <w:rFonts w:ascii="Nunito Sans" w:hAnsi="Nunito Sans"/>
          <w:b/>
          <w:sz w:val="18"/>
          <w:szCs w:val="18"/>
        </w:rPr>
        <w:t xml:space="preserve"> </w:t>
      </w:r>
      <w:r w:rsidRPr="009508C7">
        <w:rPr>
          <w:rFonts w:ascii="Nunito Sans" w:hAnsi="Nunito Sans"/>
          <w:b/>
          <w:sz w:val="18"/>
          <w:szCs w:val="18"/>
        </w:rPr>
        <w:t>[</w:t>
      </w:r>
      <w:r w:rsidR="006D0ABF">
        <w:rPr>
          <w:rFonts w:ascii="Nunito Sans" w:hAnsi="Nunito Sans"/>
          <w:b/>
          <w:sz w:val="18"/>
          <w:szCs w:val="18"/>
        </w:rPr>
        <w:t>K</w:t>
      </w:r>
      <w:r w:rsidRPr="009508C7">
        <w:rPr>
          <w:rFonts w:ascii="Nunito Sans" w:hAnsi="Nunito Sans"/>
          <w:b/>
          <w:sz w:val="18"/>
          <w:szCs w:val="18"/>
        </w:rPr>
        <w:t>]</w:t>
      </w:r>
    </w:p>
    <w:p w14:paraId="409A978E" w14:textId="25137EB7" w:rsidR="00E021EA" w:rsidRPr="009508C7" w:rsidRDefault="00E021EA" w:rsidP="00E021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unito Sans" w:hAnsi="Nunito Sans" w:cs="Calibri"/>
          <w:color w:val="000000"/>
          <w:sz w:val="18"/>
          <w:szCs w:val="18"/>
        </w:rPr>
      </w:pPr>
      <w:r w:rsidRPr="009508C7">
        <w:rPr>
          <w:rFonts w:ascii="Nunito Sans" w:hAnsi="Nunito Sans" w:cs="Calibri"/>
          <w:color w:val="000000"/>
          <w:sz w:val="18"/>
          <w:szCs w:val="18"/>
        </w:rPr>
        <w:t xml:space="preserve">Załączamy do oferty </w:t>
      </w:r>
      <w:r w:rsidRPr="00301705">
        <w:rPr>
          <w:rFonts w:ascii="Nunito Sans" w:hAnsi="Nunito Sans"/>
          <w:b/>
          <w:sz w:val="18"/>
          <w:szCs w:val="18"/>
        </w:rPr>
        <w:t>koncepcję</w:t>
      </w:r>
      <w:r w:rsidR="00301705" w:rsidRPr="00301705">
        <w:rPr>
          <w:rFonts w:ascii="Nunito Sans" w:hAnsi="Nunito Sans"/>
          <w:b/>
          <w:sz w:val="18"/>
          <w:szCs w:val="18"/>
        </w:rPr>
        <w:t xml:space="preserve"> opracowania studium wykonalności systemu lądownika</w:t>
      </w:r>
      <w:r w:rsidRPr="009508C7">
        <w:rPr>
          <w:rFonts w:ascii="Nunito Sans" w:hAnsi="Nunito Sans" w:cs="Calibri"/>
          <w:color w:val="000000"/>
          <w:sz w:val="18"/>
          <w:szCs w:val="18"/>
        </w:rPr>
        <w:t>, która stanowi podstawę do oceny w kryterium oceny ofert – „</w:t>
      </w:r>
      <w:r w:rsidR="00A43ED2">
        <w:rPr>
          <w:rFonts w:ascii="Nunito Sans" w:hAnsi="Nunito Sans" w:cs="Calibri"/>
          <w:color w:val="000000"/>
          <w:sz w:val="18"/>
          <w:szCs w:val="18"/>
        </w:rPr>
        <w:t>K</w:t>
      </w:r>
      <w:r w:rsidRPr="009508C7">
        <w:rPr>
          <w:rFonts w:ascii="Nunito Sans" w:hAnsi="Nunito Sans" w:cs="Calibri"/>
          <w:color w:val="000000"/>
          <w:sz w:val="18"/>
          <w:szCs w:val="18"/>
        </w:rPr>
        <w:t>”.</w:t>
      </w:r>
    </w:p>
    <w:p w14:paraId="0D3E9C83" w14:textId="77777777" w:rsidR="00E021EA" w:rsidRDefault="00E021EA" w:rsidP="00E021EA">
      <w:pPr>
        <w:pStyle w:val="Akapitzlist"/>
        <w:autoSpaceDE w:val="0"/>
        <w:autoSpaceDN w:val="0"/>
        <w:ind w:left="426"/>
        <w:rPr>
          <w:b/>
          <w:color w:val="FFFFFF" w:themeColor="background1"/>
        </w:rPr>
      </w:pPr>
    </w:p>
    <w:p w14:paraId="202AC120" w14:textId="77777777" w:rsidR="00AA688A" w:rsidRDefault="00AA688A" w:rsidP="00E021EA">
      <w:pPr>
        <w:pStyle w:val="Akapitzlist"/>
        <w:autoSpaceDE w:val="0"/>
        <w:autoSpaceDN w:val="0"/>
        <w:ind w:left="426"/>
        <w:rPr>
          <w:b/>
          <w:color w:val="FFFFFF" w:themeColor="background1"/>
        </w:rPr>
      </w:pPr>
    </w:p>
    <w:p w14:paraId="5E1757CB" w14:textId="77777777" w:rsidR="00AA688A" w:rsidRDefault="00AA688A" w:rsidP="00E021EA">
      <w:pPr>
        <w:pStyle w:val="Akapitzlist"/>
        <w:autoSpaceDE w:val="0"/>
        <w:autoSpaceDN w:val="0"/>
        <w:ind w:left="426"/>
        <w:rPr>
          <w:b/>
          <w:color w:val="FFFFFF" w:themeColor="background1"/>
        </w:rPr>
      </w:pPr>
    </w:p>
    <w:p w14:paraId="6AAA8C08" w14:textId="77777777" w:rsidR="00AA688A" w:rsidRDefault="00AA688A" w:rsidP="00E021EA">
      <w:pPr>
        <w:pStyle w:val="Akapitzlist"/>
        <w:autoSpaceDE w:val="0"/>
        <w:autoSpaceDN w:val="0"/>
        <w:ind w:left="426"/>
        <w:rPr>
          <w:b/>
          <w:color w:val="FFFFFF" w:themeColor="background1"/>
        </w:rPr>
      </w:pPr>
    </w:p>
    <w:p w14:paraId="27601EBC" w14:textId="77777777" w:rsidR="00AA688A" w:rsidRPr="00457E8B" w:rsidRDefault="00AA688A" w:rsidP="00E021EA">
      <w:pPr>
        <w:pStyle w:val="Akapitzlist"/>
        <w:autoSpaceDE w:val="0"/>
        <w:autoSpaceDN w:val="0"/>
        <w:ind w:left="426"/>
        <w:rPr>
          <w:b/>
          <w:color w:val="FFFFFF" w:themeColor="background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E021EA" w:rsidRPr="00F200AB" w14:paraId="717B3941" w14:textId="77777777" w:rsidTr="00B77E3D">
        <w:trPr>
          <w:trHeight w:val="2546"/>
        </w:trPr>
        <w:tc>
          <w:tcPr>
            <w:tcW w:w="9203" w:type="dxa"/>
          </w:tcPr>
          <w:p w14:paraId="36070437" w14:textId="67ECA6A2" w:rsidR="00E021EA" w:rsidRPr="00F200AB" w:rsidRDefault="00E021EA" w:rsidP="00260B64">
            <w:pPr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F200AB"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  <w:t>N</w:t>
            </w:r>
            <w:r w:rsidRPr="00F200AB">
              <w:rPr>
                <w:rFonts w:ascii="Nunito Sans" w:hAnsi="Nunito Sans" w:cs="Arial"/>
                <w:b/>
                <w:bCs/>
                <w:sz w:val="14"/>
                <w:szCs w:val="14"/>
              </w:rPr>
              <w:t>Kryterium D -</w:t>
            </w:r>
            <w:r w:rsidRPr="00F200AB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="00A43ED2" w:rsidRPr="00F200AB">
              <w:rPr>
                <w:rFonts w:ascii="Nunito Sans" w:hAnsi="Nunito Sans"/>
                <w:b/>
                <w:sz w:val="14"/>
                <w:szCs w:val="14"/>
              </w:rPr>
              <w:t xml:space="preserve">Doświadczenie </w:t>
            </w:r>
            <w:r w:rsidR="00A43ED2" w:rsidRPr="00F200AB">
              <w:rPr>
                <w:rFonts w:ascii="Nunito Sans" w:hAnsi="Nunito Sans"/>
                <w:b/>
                <w:bCs/>
                <w:sz w:val="14"/>
                <w:szCs w:val="14"/>
              </w:rPr>
              <w:t>osób skierowanych do realizacji zamówienia</w:t>
            </w:r>
            <w:r w:rsidR="00A43ED2" w:rsidRPr="00F200AB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Pr="00F200AB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>*</w:t>
            </w:r>
          </w:p>
          <w:p w14:paraId="4639756A" w14:textId="77777777" w:rsidR="00E021EA" w:rsidRPr="00F200AB" w:rsidRDefault="00E021EA" w:rsidP="00260B64">
            <w:pPr>
              <w:pStyle w:val="Default"/>
              <w:jc w:val="center"/>
              <w:rPr>
                <w:rFonts w:ascii="Nunito Sans" w:hAnsi="Nunito Sans"/>
                <w:b/>
                <w:bCs/>
                <w:sz w:val="14"/>
                <w:szCs w:val="14"/>
              </w:rPr>
            </w:pPr>
          </w:p>
          <w:p w14:paraId="255A4FA2" w14:textId="404D4024" w:rsidR="00E021EA" w:rsidRPr="00F200AB" w:rsidRDefault="00E021EA" w:rsidP="00260B64">
            <w:pPr>
              <w:pStyle w:val="Default"/>
              <w:jc w:val="center"/>
              <w:rPr>
                <w:rFonts w:ascii="Nunito Sans" w:hAnsi="Nunito Sans"/>
                <w:sz w:val="14"/>
                <w:szCs w:val="14"/>
              </w:rPr>
            </w:pPr>
            <w:r w:rsidRPr="00F200AB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WYKAZ DOŚWIADCZENIA </w:t>
            </w:r>
          </w:p>
          <w:p w14:paraId="667D5A13" w14:textId="2900FB83" w:rsidR="00E021EA" w:rsidRPr="00F200AB" w:rsidRDefault="00E021EA" w:rsidP="00260B64">
            <w:pPr>
              <w:jc w:val="center"/>
              <w:rPr>
                <w:rFonts w:ascii="Nunito Sans" w:hAnsi="Nunito Sans"/>
                <w:b/>
                <w:sz w:val="14"/>
                <w:szCs w:val="14"/>
              </w:rPr>
            </w:pPr>
            <w:r w:rsidRPr="00F200AB">
              <w:rPr>
                <w:rFonts w:ascii="Nunito Sans" w:hAnsi="Nunito Sans" w:cs="Arial"/>
                <w:b/>
                <w:sz w:val="14"/>
                <w:szCs w:val="14"/>
              </w:rPr>
              <w:br/>
            </w:r>
            <w:r w:rsidRPr="00F200AB">
              <w:rPr>
                <w:rFonts w:ascii="Nunito Sans" w:hAnsi="Nunito Sans" w:cs="Arial"/>
                <w:color w:val="000000"/>
                <w:sz w:val="14"/>
                <w:szCs w:val="14"/>
              </w:rPr>
              <w:t>W celu potwierdzenia doświadczenia w ramach kryterium oceny ofert oświadczam/my, że niżej wymieniona osoba</w:t>
            </w:r>
            <w:r w:rsidR="00DD0B10" w:rsidRPr="00F200AB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 - </w:t>
            </w:r>
            <w:r w:rsidR="00A43ED2" w:rsidRPr="00F200AB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Kryterium doświadczenie – D1 – Kierownik Zespołu (1 osoba): </w:t>
            </w:r>
            <w:r w:rsidR="00A43ED2" w:rsidRPr="00F200AB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 w ciągu ostatnich 5 (pięciu) lat przed upływem terminu składania ofert kierował projektem B+R </w:t>
            </w:r>
            <w:r w:rsidR="00A43ED2" w:rsidRPr="00F200AB">
              <w:rPr>
                <w:rFonts w:ascii="Nunito Sans" w:hAnsi="Nunito Sans"/>
                <w:sz w:val="14"/>
                <w:szCs w:val="14"/>
              </w:rPr>
              <w:t xml:space="preserve"> w </w:t>
            </w:r>
            <w:r w:rsidR="00A43ED2" w:rsidRPr="00F200AB">
              <w:rPr>
                <w:rFonts w:ascii="Nunito Sans" w:hAnsi="Nunito Sans" w:cs="Arial"/>
                <w:sz w:val="14"/>
                <w:szCs w:val="14"/>
                <w:lang w:eastAsia="ar-SA"/>
              </w:rPr>
              <w:t>obszarze związanym z satelitarnym użytkowaniem przestrzeni kosmicznej lub z obszaru technologii kosmicznych</w:t>
            </w:r>
          </w:p>
          <w:tbl>
            <w:tblPr>
              <w:tblW w:w="88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1746"/>
              <w:gridCol w:w="1934"/>
              <w:gridCol w:w="2199"/>
              <w:gridCol w:w="1739"/>
            </w:tblGrid>
            <w:tr w:rsidR="00E021EA" w:rsidRPr="00F467D7" w14:paraId="3BC38205" w14:textId="77777777" w:rsidTr="00F467D7">
              <w:trPr>
                <w:cantSplit/>
                <w:trHeight w:val="1064"/>
                <w:tblHeader/>
                <w:jc w:val="center"/>
              </w:trPr>
              <w:tc>
                <w:tcPr>
                  <w:tcW w:w="1276" w:type="dxa"/>
                  <w:shd w:val="clear" w:color="auto" w:fill="CCCCCC"/>
                  <w:vAlign w:val="center"/>
                </w:tcPr>
                <w:p w14:paraId="3F7EA4F6" w14:textId="77777777" w:rsidR="00F200AB" w:rsidRPr="00F467D7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LP. w zakresie wymaganej ilości</w:t>
                  </w:r>
                </w:p>
                <w:p w14:paraId="71F567D0" w14:textId="788B5505" w:rsidR="00E021EA" w:rsidRPr="00F467D7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usług/projektów</w:t>
                  </w:r>
                </w:p>
              </w:tc>
              <w:tc>
                <w:tcPr>
                  <w:tcW w:w="1746" w:type="dxa"/>
                  <w:shd w:val="clear" w:color="auto" w:fill="CCCCCC"/>
                  <w:vAlign w:val="center"/>
                </w:tcPr>
                <w:p w14:paraId="6E9C7964" w14:textId="6DB19927" w:rsidR="00E021EA" w:rsidRPr="00F467D7" w:rsidRDefault="00E021E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 xml:space="preserve">Imię i </w:t>
                  </w:r>
                  <w:r w:rsidR="00AA688A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N</w:t>
                  </w:r>
                  <w:r w:rsidRPr="00F467D7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azwisko</w:t>
                  </w:r>
                </w:p>
                <w:p w14:paraId="03E9E1A6" w14:textId="2CE9B158" w:rsidR="00E021EA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Kierownika Zespołu</w:t>
                  </w:r>
                </w:p>
              </w:tc>
              <w:tc>
                <w:tcPr>
                  <w:tcW w:w="1934" w:type="dxa"/>
                  <w:shd w:val="clear" w:color="auto" w:fill="CCCCCC"/>
                  <w:vAlign w:val="center"/>
                </w:tcPr>
                <w:p w14:paraId="3E825B92" w14:textId="43CE1E92" w:rsidR="00E021EA" w:rsidRPr="00F467D7" w:rsidRDefault="00E021E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Nazwa usługi lub/projektu </w:t>
                  </w:r>
                  <w:r w:rsidR="00DD0B10" w:rsidRPr="00F467D7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B+R </w:t>
                  </w:r>
                  <w:r w:rsidR="00DD0B10" w:rsidRPr="00F467D7">
                    <w:rPr>
                      <w:rFonts w:ascii="Nunito Sans" w:hAnsi="Nunito Sans"/>
                      <w:b/>
                      <w:sz w:val="14"/>
                      <w:szCs w:val="14"/>
                    </w:rPr>
                    <w:t xml:space="preserve"> w </w:t>
                  </w:r>
                  <w:r w:rsidR="00DD0B10" w:rsidRPr="00F467D7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obszarze związanym z satelitarnym użytkowaniem przestrzeni kosmicznej lub z obszaru technologii kosmicznych</w:t>
                  </w:r>
                </w:p>
              </w:tc>
              <w:tc>
                <w:tcPr>
                  <w:tcW w:w="2199" w:type="dxa"/>
                  <w:shd w:val="clear" w:color="auto" w:fill="CCCCCC"/>
                  <w:vAlign w:val="center"/>
                </w:tcPr>
                <w:p w14:paraId="29FFC7B5" w14:textId="77777777" w:rsidR="00E021EA" w:rsidRPr="00F467D7" w:rsidRDefault="00E021E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2D9A2CB5" w14:textId="3FAD2A69" w:rsidR="00E021EA" w:rsidRPr="00F467D7" w:rsidRDefault="00E021E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Opis działań w obszarze </w:t>
                  </w:r>
                  <w:r w:rsidR="00DD0B10" w:rsidRPr="00F467D7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B+R </w:t>
                  </w:r>
                  <w:r w:rsidR="00DD0B10" w:rsidRPr="00F467D7">
                    <w:rPr>
                      <w:rFonts w:ascii="Nunito Sans" w:hAnsi="Nunito Sans"/>
                      <w:b/>
                      <w:sz w:val="14"/>
                      <w:szCs w:val="14"/>
                    </w:rPr>
                    <w:t xml:space="preserve"> w </w:t>
                  </w:r>
                  <w:r w:rsidR="00DD0B10" w:rsidRPr="00F467D7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obszarze związanym z satelitarnym użytkowaniem przestrzeni kosmicznej lub z obszaru technologii kosmicznych</w:t>
                  </w:r>
                </w:p>
              </w:tc>
              <w:tc>
                <w:tcPr>
                  <w:tcW w:w="1739" w:type="dxa"/>
                  <w:shd w:val="clear" w:color="auto" w:fill="CCCCCC"/>
                  <w:vAlign w:val="center"/>
                </w:tcPr>
                <w:p w14:paraId="0EB1DF1E" w14:textId="77777777" w:rsidR="00E021EA" w:rsidRPr="00F467D7" w:rsidRDefault="00E021E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Czas trwania usługi i lub/projektu i lub/ pracy badawczo-rozwojowej</w:t>
                  </w:r>
                </w:p>
                <w:p w14:paraId="58C940B0" w14:textId="77777777" w:rsidR="00E021EA" w:rsidRPr="00F467D7" w:rsidRDefault="00E021E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(od </w:t>
                  </w:r>
                  <w:proofErr w:type="spellStart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br/>
                    <w:t xml:space="preserve">do </w:t>
                  </w:r>
                  <w:proofErr w:type="spellStart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E021EA" w:rsidRPr="00F467D7" w14:paraId="10292DAC" w14:textId="77777777" w:rsidTr="00F467D7">
              <w:trPr>
                <w:cantSplit/>
                <w:trHeight w:val="347"/>
                <w:tblHeader/>
                <w:jc w:val="center"/>
              </w:trPr>
              <w:tc>
                <w:tcPr>
                  <w:tcW w:w="1276" w:type="dxa"/>
                  <w:shd w:val="clear" w:color="auto" w:fill="CCCCCC"/>
                  <w:vAlign w:val="center"/>
                </w:tcPr>
                <w:p w14:paraId="565FCABD" w14:textId="77777777" w:rsidR="00E021EA" w:rsidRPr="00F467D7" w:rsidRDefault="00E021E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46" w:type="dxa"/>
                  <w:shd w:val="clear" w:color="auto" w:fill="CCCCCC"/>
                  <w:vAlign w:val="center"/>
                </w:tcPr>
                <w:p w14:paraId="33F19518" w14:textId="77777777" w:rsidR="00E021EA" w:rsidRPr="00F467D7" w:rsidRDefault="00E021E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934" w:type="dxa"/>
                  <w:shd w:val="clear" w:color="auto" w:fill="CCCCCC"/>
                  <w:vAlign w:val="center"/>
                </w:tcPr>
                <w:p w14:paraId="55F18ACA" w14:textId="77777777" w:rsidR="00E021EA" w:rsidRPr="00F467D7" w:rsidRDefault="00E021E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199" w:type="dxa"/>
                  <w:shd w:val="clear" w:color="auto" w:fill="CCCCCC"/>
                  <w:vAlign w:val="center"/>
                </w:tcPr>
                <w:p w14:paraId="2E6655C1" w14:textId="77777777" w:rsidR="00E021EA" w:rsidRPr="00F467D7" w:rsidRDefault="00E021E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739" w:type="dxa"/>
                  <w:shd w:val="clear" w:color="auto" w:fill="CCCCCC"/>
                  <w:vAlign w:val="center"/>
                </w:tcPr>
                <w:p w14:paraId="26F495F2" w14:textId="77777777" w:rsidR="00E021EA" w:rsidRPr="00F467D7" w:rsidRDefault="00E021E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F467D7" w:rsidRPr="00F200AB" w14:paraId="0AA0D5E1" w14:textId="77777777" w:rsidTr="00F467D7">
              <w:trPr>
                <w:cantSplit/>
                <w:trHeight w:val="491"/>
                <w:jc w:val="center"/>
              </w:trPr>
              <w:tc>
                <w:tcPr>
                  <w:tcW w:w="1276" w:type="dxa"/>
                  <w:vAlign w:val="center"/>
                </w:tcPr>
                <w:p w14:paraId="16C9E146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200AB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59D40056" w14:textId="3D3BC231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…………………………</w:t>
                  </w:r>
                </w:p>
              </w:tc>
              <w:tc>
                <w:tcPr>
                  <w:tcW w:w="1934" w:type="dxa"/>
                  <w:vAlign w:val="center"/>
                </w:tcPr>
                <w:p w14:paraId="351DCF24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9" w:type="dxa"/>
                  <w:vAlign w:val="center"/>
                </w:tcPr>
                <w:p w14:paraId="53A06122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14:paraId="4ABB3303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467D7" w:rsidRPr="00F200AB" w14:paraId="247A9E81" w14:textId="77777777" w:rsidTr="00F467D7">
              <w:trPr>
                <w:cantSplit/>
                <w:trHeight w:val="556"/>
                <w:jc w:val="center"/>
              </w:trPr>
              <w:tc>
                <w:tcPr>
                  <w:tcW w:w="1276" w:type="dxa"/>
                  <w:vAlign w:val="center"/>
                </w:tcPr>
                <w:p w14:paraId="5739DFC5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200AB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746" w:type="dxa"/>
                  <w:vMerge/>
                  <w:vAlign w:val="center"/>
                </w:tcPr>
                <w:p w14:paraId="624A69E6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5BCD7485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9" w:type="dxa"/>
                  <w:vAlign w:val="center"/>
                </w:tcPr>
                <w:p w14:paraId="73FBF598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14:paraId="2409BBE9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467D7" w:rsidRPr="00F200AB" w14:paraId="5E5D241B" w14:textId="77777777" w:rsidTr="00F467D7">
              <w:trPr>
                <w:cantSplit/>
                <w:trHeight w:val="550"/>
                <w:jc w:val="center"/>
              </w:trPr>
              <w:tc>
                <w:tcPr>
                  <w:tcW w:w="1276" w:type="dxa"/>
                  <w:vAlign w:val="center"/>
                </w:tcPr>
                <w:p w14:paraId="0F1F91EF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200AB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1746" w:type="dxa"/>
                  <w:vMerge/>
                  <w:vAlign w:val="center"/>
                </w:tcPr>
                <w:p w14:paraId="492E33D9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0C87E440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9" w:type="dxa"/>
                  <w:vAlign w:val="center"/>
                </w:tcPr>
                <w:p w14:paraId="544C2B9D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14:paraId="09320100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467D7" w:rsidRPr="00F200AB" w14:paraId="3EEB6CA1" w14:textId="77777777" w:rsidTr="00F467D7">
              <w:trPr>
                <w:cantSplit/>
                <w:trHeight w:val="416"/>
                <w:jc w:val="center"/>
              </w:trPr>
              <w:tc>
                <w:tcPr>
                  <w:tcW w:w="1276" w:type="dxa"/>
                  <w:vAlign w:val="center"/>
                </w:tcPr>
                <w:p w14:paraId="363F081C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200AB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1746" w:type="dxa"/>
                  <w:vMerge/>
                  <w:vAlign w:val="center"/>
                </w:tcPr>
                <w:p w14:paraId="2B26EE05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0F85F31C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9" w:type="dxa"/>
                  <w:vAlign w:val="center"/>
                </w:tcPr>
                <w:p w14:paraId="20CC42FA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14:paraId="57324770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467D7" w:rsidRPr="00F200AB" w14:paraId="0796BECC" w14:textId="77777777" w:rsidTr="00F467D7">
              <w:trPr>
                <w:cantSplit/>
                <w:trHeight w:val="421"/>
                <w:jc w:val="center"/>
              </w:trPr>
              <w:tc>
                <w:tcPr>
                  <w:tcW w:w="1276" w:type="dxa"/>
                  <w:vAlign w:val="center"/>
                </w:tcPr>
                <w:p w14:paraId="16A16DAD" w14:textId="67E88918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200AB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1746" w:type="dxa"/>
                  <w:vMerge/>
                  <w:vAlign w:val="center"/>
                </w:tcPr>
                <w:p w14:paraId="49F94C81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7BF8D5B7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9" w:type="dxa"/>
                  <w:vAlign w:val="center"/>
                </w:tcPr>
                <w:p w14:paraId="142BBA0E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14:paraId="6C8D6634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467D7" w:rsidRPr="00F200AB" w14:paraId="4FFB4872" w14:textId="77777777" w:rsidTr="00F467D7">
              <w:trPr>
                <w:cantSplit/>
                <w:trHeight w:val="555"/>
                <w:jc w:val="center"/>
              </w:trPr>
              <w:tc>
                <w:tcPr>
                  <w:tcW w:w="1276" w:type="dxa"/>
                  <w:vAlign w:val="center"/>
                </w:tcPr>
                <w:p w14:paraId="68B32744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200AB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itd.</w:t>
                  </w:r>
                </w:p>
              </w:tc>
              <w:tc>
                <w:tcPr>
                  <w:tcW w:w="1746" w:type="dxa"/>
                  <w:vMerge/>
                  <w:vAlign w:val="center"/>
                </w:tcPr>
                <w:p w14:paraId="3BF6402F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710914CD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9" w:type="dxa"/>
                  <w:vAlign w:val="center"/>
                </w:tcPr>
                <w:p w14:paraId="046FF27D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14:paraId="55B65C2F" w14:textId="77777777" w:rsidR="00F467D7" w:rsidRPr="00F200AB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7617214A" w14:textId="77777777" w:rsidR="00E021EA" w:rsidRPr="00F200AB" w:rsidRDefault="00E021EA" w:rsidP="00260B64">
            <w:pPr>
              <w:autoSpaceDE w:val="0"/>
              <w:autoSpaceDN w:val="0"/>
              <w:rPr>
                <w:rFonts w:ascii="Nunito Sans" w:hAnsi="Nunito Sans"/>
                <w:b/>
                <w:sz w:val="14"/>
                <w:szCs w:val="14"/>
              </w:rPr>
            </w:pPr>
          </w:p>
          <w:p w14:paraId="706518F4" w14:textId="77777777" w:rsidR="00E021EA" w:rsidRPr="00F200AB" w:rsidRDefault="00E021EA" w:rsidP="00260B64">
            <w:pPr>
              <w:autoSpaceDE w:val="0"/>
              <w:autoSpaceDN w:val="0"/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</w:pPr>
          </w:p>
        </w:tc>
      </w:tr>
    </w:tbl>
    <w:p w14:paraId="5B3FB7A0" w14:textId="67AF9A16" w:rsidR="00A43ED2" w:rsidRDefault="00E021EA" w:rsidP="00260B64">
      <w:pPr>
        <w:autoSpaceDE w:val="0"/>
        <w:autoSpaceDN w:val="0"/>
        <w:spacing w:line="276" w:lineRule="auto"/>
        <w:rPr>
          <w:b/>
          <w:color w:val="FFFFFF" w:themeColor="background1"/>
        </w:rPr>
      </w:pPr>
      <w:proofErr w:type="spellStart"/>
      <w:r w:rsidRPr="00B86F77">
        <w:rPr>
          <w:b/>
          <w:color w:val="FFFFFF" w:themeColor="background1"/>
        </w:rPr>
        <w:t>Ikó</w:t>
      </w:r>
      <w:proofErr w:type="spellEnd"/>
    </w:p>
    <w:p w14:paraId="4B4D7EB4" w14:textId="77777777" w:rsidR="00260B64" w:rsidRDefault="00260B64" w:rsidP="00260B64">
      <w:pPr>
        <w:autoSpaceDE w:val="0"/>
        <w:autoSpaceDN w:val="0"/>
        <w:spacing w:line="276" w:lineRule="auto"/>
        <w:rPr>
          <w:color w:val="FFFFFF" w:themeColor="background1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D0B10" w:rsidRPr="00F467D7" w14:paraId="7614D8BB" w14:textId="77777777" w:rsidTr="00A45F8D">
        <w:trPr>
          <w:trHeight w:val="2546"/>
        </w:trPr>
        <w:tc>
          <w:tcPr>
            <w:tcW w:w="9203" w:type="dxa"/>
          </w:tcPr>
          <w:p w14:paraId="01AE3508" w14:textId="77777777" w:rsidR="00DD0B10" w:rsidRPr="00F467D7" w:rsidRDefault="00DD0B10" w:rsidP="00260B64">
            <w:pPr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F467D7"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  <w:lastRenderedPageBreak/>
              <w:t>N</w:t>
            </w:r>
            <w:r w:rsidRPr="00F467D7">
              <w:rPr>
                <w:rFonts w:ascii="Nunito Sans" w:hAnsi="Nunito Sans" w:cs="Arial"/>
                <w:b/>
                <w:bCs/>
                <w:sz w:val="14"/>
                <w:szCs w:val="14"/>
              </w:rPr>
              <w:t>Kryterium D -</w:t>
            </w:r>
            <w:r w:rsidRPr="00F467D7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Pr="00F467D7">
              <w:rPr>
                <w:rFonts w:ascii="Nunito Sans" w:hAnsi="Nunito Sans"/>
                <w:b/>
                <w:sz w:val="14"/>
                <w:szCs w:val="14"/>
              </w:rPr>
              <w:t xml:space="preserve">Doświadczenie </w:t>
            </w:r>
            <w:r w:rsidRPr="00F467D7">
              <w:rPr>
                <w:rFonts w:ascii="Nunito Sans" w:hAnsi="Nunito Sans"/>
                <w:b/>
                <w:bCs/>
                <w:sz w:val="14"/>
                <w:szCs w:val="14"/>
              </w:rPr>
              <w:t>osób skierowanych do realizacji zamówienia</w:t>
            </w:r>
            <w:r w:rsidRPr="00F467D7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*</w:t>
            </w:r>
          </w:p>
          <w:p w14:paraId="771B3B74" w14:textId="77777777" w:rsidR="00DD0B10" w:rsidRPr="00F467D7" w:rsidRDefault="00DD0B10" w:rsidP="00260B64">
            <w:pPr>
              <w:pStyle w:val="Default"/>
              <w:jc w:val="center"/>
              <w:rPr>
                <w:rFonts w:ascii="Nunito Sans" w:hAnsi="Nunito Sans"/>
                <w:sz w:val="14"/>
                <w:szCs w:val="14"/>
              </w:rPr>
            </w:pPr>
            <w:r w:rsidRPr="00F467D7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WYKAZ DOŚWIADCZENIA </w:t>
            </w:r>
          </w:p>
          <w:p w14:paraId="69B0C400" w14:textId="1921CB06" w:rsidR="00DD0B10" w:rsidRPr="00F467D7" w:rsidRDefault="00DD0B10" w:rsidP="00260B64">
            <w:pPr>
              <w:jc w:val="center"/>
              <w:rPr>
                <w:rFonts w:ascii="Nunito Sans" w:hAnsi="Nunito Sans"/>
                <w:b/>
                <w:sz w:val="14"/>
                <w:szCs w:val="14"/>
              </w:rPr>
            </w:pPr>
            <w:r w:rsidRPr="00F467D7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W celu potwierdzenia doświadczenia w ramach kryterium oceny ofert oświadczam/my, że niżej wymieniona osoba - </w:t>
            </w:r>
            <w:r w:rsidRPr="00F467D7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Kryterium doświadczenie – D2 – Ekspert w inżynierii systemowej (1 osoba): </w:t>
            </w:r>
            <w:r w:rsidRPr="00F467D7">
              <w:rPr>
                <w:rFonts w:ascii="Nunito Sans" w:hAnsi="Nunito Sans"/>
                <w:sz w:val="14"/>
                <w:szCs w:val="14"/>
              </w:rPr>
              <w:t xml:space="preserve"> </w:t>
            </w:r>
            <w:r w:rsidRPr="00F467D7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w ciągu ostatnich 5 (pięciu) lat przed upływem terminu składania ofert </w:t>
            </w:r>
            <w:r w:rsidRPr="00F467D7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>pracował w roli inżyniera systemowego</w:t>
            </w:r>
            <w:r w:rsidRPr="00F467D7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 w projekcie B+R w obszarze związanym z satelitarnym użytkowaniem przestrzeni kosmicznej lub z obszaru technologii kosmicznych</w:t>
            </w:r>
          </w:p>
          <w:tbl>
            <w:tblPr>
              <w:tblW w:w="88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1750"/>
              <w:gridCol w:w="1935"/>
              <w:gridCol w:w="2198"/>
              <w:gridCol w:w="1735"/>
            </w:tblGrid>
            <w:tr w:rsidR="00DD0B10" w:rsidRPr="00F467D7" w14:paraId="0C417140" w14:textId="77777777" w:rsidTr="00F467D7">
              <w:trPr>
                <w:cantSplit/>
                <w:trHeight w:val="1064"/>
                <w:tblHeader/>
                <w:jc w:val="center"/>
              </w:trPr>
              <w:tc>
                <w:tcPr>
                  <w:tcW w:w="1276" w:type="dxa"/>
                  <w:shd w:val="clear" w:color="auto" w:fill="CCCCCC"/>
                  <w:vAlign w:val="center"/>
                </w:tcPr>
                <w:p w14:paraId="66F2C8C9" w14:textId="77777777" w:rsidR="00F200AB" w:rsidRPr="00F467D7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LP. w zakresie wymaganej ilości</w:t>
                  </w:r>
                </w:p>
                <w:p w14:paraId="198FBE8A" w14:textId="0B0DB47E" w:rsidR="00DD0B10" w:rsidRPr="00F467D7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usług/projektów</w:t>
                  </w:r>
                </w:p>
              </w:tc>
              <w:tc>
                <w:tcPr>
                  <w:tcW w:w="1750" w:type="dxa"/>
                  <w:shd w:val="clear" w:color="auto" w:fill="CCCCCC"/>
                  <w:vAlign w:val="center"/>
                </w:tcPr>
                <w:p w14:paraId="3A8D6968" w14:textId="4BD63553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 xml:space="preserve">Imię i </w:t>
                  </w:r>
                  <w:r w:rsidR="00AA688A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N</w:t>
                  </w:r>
                  <w:r w:rsidRPr="00F467D7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azwisko</w:t>
                  </w:r>
                </w:p>
                <w:p w14:paraId="5E119A3D" w14:textId="27201123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Eksperta w inżynierii systemowej</w:t>
                  </w:r>
                </w:p>
              </w:tc>
              <w:tc>
                <w:tcPr>
                  <w:tcW w:w="1935" w:type="dxa"/>
                  <w:shd w:val="clear" w:color="auto" w:fill="CCCCCC"/>
                  <w:vAlign w:val="center"/>
                </w:tcPr>
                <w:p w14:paraId="64646ED3" w14:textId="77777777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Nazwa usługi lub/projektu </w:t>
                  </w:r>
                  <w:r w:rsidRPr="00F467D7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w której pracował w roli inżyniera systemowego </w:t>
                  </w:r>
                </w:p>
                <w:p w14:paraId="6456FFBB" w14:textId="7BFC6ECA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2198" w:type="dxa"/>
                  <w:shd w:val="clear" w:color="auto" w:fill="CCCCCC"/>
                  <w:vAlign w:val="center"/>
                </w:tcPr>
                <w:p w14:paraId="789DA683" w14:textId="77777777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470873C2" w14:textId="77777777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Opis działań w obszarze </w:t>
                  </w:r>
                  <w:r w:rsidRPr="00F467D7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inżyniera systemowego </w:t>
                  </w:r>
                </w:p>
                <w:p w14:paraId="5309D9EA" w14:textId="2A4DC1C7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1735" w:type="dxa"/>
                  <w:shd w:val="clear" w:color="auto" w:fill="CCCCCC"/>
                  <w:vAlign w:val="center"/>
                </w:tcPr>
                <w:p w14:paraId="3BF9B642" w14:textId="77777777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Czas trwania usługi i lub/projektu i lub/ pracy badawczo-rozwojowej</w:t>
                  </w:r>
                </w:p>
                <w:p w14:paraId="75D1CA0E" w14:textId="77777777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(od </w:t>
                  </w:r>
                  <w:proofErr w:type="spellStart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br/>
                    <w:t xml:space="preserve">do </w:t>
                  </w:r>
                  <w:proofErr w:type="spellStart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DD0B10" w:rsidRPr="00F467D7" w14:paraId="76D1FCFE" w14:textId="77777777" w:rsidTr="00F467D7">
              <w:trPr>
                <w:cantSplit/>
                <w:trHeight w:val="347"/>
                <w:tblHeader/>
                <w:jc w:val="center"/>
              </w:trPr>
              <w:tc>
                <w:tcPr>
                  <w:tcW w:w="1276" w:type="dxa"/>
                  <w:shd w:val="clear" w:color="auto" w:fill="CCCCCC"/>
                  <w:vAlign w:val="center"/>
                </w:tcPr>
                <w:p w14:paraId="45A268F6" w14:textId="77777777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50" w:type="dxa"/>
                  <w:shd w:val="clear" w:color="auto" w:fill="CCCCCC"/>
                  <w:vAlign w:val="center"/>
                </w:tcPr>
                <w:p w14:paraId="02A16E80" w14:textId="77777777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935" w:type="dxa"/>
                  <w:shd w:val="clear" w:color="auto" w:fill="CCCCCC"/>
                  <w:vAlign w:val="center"/>
                </w:tcPr>
                <w:p w14:paraId="0618E2C5" w14:textId="77777777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198" w:type="dxa"/>
                  <w:shd w:val="clear" w:color="auto" w:fill="CCCCCC"/>
                  <w:vAlign w:val="center"/>
                </w:tcPr>
                <w:p w14:paraId="03C050E0" w14:textId="77777777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735" w:type="dxa"/>
                  <w:shd w:val="clear" w:color="auto" w:fill="CCCCCC"/>
                  <w:vAlign w:val="center"/>
                </w:tcPr>
                <w:p w14:paraId="03EB596A" w14:textId="77777777" w:rsidR="00DD0B10" w:rsidRPr="00F467D7" w:rsidRDefault="00DD0B10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F467D7" w:rsidRPr="00F467D7" w14:paraId="73387ECA" w14:textId="77777777" w:rsidTr="00F467D7">
              <w:trPr>
                <w:cantSplit/>
                <w:trHeight w:val="491"/>
                <w:jc w:val="center"/>
              </w:trPr>
              <w:tc>
                <w:tcPr>
                  <w:tcW w:w="1276" w:type="dxa"/>
                  <w:vAlign w:val="center"/>
                </w:tcPr>
                <w:p w14:paraId="70E38C21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750" w:type="dxa"/>
                  <w:vMerge w:val="restart"/>
                  <w:vAlign w:val="center"/>
                </w:tcPr>
                <w:p w14:paraId="6483C63F" w14:textId="1E4D26F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………………………</w:t>
                  </w:r>
                </w:p>
              </w:tc>
              <w:tc>
                <w:tcPr>
                  <w:tcW w:w="1935" w:type="dxa"/>
                  <w:vAlign w:val="center"/>
                </w:tcPr>
                <w:p w14:paraId="2E594D42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8" w:type="dxa"/>
                  <w:vAlign w:val="center"/>
                </w:tcPr>
                <w:p w14:paraId="32F5A5CF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14:paraId="14E6BEF5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467D7" w:rsidRPr="00F467D7" w14:paraId="16BD2921" w14:textId="77777777" w:rsidTr="00F467D7">
              <w:trPr>
                <w:cantSplit/>
                <w:trHeight w:val="556"/>
                <w:jc w:val="center"/>
              </w:trPr>
              <w:tc>
                <w:tcPr>
                  <w:tcW w:w="1276" w:type="dxa"/>
                  <w:vAlign w:val="center"/>
                </w:tcPr>
                <w:p w14:paraId="5964F7A7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750" w:type="dxa"/>
                  <w:vMerge/>
                  <w:vAlign w:val="center"/>
                </w:tcPr>
                <w:p w14:paraId="117DADA5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14:paraId="1D7B3C9B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8" w:type="dxa"/>
                  <w:vAlign w:val="center"/>
                </w:tcPr>
                <w:p w14:paraId="1BD0B97D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14:paraId="3168A636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467D7" w:rsidRPr="00F467D7" w14:paraId="18CAECD9" w14:textId="77777777" w:rsidTr="00F467D7">
              <w:trPr>
                <w:cantSplit/>
                <w:trHeight w:val="550"/>
                <w:jc w:val="center"/>
              </w:trPr>
              <w:tc>
                <w:tcPr>
                  <w:tcW w:w="1276" w:type="dxa"/>
                  <w:vAlign w:val="center"/>
                </w:tcPr>
                <w:p w14:paraId="71DFA3B6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1750" w:type="dxa"/>
                  <w:vMerge/>
                  <w:vAlign w:val="center"/>
                </w:tcPr>
                <w:p w14:paraId="2B987D52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14:paraId="140C848A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8" w:type="dxa"/>
                  <w:vAlign w:val="center"/>
                </w:tcPr>
                <w:p w14:paraId="3F455C21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14:paraId="62EC2817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467D7" w:rsidRPr="00F467D7" w14:paraId="27AF53F2" w14:textId="77777777" w:rsidTr="00F467D7">
              <w:trPr>
                <w:cantSplit/>
                <w:trHeight w:val="416"/>
                <w:jc w:val="center"/>
              </w:trPr>
              <w:tc>
                <w:tcPr>
                  <w:tcW w:w="1276" w:type="dxa"/>
                  <w:vAlign w:val="center"/>
                </w:tcPr>
                <w:p w14:paraId="3BED094A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1750" w:type="dxa"/>
                  <w:vMerge/>
                  <w:vAlign w:val="center"/>
                </w:tcPr>
                <w:p w14:paraId="0F8A282A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14:paraId="42338349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8" w:type="dxa"/>
                  <w:vAlign w:val="center"/>
                </w:tcPr>
                <w:p w14:paraId="4D4071EB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14:paraId="3C5F1B83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467D7" w:rsidRPr="00F467D7" w14:paraId="5ADC009A" w14:textId="77777777" w:rsidTr="00F467D7">
              <w:trPr>
                <w:cantSplit/>
                <w:trHeight w:val="421"/>
                <w:jc w:val="center"/>
              </w:trPr>
              <w:tc>
                <w:tcPr>
                  <w:tcW w:w="1276" w:type="dxa"/>
                  <w:vAlign w:val="center"/>
                </w:tcPr>
                <w:p w14:paraId="0C343F36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1750" w:type="dxa"/>
                  <w:vMerge/>
                  <w:vAlign w:val="center"/>
                </w:tcPr>
                <w:p w14:paraId="4B69BB5B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14:paraId="32456980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8" w:type="dxa"/>
                  <w:vAlign w:val="center"/>
                </w:tcPr>
                <w:p w14:paraId="2BED2C5E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14:paraId="44CBD5F5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467D7" w:rsidRPr="00F467D7" w14:paraId="072EC8A0" w14:textId="77777777" w:rsidTr="00F467D7">
              <w:trPr>
                <w:cantSplit/>
                <w:trHeight w:val="421"/>
                <w:jc w:val="center"/>
              </w:trPr>
              <w:tc>
                <w:tcPr>
                  <w:tcW w:w="1276" w:type="dxa"/>
                  <w:vAlign w:val="center"/>
                </w:tcPr>
                <w:p w14:paraId="31DE2DC2" w14:textId="4BDBA565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6.</w:t>
                  </w:r>
                </w:p>
              </w:tc>
              <w:tc>
                <w:tcPr>
                  <w:tcW w:w="1750" w:type="dxa"/>
                  <w:vMerge/>
                  <w:vAlign w:val="center"/>
                </w:tcPr>
                <w:p w14:paraId="338E2A44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14:paraId="6FF854C8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8" w:type="dxa"/>
                  <w:vAlign w:val="center"/>
                </w:tcPr>
                <w:p w14:paraId="24D973F2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14:paraId="4541C4FC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467D7" w:rsidRPr="00F467D7" w14:paraId="3BFD04C5" w14:textId="77777777" w:rsidTr="00F467D7">
              <w:trPr>
                <w:cantSplit/>
                <w:trHeight w:val="555"/>
                <w:jc w:val="center"/>
              </w:trPr>
              <w:tc>
                <w:tcPr>
                  <w:tcW w:w="1276" w:type="dxa"/>
                  <w:vAlign w:val="center"/>
                </w:tcPr>
                <w:p w14:paraId="451003AA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F467D7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itd.</w:t>
                  </w:r>
                </w:p>
              </w:tc>
              <w:tc>
                <w:tcPr>
                  <w:tcW w:w="1750" w:type="dxa"/>
                  <w:vMerge/>
                  <w:vAlign w:val="center"/>
                </w:tcPr>
                <w:p w14:paraId="126963EE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14:paraId="702B6CC3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8" w:type="dxa"/>
                  <w:vAlign w:val="center"/>
                </w:tcPr>
                <w:p w14:paraId="4CF863BC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14:paraId="7016F68A" w14:textId="77777777" w:rsidR="00F467D7" w:rsidRPr="00F467D7" w:rsidRDefault="00F467D7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74ACBE1F" w14:textId="77777777" w:rsidR="00DD0B10" w:rsidRPr="00F467D7" w:rsidRDefault="00DD0B10" w:rsidP="00260B64">
            <w:pPr>
              <w:autoSpaceDE w:val="0"/>
              <w:autoSpaceDN w:val="0"/>
              <w:rPr>
                <w:rFonts w:ascii="Nunito Sans" w:hAnsi="Nunito Sans"/>
                <w:b/>
                <w:sz w:val="14"/>
                <w:szCs w:val="14"/>
              </w:rPr>
            </w:pPr>
          </w:p>
          <w:p w14:paraId="2206B32F" w14:textId="77777777" w:rsidR="00DD0B10" w:rsidRPr="00F467D7" w:rsidRDefault="00DD0B10" w:rsidP="00260B64">
            <w:pPr>
              <w:autoSpaceDE w:val="0"/>
              <w:autoSpaceDN w:val="0"/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</w:pPr>
          </w:p>
        </w:tc>
      </w:tr>
    </w:tbl>
    <w:p w14:paraId="43572EDF" w14:textId="77777777" w:rsidR="00DD0B10" w:rsidRDefault="00DD0B10" w:rsidP="00260B64">
      <w:pPr>
        <w:autoSpaceDE w:val="0"/>
        <w:autoSpaceDN w:val="0"/>
        <w:contextualSpacing/>
        <w:rPr>
          <w:rFonts w:ascii="Nunito Sans" w:hAnsi="Nunito Sans" w:cs="Arial"/>
          <w:sz w:val="18"/>
          <w:szCs w:val="18"/>
          <w:lang w:eastAsia="ar-SA"/>
        </w:rPr>
      </w:pPr>
    </w:p>
    <w:p w14:paraId="688E6294" w14:textId="77777777" w:rsidR="00DD0B10" w:rsidRDefault="00DD0B10" w:rsidP="00260B64">
      <w:pPr>
        <w:autoSpaceDE w:val="0"/>
        <w:autoSpaceDN w:val="0"/>
        <w:contextualSpacing/>
        <w:rPr>
          <w:rFonts w:ascii="Nunito Sans" w:hAnsi="Nunito Sans" w:cs="Arial"/>
          <w:sz w:val="18"/>
          <w:szCs w:val="1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52952" w:rsidRPr="00260B64" w14:paraId="5B37BD73" w14:textId="77777777" w:rsidTr="00A45F8D">
        <w:trPr>
          <w:trHeight w:val="2546"/>
        </w:trPr>
        <w:tc>
          <w:tcPr>
            <w:tcW w:w="9203" w:type="dxa"/>
          </w:tcPr>
          <w:p w14:paraId="6989A4CD" w14:textId="77777777" w:rsidR="00452952" w:rsidRPr="00260B64" w:rsidRDefault="00452952" w:rsidP="00260B64">
            <w:pPr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260B64"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  <w:t>N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</w:rPr>
              <w:t>Kryterium D -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Pr="00260B64">
              <w:rPr>
                <w:rFonts w:ascii="Nunito Sans" w:hAnsi="Nunito Sans"/>
                <w:b/>
                <w:sz w:val="14"/>
                <w:szCs w:val="14"/>
              </w:rPr>
              <w:t xml:space="preserve">Doświadczenie </w:t>
            </w: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>osób skierowanych do realizacji zamówienia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*</w:t>
            </w:r>
          </w:p>
          <w:p w14:paraId="4D9584FF" w14:textId="77777777" w:rsidR="00452952" w:rsidRPr="00260B64" w:rsidRDefault="00452952" w:rsidP="00260B64">
            <w:pPr>
              <w:pStyle w:val="Default"/>
              <w:jc w:val="center"/>
              <w:rPr>
                <w:rFonts w:ascii="Nunito Sans" w:hAnsi="Nunito Sans"/>
                <w:sz w:val="14"/>
                <w:szCs w:val="14"/>
              </w:rPr>
            </w:pP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WYKAZ DOŚWIADCZENIA </w:t>
            </w:r>
          </w:p>
          <w:p w14:paraId="7C1BF88F" w14:textId="407666AB" w:rsidR="00452952" w:rsidRPr="00260B64" w:rsidRDefault="00452952" w:rsidP="00260B64">
            <w:pPr>
              <w:jc w:val="center"/>
              <w:rPr>
                <w:rFonts w:ascii="Nunito Sans" w:hAnsi="Nunito Sans" w:cs="Arial"/>
                <w:sz w:val="14"/>
                <w:szCs w:val="14"/>
                <w:lang w:eastAsia="ar-SA"/>
              </w:rPr>
            </w:pPr>
            <w:r w:rsidRPr="00260B64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W celu potwierdzenia doświadczenia w ramach kryterium oceny ofert oświadczam/my, że niżej wymieniona osoba -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Kryterium doświadczenie – D3 – </w:t>
            </w:r>
            <w:r w:rsidRPr="00260B64">
              <w:rPr>
                <w:rFonts w:ascii="Nunito Sans" w:hAnsi="Nunito Sans"/>
                <w:sz w:val="14"/>
                <w:szCs w:val="14"/>
              </w:rPr>
              <w:t xml:space="preserve">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Ekspert konstruktor ds. silników lotniczych i kosmicznych / technologii rakietowych (1 osoba): </w:t>
            </w:r>
            <w:r w:rsidRPr="00260B64">
              <w:rPr>
                <w:rFonts w:ascii="Nunito Sans" w:hAnsi="Nunito Sans"/>
                <w:sz w:val="14"/>
                <w:szCs w:val="14"/>
              </w:rPr>
              <w:t xml:space="preserve"> </w:t>
            </w:r>
            <w:r w:rsidRPr="00260B64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w ciągu ostatnich 5 (pięciu) lat przed upływem terminu składania ofert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>pracował  w roli konstruktora  ds. silników lotniczych i kosmicznych / technologii rakietowych</w:t>
            </w:r>
            <w:r w:rsidRPr="00260B64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  w projekcie B+R w obszarze związanym z satelitarnym użytkowaniem przestrzeni kosmicznej lub z obszaru technologii kosmicznych.</w:t>
            </w:r>
          </w:p>
          <w:p w14:paraId="6F1CC25F" w14:textId="77777777" w:rsidR="00452952" w:rsidRPr="00260B64" w:rsidRDefault="00452952" w:rsidP="00260B64">
            <w:pPr>
              <w:jc w:val="center"/>
              <w:rPr>
                <w:rFonts w:ascii="Nunito Sans" w:hAnsi="Nunito Sans"/>
                <w:b/>
                <w:sz w:val="14"/>
                <w:szCs w:val="14"/>
              </w:rPr>
            </w:pPr>
          </w:p>
          <w:tbl>
            <w:tblPr>
              <w:tblW w:w="88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1761"/>
              <w:gridCol w:w="1929"/>
              <w:gridCol w:w="2193"/>
              <w:gridCol w:w="1735"/>
            </w:tblGrid>
            <w:tr w:rsidR="00452952" w:rsidRPr="00EF2275" w14:paraId="4549AE4A" w14:textId="77777777" w:rsidTr="00AA688A">
              <w:trPr>
                <w:cantSplit/>
                <w:trHeight w:val="1064"/>
                <w:tblHeader/>
                <w:jc w:val="center"/>
              </w:trPr>
              <w:tc>
                <w:tcPr>
                  <w:tcW w:w="1276" w:type="dxa"/>
                  <w:shd w:val="clear" w:color="auto" w:fill="CCCCCC"/>
                  <w:vAlign w:val="center"/>
                </w:tcPr>
                <w:p w14:paraId="47CED89B" w14:textId="77777777" w:rsidR="00F200AB" w:rsidRPr="00EF2275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LP. w zakresie wymaganej ilości</w:t>
                  </w:r>
                </w:p>
                <w:p w14:paraId="581B828E" w14:textId="65588AB9" w:rsidR="00452952" w:rsidRPr="00EF2275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usług/projektów</w:t>
                  </w:r>
                </w:p>
              </w:tc>
              <w:tc>
                <w:tcPr>
                  <w:tcW w:w="1761" w:type="dxa"/>
                  <w:shd w:val="clear" w:color="auto" w:fill="CCCCCC"/>
                  <w:vAlign w:val="center"/>
                </w:tcPr>
                <w:p w14:paraId="326C5E20" w14:textId="5ADD1BBC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 xml:space="preserve">Imię i </w:t>
                  </w:r>
                  <w:r w:rsidR="00AA688A" w:rsidRPr="00EF2275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N</w:t>
                  </w:r>
                  <w:r w:rsidRPr="00EF2275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azwisko</w:t>
                  </w:r>
                </w:p>
                <w:p w14:paraId="0263B19E" w14:textId="53C0987E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Eksperta konstruktora ds. silników lotniczych i kosmicznych / technologii rakietowych</w:t>
                  </w:r>
                </w:p>
              </w:tc>
              <w:tc>
                <w:tcPr>
                  <w:tcW w:w="1929" w:type="dxa"/>
                  <w:shd w:val="clear" w:color="auto" w:fill="CCCCCC"/>
                  <w:vAlign w:val="center"/>
                </w:tcPr>
                <w:p w14:paraId="674A7407" w14:textId="0B094863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Nazwa usługi lub/projektu </w:t>
                  </w:r>
                  <w:r w:rsidRPr="00EF2275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której pracował  w roli konstruktora  ds. silników lotniczych i kosmicznych / technologii rakietowych 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2193" w:type="dxa"/>
                  <w:shd w:val="clear" w:color="auto" w:fill="CCCCCC"/>
                  <w:vAlign w:val="center"/>
                </w:tcPr>
                <w:p w14:paraId="2E522DF9" w14:textId="77777777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21BA85D9" w14:textId="7B69DE21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</w:pPr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Opis działań w obszarze </w:t>
                  </w:r>
                  <w:r w:rsidRPr="00EF2275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konstruktora  ds. silników lotniczych i kosmicznych / technologii rakietowych</w:t>
                  </w:r>
                </w:p>
                <w:p w14:paraId="0BAD87E3" w14:textId="77777777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1735" w:type="dxa"/>
                  <w:shd w:val="clear" w:color="auto" w:fill="CCCCCC"/>
                  <w:vAlign w:val="center"/>
                </w:tcPr>
                <w:p w14:paraId="1B42CFD5" w14:textId="77777777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Czas trwania usługi i lub/projektu i lub/ pracy badawczo-rozwojowej</w:t>
                  </w:r>
                </w:p>
                <w:p w14:paraId="6D2BD2FA" w14:textId="77777777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(od </w:t>
                  </w:r>
                  <w:proofErr w:type="spellStart"/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br/>
                    <w:t xml:space="preserve">do </w:t>
                  </w:r>
                  <w:proofErr w:type="spellStart"/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452952" w:rsidRPr="00EF2275" w14:paraId="031C5E21" w14:textId="77777777" w:rsidTr="00AA688A">
              <w:trPr>
                <w:cantSplit/>
                <w:trHeight w:val="347"/>
                <w:tblHeader/>
                <w:jc w:val="center"/>
              </w:trPr>
              <w:tc>
                <w:tcPr>
                  <w:tcW w:w="1276" w:type="dxa"/>
                  <w:shd w:val="clear" w:color="auto" w:fill="CCCCCC"/>
                  <w:vAlign w:val="center"/>
                </w:tcPr>
                <w:p w14:paraId="36B03542" w14:textId="77777777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61" w:type="dxa"/>
                  <w:shd w:val="clear" w:color="auto" w:fill="CCCCCC"/>
                  <w:vAlign w:val="center"/>
                </w:tcPr>
                <w:p w14:paraId="20F7FFCB" w14:textId="77777777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929" w:type="dxa"/>
                  <w:shd w:val="clear" w:color="auto" w:fill="CCCCCC"/>
                  <w:vAlign w:val="center"/>
                </w:tcPr>
                <w:p w14:paraId="651CC7EA" w14:textId="77777777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193" w:type="dxa"/>
                  <w:shd w:val="clear" w:color="auto" w:fill="CCCCCC"/>
                  <w:vAlign w:val="center"/>
                </w:tcPr>
                <w:p w14:paraId="1C2E4C8D" w14:textId="77777777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735" w:type="dxa"/>
                  <w:shd w:val="clear" w:color="auto" w:fill="CCCCCC"/>
                  <w:vAlign w:val="center"/>
                </w:tcPr>
                <w:p w14:paraId="373B9052" w14:textId="77777777" w:rsidR="00452952" w:rsidRPr="00EF2275" w:rsidRDefault="00452952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EF2275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AA688A" w:rsidRPr="00260B64" w14:paraId="71BF3517" w14:textId="77777777" w:rsidTr="00AA688A">
              <w:trPr>
                <w:cantSplit/>
                <w:trHeight w:val="491"/>
                <w:jc w:val="center"/>
              </w:trPr>
              <w:tc>
                <w:tcPr>
                  <w:tcW w:w="1276" w:type="dxa"/>
                  <w:vAlign w:val="center"/>
                </w:tcPr>
                <w:p w14:paraId="7253BE46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761" w:type="dxa"/>
                  <w:vMerge w:val="restart"/>
                  <w:vAlign w:val="center"/>
                </w:tcPr>
                <w:p w14:paraId="11B77CAB" w14:textId="38C209DC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…………………………..</w:t>
                  </w:r>
                </w:p>
              </w:tc>
              <w:tc>
                <w:tcPr>
                  <w:tcW w:w="1929" w:type="dxa"/>
                  <w:vAlign w:val="center"/>
                </w:tcPr>
                <w:p w14:paraId="473672A1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3" w:type="dxa"/>
                  <w:vAlign w:val="center"/>
                </w:tcPr>
                <w:p w14:paraId="0ED86169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14:paraId="1E1DA13C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A688A" w:rsidRPr="00260B64" w14:paraId="3676A983" w14:textId="77777777" w:rsidTr="00AA688A">
              <w:trPr>
                <w:cantSplit/>
                <w:trHeight w:val="556"/>
                <w:jc w:val="center"/>
              </w:trPr>
              <w:tc>
                <w:tcPr>
                  <w:tcW w:w="1276" w:type="dxa"/>
                  <w:vAlign w:val="center"/>
                </w:tcPr>
                <w:p w14:paraId="4F649955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761" w:type="dxa"/>
                  <w:vMerge/>
                  <w:vAlign w:val="center"/>
                </w:tcPr>
                <w:p w14:paraId="615B33F5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vAlign w:val="center"/>
                </w:tcPr>
                <w:p w14:paraId="02E5354B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3" w:type="dxa"/>
                  <w:vAlign w:val="center"/>
                </w:tcPr>
                <w:p w14:paraId="2E3A3851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14:paraId="0A8F4C81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A688A" w:rsidRPr="00260B64" w14:paraId="6D822018" w14:textId="77777777" w:rsidTr="00AA688A">
              <w:trPr>
                <w:cantSplit/>
                <w:trHeight w:val="555"/>
                <w:jc w:val="center"/>
              </w:trPr>
              <w:tc>
                <w:tcPr>
                  <w:tcW w:w="1276" w:type="dxa"/>
                  <w:vAlign w:val="center"/>
                </w:tcPr>
                <w:p w14:paraId="3C0E3C76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itd.</w:t>
                  </w:r>
                </w:p>
              </w:tc>
              <w:tc>
                <w:tcPr>
                  <w:tcW w:w="1761" w:type="dxa"/>
                  <w:vMerge/>
                  <w:vAlign w:val="center"/>
                </w:tcPr>
                <w:p w14:paraId="093246A0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vAlign w:val="center"/>
                </w:tcPr>
                <w:p w14:paraId="68CC0DBD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3" w:type="dxa"/>
                  <w:vAlign w:val="center"/>
                </w:tcPr>
                <w:p w14:paraId="7737EC8A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14:paraId="377A6504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34162A29" w14:textId="77777777" w:rsidR="00452952" w:rsidRPr="00260B64" w:rsidRDefault="00452952" w:rsidP="00260B64">
            <w:pPr>
              <w:autoSpaceDE w:val="0"/>
              <w:autoSpaceDN w:val="0"/>
              <w:rPr>
                <w:rFonts w:ascii="Nunito Sans" w:hAnsi="Nunito Sans"/>
                <w:b/>
                <w:sz w:val="14"/>
                <w:szCs w:val="14"/>
              </w:rPr>
            </w:pPr>
          </w:p>
          <w:p w14:paraId="515C4108" w14:textId="77777777" w:rsidR="00452952" w:rsidRPr="00260B64" w:rsidRDefault="00452952" w:rsidP="00260B64">
            <w:pPr>
              <w:autoSpaceDE w:val="0"/>
              <w:autoSpaceDN w:val="0"/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A246BC" w:rsidRPr="00260B64" w14:paraId="32CAF724" w14:textId="77777777" w:rsidTr="00A45F8D">
        <w:trPr>
          <w:trHeight w:val="2546"/>
        </w:trPr>
        <w:tc>
          <w:tcPr>
            <w:tcW w:w="9203" w:type="dxa"/>
          </w:tcPr>
          <w:p w14:paraId="5065644F" w14:textId="77777777" w:rsidR="00A246BC" w:rsidRPr="00260B64" w:rsidRDefault="00A246BC" w:rsidP="00260B64">
            <w:pPr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260B64"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  <w:lastRenderedPageBreak/>
              <w:t>N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</w:rPr>
              <w:t>Kryterium D -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Pr="00260B64">
              <w:rPr>
                <w:rFonts w:ascii="Nunito Sans" w:hAnsi="Nunito Sans"/>
                <w:b/>
                <w:sz w:val="14"/>
                <w:szCs w:val="14"/>
              </w:rPr>
              <w:t xml:space="preserve">Doświadczenie </w:t>
            </w: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>osób skierowanych do realizacji zamówienia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*</w:t>
            </w:r>
          </w:p>
          <w:p w14:paraId="33A05432" w14:textId="77777777" w:rsidR="00A246BC" w:rsidRPr="00260B64" w:rsidRDefault="00A246BC" w:rsidP="00260B64">
            <w:pPr>
              <w:pStyle w:val="Default"/>
              <w:jc w:val="center"/>
              <w:rPr>
                <w:rFonts w:ascii="Nunito Sans" w:hAnsi="Nunito Sans"/>
                <w:sz w:val="14"/>
                <w:szCs w:val="14"/>
              </w:rPr>
            </w:pP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WYKAZ DOŚWIADCZENIA </w:t>
            </w:r>
          </w:p>
          <w:p w14:paraId="28CAC18E" w14:textId="194D7E86" w:rsidR="00A246BC" w:rsidRPr="00260B64" w:rsidRDefault="00A246BC" w:rsidP="00260B64">
            <w:pPr>
              <w:jc w:val="center"/>
              <w:rPr>
                <w:rFonts w:ascii="Nunito Sans" w:hAnsi="Nunito Sans" w:cs="Arial"/>
                <w:sz w:val="14"/>
                <w:szCs w:val="14"/>
                <w:lang w:eastAsia="ar-SA"/>
              </w:rPr>
            </w:pPr>
            <w:r w:rsidRPr="00260B64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W celu potwierdzenia doświadczenia w ramach kryterium oceny ofert oświadczam/my, że niżej wymieniona osoba -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Kryterium doświadczenie – D4 – Ekspert w obszarze sterowania i nawigacji/automatyki i robotyki  (1 osoba):  </w:t>
            </w:r>
            <w:r w:rsidRPr="00260B64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w ciągu ostatnich 5 (pięciu) lat przed upływem terminu składania ofert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pracował w roli inżyniera w obszarze </w:t>
            </w: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>sterowania i nawigacji/automatyki i robotyki</w:t>
            </w:r>
            <w:r w:rsidRPr="00260B64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  w projekcie B+R w obszarze związanym z satelitarnym użytkowaniem przestrzeni kosmicznej lub z obszaru technologii kosmicznych</w:t>
            </w:r>
          </w:p>
          <w:p w14:paraId="057031B1" w14:textId="77777777" w:rsidR="00A246BC" w:rsidRPr="00260B64" w:rsidRDefault="00A246BC" w:rsidP="00260B64">
            <w:pPr>
              <w:jc w:val="center"/>
              <w:rPr>
                <w:rFonts w:ascii="Nunito Sans" w:hAnsi="Nunito Sans"/>
                <w:b/>
                <w:sz w:val="14"/>
                <w:szCs w:val="14"/>
              </w:rPr>
            </w:pPr>
          </w:p>
          <w:tbl>
            <w:tblPr>
              <w:tblW w:w="88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1833"/>
              <w:gridCol w:w="1962"/>
              <w:gridCol w:w="2190"/>
              <w:gridCol w:w="1633"/>
            </w:tblGrid>
            <w:tr w:rsidR="00260B64" w:rsidRPr="00260B64" w14:paraId="47CE0D33" w14:textId="77777777" w:rsidTr="00260B64">
              <w:trPr>
                <w:cantSplit/>
                <w:trHeight w:val="1064"/>
                <w:tblHeader/>
                <w:jc w:val="center"/>
              </w:trPr>
              <w:tc>
                <w:tcPr>
                  <w:tcW w:w="1276" w:type="dxa"/>
                  <w:shd w:val="clear" w:color="auto" w:fill="CCCCCC"/>
                  <w:vAlign w:val="center"/>
                </w:tcPr>
                <w:p w14:paraId="16143343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LP. w zakresie wymaganej ilości</w:t>
                  </w:r>
                </w:p>
                <w:p w14:paraId="3C2F0341" w14:textId="1FFF5634" w:rsidR="00A246BC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usług/projektów</w:t>
                  </w:r>
                </w:p>
              </w:tc>
              <w:tc>
                <w:tcPr>
                  <w:tcW w:w="1833" w:type="dxa"/>
                  <w:shd w:val="clear" w:color="auto" w:fill="CCCCCC"/>
                  <w:vAlign w:val="center"/>
                </w:tcPr>
                <w:p w14:paraId="729CB80A" w14:textId="3BBFE5CC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 xml:space="preserve">Imię i </w:t>
                  </w:r>
                  <w:r w:rsidR="00AA688A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N</w:t>
                  </w: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azwisko</w:t>
                  </w:r>
                </w:p>
                <w:p w14:paraId="014D5943" w14:textId="4C33A4FC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Eksperta w obszarze sterowania i nawigacji/automatyki i robotyki  </w:t>
                  </w:r>
                </w:p>
              </w:tc>
              <w:tc>
                <w:tcPr>
                  <w:tcW w:w="1962" w:type="dxa"/>
                  <w:shd w:val="clear" w:color="auto" w:fill="CCCCCC"/>
                  <w:vAlign w:val="center"/>
                </w:tcPr>
                <w:p w14:paraId="0F661C1C" w14:textId="56D86427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Nazwa usługi lub/projektu </w:t>
                  </w: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w której pracował  w roli inżyniera w obszarze </w:t>
                  </w:r>
                  <w:r w:rsidRPr="00260B64">
                    <w:rPr>
                      <w:rFonts w:ascii="Nunito Sans" w:hAnsi="Nunito Sans"/>
                      <w:b/>
                      <w:sz w:val="14"/>
                      <w:szCs w:val="14"/>
                    </w:rPr>
                    <w:t xml:space="preserve"> </w:t>
                  </w: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sterowania i nawigacji/automatyki i robotyki 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2190" w:type="dxa"/>
                  <w:shd w:val="clear" w:color="auto" w:fill="CCCCCC"/>
                  <w:vAlign w:val="center"/>
                </w:tcPr>
                <w:p w14:paraId="5B511D90" w14:textId="77777777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4B237457" w14:textId="77777777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Opis działań </w:t>
                  </w:r>
                </w:p>
                <w:p w14:paraId="51E7F5EA" w14:textId="5324F04C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</w:pP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inżyniera w obszarze </w:t>
                  </w:r>
                  <w:r w:rsidRPr="00260B64">
                    <w:rPr>
                      <w:rFonts w:ascii="Nunito Sans" w:hAnsi="Nunito Sans"/>
                      <w:b/>
                      <w:sz w:val="14"/>
                      <w:szCs w:val="14"/>
                    </w:rPr>
                    <w:t xml:space="preserve"> </w:t>
                  </w: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sterowania i nawigacji/automatyki i robotyki</w:t>
                  </w:r>
                </w:p>
                <w:p w14:paraId="4AD1F703" w14:textId="77777777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1633" w:type="dxa"/>
                  <w:shd w:val="clear" w:color="auto" w:fill="CCCCCC"/>
                  <w:vAlign w:val="center"/>
                </w:tcPr>
                <w:p w14:paraId="73FE023B" w14:textId="77777777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Czas trwania usługi i lub/projektu i lub/ pracy badawczo-rozwojowej</w:t>
                  </w:r>
                </w:p>
                <w:p w14:paraId="72A890F5" w14:textId="77777777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(od </w:t>
                  </w:r>
                  <w:proofErr w:type="spellStart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br/>
                    <w:t xml:space="preserve">do </w:t>
                  </w:r>
                  <w:proofErr w:type="spellStart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260B64" w:rsidRPr="00260B64" w14:paraId="4E381BAF" w14:textId="77777777" w:rsidTr="00260B64">
              <w:trPr>
                <w:cantSplit/>
                <w:trHeight w:val="347"/>
                <w:tblHeader/>
                <w:jc w:val="center"/>
              </w:trPr>
              <w:tc>
                <w:tcPr>
                  <w:tcW w:w="1276" w:type="dxa"/>
                  <w:shd w:val="clear" w:color="auto" w:fill="CCCCCC"/>
                  <w:vAlign w:val="center"/>
                </w:tcPr>
                <w:p w14:paraId="46DD43A8" w14:textId="77777777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33" w:type="dxa"/>
                  <w:shd w:val="clear" w:color="auto" w:fill="CCCCCC"/>
                  <w:vAlign w:val="center"/>
                </w:tcPr>
                <w:p w14:paraId="31794D9D" w14:textId="77777777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962" w:type="dxa"/>
                  <w:shd w:val="clear" w:color="auto" w:fill="CCCCCC"/>
                  <w:vAlign w:val="center"/>
                </w:tcPr>
                <w:p w14:paraId="15A341C0" w14:textId="77777777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190" w:type="dxa"/>
                  <w:shd w:val="clear" w:color="auto" w:fill="CCCCCC"/>
                  <w:vAlign w:val="center"/>
                </w:tcPr>
                <w:p w14:paraId="331E21B1" w14:textId="77777777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CCCCCC"/>
                  <w:vAlign w:val="center"/>
                </w:tcPr>
                <w:p w14:paraId="25FF4CF5" w14:textId="77777777" w:rsidR="00A246BC" w:rsidRPr="00260B64" w:rsidRDefault="00A246BC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260B64" w:rsidRPr="00260B64" w14:paraId="4667060B" w14:textId="77777777" w:rsidTr="00260B64">
              <w:trPr>
                <w:cantSplit/>
                <w:trHeight w:val="491"/>
                <w:jc w:val="center"/>
              </w:trPr>
              <w:tc>
                <w:tcPr>
                  <w:tcW w:w="1276" w:type="dxa"/>
                  <w:vAlign w:val="center"/>
                </w:tcPr>
                <w:p w14:paraId="598AE9C1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833" w:type="dxa"/>
                  <w:vMerge w:val="restart"/>
                  <w:vAlign w:val="center"/>
                </w:tcPr>
                <w:p w14:paraId="41368182" w14:textId="536026D8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……………………….</w:t>
                  </w:r>
                </w:p>
              </w:tc>
              <w:tc>
                <w:tcPr>
                  <w:tcW w:w="1962" w:type="dxa"/>
                  <w:vAlign w:val="center"/>
                </w:tcPr>
                <w:p w14:paraId="63131D62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6F5B2B8A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17A23F67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60B64" w:rsidRPr="00260B64" w14:paraId="461B7C1F" w14:textId="77777777" w:rsidTr="00260B64">
              <w:trPr>
                <w:cantSplit/>
                <w:trHeight w:val="556"/>
                <w:jc w:val="center"/>
              </w:trPr>
              <w:tc>
                <w:tcPr>
                  <w:tcW w:w="1276" w:type="dxa"/>
                  <w:vAlign w:val="center"/>
                </w:tcPr>
                <w:p w14:paraId="795FB39A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833" w:type="dxa"/>
                  <w:vMerge/>
                  <w:vAlign w:val="center"/>
                </w:tcPr>
                <w:p w14:paraId="677A1274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62" w:type="dxa"/>
                  <w:vAlign w:val="center"/>
                </w:tcPr>
                <w:p w14:paraId="5122E18D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4233D044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58C985B6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60B64" w:rsidRPr="00260B64" w14:paraId="2A6911A8" w14:textId="77777777" w:rsidTr="00260B64">
              <w:trPr>
                <w:cantSplit/>
                <w:trHeight w:val="556"/>
                <w:jc w:val="center"/>
              </w:trPr>
              <w:tc>
                <w:tcPr>
                  <w:tcW w:w="1276" w:type="dxa"/>
                  <w:vAlign w:val="center"/>
                </w:tcPr>
                <w:p w14:paraId="44346DCC" w14:textId="2672ABC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1833" w:type="dxa"/>
                  <w:vMerge/>
                  <w:vAlign w:val="center"/>
                </w:tcPr>
                <w:p w14:paraId="2A64F91D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62" w:type="dxa"/>
                  <w:vAlign w:val="center"/>
                </w:tcPr>
                <w:p w14:paraId="7EB58461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14A47BF2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0533AC63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60B64" w:rsidRPr="00260B64" w14:paraId="5EA4F72F" w14:textId="77777777" w:rsidTr="00260B64">
              <w:trPr>
                <w:cantSplit/>
                <w:trHeight w:val="555"/>
                <w:jc w:val="center"/>
              </w:trPr>
              <w:tc>
                <w:tcPr>
                  <w:tcW w:w="1276" w:type="dxa"/>
                  <w:vAlign w:val="center"/>
                </w:tcPr>
                <w:p w14:paraId="27758568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itd.</w:t>
                  </w:r>
                </w:p>
              </w:tc>
              <w:tc>
                <w:tcPr>
                  <w:tcW w:w="1833" w:type="dxa"/>
                  <w:vMerge/>
                  <w:vAlign w:val="center"/>
                </w:tcPr>
                <w:p w14:paraId="628BBFF2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62" w:type="dxa"/>
                  <w:vAlign w:val="center"/>
                </w:tcPr>
                <w:p w14:paraId="264F8699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53EB73B2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0AC264E2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79ABB20B" w14:textId="77777777" w:rsidR="00A246BC" w:rsidRPr="00260B64" w:rsidRDefault="00A246BC" w:rsidP="00260B64">
            <w:pPr>
              <w:autoSpaceDE w:val="0"/>
              <w:autoSpaceDN w:val="0"/>
              <w:rPr>
                <w:rFonts w:ascii="Nunito Sans" w:hAnsi="Nunito Sans"/>
                <w:b/>
                <w:sz w:val="14"/>
                <w:szCs w:val="14"/>
              </w:rPr>
            </w:pPr>
          </w:p>
          <w:p w14:paraId="4ADA4662" w14:textId="77777777" w:rsidR="00A246BC" w:rsidRPr="00260B64" w:rsidRDefault="00A246BC" w:rsidP="00260B64">
            <w:pPr>
              <w:autoSpaceDE w:val="0"/>
              <w:autoSpaceDN w:val="0"/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</w:pPr>
          </w:p>
        </w:tc>
      </w:tr>
    </w:tbl>
    <w:p w14:paraId="6545F94A" w14:textId="050291B6" w:rsidR="00A43ED2" w:rsidRPr="00260B64" w:rsidRDefault="00A43ED2" w:rsidP="00260B64">
      <w:pPr>
        <w:autoSpaceDE w:val="0"/>
        <w:autoSpaceDN w:val="0"/>
        <w:rPr>
          <w:rFonts w:ascii="Nunito Sans" w:hAnsi="Nunito Sans" w:cs="Arial"/>
          <w:b/>
          <w:bCs/>
          <w:sz w:val="14"/>
          <w:szCs w:val="14"/>
          <w:lang w:eastAsia="ar-SA"/>
        </w:rPr>
      </w:pPr>
    </w:p>
    <w:p w14:paraId="69E88234" w14:textId="77777777" w:rsidR="00A43ED2" w:rsidRPr="00260B64" w:rsidRDefault="00A43ED2" w:rsidP="00260B64">
      <w:pPr>
        <w:autoSpaceDE w:val="0"/>
        <w:autoSpaceDN w:val="0"/>
        <w:rPr>
          <w:rFonts w:ascii="Nunito Sans" w:hAnsi="Nunito Sans" w:cs="Arial"/>
          <w:sz w:val="14"/>
          <w:szCs w:val="1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6A59B5" w:rsidRPr="00260B64" w14:paraId="4178BA6C" w14:textId="77777777" w:rsidTr="00A45F8D">
        <w:trPr>
          <w:trHeight w:val="2546"/>
        </w:trPr>
        <w:tc>
          <w:tcPr>
            <w:tcW w:w="9203" w:type="dxa"/>
          </w:tcPr>
          <w:p w14:paraId="3C1BD0E9" w14:textId="77777777" w:rsidR="006A59B5" w:rsidRPr="00260B64" w:rsidRDefault="006A59B5" w:rsidP="00260B64">
            <w:pPr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260B64"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  <w:t>N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</w:rPr>
              <w:t>Kryterium D -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Pr="00260B64">
              <w:rPr>
                <w:rFonts w:ascii="Nunito Sans" w:hAnsi="Nunito Sans"/>
                <w:b/>
                <w:sz w:val="14"/>
                <w:szCs w:val="14"/>
              </w:rPr>
              <w:t xml:space="preserve">Doświadczenie </w:t>
            </w: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>osób skierowanych do realizacji zamówienia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*</w:t>
            </w:r>
          </w:p>
          <w:p w14:paraId="7DBB61EC" w14:textId="77777777" w:rsidR="006A59B5" w:rsidRPr="00260B64" w:rsidRDefault="006A59B5" w:rsidP="00260B64">
            <w:pPr>
              <w:pStyle w:val="Default"/>
              <w:jc w:val="center"/>
              <w:rPr>
                <w:rFonts w:ascii="Nunito Sans" w:hAnsi="Nunito Sans"/>
                <w:sz w:val="14"/>
                <w:szCs w:val="14"/>
              </w:rPr>
            </w:pP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WYKAZ DOŚWIADCZENIA </w:t>
            </w:r>
          </w:p>
          <w:p w14:paraId="18A88ECD" w14:textId="2ABEFE5E" w:rsidR="006A59B5" w:rsidRPr="00260B64" w:rsidRDefault="006A59B5" w:rsidP="00260B64">
            <w:pPr>
              <w:jc w:val="center"/>
              <w:rPr>
                <w:rFonts w:ascii="Nunito Sans" w:hAnsi="Nunito Sans" w:cs="Arial"/>
                <w:sz w:val="14"/>
                <w:szCs w:val="14"/>
                <w:lang w:eastAsia="ar-SA"/>
              </w:rPr>
            </w:pPr>
            <w:r w:rsidRPr="00260B64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W celu potwierdzenia doświadczenia w ramach kryterium oceny ofert oświadczam/my, że niżej wymieniona osoba -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Kryterium doświadczenie – D5– </w:t>
            </w:r>
            <w:r w:rsidRPr="00260B64">
              <w:rPr>
                <w:rFonts w:ascii="Nunito Sans" w:hAnsi="Nunito Sans"/>
                <w:sz w:val="14"/>
                <w:szCs w:val="14"/>
              </w:rPr>
              <w:t xml:space="preserve"> </w:t>
            </w: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>E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kspert w obszarze technologii kosmicznych w zakresie struktur mechanicznych  (1 osoba):  </w:t>
            </w:r>
            <w:r w:rsidRPr="00260B64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w ciągu ostatnich 5 (pięciu) lat przed upływem terminu składania ofert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>pracował w roli inżyniera w obszarze technologii kosmicznych w zakresie struktur mechanicznych</w:t>
            </w:r>
            <w:r w:rsidRPr="00260B64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 w projekcie B+R w obszarze związanym z satelitarnym użytkowaniem przestrzeni kosmicznej lub z obszaru technologii kosmicznych</w:t>
            </w:r>
          </w:p>
          <w:p w14:paraId="157B0FE3" w14:textId="77777777" w:rsidR="006A59B5" w:rsidRPr="00260B64" w:rsidRDefault="006A59B5" w:rsidP="00260B64">
            <w:pPr>
              <w:jc w:val="center"/>
              <w:rPr>
                <w:rFonts w:ascii="Nunito Sans" w:hAnsi="Nunito Sans"/>
                <w:b/>
                <w:sz w:val="14"/>
                <w:szCs w:val="14"/>
              </w:rPr>
            </w:pPr>
          </w:p>
          <w:tbl>
            <w:tblPr>
              <w:tblW w:w="88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1782"/>
              <w:gridCol w:w="1929"/>
              <w:gridCol w:w="2187"/>
              <w:gridCol w:w="1720"/>
            </w:tblGrid>
            <w:tr w:rsidR="00260B64" w:rsidRPr="00260B64" w14:paraId="32F2C5AC" w14:textId="77777777" w:rsidTr="00260B64">
              <w:trPr>
                <w:cantSplit/>
                <w:trHeight w:val="1064"/>
                <w:tblHeader/>
                <w:jc w:val="center"/>
              </w:trPr>
              <w:tc>
                <w:tcPr>
                  <w:tcW w:w="1276" w:type="dxa"/>
                  <w:shd w:val="clear" w:color="auto" w:fill="CCCCCC"/>
                  <w:vAlign w:val="center"/>
                </w:tcPr>
                <w:p w14:paraId="189672A4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LP. w zakresie wymaganej ilości</w:t>
                  </w:r>
                </w:p>
                <w:p w14:paraId="2D1D40E5" w14:textId="5EB8B39A" w:rsidR="006A59B5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usług/projektów</w:t>
                  </w:r>
                </w:p>
              </w:tc>
              <w:tc>
                <w:tcPr>
                  <w:tcW w:w="1782" w:type="dxa"/>
                  <w:shd w:val="clear" w:color="auto" w:fill="CCCCCC"/>
                  <w:vAlign w:val="center"/>
                </w:tcPr>
                <w:p w14:paraId="564F6B54" w14:textId="4EF5B278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 xml:space="preserve">Imię i </w:t>
                  </w:r>
                  <w:r w:rsidR="00AA688A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N</w:t>
                  </w: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azwisko</w:t>
                  </w:r>
                </w:p>
                <w:p w14:paraId="3FD56310" w14:textId="020AA860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Eksperta w obszarze technologii kosmicznych w zakresie struktur mechanicznych    </w:t>
                  </w:r>
                </w:p>
              </w:tc>
              <w:tc>
                <w:tcPr>
                  <w:tcW w:w="1929" w:type="dxa"/>
                  <w:shd w:val="clear" w:color="auto" w:fill="CCCCCC"/>
                  <w:vAlign w:val="center"/>
                </w:tcPr>
                <w:p w14:paraId="784625B7" w14:textId="4F371E1B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Nazwa usługi lub/projektu </w:t>
                  </w: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której pracował w roli inżyniera w obszarze technologii kosmicznych w zakresie struktur mechanicznych 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2187" w:type="dxa"/>
                  <w:shd w:val="clear" w:color="auto" w:fill="CCCCCC"/>
                  <w:vAlign w:val="center"/>
                </w:tcPr>
                <w:p w14:paraId="3621D392" w14:textId="77777777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4ABE45B4" w14:textId="77777777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Opis działań </w:t>
                  </w:r>
                </w:p>
                <w:p w14:paraId="0084F70A" w14:textId="35B72512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</w:pP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inżyniera w obszarze </w:t>
                  </w:r>
                  <w:r w:rsidRPr="00260B64">
                    <w:rPr>
                      <w:rFonts w:ascii="Nunito Sans" w:hAnsi="Nunito Sans"/>
                      <w:b/>
                      <w:sz w:val="14"/>
                      <w:szCs w:val="14"/>
                    </w:rPr>
                    <w:t xml:space="preserve"> </w:t>
                  </w: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technologii kosmicznych w zakresie struktur mechanicznych</w:t>
                  </w:r>
                </w:p>
                <w:p w14:paraId="0805FCA6" w14:textId="77777777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1720" w:type="dxa"/>
                  <w:shd w:val="clear" w:color="auto" w:fill="CCCCCC"/>
                  <w:vAlign w:val="center"/>
                </w:tcPr>
                <w:p w14:paraId="68BA20C1" w14:textId="77777777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Czas trwania usługi i lub/projektu i lub/ pracy badawczo-rozwojowej</w:t>
                  </w:r>
                </w:p>
                <w:p w14:paraId="47877726" w14:textId="77777777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(od </w:t>
                  </w:r>
                  <w:proofErr w:type="spellStart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br/>
                    <w:t xml:space="preserve">do </w:t>
                  </w:r>
                  <w:proofErr w:type="spellStart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260B64" w:rsidRPr="00260B64" w14:paraId="5699BC5A" w14:textId="77777777" w:rsidTr="00260B64">
              <w:trPr>
                <w:cantSplit/>
                <w:trHeight w:val="347"/>
                <w:tblHeader/>
                <w:jc w:val="center"/>
              </w:trPr>
              <w:tc>
                <w:tcPr>
                  <w:tcW w:w="1276" w:type="dxa"/>
                  <w:shd w:val="clear" w:color="auto" w:fill="CCCCCC"/>
                  <w:vAlign w:val="center"/>
                </w:tcPr>
                <w:p w14:paraId="26961B4C" w14:textId="77777777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82" w:type="dxa"/>
                  <w:shd w:val="clear" w:color="auto" w:fill="CCCCCC"/>
                  <w:vAlign w:val="center"/>
                </w:tcPr>
                <w:p w14:paraId="67A1F4D8" w14:textId="77777777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929" w:type="dxa"/>
                  <w:shd w:val="clear" w:color="auto" w:fill="CCCCCC"/>
                  <w:vAlign w:val="center"/>
                </w:tcPr>
                <w:p w14:paraId="4B3AF230" w14:textId="77777777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187" w:type="dxa"/>
                  <w:shd w:val="clear" w:color="auto" w:fill="CCCCCC"/>
                  <w:vAlign w:val="center"/>
                </w:tcPr>
                <w:p w14:paraId="2F69EE9C" w14:textId="77777777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720" w:type="dxa"/>
                  <w:shd w:val="clear" w:color="auto" w:fill="CCCCCC"/>
                  <w:vAlign w:val="center"/>
                </w:tcPr>
                <w:p w14:paraId="0DF3A1FA" w14:textId="77777777" w:rsidR="006A59B5" w:rsidRPr="00260B64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260B64" w:rsidRPr="00260B64" w14:paraId="0D050A13" w14:textId="77777777" w:rsidTr="00260B64">
              <w:trPr>
                <w:cantSplit/>
                <w:trHeight w:val="491"/>
                <w:jc w:val="center"/>
              </w:trPr>
              <w:tc>
                <w:tcPr>
                  <w:tcW w:w="1276" w:type="dxa"/>
                  <w:vAlign w:val="center"/>
                </w:tcPr>
                <w:p w14:paraId="62DB9BF0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782" w:type="dxa"/>
                  <w:vMerge w:val="restart"/>
                  <w:vAlign w:val="center"/>
                </w:tcPr>
                <w:p w14:paraId="1DFA3ED3" w14:textId="797BC70A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………………………</w:t>
                  </w:r>
                </w:p>
              </w:tc>
              <w:tc>
                <w:tcPr>
                  <w:tcW w:w="1929" w:type="dxa"/>
                  <w:vAlign w:val="center"/>
                </w:tcPr>
                <w:p w14:paraId="2448E910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87" w:type="dxa"/>
                  <w:vAlign w:val="center"/>
                </w:tcPr>
                <w:p w14:paraId="1C21DE6F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Align w:val="center"/>
                </w:tcPr>
                <w:p w14:paraId="5A5F1713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60B64" w:rsidRPr="00260B64" w14:paraId="0938F84F" w14:textId="77777777" w:rsidTr="00260B64">
              <w:trPr>
                <w:cantSplit/>
                <w:trHeight w:val="556"/>
                <w:jc w:val="center"/>
              </w:trPr>
              <w:tc>
                <w:tcPr>
                  <w:tcW w:w="1276" w:type="dxa"/>
                  <w:vAlign w:val="center"/>
                </w:tcPr>
                <w:p w14:paraId="15602A09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782" w:type="dxa"/>
                  <w:vMerge/>
                  <w:vAlign w:val="center"/>
                </w:tcPr>
                <w:p w14:paraId="2539586A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vAlign w:val="center"/>
                </w:tcPr>
                <w:p w14:paraId="24019661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87" w:type="dxa"/>
                  <w:vAlign w:val="center"/>
                </w:tcPr>
                <w:p w14:paraId="6BF2BFBB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Align w:val="center"/>
                </w:tcPr>
                <w:p w14:paraId="5AB2677C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60B64" w:rsidRPr="00260B64" w14:paraId="69CD51E7" w14:textId="77777777" w:rsidTr="00260B64">
              <w:trPr>
                <w:cantSplit/>
                <w:trHeight w:val="556"/>
                <w:jc w:val="center"/>
              </w:trPr>
              <w:tc>
                <w:tcPr>
                  <w:tcW w:w="1276" w:type="dxa"/>
                  <w:vAlign w:val="center"/>
                </w:tcPr>
                <w:p w14:paraId="699AB6A1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1782" w:type="dxa"/>
                  <w:vMerge/>
                  <w:vAlign w:val="center"/>
                </w:tcPr>
                <w:p w14:paraId="6F5D26B6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vAlign w:val="center"/>
                </w:tcPr>
                <w:p w14:paraId="63A3075B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87" w:type="dxa"/>
                  <w:vAlign w:val="center"/>
                </w:tcPr>
                <w:p w14:paraId="005E15FD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Align w:val="center"/>
                </w:tcPr>
                <w:p w14:paraId="347E3BEA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60B64" w:rsidRPr="00260B64" w14:paraId="49B8BC1A" w14:textId="77777777" w:rsidTr="00260B64">
              <w:trPr>
                <w:cantSplit/>
                <w:trHeight w:val="555"/>
                <w:jc w:val="center"/>
              </w:trPr>
              <w:tc>
                <w:tcPr>
                  <w:tcW w:w="1276" w:type="dxa"/>
                  <w:vAlign w:val="center"/>
                </w:tcPr>
                <w:p w14:paraId="04CC079A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itd.</w:t>
                  </w:r>
                </w:p>
              </w:tc>
              <w:tc>
                <w:tcPr>
                  <w:tcW w:w="1782" w:type="dxa"/>
                  <w:vMerge/>
                  <w:vAlign w:val="center"/>
                </w:tcPr>
                <w:p w14:paraId="224C5C04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vAlign w:val="center"/>
                </w:tcPr>
                <w:p w14:paraId="6672BA5A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87" w:type="dxa"/>
                  <w:vAlign w:val="center"/>
                </w:tcPr>
                <w:p w14:paraId="5A63F1AD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20" w:type="dxa"/>
                  <w:vAlign w:val="center"/>
                </w:tcPr>
                <w:p w14:paraId="473B51AA" w14:textId="77777777" w:rsidR="00260B64" w:rsidRPr="00260B64" w:rsidRDefault="00260B64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4F150703" w14:textId="77777777" w:rsidR="006A59B5" w:rsidRPr="00260B64" w:rsidRDefault="006A59B5" w:rsidP="00260B64">
            <w:pPr>
              <w:autoSpaceDE w:val="0"/>
              <w:autoSpaceDN w:val="0"/>
              <w:rPr>
                <w:rFonts w:ascii="Nunito Sans" w:hAnsi="Nunito Sans"/>
                <w:b/>
                <w:sz w:val="14"/>
                <w:szCs w:val="14"/>
              </w:rPr>
            </w:pPr>
          </w:p>
          <w:p w14:paraId="74BAE88F" w14:textId="77777777" w:rsidR="006A59B5" w:rsidRPr="00260B64" w:rsidRDefault="006A59B5" w:rsidP="00260B64">
            <w:pPr>
              <w:autoSpaceDE w:val="0"/>
              <w:autoSpaceDN w:val="0"/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</w:pPr>
          </w:p>
        </w:tc>
      </w:tr>
    </w:tbl>
    <w:p w14:paraId="7B1EB669" w14:textId="17EC1FDF" w:rsidR="00A43ED2" w:rsidRPr="00260B64" w:rsidRDefault="00A43ED2" w:rsidP="00260B64">
      <w:pPr>
        <w:autoSpaceDE w:val="0"/>
        <w:autoSpaceDN w:val="0"/>
        <w:rPr>
          <w:rFonts w:ascii="Nunito Sans" w:hAnsi="Nunito Sans" w:cs="Arial"/>
          <w:b/>
          <w:bCs/>
          <w:sz w:val="14"/>
          <w:szCs w:val="14"/>
          <w:lang w:eastAsia="ar-SA"/>
        </w:rPr>
      </w:pPr>
    </w:p>
    <w:p w14:paraId="03FFE2DA" w14:textId="77777777" w:rsidR="00A43ED2" w:rsidRPr="00260B64" w:rsidRDefault="00A43ED2" w:rsidP="00260B64">
      <w:pPr>
        <w:autoSpaceDE w:val="0"/>
        <w:autoSpaceDN w:val="0"/>
        <w:rPr>
          <w:rFonts w:ascii="Nunito Sans" w:hAnsi="Nunito Sans" w:cs="Arial"/>
          <w:sz w:val="14"/>
          <w:szCs w:val="14"/>
          <w:lang w:eastAsia="ar-SA"/>
        </w:rPr>
      </w:pPr>
    </w:p>
    <w:p w14:paraId="3A6A7176" w14:textId="77777777" w:rsidR="006A59B5" w:rsidRPr="00260B64" w:rsidRDefault="006A59B5" w:rsidP="00260B64">
      <w:pPr>
        <w:autoSpaceDE w:val="0"/>
        <w:autoSpaceDN w:val="0"/>
        <w:rPr>
          <w:rFonts w:ascii="Nunito Sans" w:hAnsi="Nunito Sans" w:cs="Arial"/>
          <w:sz w:val="14"/>
          <w:szCs w:val="1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6A59B5" w:rsidRPr="00260B64" w14:paraId="10755D24" w14:textId="77777777" w:rsidTr="00A45F8D">
        <w:trPr>
          <w:trHeight w:val="2546"/>
        </w:trPr>
        <w:tc>
          <w:tcPr>
            <w:tcW w:w="9203" w:type="dxa"/>
          </w:tcPr>
          <w:p w14:paraId="560B3FEE" w14:textId="77777777" w:rsidR="006A59B5" w:rsidRPr="00260B64" w:rsidRDefault="006A59B5" w:rsidP="00260B64">
            <w:pPr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260B64"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  <w:t>N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</w:rPr>
              <w:t>Kryterium D -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Pr="00260B64">
              <w:rPr>
                <w:rFonts w:ascii="Nunito Sans" w:hAnsi="Nunito Sans"/>
                <w:b/>
                <w:sz w:val="14"/>
                <w:szCs w:val="14"/>
              </w:rPr>
              <w:t xml:space="preserve">Doświadczenie </w:t>
            </w: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>osób skierowanych do realizacji zamówienia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*</w:t>
            </w:r>
          </w:p>
          <w:p w14:paraId="0DEC9809" w14:textId="77777777" w:rsidR="006A59B5" w:rsidRPr="00260B64" w:rsidRDefault="006A59B5" w:rsidP="00260B64">
            <w:pPr>
              <w:pStyle w:val="Default"/>
              <w:jc w:val="center"/>
              <w:rPr>
                <w:rFonts w:ascii="Nunito Sans" w:hAnsi="Nunito Sans"/>
                <w:sz w:val="14"/>
                <w:szCs w:val="14"/>
              </w:rPr>
            </w:pP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WYKAZ DOŚWIADCZENIA </w:t>
            </w:r>
          </w:p>
          <w:p w14:paraId="48913EFA" w14:textId="43D9AADA" w:rsidR="006A59B5" w:rsidRPr="00260B64" w:rsidRDefault="006A59B5" w:rsidP="00260B64">
            <w:pPr>
              <w:jc w:val="center"/>
              <w:rPr>
                <w:rFonts w:ascii="Nunito Sans" w:hAnsi="Nunito Sans" w:cs="Arial"/>
                <w:sz w:val="14"/>
                <w:szCs w:val="14"/>
                <w:lang w:eastAsia="ar-SA"/>
              </w:rPr>
            </w:pPr>
            <w:r w:rsidRPr="00260B64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W celu potwierdzenia doświadczenia w ramach kryterium oceny ofert oświadczam/my, że niżej wymieniona osoba -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Kryterium doświadczenie – D6– </w:t>
            </w: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Ekspert  w obszarze zasilania i układów elektronicznych (1 osoba):  </w:t>
            </w:r>
            <w:r w:rsidRPr="00260B64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w ciągu ostatnich 5 (pięciu) lat przed upływem terminu składania ofert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>pracował w roli</w:t>
            </w: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>inżyniera w obszarze zasilania i układów elektronicznych</w:t>
            </w:r>
            <w:r w:rsidRPr="00260B64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 w projekcie B+R w obszarze związanym z satelitarnym użytkowaniem przestrzeni kosmicznej lub z obszaru technologii kosmicznych.</w:t>
            </w:r>
          </w:p>
          <w:p w14:paraId="0729CF05" w14:textId="77777777" w:rsidR="006A59B5" w:rsidRPr="00260B64" w:rsidRDefault="006A59B5" w:rsidP="00260B64">
            <w:pPr>
              <w:jc w:val="center"/>
              <w:rPr>
                <w:rFonts w:ascii="Nunito Sans" w:hAnsi="Nunito Sans"/>
                <w:b/>
                <w:sz w:val="14"/>
                <w:szCs w:val="14"/>
              </w:rPr>
            </w:pPr>
          </w:p>
          <w:tbl>
            <w:tblPr>
              <w:tblW w:w="88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1784"/>
              <w:gridCol w:w="1930"/>
              <w:gridCol w:w="2187"/>
              <w:gridCol w:w="1717"/>
            </w:tblGrid>
            <w:tr w:rsidR="00AA688A" w:rsidRPr="00AA688A" w14:paraId="1D44EE6B" w14:textId="77777777" w:rsidTr="00AA688A">
              <w:trPr>
                <w:cantSplit/>
                <w:trHeight w:val="1064"/>
                <w:tblHeader/>
                <w:jc w:val="center"/>
              </w:trPr>
              <w:tc>
                <w:tcPr>
                  <w:tcW w:w="1276" w:type="dxa"/>
                  <w:shd w:val="clear" w:color="auto" w:fill="CCCCCC"/>
                  <w:vAlign w:val="center"/>
                </w:tcPr>
                <w:p w14:paraId="41A98643" w14:textId="31D3BAA8" w:rsidR="00F200AB" w:rsidRPr="00AA688A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LP. w zakresie wymaganej ilości</w:t>
                  </w:r>
                </w:p>
                <w:p w14:paraId="69F7B041" w14:textId="36C86A79" w:rsidR="006A59B5" w:rsidRPr="00AA688A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usług/projektów</w:t>
                  </w:r>
                </w:p>
              </w:tc>
              <w:tc>
                <w:tcPr>
                  <w:tcW w:w="1784" w:type="dxa"/>
                  <w:shd w:val="clear" w:color="auto" w:fill="CCCCCC"/>
                  <w:vAlign w:val="center"/>
                </w:tcPr>
                <w:p w14:paraId="5E31ABB7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Imię i nazwisko</w:t>
                  </w:r>
                </w:p>
                <w:p w14:paraId="32958038" w14:textId="31D8A7F4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Eksperta w obszarze zasilania i układów elektronicznych</w:t>
                  </w:r>
                </w:p>
              </w:tc>
              <w:tc>
                <w:tcPr>
                  <w:tcW w:w="1930" w:type="dxa"/>
                  <w:shd w:val="clear" w:color="auto" w:fill="CCCCCC"/>
                  <w:vAlign w:val="center"/>
                </w:tcPr>
                <w:p w14:paraId="2C64BE09" w14:textId="7C529C7C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Nazwa usługi lub/projektu </w:t>
                  </w: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której pracował w roli</w:t>
                  </w:r>
                  <w:r w:rsidRPr="00AA688A">
                    <w:rPr>
                      <w:rFonts w:ascii="Nunito Sans" w:hAnsi="Nunito Sans"/>
                      <w:b/>
                      <w:sz w:val="14"/>
                      <w:szCs w:val="14"/>
                    </w:rPr>
                    <w:t xml:space="preserve"> </w:t>
                  </w: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inżyniera w obszarze zasilania i układów elektronicznych 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2187" w:type="dxa"/>
                  <w:shd w:val="clear" w:color="auto" w:fill="CCCCCC"/>
                  <w:vAlign w:val="center"/>
                </w:tcPr>
                <w:p w14:paraId="2FDB2302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04DABF00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Opis działań </w:t>
                  </w:r>
                </w:p>
                <w:p w14:paraId="56DE0A1D" w14:textId="47D6E86C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</w:pP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inżyniera w obszarze </w:t>
                  </w:r>
                  <w:r w:rsidRPr="00AA688A">
                    <w:rPr>
                      <w:rFonts w:ascii="Nunito Sans" w:hAnsi="Nunito Sans"/>
                      <w:b/>
                      <w:sz w:val="14"/>
                      <w:szCs w:val="14"/>
                    </w:rPr>
                    <w:t xml:space="preserve"> </w:t>
                  </w: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obszarze zasilania i układów elektronicznych</w:t>
                  </w:r>
                </w:p>
                <w:p w14:paraId="1F36CD55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1717" w:type="dxa"/>
                  <w:shd w:val="clear" w:color="auto" w:fill="CCCCCC"/>
                  <w:vAlign w:val="center"/>
                </w:tcPr>
                <w:p w14:paraId="147004B5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Czas trwania usługi i lub/projektu i lub/ pracy badawczo-rozwojowej</w:t>
                  </w:r>
                </w:p>
                <w:p w14:paraId="28714A87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(od </w:t>
                  </w:r>
                  <w:proofErr w:type="spellStart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br/>
                    <w:t xml:space="preserve">do </w:t>
                  </w:r>
                  <w:proofErr w:type="spellStart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AA688A" w:rsidRPr="00AA688A" w14:paraId="1767F2DD" w14:textId="77777777" w:rsidTr="00AA688A">
              <w:trPr>
                <w:cantSplit/>
                <w:trHeight w:val="347"/>
                <w:tblHeader/>
                <w:jc w:val="center"/>
              </w:trPr>
              <w:tc>
                <w:tcPr>
                  <w:tcW w:w="1276" w:type="dxa"/>
                  <w:shd w:val="clear" w:color="auto" w:fill="CCCCCC"/>
                  <w:vAlign w:val="center"/>
                </w:tcPr>
                <w:p w14:paraId="787B3C62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84" w:type="dxa"/>
                  <w:shd w:val="clear" w:color="auto" w:fill="CCCCCC"/>
                  <w:vAlign w:val="center"/>
                </w:tcPr>
                <w:p w14:paraId="2AC880AD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930" w:type="dxa"/>
                  <w:shd w:val="clear" w:color="auto" w:fill="CCCCCC"/>
                  <w:vAlign w:val="center"/>
                </w:tcPr>
                <w:p w14:paraId="68FD3719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187" w:type="dxa"/>
                  <w:shd w:val="clear" w:color="auto" w:fill="CCCCCC"/>
                  <w:vAlign w:val="center"/>
                </w:tcPr>
                <w:p w14:paraId="5537BA82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717" w:type="dxa"/>
                  <w:shd w:val="clear" w:color="auto" w:fill="CCCCCC"/>
                  <w:vAlign w:val="center"/>
                </w:tcPr>
                <w:p w14:paraId="55FAF3CD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AA688A" w:rsidRPr="00260B64" w14:paraId="5D029F9E" w14:textId="77777777" w:rsidTr="00AA688A">
              <w:trPr>
                <w:cantSplit/>
                <w:trHeight w:val="491"/>
                <w:jc w:val="center"/>
              </w:trPr>
              <w:tc>
                <w:tcPr>
                  <w:tcW w:w="1276" w:type="dxa"/>
                  <w:vAlign w:val="center"/>
                </w:tcPr>
                <w:p w14:paraId="09DCD7A3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784" w:type="dxa"/>
                  <w:vMerge w:val="restart"/>
                  <w:vAlign w:val="center"/>
                </w:tcPr>
                <w:p w14:paraId="78494966" w14:textId="490534EB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…………………</w:t>
                  </w:r>
                </w:p>
              </w:tc>
              <w:tc>
                <w:tcPr>
                  <w:tcW w:w="1930" w:type="dxa"/>
                  <w:vAlign w:val="center"/>
                </w:tcPr>
                <w:p w14:paraId="2E91CF4F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87" w:type="dxa"/>
                  <w:vAlign w:val="center"/>
                </w:tcPr>
                <w:p w14:paraId="2ACAC9EA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17" w:type="dxa"/>
                  <w:vAlign w:val="center"/>
                </w:tcPr>
                <w:p w14:paraId="40B0E309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A688A" w:rsidRPr="00260B64" w14:paraId="4C822F4D" w14:textId="77777777" w:rsidTr="00AA688A">
              <w:trPr>
                <w:cantSplit/>
                <w:trHeight w:val="556"/>
                <w:jc w:val="center"/>
              </w:trPr>
              <w:tc>
                <w:tcPr>
                  <w:tcW w:w="1276" w:type="dxa"/>
                  <w:vAlign w:val="center"/>
                </w:tcPr>
                <w:p w14:paraId="48B257F3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784" w:type="dxa"/>
                  <w:vMerge/>
                  <w:vAlign w:val="center"/>
                </w:tcPr>
                <w:p w14:paraId="7CE4E029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0" w:type="dxa"/>
                  <w:vAlign w:val="center"/>
                </w:tcPr>
                <w:p w14:paraId="737891C2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87" w:type="dxa"/>
                  <w:vAlign w:val="center"/>
                </w:tcPr>
                <w:p w14:paraId="737CABE5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17" w:type="dxa"/>
                  <w:vAlign w:val="center"/>
                </w:tcPr>
                <w:p w14:paraId="10DB6A1A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A688A" w:rsidRPr="00260B64" w14:paraId="2D0F9375" w14:textId="77777777" w:rsidTr="00AA688A">
              <w:trPr>
                <w:cantSplit/>
                <w:trHeight w:val="556"/>
                <w:jc w:val="center"/>
              </w:trPr>
              <w:tc>
                <w:tcPr>
                  <w:tcW w:w="1276" w:type="dxa"/>
                  <w:vAlign w:val="center"/>
                </w:tcPr>
                <w:p w14:paraId="395D7E3B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1784" w:type="dxa"/>
                  <w:vMerge/>
                  <w:vAlign w:val="center"/>
                </w:tcPr>
                <w:p w14:paraId="52C06E6E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0" w:type="dxa"/>
                  <w:vAlign w:val="center"/>
                </w:tcPr>
                <w:p w14:paraId="3B59595D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87" w:type="dxa"/>
                  <w:vAlign w:val="center"/>
                </w:tcPr>
                <w:p w14:paraId="6DC611BC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17" w:type="dxa"/>
                  <w:vAlign w:val="center"/>
                </w:tcPr>
                <w:p w14:paraId="62A3480A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A688A" w:rsidRPr="00260B64" w14:paraId="424C9A6E" w14:textId="77777777" w:rsidTr="00AA688A">
              <w:trPr>
                <w:cantSplit/>
                <w:trHeight w:val="555"/>
                <w:jc w:val="center"/>
              </w:trPr>
              <w:tc>
                <w:tcPr>
                  <w:tcW w:w="1276" w:type="dxa"/>
                  <w:vAlign w:val="center"/>
                </w:tcPr>
                <w:p w14:paraId="4998B197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itd.</w:t>
                  </w:r>
                </w:p>
              </w:tc>
              <w:tc>
                <w:tcPr>
                  <w:tcW w:w="1784" w:type="dxa"/>
                  <w:vMerge/>
                  <w:vAlign w:val="center"/>
                </w:tcPr>
                <w:p w14:paraId="01E1CFA4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30" w:type="dxa"/>
                  <w:vAlign w:val="center"/>
                </w:tcPr>
                <w:p w14:paraId="4EE77BA0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87" w:type="dxa"/>
                  <w:vAlign w:val="center"/>
                </w:tcPr>
                <w:p w14:paraId="217E9A0C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17" w:type="dxa"/>
                  <w:vAlign w:val="center"/>
                </w:tcPr>
                <w:p w14:paraId="10E87E93" w14:textId="77777777" w:rsidR="00AA688A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0FCD3D50" w14:textId="77777777" w:rsidR="006A59B5" w:rsidRPr="00260B64" w:rsidRDefault="006A59B5" w:rsidP="00260B64">
            <w:pPr>
              <w:autoSpaceDE w:val="0"/>
              <w:autoSpaceDN w:val="0"/>
              <w:rPr>
                <w:rFonts w:ascii="Nunito Sans" w:hAnsi="Nunito Sans"/>
                <w:b/>
                <w:sz w:val="14"/>
                <w:szCs w:val="14"/>
              </w:rPr>
            </w:pPr>
          </w:p>
          <w:p w14:paraId="4FB5E740" w14:textId="77777777" w:rsidR="006A59B5" w:rsidRPr="00260B64" w:rsidRDefault="006A59B5" w:rsidP="00260B64">
            <w:pPr>
              <w:autoSpaceDE w:val="0"/>
              <w:autoSpaceDN w:val="0"/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</w:pPr>
          </w:p>
        </w:tc>
      </w:tr>
    </w:tbl>
    <w:p w14:paraId="412F7E40" w14:textId="77777777" w:rsidR="006A59B5" w:rsidRPr="00260B64" w:rsidRDefault="006A59B5" w:rsidP="00260B64">
      <w:pPr>
        <w:autoSpaceDE w:val="0"/>
        <w:autoSpaceDN w:val="0"/>
        <w:rPr>
          <w:rFonts w:ascii="Nunito Sans" w:hAnsi="Nunito Sans" w:cs="Arial"/>
          <w:sz w:val="14"/>
          <w:szCs w:val="14"/>
          <w:lang w:eastAsia="ar-SA"/>
        </w:rPr>
      </w:pPr>
    </w:p>
    <w:p w14:paraId="4C315008" w14:textId="07E446FF" w:rsidR="00A43ED2" w:rsidRPr="00260B64" w:rsidRDefault="00A43ED2" w:rsidP="00260B64">
      <w:pPr>
        <w:autoSpaceDE w:val="0"/>
        <w:autoSpaceDN w:val="0"/>
        <w:rPr>
          <w:rFonts w:ascii="Nunito Sans" w:hAnsi="Nunito Sans" w:cs="Arial"/>
          <w:b/>
          <w:bCs/>
          <w:sz w:val="14"/>
          <w:szCs w:val="14"/>
          <w:lang w:eastAsia="ar-SA"/>
        </w:rPr>
      </w:pPr>
    </w:p>
    <w:p w14:paraId="021AC0D8" w14:textId="77777777" w:rsidR="006A59B5" w:rsidRPr="00260B64" w:rsidRDefault="006A59B5" w:rsidP="00260B64">
      <w:pPr>
        <w:autoSpaceDE w:val="0"/>
        <w:autoSpaceDN w:val="0"/>
        <w:rPr>
          <w:rFonts w:ascii="Nunito Sans" w:hAnsi="Nunito Sans" w:cs="Arial"/>
          <w:b/>
          <w:bCs/>
          <w:sz w:val="14"/>
          <w:szCs w:val="1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6A59B5" w:rsidRPr="00260B64" w14:paraId="06E213A6" w14:textId="77777777" w:rsidTr="00A45F8D">
        <w:trPr>
          <w:trHeight w:val="2546"/>
        </w:trPr>
        <w:tc>
          <w:tcPr>
            <w:tcW w:w="9203" w:type="dxa"/>
          </w:tcPr>
          <w:p w14:paraId="0D7372DF" w14:textId="77777777" w:rsidR="006A59B5" w:rsidRPr="00260B64" w:rsidRDefault="006A59B5" w:rsidP="00260B64">
            <w:pPr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260B64"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  <w:t>N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</w:rPr>
              <w:t>Kryterium D -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Pr="00260B64">
              <w:rPr>
                <w:rFonts w:ascii="Nunito Sans" w:hAnsi="Nunito Sans"/>
                <w:b/>
                <w:sz w:val="14"/>
                <w:szCs w:val="14"/>
              </w:rPr>
              <w:t xml:space="preserve">Doświadczenie </w:t>
            </w: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>osób skierowanych do realizacji zamówienia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*</w:t>
            </w:r>
          </w:p>
          <w:p w14:paraId="2DD7E16D" w14:textId="77777777" w:rsidR="006A59B5" w:rsidRPr="00260B64" w:rsidRDefault="006A59B5" w:rsidP="00260B64">
            <w:pPr>
              <w:pStyle w:val="Default"/>
              <w:jc w:val="center"/>
              <w:rPr>
                <w:rFonts w:ascii="Nunito Sans" w:hAnsi="Nunito Sans"/>
                <w:sz w:val="14"/>
                <w:szCs w:val="14"/>
              </w:rPr>
            </w:pP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WYKAZ DOŚWIADCZENIA </w:t>
            </w:r>
          </w:p>
          <w:p w14:paraId="065A2CDE" w14:textId="67CBF416" w:rsidR="006A59B5" w:rsidRPr="00260B64" w:rsidRDefault="006A59B5" w:rsidP="00260B64">
            <w:pPr>
              <w:jc w:val="center"/>
              <w:rPr>
                <w:rFonts w:ascii="Nunito Sans" w:hAnsi="Nunito Sans"/>
                <w:b/>
                <w:sz w:val="14"/>
                <w:szCs w:val="14"/>
              </w:rPr>
            </w:pPr>
            <w:r w:rsidRPr="00260B64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W celu potwierdzenia doświadczenia w ramach kryterium oceny ofert oświadczam/my, że niżej wymieniona osoba -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Kryterium doświadczenie – D7– </w:t>
            </w:r>
            <w:r w:rsidRPr="00260B64">
              <w:rPr>
                <w:rFonts w:ascii="Nunito Sans" w:hAnsi="Nunito Sans"/>
                <w:sz w:val="14"/>
                <w:szCs w:val="14"/>
              </w:rPr>
              <w:t xml:space="preserve">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Ekspert  w </w:t>
            </w:r>
            <w:r w:rsidRPr="00260B64">
              <w:rPr>
                <w:rFonts w:ascii="Nunito Sans" w:hAnsi="Nunito Sans"/>
                <w:sz w:val="14"/>
                <w:szCs w:val="14"/>
              </w:rPr>
              <w:t xml:space="preserve">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obszarze systemów kosmicznych w zakresie mechatroniki i robotyki satelitarnej (1 osoba):  </w:t>
            </w:r>
            <w:r w:rsidRPr="00260B64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w ciągu ostatnich 5 (pięciu) lat przed upływem terminu składania ofert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pracował w roli  inżyniera  w zakresie mechatroniki i robotyki satelitarnej </w:t>
            </w:r>
            <w:r w:rsidRPr="00260B64">
              <w:rPr>
                <w:rFonts w:ascii="Nunito Sans" w:hAnsi="Nunito Sans" w:cs="Arial"/>
                <w:sz w:val="14"/>
                <w:szCs w:val="14"/>
                <w:lang w:eastAsia="ar-SA"/>
              </w:rPr>
              <w:t>w projekcie B+R w obszarze związanym z satelitarnym użytkowaniem przestrzeni kosmicznej lub z obszaru technologii kosmicznych</w:t>
            </w:r>
          </w:p>
          <w:tbl>
            <w:tblPr>
              <w:tblW w:w="88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7"/>
              <w:gridCol w:w="1809"/>
              <w:gridCol w:w="1925"/>
              <w:gridCol w:w="2178"/>
              <w:gridCol w:w="1705"/>
            </w:tblGrid>
            <w:tr w:rsidR="00260B64" w:rsidRPr="00AA688A" w14:paraId="4FF81728" w14:textId="77777777" w:rsidTr="00F200AB">
              <w:trPr>
                <w:cantSplit/>
                <w:trHeight w:val="1064"/>
                <w:tblHeader/>
                <w:jc w:val="center"/>
              </w:trPr>
              <w:tc>
                <w:tcPr>
                  <w:tcW w:w="820" w:type="dxa"/>
                  <w:shd w:val="clear" w:color="auto" w:fill="CCCCCC"/>
                  <w:vAlign w:val="center"/>
                </w:tcPr>
                <w:p w14:paraId="4FDAD8C2" w14:textId="77777777" w:rsidR="00F200AB" w:rsidRPr="00AA688A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LP. w zakresie wymaganej ilości</w:t>
                  </w:r>
                </w:p>
                <w:p w14:paraId="4C77E7D6" w14:textId="19BA6BD0" w:rsidR="006A59B5" w:rsidRPr="00AA688A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usług/projektów</w:t>
                  </w:r>
                </w:p>
              </w:tc>
              <w:tc>
                <w:tcPr>
                  <w:tcW w:w="1869" w:type="dxa"/>
                  <w:shd w:val="clear" w:color="auto" w:fill="CCCCCC"/>
                  <w:vAlign w:val="center"/>
                </w:tcPr>
                <w:p w14:paraId="2F05D682" w14:textId="0041EB43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 xml:space="preserve">Imię i </w:t>
                  </w:r>
                  <w:r w:rsidR="00AA688A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N</w:t>
                  </w: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azwisko</w:t>
                  </w:r>
                </w:p>
                <w:p w14:paraId="0E0303EF" w14:textId="3E09E2A9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Eksperta w obszarze systemów kosmicznych w zakresie mechatroniki i robotyki satelitarnej</w:t>
                  </w:r>
                </w:p>
              </w:tc>
              <w:tc>
                <w:tcPr>
                  <w:tcW w:w="2047" w:type="dxa"/>
                  <w:shd w:val="clear" w:color="auto" w:fill="CCCCCC"/>
                  <w:vAlign w:val="center"/>
                </w:tcPr>
                <w:p w14:paraId="24BA9EF9" w14:textId="2825068C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Nazwa usługi lub/projektu </w:t>
                  </w: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w której </w:t>
                  </w:r>
                  <w:r w:rsidR="00E819E5"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pracował w roli  inżyniera  w zakresie mechatroniki i robotyki satelitarnej</w:t>
                  </w: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 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2340" w:type="dxa"/>
                  <w:shd w:val="clear" w:color="auto" w:fill="CCCCCC"/>
                  <w:vAlign w:val="center"/>
                </w:tcPr>
                <w:p w14:paraId="2671844F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6BED99F9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Opis działań </w:t>
                  </w:r>
                </w:p>
                <w:p w14:paraId="1538C60B" w14:textId="585BE91D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</w:pP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inżyniera </w:t>
                  </w:r>
                  <w:r w:rsidR="00E819E5"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zakresie mechatroniki i robotyki satelitarnej</w:t>
                  </w:r>
                </w:p>
                <w:p w14:paraId="3E124CB8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1818" w:type="dxa"/>
                  <w:shd w:val="clear" w:color="auto" w:fill="CCCCCC"/>
                  <w:vAlign w:val="center"/>
                </w:tcPr>
                <w:p w14:paraId="5F15F593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Czas trwania usługi i lub/projektu i lub/ pracy badawczo-rozwojowej</w:t>
                  </w:r>
                </w:p>
                <w:p w14:paraId="687AF439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(od </w:t>
                  </w:r>
                  <w:proofErr w:type="spellStart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br/>
                    <w:t xml:space="preserve">do </w:t>
                  </w:r>
                  <w:proofErr w:type="spellStart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260B64" w:rsidRPr="00AA688A" w14:paraId="4387FC09" w14:textId="77777777" w:rsidTr="00F200AB">
              <w:trPr>
                <w:cantSplit/>
                <w:trHeight w:val="347"/>
                <w:tblHeader/>
                <w:jc w:val="center"/>
              </w:trPr>
              <w:tc>
                <w:tcPr>
                  <w:tcW w:w="820" w:type="dxa"/>
                  <w:shd w:val="clear" w:color="auto" w:fill="CCCCCC"/>
                  <w:vAlign w:val="center"/>
                </w:tcPr>
                <w:p w14:paraId="7B9D3B4F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69" w:type="dxa"/>
                  <w:shd w:val="clear" w:color="auto" w:fill="CCCCCC"/>
                  <w:vAlign w:val="center"/>
                </w:tcPr>
                <w:p w14:paraId="59F94779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047" w:type="dxa"/>
                  <w:shd w:val="clear" w:color="auto" w:fill="CCCCCC"/>
                  <w:vAlign w:val="center"/>
                </w:tcPr>
                <w:p w14:paraId="4B37DDE0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340" w:type="dxa"/>
                  <w:shd w:val="clear" w:color="auto" w:fill="CCCCCC"/>
                  <w:vAlign w:val="center"/>
                </w:tcPr>
                <w:p w14:paraId="3947A9F3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818" w:type="dxa"/>
                  <w:shd w:val="clear" w:color="auto" w:fill="CCCCCC"/>
                  <w:vAlign w:val="center"/>
                </w:tcPr>
                <w:p w14:paraId="0D4FA560" w14:textId="77777777" w:rsidR="006A59B5" w:rsidRPr="00AA688A" w:rsidRDefault="006A59B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AA688A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F200AB" w:rsidRPr="00260B64" w14:paraId="28DFF29B" w14:textId="77777777" w:rsidTr="00F200AB">
              <w:trPr>
                <w:cantSplit/>
                <w:trHeight w:val="491"/>
                <w:jc w:val="center"/>
              </w:trPr>
              <w:tc>
                <w:tcPr>
                  <w:tcW w:w="820" w:type="dxa"/>
                  <w:vAlign w:val="center"/>
                </w:tcPr>
                <w:p w14:paraId="52DCCCE5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869" w:type="dxa"/>
                  <w:vMerge w:val="restart"/>
                  <w:vAlign w:val="center"/>
                </w:tcPr>
                <w:p w14:paraId="7BAD4F0B" w14:textId="78DE3828" w:rsidR="00F200AB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………………………………..</w:t>
                  </w:r>
                </w:p>
              </w:tc>
              <w:tc>
                <w:tcPr>
                  <w:tcW w:w="2047" w:type="dxa"/>
                  <w:vAlign w:val="center"/>
                </w:tcPr>
                <w:p w14:paraId="42BE61BE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1CB87C89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14:paraId="6C8E4452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200AB" w:rsidRPr="00260B64" w14:paraId="391B617B" w14:textId="77777777" w:rsidTr="00F200AB">
              <w:trPr>
                <w:cantSplit/>
                <w:trHeight w:val="556"/>
                <w:jc w:val="center"/>
              </w:trPr>
              <w:tc>
                <w:tcPr>
                  <w:tcW w:w="820" w:type="dxa"/>
                  <w:vAlign w:val="center"/>
                </w:tcPr>
                <w:p w14:paraId="326ADEAE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869" w:type="dxa"/>
                  <w:vMerge/>
                  <w:vAlign w:val="center"/>
                </w:tcPr>
                <w:p w14:paraId="48ED7FCB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7" w:type="dxa"/>
                  <w:vAlign w:val="center"/>
                </w:tcPr>
                <w:p w14:paraId="5A4C6CA1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40F04D2E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14:paraId="5DCDBEBE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200AB" w:rsidRPr="00260B64" w14:paraId="08D597AB" w14:textId="77777777" w:rsidTr="00F200AB">
              <w:trPr>
                <w:cantSplit/>
                <w:trHeight w:val="556"/>
                <w:jc w:val="center"/>
              </w:trPr>
              <w:tc>
                <w:tcPr>
                  <w:tcW w:w="820" w:type="dxa"/>
                  <w:vAlign w:val="center"/>
                </w:tcPr>
                <w:p w14:paraId="6A777915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1869" w:type="dxa"/>
                  <w:vMerge/>
                  <w:vAlign w:val="center"/>
                </w:tcPr>
                <w:p w14:paraId="046D0CD3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7" w:type="dxa"/>
                  <w:vAlign w:val="center"/>
                </w:tcPr>
                <w:p w14:paraId="6691A73C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7CC9858E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14:paraId="5A1593D7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200AB" w:rsidRPr="00260B64" w14:paraId="24730AFD" w14:textId="77777777" w:rsidTr="00F200AB">
              <w:trPr>
                <w:cantSplit/>
                <w:trHeight w:val="555"/>
                <w:jc w:val="center"/>
              </w:trPr>
              <w:tc>
                <w:tcPr>
                  <w:tcW w:w="820" w:type="dxa"/>
                  <w:vAlign w:val="center"/>
                </w:tcPr>
                <w:p w14:paraId="05283891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itd.</w:t>
                  </w:r>
                </w:p>
              </w:tc>
              <w:tc>
                <w:tcPr>
                  <w:tcW w:w="1869" w:type="dxa"/>
                  <w:vMerge/>
                  <w:vAlign w:val="center"/>
                </w:tcPr>
                <w:p w14:paraId="730EC40D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47" w:type="dxa"/>
                  <w:vAlign w:val="center"/>
                </w:tcPr>
                <w:p w14:paraId="18841B77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1F1E57B5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14:paraId="6A178C6C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6C795A22" w14:textId="77777777" w:rsidR="006A59B5" w:rsidRPr="00260B64" w:rsidRDefault="006A59B5" w:rsidP="00260B64">
            <w:pPr>
              <w:autoSpaceDE w:val="0"/>
              <w:autoSpaceDN w:val="0"/>
              <w:rPr>
                <w:rFonts w:ascii="Nunito Sans" w:hAnsi="Nunito Sans"/>
                <w:b/>
                <w:sz w:val="14"/>
                <w:szCs w:val="14"/>
              </w:rPr>
            </w:pPr>
          </w:p>
          <w:p w14:paraId="0683BC79" w14:textId="77777777" w:rsidR="006A59B5" w:rsidRPr="00260B64" w:rsidRDefault="006A59B5" w:rsidP="00260B64">
            <w:pPr>
              <w:autoSpaceDE w:val="0"/>
              <w:autoSpaceDN w:val="0"/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</w:pPr>
          </w:p>
        </w:tc>
      </w:tr>
    </w:tbl>
    <w:p w14:paraId="5369707B" w14:textId="77777777" w:rsidR="006A59B5" w:rsidRPr="00260B64" w:rsidRDefault="006A59B5" w:rsidP="00260B64">
      <w:pPr>
        <w:autoSpaceDE w:val="0"/>
        <w:autoSpaceDN w:val="0"/>
        <w:rPr>
          <w:rFonts w:ascii="Nunito Sans" w:hAnsi="Nunito Sans" w:cs="Arial"/>
          <w:b/>
          <w:bCs/>
          <w:sz w:val="14"/>
          <w:szCs w:val="14"/>
          <w:lang w:eastAsia="ar-SA"/>
        </w:rPr>
      </w:pPr>
    </w:p>
    <w:p w14:paraId="02CEBA04" w14:textId="77777777" w:rsidR="006A59B5" w:rsidRPr="00260B64" w:rsidRDefault="006A59B5" w:rsidP="00260B64">
      <w:pPr>
        <w:autoSpaceDE w:val="0"/>
        <w:autoSpaceDN w:val="0"/>
        <w:rPr>
          <w:rFonts w:ascii="Nunito Sans" w:hAnsi="Nunito Sans" w:cs="Arial"/>
          <w:b/>
          <w:bCs/>
          <w:sz w:val="14"/>
          <w:szCs w:val="1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E819E5" w:rsidRPr="00260B64" w14:paraId="22457AB9" w14:textId="77777777" w:rsidTr="00A45F8D">
        <w:trPr>
          <w:trHeight w:val="2546"/>
        </w:trPr>
        <w:tc>
          <w:tcPr>
            <w:tcW w:w="9203" w:type="dxa"/>
          </w:tcPr>
          <w:p w14:paraId="2BC0A2CD" w14:textId="77777777" w:rsidR="00E819E5" w:rsidRPr="00260B64" w:rsidRDefault="00E819E5" w:rsidP="00260B64">
            <w:pPr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260B64"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  <w:t>N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</w:rPr>
              <w:t>Kryterium D -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Pr="00260B64">
              <w:rPr>
                <w:rFonts w:ascii="Nunito Sans" w:hAnsi="Nunito Sans"/>
                <w:b/>
                <w:sz w:val="14"/>
                <w:szCs w:val="14"/>
              </w:rPr>
              <w:t xml:space="preserve">Doświadczenie </w:t>
            </w: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>osób skierowanych do realizacji zamówienia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*</w:t>
            </w:r>
          </w:p>
          <w:p w14:paraId="5CFFBDF2" w14:textId="77777777" w:rsidR="00E819E5" w:rsidRPr="00260B64" w:rsidRDefault="00E819E5" w:rsidP="00260B64">
            <w:pPr>
              <w:pStyle w:val="Default"/>
              <w:jc w:val="center"/>
              <w:rPr>
                <w:rFonts w:ascii="Nunito Sans" w:hAnsi="Nunito Sans"/>
                <w:sz w:val="14"/>
                <w:szCs w:val="14"/>
              </w:rPr>
            </w:pP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WYKAZ DOŚWIADCZENIA </w:t>
            </w:r>
          </w:p>
          <w:p w14:paraId="5A26DAFC" w14:textId="7BEB1FBC" w:rsidR="00E819E5" w:rsidRPr="00260B64" w:rsidRDefault="00E819E5" w:rsidP="00260B64">
            <w:pPr>
              <w:jc w:val="center"/>
              <w:rPr>
                <w:rFonts w:ascii="Nunito Sans" w:hAnsi="Nunito Sans" w:cs="Arial"/>
                <w:sz w:val="14"/>
                <w:szCs w:val="14"/>
                <w:lang w:eastAsia="ar-SA"/>
              </w:rPr>
            </w:pPr>
            <w:r w:rsidRPr="00260B64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W celu potwierdzenia doświadczenia w ramach kryterium oceny ofert oświadczam/my, że niżej wymieniona osoba -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Kryterium doświadczenie – D8– </w:t>
            </w:r>
            <w:r w:rsidRPr="00260B64">
              <w:rPr>
                <w:rFonts w:ascii="Nunito Sans" w:hAnsi="Nunito Sans"/>
                <w:sz w:val="14"/>
                <w:szCs w:val="14"/>
              </w:rPr>
              <w:t xml:space="preserve">  </w:t>
            </w: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>Specjalista w zakresie PA/QA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(1 osoba):  </w:t>
            </w:r>
            <w:r w:rsidRPr="00260B64">
              <w:rPr>
                <w:rFonts w:ascii="Nunito Sans" w:hAnsi="Nunito Sans" w:cs="Arial"/>
                <w:sz w:val="14"/>
                <w:szCs w:val="14"/>
                <w:lang w:eastAsia="ar-SA"/>
              </w:rPr>
              <w:t xml:space="preserve">w ciągu ostatnich 5 (pięciu) lat przed upływem terminu składania ofert 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>pracował w roli  s</w:t>
            </w:r>
            <w:r w:rsidRPr="00260B64">
              <w:rPr>
                <w:rFonts w:ascii="Nunito Sans" w:hAnsi="Nunito Sans"/>
                <w:b/>
                <w:bCs/>
                <w:sz w:val="14"/>
                <w:szCs w:val="14"/>
              </w:rPr>
              <w:t>pecjalisty w zakresie PA/QA</w:t>
            </w:r>
            <w:r w:rsidRPr="00260B64">
              <w:rPr>
                <w:rFonts w:ascii="Nunito Sans" w:hAnsi="Nunito Sans" w:cs="Arial"/>
                <w:b/>
                <w:bCs/>
                <w:sz w:val="14"/>
                <w:szCs w:val="14"/>
                <w:lang w:eastAsia="ar-SA"/>
              </w:rPr>
              <w:t xml:space="preserve"> </w:t>
            </w:r>
            <w:r w:rsidRPr="00260B64">
              <w:rPr>
                <w:rFonts w:ascii="Nunito Sans" w:hAnsi="Nunito Sans" w:cs="Arial"/>
                <w:sz w:val="14"/>
                <w:szCs w:val="14"/>
                <w:lang w:eastAsia="ar-SA"/>
              </w:rPr>
              <w:t>w projekcie B+R w obszarze związanym z satelitarnym użytkowaniem przestrzeni kosmicznej lub z obszaru technologii kosmicznych</w:t>
            </w:r>
          </w:p>
          <w:p w14:paraId="0AE541C0" w14:textId="77777777" w:rsidR="00E819E5" w:rsidRPr="00260B64" w:rsidRDefault="00E819E5" w:rsidP="00260B64">
            <w:pPr>
              <w:jc w:val="center"/>
              <w:rPr>
                <w:rFonts w:ascii="Nunito Sans" w:hAnsi="Nunito Sans"/>
                <w:b/>
                <w:sz w:val="14"/>
                <w:szCs w:val="14"/>
              </w:rPr>
            </w:pPr>
          </w:p>
          <w:tbl>
            <w:tblPr>
              <w:tblW w:w="88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7"/>
              <w:gridCol w:w="1777"/>
              <w:gridCol w:w="1926"/>
              <w:gridCol w:w="2187"/>
              <w:gridCol w:w="1727"/>
            </w:tblGrid>
            <w:tr w:rsidR="00F200AB" w:rsidRPr="00260B64" w14:paraId="054B2AEA" w14:textId="77777777" w:rsidTr="00A45F8D">
              <w:trPr>
                <w:cantSplit/>
                <w:trHeight w:val="1064"/>
                <w:tblHeader/>
                <w:jc w:val="center"/>
              </w:trPr>
              <w:tc>
                <w:tcPr>
                  <w:tcW w:w="457" w:type="dxa"/>
                  <w:shd w:val="clear" w:color="auto" w:fill="CCCCCC"/>
                  <w:vAlign w:val="center"/>
                </w:tcPr>
                <w:p w14:paraId="262D7A8A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LP. w zakresie wymaganej ilości</w:t>
                  </w:r>
                </w:p>
                <w:p w14:paraId="1FABC8DF" w14:textId="39C2CD76" w:rsidR="00E819E5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usług/projektów</w:t>
                  </w:r>
                </w:p>
              </w:tc>
              <w:tc>
                <w:tcPr>
                  <w:tcW w:w="1939" w:type="dxa"/>
                  <w:shd w:val="clear" w:color="auto" w:fill="CCCCCC"/>
                  <w:vAlign w:val="center"/>
                </w:tcPr>
                <w:p w14:paraId="1C45C5E4" w14:textId="64CC4728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Imię i Nazwisko</w:t>
                  </w:r>
                </w:p>
                <w:p w14:paraId="3BC57C1E" w14:textId="61199A75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/>
                      <w:b/>
                      <w:sz w:val="14"/>
                      <w:szCs w:val="14"/>
                    </w:rPr>
                    <w:t>Specjalisty w zakresie PA/QA</w:t>
                  </w:r>
                </w:p>
              </w:tc>
              <w:tc>
                <w:tcPr>
                  <w:tcW w:w="2126" w:type="dxa"/>
                  <w:shd w:val="clear" w:color="auto" w:fill="CCCCCC"/>
                  <w:vAlign w:val="center"/>
                </w:tcPr>
                <w:p w14:paraId="22375EE5" w14:textId="60A0FDAB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Nazwa usługi lub/projektu </w:t>
                  </w: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w której pracował w roli  s</w:t>
                  </w:r>
                  <w:r w:rsidRPr="00260B64">
                    <w:rPr>
                      <w:rFonts w:ascii="Nunito Sans" w:hAnsi="Nunito Sans"/>
                      <w:b/>
                      <w:sz w:val="14"/>
                      <w:szCs w:val="14"/>
                    </w:rPr>
                    <w:t>pecjalisty w zakresie PA/QA</w:t>
                  </w: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 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2455" w:type="dxa"/>
                  <w:shd w:val="clear" w:color="auto" w:fill="CCCCCC"/>
                  <w:vAlign w:val="center"/>
                </w:tcPr>
                <w:p w14:paraId="4140426B" w14:textId="77777777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5940EACC" w14:textId="77777777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Opis działań </w:t>
                  </w:r>
                </w:p>
                <w:p w14:paraId="0233F939" w14:textId="1E530709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>s</w:t>
                  </w:r>
                  <w:r w:rsidRPr="00260B64">
                    <w:rPr>
                      <w:rFonts w:ascii="Nunito Sans" w:hAnsi="Nunito Sans"/>
                      <w:b/>
                      <w:sz w:val="14"/>
                      <w:szCs w:val="14"/>
                    </w:rPr>
                    <w:t>pecjalisty w zakresie PA/QA</w:t>
                  </w:r>
                  <w:r w:rsidRPr="00260B64">
                    <w:rPr>
                      <w:rFonts w:ascii="Nunito Sans" w:hAnsi="Nunito Sans" w:cs="Arial"/>
                      <w:b/>
                      <w:sz w:val="14"/>
                      <w:szCs w:val="14"/>
                      <w:lang w:eastAsia="ar-SA"/>
                    </w:rPr>
                    <w:t xml:space="preserve"> w projekcie B+R w obszarze związanym z satelitarnym użytkowaniem przestrzeni kosmicznej lub z obszaru technologii kosmicznych</w:t>
                  </w:r>
                </w:p>
              </w:tc>
              <w:tc>
                <w:tcPr>
                  <w:tcW w:w="1917" w:type="dxa"/>
                  <w:shd w:val="clear" w:color="auto" w:fill="CCCCCC"/>
                  <w:vAlign w:val="center"/>
                </w:tcPr>
                <w:p w14:paraId="1EECA147" w14:textId="77777777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Czas trwania usługi i lub/projektu i lub/ pracy badawczo-rozwojowej</w:t>
                  </w:r>
                </w:p>
                <w:p w14:paraId="76F3E2A7" w14:textId="77777777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(od </w:t>
                  </w:r>
                  <w:proofErr w:type="spellStart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br/>
                    <w:t xml:space="preserve">do </w:t>
                  </w:r>
                  <w:proofErr w:type="spellStart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F200AB" w:rsidRPr="00260B64" w14:paraId="37FC45A1" w14:textId="77777777" w:rsidTr="00A45F8D">
              <w:trPr>
                <w:cantSplit/>
                <w:trHeight w:val="347"/>
                <w:tblHeader/>
                <w:jc w:val="center"/>
              </w:trPr>
              <w:tc>
                <w:tcPr>
                  <w:tcW w:w="457" w:type="dxa"/>
                  <w:shd w:val="clear" w:color="auto" w:fill="CCCCCC"/>
                  <w:vAlign w:val="center"/>
                </w:tcPr>
                <w:p w14:paraId="2FBA0B6E" w14:textId="77777777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939" w:type="dxa"/>
                  <w:shd w:val="clear" w:color="auto" w:fill="CCCCCC"/>
                  <w:vAlign w:val="center"/>
                </w:tcPr>
                <w:p w14:paraId="0F554C30" w14:textId="77777777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CCCCCC"/>
                  <w:vAlign w:val="center"/>
                </w:tcPr>
                <w:p w14:paraId="56587D04" w14:textId="77777777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455" w:type="dxa"/>
                  <w:shd w:val="clear" w:color="auto" w:fill="CCCCCC"/>
                  <w:vAlign w:val="center"/>
                </w:tcPr>
                <w:p w14:paraId="1BC0E968" w14:textId="77777777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917" w:type="dxa"/>
                  <w:shd w:val="clear" w:color="auto" w:fill="CCCCCC"/>
                  <w:vAlign w:val="center"/>
                </w:tcPr>
                <w:p w14:paraId="52C70449" w14:textId="77777777" w:rsidR="00E819E5" w:rsidRPr="00260B64" w:rsidRDefault="00E819E5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F200AB" w:rsidRPr="00260B64" w14:paraId="6EC8AE49" w14:textId="77777777" w:rsidTr="00A45F8D">
              <w:trPr>
                <w:cantSplit/>
                <w:trHeight w:val="491"/>
                <w:jc w:val="center"/>
              </w:trPr>
              <w:tc>
                <w:tcPr>
                  <w:tcW w:w="457" w:type="dxa"/>
                  <w:vAlign w:val="center"/>
                </w:tcPr>
                <w:p w14:paraId="6407F48C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939" w:type="dxa"/>
                  <w:vMerge w:val="restart"/>
                  <w:vAlign w:val="center"/>
                </w:tcPr>
                <w:p w14:paraId="203D8E81" w14:textId="28DD7376" w:rsidR="00F200AB" w:rsidRPr="00260B64" w:rsidRDefault="00AA688A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………………………</w:t>
                  </w:r>
                </w:p>
              </w:tc>
              <w:tc>
                <w:tcPr>
                  <w:tcW w:w="2126" w:type="dxa"/>
                  <w:vAlign w:val="center"/>
                </w:tcPr>
                <w:p w14:paraId="7490B710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6ECBD699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1CF49A1B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200AB" w:rsidRPr="00260B64" w14:paraId="02F524B8" w14:textId="77777777" w:rsidTr="00A45F8D">
              <w:trPr>
                <w:cantSplit/>
                <w:trHeight w:val="556"/>
                <w:jc w:val="center"/>
              </w:trPr>
              <w:tc>
                <w:tcPr>
                  <w:tcW w:w="457" w:type="dxa"/>
                  <w:vAlign w:val="center"/>
                </w:tcPr>
                <w:p w14:paraId="23D3145E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939" w:type="dxa"/>
                  <w:vMerge/>
                  <w:vAlign w:val="center"/>
                </w:tcPr>
                <w:p w14:paraId="73C118B6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1DDF1A8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4A8C9777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0E9B9D7B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200AB" w:rsidRPr="00260B64" w14:paraId="5CAE3037" w14:textId="77777777" w:rsidTr="00A45F8D">
              <w:trPr>
                <w:cantSplit/>
                <w:trHeight w:val="556"/>
                <w:jc w:val="center"/>
              </w:trPr>
              <w:tc>
                <w:tcPr>
                  <w:tcW w:w="457" w:type="dxa"/>
                  <w:vAlign w:val="center"/>
                </w:tcPr>
                <w:p w14:paraId="118E60B1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1939" w:type="dxa"/>
                  <w:vMerge/>
                  <w:vAlign w:val="center"/>
                </w:tcPr>
                <w:p w14:paraId="1E202279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1D740F7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49E428BC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50FB8871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200AB" w:rsidRPr="00260B64" w14:paraId="50A9714C" w14:textId="77777777" w:rsidTr="00A45F8D">
              <w:trPr>
                <w:cantSplit/>
                <w:trHeight w:val="556"/>
                <w:jc w:val="center"/>
              </w:trPr>
              <w:tc>
                <w:tcPr>
                  <w:tcW w:w="457" w:type="dxa"/>
                  <w:vAlign w:val="center"/>
                </w:tcPr>
                <w:p w14:paraId="5396D925" w14:textId="7E23F6AD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1939" w:type="dxa"/>
                  <w:vMerge/>
                  <w:vAlign w:val="center"/>
                </w:tcPr>
                <w:p w14:paraId="5D153017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0E2BF6B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65D63646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65ED036E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200AB" w:rsidRPr="00260B64" w14:paraId="576FB079" w14:textId="77777777" w:rsidTr="00A45F8D">
              <w:trPr>
                <w:cantSplit/>
                <w:trHeight w:val="556"/>
                <w:jc w:val="center"/>
              </w:trPr>
              <w:tc>
                <w:tcPr>
                  <w:tcW w:w="457" w:type="dxa"/>
                  <w:vAlign w:val="center"/>
                </w:tcPr>
                <w:p w14:paraId="702341AE" w14:textId="624BEBAC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1939" w:type="dxa"/>
                  <w:vMerge/>
                  <w:vAlign w:val="center"/>
                </w:tcPr>
                <w:p w14:paraId="139BA46E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4FFB8F2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71670376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17FCC71F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200AB" w:rsidRPr="00260B64" w14:paraId="03484D20" w14:textId="77777777" w:rsidTr="00A45F8D">
              <w:trPr>
                <w:cantSplit/>
                <w:trHeight w:val="555"/>
                <w:jc w:val="center"/>
              </w:trPr>
              <w:tc>
                <w:tcPr>
                  <w:tcW w:w="457" w:type="dxa"/>
                  <w:vAlign w:val="center"/>
                </w:tcPr>
                <w:p w14:paraId="217C8DAB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260B64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itd.</w:t>
                  </w:r>
                </w:p>
              </w:tc>
              <w:tc>
                <w:tcPr>
                  <w:tcW w:w="1939" w:type="dxa"/>
                  <w:vMerge/>
                  <w:vAlign w:val="center"/>
                </w:tcPr>
                <w:p w14:paraId="42538AE0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A037E3B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130E6285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29E64DED" w14:textId="77777777" w:rsidR="00F200AB" w:rsidRPr="00260B64" w:rsidRDefault="00F200AB" w:rsidP="00260B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07C377CE" w14:textId="77777777" w:rsidR="00E819E5" w:rsidRPr="00260B64" w:rsidRDefault="00E819E5" w:rsidP="00260B64">
            <w:pPr>
              <w:autoSpaceDE w:val="0"/>
              <w:autoSpaceDN w:val="0"/>
              <w:rPr>
                <w:rFonts w:ascii="Nunito Sans" w:hAnsi="Nunito Sans"/>
                <w:b/>
                <w:sz w:val="14"/>
                <w:szCs w:val="14"/>
              </w:rPr>
            </w:pPr>
          </w:p>
          <w:p w14:paraId="70D7CFA2" w14:textId="77777777" w:rsidR="00E819E5" w:rsidRPr="00260B64" w:rsidRDefault="00E819E5" w:rsidP="00260B64">
            <w:pPr>
              <w:autoSpaceDE w:val="0"/>
              <w:autoSpaceDN w:val="0"/>
              <w:rPr>
                <w:rFonts w:ascii="Nunito Sans" w:hAnsi="Nunito Sans"/>
                <w:b/>
                <w:color w:val="FFFFFF" w:themeColor="background1"/>
                <w:sz w:val="14"/>
                <w:szCs w:val="14"/>
              </w:rPr>
            </w:pPr>
          </w:p>
        </w:tc>
      </w:tr>
    </w:tbl>
    <w:p w14:paraId="64E2869F" w14:textId="77777777" w:rsidR="00A43ED2" w:rsidRPr="00260B64" w:rsidRDefault="00A43ED2" w:rsidP="00260B64">
      <w:pPr>
        <w:autoSpaceDE w:val="0"/>
        <w:autoSpaceDN w:val="0"/>
        <w:rPr>
          <w:rFonts w:ascii="Nunito Sans" w:hAnsi="Nunito Sans" w:cs="Arial"/>
          <w:sz w:val="14"/>
          <w:szCs w:val="14"/>
          <w:lang w:eastAsia="ar-SA"/>
        </w:rPr>
      </w:pPr>
    </w:p>
    <w:p w14:paraId="61537347" w14:textId="159D0ED6" w:rsidR="00A43ED2" w:rsidRPr="00260B64" w:rsidRDefault="00A43ED2" w:rsidP="00260B64">
      <w:pPr>
        <w:autoSpaceDE w:val="0"/>
        <w:autoSpaceDN w:val="0"/>
        <w:rPr>
          <w:rFonts w:ascii="Nunito Sans" w:hAnsi="Nunito Sans" w:cs="Arial"/>
          <w:b/>
          <w:bCs/>
          <w:sz w:val="14"/>
          <w:szCs w:val="14"/>
          <w:lang w:eastAsia="ar-SA"/>
        </w:rPr>
      </w:pPr>
    </w:p>
    <w:p w14:paraId="07A98FC0" w14:textId="77777777" w:rsidR="00E021EA" w:rsidRPr="00051FD2" w:rsidRDefault="00E021EA" w:rsidP="00E021EA">
      <w:pPr>
        <w:pStyle w:val="Akapitzlist"/>
        <w:numPr>
          <w:ilvl w:val="0"/>
          <w:numId w:val="39"/>
        </w:numPr>
        <w:autoSpaceDE w:val="0"/>
        <w:autoSpaceDN w:val="0"/>
        <w:spacing w:before="120" w:after="120" w:line="276" w:lineRule="auto"/>
        <w:rPr>
          <w:rFonts w:ascii="Nunito Sans" w:hAnsi="Nunito Sans" w:cs="Arial"/>
          <w:sz w:val="18"/>
          <w:szCs w:val="18"/>
        </w:rPr>
      </w:pPr>
      <w:r w:rsidRPr="00051FD2">
        <w:rPr>
          <w:rFonts w:ascii="Nunito Sans" w:hAnsi="Nunito Sans"/>
          <w:b/>
          <w:sz w:val="18"/>
          <w:szCs w:val="18"/>
        </w:rPr>
        <w:t xml:space="preserve">OŚWIADCZAMY, </w:t>
      </w:r>
      <w:r w:rsidRPr="00051FD2">
        <w:rPr>
          <w:rFonts w:ascii="Nunito Sans" w:hAnsi="Nunito Sans"/>
          <w:sz w:val="18"/>
          <w:szCs w:val="18"/>
        </w:rPr>
        <w:t xml:space="preserve">że </w:t>
      </w:r>
      <w:r w:rsidRPr="00051FD2">
        <w:rPr>
          <w:rFonts w:ascii="Nunito Sans" w:eastAsia="Calibri" w:hAnsi="Nunito Sans" w:cs="Arial"/>
          <w:bCs/>
          <w:sz w:val="18"/>
          <w:szCs w:val="18"/>
        </w:rPr>
        <w:t xml:space="preserve">zgodnie z treścią art. 225 ust. 2 ustawy </w:t>
      </w:r>
      <w:proofErr w:type="spellStart"/>
      <w:r w:rsidRPr="00051FD2">
        <w:rPr>
          <w:rFonts w:ascii="Nunito Sans" w:eastAsia="Calibri" w:hAnsi="Nunito Sans" w:cs="Arial"/>
          <w:bCs/>
          <w:sz w:val="18"/>
          <w:szCs w:val="18"/>
        </w:rPr>
        <w:t>Pzp</w:t>
      </w:r>
      <w:proofErr w:type="spellEnd"/>
      <w:r w:rsidRPr="00051FD2">
        <w:rPr>
          <w:rFonts w:ascii="Nunito Sans" w:eastAsia="Calibri" w:hAnsi="Nunito Sans" w:cs="Arial"/>
          <w:bCs/>
          <w:sz w:val="18"/>
          <w:szCs w:val="18"/>
        </w:rPr>
        <w:t xml:space="preserve"> wybór przedmiotowej oferty:</w:t>
      </w:r>
    </w:p>
    <w:p w14:paraId="0EFC7346" w14:textId="77777777" w:rsidR="00E021EA" w:rsidRPr="00E37D34" w:rsidRDefault="00E021EA" w:rsidP="00B804D4">
      <w:pPr>
        <w:pStyle w:val="Akapitzlist"/>
        <w:numPr>
          <w:ilvl w:val="0"/>
          <w:numId w:val="62"/>
        </w:numPr>
        <w:spacing w:after="120" w:line="276" w:lineRule="auto"/>
        <w:ind w:left="567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E37D34">
        <w:rPr>
          <w:rFonts w:ascii="Nunito Sans" w:hAnsi="Nunito Sans" w:cs="Arial"/>
          <w:b/>
          <w:iCs/>
          <w:sz w:val="18"/>
          <w:szCs w:val="18"/>
        </w:rPr>
        <w:t>nie będzie</w:t>
      </w:r>
      <w:r w:rsidRPr="00E37D34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E37D34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E37D34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E37D34">
        <w:rPr>
          <w:rFonts w:ascii="Nunito Sans" w:hAnsi="Nunito Sans" w:cs="Arial"/>
          <w:iCs/>
          <w:sz w:val="18"/>
          <w:szCs w:val="18"/>
        </w:rPr>
        <w:t>**</w:t>
      </w:r>
    </w:p>
    <w:p w14:paraId="05DEF297" w14:textId="77777777" w:rsidR="00E021EA" w:rsidRPr="00E37D34" w:rsidRDefault="00E021EA" w:rsidP="00B804D4">
      <w:pPr>
        <w:pStyle w:val="Akapitzlist"/>
        <w:numPr>
          <w:ilvl w:val="0"/>
          <w:numId w:val="62"/>
        </w:numPr>
        <w:spacing w:after="120" w:line="276" w:lineRule="auto"/>
        <w:ind w:left="567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E37D34">
        <w:rPr>
          <w:rFonts w:ascii="Nunito Sans" w:hAnsi="Nunito Sans" w:cs="Arial"/>
          <w:b/>
          <w:iCs/>
          <w:sz w:val="18"/>
          <w:szCs w:val="18"/>
        </w:rPr>
        <w:t>będzie</w:t>
      </w:r>
      <w:r w:rsidRPr="00E37D34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E37D34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E37D34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E37D34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E021EA" w:rsidRPr="00E37D34" w14:paraId="5E2C285F" w14:textId="77777777" w:rsidTr="00B77E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0D3A22" w14:textId="77777777" w:rsidR="00E021EA" w:rsidRPr="00E37D34" w:rsidRDefault="00E021EA" w:rsidP="00B77E3D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7C1BCA" w14:textId="77777777" w:rsidR="00E021EA" w:rsidRPr="00E37D34" w:rsidRDefault="00E021EA" w:rsidP="00B77E3D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314BB" w14:textId="77777777" w:rsidR="00E021EA" w:rsidRPr="00E37D34" w:rsidRDefault="00E021EA" w:rsidP="00B77E3D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7F4FFA" w14:textId="77777777" w:rsidR="00E021EA" w:rsidRPr="00E37D34" w:rsidRDefault="00E021EA" w:rsidP="00B77E3D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 xml:space="preserve">Stawka podatku VAT. </w:t>
            </w:r>
            <w:r w:rsidRPr="00E37D34">
              <w:rPr>
                <w:rFonts w:ascii="Nunito Sans" w:hAnsi="Nunito Sans" w:cs="Arial"/>
                <w:sz w:val="18"/>
                <w:szCs w:val="18"/>
              </w:rPr>
              <w:t xml:space="preserve">która zgodnie </w:t>
            </w:r>
            <w:r w:rsidRPr="00E37D34">
              <w:rPr>
                <w:rFonts w:ascii="Nunito Sans" w:hAnsi="Nunito Sans" w:cs="Arial"/>
                <w:sz w:val="18"/>
                <w:szCs w:val="18"/>
              </w:rPr>
              <w:br/>
              <w:t>z wiedzą Wykonawcy, będzie miała zastosowanie</w:t>
            </w:r>
          </w:p>
        </w:tc>
      </w:tr>
      <w:tr w:rsidR="00E021EA" w:rsidRPr="00E37D34" w14:paraId="5F065BFC" w14:textId="77777777" w:rsidTr="00B77E3D">
        <w:tc>
          <w:tcPr>
            <w:tcW w:w="709" w:type="dxa"/>
            <w:vAlign w:val="center"/>
          </w:tcPr>
          <w:p w14:paraId="5F15BCC5" w14:textId="77777777" w:rsidR="00E021EA" w:rsidRPr="00E37D34" w:rsidRDefault="00E021EA" w:rsidP="00B77E3D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5FF7BFDC" w14:textId="77777777" w:rsidR="00E021EA" w:rsidRPr="00E37D34" w:rsidRDefault="00E021EA" w:rsidP="00B77E3D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3E884326" w14:textId="77777777" w:rsidR="00E021EA" w:rsidRPr="00E37D34" w:rsidRDefault="00E021EA" w:rsidP="00B77E3D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</w:tcPr>
          <w:p w14:paraId="0C84D5AF" w14:textId="77777777" w:rsidR="00E021EA" w:rsidRPr="00E37D34" w:rsidRDefault="00E021EA" w:rsidP="00B77E3D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E021EA" w:rsidRPr="00E37D34" w14:paraId="0EDDBCF3" w14:textId="77777777" w:rsidTr="00B77E3D">
        <w:tc>
          <w:tcPr>
            <w:tcW w:w="2835" w:type="dxa"/>
            <w:gridSpan w:val="2"/>
          </w:tcPr>
          <w:p w14:paraId="1203C258" w14:textId="77777777" w:rsidR="00E021EA" w:rsidRPr="00E37D34" w:rsidRDefault="00E021EA" w:rsidP="00B77E3D">
            <w:pPr>
              <w:pStyle w:val="Akapitzlist"/>
              <w:spacing w:line="276" w:lineRule="auto"/>
              <w:ind w:left="0"/>
              <w:jc w:val="right"/>
              <w:rPr>
                <w:rFonts w:ascii="Nunito Sans" w:hAnsi="Nunito Sans" w:cs="Arial"/>
                <w:b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b/>
                <w:iCs/>
                <w:sz w:val="18"/>
                <w:szCs w:val="18"/>
              </w:rPr>
              <w:t>Razem</w:t>
            </w:r>
          </w:p>
        </w:tc>
        <w:tc>
          <w:tcPr>
            <w:tcW w:w="2285" w:type="dxa"/>
          </w:tcPr>
          <w:p w14:paraId="35435DBF" w14:textId="77777777" w:rsidR="00E021EA" w:rsidRPr="00E37D34" w:rsidRDefault="00E021EA" w:rsidP="00B77E3D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74702F91" w14:textId="77777777" w:rsidR="00E021EA" w:rsidRPr="00E37D34" w:rsidRDefault="00E021EA" w:rsidP="00B77E3D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</w:tbl>
    <w:p w14:paraId="6BA65FB6" w14:textId="77777777" w:rsidR="00E021EA" w:rsidRPr="00E37D34" w:rsidRDefault="00E021EA" w:rsidP="00E021EA">
      <w:pPr>
        <w:spacing w:before="120" w:line="276" w:lineRule="auto"/>
        <w:ind w:left="284"/>
        <w:rPr>
          <w:rFonts w:ascii="Nunito Sans" w:hAnsi="Nunito Sans" w:cs="Calibri"/>
          <w:iCs/>
          <w:sz w:val="18"/>
          <w:szCs w:val="18"/>
        </w:rPr>
      </w:pPr>
      <w:r w:rsidRPr="00E37D34">
        <w:rPr>
          <w:rFonts w:ascii="Nunito Sans" w:hAnsi="Nunito Sans" w:cs="Calibri"/>
          <w:iCs/>
          <w:sz w:val="18"/>
          <w:szCs w:val="18"/>
        </w:rPr>
        <w:t>*niepotrzebne skreślić</w:t>
      </w:r>
    </w:p>
    <w:p w14:paraId="68B2B41D" w14:textId="77777777" w:rsidR="00E021EA" w:rsidRPr="00E37D34" w:rsidRDefault="00E021EA" w:rsidP="00E021EA">
      <w:pPr>
        <w:spacing w:line="276" w:lineRule="auto"/>
        <w:ind w:left="284"/>
        <w:rPr>
          <w:rFonts w:ascii="Nunito Sans" w:hAnsi="Nunito Sans" w:cs="Calibri"/>
          <w:iCs/>
          <w:sz w:val="18"/>
          <w:szCs w:val="18"/>
        </w:rPr>
      </w:pPr>
      <w:r w:rsidRPr="00E37D34">
        <w:rPr>
          <w:rFonts w:ascii="Nunito Sans" w:hAnsi="Nunito Sans" w:cs="Calibri"/>
          <w:iCs/>
          <w:sz w:val="18"/>
          <w:szCs w:val="18"/>
        </w:rPr>
        <w:t>** brak podania informacji zostanie uznany za brak powstania u Zamawiającego obowiązku podatkowego zgodnie z przepisami o podatku od towarów i usług</w:t>
      </w:r>
    </w:p>
    <w:p w14:paraId="2AB4A510" w14:textId="77777777" w:rsidR="00E021EA" w:rsidRPr="00D709E8" w:rsidRDefault="00E021EA" w:rsidP="00E021EA">
      <w:pPr>
        <w:tabs>
          <w:tab w:val="num" w:pos="284"/>
          <w:tab w:val="num" w:pos="567"/>
        </w:tabs>
        <w:autoSpaceDE w:val="0"/>
        <w:autoSpaceDN w:val="0"/>
        <w:ind w:left="284"/>
        <w:jc w:val="both"/>
        <w:rPr>
          <w:rFonts w:ascii="Nunito Sans" w:hAnsi="Nunito Sans"/>
          <w:b/>
          <w:bCs/>
          <w:i/>
          <w:iCs/>
          <w:sz w:val="18"/>
          <w:szCs w:val="18"/>
        </w:rPr>
      </w:pPr>
      <w:r w:rsidRPr="00D709E8">
        <w:rPr>
          <w:rFonts w:ascii="Nunito Sans" w:hAnsi="Nunito Sans"/>
          <w:b/>
          <w:bCs/>
          <w:i/>
          <w:iCs/>
          <w:sz w:val="18"/>
          <w:szCs w:val="18"/>
        </w:rPr>
        <w:t>Pouczenie:</w:t>
      </w:r>
    </w:p>
    <w:p w14:paraId="6F2D1932" w14:textId="77777777" w:rsidR="00E021EA" w:rsidRPr="00D709E8" w:rsidRDefault="00E021EA" w:rsidP="00E021EA">
      <w:pPr>
        <w:tabs>
          <w:tab w:val="num" w:pos="284"/>
          <w:tab w:val="num" w:pos="567"/>
        </w:tabs>
        <w:autoSpaceDE w:val="0"/>
        <w:autoSpaceDN w:val="0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Nunito Sans" w:hAnsi="Nunito Sans"/>
          <w:i/>
          <w:iCs/>
          <w:sz w:val="18"/>
          <w:szCs w:val="18"/>
        </w:rPr>
        <w:t>Zgodnie z przepisami o podatku od towarów i usług powstanie obowiązku podatkowego u Zamawiającego następuje w przypadku:</w:t>
      </w:r>
    </w:p>
    <w:p w14:paraId="302C90D2" w14:textId="77777777" w:rsidR="00E021EA" w:rsidRPr="00D709E8" w:rsidRDefault="00E021EA" w:rsidP="00E021EA">
      <w:pPr>
        <w:tabs>
          <w:tab w:val="num" w:pos="284"/>
          <w:tab w:val="num" w:pos="567"/>
        </w:tabs>
        <w:autoSpaceDE w:val="0"/>
        <w:autoSpaceDN w:val="0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D709E8">
        <w:rPr>
          <w:rFonts w:ascii="Nunito Sans" w:hAnsi="Nunito Sans"/>
          <w:i/>
          <w:iCs/>
          <w:sz w:val="18"/>
          <w:szCs w:val="18"/>
        </w:rPr>
        <w:t xml:space="preserve"> wewn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ą</w:t>
      </w:r>
      <w:r w:rsidRPr="00D709E8">
        <w:rPr>
          <w:rFonts w:ascii="Nunito Sans" w:hAnsi="Nunito Sans"/>
          <w:i/>
          <w:iCs/>
          <w:sz w:val="18"/>
          <w:szCs w:val="18"/>
        </w:rPr>
        <w:t>trzwsp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lnotowego nabycia towar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w,</w:t>
      </w:r>
    </w:p>
    <w:p w14:paraId="38BC934B" w14:textId="77777777" w:rsidR="00E021EA" w:rsidRPr="00D709E8" w:rsidRDefault="00E021EA" w:rsidP="00E021EA">
      <w:pPr>
        <w:tabs>
          <w:tab w:val="num" w:pos="284"/>
          <w:tab w:val="num" w:pos="567"/>
        </w:tabs>
        <w:autoSpaceDE w:val="0"/>
        <w:autoSpaceDN w:val="0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D709E8">
        <w:rPr>
          <w:rFonts w:ascii="Nunito Sans" w:hAnsi="Nunito Sans"/>
          <w:i/>
          <w:iCs/>
          <w:sz w:val="18"/>
          <w:szCs w:val="18"/>
        </w:rPr>
        <w:t xml:space="preserve"> importu us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ł</w:t>
      </w:r>
      <w:r w:rsidRPr="00D709E8">
        <w:rPr>
          <w:rFonts w:ascii="Nunito Sans" w:hAnsi="Nunito Sans"/>
          <w:i/>
          <w:iCs/>
          <w:sz w:val="18"/>
          <w:szCs w:val="18"/>
        </w:rPr>
        <w:t>ug lub towar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w,</w:t>
      </w:r>
    </w:p>
    <w:p w14:paraId="356B7745" w14:textId="77777777" w:rsidR="00E021EA" w:rsidRPr="00D709E8" w:rsidRDefault="00E021EA" w:rsidP="00E021EA">
      <w:pPr>
        <w:tabs>
          <w:tab w:val="num" w:pos="284"/>
          <w:tab w:val="num" w:pos="567"/>
        </w:tabs>
        <w:autoSpaceDE w:val="0"/>
        <w:autoSpaceDN w:val="0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Segoe UI Symbol" w:hAnsi="Segoe UI Symbol" w:cs="Segoe UI Symbol"/>
          <w:i/>
          <w:iCs/>
          <w:sz w:val="18"/>
          <w:szCs w:val="18"/>
        </w:rPr>
        <w:lastRenderedPageBreak/>
        <w:t>✓</w:t>
      </w:r>
      <w:r w:rsidRPr="00D709E8">
        <w:rPr>
          <w:rFonts w:ascii="Nunito Sans" w:hAnsi="Nunito Sans"/>
          <w:i/>
          <w:iCs/>
          <w:sz w:val="18"/>
          <w:szCs w:val="18"/>
        </w:rPr>
        <w:t xml:space="preserve"> mechanizmu odwr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conego obci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ąż</w:t>
      </w:r>
      <w:r w:rsidRPr="00D709E8">
        <w:rPr>
          <w:rFonts w:ascii="Nunito Sans" w:hAnsi="Nunito Sans"/>
          <w:i/>
          <w:iCs/>
          <w:sz w:val="18"/>
          <w:szCs w:val="18"/>
        </w:rPr>
        <w:t>enia podatkiem VAT.</w:t>
      </w:r>
    </w:p>
    <w:p w14:paraId="76CB4F6E" w14:textId="77777777" w:rsidR="00E021EA" w:rsidRPr="00D709E8" w:rsidRDefault="00E021EA" w:rsidP="00E021EA">
      <w:pPr>
        <w:tabs>
          <w:tab w:val="num" w:pos="284"/>
          <w:tab w:val="num" w:pos="567"/>
        </w:tabs>
        <w:autoSpaceDE w:val="0"/>
        <w:autoSpaceDN w:val="0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Nunito Sans" w:hAnsi="Nunito Sans"/>
          <w:i/>
          <w:iCs/>
          <w:sz w:val="18"/>
          <w:szCs w:val="18"/>
        </w:rPr>
        <w:t>Obowiązek podatkowy u Zamawiającego oznacza przerzucenie ciężaru naliczenia i rozliczania podatku VAT ze sprzedawcy (Wykonawcy) na nabywcę (Zamawiającego). W praktyce oznacza to, że Wykonawca wystawia fakturę/y w wysokości netto, a Zamawiający we własnym zakresie dolicza należny podatek VAT i samodzielnie go rozlicza (odprowadza).</w:t>
      </w:r>
    </w:p>
    <w:p w14:paraId="70B32618" w14:textId="77777777" w:rsidR="00E021EA" w:rsidRPr="00E37D34" w:rsidRDefault="00E021EA" w:rsidP="00E021EA">
      <w:pPr>
        <w:tabs>
          <w:tab w:val="num" w:pos="284"/>
          <w:tab w:val="num" w:pos="567"/>
        </w:tabs>
        <w:autoSpaceDE w:val="0"/>
        <w:autoSpaceDN w:val="0"/>
        <w:spacing w:line="276" w:lineRule="auto"/>
        <w:jc w:val="both"/>
        <w:rPr>
          <w:rFonts w:ascii="Nunito Sans" w:hAnsi="Nunito Sans"/>
          <w:i/>
          <w:iCs/>
          <w:sz w:val="18"/>
          <w:szCs w:val="18"/>
        </w:rPr>
      </w:pPr>
    </w:p>
    <w:p w14:paraId="23C95FBB" w14:textId="77777777" w:rsidR="00E021EA" w:rsidRPr="00051FD2" w:rsidRDefault="00E021EA" w:rsidP="00E021EA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284"/>
        <w:jc w:val="both"/>
        <w:rPr>
          <w:rFonts w:ascii="Nunito Sans" w:hAnsi="Nunito Sans" w:cs="Arial"/>
          <w:sz w:val="18"/>
          <w:szCs w:val="18"/>
        </w:rPr>
      </w:pPr>
      <w:r w:rsidRPr="00051FD2">
        <w:rPr>
          <w:rFonts w:ascii="Nunito Sans" w:hAnsi="Nunito Sans"/>
          <w:b/>
          <w:sz w:val="18"/>
          <w:szCs w:val="18"/>
        </w:rPr>
        <w:t xml:space="preserve"> </w:t>
      </w:r>
      <w:r w:rsidRPr="00051FD2">
        <w:rPr>
          <w:rFonts w:ascii="Nunito Sans" w:hAnsi="Nunito Sans" w:cs="Arial"/>
          <w:b/>
          <w:sz w:val="18"/>
          <w:szCs w:val="18"/>
        </w:rPr>
        <w:t xml:space="preserve">OŚWIADCZAMY, </w:t>
      </w:r>
      <w:r w:rsidRPr="00051FD2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051FD2">
        <w:rPr>
          <w:rFonts w:ascii="Nunito Sans" w:hAnsi="Nunito Sans" w:cs="Arial"/>
          <w:sz w:val="18"/>
          <w:szCs w:val="18"/>
        </w:rPr>
        <w:t>w terminach określonych w SWZ i zgodnie z zapisami PPU.</w:t>
      </w:r>
    </w:p>
    <w:p w14:paraId="7F6A49E5" w14:textId="77777777" w:rsidR="00E021EA" w:rsidRPr="00E37D34" w:rsidRDefault="00E021EA" w:rsidP="00E021EA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284" w:hanging="284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E37D34">
        <w:rPr>
          <w:rFonts w:ascii="Nunito Sans" w:hAnsi="Nunito Sans"/>
          <w:b/>
          <w:sz w:val="18"/>
          <w:szCs w:val="18"/>
        </w:rPr>
        <w:t xml:space="preserve">AKCEPTUJEMY </w:t>
      </w:r>
      <w:r w:rsidRPr="00E37D34">
        <w:rPr>
          <w:rFonts w:ascii="Nunito Sans" w:hAnsi="Nunito Sans"/>
          <w:sz w:val="18"/>
          <w:szCs w:val="18"/>
        </w:rPr>
        <w:t>warunki płatności określone przez Zamawiającego w Specyfikacji Warunków Zamówienia</w:t>
      </w:r>
      <w:r w:rsidRPr="00E37D34">
        <w:rPr>
          <w:rFonts w:ascii="Nunito Sans" w:hAnsi="Nunito Sans"/>
          <w:b/>
          <w:sz w:val="18"/>
          <w:szCs w:val="18"/>
        </w:rPr>
        <w:t>.</w:t>
      </w:r>
    </w:p>
    <w:p w14:paraId="2BA1C28A" w14:textId="77777777" w:rsidR="00E021EA" w:rsidRPr="00E37D34" w:rsidRDefault="00E021EA" w:rsidP="00E021EA">
      <w:pPr>
        <w:pStyle w:val="Akapitzlist"/>
        <w:numPr>
          <w:ilvl w:val="0"/>
          <w:numId w:val="11"/>
        </w:numPr>
        <w:spacing w:after="120" w:line="276" w:lineRule="auto"/>
        <w:ind w:left="426" w:right="6" w:hanging="42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E37D34">
        <w:rPr>
          <w:rFonts w:ascii="Nunito Sans" w:hAnsi="Nunito Sans" w:cs="Arial"/>
          <w:bCs/>
          <w:sz w:val="18"/>
          <w:szCs w:val="18"/>
        </w:rPr>
        <w:t>Niezbędne dane w celu odnalezienia dokumentu rejestrowego właściwego przedsiębiorcy w bazie danych (np. właściwy numer rejestru, numer NIP, REGON, dokładna nazwa przedsiębiorcy itd.): ………………………………….</w:t>
      </w:r>
    </w:p>
    <w:p w14:paraId="77B0F4C8" w14:textId="77777777" w:rsidR="00E021EA" w:rsidRPr="00E37D34" w:rsidRDefault="00E021EA" w:rsidP="00E021EA">
      <w:pPr>
        <w:spacing w:line="276" w:lineRule="auto"/>
        <w:ind w:left="426" w:hanging="426"/>
        <w:rPr>
          <w:rFonts w:ascii="Nunito Sans" w:hAnsi="Nunito Sans"/>
          <w:color w:val="000000"/>
          <w:sz w:val="18"/>
          <w:szCs w:val="18"/>
          <w:highlight w:val="yellow"/>
          <w:u w:val="single"/>
          <w:shd w:val="clear" w:color="auto" w:fill="FFFFFF"/>
        </w:rPr>
      </w:pPr>
    </w:p>
    <w:p w14:paraId="5AAB95E4" w14:textId="77777777" w:rsidR="00E021EA" w:rsidRPr="00E37D34" w:rsidRDefault="00E021EA" w:rsidP="00E021EA">
      <w:pPr>
        <w:pStyle w:val="Akapitzlist"/>
        <w:numPr>
          <w:ilvl w:val="0"/>
          <w:numId w:val="11"/>
        </w:numPr>
        <w:tabs>
          <w:tab w:val="left" w:pos="360"/>
        </w:tabs>
        <w:suppressAutoHyphens/>
        <w:autoSpaceDN w:val="0"/>
        <w:spacing w:line="276" w:lineRule="auto"/>
        <w:ind w:left="426" w:hanging="426"/>
        <w:contextualSpacing w:val="0"/>
        <w:rPr>
          <w:rFonts w:ascii="Nunito Sans" w:hAnsi="Nunito Sans"/>
          <w:sz w:val="18"/>
          <w:szCs w:val="18"/>
        </w:rPr>
      </w:pPr>
      <w:r w:rsidRPr="00E37D34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p w14:paraId="03A221C6" w14:textId="77777777" w:rsidR="00E021EA" w:rsidRPr="00E37D34" w:rsidRDefault="00E021EA" w:rsidP="00E021EA">
      <w:pPr>
        <w:tabs>
          <w:tab w:val="left" w:pos="360"/>
        </w:tabs>
        <w:suppressAutoHyphens/>
        <w:autoSpaceDN w:val="0"/>
        <w:spacing w:line="276" w:lineRule="auto"/>
        <w:rPr>
          <w:rFonts w:ascii="Nunito Sans" w:hAnsi="Nunito Sans"/>
          <w:sz w:val="18"/>
          <w:szCs w:val="18"/>
        </w:rPr>
      </w:pPr>
    </w:p>
    <w:p w14:paraId="7DF66984" w14:textId="77777777" w:rsidR="00E021EA" w:rsidRPr="00E37D34" w:rsidRDefault="00E021EA" w:rsidP="00E021EA">
      <w:pPr>
        <w:pStyle w:val="Akapitzlist"/>
        <w:spacing w:after="120" w:line="276" w:lineRule="auto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  <w:r w:rsidRPr="00E37D34">
        <w:rPr>
          <w:rFonts w:ascii="Nunito Sans" w:hAnsi="Nunito Sans" w:cs="Arial"/>
          <w:sz w:val="18"/>
          <w:szCs w:val="18"/>
        </w:rPr>
        <w:t xml:space="preserve">zamierzam(y) powierzyć </w:t>
      </w:r>
      <w:r w:rsidRPr="00E37D34">
        <w:rPr>
          <w:rFonts w:ascii="Nunito Sans" w:hAnsi="Nunito Sans" w:cs="Arial"/>
          <w:sz w:val="18"/>
          <w:szCs w:val="18"/>
          <w:u w:val="single"/>
        </w:rPr>
        <w:t>podwykonawcom</w:t>
      </w:r>
      <w:r w:rsidRPr="00E37D34">
        <w:rPr>
          <w:rFonts w:ascii="Nunito Sans" w:hAnsi="Nunito Sans" w:cs="Arial"/>
          <w:sz w:val="18"/>
          <w:szCs w:val="18"/>
        </w:rPr>
        <w:t> (na zdolnościach, których Wykonawca nie polega) realizację następujących części zamówienia: </w:t>
      </w:r>
    </w:p>
    <w:tbl>
      <w:tblPr>
        <w:tblStyle w:val="Tabela-Siatka"/>
        <w:tblW w:w="8631" w:type="dxa"/>
        <w:tblInd w:w="423" w:type="dxa"/>
        <w:tblLook w:val="04A0" w:firstRow="1" w:lastRow="0" w:firstColumn="1" w:lastColumn="0" w:noHBand="0" w:noVBand="1"/>
      </w:tblPr>
      <w:tblGrid>
        <w:gridCol w:w="655"/>
        <w:gridCol w:w="2361"/>
        <w:gridCol w:w="5615"/>
      </w:tblGrid>
      <w:tr w:rsidR="00E021EA" w:rsidRPr="0028475A" w14:paraId="0CE01B05" w14:textId="77777777" w:rsidTr="00B77E3D">
        <w:trPr>
          <w:trHeight w:val="57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13ADCD2" w14:textId="77777777" w:rsidR="00E021EA" w:rsidRPr="0028475A" w:rsidRDefault="00E021EA" w:rsidP="00B77E3D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6"/>
                <w:szCs w:val="16"/>
              </w:rPr>
            </w:pPr>
            <w:r w:rsidRPr="0028475A">
              <w:rPr>
                <w:rFonts w:ascii="Nunito Sans" w:hAnsi="Nunito Sans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A364578" w14:textId="77777777" w:rsidR="00E021EA" w:rsidRPr="0028475A" w:rsidRDefault="00E021EA" w:rsidP="00B77E3D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6"/>
                <w:szCs w:val="16"/>
              </w:rPr>
            </w:pPr>
            <w:r w:rsidRPr="0028475A">
              <w:rPr>
                <w:rFonts w:ascii="Nunito Sans" w:hAnsi="Nunito Sans" w:cs="Arial"/>
                <w:b/>
                <w:bCs/>
                <w:sz w:val="16"/>
                <w:szCs w:val="16"/>
              </w:rPr>
              <w:t>Nazwa (firma) podwykonawcy (jeżeli jest znana)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F13FD10" w14:textId="77777777" w:rsidR="00E021EA" w:rsidRPr="0028475A" w:rsidRDefault="00E021EA" w:rsidP="00B77E3D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  <w:r w:rsidRPr="0028475A">
              <w:rPr>
                <w:rFonts w:ascii="Nunito Sans" w:hAnsi="Nunito Sans" w:cs="Arial"/>
                <w:b/>
                <w:bCs/>
                <w:sz w:val="16"/>
                <w:szCs w:val="16"/>
              </w:rPr>
              <w:t>Część (zakres) prac, którą zamierzamy powierzyć podwykonawcy</w:t>
            </w:r>
          </w:p>
        </w:tc>
      </w:tr>
      <w:tr w:rsidR="00E021EA" w:rsidRPr="0028475A" w14:paraId="2DB792E2" w14:textId="77777777" w:rsidTr="00B77E3D">
        <w:trPr>
          <w:trHeight w:val="551"/>
        </w:trPr>
        <w:tc>
          <w:tcPr>
            <w:tcW w:w="655" w:type="dxa"/>
          </w:tcPr>
          <w:p w14:paraId="0C7937E1" w14:textId="77777777" w:rsidR="00E021EA" w:rsidRPr="0028475A" w:rsidRDefault="00E021EA" w:rsidP="00B77E3D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2361" w:type="dxa"/>
          </w:tcPr>
          <w:p w14:paraId="21617AE5" w14:textId="77777777" w:rsidR="00E021EA" w:rsidRPr="0028475A" w:rsidRDefault="00E021EA" w:rsidP="00B77E3D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5615" w:type="dxa"/>
          </w:tcPr>
          <w:p w14:paraId="33B479F6" w14:textId="77777777" w:rsidR="00E021EA" w:rsidRPr="0028475A" w:rsidRDefault="00E021EA" w:rsidP="00B77E3D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6"/>
                <w:szCs w:val="16"/>
              </w:rPr>
            </w:pPr>
          </w:p>
        </w:tc>
      </w:tr>
      <w:tr w:rsidR="00E021EA" w:rsidRPr="0028475A" w14:paraId="40C11471" w14:textId="77777777" w:rsidTr="00B77E3D">
        <w:tc>
          <w:tcPr>
            <w:tcW w:w="8631" w:type="dxa"/>
            <w:gridSpan w:val="3"/>
          </w:tcPr>
          <w:p w14:paraId="768AAAA3" w14:textId="77777777" w:rsidR="00E021EA" w:rsidRPr="0028475A" w:rsidRDefault="00E021EA" w:rsidP="00B77E3D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28475A">
              <w:rPr>
                <w:rFonts w:ascii="Nunito Sans" w:hAnsi="Nunito Sans" w:cs="Arial"/>
                <w:i/>
                <w:iCs/>
                <w:sz w:val="16"/>
                <w:szCs w:val="16"/>
              </w:rPr>
              <w:t>Wypełnić w zakresie zamierzonego powierzenia wykonania zamówienia Podwykonawcom, jeżeli są znani.</w:t>
            </w:r>
            <w:r w:rsidRPr="0028475A">
              <w:rPr>
                <w:rFonts w:ascii="Nunito Sans" w:hAnsi="Nunito Sans" w:cs="Arial"/>
                <w:sz w:val="16"/>
                <w:szCs w:val="16"/>
              </w:rPr>
              <w:t> </w:t>
            </w:r>
          </w:p>
        </w:tc>
      </w:tr>
    </w:tbl>
    <w:p w14:paraId="4A3A1C2D" w14:textId="77777777" w:rsidR="00E021EA" w:rsidRPr="00E37D34" w:rsidRDefault="00E021EA" w:rsidP="00B804D4">
      <w:pPr>
        <w:pStyle w:val="Akapitzlist"/>
        <w:numPr>
          <w:ilvl w:val="0"/>
          <w:numId w:val="63"/>
        </w:numPr>
        <w:spacing w:before="120" w:after="120" w:line="276" w:lineRule="auto"/>
        <w:ind w:left="425" w:hanging="425"/>
        <w:contextualSpacing w:val="0"/>
        <w:jc w:val="both"/>
        <w:rPr>
          <w:rFonts w:ascii="Nunito Sans" w:hAnsi="Nunito Sans" w:cs="Arial"/>
          <w:sz w:val="18"/>
          <w:szCs w:val="18"/>
        </w:rPr>
      </w:pPr>
      <w:r w:rsidRPr="00E37D34">
        <w:rPr>
          <w:rFonts w:ascii="Nunito Sans" w:hAnsi="Nunito Sans" w:cs="Arial"/>
          <w:sz w:val="18"/>
          <w:szCs w:val="18"/>
        </w:rPr>
        <w:t xml:space="preserve">Warunkiem polegania na zdolnościach podwykonawców lub/i dostawców jest brak zaistnienia podstaw wykluczenia z postępowania wskazanych podmiotów na podstawie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E37D34">
        <w:rPr>
          <w:rFonts w:ascii="Nunito Sans" w:hAnsi="Nunito Sans" w:cs="Arial"/>
          <w:sz w:val="18"/>
          <w:szCs w:val="18"/>
        </w:rPr>
        <w:t>późn</w:t>
      </w:r>
      <w:proofErr w:type="spellEnd"/>
      <w:r w:rsidRPr="00E37D34">
        <w:rPr>
          <w:rFonts w:ascii="Nunito Sans" w:hAnsi="Nunito Sans" w:cs="Arial"/>
          <w:sz w:val="18"/>
          <w:szCs w:val="18"/>
        </w:rPr>
        <w:t>. zm.).</w:t>
      </w:r>
    </w:p>
    <w:p w14:paraId="3257BE1E" w14:textId="77777777" w:rsidR="00E021EA" w:rsidRPr="00E37D34" w:rsidRDefault="00E021EA" w:rsidP="00E021EA">
      <w:pPr>
        <w:pStyle w:val="Akapitzlist"/>
        <w:spacing w:after="120" w:line="276" w:lineRule="auto"/>
        <w:ind w:left="426"/>
        <w:contextualSpacing w:val="0"/>
        <w:jc w:val="both"/>
        <w:rPr>
          <w:rFonts w:ascii="Nunito Sans" w:hAnsi="Nunito Sans" w:cs="Arial"/>
          <w:sz w:val="18"/>
          <w:szCs w:val="18"/>
        </w:rPr>
      </w:pPr>
      <w:r w:rsidRPr="00E37D34">
        <w:rPr>
          <w:rFonts w:ascii="Nunito Sans" w:hAnsi="Nunito Sans" w:cs="Arial"/>
          <w:sz w:val="18"/>
          <w:szCs w:val="18"/>
        </w:rPr>
        <w:t xml:space="preserve">Wykaz podmiotów </w:t>
      </w:r>
      <w:r>
        <w:rPr>
          <w:rFonts w:ascii="Nunito Sans" w:hAnsi="Nunito Sans" w:cs="Arial"/>
          <w:sz w:val="18"/>
          <w:szCs w:val="18"/>
        </w:rPr>
        <w:t>-</w:t>
      </w:r>
      <w:r w:rsidRPr="00E37D34">
        <w:rPr>
          <w:rFonts w:ascii="Nunito Sans" w:hAnsi="Nunito Sans" w:cs="Arial"/>
          <w:sz w:val="18"/>
          <w:szCs w:val="18"/>
        </w:rPr>
        <w:t xml:space="preserve"> podwykonawców o których mowa w ust. </w:t>
      </w:r>
      <w:r>
        <w:rPr>
          <w:rFonts w:ascii="Nunito Sans" w:hAnsi="Nunito Sans" w:cs="Arial"/>
          <w:sz w:val="18"/>
          <w:szCs w:val="18"/>
        </w:rPr>
        <w:t>7</w:t>
      </w:r>
      <w:r w:rsidRPr="00E37D34">
        <w:rPr>
          <w:rFonts w:ascii="Nunito Sans" w:hAnsi="Nunito Sans" w:cs="Arial"/>
          <w:sz w:val="18"/>
          <w:szCs w:val="18"/>
        </w:rPr>
        <w:t xml:space="preserve"> formularza ofertowego i dostawców na których przypada </w:t>
      </w:r>
      <w:r w:rsidRPr="00E37D34">
        <w:rPr>
          <w:rFonts w:ascii="Nunito Sans" w:hAnsi="Nunito Sans" w:cs="Arial"/>
          <w:b/>
          <w:bCs/>
          <w:sz w:val="18"/>
          <w:szCs w:val="18"/>
          <w:u w:val="single"/>
        </w:rPr>
        <w:t>ponad 10% wartości zamówienia</w:t>
      </w:r>
      <w:r w:rsidRPr="00E37D34">
        <w:rPr>
          <w:rFonts w:ascii="Nunito Sans" w:hAnsi="Nunito Sans" w:cs="Arial"/>
          <w:sz w:val="18"/>
          <w:szCs w:val="18"/>
        </w:rPr>
        <w:t>:</w:t>
      </w:r>
    </w:p>
    <w:tbl>
      <w:tblPr>
        <w:tblStyle w:val="Tabela-Siatka"/>
        <w:tblW w:w="8775" w:type="dxa"/>
        <w:tblInd w:w="422" w:type="dxa"/>
        <w:tblLook w:val="04A0" w:firstRow="1" w:lastRow="0" w:firstColumn="1" w:lastColumn="0" w:noHBand="0" w:noVBand="1"/>
      </w:tblPr>
      <w:tblGrid>
        <w:gridCol w:w="536"/>
        <w:gridCol w:w="4299"/>
        <w:gridCol w:w="2103"/>
        <w:gridCol w:w="1837"/>
      </w:tblGrid>
      <w:tr w:rsidR="00E021EA" w:rsidRPr="009F5F76" w14:paraId="0CF4AA06" w14:textId="77777777" w:rsidTr="00B77E3D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B256195" w14:textId="77777777" w:rsidR="00E021EA" w:rsidRPr="009F5F76" w:rsidRDefault="00E021EA" w:rsidP="00B77E3D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  <w:r w:rsidRPr="009F5F76">
              <w:rPr>
                <w:rFonts w:ascii="Nunito Sans" w:hAnsi="Nunito Sans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41D856C" w14:textId="77777777" w:rsidR="00E021EA" w:rsidRPr="009F5F76" w:rsidRDefault="00E021EA" w:rsidP="00B77E3D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  <w:r w:rsidRPr="009F5F76">
              <w:rPr>
                <w:rFonts w:ascii="Nunito Sans" w:hAnsi="Nunito Sans" w:cs="Arial"/>
                <w:b/>
                <w:bCs/>
                <w:sz w:val="16"/>
                <w:szCs w:val="16"/>
              </w:rPr>
              <w:t>Nazwa (firma) podmiotu udostępniającego zasoby, podwykonawcy, dostawcy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B94301D" w14:textId="77777777" w:rsidR="00E021EA" w:rsidRPr="009F5F76" w:rsidRDefault="00E021EA" w:rsidP="00B77E3D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textAlignment w:val="baseline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  <w:r w:rsidRPr="009F5F76">
              <w:rPr>
                <w:rFonts w:ascii="Nunito Sans" w:hAnsi="Nunito Sans" w:cs="Arial"/>
                <w:b/>
                <w:bCs/>
                <w:sz w:val="16"/>
                <w:szCs w:val="16"/>
              </w:rPr>
              <w:t>% wartości zamówienia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F06A500" w14:textId="77777777" w:rsidR="00E021EA" w:rsidRPr="009F5F76" w:rsidRDefault="00E021EA" w:rsidP="00B77E3D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textAlignment w:val="baseline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</w:tc>
      </w:tr>
      <w:tr w:rsidR="00E021EA" w:rsidRPr="009F5F76" w14:paraId="371D291A" w14:textId="77777777" w:rsidTr="00B77E3D">
        <w:tc>
          <w:tcPr>
            <w:tcW w:w="536" w:type="dxa"/>
          </w:tcPr>
          <w:p w14:paraId="212B646D" w14:textId="77777777" w:rsidR="00E021EA" w:rsidRPr="009F5F76" w:rsidRDefault="00E021EA" w:rsidP="00B77E3D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</w:p>
        </w:tc>
        <w:tc>
          <w:tcPr>
            <w:tcW w:w="4299" w:type="dxa"/>
          </w:tcPr>
          <w:p w14:paraId="18B85E93" w14:textId="77777777" w:rsidR="00E021EA" w:rsidRPr="009F5F76" w:rsidRDefault="00E021EA" w:rsidP="00B77E3D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</w:p>
        </w:tc>
        <w:tc>
          <w:tcPr>
            <w:tcW w:w="2103" w:type="dxa"/>
          </w:tcPr>
          <w:p w14:paraId="7410F0FC" w14:textId="77777777" w:rsidR="00E021EA" w:rsidRPr="009F5F76" w:rsidRDefault="00E021EA" w:rsidP="00B77E3D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</w:p>
        </w:tc>
        <w:tc>
          <w:tcPr>
            <w:tcW w:w="1837" w:type="dxa"/>
          </w:tcPr>
          <w:p w14:paraId="48F9ED9B" w14:textId="77777777" w:rsidR="00E021EA" w:rsidRPr="009F5F76" w:rsidRDefault="00E021EA" w:rsidP="00B77E3D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</w:p>
        </w:tc>
      </w:tr>
    </w:tbl>
    <w:p w14:paraId="74BEA375" w14:textId="77777777" w:rsidR="00E021EA" w:rsidRPr="00E37D34" w:rsidRDefault="00E021EA" w:rsidP="00E021EA">
      <w:pPr>
        <w:pStyle w:val="Akapitzlist"/>
        <w:autoSpaceDE w:val="0"/>
        <w:autoSpaceDN w:val="0"/>
        <w:spacing w:line="276" w:lineRule="auto"/>
        <w:ind w:left="284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5091B79D" w14:textId="77777777" w:rsidR="00E021EA" w:rsidRPr="00E37D34" w:rsidRDefault="00E021EA" w:rsidP="00E021EA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E37D34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p w14:paraId="013DE279" w14:textId="77777777" w:rsidR="00E021EA" w:rsidRPr="00C60379" w:rsidRDefault="00E021EA" w:rsidP="00E021EA">
      <w:pPr>
        <w:pStyle w:val="Akapitzlist"/>
        <w:spacing w:line="276" w:lineRule="auto"/>
        <w:rPr>
          <w:rFonts w:ascii="Nunito Sans" w:hAnsi="Nunito Sans"/>
          <w:b/>
          <w:sz w:val="16"/>
          <w:szCs w:val="16"/>
          <w:u w:val="single"/>
        </w:rPr>
      </w:pPr>
    </w:p>
    <w:tbl>
      <w:tblPr>
        <w:tblStyle w:val="Jasnalistaakcent11"/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728"/>
        <w:gridCol w:w="4073"/>
      </w:tblGrid>
      <w:tr w:rsidR="00E021EA" w:rsidRPr="00C60379" w14:paraId="0E954C6C" w14:textId="77777777" w:rsidTr="00B77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auto"/>
            <w:vAlign w:val="center"/>
          </w:tcPr>
          <w:p w14:paraId="3E25E6AB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Lp.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4F0EF621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</w:p>
          <w:p w14:paraId="0C052449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Nazwa (rodzaj) dokumentu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3C4DC542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Ewentualne uwagi</w:t>
            </w:r>
          </w:p>
        </w:tc>
      </w:tr>
      <w:tr w:rsidR="00E021EA" w:rsidRPr="00C60379" w14:paraId="2174D285" w14:textId="77777777" w:rsidTr="00B7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0A17DBD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1.</w:t>
            </w:r>
          </w:p>
        </w:tc>
        <w:tc>
          <w:tcPr>
            <w:tcW w:w="3728" w:type="dxa"/>
            <w:tcBorders>
              <w:top w:val="none" w:sz="0" w:space="0" w:color="auto"/>
              <w:bottom w:val="none" w:sz="0" w:space="0" w:color="auto"/>
            </w:tcBorders>
          </w:tcPr>
          <w:p w14:paraId="1E617F79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640732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E021EA" w:rsidRPr="00C60379" w14:paraId="01135985" w14:textId="77777777" w:rsidTr="00B77E3D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19BD0B7D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2.</w:t>
            </w:r>
          </w:p>
          <w:p w14:paraId="046E85B8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3728" w:type="dxa"/>
          </w:tcPr>
          <w:p w14:paraId="1F0C8603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</w:tcPr>
          <w:p w14:paraId="3E7DF456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E021EA" w:rsidRPr="00C60379" w14:paraId="5698D7C9" w14:textId="77777777" w:rsidTr="00B7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E5DE15C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3.</w:t>
            </w:r>
          </w:p>
        </w:tc>
        <w:tc>
          <w:tcPr>
            <w:tcW w:w="3728" w:type="dxa"/>
            <w:tcBorders>
              <w:top w:val="none" w:sz="0" w:space="0" w:color="auto"/>
              <w:bottom w:val="none" w:sz="0" w:space="0" w:color="auto"/>
            </w:tcBorders>
          </w:tcPr>
          <w:p w14:paraId="529B8068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99EFFF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E021EA" w:rsidRPr="00C60379" w14:paraId="68E8DDBC" w14:textId="77777777" w:rsidTr="00B77E3D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409B252B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4.</w:t>
            </w:r>
          </w:p>
        </w:tc>
        <w:tc>
          <w:tcPr>
            <w:tcW w:w="3728" w:type="dxa"/>
          </w:tcPr>
          <w:p w14:paraId="1AEDB2B9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</w:tcPr>
          <w:p w14:paraId="2BEE1D5A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E021EA" w:rsidRPr="00C60379" w14:paraId="66EEBBB0" w14:textId="77777777" w:rsidTr="00B7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88F5F8C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5.</w:t>
            </w:r>
          </w:p>
        </w:tc>
        <w:tc>
          <w:tcPr>
            <w:tcW w:w="3728" w:type="dxa"/>
            <w:tcBorders>
              <w:top w:val="none" w:sz="0" w:space="0" w:color="auto"/>
              <w:bottom w:val="none" w:sz="0" w:space="0" w:color="auto"/>
            </w:tcBorders>
          </w:tcPr>
          <w:p w14:paraId="3F514711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201C69" w14:textId="77777777" w:rsidR="00E021EA" w:rsidRPr="00C60379" w:rsidRDefault="00E021EA" w:rsidP="00B77E3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</w:tbl>
    <w:p w14:paraId="6FA33D14" w14:textId="77777777" w:rsidR="00E021EA" w:rsidRDefault="00E021EA" w:rsidP="00E021EA">
      <w:pPr>
        <w:tabs>
          <w:tab w:val="num" w:pos="567"/>
        </w:tabs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4FD74AC7" w14:textId="77777777" w:rsidR="00AA688A" w:rsidRDefault="00AA688A" w:rsidP="00E021EA">
      <w:pPr>
        <w:tabs>
          <w:tab w:val="num" w:pos="567"/>
        </w:tabs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281B90A3" w14:textId="77777777" w:rsidR="00AA688A" w:rsidRPr="009F5F76" w:rsidRDefault="00AA688A" w:rsidP="00E021EA">
      <w:pPr>
        <w:tabs>
          <w:tab w:val="num" w:pos="567"/>
        </w:tabs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646B28EA" w14:textId="77777777" w:rsidR="00E021EA" w:rsidRPr="009F5F76" w:rsidRDefault="00E021EA" w:rsidP="00E021EA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left" w:pos="377"/>
        </w:tabs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Nunito Sans" w:hAnsi="Nunito Sans"/>
          <w:color w:val="000000"/>
          <w:sz w:val="18"/>
          <w:szCs w:val="18"/>
        </w:rPr>
      </w:pPr>
      <w:r w:rsidRPr="009F5F76">
        <w:rPr>
          <w:rFonts w:ascii="Nunito Sans" w:hAnsi="Nunito Sans"/>
          <w:b/>
          <w:sz w:val="18"/>
          <w:szCs w:val="18"/>
        </w:rPr>
        <w:lastRenderedPageBreak/>
        <w:t xml:space="preserve">UWAŻAMY SIĘ </w:t>
      </w:r>
      <w:r w:rsidRPr="009F5F76">
        <w:rPr>
          <w:rFonts w:ascii="Nunito Sans" w:hAnsi="Nunito Sans"/>
          <w:sz w:val="18"/>
          <w:szCs w:val="18"/>
        </w:rPr>
        <w:t xml:space="preserve">za związanych niniejszą ofertą przez czas wskazany w Specyfikacji Warunków Zamówienia, tj. przez okres </w:t>
      </w:r>
      <w:r w:rsidRPr="009F5F76">
        <w:rPr>
          <w:rFonts w:ascii="Nunito Sans" w:hAnsi="Nunito Sans"/>
          <w:b/>
          <w:bCs/>
          <w:sz w:val="18"/>
          <w:szCs w:val="18"/>
        </w:rPr>
        <w:t>90 dni</w:t>
      </w:r>
      <w:r w:rsidRPr="009F5F76">
        <w:rPr>
          <w:rFonts w:ascii="Nunito Sans" w:hAnsi="Nunito Sans"/>
          <w:sz w:val="18"/>
          <w:szCs w:val="18"/>
        </w:rPr>
        <w:t xml:space="preserve"> uwzględniając, że </w:t>
      </w:r>
      <w:r w:rsidRPr="009F5F76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7E0D9490" w14:textId="77777777" w:rsidR="00E021EA" w:rsidRPr="00C60379" w:rsidRDefault="00E021EA" w:rsidP="00E021EA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>Na potwierdzenie powyższego wnieśliśmy wadium: - w wysokości  …………………… zł, w formie …………………………………………………………………………………………………………………………</w:t>
      </w:r>
    </w:p>
    <w:p w14:paraId="6A09464E" w14:textId="77777777" w:rsidR="00E021EA" w:rsidRPr="00C60379" w:rsidRDefault="00E021EA" w:rsidP="00E021EA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 xml:space="preserve"> </w:t>
      </w:r>
    </w:p>
    <w:p w14:paraId="00DB110E" w14:textId="77777777" w:rsidR="00E021EA" w:rsidRPr="00C60379" w:rsidRDefault="00E021EA" w:rsidP="00E021EA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>Nr rachunku bankowego, na który należy zwrócić wadium:  …………………………………………………………………………………….</w:t>
      </w:r>
    </w:p>
    <w:p w14:paraId="6F29FD15" w14:textId="77777777" w:rsidR="00E021EA" w:rsidRPr="00C60379" w:rsidRDefault="00E021EA" w:rsidP="00E021EA">
      <w:pPr>
        <w:pStyle w:val="Akapitzlist"/>
        <w:autoSpaceDE w:val="0"/>
        <w:autoSpaceDN w:val="0"/>
        <w:spacing w:line="276" w:lineRule="auto"/>
        <w:ind w:left="284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 </w:t>
      </w:r>
      <w:r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>(dotyczy wadium wniesionego w pieniądzu)</w:t>
      </w:r>
    </w:p>
    <w:p w14:paraId="38DEF4E8" w14:textId="77777777" w:rsidR="00E021EA" w:rsidRPr="00C60379" w:rsidRDefault="00E021EA" w:rsidP="00E021EA">
      <w:pPr>
        <w:pStyle w:val="Akapitzlist"/>
        <w:autoSpaceDE w:val="0"/>
        <w:autoSpaceDN w:val="0"/>
        <w:spacing w:line="276" w:lineRule="auto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5C664B69" w14:textId="77777777" w:rsidR="00E021EA" w:rsidRPr="00C60379" w:rsidRDefault="00E021EA" w:rsidP="00E021EA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 xml:space="preserve"> Oświadczamy, że </w:t>
      </w:r>
      <w:r w:rsidRPr="00C60379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5B67E0E5" w14:textId="77777777" w:rsidR="00E021EA" w:rsidRPr="00C60379" w:rsidRDefault="00E021EA" w:rsidP="00E021EA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 xml:space="preserve"> Oświadczamy, iż - </w:t>
      </w:r>
      <w:r w:rsidRPr="00C60379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C60379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C60379">
        <w:rPr>
          <w:rFonts w:ascii="Nunito Sans" w:hAnsi="Nunito Sans"/>
          <w:b/>
          <w:sz w:val="18"/>
          <w:szCs w:val="18"/>
        </w:rPr>
        <w:t xml:space="preserve">. </w:t>
      </w:r>
    </w:p>
    <w:p w14:paraId="3B2BA4A8" w14:textId="77777777" w:rsidR="00E021EA" w:rsidRPr="00C60379" w:rsidRDefault="00E021EA" w:rsidP="00E021EA">
      <w:pPr>
        <w:pStyle w:val="Akapitzlist"/>
        <w:tabs>
          <w:tab w:val="num" w:pos="300"/>
          <w:tab w:val="left" w:pos="426"/>
        </w:tabs>
        <w:autoSpaceDE w:val="0"/>
        <w:autoSpaceDN w:val="0"/>
        <w:spacing w:line="276" w:lineRule="auto"/>
        <w:ind w:left="426"/>
        <w:rPr>
          <w:rFonts w:ascii="Nunito Sans" w:hAnsi="Nunito Sans"/>
          <w:bCs/>
          <w:i/>
          <w:iCs/>
          <w:sz w:val="18"/>
          <w:szCs w:val="18"/>
        </w:rPr>
      </w:pPr>
      <w:r w:rsidRPr="00C60379">
        <w:rPr>
          <w:rFonts w:ascii="Nunito Sans" w:hAnsi="Nunito Sans"/>
          <w:bCs/>
          <w:i/>
          <w:iCs/>
          <w:sz w:val="18"/>
          <w:szCs w:val="18"/>
        </w:rPr>
        <w:t xml:space="preserve">*** odpowiednio - wpisać numery stron lub postawić kreskę. </w:t>
      </w:r>
      <w:r w:rsidRPr="00C60379">
        <w:rPr>
          <w:rFonts w:ascii="Nunito Sans" w:hAnsi="Nunito Sans"/>
          <w:bCs/>
          <w:i/>
          <w:iCs/>
          <w:sz w:val="18"/>
          <w:szCs w:val="18"/>
        </w:rPr>
        <w:br/>
        <w:t xml:space="preserve">Uwaga!!! </w:t>
      </w:r>
    </w:p>
    <w:p w14:paraId="1458975A" w14:textId="77777777" w:rsidR="00E021EA" w:rsidRPr="00C60379" w:rsidRDefault="00E021EA" w:rsidP="00E021EA">
      <w:pPr>
        <w:pStyle w:val="Akapitzlist"/>
        <w:tabs>
          <w:tab w:val="num" w:pos="300"/>
          <w:tab w:val="left" w:pos="426"/>
        </w:tabs>
        <w:autoSpaceDE w:val="0"/>
        <w:autoSpaceDN w:val="0"/>
        <w:spacing w:line="276" w:lineRule="auto"/>
        <w:ind w:left="426"/>
        <w:jc w:val="both"/>
        <w:rPr>
          <w:rFonts w:ascii="Nunito Sans" w:hAnsi="Nunito Sans"/>
          <w:bCs/>
          <w:i/>
          <w:iCs/>
          <w:sz w:val="18"/>
          <w:szCs w:val="18"/>
        </w:rPr>
      </w:pPr>
      <w:r w:rsidRPr="00C60379">
        <w:rPr>
          <w:rFonts w:ascii="Nunito Sans" w:hAnsi="Nunito Sans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25B314C4" w14:textId="77777777" w:rsidR="00E021EA" w:rsidRPr="00C60379" w:rsidRDefault="00E021EA" w:rsidP="00E021EA">
      <w:pPr>
        <w:pStyle w:val="Akapitzlist"/>
        <w:tabs>
          <w:tab w:val="num" w:pos="284"/>
        </w:tabs>
        <w:autoSpaceDE w:val="0"/>
        <w:autoSpaceDN w:val="0"/>
        <w:spacing w:line="276" w:lineRule="auto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6230581A" w14:textId="77777777" w:rsidR="00E021EA" w:rsidRPr="00C60379" w:rsidRDefault="00E021EA" w:rsidP="00E021EA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400" w:hanging="400"/>
        <w:contextualSpacing w:val="0"/>
        <w:jc w:val="both"/>
        <w:rPr>
          <w:rFonts w:ascii="Nunito Sans" w:hAnsi="Nunito Sans"/>
          <w:bCs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>Oświadczam, że</w:t>
      </w:r>
      <w:r w:rsidRPr="00C60379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73B0C06C" w14:textId="77777777" w:rsidR="00E021EA" w:rsidRPr="00C60379" w:rsidRDefault="00E021EA" w:rsidP="00E021EA">
      <w:pPr>
        <w:spacing w:line="276" w:lineRule="auto"/>
        <w:ind w:left="426"/>
        <w:jc w:val="both"/>
        <w:rPr>
          <w:rFonts w:ascii="Nunito Sans" w:hAnsi="Nunito Sans"/>
          <w:i/>
          <w:iCs/>
          <w:sz w:val="18"/>
          <w:szCs w:val="18"/>
        </w:rPr>
      </w:pPr>
      <w:r w:rsidRPr="00C60379">
        <w:rPr>
          <w:rFonts w:ascii="Nunito Sans" w:hAnsi="Nunito Sans"/>
          <w:i/>
          <w:iCs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ED2ED69" w14:textId="77777777" w:rsidR="00E021EA" w:rsidRPr="00C60379" w:rsidRDefault="00E021EA" w:rsidP="00E021EA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500" w:hanging="5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C60379">
        <w:rPr>
          <w:rFonts w:ascii="Nunito Sans" w:hAnsi="Nunito Sans"/>
          <w:sz w:val="18"/>
          <w:szCs w:val="18"/>
        </w:rPr>
        <w:t>w sprawie niniejszego postępowania należy kierować do:</w:t>
      </w:r>
      <w:r w:rsidRPr="00C60379">
        <w:rPr>
          <w:rFonts w:ascii="Nunito Sans" w:hAnsi="Nunito Sans"/>
          <w:b/>
          <w:sz w:val="18"/>
          <w:szCs w:val="18"/>
        </w:rPr>
        <w:t xml:space="preserve"> </w:t>
      </w:r>
    </w:p>
    <w:p w14:paraId="5CEAD0DA" w14:textId="77777777" w:rsidR="00E021EA" w:rsidRPr="00C60379" w:rsidRDefault="00E021EA" w:rsidP="00E021EA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</w:rPr>
      </w:pPr>
      <w:r w:rsidRPr="00C60379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C60379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…………………………………………………………..</w:t>
      </w:r>
    </w:p>
    <w:p w14:paraId="375B10C4" w14:textId="77777777" w:rsidR="00E021EA" w:rsidRPr="00C60379" w:rsidRDefault="00E021EA" w:rsidP="00E021EA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C60379">
        <w:rPr>
          <w:rFonts w:ascii="Nunito Sans" w:hAnsi="Nunito Sans" w:cs="Times New Roman"/>
          <w:sz w:val="18"/>
          <w:szCs w:val="18"/>
        </w:rPr>
        <w:t>Adres</w:t>
      </w:r>
      <w:r w:rsidRPr="00C60379">
        <w:rPr>
          <w:rFonts w:ascii="Nunito Sans" w:hAnsi="Nunito Sans" w:cs="Times New Roman"/>
          <w:sz w:val="18"/>
          <w:szCs w:val="18"/>
          <w:lang w:val="de-DE"/>
        </w:rPr>
        <w:tab/>
      </w:r>
      <w:r w:rsidRPr="00C60379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3B9EF350" w14:textId="77777777" w:rsidR="00E021EA" w:rsidRPr="00C60379" w:rsidRDefault="00E021EA" w:rsidP="00E021EA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C60379">
        <w:rPr>
          <w:rFonts w:ascii="Nunito Sans" w:hAnsi="Nunito Sans" w:cs="Times New Roman"/>
          <w:sz w:val="18"/>
          <w:szCs w:val="18"/>
        </w:rPr>
        <w:t>Telefon</w:t>
      </w:r>
      <w:r w:rsidRPr="00C60379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C60379">
        <w:rPr>
          <w:rFonts w:ascii="Nunito Sans" w:hAnsi="Nunito Sans" w:cs="Times New Roman"/>
          <w:sz w:val="18"/>
          <w:szCs w:val="18"/>
          <w:lang w:val="de-DE"/>
        </w:rPr>
        <w:tab/>
      </w:r>
      <w:r w:rsidRPr="00C60379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5BE9222C" w14:textId="77777777" w:rsidR="00E021EA" w:rsidRPr="00C60379" w:rsidRDefault="00E021EA" w:rsidP="00E021EA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C60379">
        <w:rPr>
          <w:rFonts w:ascii="Nunito Sans" w:hAnsi="Nunito Sans" w:cs="Times New Roman"/>
          <w:sz w:val="18"/>
          <w:szCs w:val="18"/>
        </w:rPr>
        <w:t>Adres</w:t>
      </w:r>
      <w:r w:rsidRPr="00C60379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C60379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C60379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C60379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19D0D139" w14:textId="77777777" w:rsidR="00E021EA" w:rsidRPr="00C60379" w:rsidRDefault="00E021EA" w:rsidP="00E021EA">
      <w:pPr>
        <w:tabs>
          <w:tab w:val="num" w:pos="284"/>
          <w:tab w:val="num" w:pos="567"/>
        </w:tabs>
        <w:autoSpaceDE w:val="0"/>
        <w:autoSpaceDN w:val="0"/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7AF72602" w14:textId="77777777" w:rsidR="00E021EA" w:rsidRPr="00C60379" w:rsidRDefault="00E021EA" w:rsidP="00E021EA">
      <w:pPr>
        <w:pStyle w:val="Akapitzlist"/>
        <w:numPr>
          <w:ilvl w:val="0"/>
          <w:numId w:val="11"/>
        </w:numPr>
        <w:tabs>
          <w:tab w:val="num" w:pos="567"/>
        </w:tabs>
        <w:autoSpaceDE w:val="0"/>
        <w:autoSpaceDN w:val="0"/>
        <w:spacing w:line="276" w:lineRule="auto"/>
        <w:ind w:left="567" w:hanging="567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 xml:space="preserve">OŚWIADCZAMY, </w:t>
      </w:r>
      <w:r w:rsidRPr="00C60379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(należy zaznaczyć właściwą informację): </w:t>
      </w:r>
    </w:p>
    <w:p w14:paraId="767A24AB" w14:textId="77777777" w:rsidR="00E021EA" w:rsidRPr="00C60379" w:rsidRDefault="00E021EA" w:rsidP="00E021EA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color w:val="000000"/>
          <w:sz w:val="18"/>
          <w:szCs w:val="18"/>
        </w:rPr>
        <w:t>Mikroprzedsiębiorstwem TAK/NIE</w:t>
      </w:r>
    </w:p>
    <w:p w14:paraId="46DD9D65" w14:textId="77777777" w:rsidR="00E021EA" w:rsidRPr="00C60379" w:rsidRDefault="00E021EA" w:rsidP="00E021EA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color w:val="000000"/>
          <w:sz w:val="18"/>
          <w:szCs w:val="18"/>
        </w:rPr>
        <w:t>Małym przedsiębiorstwem TAK/NIE</w:t>
      </w:r>
    </w:p>
    <w:p w14:paraId="3EEC0D79" w14:textId="77777777" w:rsidR="00E021EA" w:rsidRPr="00C60379" w:rsidRDefault="00E021EA" w:rsidP="00E021EA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color w:val="000000"/>
          <w:sz w:val="18"/>
          <w:szCs w:val="18"/>
        </w:rPr>
        <w:t>Średnim przedsiębiorstwem TAK/NIE</w:t>
      </w:r>
    </w:p>
    <w:p w14:paraId="00CDB660" w14:textId="77777777" w:rsidR="00E021EA" w:rsidRPr="00C60379" w:rsidRDefault="00E021EA" w:rsidP="00E021EA">
      <w:p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color w:val="000000"/>
          <w:sz w:val="18"/>
          <w:szCs w:val="18"/>
        </w:rPr>
        <w:t>zgodnie z poniższą definicją:</w:t>
      </w:r>
    </w:p>
    <w:p w14:paraId="6EDA2510" w14:textId="77777777" w:rsidR="00E021EA" w:rsidRPr="00C60379" w:rsidRDefault="00E021EA" w:rsidP="00E021EA">
      <w:p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Mikroprzedsiębiorstwo: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10 osób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>nie przekracza 2 milionów EUR.</w:t>
      </w:r>
    </w:p>
    <w:p w14:paraId="41CCCCC0" w14:textId="77777777" w:rsidR="00E021EA" w:rsidRPr="00C60379" w:rsidRDefault="00E021EA" w:rsidP="00E021E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Małe przedsiębiorstwo: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50 osób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>nie przekracza 10 milionów EUR.</w:t>
      </w:r>
    </w:p>
    <w:p w14:paraId="68D7C361" w14:textId="77777777" w:rsidR="00E021EA" w:rsidRPr="00C60379" w:rsidRDefault="00E021EA" w:rsidP="00E021E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lastRenderedPageBreak/>
        <w:t>Średnie przedsiębiorstwo: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przedsiębiorstwo, które nie jest mikroprzedsiębiorstwem ani małym przedsiębiorstwem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i które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250 osób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i którego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roczny obrót nie przekracza 50 milionów EUR </w:t>
      </w:r>
      <w:r w:rsidRPr="00C60379">
        <w:rPr>
          <w:rFonts w:ascii="Nunito Sans" w:eastAsia="Calibri" w:hAnsi="Nunito Sans" w:cs="Arial"/>
          <w:bCs/>
          <w:i/>
          <w:iCs/>
          <w:color w:val="000000"/>
          <w:sz w:val="18"/>
          <w:szCs w:val="18"/>
        </w:rPr>
        <w:t xml:space="preserve">lub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>roczna suma bilansowa nie przekracza 43 milionów EUR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>.</w:t>
      </w:r>
    </w:p>
    <w:p w14:paraId="386F5414" w14:textId="77777777" w:rsidR="00E021EA" w:rsidRPr="00C60379" w:rsidRDefault="00E021EA" w:rsidP="00E021EA">
      <w:pPr>
        <w:pStyle w:val="Akapitzlist"/>
        <w:autoSpaceDE w:val="0"/>
        <w:autoSpaceDN w:val="0"/>
        <w:spacing w:line="276" w:lineRule="auto"/>
        <w:ind w:left="426"/>
        <w:jc w:val="both"/>
        <w:rPr>
          <w:rFonts w:ascii="Nunito Sans" w:hAnsi="Nunito Sans"/>
          <w:b/>
          <w:bCs/>
          <w:sz w:val="18"/>
          <w:szCs w:val="18"/>
        </w:rPr>
      </w:pPr>
    </w:p>
    <w:p w14:paraId="21F95610" w14:textId="77777777" w:rsidR="00E021EA" w:rsidRPr="00C60379" w:rsidRDefault="00E021EA" w:rsidP="00E021EA">
      <w:pPr>
        <w:pStyle w:val="Akapitzlist"/>
        <w:tabs>
          <w:tab w:val="num" w:pos="850"/>
        </w:tabs>
        <w:autoSpaceDE w:val="0"/>
        <w:autoSpaceDN w:val="0"/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bCs/>
          <w:sz w:val="18"/>
          <w:szCs w:val="18"/>
        </w:rPr>
        <w:t>Uwaga:</w:t>
      </w:r>
      <w:r w:rsidRPr="00C60379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756772A2" w14:textId="77777777" w:rsidR="00E021EA" w:rsidRPr="009933DB" w:rsidRDefault="00E021EA" w:rsidP="00E021EA">
      <w:pPr>
        <w:pStyle w:val="Akapitzlist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spacing w:before="120" w:line="360" w:lineRule="auto"/>
        <w:ind w:left="426"/>
        <w:jc w:val="both"/>
        <w:rPr>
          <w:rFonts w:ascii="Nunito Sans" w:hAnsi="Nunito Sans"/>
          <w:sz w:val="18"/>
          <w:szCs w:val="18"/>
        </w:rPr>
      </w:pPr>
      <w:r w:rsidRPr="009933DB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1CA5B45A" w14:textId="77777777" w:rsidR="00E021EA" w:rsidRPr="00E214F9" w:rsidRDefault="00E021EA" w:rsidP="00E021EA">
      <w:pPr>
        <w:pStyle w:val="Akapitzlist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Nunito Sans" w:hAnsi="Nunito Sans" w:cs="Tahoma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>W przypadku wyboru mojej oferty jako najkorzystniejszej, osobą odpowiedzialną za realizację umowy w tym podpisywania protokołów</w:t>
      </w:r>
      <w:r>
        <w:rPr>
          <w:rFonts w:ascii="Nunito Sans" w:hAnsi="Nunito Sans"/>
          <w:sz w:val="18"/>
          <w:szCs w:val="18"/>
        </w:rPr>
        <w:t xml:space="preserve"> odbioru</w:t>
      </w:r>
      <w:r w:rsidRPr="00E214F9">
        <w:rPr>
          <w:rFonts w:ascii="Nunito Sans" w:hAnsi="Nunito Sans"/>
          <w:sz w:val="18"/>
          <w:szCs w:val="18"/>
        </w:rPr>
        <w:t xml:space="preserve"> umowy jest ……………………………………… tel. …………………………….…  e-mail ……………………………..</w:t>
      </w:r>
    </w:p>
    <w:p w14:paraId="1C04B225" w14:textId="77777777" w:rsidR="00E021EA" w:rsidRPr="00FB4BE4" w:rsidRDefault="00E021EA" w:rsidP="00301705">
      <w:pPr>
        <w:pStyle w:val="ustp-umowy"/>
        <w:numPr>
          <w:ilvl w:val="0"/>
          <w:numId w:val="11"/>
        </w:numPr>
        <w:tabs>
          <w:tab w:val="left" w:pos="340"/>
        </w:tabs>
        <w:spacing w:line="276" w:lineRule="auto"/>
        <w:ind w:left="426"/>
        <w:rPr>
          <w:rFonts w:ascii="Nunito Sans" w:hAnsi="Nunito Sans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 xml:space="preserve">W przypadku wyboru mojej oferty jako najkorzystniejszej, </w:t>
      </w:r>
      <w:r w:rsidRPr="00FB4BE4">
        <w:rPr>
          <w:rFonts w:ascii="Nunito Sans" w:hAnsi="Nunito Sans"/>
          <w:sz w:val="18"/>
          <w:szCs w:val="18"/>
        </w:rPr>
        <w:t>powiadomienia, zawiadomienia, oświadczenia woli i wiedzy, z wyłączeniem bieżących kontaktów będ</w:t>
      </w:r>
      <w:r>
        <w:rPr>
          <w:rFonts w:ascii="Nunito Sans" w:hAnsi="Nunito Sans"/>
          <w:sz w:val="18"/>
          <w:szCs w:val="18"/>
        </w:rPr>
        <w:t>ą</w:t>
      </w:r>
      <w:r w:rsidRPr="00FB4BE4">
        <w:rPr>
          <w:rFonts w:ascii="Nunito Sans" w:hAnsi="Nunito Sans"/>
          <w:sz w:val="18"/>
          <w:szCs w:val="18"/>
        </w:rPr>
        <w:t xml:space="preserve"> kierowan</w:t>
      </w:r>
      <w:r>
        <w:rPr>
          <w:rFonts w:ascii="Nunito Sans" w:hAnsi="Nunito Sans"/>
          <w:sz w:val="18"/>
          <w:szCs w:val="18"/>
        </w:rPr>
        <w:t>e</w:t>
      </w:r>
      <w:r w:rsidRPr="00FB4BE4">
        <w:rPr>
          <w:rFonts w:ascii="Nunito Sans" w:hAnsi="Nunito Sans"/>
          <w:sz w:val="18"/>
          <w:szCs w:val="18"/>
        </w:rPr>
        <w:t xml:space="preserve"> na następując</w:t>
      </w:r>
      <w:r>
        <w:rPr>
          <w:rFonts w:ascii="Nunito Sans" w:hAnsi="Nunito Sans"/>
          <w:sz w:val="18"/>
          <w:szCs w:val="18"/>
        </w:rPr>
        <w:t>y</w:t>
      </w:r>
      <w:r w:rsidRPr="00FB4BE4">
        <w:rPr>
          <w:rFonts w:ascii="Nunito Sans" w:hAnsi="Nunito Sans"/>
          <w:sz w:val="18"/>
          <w:szCs w:val="18"/>
        </w:rPr>
        <w:t xml:space="preserve"> adres: </w:t>
      </w:r>
    </w:p>
    <w:p w14:paraId="7B32F9EC" w14:textId="77777777" w:rsidR="00E021EA" w:rsidRPr="00FB4BE4" w:rsidRDefault="00E021EA" w:rsidP="00301705">
      <w:pPr>
        <w:pStyle w:val="ustp-umowy"/>
        <w:tabs>
          <w:tab w:val="left" w:pos="737"/>
        </w:tabs>
        <w:spacing w:line="276" w:lineRule="auto"/>
        <w:ind w:left="426"/>
        <w:jc w:val="left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sz w:val="18"/>
          <w:szCs w:val="18"/>
        </w:rPr>
        <w:t xml:space="preserve">Adres </w:t>
      </w:r>
      <w:r w:rsidRPr="00FB4BE4">
        <w:rPr>
          <w:rFonts w:ascii="Nunito Sans" w:hAnsi="Nunito Sans"/>
          <w:sz w:val="18"/>
          <w:szCs w:val="18"/>
        </w:rPr>
        <w:t>…………………………………………………………..…</w:t>
      </w:r>
    </w:p>
    <w:p w14:paraId="6DAAD3AF" w14:textId="77777777" w:rsidR="00E021EA" w:rsidRPr="00FB4BE4" w:rsidRDefault="00E021EA" w:rsidP="00301705">
      <w:pPr>
        <w:pStyle w:val="ustp-umowy-podpunkty"/>
        <w:numPr>
          <w:ilvl w:val="0"/>
          <w:numId w:val="0"/>
        </w:numPr>
        <w:tabs>
          <w:tab w:val="left" w:pos="708"/>
        </w:tabs>
        <w:spacing w:line="276" w:lineRule="auto"/>
        <w:ind w:left="709" w:hanging="340"/>
        <w:jc w:val="left"/>
        <w:rPr>
          <w:rFonts w:ascii="Nunito Sans" w:hAnsi="Nunito Sans"/>
          <w:sz w:val="18"/>
          <w:szCs w:val="18"/>
        </w:rPr>
      </w:pPr>
      <w:r w:rsidRPr="00FB4BE4">
        <w:rPr>
          <w:rFonts w:ascii="Nunito Sans" w:hAnsi="Nunito Sans"/>
          <w:sz w:val="18"/>
          <w:szCs w:val="18"/>
        </w:rPr>
        <w:t>Numer telefonu: …………………</w:t>
      </w:r>
    </w:p>
    <w:p w14:paraId="4D87D1A4" w14:textId="77777777" w:rsidR="00E021EA" w:rsidRPr="00FB4BE4" w:rsidRDefault="00E021EA" w:rsidP="00301705">
      <w:pPr>
        <w:pStyle w:val="ustp-umowy-podpunkty"/>
        <w:numPr>
          <w:ilvl w:val="0"/>
          <w:numId w:val="0"/>
        </w:numPr>
        <w:tabs>
          <w:tab w:val="left" w:pos="708"/>
        </w:tabs>
        <w:spacing w:line="276" w:lineRule="auto"/>
        <w:ind w:left="709" w:hanging="340"/>
        <w:jc w:val="left"/>
        <w:rPr>
          <w:rFonts w:ascii="Nunito Sans" w:hAnsi="Nunito Sans"/>
          <w:sz w:val="18"/>
          <w:szCs w:val="18"/>
        </w:rPr>
      </w:pPr>
      <w:r w:rsidRPr="00FB4BE4">
        <w:rPr>
          <w:rFonts w:ascii="Nunito Sans" w:hAnsi="Nunito Sans"/>
          <w:sz w:val="18"/>
          <w:szCs w:val="18"/>
        </w:rPr>
        <w:t>Adres email: …………………….</w:t>
      </w:r>
      <w:r w:rsidRPr="00FB4BE4">
        <w:rPr>
          <w:rFonts w:ascii="Nunito Sans" w:hAnsi="Nunito Sans"/>
          <w:sz w:val="18"/>
          <w:szCs w:val="18"/>
        </w:rPr>
        <w:tab/>
      </w:r>
    </w:p>
    <w:p w14:paraId="6E825E29" w14:textId="77777777" w:rsidR="00E021EA" w:rsidRPr="00C60379" w:rsidRDefault="00E021EA" w:rsidP="00E021EA">
      <w:pPr>
        <w:pStyle w:val="Tekstpodstawowy"/>
        <w:spacing w:line="276" w:lineRule="auto"/>
        <w:ind w:left="400" w:hanging="400"/>
        <w:rPr>
          <w:rFonts w:ascii="Nunito Sans" w:hAnsi="Nunito Sans" w:cs="Times New Roman"/>
          <w:sz w:val="18"/>
          <w:szCs w:val="18"/>
        </w:rPr>
      </w:pPr>
    </w:p>
    <w:p w14:paraId="1A634614" w14:textId="77777777" w:rsidR="00E021EA" w:rsidRPr="00C60379" w:rsidRDefault="00E021EA" w:rsidP="00E021EA">
      <w:pPr>
        <w:spacing w:line="276" w:lineRule="auto"/>
        <w:ind w:left="4956" w:right="-1"/>
        <w:jc w:val="center"/>
        <w:rPr>
          <w:rFonts w:ascii="Nunito Sans" w:hAnsi="Nunito Sans"/>
          <w:i/>
          <w:sz w:val="18"/>
          <w:szCs w:val="18"/>
        </w:rPr>
      </w:pPr>
      <w:r w:rsidRPr="00C60379">
        <w:rPr>
          <w:rFonts w:ascii="Nunito Sans" w:hAnsi="Nunito Sans"/>
          <w:i/>
          <w:sz w:val="18"/>
          <w:szCs w:val="18"/>
        </w:rPr>
        <w:t>……………………………………………………</w:t>
      </w:r>
    </w:p>
    <w:p w14:paraId="6D84386B" w14:textId="77777777" w:rsidR="00E021EA" w:rsidRPr="00C60379" w:rsidRDefault="00E021EA" w:rsidP="00E021EA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i/>
          <w:sz w:val="18"/>
          <w:szCs w:val="18"/>
        </w:rPr>
        <w:tab/>
      </w:r>
      <w:r w:rsidRPr="00C60379">
        <w:rPr>
          <w:rFonts w:ascii="Nunito Sans" w:hAnsi="Nunito Sans"/>
          <w:i/>
          <w:sz w:val="18"/>
          <w:szCs w:val="18"/>
        </w:rPr>
        <w:tab/>
      </w:r>
      <w:r w:rsidRPr="00C60379">
        <w:rPr>
          <w:rFonts w:ascii="Nunito Sans" w:hAnsi="Nunito Sans"/>
          <w:i/>
          <w:sz w:val="18"/>
          <w:szCs w:val="18"/>
        </w:rPr>
        <w:tab/>
      </w:r>
      <w:r w:rsidRPr="00C60379">
        <w:rPr>
          <w:rFonts w:ascii="Nunito Sans" w:hAnsi="Nunito Sans"/>
          <w:i/>
          <w:sz w:val="18"/>
          <w:szCs w:val="18"/>
        </w:rPr>
        <w:tab/>
        <w:t>(elektroniczny kwalifikowany podpis Wykonawcy)</w:t>
      </w:r>
    </w:p>
    <w:p w14:paraId="047541D5" w14:textId="77777777" w:rsidR="00E021EA" w:rsidRPr="00C60379" w:rsidRDefault="00E021EA" w:rsidP="00E021EA">
      <w:pPr>
        <w:spacing w:after="200" w:line="276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</w:p>
    <w:p w14:paraId="216B3DA8" w14:textId="77777777" w:rsidR="00E021EA" w:rsidRPr="00C60379" w:rsidRDefault="00E021EA" w:rsidP="00E021EA">
      <w:pPr>
        <w:spacing w:after="200" w:line="276" w:lineRule="auto"/>
        <w:jc w:val="center"/>
        <w:rPr>
          <w:rFonts w:ascii="Nunito Sans" w:hAnsi="Nunito Sans"/>
          <w:i/>
          <w:sz w:val="18"/>
          <w:szCs w:val="18"/>
        </w:rPr>
      </w:pPr>
      <w:r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2A290F21" w14:textId="77777777" w:rsidR="00E021EA" w:rsidRPr="00C60379" w:rsidRDefault="00E021EA" w:rsidP="00E021EA">
      <w:pPr>
        <w:tabs>
          <w:tab w:val="left" w:pos="1985"/>
          <w:tab w:val="left" w:pos="2268"/>
        </w:tabs>
        <w:spacing w:line="276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04362834" w14:textId="77777777" w:rsidR="00E021EA" w:rsidRPr="00C60379" w:rsidRDefault="00E021EA" w:rsidP="00E021EA">
      <w:pPr>
        <w:tabs>
          <w:tab w:val="left" w:pos="1985"/>
          <w:tab w:val="left" w:pos="2268"/>
        </w:tabs>
        <w:spacing w:line="276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8F7FB73" w14:textId="7C76273E" w:rsidR="00510105" w:rsidRPr="00DD729F" w:rsidRDefault="00510105" w:rsidP="00386297">
      <w:pPr>
        <w:tabs>
          <w:tab w:val="left" w:pos="1985"/>
          <w:tab w:val="left" w:pos="2268"/>
        </w:tabs>
        <w:spacing w:line="276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409BAB2" w14:textId="4FE24028" w:rsidR="003F3397" w:rsidRPr="00DD729F" w:rsidRDefault="003F3397" w:rsidP="00386297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bookmarkStart w:id="10" w:name="_DV_M1264"/>
      <w:bookmarkStart w:id="11" w:name="_DV_M1266"/>
      <w:bookmarkStart w:id="12" w:name="_DV_M1268"/>
      <w:bookmarkStart w:id="13" w:name="_DV_M4300"/>
      <w:bookmarkStart w:id="14" w:name="_DV_M4301"/>
      <w:bookmarkStart w:id="15" w:name="_DV_M4307"/>
      <w:bookmarkStart w:id="16" w:name="_DV_M4308"/>
      <w:bookmarkStart w:id="17" w:name="_DV_M4309"/>
      <w:bookmarkStart w:id="18" w:name="_DV_M4310"/>
      <w:bookmarkStart w:id="19" w:name="_DV_M4311"/>
      <w:bookmarkStart w:id="20" w:name="_DV_M431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11E75FE1" w14:textId="77777777" w:rsidR="000F7296" w:rsidRDefault="000F7296" w:rsidP="00386297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Sect="008279C0">
          <w:footerReference w:type="default" r:id="rId11"/>
          <w:headerReference w:type="first" r:id="rId12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2353927" w14:textId="77777777" w:rsidR="00C948ED" w:rsidRPr="00DD729F" w:rsidRDefault="00C948ED" w:rsidP="00386297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00ACE63" w14:textId="77777777" w:rsidR="00E021EA" w:rsidRPr="00A34EBC" w:rsidRDefault="00E021EA" w:rsidP="00E021EA">
      <w:pPr>
        <w:spacing w:line="276" w:lineRule="auto"/>
        <w:jc w:val="right"/>
        <w:rPr>
          <w:rFonts w:ascii="Nunito Sans" w:hAnsi="Nunito Sans"/>
          <w:b/>
          <w:iCs/>
          <w:sz w:val="18"/>
          <w:szCs w:val="18"/>
        </w:rPr>
      </w:pPr>
      <w:r w:rsidRPr="00A34EBC">
        <w:rPr>
          <w:rFonts w:ascii="Nunito Sans" w:hAnsi="Nunito Sans"/>
          <w:b/>
          <w:iCs/>
          <w:sz w:val="18"/>
          <w:szCs w:val="18"/>
        </w:rPr>
        <w:t>Załącznik nr 4 do SWZ</w:t>
      </w:r>
    </w:p>
    <w:p w14:paraId="099C6C1B" w14:textId="77777777" w:rsidR="00E021EA" w:rsidRPr="00A34EBC" w:rsidRDefault="00E021EA" w:rsidP="00E021EA">
      <w:pPr>
        <w:ind w:left="4820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0EC0DDE" w14:textId="77777777" w:rsidR="00E021EA" w:rsidRPr="00A34EBC" w:rsidRDefault="00E021EA" w:rsidP="00E021EA">
      <w:pPr>
        <w:ind w:left="4820"/>
        <w:rPr>
          <w:rFonts w:ascii="Nunito Sans" w:hAnsi="Nunito Sans"/>
          <w:b/>
          <w:bCs/>
          <w:color w:val="000000"/>
          <w:sz w:val="18"/>
          <w:szCs w:val="18"/>
        </w:rPr>
      </w:pPr>
      <w:r w:rsidRPr="00A34EBC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0ADCD11F" w14:textId="77777777" w:rsidR="00E021EA" w:rsidRPr="00A34EBC" w:rsidRDefault="00E021EA" w:rsidP="00E021EA">
      <w:pPr>
        <w:ind w:left="4820"/>
        <w:rPr>
          <w:rFonts w:ascii="Nunito Sans" w:hAnsi="Nunito Sans"/>
          <w:sz w:val="18"/>
          <w:szCs w:val="18"/>
        </w:rPr>
      </w:pPr>
      <w:r w:rsidRPr="00A34EBC">
        <w:rPr>
          <w:rFonts w:ascii="Nunito Sans" w:hAnsi="Nunito Sans"/>
          <w:sz w:val="18"/>
          <w:szCs w:val="18"/>
        </w:rPr>
        <w:t>ul. Trzy Lipy 3 (Budynek C)</w:t>
      </w:r>
    </w:p>
    <w:p w14:paraId="544F5313" w14:textId="77777777" w:rsidR="00E021EA" w:rsidRPr="00413318" w:rsidRDefault="00E021EA" w:rsidP="00E021EA">
      <w:pPr>
        <w:pStyle w:val="Standard"/>
        <w:tabs>
          <w:tab w:val="left" w:pos="426"/>
          <w:tab w:val="left" w:pos="851"/>
          <w:tab w:val="left" w:pos="993"/>
          <w:tab w:val="right" w:pos="9071"/>
        </w:tabs>
        <w:spacing w:line="276" w:lineRule="auto"/>
        <w:ind w:left="4820" w:firstLine="0"/>
        <w:rPr>
          <w:rFonts w:ascii="Nunito Sans" w:hAnsi="Nunito Sans"/>
          <w:b/>
          <w:i/>
          <w:sz w:val="18"/>
          <w:szCs w:val="18"/>
        </w:rPr>
      </w:pPr>
      <w:r w:rsidRPr="00413318">
        <w:rPr>
          <w:rFonts w:ascii="Nunito Sans" w:hAnsi="Nunito Sans"/>
          <w:sz w:val="18"/>
          <w:szCs w:val="18"/>
        </w:rPr>
        <w:t>80-172 Gdańsk</w:t>
      </w:r>
    </w:p>
    <w:p w14:paraId="0232DE51" w14:textId="77777777" w:rsidR="00E021EA" w:rsidRPr="00413318" w:rsidRDefault="00E021EA" w:rsidP="00E021EA">
      <w:pPr>
        <w:pStyle w:val="Standard"/>
        <w:tabs>
          <w:tab w:val="left" w:pos="426"/>
          <w:tab w:val="left" w:pos="851"/>
          <w:tab w:val="left" w:pos="993"/>
        </w:tabs>
        <w:spacing w:line="276" w:lineRule="auto"/>
        <w:rPr>
          <w:rFonts w:ascii="Nunito Sans" w:hAnsi="Nunito Sans"/>
          <w:b/>
          <w:i/>
          <w:iCs/>
          <w:sz w:val="18"/>
          <w:szCs w:val="18"/>
        </w:rPr>
      </w:pPr>
    </w:p>
    <w:p w14:paraId="748777CE" w14:textId="77777777" w:rsidR="00E021EA" w:rsidRPr="00A34EBC" w:rsidRDefault="00E021EA" w:rsidP="00E021EA">
      <w:pPr>
        <w:jc w:val="center"/>
        <w:rPr>
          <w:rFonts w:ascii="Nunito Sans" w:hAnsi="Nunito Sans"/>
          <w:b/>
          <w:bCs/>
          <w:sz w:val="18"/>
          <w:szCs w:val="18"/>
        </w:rPr>
      </w:pPr>
      <w:r w:rsidRPr="00A34EBC">
        <w:rPr>
          <w:rFonts w:ascii="Nunito Sans" w:hAnsi="Nunito Sans"/>
          <w:b/>
          <w:bCs/>
          <w:sz w:val="18"/>
          <w:szCs w:val="18"/>
        </w:rPr>
        <w:t xml:space="preserve">Oświadczenie </w:t>
      </w:r>
      <w:r w:rsidRPr="00A34EBC">
        <w:rPr>
          <w:rFonts w:ascii="Nunito Sans" w:hAnsi="Nunito Sans"/>
          <w:b/>
          <w:bCs/>
          <w:sz w:val="18"/>
          <w:szCs w:val="18"/>
          <w:u w:val="single"/>
        </w:rPr>
        <w:t>wykonawców wspólnie ubiegających się o udzielenie zamówienia</w:t>
      </w:r>
      <w:r w:rsidRPr="00A34EBC">
        <w:rPr>
          <w:rFonts w:ascii="Nunito Sans" w:hAnsi="Nunito Sans"/>
          <w:b/>
          <w:bCs/>
          <w:sz w:val="18"/>
          <w:szCs w:val="18"/>
        </w:rPr>
        <w:t xml:space="preserve"> określające, które usługi wykonają poszczególni wykonawcy</w:t>
      </w:r>
    </w:p>
    <w:p w14:paraId="0C0C0464" w14:textId="77777777" w:rsidR="00E021EA" w:rsidRPr="00A34EBC" w:rsidRDefault="00E021EA" w:rsidP="00E021EA">
      <w:pPr>
        <w:rPr>
          <w:rFonts w:ascii="Nunito Sans" w:hAnsi="Nunito Sans"/>
          <w:sz w:val="18"/>
          <w:szCs w:val="18"/>
        </w:rPr>
      </w:pPr>
    </w:p>
    <w:p w14:paraId="44111FC2" w14:textId="77777777" w:rsidR="00E021EA" w:rsidRPr="00A34EBC" w:rsidRDefault="00E021EA" w:rsidP="00E021EA">
      <w:pPr>
        <w:tabs>
          <w:tab w:val="left" w:pos="0"/>
        </w:tabs>
        <w:suppressAutoHyphens/>
        <w:contextualSpacing/>
        <w:rPr>
          <w:rFonts w:ascii="Nunito Sans" w:hAnsi="Nunito Sans" w:cs="Arial"/>
          <w:sz w:val="18"/>
          <w:szCs w:val="18"/>
        </w:rPr>
      </w:pPr>
      <w:r w:rsidRPr="00A34EBC">
        <w:rPr>
          <w:rFonts w:ascii="Nunito Sans" w:hAnsi="Nunito Sans" w:cs="Arial"/>
          <w:sz w:val="18"/>
          <w:szCs w:val="18"/>
        </w:rPr>
        <w:t>Działając jako przedstawiciel Konsorcjum w składzie</w:t>
      </w:r>
    </w:p>
    <w:p w14:paraId="5FFC2E7D" w14:textId="77777777" w:rsidR="00E021EA" w:rsidRPr="00413318" w:rsidRDefault="00E021EA" w:rsidP="00B804D4">
      <w:pPr>
        <w:pStyle w:val="Akapitzlist"/>
        <w:numPr>
          <w:ilvl w:val="0"/>
          <w:numId w:val="59"/>
        </w:numPr>
        <w:tabs>
          <w:tab w:val="left" w:pos="0"/>
        </w:tabs>
        <w:suppressAutoHyphens/>
        <w:spacing w:after="200" w:line="276" w:lineRule="auto"/>
        <w:jc w:val="both"/>
        <w:rPr>
          <w:rFonts w:ascii="Nunito Sans" w:hAnsi="Nunito Sans" w:cs="Arial"/>
          <w:sz w:val="18"/>
          <w:szCs w:val="18"/>
        </w:rPr>
      </w:pPr>
      <w:r w:rsidRPr="00413318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68906985" w14:textId="77777777" w:rsidR="00E021EA" w:rsidRPr="00413318" w:rsidRDefault="00E021EA" w:rsidP="00B804D4">
      <w:pPr>
        <w:pStyle w:val="Akapitzlist"/>
        <w:numPr>
          <w:ilvl w:val="0"/>
          <w:numId w:val="59"/>
        </w:numPr>
        <w:tabs>
          <w:tab w:val="left" w:pos="0"/>
        </w:tabs>
        <w:suppressAutoHyphens/>
        <w:spacing w:after="200" w:line="276" w:lineRule="auto"/>
        <w:jc w:val="both"/>
        <w:rPr>
          <w:rFonts w:ascii="Nunito Sans" w:hAnsi="Nunito Sans" w:cs="Arial"/>
          <w:sz w:val="18"/>
          <w:szCs w:val="18"/>
        </w:rPr>
      </w:pPr>
      <w:r w:rsidRPr="00413318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072CF3AE" w14:textId="77777777" w:rsidR="00E021EA" w:rsidRPr="00A34EBC" w:rsidRDefault="00E021EA" w:rsidP="00E021EA">
      <w:pPr>
        <w:tabs>
          <w:tab w:val="left" w:pos="0"/>
        </w:tabs>
        <w:suppressAutoHyphens/>
        <w:rPr>
          <w:rFonts w:ascii="Nunito Sans" w:hAnsi="Nunito Sans" w:cs="Arial"/>
          <w:sz w:val="18"/>
          <w:szCs w:val="18"/>
        </w:rPr>
      </w:pPr>
      <w:r w:rsidRPr="00A34EBC">
        <w:rPr>
          <w:rFonts w:ascii="Nunito Sans" w:hAnsi="Nunito Sans" w:cs="Arial"/>
          <w:sz w:val="18"/>
          <w:szCs w:val="18"/>
        </w:rPr>
        <w:t>3 …..( kolejne podmioty jeżeli dotyczy)</w:t>
      </w:r>
    </w:p>
    <w:p w14:paraId="628CFDF3" w14:textId="77777777" w:rsidR="00E021EA" w:rsidRPr="00A34EBC" w:rsidRDefault="00E021EA" w:rsidP="00E021EA">
      <w:pPr>
        <w:tabs>
          <w:tab w:val="left" w:pos="0"/>
        </w:tabs>
        <w:suppressAutoHyphens/>
        <w:rPr>
          <w:rFonts w:ascii="Nunito Sans" w:hAnsi="Nunito Sans" w:cs="Arial"/>
          <w:sz w:val="18"/>
          <w:szCs w:val="18"/>
        </w:rPr>
      </w:pPr>
    </w:p>
    <w:p w14:paraId="55F745C4" w14:textId="77777777" w:rsidR="00E021EA" w:rsidRPr="00A34EBC" w:rsidRDefault="00E021EA" w:rsidP="00E021EA">
      <w:pPr>
        <w:tabs>
          <w:tab w:val="left" w:pos="0"/>
        </w:tabs>
        <w:suppressAutoHyphens/>
        <w:rPr>
          <w:rFonts w:ascii="Nunito Sans" w:hAnsi="Nunito Sans"/>
          <w:b/>
          <w:bCs/>
          <w:sz w:val="18"/>
          <w:szCs w:val="18"/>
        </w:rPr>
      </w:pPr>
      <w:r w:rsidRPr="00A34EBC">
        <w:rPr>
          <w:rFonts w:ascii="Nunito Sans" w:hAnsi="Nunito Sans" w:cs="Arial"/>
          <w:sz w:val="18"/>
          <w:szCs w:val="18"/>
        </w:rPr>
        <w:t xml:space="preserve">Oświadczam, stosownie do art. 117 ust. 4 ustawy </w:t>
      </w:r>
      <w:proofErr w:type="spellStart"/>
      <w:r w:rsidRPr="00A34EBC">
        <w:rPr>
          <w:rFonts w:ascii="Nunito Sans" w:hAnsi="Nunito Sans" w:cs="Arial"/>
          <w:sz w:val="18"/>
          <w:szCs w:val="18"/>
        </w:rPr>
        <w:t>Pzp</w:t>
      </w:r>
      <w:proofErr w:type="spellEnd"/>
      <w:r w:rsidRPr="00A34EBC">
        <w:rPr>
          <w:rFonts w:ascii="Nunito Sans" w:hAnsi="Nunito Sans" w:cs="Arial"/>
          <w:sz w:val="18"/>
          <w:szCs w:val="18"/>
        </w:rPr>
        <w:t xml:space="preserve">, że w ramach zamówienia pn. </w:t>
      </w:r>
    </w:p>
    <w:p w14:paraId="0A3C5F07" w14:textId="07B1B717" w:rsidR="00E021EA" w:rsidRPr="00413318" w:rsidRDefault="00E021EA" w:rsidP="00E021EA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>Usługa opracowania studium wykonalności dla polskiego wkładu do misji planetarnych NASA w zakresie technologii lądownika - znak sprawy: BO/20/2024</w:t>
      </w:r>
      <w:r w:rsidRPr="00413318">
        <w:rPr>
          <w:rFonts w:ascii="Nunito Sans" w:hAnsi="Nunito Sans"/>
          <w:b/>
          <w:bCs/>
          <w:sz w:val="18"/>
          <w:szCs w:val="18"/>
        </w:rPr>
        <w:t>,</w:t>
      </w:r>
    </w:p>
    <w:p w14:paraId="49163575" w14:textId="77777777" w:rsidR="00E021EA" w:rsidRPr="00A34EBC" w:rsidRDefault="00E021EA" w:rsidP="00E021EA">
      <w:pPr>
        <w:tabs>
          <w:tab w:val="left" w:pos="0"/>
        </w:tabs>
        <w:suppressAutoHyphens/>
        <w:rPr>
          <w:rFonts w:ascii="Nunito Sans" w:hAnsi="Nunito Sans"/>
          <w:b/>
          <w:bCs/>
          <w:sz w:val="18"/>
          <w:szCs w:val="18"/>
        </w:rPr>
      </w:pPr>
    </w:p>
    <w:p w14:paraId="740D9FE5" w14:textId="77777777" w:rsidR="00E021EA" w:rsidRPr="00A34EBC" w:rsidRDefault="00E021EA" w:rsidP="00E021EA">
      <w:pPr>
        <w:tabs>
          <w:tab w:val="left" w:pos="0"/>
        </w:tabs>
        <w:suppressAutoHyphens/>
        <w:rPr>
          <w:rFonts w:ascii="Nunito Sans" w:hAnsi="Nunito Sans" w:cs="Arial"/>
          <w:b/>
          <w:bCs/>
          <w:sz w:val="18"/>
          <w:szCs w:val="18"/>
        </w:rPr>
      </w:pPr>
      <w:r w:rsidRPr="00A34EBC">
        <w:rPr>
          <w:rFonts w:ascii="Nunito Sans" w:hAnsi="Nunito Sans" w:cs="Arial"/>
          <w:b/>
          <w:bCs/>
          <w:sz w:val="18"/>
          <w:szCs w:val="18"/>
        </w:rPr>
        <w:t>że:</w:t>
      </w:r>
    </w:p>
    <w:p w14:paraId="49BBFE97" w14:textId="77777777" w:rsidR="00E021EA" w:rsidRPr="00A34EBC" w:rsidRDefault="00E021EA" w:rsidP="00E021EA">
      <w:pPr>
        <w:tabs>
          <w:tab w:val="left" w:pos="0"/>
        </w:tabs>
        <w:suppressAutoHyphens/>
        <w:rPr>
          <w:rFonts w:ascii="Nunito Sans" w:hAnsi="Nunito Sans" w:cs="Arial"/>
          <w:sz w:val="18"/>
          <w:szCs w:val="18"/>
        </w:rPr>
      </w:pPr>
    </w:p>
    <w:p w14:paraId="4C22BDFF" w14:textId="77777777" w:rsidR="00E021EA" w:rsidRPr="00A34EBC" w:rsidRDefault="00E021EA" w:rsidP="00B804D4">
      <w:pPr>
        <w:numPr>
          <w:ilvl w:val="0"/>
          <w:numId w:val="58"/>
        </w:numPr>
        <w:spacing w:after="160" w:line="259" w:lineRule="auto"/>
        <w:ind w:left="284"/>
        <w:contextualSpacing/>
        <w:rPr>
          <w:rFonts w:ascii="Nunito Sans" w:hAnsi="Nunito Sans"/>
          <w:sz w:val="18"/>
          <w:szCs w:val="18"/>
        </w:rPr>
      </w:pPr>
      <w:r w:rsidRPr="00A34EBC">
        <w:rPr>
          <w:rFonts w:ascii="Nunito Sans" w:hAnsi="Nunito Sans"/>
          <w:sz w:val="18"/>
          <w:szCs w:val="18"/>
        </w:rPr>
        <w:t xml:space="preserve">Warunek dotyczący </w:t>
      </w:r>
      <w:r w:rsidRPr="00A34EBC">
        <w:rPr>
          <w:rFonts w:ascii="Nunito Sans" w:hAnsi="Nunito Sans"/>
          <w:b/>
          <w:bCs/>
          <w:sz w:val="18"/>
          <w:szCs w:val="18"/>
        </w:rPr>
        <w:t>doświadczenia</w:t>
      </w:r>
      <w:r w:rsidRPr="00A34EBC">
        <w:rPr>
          <w:rFonts w:ascii="Nunito Sans" w:hAnsi="Nunito Sans"/>
          <w:sz w:val="18"/>
          <w:szCs w:val="18"/>
        </w:rPr>
        <w:t xml:space="preserve"> opisany w Rozdziale XII ust. 1 pkt 4 SWZ spełnia/</w:t>
      </w:r>
      <w:proofErr w:type="spellStart"/>
      <w:r w:rsidRPr="00A34EBC">
        <w:rPr>
          <w:rFonts w:ascii="Nunito Sans" w:hAnsi="Nunito Sans"/>
          <w:sz w:val="18"/>
          <w:szCs w:val="18"/>
        </w:rPr>
        <w:t>ają</w:t>
      </w:r>
      <w:proofErr w:type="spellEnd"/>
      <w:r w:rsidRPr="00A34EBC">
        <w:rPr>
          <w:rFonts w:ascii="Nunito Sans" w:hAnsi="Nunito Sans"/>
          <w:sz w:val="18"/>
          <w:szCs w:val="18"/>
        </w:rPr>
        <w:t xml:space="preserve"> w naszym imieniu Wykonawca/y: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021EA" w:rsidRPr="00413318" w14:paraId="49EC2A0E" w14:textId="77777777" w:rsidTr="00B77E3D">
        <w:tc>
          <w:tcPr>
            <w:tcW w:w="2265" w:type="dxa"/>
            <w:shd w:val="clear" w:color="auto" w:fill="EEECE1" w:themeFill="background2"/>
          </w:tcPr>
          <w:p w14:paraId="6BDFC2FD" w14:textId="77777777" w:rsidR="00E021EA" w:rsidRPr="00A34EBC" w:rsidRDefault="00E021EA" w:rsidP="00B77E3D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A34EBC">
              <w:rPr>
                <w:rFonts w:ascii="Nunito Sans" w:hAnsi="Nunito Sans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14:paraId="02485E92" w14:textId="77777777" w:rsidR="00E021EA" w:rsidRPr="00A34EBC" w:rsidRDefault="00E021EA" w:rsidP="00B77E3D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A34EBC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Siedziba </w:t>
            </w:r>
          </w:p>
          <w:p w14:paraId="2D60C7DA" w14:textId="77777777" w:rsidR="00E021EA" w:rsidRPr="00A34EBC" w:rsidRDefault="00E021EA" w:rsidP="00B77E3D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A34EBC">
              <w:rPr>
                <w:rFonts w:ascii="Nunito Sans" w:hAnsi="Nunito Sans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14:paraId="74DFD49B" w14:textId="77777777" w:rsidR="00E021EA" w:rsidRPr="00A34EBC" w:rsidRDefault="00E021EA" w:rsidP="00B77E3D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A34EBC">
              <w:rPr>
                <w:rFonts w:ascii="Nunito Sans" w:hAnsi="Nunito Sans"/>
                <w:b/>
                <w:bCs/>
                <w:sz w:val="18"/>
                <w:szCs w:val="18"/>
              </w:rPr>
              <w:t>usługi, które będą wykonywane przez Wykonawcę</w:t>
            </w:r>
          </w:p>
        </w:tc>
      </w:tr>
      <w:tr w:rsidR="00E021EA" w:rsidRPr="00413318" w14:paraId="564D0151" w14:textId="77777777" w:rsidTr="00B77E3D">
        <w:tc>
          <w:tcPr>
            <w:tcW w:w="2265" w:type="dxa"/>
          </w:tcPr>
          <w:p w14:paraId="04163CB9" w14:textId="77777777" w:rsidR="00E021EA" w:rsidRPr="00A34EBC" w:rsidRDefault="00E021EA" w:rsidP="00B77E3D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4242C51" w14:textId="77777777" w:rsidR="00E021EA" w:rsidRPr="00A34EBC" w:rsidRDefault="00E021EA" w:rsidP="00B77E3D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4537" w:type="dxa"/>
          </w:tcPr>
          <w:p w14:paraId="5AC51895" w14:textId="77777777" w:rsidR="00E021EA" w:rsidRPr="00A34EBC" w:rsidRDefault="00E021EA" w:rsidP="00B77E3D">
            <w:pPr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E021EA" w:rsidRPr="00413318" w14:paraId="73F5E7D9" w14:textId="77777777" w:rsidTr="00B77E3D">
        <w:tc>
          <w:tcPr>
            <w:tcW w:w="2265" w:type="dxa"/>
          </w:tcPr>
          <w:p w14:paraId="63385D8F" w14:textId="77777777" w:rsidR="00E021EA" w:rsidRPr="00A34EBC" w:rsidRDefault="00E021EA" w:rsidP="00B77E3D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46A2EB0" w14:textId="77777777" w:rsidR="00E021EA" w:rsidRPr="00A34EBC" w:rsidRDefault="00E021EA" w:rsidP="00B77E3D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4537" w:type="dxa"/>
          </w:tcPr>
          <w:p w14:paraId="788DD373" w14:textId="77777777" w:rsidR="00E021EA" w:rsidRPr="00A34EBC" w:rsidRDefault="00E021EA" w:rsidP="00B77E3D">
            <w:pPr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E021EA" w:rsidRPr="00413318" w14:paraId="3C62B37E" w14:textId="77777777" w:rsidTr="00B77E3D">
        <w:tc>
          <w:tcPr>
            <w:tcW w:w="2265" w:type="dxa"/>
          </w:tcPr>
          <w:p w14:paraId="3BCC6073" w14:textId="77777777" w:rsidR="00E021EA" w:rsidRPr="00A34EBC" w:rsidRDefault="00E021EA" w:rsidP="00B77E3D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A9CF5EB" w14:textId="77777777" w:rsidR="00E021EA" w:rsidRPr="00A34EBC" w:rsidRDefault="00E021EA" w:rsidP="00B77E3D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4537" w:type="dxa"/>
          </w:tcPr>
          <w:p w14:paraId="6292FF8D" w14:textId="77777777" w:rsidR="00E021EA" w:rsidRPr="00A34EBC" w:rsidRDefault="00E021EA" w:rsidP="00B77E3D">
            <w:pPr>
              <w:rPr>
                <w:rFonts w:ascii="Nunito Sans" w:hAnsi="Nunito Sans"/>
                <w:sz w:val="18"/>
                <w:szCs w:val="18"/>
              </w:rPr>
            </w:pPr>
          </w:p>
        </w:tc>
      </w:tr>
    </w:tbl>
    <w:p w14:paraId="318CB880" w14:textId="77777777" w:rsidR="00E021EA" w:rsidRPr="00A34EBC" w:rsidRDefault="00E021EA" w:rsidP="00E021EA">
      <w:pPr>
        <w:spacing w:after="160" w:line="259" w:lineRule="auto"/>
        <w:ind w:left="720"/>
        <w:contextualSpacing/>
        <w:rPr>
          <w:rFonts w:ascii="Nunito Sans" w:hAnsi="Nunito Sans"/>
          <w:sz w:val="18"/>
          <w:szCs w:val="18"/>
        </w:rPr>
      </w:pPr>
    </w:p>
    <w:p w14:paraId="7E8EC42A" w14:textId="77777777" w:rsidR="00E021EA" w:rsidRPr="00A34EBC" w:rsidRDefault="00E021EA" w:rsidP="00E021EA">
      <w:pPr>
        <w:spacing w:after="160" w:line="259" w:lineRule="auto"/>
        <w:rPr>
          <w:rFonts w:ascii="Nunito Sans" w:hAnsi="Nunito Sans"/>
          <w:sz w:val="18"/>
          <w:szCs w:val="18"/>
        </w:rPr>
      </w:pPr>
      <w:r w:rsidRPr="00A34EBC">
        <w:rPr>
          <w:rFonts w:ascii="Nunito Sans" w:hAnsi="Nunito Sans"/>
          <w:sz w:val="18"/>
          <w:szCs w:val="18"/>
        </w:rPr>
        <w:tab/>
      </w:r>
      <w:r w:rsidRPr="00A34EBC">
        <w:rPr>
          <w:rFonts w:ascii="Nunito Sans" w:hAnsi="Nunito Sans"/>
          <w:sz w:val="18"/>
          <w:szCs w:val="18"/>
        </w:rPr>
        <w:tab/>
      </w:r>
      <w:r w:rsidRPr="00A34EBC">
        <w:rPr>
          <w:rFonts w:ascii="Nunito Sans" w:hAnsi="Nunito Sans"/>
          <w:sz w:val="18"/>
          <w:szCs w:val="18"/>
        </w:rPr>
        <w:tab/>
      </w:r>
      <w:r w:rsidRPr="00A34EBC">
        <w:rPr>
          <w:rFonts w:ascii="Nunito Sans" w:hAnsi="Nunito Sans"/>
          <w:sz w:val="18"/>
          <w:szCs w:val="18"/>
        </w:rPr>
        <w:tab/>
      </w:r>
      <w:r w:rsidRPr="00A34EBC">
        <w:rPr>
          <w:rFonts w:ascii="Nunito Sans" w:hAnsi="Nunito Sans"/>
          <w:sz w:val="18"/>
          <w:szCs w:val="18"/>
        </w:rPr>
        <w:tab/>
      </w:r>
      <w:r w:rsidRPr="00A34EBC">
        <w:rPr>
          <w:rFonts w:ascii="Nunito Sans" w:hAnsi="Nunito Sans"/>
          <w:sz w:val="18"/>
          <w:szCs w:val="18"/>
        </w:rPr>
        <w:tab/>
      </w:r>
      <w:r w:rsidRPr="00A34EBC">
        <w:rPr>
          <w:rFonts w:ascii="Nunito Sans" w:hAnsi="Nunito Sans"/>
          <w:sz w:val="18"/>
          <w:szCs w:val="18"/>
        </w:rPr>
        <w:tab/>
        <w:t xml:space="preserve">       </w:t>
      </w:r>
    </w:p>
    <w:p w14:paraId="46086BE7" w14:textId="77777777" w:rsidR="00E021EA" w:rsidRPr="00A34EBC" w:rsidRDefault="00E021EA" w:rsidP="00E021EA">
      <w:pPr>
        <w:spacing w:after="160" w:line="259" w:lineRule="auto"/>
        <w:ind w:left="4248" w:firstLine="708"/>
        <w:rPr>
          <w:rFonts w:ascii="Nunito Sans" w:hAnsi="Nunito Sans"/>
          <w:sz w:val="18"/>
          <w:szCs w:val="18"/>
        </w:rPr>
      </w:pPr>
      <w:r w:rsidRPr="00A34EBC">
        <w:rPr>
          <w:rFonts w:ascii="Nunito Sans" w:hAnsi="Nunito Sans"/>
          <w:sz w:val="18"/>
          <w:szCs w:val="18"/>
        </w:rPr>
        <w:t xml:space="preserve"> ……………………………………………………………….</w:t>
      </w:r>
    </w:p>
    <w:p w14:paraId="4C206571" w14:textId="77777777" w:rsidR="00E021EA" w:rsidRPr="00A34EBC" w:rsidRDefault="00E021EA" w:rsidP="00E021EA">
      <w:pPr>
        <w:spacing w:after="160" w:line="259" w:lineRule="auto"/>
        <w:rPr>
          <w:rFonts w:ascii="Nunito Sans" w:hAnsi="Nunito Sans"/>
          <w:i/>
          <w:sz w:val="18"/>
          <w:szCs w:val="18"/>
        </w:rPr>
      </w:pPr>
      <w:r w:rsidRPr="00A34EBC">
        <w:rPr>
          <w:rFonts w:ascii="Nunito Sans" w:hAnsi="Nunito Sans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A34EBC">
        <w:rPr>
          <w:rFonts w:ascii="Nunito Sans" w:hAnsi="Nunito Sans"/>
          <w:i/>
          <w:iCs/>
          <w:sz w:val="18"/>
          <w:szCs w:val="18"/>
        </w:rPr>
        <w:t>Podpis</w:t>
      </w:r>
    </w:p>
    <w:p w14:paraId="11E088CE" w14:textId="77777777" w:rsidR="00E021EA" w:rsidRPr="00A34EBC" w:rsidRDefault="00E021EA" w:rsidP="00E021EA">
      <w:pPr>
        <w:tabs>
          <w:tab w:val="right" w:pos="9213"/>
        </w:tabs>
        <w:spacing w:after="160" w:line="259" w:lineRule="auto"/>
        <w:rPr>
          <w:rFonts w:ascii="Nunito Sans" w:hAnsi="Nunito Sans"/>
          <w:i/>
          <w:sz w:val="18"/>
          <w:szCs w:val="18"/>
        </w:rPr>
      </w:pPr>
      <w:r w:rsidRPr="00A34EBC">
        <w:rPr>
          <w:rFonts w:ascii="Nunito Sans" w:hAnsi="Nunito Sans"/>
          <w:i/>
          <w:sz w:val="18"/>
          <w:szCs w:val="18"/>
        </w:rPr>
        <w:t>*niepotrzebne skreślić</w:t>
      </w:r>
      <w:r w:rsidRPr="00A34EBC">
        <w:rPr>
          <w:rFonts w:ascii="Nunito Sans" w:hAnsi="Nunito Sans"/>
          <w:i/>
          <w:sz w:val="18"/>
          <w:szCs w:val="18"/>
        </w:rPr>
        <w:tab/>
      </w:r>
    </w:p>
    <w:p w14:paraId="6DECF7C3" w14:textId="77777777" w:rsidR="00E021EA" w:rsidRPr="00A34EBC" w:rsidRDefault="00E021EA" w:rsidP="00E021EA">
      <w:pPr>
        <w:spacing w:after="120"/>
        <w:jc w:val="center"/>
        <w:rPr>
          <w:rFonts w:ascii="Nunito Sans" w:hAnsi="Nunito Sans" w:cs="Arial"/>
          <w:b/>
          <w:color w:val="FF0000"/>
          <w:sz w:val="18"/>
          <w:szCs w:val="18"/>
          <w:u w:val="single"/>
        </w:rPr>
      </w:pPr>
      <w:r w:rsidRPr="00A34EBC">
        <w:rPr>
          <w:rFonts w:ascii="Nunito Sans" w:hAnsi="Nunito Sans" w:cs="Arial"/>
          <w:b/>
          <w:color w:val="FF0000"/>
          <w:sz w:val="18"/>
          <w:szCs w:val="18"/>
          <w:u w:val="single"/>
        </w:rPr>
        <w:t>Oświadczenie to Wykonawcy wspólnie ubiegający się o zamówienie składają wraz z ofertą</w:t>
      </w:r>
    </w:p>
    <w:p w14:paraId="36E9E522" w14:textId="77777777" w:rsidR="00E021EA" w:rsidRPr="00413318" w:rsidRDefault="00E021EA" w:rsidP="00E021EA">
      <w:pPr>
        <w:spacing w:after="200" w:line="276" w:lineRule="auto"/>
        <w:jc w:val="center"/>
        <w:rPr>
          <w:rFonts w:ascii="Nunito Sans" w:hAnsi="Nunito Sans"/>
          <w:i/>
          <w:sz w:val="18"/>
          <w:szCs w:val="18"/>
        </w:rPr>
      </w:pPr>
      <w:r w:rsidRPr="00413318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46081567" w14:textId="77777777" w:rsidR="00E021EA" w:rsidRPr="00413318" w:rsidRDefault="00E021EA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3F29F845" w14:textId="77777777" w:rsidR="00E021EA" w:rsidRPr="00413318" w:rsidRDefault="00E021EA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8263F77" w14:textId="77777777" w:rsidR="00E021EA" w:rsidRPr="00413318" w:rsidRDefault="00E021EA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413318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7E5D8E3F" w14:textId="77777777" w:rsidR="00E021EA" w:rsidRPr="00413318" w:rsidRDefault="00E021EA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6626F4CE" w14:textId="77777777" w:rsidR="00E021EA" w:rsidRPr="00413318" w:rsidRDefault="00E021EA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7F8A6EA7" w14:textId="77777777" w:rsidR="00E021EA" w:rsidRPr="00413318" w:rsidRDefault="00E021EA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6090C142" w14:textId="77777777" w:rsidR="006D0ABF" w:rsidRDefault="006D0ABF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7CC40B7A" w14:textId="7FD9C613" w:rsidR="00E021EA" w:rsidRPr="00413318" w:rsidRDefault="00E021EA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413318">
        <w:rPr>
          <w:rFonts w:ascii="Nunito Sans" w:hAnsi="Nunito Sans"/>
          <w:b/>
          <w:bCs/>
          <w:color w:val="000000"/>
          <w:sz w:val="18"/>
          <w:szCs w:val="18"/>
        </w:rPr>
        <w:lastRenderedPageBreak/>
        <w:t>Załącznik Nr 5 do SWZ</w:t>
      </w:r>
    </w:p>
    <w:p w14:paraId="07F94F9E" w14:textId="77777777" w:rsidR="00E021EA" w:rsidRPr="00413318" w:rsidRDefault="00E021EA" w:rsidP="00E021EA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02702377" w14:textId="77777777" w:rsidR="00E021EA" w:rsidRPr="00413318" w:rsidRDefault="00E021EA" w:rsidP="00E021EA">
      <w:pPr>
        <w:spacing w:line="276" w:lineRule="auto"/>
        <w:rPr>
          <w:rFonts w:ascii="Nunito Sans" w:hAnsi="Nunito Sans"/>
          <w:b/>
          <w:i/>
          <w:color w:val="00B050"/>
          <w:sz w:val="18"/>
          <w:szCs w:val="18"/>
        </w:rPr>
      </w:pPr>
      <w:r w:rsidRPr="00413318">
        <w:rPr>
          <w:rFonts w:ascii="Nunito Sans" w:hAnsi="Nunito Sans"/>
          <w:b/>
          <w:sz w:val="18"/>
          <w:szCs w:val="18"/>
        </w:rPr>
        <w:t xml:space="preserve">Wykonawca: </w:t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</w:p>
    <w:p w14:paraId="230D2F26" w14:textId="77777777" w:rsidR="00E021EA" w:rsidRPr="00053F5E" w:rsidRDefault="00E021EA" w:rsidP="00E021EA">
      <w:pPr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14:paraId="4BD69102" w14:textId="77777777" w:rsidR="00E021EA" w:rsidRPr="00053F5E" w:rsidRDefault="00E021EA" w:rsidP="00E021EA">
      <w:pPr>
        <w:spacing w:line="276" w:lineRule="auto"/>
        <w:rPr>
          <w:rFonts w:ascii="Nunito Sans" w:hAnsi="Nunito Sans" w:cs="Arial"/>
          <w:i/>
          <w:sz w:val="18"/>
          <w:szCs w:val="18"/>
        </w:rPr>
      </w:pPr>
      <w:r w:rsidRPr="00053F5E">
        <w:rPr>
          <w:rFonts w:ascii="Nunito Sans" w:hAnsi="Nunito Sans" w:cs="Arial"/>
          <w:i/>
          <w:sz w:val="18"/>
          <w:szCs w:val="18"/>
        </w:rPr>
        <w:t xml:space="preserve">                  (pełna nazwa/firma, adres,)</w:t>
      </w:r>
    </w:p>
    <w:p w14:paraId="0185E028" w14:textId="77777777" w:rsidR="00E021EA" w:rsidRPr="00053F5E" w:rsidRDefault="00E021EA" w:rsidP="00E021EA">
      <w:pPr>
        <w:spacing w:line="276" w:lineRule="auto"/>
        <w:rPr>
          <w:rFonts w:ascii="Nunito Sans" w:hAnsi="Nunito Sans" w:cs="Arial"/>
          <w:sz w:val="18"/>
          <w:szCs w:val="18"/>
          <w:u w:val="single"/>
        </w:rPr>
      </w:pPr>
    </w:p>
    <w:p w14:paraId="07F51DA0" w14:textId="77777777" w:rsidR="00E021EA" w:rsidRPr="00053F5E" w:rsidRDefault="00E021EA" w:rsidP="00E021EA">
      <w:pPr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053F5E">
        <w:rPr>
          <w:rFonts w:ascii="Nunito Sans" w:hAnsi="Nunito Sans" w:cs="Arial"/>
          <w:sz w:val="18"/>
          <w:szCs w:val="18"/>
        </w:rPr>
        <w:t xml:space="preserve">  ………………………………………………………………………………..…………………….………………</w:t>
      </w:r>
    </w:p>
    <w:p w14:paraId="617E345A" w14:textId="77777777" w:rsidR="00E021EA" w:rsidRPr="00053F5E" w:rsidRDefault="00E021EA" w:rsidP="00E021EA">
      <w:pPr>
        <w:spacing w:line="276" w:lineRule="auto"/>
        <w:ind w:right="5953"/>
        <w:rPr>
          <w:rFonts w:ascii="Nunito Sans" w:hAnsi="Nunito Sans"/>
          <w:i/>
          <w:sz w:val="18"/>
          <w:szCs w:val="18"/>
        </w:rPr>
      </w:pPr>
    </w:p>
    <w:p w14:paraId="41AB5300" w14:textId="77777777" w:rsidR="00E021EA" w:rsidRPr="00053F5E" w:rsidRDefault="00E021EA" w:rsidP="00E021EA">
      <w:pPr>
        <w:spacing w:line="276" w:lineRule="auto"/>
        <w:ind w:right="5953"/>
        <w:rPr>
          <w:rFonts w:ascii="Nunito Sans" w:hAnsi="Nunito Sans"/>
          <w:i/>
          <w:sz w:val="18"/>
          <w:szCs w:val="18"/>
        </w:rPr>
      </w:pPr>
    </w:p>
    <w:p w14:paraId="649BF12D" w14:textId="77777777" w:rsidR="00E021EA" w:rsidRPr="00053F5E" w:rsidRDefault="00E021EA" w:rsidP="00E021EA">
      <w:pPr>
        <w:spacing w:line="276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sz w:val="18"/>
          <w:szCs w:val="18"/>
        </w:rPr>
        <w:t xml:space="preserve">OŚWIADCZENIA WYKONAWCY, W ZAKRESIE ART. 108 UST. 1 PKT 5 USTAWY PZP, O BRAKU PRZYNALEŻNOŚCI / LUB PRZYNALEŻNOŚCI DO TEJ SAMEJ GRUPY KAPITAŁOWEJ </w:t>
      </w:r>
    </w:p>
    <w:p w14:paraId="4D8044CE" w14:textId="77777777" w:rsidR="00E021EA" w:rsidRPr="00053F5E" w:rsidRDefault="00E021EA" w:rsidP="00E021EA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Cs/>
          <w:sz w:val="18"/>
          <w:szCs w:val="18"/>
        </w:rPr>
      </w:pPr>
    </w:p>
    <w:p w14:paraId="4CDC7D89" w14:textId="77777777" w:rsidR="00E021EA" w:rsidRPr="00053F5E" w:rsidRDefault="00E021EA" w:rsidP="00E021EA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</w:t>
      </w:r>
      <w:proofErr w:type="spellStart"/>
      <w:r w:rsidRPr="00053F5E">
        <w:rPr>
          <w:rFonts w:ascii="Nunito Sans" w:hAnsi="Nunito Sans"/>
          <w:bCs/>
          <w:sz w:val="18"/>
          <w:szCs w:val="18"/>
        </w:rPr>
        <w:t>Pzp</w:t>
      </w:r>
      <w:proofErr w:type="spellEnd"/>
      <w:r w:rsidRPr="00053F5E">
        <w:rPr>
          <w:rFonts w:ascii="Nunito Sans" w:hAnsi="Nunito Sans"/>
          <w:bCs/>
          <w:sz w:val="18"/>
          <w:szCs w:val="18"/>
        </w:rPr>
        <w:t xml:space="preserve">, w postępowaniu o udzielenie zamówienia publicznego prowadzonego w trybie przetargu nieograniczonego </w:t>
      </w:r>
      <w:r w:rsidRPr="00053F5E">
        <w:rPr>
          <w:rFonts w:ascii="Nunito Sans" w:hAnsi="Nunito Sans"/>
          <w:sz w:val="18"/>
          <w:szCs w:val="18"/>
        </w:rPr>
        <w:t>przez Polską Agencję Kosmiczną</w:t>
      </w:r>
      <w:r w:rsidRPr="00053F5E">
        <w:rPr>
          <w:rFonts w:ascii="Nunito Sans" w:hAnsi="Nunito Sans"/>
          <w:bCs/>
          <w:sz w:val="18"/>
          <w:szCs w:val="18"/>
        </w:rPr>
        <w:t xml:space="preserve"> na</w:t>
      </w:r>
      <w:r w:rsidRPr="00053F5E">
        <w:rPr>
          <w:rFonts w:ascii="Nunito Sans" w:hAnsi="Nunito Sans"/>
          <w:sz w:val="18"/>
          <w:szCs w:val="18"/>
        </w:rPr>
        <w:t>:</w:t>
      </w:r>
    </w:p>
    <w:p w14:paraId="41C8BD6C" w14:textId="1D6DFA14" w:rsidR="00E021EA" w:rsidRPr="00053F5E" w:rsidRDefault="00E021EA" w:rsidP="00E021EA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bookmarkStart w:id="21" w:name="_Hlk80883695"/>
      <w:r>
        <w:rPr>
          <w:rFonts w:ascii="Nunito Sans" w:hAnsi="Nunito Sans"/>
          <w:b/>
          <w:sz w:val="18"/>
          <w:szCs w:val="18"/>
        </w:rPr>
        <w:t>Usługa opracowania studium wykonalności dla polskiego wkładu do misji planetarnych NASA w zakresie technologii lądownika - znak sprawy: BO/20/2024</w:t>
      </w:r>
      <w:r w:rsidRPr="00053F5E">
        <w:rPr>
          <w:rFonts w:ascii="Nunito Sans" w:hAnsi="Nunito Sans"/>
          <w:b/>
          <w:bCs/>
          <w:sz w:val="18"/>
          <w:szCs w:val="18"/>
        </w:rPr>
        <w:t>,</w:t>
      </w:r>
    </w:p>
    <w:bookmarkEnd w:id="21"/>
    <w:p w14:paraId="4D17AB1B" w14:textId="77777777" w:rsidR="00E021EA" w:rsidRPr="00053F5E" w:rsidRDefault="00E021EA" w:rsidP="00E021EA">
      <w:pPr>
        <w:pStyle w:val="Tekstpodstawowywcity3"/>
        <w:spacing w:after="0" w:line="276" w:lineRule="auto"/>
        <w:ind w:left="0" w:right="-285"/>
        <w:rPr>
          <w:rFonts w:ascii="Nunito Sans" w:eastAsia="Calibri" w:hAnsi="Nunito Sans"/>
          <w:sz w:val="18"/>
          <w:szCs w:val="18"/>
          <w:lang w:eastAsia="en-US"/>
        </w:rPr>
      </w:pP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053F5E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200C009B" w14:textId="77777777" w:rsidR="00E021EA" w:rsidRPr="00053F5E" w:rsidRDefault="00E021EA" w:rsidP="00E021EA">
      <w:pPr>
        <w:numPr>
          <w:ilvl w:val="0"/>
          <w:numId w:val="15"/>
        </w:num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bCs/>
          <w:sz w:val="18"/>
          <w:szCs w:val="18"/>
        </w:rPr>
        <w:t>o braku przynależności</w:t>
      </w:r>
      <w:r w:rsidRPr="00053F5E">
        <w:rPr>
          <w:rFonts w:ascii="Nunito Sans" w:hAnsi="Nunito Sans"/>
          <w:sz w:val="18"/>
          <w:szCs w:val="18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077FECF7" w14:textId="77777777" w:rsidR="00E021EA" w:rsidRPr="00053F5E" w:rsidRDefault="00E021EA" w:rsidP="00E021EA">
      <w:pPr>
        <w:numPr>
          <w:ilvl w:val="0"/>
          <w:numId w:val="15"/>
        </w:numPr>
        <w:spacing w:before="100" w:beforeAutospacing="1"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bCs/>
          <w:sz w:val="18"/>
          <w:szCs w:val="18"/>
        </w:rPr>
        <w:t>o przynależności</w:t>
      </w:r>
      <w:r w:rsidRPr="00053F5E">
        <w:rPr>
          <w:rFonts w:ascii="Nunito Sans" w:hAnsi="Nunito Sans"/>
          <w:sz w:val="18"/>
          <w:szCs w:val="18"/>
        </w:rPr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51B26B1D" w14:textId="77777777" w:rsidR="00E021EA" w:rsidRPr="00053F5E" w:rsidRDefault="00E021EA" w:rsidP="00E021EA">
      <w:pPr>
        <w:tabs>
          <w:tab w:val="left" w:pos="1305"/>
        </w:tabs>
        <w:spacing w:after="200" w:line="276" w:lineRule="auto"/>
        <w:rPr>
          <w:rFonts w:ascii="Nunito Sans" w:eastAsia="Calibri" w:hAnsi="Nunito Sans"/>
          <w:sz w:val="18"/>
          <w:szCs w:val="18"/>
        </w:rPr>
      </w:pPr>
      <w:r w:rsidRPr="00053F5E">
        <w:rPr>
          <w:rFonts w:ascii="Nunito Sans" w:eastAsia="Calibri" w:hAnsi="Nunito Sans"/>
          <w:sz w:val="18"/>
          <w:szCs w:val="18"/>
        </w:rPr>
        <w:t>1) ………………………………………………………………………………………………..........</w:t>
      </w:r>
    </w:p>
    <w:p w14:paraId="44C417E5" w14:textId="77777777" w:rsidR="00E021EA" w:rsidRPr="00053F5E" w:rsidRDefault="00E021EA" w:rsidP="00E021EA">
      <w:pPr>
        <w:tabs>
          <w:tab w:val="left" w:pos="1305"/>
        </w:tabs>
        <w:spacing w:after="200" w:line="276" w:lineRule="auto"/>
        <w:rPr>
          <w:rFonts w:ascii="Nunito Sans" w:eastAsia="Calibri" w:hAnsi="Nunito Sans"/>
          <w:sz w:val="18"/>
          <w:szCs w:val="18"/>
        </w:rPr>
      </w:pPr>
      <w:r w:rsidRPr="00053F5E">
        <w:rPr>
          <w:rFonts w:ascii="Nunito Sans" w:eastAsia="Calibri" w:hAnsi="Nunito Sans"/>
          <w:sz w:val="18"/>
          <w:szCs w:val="18"/>
        </w:rPr>
        <w:t>2) ………………………………………………………………………………………………………</w:t>
      </w:r>
    </w:p>
    <w:p w14:paraId="31D5764C" w14:textId="77777777" w:rsidR="00E021EA" w:rsidRPr="00053F5E" w:rsidRDefault="00E021EA" w:rsidP="00E021EA">
      <w:pPr>
        <w:tabs>
          <w:tab w:val="left" w:pos="1305"/>
        </w:tabs>
        <w:spacing w:line="276" w:lineRule="auto"/>
        <w:rPr>
          <w:rFonts w:ascii="Nunito Sans" w:eastAsia="Calibri" w:hAnsi="Nunito Sans"/>
          <w:b/>
          <w:bCs/>
          <w:sz w:val="18"/>
          <w:szCs w:val="18"/>
        </w:rPr>
      </w:pPr>
      <w:r w:rsidRPr="00053F5E">
        <w:rPr>
          <w:rFonts w:ascii="Nunito Sans" w:eastAsia="Calibri" w:hAnsi="Nunito Sans"/>
          <w:b/>
          <w:bCs/>
          <w:sz w:val="18"/>
          <w:szCs w:val="18"/>
        </w:rPr>
        <w:t xml:space="preserve">(*) niepotrzebne skreślić </w:t>
      </w:r>
    </w:p>
    <w:p w14:paraId="65280DBC" w14:textId="77777777" w:rsidR="00E021EA" w:rsidRPr="00053F5E" w:rsidRDefault="00E021EA" w:rsidP="00E021EA">
      <w:pPr>
        <w:tabs>
          <w:tab w:val="left" w:pos="1305"/>
        </w:tabs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4CA3D41E" w14:textId="77777777" w:rsidR="00E021EA" w:rsidRPr="00053F5E" w:rsidRDefault="00E021EA" w:rsidP="00E021EA">
      <w:pPr>
        <w:spacing w:line="276" w:lineRule="auto"/>
        <w:rPr>
          <w:rFonts w:ascii="Nunito Sans" w:hAnsi="Nunito Sans"/>
          <w:sz w:val="18"/>
          <w:szCs w:val="18"/>
        </w:rPr>
      </w:pPr>
    </w:p>
    <w:p w14:paraId="440D4F2D" w14:textId="77777777" w:rsidR="00E021EA" w:rsidRPr="00053F5E" w:rsidRDefault="00E021EA" w:rsidP="00E021EA">
      <w:pPr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DA347BD" w14:textId="77777777" w:rsidR="00E021EA" w:rsidRPr="00053F5E" w:rsidRDefault="00E021EA" w:rsidP="00E021EA">
      <w:pPr>
        <w:autoSpaceDE w:val="0"/>
        <w:spacing w:line="276" w:lineRule="auto"/>
        <w:rPr>
          <w:rFonts w:ascii="Nunito Sans" w:hAnsi="Nunito Sans"/>
          <w:sz w:val="18"/>
          <w:szCs w:val="18"/>
        </w:rPr>
      </w:pPr>
    </w:p>
    <w:p w14:paraId="0C040810" w14:textId="77777777" w:rsidR="00E021EA" w:rsidRPr="00053F5E" w:rsidRDefault="00E021EA" w:rsidP="00E021EA">
      <w:pPr>
        <w:autoSpaceDE w:val="0"/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11B5FE98" w14:textId="77777777" w:rsidR="00E021EA" w:rsidRPr="00053F5E" w:rsidRDefault="00E021EA" w:rsidP="00E021EA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0DF4CA37" w14:textId="77777777" w:rsidR="00E021EA" w:rsidRPr="00053F5E" w:rsidRDefault="00E021EA" w:rsidP="00E021EA">
      <w:pPr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>Uwaga!</w:t>
      </w:r>
    </w:p>
    <w:p w14:paraId="02FE4DEA" w14:textId="77777777" w:rsidR="00E021EA" w:rsidRPr="00053F5E" w:rsidRDefault="00E021EA" w:rsidP="00E021EA">
      <w:pPr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Informację o przynależności do grupy kapitałowej, o której mowa w art. 108 ust</w:t>
      </w:r>
      <w:r w:rsidRPr="00416114">
        <w:rPr>
          <w:rFonts w:ascii="Nunito Sans" w:hAnsi="Nunito Sans"/>
          <w:sz w:val="18"/>
          <w:szCs w:val="18"/>
        </w:rPr>
        <w:t xml:space="preserve">. 1 pkt. 6 Ustawy </w:t>
      </w:r>
      <w:proofErr w:type="spellStart"/>
      <w:r w:rsidRPr="00416114">
        <w:rPr>
          <w:rFonts w:ascii="Nunito Sans" w:hAnsi="Nunito Sans"/>
          <w:sz w:val="18"/>
          <w:szCs w:val="18"/>
        </w:rPr>
        <w:t>Pzp</w:t>
      </w:r>
      <w:proofErr w:type="spellEnd"/>
      <w:r w:rsidRPr="00053F5E">
        <w:rPr>
          <w:rFonts w:ascii="Nunito Sans" w:hAnsi="Nunito Sans"/>
          <w:sz w:val="18"/>
          <w:szCs w:val="18"/>
        </w:rPr>
        <w:t xml:space="preserve"> składa każdy z Wykonawców wspólnie ubiegających się o udzielenie zamówienia. </w:t>
      </w:r>
    </w:p>
    <w:p w14:paraId="70FFCABE" w14:textId="77777777" w:rsidR="00E021EA" w:rsidRPr="00053F5E" w:rsidRDefault="00E021EA" w:rsidP="00E021EA">
      <w:pPr>
        <w:spacing w:after="120" w:line="276" w:lineRule="auto"/>
        <w:jc w:val="center"/>
        <w:rPr>
          <w:rFonts w:ascii="Nunito Sans" w:hAnsi="Nunito Sans" w:cs="Arial"/>
          <w:b/>
          <w:color w:val="FF0000"/>
          <w:sz w:val="18"/>
          <w:szCs w:val="18"/>
          <w:u w:val="single"/>
        </w:rPr>
      </w:pPr>
      <w:r w:rsidRPr="00053F5E">
        <w:rPr>
          <w:rFonts w:ascii="Nunito Sans" w:hAnsi="Nunito Sans" w:cs="Arial"/>
          <w:b/>
          <w:color w:val="FF0000"/>
          <w:sz w:val="18"/>
          <w:szCs w:val="18"/>
          <w:u w:val="single"/>
        </w:rPr>
        <w:t>Oświadczenie to Wykonawca składa dopiero na wezwanie Zamawiającego</w:t>
      </w:r>
    </w:p>
    <w:p w14:paraId="2011D8D5" w14:textId="77777777" w:rsidR="00E021EA" w:rsidRPr="00053F5E" w:rsidRDefault="00E021EA" w:rsidP="00E021EA">
      <w:pPr>
        <w:spacing w:after="200" w:line="276" w:lineRule="auto"/>
        <w:jc w:val="center"/>
        <w:rPr>
          <w:rFonts w:ascii="Nunito Sans" w:hAnsi="Nunito Sans"/>
          <w:i/>
          <w:sz w:val="18"/>
          <w:szCs w:val="18"/>
        </w:rPr>
      </w:pPr>
      <w:r w:rsidRPr="00053F5E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67B82CE2" w14:textId="77777777" w:rsidR="00E021EA" w:rsidRDefault="00E021EA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E021EA" w:rsidSect="00E021EA">
          <w:footerReference w:type="first" r:id="rId13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1F9EBB36" w14:textId="77777777" w:rsidR="00E021EA" w:rsidRDefault="00E021EA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780C9AE" w14:textId="77777777" w:rsidR="00E021EA" w:rsidRDefault="00E021EA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2C5E17E" w14:textId="77777777" w:rsidR="00E021EA" w:rsidRPr="00053F5E" w:rsidRDefault="00E021EA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color w:val="000000"/>
          <w:sz w:val="18"/>
          <w:szCs w:val="18"/>
        </w:rPr>
        <w:lastRenderedPageBreak/>
        <w:t xml:space="preserve">Załącznik Nr </w:t>
      </w:r>
      <w:r>
        <w:rPr>
          <w:rFonts w:ascii="Nunito Sans" w:hAnsi="Nunito Sans"/>
          <w:b/>
          <w:bCs/>
          <w:color w:val="000000"/>
          <w:sz w:val="18"/>
          <w:szCs w:val="18"/>
        </w:rPr>
        <w:t>6</w:t>
      </w:r>
      <w:r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 do SWZ</w:t>
      </w:r>
    </w:p>
    <w:p w14:paraId="4C686AFA" w14:textId="77777777" w:rsidR="00E021EA" w:rsidRDefault="00E021EA" w:rsidP="00E021EA">
      <w:pPr>
        <w:spacing w:line="276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>
        <w:rPr>
          <w:rFonts w:ascii="Nunito Sans" w:hAnsi="Nunito Sans"/>
          <w:b/>
          <w:bCs/>
          <w:color w:val="000000"/>
          <w:sz w:val="18"/>
          <w:szCs w:val="18"/>
        </w:rPr>
        <w:tab/>
      </w:r>
    </w:p>
    <w:p w14:paraId="5CDCC83E" w14:textId="77777777" w:rsidR="00E021EA" w:rsidRPr="00A34EBC" w:rsidRDefault="00E021EA" w:rsidP="00E021EA">
      <w:pPr>
        <w:spacing w:line="276" w:lineRule="auto"/>
        <w:jc w:val="right"/>
        <w:rPr>
          <w:rFonts w:ascii="Nunito Sans" w:hAnsi="Nunito Sans"/>
          <w:b/>
          <w:bCs/>
          <w:color w:val="000000"/>
          <w:sz w:val="16"/>
          <w:szCs w:val="16"/>
        </w:rPr>
      </w:pPr>
      <w:r w:rsidRPr="00A34EBC">
        <w:rPr>
          <w:rFonts w:ascii="Nunito Sans" w:hAnsi="Nunito Sans"/>
          <w:b/>
          <w:bCs/>
          <w:color w:val="000000"/>
          <w:sz w:val="16"/>
          <w:szCs w:val="16"/>
        </w:rPr>
        <w:t>Zamawiający: Polska Agencja Kosmiczna</w:t>
      </w:r>
    </w:p>
    <w:p w14:paraId="1CFAE10C" w14:textId="77777777" w:rsidR="00E021EA" w:rsidRPr="00A34EBC" w:rsidRDefault="00E021EA" w:rsidP="00E021EA">
      <w:pPr>
        <w:autoSpaceDE w:val="0"/>
        <w:spacing w:line="276" w:lineRule="auto"/>
        <w:jc w:val="center"/>
        <w:rPr>
          <w:rFonts w:ascii="Nunito Sans" w:hAnsi="Nunito Sans"/>
          <w:b/>
          <w:bCs/>
          <w:sz w:val="16"/>
          <w:szCs w:val="16"/>
        </w:rPr>
      </w:pPr>
    </w:p>
    <w:p w14:paraId="5F9839C3" w14:textId="77777777" w:rsidR="00E021EA" w:rsidRPr="00A34EBC" w:rsidRDefault="00E021EA" w:rsidP="00E021EA">
      <w:pPr>
        <w:autoSpaceDE w:val="0"/>
        <w:spacing w:line="276" w:lineRule="auto"/>
        <w:jc w:val="center"/>
        <w:rPr>
          <w:rFonts w:ascii="Nunito Sans" w:hAnsi="Nunito Sans"/>
          <w:sz w:val="16"/>
          <w:szCs w:val="16"/>
        </w:rPr>
      </w:pPr>
      <w:r w:rsidRPr="00A34EBC">
        <w:rPr>
          <w:rFonts w:ascii="Nunito Sans" w:hAnsi="Nunito Sans"/>
          <w:b/>
          <w:bCs/>
          <w:sz w:val="16"/>
          <w:szCs w:val="16"/>
        </w:rPr>
        <w:t>ZOBOWIĄZANIE PODMIOTU UDOSTĘPNIAJĄCEGO ZASOBY DO ODDANIA DO DYSPOZYCJI WYKONAWCY NIEZBĘDNYCH ZASOBÓW NA POTRZEBY REALIZACJI ZAMÓWIENIA</w:t>
      </w:r>
    </w:p>
    <w:p w14:paraId="6DECD4B7" w14:textId="77777777" w:rsidR="00E021EA" w:rsidRPr="00A34EBC" w:rsidRDefault="00E021EA" w:rsidP="00E021EA">
      <w:pPr>
        <w:autoSpaceDE w:val="0"/>
        <w:spacing w:line="276" w:lineRule="auto"/>
        <w:jc w:val="center"/>
        <w:rPr>
          <w:rFonts w:ascii="Nunito Sans" w:hAnsi="Nunito Sans"/>
          <w:b/>
          <w:bCs/>
          <w:sz w:val="16"/>
          <w:szCs w:val="16"/>
        </w:rPr>
      </w:pPr>
    </w:p>
    <w:p w14:paraId="31A95962" w14:textId="77777777" w:rsidR="00E021EA" w:rsidRPr="00A34EBC" w:rsidRDefault="00E021EA" w:rsidP="00E021EA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</w:rPr>
      </w:pPr>
      <w:r w:rsidRPr="00A34EBC">
        <w:rPr>
          <w:rFonts w:ascii="Nunito Sans" w:hAnsi="Nunito Sans"/>
        </w:rPr>
        <w:t xml:space="preserve">w </w:t>
      </w:r>
      <w:r w:rsidRPr="00A34EBC">
        <w:rPr>
          <w:rFonts w:ascii="Nunito Sans" w:hAnsi="Nunito Sans"/>
          <w:color w:val="000000"/>
        </w:rPr>
        <w:t xml:space="preserve">postępowaniu o udzielenie zamówienia publicznego </w:t>
      </w:r>
      <w:r w:rsidRPr="00A34EBC">
        <w:rPr>
          <w:rFonts w:ascii="Nunito Sans" w:hAnsi="Nunito Sans"/>
        </w:rPr>
        <w:t xml:space="preserve">na: </w:t>
      </w:r>
    </w:p>
    <w:p w14:paraId="48D6C377" w14:textId="2DCD6A2A" w:rsidR="00E021EA" w:rsidRPr="0049482C" w:rsidRDefault="006D0ABF" w:rsidP="00E021EA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>Usługa opracowania studium wykonalności dla polskiego wkładu do misji planetarnych NASA w zakresie technologii lądownika - znak sprawy: BO/20/2024</w:t>
      </w:r>
      <w:r w:rsidR="00E021EA" w:rsidRPr="0049482C">
        <w:rPr>
          <w:rFonts w:ascii="Nunito Sans" w:hAnsi="Nunito Sans"/>
          <w:b/>
          <w:bCs/>
          <w:sz w:val="18"/>
          <w:szCs w:val="18"/>
        </w:rPr>
        <w:t>,</w:t>
      </w:r>
    </w:p>
    <w:p w14:paraId="72159547" w14:textId="77777777" w:rsidR="00E021EA" w:rsidRPr="00A34EBC" w:rsidRDefault="00E021EA" w:rsidP="00E021EA">
      <w:pPr>
        <w:tabs>
          <w:tab w:val="left" w:pos="0"/>
        </w:tabs>
        <w:suppressAutoHyphens/>
        <w:rPr>
          <w:rFonts w:ascii="Nunito Sans" w:hAnsi="Nunito Sans" w:cs="Arial"/>
          <w:b/>
          <w:bCs/>
          <w:sz w:val="18"/>
          <w:szCs w:val="18"/>
        </w:rPr>
      </w:pPr>
    </w:p>
    <w:p w14:paraId="410CB7F5" w14:textId="77777777" w:rsidR="00E021EA" w:rsidRPr="00A34EBC" w:rsidRDefault="00E021EA" w:rsidP="00E021EA">
      <w:pPr>
        <w:spacing w:line="276" w:lineRule="auto"/>
        <w:rPr>
          <w:rFonts w:ascii="Nunito Sans" w:hAnsi="Nunito Sans"/>
          <w:sz w:val="16"/>
          <w:szCs w:val="16"/>
        </w:rPr>
      </w:pPr>
      <w:r w:rsidRPr="00A34EBC">
        <w:rPr>
          <w:rFonts w:ascii="Nunito Sans" w:hAnsi="Nunito Sans"/>
          <w:sz w:val="16"/>
          <w:szCs w:val="16"/>
        </w:rPr>
        <w:t xml:space="preserve">Działając w imieniu ……………………………………………………………. zobowiązuje się do oddania do dyspozycji dla Wykonawcy …………………………… biorącego udział w przedmiotowym postępowaniu swoich zasobów zgodnie z treścią art. 118  ust. 1  ustawy </w:t>
      </w:r>
      <w:proofErr w:type="spellStart"/>
      <w:r w:rsidRPr="00A34EBC">
        <w:rPr>
          <w:rFonts w:ascii="Nunito Sans" w:hAnsi="Nunito Sans"/>
          <w:sz w:val="16"/>
          <w:szCs w:val="16"/>
        </w:rPr>
        <w:t>Pzp</w:t>
      </w:r>
      <w:proofErr w:type="spellEnd"/>
      <w:r w:rsidRPr="00A34EBC">
        <w:rPr>
          <w:rFonts w:ascii="Nunito Sans" w:hAnsi="Nunito Sans"/>
          <w:sz w:val="16"/>
          <w:szCs w:val="16"/>
        </w:rPr>
        <w:t>, na następujących zasadach:</w:t>
      </w:r>
    </w:p>
    <w:p w14:paraId="1FFA12E3" w14:textId="77777777" w:rsidR="00E021EA" w:rsidRPr="00A34EBC" w:rsidRDefault="00E021EA" w:rsidP="00E021EA">
      <w:pPr>
        <w:spacing w:line="276" w:lineRule="auto"/>
        <w:ind w:left="567" w:right="6" w:hanging="567"/>
        <w:rPr>
          <w:rFonts w:ascii="Nunito Sans" w:hAnsi="Nunito Sans" w:cs="Arial"/>
          <w:b/>
          <w:bCs/>
          <w:sz w:val="16"/>
          <w:szCs w:val="16"/>
        </w:rPr>
      </w:pPr>
      <w:r w:rsidRPr="00A34EBC">
        <w:rPr>
          <w:rFonts w:ascii="Nunito Sans" w:hAnsi="Nunito Sans" w:cs="Arial"/>
          <w:b/>
          <w:bCs/>
          <w:sz w:val="16"/>
          <w:szCs w:val="16"/>
        </w:rPr>
        <w:t xml:space="preserve">niezbędny zasób </w:t>
      </w:r>
      <w:r w:rsidRPr="00A34EBC">
        <w:rPr>
          <w:rFonts w:ascii="Nunito Sans" w:hAnsi="Nunito Sans" w:cs="Arial"/>
          <w:bCs/>
          <w:sz w:val="16"/>
          <w:szCs w:val="16"/>
        </w:rPr>
        <w:t>(udostępnione zasoby)</w:t>
      </w:r>
      <w:r w:rsidRPr="00A34EBC">
        <w:rPr>
          <w:rFonts w:ascii="Nunito Sans" w:hAnsi="Nunito Sans" w:cs="Arial"/>
          <w:b/>
          <w:bCs/>
          <w:sz w:val="16"/>
          <w:szCs w:val="16"/>
        </w:rPr>
        <w:t xml:space="preserve"> zaznaczyć właściwe (niepotrzebne skreślić):</w:t>
      </w:r>
    </w:p>
    <w:p w14:paraId="57B362FC" w14:textId="77777777" w:rsidR="00E021EA" w:rsidRPr="00A34EBC" w:rsidRDefault="00E021EA" w:rsidP="00B804D4">
      <w:pPr>
        <w:numPr>
          <w:ilvl w:val="0"/>
          <w:numId w:val="60"/>
        </w:numPr>
        <w:spacing w:before="120" w:after="120" w:line="276" w:lineRule="auto"/>
        <w:ind w:right="6"/>
        <w:contextualSpacing/>
        <w:jc w:val="both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wiedza,*</w:t>
      </w:r>
    </w:p>
    <w:p w14:paraId="17E93331" w14:textId="77777777" w:rsidR="00E021EA" w:rsidRPr="00A34EBC" w:rsidRDefault="00E021EA" w:rsidP="00B804D4">
      <w:pPr>
        <w:numPr>
          <w:ilvl w:val="0"/>
          <w:numId w:val="60"/>
        </w:numPr>
        <w:spacing w:before="120" w:after="120" w:line="276" w:lineRule="auto"/>
        <w:ind w:right="6"/>
        <w:contextualSpacing/>
        <w:jc w:val="both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doświadczenie,*</w:t>
      </w:r>
    </w:p>
    <w:p w14:paraId="685DA9E0" w14:textId="77777777" w:rsidR="00E021EA" w:rsidRPr="00A34EBC" w:rsidRDefault="00E021EA" w:rsidP="00B804D4">
      <w:pPr>
        <w:numPr>
          <w:ilvl w:val="0"/>
          <w:numId w:val="60"/>
        </w:numPr>
        <w:spacing w:before="120" w:after="120" w:line="276" w:lineRule="auto"/>
        <w:ind w:right="6"/>
        <w:contextualSpacing/>
        <w:jc w:val="both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potencjał techniczny*</w:t>
      </w:r>
    </w:p>
    <w:p w14:paraId="6C4AF6BA" w14:textId="77777777" w:rsidR="00E021EA" w:rsidRPr="00A34EBC" w:rsidRDefault="00E021EA" w:rsidP="00B804D4">
      <w:pPr>
        <w:numPr>
          <w:ilvl w:val="0"/>
          <w:numId w:val="60"/>
        </w:numPr>
        <w:spacing w:before="120" w:after="120" w:line="276" w:lineRule="auto"/>
        <w:ind w:right="6"/>
        <w:contextualSpacing/>
        <w:jc w:val="both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osoby zdolne do wykonania zamówienia,*</w:t>
      </w:r>
    </w:p>
    <w:p w14:paraId="12E81D2F" w14:textId="77777777" w:rsidR="00E021EA" w:rsidRPr="00A34EBC" w:rsidRDefault="00E021EA" w:rsidP="00B804D4">
      <w:pPr>
        <w:numPr>
          <w:ilvl w:val="0"/>
          <w:numId w:val="60"/>
        </w:numPr>
        <w:spacing w:before="120" w:after="120" w:line="276" w:lineRule="auto"/>
        <w:ind w:left="714" w:right="6" w:hanging="357"/>
        <w:jc w:val="both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zdolności finansowe*</w:t>
      </w:r>
    </w:p>
    <w:p w14:paraId="6DB43EDB" w14:textId="77777777" w:rsidR="00E021EA" w:rsidRPr="00A34EBC" w:rsidRDefault="00E021EA" w:rsidP="00E021EA">
      <w:pPr>
        <w:spacing w:line="276" w:lineRule="auto"/>
        <w:ind w:right="6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/>
          <w:bCs/>
          <w:sz w:val="16"/>
          <w:szCs w:val="16"/>
        </w:rPr>
        <w:t xml:space="preserve">na okres </w:t>
      </w:r>
      <w:r w:rsidRPr="00A34EBC">
        <w:rPr>
          <w:rFonts w:ascii="Nunito Sans" w:hAnsi="Nunito Sans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………………………………………………………………………………………………………………………………………………………………………...…...</w:t>
      </w:r>
    </w:p>
    <w:p w14:paraId="36DC4CE6" w14:textId="77777777" w:rsidR="00E021EA" w:rsidRPr="00A34EBC" w:rsidRDefault="00E021EA" w:rsidP="00E021EA">
      <w:pPr>
        <w:spacing w:line="276" w:lineRule="auto"/>
        <w:ind w:right="6"/>
        <w:jc w:val="center"/>
        <w:rPr>
          <w:rFonts w:ascii="Nunito Sans" w:hAnsi="Nunito Sans" w:cs="Arial"/>
          <w:bCs/>
          <w:i/>
          <w:sz w:val="16"/>
          <w:szCs w:val="16"/>
        </w:rPr>
      </w:pPr>
      <w:r w:rsidRPr="00A34EBC">
        <w:rPr>
          <w:rFonts w:ascii="Nunito Sans" w:hAnsi="Nunito Sans" w:cs="Arial"/>
          <w:bCs/>
          <w:i/>
          <w:sz w:val="16"/>
          <w:szCs w:val="16"/>
        </w:rPr>
        <w:t>(wskazać okres na jaki udostępniany jest zasób)</w:t>
      </w:r>
    </w:p>
    <w:p w14:paraId="3C7ED86A" w14:textId="77777777" w:rsidR="00E021EA" w:rsidRPr="00A34EBC" w:rsidRDefault="00E021EA" w:rsidP="00E021EA">
      <w:pPr>
        <w:spacing w:line="276" w:lineRule="auto"/>
        <w:ind w:right="6"/>
        <w:jc w:val="center"/>
        <w:rPr>
          <w:rFonts w:ascii="Nunito Sans" w:hAnsi="Nunito Sans" w:cs="Arial"/>
          <w:bCs/>
          <w:sz w:val="16"/>
          <w:szCs w:val="16"/>
        </w:rPr>
      </w:pPr>
    </w:p>
    <w:p w14:paraId="69413193" w14:textId="77777777" w:rsidR="00E021EA" w:rsidRPr="00A34EBC" w:rsidRDefault="00E021EA" w:rsidP="00E021EA">
      <w:pPr>
        <w:spacing w:line="276" w:lineRule="auto"/>
        <w:ind w:right="6"/>
        <w:rPr>
          <w:rFonts w:ascii="Nunito Sans" w:hAnsi="Nunito Sans" w:cs="Arial"/>
          <w:b/>
          <w:bCs/>
          <w:sz w:val="16"/>
          <w:szCs w:val="16"/>
        </w:rPr>
      </w:pPr>
      <w:r w:rsidRPr="00A34EBC">
        <w:rPr>
          <w:rFonts w:ascii="Nunito Sans" w:hAnsi="Nunito Sans" w:cs="Arial"/>
          <w:b/>
          <w:bCs/>
          <w:sz w:val="16"/>
          <w:szCs w:val="16"/>
        </w:rPr>
        <w:t>forma, w jakiej podmiot udostepniający zasób będzie uczestniczył w realizacji zamówienia:</w:t>
      </w:r>
    </w:p>
    <w:p w14:paraId="0517B0CB" w14:textId="77777777" w:rsidR="00E021EA" w:rsidRPr="00A34EBC" w:rsidRDefault="00E021EA" w:rsidP="00E021EA">
      <w:pPr>
        <w:spacing w:line="276" w:lineRule="auto"/>
        <w:ind w:right="6"/>
        <w:rPr>
          <w:rFonts w:ascii="Nunito Sans" w:hAnsi="Nunito Sans" w:cs="Arial"/>
          <w:b/>
          <w:bCs/>
          <w:sz w:val="16"/>
          <w:szCs w:val="16"/>
        </w:rPr>
      </w:pPr>
    </w:p>
    <w:p w14:paraId="78E60DCC" w14:textId="77777777" w:rsidR="00E021EA" w:rsidRPr="00A34EBC" w:rsidRDefault="00E021EA" w:rsidP="00E021EA">
      <w:pPr>
        <w:spacing w:line="276" w:lineRule="auto"/>
        <w:ind w:right="6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……………………………………………………………………………………………………………………………..………………………………………………………..……</w:t>
      </w:r>
    </w:p>
    <w:p w14:paraId="2CAC31D6" w14:textId="77777777" w:rsidR="00E021EA" w:rsidRPr="00A34EBC" w:rsidRDefault="00E021EA" w:rsidP="00E021EA">
      <w:pPr>
        <w:spacing w:line="276" w:lineRule="auto"/>
        <w:ind w:right="6"/>
        <w:jc w:val="center"/>
        <w:rPr>
          <w:rFonts w:ascii="Nunito Sans" w:hAnsi="Nunito Sans" w:cs="Arial"/>
          <w:bCs/>
          <w:i/>
          <w:sz w:val="16"/>
          <w:szCs w:val="16"/>
        </w:rPr>
      </w:pPr>
      <w:r w:rsidRPr="00A34EBC">
        <w:rPr>
          <w:rFonts w:ascii="Nunito Sans" w:hAnsi="Nunito Sans" w:cs="Arial"/>
          <w:bCs/>
          <w:i/>
          <w:sz w:val="16"/>
          <w:szCs w:val="16"/>
        </w:rPr>
        <w:t>(wskazać formę, np. podwykonawstwo, doradztwo lub wymienić inne formy)</w:t>
      </w:r>
    </w:p>
    <w:p w14:paraId="6500B9C7" w14:textId="77777777" w:rsidR="00E021EA" w:rsidRPr="00A34EBC" w:rsidRDefault="00E021EA" w:rsidP="00E021EA">
      <w:pPr>
        <w:spacing w:line="276" w:lineRule="auto"/>
        <w:ind w:right="6"/>
        <w:jc w:val="center"/>
        <w:rPr>
          <w:rFonts w:ascii="Nunito Sans" w:hAnsi="Nunito Sans" w:cs="Arial"/>
          <w:bCs/>
          <w:sz w:val="16"/>
          <w:szCs w:val="16"/>
        </w:rPr>
      </w:pPr>
    </w:p>
    <w:p w14:paraId="67E3FBBB" w14:textId="77777777" w:rsidR="00E021EA" w:rsidRPr="00A34EBC" w:rsidRDefault="00E021EA" w:rsidP="00E021EA">
      <w:pPr>
        <w:spacing w:line="276" w:lineRule="auto"/>
        <w:ind w:right="6"/>
        <w:rPr>
          <w:rFonts w:ascii="Nunito Sans" w:hAnsi="Nunito Sans" w:cs="Arial"/>
          <w:b/>
          <w:bCs/>
          <w:sz w:val="16"/>
          <w:szCs w:val="16"/>
        </w:rPr>
      </w:pPr>
      <w:r w:rsidRPr="00A34EBC">
        <w:rPr>
          <w:rFonts w:ascii="Nunito Sans" w:hAnsi="Nunito Sans" w:cs="Arial"/>
          <w:b/>
          <w:bCs/>
          <w:sz w:val="16"/>
          <w:szCs w:val="16"/>
        </w:rPr>
        <w:t>stosunek łączący Wykonawcę z podmiotem udostępniającym zasób:</w:t>
      </w:r>
    </w:p>
    <w:p w14:paraId="303D191D" w14:textId="77777777" w:rsidR="00E021EA" w:rsidRPr="00A34EBC" w:rsidRDefault="00E021EA" w:rsidP="00E021EA">
      <w:pPr>
        <w:spacing w:line="276" w:lineRule="auto"/>
        <w:ind w:right="6"/>
        <w:rPr>
          <w:rFonts w:ascii="Nunito Sans" w:hAnsi="Nunito Sans" w:cs="Arial"/>
          <w:b/>
          <w:bCs/>
          <w:sz w:val="16"/>
          <w:szCs w:val="16"/>
        </w:rPr>
      </w:pPr>
    </w:p>
    <w:p w14:paraId="32F941C1" w14:textId="77777777" w:rsidR="00E021EA" w:rsidRPr="00A34EBC" w:rsidRDefault="00E021EA" w:rsidP="00E021EA">
      <w:pPr>
        <w:spacing w:line="276" w:lineRule="auto"/>
        <w:ind w:right="6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………………………………………………………………………………………………………………………………………………………….………………..………………</w:t>
      </w:r>
    </w:p>
    <w:p w14:paraId="1F5C6940" w14:textId="77777777" w:rsidR="00E021EA" w:rsidRPr="00A34EBC" w:rsidRDefault="00E021EA" w:rsidP="00E021EA">
      <w:pPr>
        <w:spacing w:line="276" w:lineRule="auto"/>
        <w:ind w:right="6"/>
        <w:jc w:val="center"/>
        <w:rPr>
          <w:rFonts w:ascii="Nunito Sans" w:hAnsi="Nunito Sans" w:cs="Arial"/>
          <w:bCs/>
          <w:i/>
          <w:sz w:val="16"/>
          <w:szCs w:val="16"/>
        </w:rPr>
      </w:pPr>
      <w:r w:rsidRPr="00A34EBC">
        <w:rPr>
          <w:rFonts w:ascii="Nunito Sans" w:hAnsi="Nunito Sans" w:cs="Arial"/>
          <w:bCs/>
          <w:i/>
          <w:sz w:val="16"/>
          <w:szCs w:val="16"/>
        </w:rPr>
        <w:t>(wskazać charakter stosunku, np. umowa zlecenie, umowa o współpracę, kontrakt)</w:t>
      </w:r>
    </w:p>
    <w:p w14:paraId="373E7173" w14:textId="77777777" w:rsidR="00E021EA" w:rsidRPr="00A34EBC" w:rsidRDefault="00E021EA" w:rsidP="00E021EA">
      <w:pPr>
        <w:spacing w:line="276" w:lineRule="auto"/>
        <w:ind w:right="6"/>
        <w:jc w:val="center"/>
        <w:rPr>
          <w:rFonts w:ascii="Nunito Sans" w:hAnsi="Nunito Sans" w:cs="Arial"/>
          <w:bCs/>
          <w:sz w:val="16"/>
          <w:szCs w:val="16"/>
        </w:rPr>
      </w:pPr>
    </w:p>
    <w:p w14:paraId="71932144" w14:textId="77777777" w:rsidR="00E021EA" w:rsidRPr="00A34EBC" w:rsidRDefault="00E021EA" w:rsidP="00E021EA">
      <w:pPr>
        <w:spacing w:line="276" w:lineRule="auto"/>
        <w:rPr>
          <w:rFonts w:ascii="Nunito Sans" w:hAnsi="Nunito Sans" w:cs="Arial"/>
          <w:color w:val="000000"/>
          <w:sz w:val="16"/>
          <w:szCs w:val="16"/>
        </w:rPr>
      </w:pPr>
      <w:r w:rsidRPr="00A34EBC">
        <w:rPr>
          <w:rFonts w:ascii="Nunito Sans" w:hAnsi="Nunito Sans" w:cs="Arial"/>
          <w:color w:val="000000"/>
          <w:sz w:val="16"/>
          <w:szCs w:val="16"/>
        </w:rPr>
        <w:t xml:space="preserve">Oświadczam, że jako podmiot udostępniający zasoby </w:t>
      </w:r>
      <w:r w:rsidRPr="00A34EBC">
        <w:rPr>
          <w:rFonts w:ascii="Nunito Sans" w:hAnsi="Nunito Sans" w:cs="Arial"/>
          <w:b/>
          <w:color w:val="000000"/>
          <w:sz w:val="16"/>
          <w:szCs w:val="16"/>
        </w:rPr>
        <w:t>nie weźmiemy/weźmiemy</w:t>
      </w:r>
      <w:r w:rsidRPr="00A34EBC">
        <w:rPr>
          <w:rFonts w:ascii="Nunito Sans" w:hAnsi="Nunito Sans" w:cs="Arial"/>
          <w:color w:val="000000"/>
          <w:sz w:val="16"/>
          <w:szCs w:val="16"/>
        </w:rPr>
        <w:t xml:space="preserve"> </w:t>
      </w:r>
      <w:r w:rsidRPr="00A34EBC">
        <w:rPr>
          <w:rFonts w:ascii="Nunito Sans" w:hAnsi="Nunito Sans" w:cs="Arial"/>
          <w:i/>
          <w:color w:val="000000"/>
          <w:sz w:val="16"/>
          <w:szCs w:val="16"/>
        </w:rPr>
        <w:t xml:space="preserve">(niepotrzebne skreślić) </w:t>
      </w:r>
      <w:r w:rsidRPr="00A34EBC">
        <w:rPr>
          <w:rFonts w:ascii="Nunito Sans" w:hAnsi="Nunito Sans" w:cs="Arial"/>
          <w:color w:val="000000"/>
          <w:sz w:val="16"/>
          <w:szCs w:val="16"/>
        </w:rPr>
        <w:t>udział w realizacji niniejszego zamówienia.</w:t>
      </w:r>
    </w:p>
    <w:p w14:paraId="34701B66" w14:textId="77777777" w:rsidR="00E021EA" w:rsidRPr="00A34EBC" w:rsidRDefault="00E021EA" w:rsidP="00E021EA">
      <w:pPr>
        <w:spacing w:line="276" w:lineRule="auto"/>
        <w:rPr>
          <w:rFonts w:ascii="Nunito Sans" w:hAnsi="Nunito Sans"/>
          <w:b/>
          <w:bCs/>
          <w:sz w:val="16"/>
          <w:szCs w:val="16"/>
        </w:rPr>
      </w:pPr>
      <w:r w:rsidRPr="00A34EBC">
        <w:rPr>
          <w:rFonts w:ascii="Nunito Sans" w:hAnsi="Nunito Sans"/>
          <w:b/>
          <w:bCs/>
          <w:sz w:val="16"/>
          <w:szCs w:val="16"/>
        </w:rPr>
        <w:t>*niepotrzebne skreślić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2"/>
        <w:gridCol w:w="5871"/>
      </w:tblGrid>
      <w:tr w:rsidR="00E021EA" w:rsidRPr="00413318" w14:paraId="07D1FF0D" w14:textId="77777777" w:rsidTr="00B77E3D">
        <w:trPr>
          <w:trHeight w:val="461"/>
          <w:jc w:val="center"/>
        </w:trPr>
        <w:tc>
          <w:tcPr>
            <w:tcW w:w="1814" w:type="pct"/>
            <w:vAlign w:val="center"/>
          </w:tcPr>
          <w:p w14:paraId="4BD7EEE5" w14:textId="77777777" w:rsidR="00E021EA" w:rsidRPr="00A34EBC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3186" w:type="pct"/>
            <w:vAlign w:val="center"/>
          </w:tcPr>
          <w:p w14:paraId="35F4B50A" w14:textId="77777777" w:rsidR="00E021EA" w:rsidRPr="00A34EBC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A34EBC">
              <w:rPr>
                <w:rFonts w:ascii="Nunito Sans" w:hAnsi="Nunito Sans" w:cs="Arial"/>
                <w:sz w:val="16"/>
                <w:szCs w:val="16"/>
              </w:rPr>
              <w:t>………………………………………………..</w:t>
            </w:r>
          </w:p>
        </w:tc>
      </w:tr>
      <w:tr w:rsidR="00E021EA" w:rsidRPr="00413318" w14:paraId="752EB16D" w14:textId="77777777" w:rsidTr="00B77E3D">
        <w:trPr>
          <w:trHeight w:val="736"/>
          <w:jc w:val="center"/>
        </w:trPr>
        <w:tc>
          <w:tcPr>
            <w:tcW w:w="1814" w:type="pct"/>
            <w:vAlign w:val="center"/>
          </w:tcPr>
          <w:p w14:paraId="1E3254F7" w14:textId="77777777" w:rsidR="00E021EA" w:rsidRPr="00A34EBC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bCs/>
                <w:sz w:val="16"/>
                <w:szCs w:val="16"/>
              </w:rPr>
            </w:pPr>
          </w:p>
        </w:tc>
        <w:tc>
          <w:tcPr>
            <w:tcW w:w="3186" w:type="pct"/>
            <w:vAlign w:val="center"/>
          </w:tcPr>
          <w:p w14:paraId="0BF246E6" w14:textId="77777777" w:rsidR="00E021EA" w:rsidRPr="00A34EBC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A34EBC">
              <w:rPr>
                <w:rFonts w:ascii="Nunito Sans" w:hAnsi="Nunito Sans" w:cs="Arial"/>
                <w:i/>
                <w:color w:val="000000"/>
                <w:sz w:val="16"/>
                <w:szCs w:val="16"/>
              </w:rPr>
              <w:t xml:space="preserve">Podpis podmiotu oddającego do dyspozycji zasoby </w:t>
            </w:r>
          </w:p>
          <w:p w14:paraId="68969DC0" w14:textId="77777777" w:rsidR="00E021EA" w:rsidRPr="00A34EBC" w:rsidRDefault="00E021EA" w:rsidP="00B77E3D">
            <w:pPr>
              <w:tabs>
                <w:tab w:val="left" w:pos="3900"/>
              </w:tabs>
              <w:autoSpaceDE w:val="0"/>
              <w:spacing w:line="276" w:lineRule="auto"/>
              <w:ind w:right="45"/>
              <w:rPr>
                <w:rFonts w:ascii="Nunito Sans" w:hAnsi="Nunito Sans" w:cs="Arial"/>
                <w:i/>
                <w:sz w:val="16"/>
                <w:szCs w:val="16"/>
              </w:rPr>
            </w:pPr>
          </w:p>
        </w:tc>
      </w:tr>
    </w:tbl>
    <w:p w14:paraId="1B59AB45" w14:textId="77777777" w:rsidR="00E021EA" w:rsidRPr="00A34EBC" w:rsidRDefault="00E021EA" w:rsidP="00E021EA">
      <w:pPr>
        <w:spacing w:after="120" w:line="276" w:lineRule="auto"/>
        <w:jc w:val="center"/>
        <w:rPr>
          <w:rFonts w:ascii="Nunito Sans" w:hAnsi="Nunito Sans" w:cs="Arial"/>
          <w:b/>
          <w:color w:val="FF0000"/>
          <w:sz w:val="16"/>
          <w:szCs w:val="16"/>
          <w:u w:val="single"/>
        </w:rPr>
      </w:pPr>
      <w:r w:rsidRPr="00A34EBC">
        <w:rPr>
          <w:rFonts w:ascii="Nunito Sans" w:hAnsi="Nunito Sans" w:cs="Arial"/>
          <w:b/>
          <w:color w:val="FF0000"/>
          <w:sz w:val="16"/>
          <w:szCs w:val="16"/>
          <w:u w:val="single"/>
        </w:rPr>
        <w:t>Zobowiązanie podmiotu udostępniającego zasoby składane jest wraz z ofertą</w:t>
      </w:r>
    </w:p>
    <w:p w14:paraId="5A0C3588" w14:textId="77777777" w:rsidR="00E021EA" w:rsidRPr="00A34EBC" w:rsidRDefault="00E021EA" w:rsidP="00E021EA">
      <w:pPr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</w:pPr>
      <w:r w:rsidRPr="00A34EBC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 xml:space="preserve">Proszę o podpisanie kwalifikowanym podpisem elektronicznym </w:t>
      </w:r>
    </w:p>
    <w:p w14:paraId="216E767A" w14:textId="77777777" w:rsidR="00E021EA" w:rsidRPr="00A34EBC" w:rsidRDefault="00E021EA" w:rsidP="00E021EA">
      <w:pPr>
        <w:spacing w:line="276" w:lineRule="auto"/>
        <w:rPr>
          <w:rFonts w:ascii="Nunito Sans" w:eastAsia="Calibri" w:hAnsi="Nunito Sans"/>
          <w:sz w:val="16"/>
          <w:szCs w:val="16"/>
        </w:rPr>
      </w:pPr>
    </w:p>
    <w:p w14:paraId="25C3F885" w14:textId="77777777" w:rsidR="00E021EA" w:rsidRPr="00A34EBC" w:rsidRDefault="00E021EA" w:rsidP="00E021EA">
      <w:pPr>
        <w:spacing w:line="276" w:lineRule="auto"/>
        <w:rPr>
          <w:rFonts w:ascii="Nunito Sans" w:eastAsia="Calibri" w:hAnsi="Nunito Sans"/>
          <w:sz w:val="14"/>
          <w:szCs w:val="14"/>
        </w:rPr>
      </w:pPr>
      <w:r w:rsidRPr="00A34EBC">
        <w:rPr>
          <w:rFonts w:ascii="Nunito Sans" w:eastAsia="Calibri" w:hAnsi="Nunito Sans"/>
          <w:sz w:val="14"/>
          <w:szCs w:val="14"/>
        </w:rPr>
        <w:t xml:space="preserve">Zobowiązanie podmiotu udostępniającego zasoby </w:t>
      </w:r>
      <w:r w:rsidRPr="00A34EBC">
        <w:rPr>
          <w:rFonts w:ascii="Nunito Sans" w:eastAsia="Calibri" w:hAnsi="Nunito Sans"/>
          <w:color w:val="FF0000"/>
          <w:sz w:val="14"/>
          <w:szCs w:val="14"/>
        </w:rPr>
        <w:t>musi być podpisane przez osobę/y upoważnioną/e do reprezentowania podmiotu udostępniającego zasoby</w:t>
      </w:r>
      <w:r w:rsidRPr="00A34EBC">
        <w:rPr>
          <w:rFonts w:ascii="Nunito Sans" w:eastAsia="Calibri" w:hAnsi="Nunito Sans"/>
          <w:sz w:val="14"/>
          <w:szCs w:val="14"/>
        </w:rPr>
        <w:t xml:space="preserve"> zgodnie z wpisem do KRS, wpisem do CEIDG lub umową spółki albo przez osobę/y posiadającą/e pełnomocnictwo, które wykonawca zobowiązany jest dołączyć do oferty.</w:t>
      </w:r>
    </w:p>
    <w:p w14:paraId="6A21C3C1" w14:textId="77777777" w:rsidR="00E021EA" w:rsidRPr="00A34EBC" w:rsidRDefault="00E021EA" w:rsidP="00E021EA">
      <w:pPr>
        <w:spacing w:line="276" w:lineRule="auto"/>
        <w:rPr>
          <w:rFonts w:ascii="Nunito Sans" w:eastAsia="Calibri" w:hAnsi="Nunito Sans"/>
          <w:sz w:val="14"/>
          <w:szCs w:val="14"/>
        </w:rPr>
      </w:pPr>
      <w:r w:rsidRPr="00A34EBC">
        <w:rPr>
          <w:rFonts w:ascii="Nunito Sans" w:eastAsia="Calibri" w:hAnsi="Nunito Sans"/>
          <w:sz w:val="14"/>
          <w:szCs w:val="14"/>
        </w:rPr>
        <w:t xml:space="preserve">Zgodnie z zapisami SWZ i ustawy </w:t>
      </w:r>
      <w:proofErr w:type="spellStart"/>
      <w:r w:rsidRPr="00A34EBC">
        <w:rPr>
          <w:rFonts w:ascii="Nunito Sans" w:eastAsia="Calibri" w:hAnsi="Nunito Sans"/>
          <w:sz w:val="14"/>
          <w:szCs w:val="14"/>
        </w:rPr>
        <w:t>Pzp</w:t>
      </w:r>
      <w:proofErr w:type="spellEnd"/>
      <w:r w:rsidRPr="00A34EBC">
        <w:rPr>
          <w:rFonts w:ascii="Nunito Sans" w:eastAsia="Calibri" w:hAnsi="Nunito Sans"/>
          <w:sz w:val="14"/>
          <w:szCs w:val="14"/>
        </w:rPr>
        <w:t xml:space="preserve">, zobowiązanie wypełnia podmiot udostępniający zasoby w przypadku, gdy Wykonawca polega na jego zasobach w celu wykazania spełniania warunków udziału w postępowaniu. </w:t>
      </w:r>
    </w:p>
    <w:p w14:paraId="2C5FC138" w14:textId="77777777" w:rsidR="00E021EA" w:rsidRPr="00A34EBC" w:rsidRDefault="00E021EA" w:rsidP="00E021EA">
      <w:pPr>
        <w:spacing w:line="276" w:lineRule="auto"/>
        <w:jc w:val="right"/>
        <w:rPr>
          <w:rFonts w:ascii="Nunito Sans" w:hAnsi="Nunito Sans"/>
          <w:b/>
          <w:bCs/>
          <w:color w:val="000000"/>
          <w:sz w:val="16"/>
          <w:szCs w:val="16"/>
        </w:rPr>
      </w:pPr>
    </w:p>
    <w:p w14:paraId="70844FB7" w14:textId="77777777" w:rsidR="00E021EA" w:rsidRPr="00A34EBC" w:rsidRDefault="00E021EA" w:rsidP="00E021EA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6"/>
          <w:szCs w:val="16"/>
        </w:rPr>
        <w:sectPr w:rsidR="00E021EA" w:rsidRPr="00A34EBC" w:rsidSect="00E021EA">
          <w:footerReference w:type="default" r:id="rId14"/>
          <w:headerReference w:type="first" r:id="rId15"/>
          <w:type w:val="continuous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1EF31F89" w14:textId="77777777" w:rsidR="00E021EA" w:rsidRPr="00053F5E" w:rsidRDefault="00E021EA" w:rsidP="00E021EA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color w:val="000000"/>
          <w:sz w:val="18"/>
          <w:szCs w:val="18"/>
        </w:rPr>
        <w:lastRenderedPageBreak/>
        <w:t xml:space="preserve"> Załącznik Nr </w:t>
      </w:r>
      <w:r>
        <w:rPr>
          <w:rFonts w:ascii="Nunito Sans" w:hAnsi="Nunito Sans"/>
          <w:b/>
          <w:bCs/>
          <w:color w:val="000000"/>
          <w:sz w:val="18"/>
          <w:szCs w:val="18"/>
        </w:rPr>
        <w:t>7</w:t>
      </w:r>
      <w:r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 do SWZ</w:t>
      </w:r>
    </w:p>
    <w:p w14:paraId="700D8E94" w14:textId="77777777" w:rsidR="00E021EA" w:rsidRPr="00053F5E" w:rsidRDefault="00E021EA" w:rsidP="00E021EA">
      <w:pPr>
        <w:spacing w:line="276" w:lineRule="auto"/>
        <w:jc w:val="center"/>
        <w:rPr>
          <w:rFonts w:ascii="Nunito Sans" w:eastAsia="Calibri" w:hAnsi="Nunito Sans"/>
          <w:sz w:val="18"/>
          <w:szCs w:val="18"/>
          <w:lang w:eastAsia="en-US"/>
        </w:rPr>
      </w:pPr>
    </w:p>
    <w:p w14:paraId="5323AC5D" w14:textId="77777777" w:rsidR="00E021EA" w:rsidRPr="00053F5E" w:rsidRDefault="00E021EA" w:rsidP="00E021EA">
      <w:pPr>
        <w:spacing w:line="276" w:lineRule="auto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A985B81" w14:textId="77777777" w:rsidR="00E021EA" w:rsidRPr="00053F5E" w:rsidRDefault="00E021EA" w:rsidP="00E021EA">
      <w:pPr>
        <w:spacing w:line="276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61FB3708" w14:textId="77777777" w:rsidR="00E021EA" w:rsidRPr="00053F5E" w:rsidRDefault="00E021EA" w:rsidP="00E021EA">
      <w:pPr>
        <w:spacing w:line="276" w:lineRule="auto"/>
        <w:rPr>
          <w:rFonts w:ascii="Nunito Sans" w:hAnsi="Nunito Sans"/>
          <w:b/>
          <w:i/>
          <w:color w:val="00B050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 xml:space="preserve">Wykonawca: </w:t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</w:p>
    <w:p w14:paraId="7D7B1F92" w14:textId="77777777" w:rsidR="00E021EA" w:rsidRPr="00053F5E" w:rsidRDefault="00E021EA" w:rsidP="00E021EA">
      <w:pPr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14:paraId="777712EE" w14:textId="77777777" w:rsidR="00E021EA" w:rsidRPr="00053F5E" w:rsidRDefault="00E021EA" w:rsidP="00E021EA">
      <w:pPr>
        <w:spacing w:line="276" w:lineRule="auto"/>
        <w:rPr>
          <w:rFonts w:ascii="Nunito Sans" w:hAnsi="Nunito Sans" w:cs="Arial"/>
          <w:i/>
          <w:sz w:val="18"/>
          <w:szCs w:val="18"/>
        </w:rPr>
      </w:pPr>
      <w:r w:rsidRPr="00053F5E">
        <w:rPr>
          <w:rFonts w:ascii="Nunito Sans" w:hAnsi="Nunito Sans" w:cs="Arial"/>
          <w:i/>
          <w:sz w:val="18"/>
          <w:szCs w:val="18"/>
        </w:rPr>
        <w:t xml:space="preserve">                  (pełna nazwa/firma, adres,)</w:t>
      </w:r>
    </w:p>
    <w:p w14:paraId="2E1E2E12" w14:textId="77777777" w:rsidR="00E021EA" w:rsidRPr="00053F5E" w:rsidRDefault="00E021EA" w:rsidP="00E021EA">
      <w:pPr>
        <w:spacing w:line="276" w:lineRule="auto"/>
        <w:rPr>
          <w:rFonts w:ascii="Nunito Sans" w:hAnsi="Nunito Sans" w:cs="Arial"/>
          <w:sz w:val="18"/>
          <w:szCs w:val="18"/>
          <w:u w:val="single"/>
        </w:rPr>
      </w:pPr>
    </w:p>
    <w:p w14:paraId="56DA3AE2" w14:textId="77777777" w:rsidR="00E021EA" w:rsidRPr="00053F5E" w:rsidRDefault="00E021EA" w:rsidP="00E021EA">
      <w:pPr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053F5E">
        <w:rPr>
          <w:rFonts w:ascii="Nunito Sans" w:hAnsi="Nunito Sans" w:cs="Arial"/>
          <w:sz w:val="18"/>
          <w:szCs w:val="18"/>
        </w:rPr>
        <w:t xml:space="preserve">  ………………………………………………………………………………..…………………….………………</w:t>
      </w:r>
    </w:p>
    <w:p w14:paraId="0D11E1D9" w14:textId="77777777" w:rsidR="00E021EA" w:rsidRPr="00053F5E" w:rsidRDefault="00E021EA" w:rsidP="00E021EA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0211EAF9" w14:textId="77777777" w:rsidR="00E021EA" w:rsidRPr="00053F5E" w:rsidRDefault="00E021EA" w:rsidP="00E021EA">
      <w:pPr>
        <w:spacing w:line="276" w:lineRule="auto"/>
        <w:ind w:left="851"/>
        <w:jc w:val="center"/>
        <w:rPr>
          <w:rFonts w:ascii="Nunito Sans" w:eastAsia="Calibri" w:hAnsi="Nunito Sans"/>
          <w:b/>
          <w:bCs/>
          <w:sz w:val="18"/>
          <w:szCs w:val="18"/>
          <w:lang w:eastAsia="en-US"/>
        </w:rPr>
      </w:pPr>
      <w:r w:rsidRPr="00053F5E">
        <w:rPr>
          <w:rFonts w:ascii="Nunito Sans" w:hAnsi="Nunito Sans"/>
          <w:b/>
          <w:bCs/>
          <w:sz w:val="18"/>
          <w:szCs w:val="18"/>
        </w:rPr>
        <w:t xml:space="preserve">OŚWIADCZENIE WYKONAWCY O AKTUALNOŚCI INFORMACJI ZAWARTYCH </w:t>
      </w:r>
      <w:r w:rsidRPr="00053F5E">
        <w:rPr>
          <w:rFonts w:ascii="Nunito Sans" w:hAnsi="Nunito Sans"/>
          <w:b/>
          <w:bCs/>
          <w:sz w:val="18"/>
          <w:szCs w:val="18"/>
        </w:rPr>
        <w:br/>
        <w:t>W OŚWIADCZENIU, O KTÓRYM MOWA W ART.125 UST. 1 USTAWY PZP</w:t>
      </w:r>
    </w:p>
    <w:p w14:paraId="046FFB39" w14:textId="77777777" w:rsidR="00E021EA" w:rsidRPr="00053F5E" w:rsidRDefault="00E021EA" w:rsidP="00E021EA">
      <w:pPr>
        <w:pStyle w:val="Tekstpodstawowywcity3"/>
        <w:spacing w:line="276" w:lineRule="auto"/>
        <w:ind w:left="142" w:right="-285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053F5E">
        <w:rPr>
          <w:rFonts w:ascii="Nunito Sans" w:hAnsi="Nunito Sans"/>
          <w:sz w:val="18"/>
          <w:szCs w:val="18"/>
        </w:rPr>
        <w:t>przez Polską Agencję Kosmiczną</w:t>
      </w:r>
      <w:r w:rsidRPr="00053F5E">
        <w:rPr>
          <w:rFonts w:ascii="Nunito Sans" w:hAnsi="Nunito Sans"/>
          <w:bCs/>
          <w:sz w:val="18"/>
          <w:szCs w:val="18"/>
        </w:rPr>
        <w:t xml:space="preserve"> na</w:t>
      </w:r>
      <w:r w:rsidRPr="00053F5E">
        <w:rPr>
          <w:rFonts w:ascii="Nunito Sans" w:hAnsi="Nunito Sans"/>
          <w:sz w:val="18"/>
          <w:szCs w:val="18"/>
        </w:rPr>
        <w:t>:</w:t>
      </w:r>
    </w:p>
    <w:p w14:paraId="570565FE" w14:textId="41B4F448" w:rsidR="00E021EA" w:rsidRPr="00053F5E" w:rsidRDefault="00E021EA" w:rsidP="00E021EA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>Usługa opracowania studium wykonalności dla polskiego wkładu do misji planetarnych NASA w zakresie technologii lądownika - znak sprawy: BO/20/2024</w:t>
      </w:r>
      <w:r w:rsidRPr="00053F5E">
        <w:rPr>
          <w:rFonts w:ascii="Nunito Sans" w:hAnsi="Nunito Sans"/>
          <w:b/>
          <w:bCs/>
          <w:sz w:val="18"/>
          <w:szCs w:val="18"/>
        </w:rPr>
        <w:t>,</w:t>
      </w:r>
    </w:p>
    <w:p w14:paraId="05269929" w14:textId="77777777" w:rsidR="00E021EA" w:rsidRPr="00053F5E" w:rsidRDefault="00E021EA" w:rsidP="00E021EA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</w:p>
    <w:p w14:paraId="34CE608F" w14:textId="77777777" w:rsidR="00E021EA" w:rsidRPr="00053F5E" w:rsidRDefault="00E021EA" w:rsidP="00E021EA">
      <w:pPr>
        <w:pStyle w:val="Tekstpodstawowywcity3"/>
        <w:spacing w:line="276" w:lineRule="auto"/>
        <w:ind w:left="142" w:right="-285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>e:</w:t>
      </w:r>
    </w:p>
    <w:p w14:paraId="6C5B1D4C" w14:textId="77777777" w:rsidR="00E021EA" w:rsidRPr="00053F5E" w:rsidRDefault="00E021EA" w:rsidP="00E021EA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informacje zawarte w oświadczeniu składanym na podstawie art. 125 ust. 1 ustawy </w:t>
      </w:r>
      <w:r w:rsidRPr="00053F5E">
        <w:rPr>
          <w:rFonts w:ascii="Nunito Sans" w:hAnsi="Nunito Sans"/>
          <w:sz w:val="18"/>
          <w:szCs w:val="18"/>
        </w:rPr>
        <w:br/>
        <w:t>z dnia 11 września 2019 r. Prawo zamówień publicznych, w zakresie odnoszącym się do podstaw wykluczenia wskazanych przez zamawiającego, o których mowa w:</w:t>
      </w:r>
    </w:p>
    <w:p w14:paraId="7E7FD428" w14:textId="77777777" w:rsidR="00E021EA" w:rsidRPr="00053F5E" w:rsidRDefault="00E021EA" w:rsidP="00E021EA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art. 108 ust.1 pkt 3 ustawy, </w:t>
      </w:r>
    </w:p>
    <w:p w14:paraId="08FB03F0" w14:textId="77777777" w:rsidR="00E021EA" w:rsidRPr="00053F5E" w:rsidRDefault="00E021EA" w:rsidP="00E021EA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art. 108 ust.1 pkt 4 ustawy, dotyczących orzeczenia zakazu ubiegania się o zamówienie publiczne tytułem środka zapobiegawczego, </w:t>
      </w:r>
    </w:p>
    <w:p w14:paraId="20D2B5FA" w14:textId="77777777" w:rsidR="00E021EA" w:rsidRPr="00053F5E" w:rsidRDefault="00E021EA" w:rsidP="00E021EA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art. 108 ust.1 pkt 5 ustawy, dotyczących zawarcia z innymi wykonawcami porozumienia mającego na celu zakłócenie konkurencji, </w:t>
      </w:r>
    </w:p>
    <w:p w14:paraId="4E9BFC9B" w14:textId="77777777" w:rsidR="00E021EA" w:rsidRPr="00053F5E" w:rsidRDefault="00E021EA" w:rsidP="00E021EA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art. 108 ust.1 pkt 6 ustawy, </w:t>
      </w:r>
    </w:p>
    <w:p w14:paraId="51369668" w14:textId="4D4D520B" w:rsidR="00E021EA" w:rsidRPr="00053F5E" w:rsidRDefault="00E021EA" w:rsidP="00E021EA">
      <w:pPr>
        <w:pStyle w:val="Akapitzlist"/>
        <w:numPr>
          <w:ilvl w:val="0"/>
          <w:numId w:val="34"/>
        </w:numPr>
        <w:spacing w:after="120" w:line="276" w:lineRule="auto"/>
        <w:ind w:left="284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Jednocześnie oświadczamy, iż informacje zawarte w </w:t>
      </w:r>
      <w:r w:rsidRPr="00053F5E">
        <w:rPr>
          <w:rFonts w:ascii="Nunito Sans" w:hAnsi="Nunito Sans" w:cs="Arial"/>
          <w:b/>
          <w:bCs/>
          <w:sz w:val="18"/>
          <w:szCs w:val="18"/>
        </w:rPr>
        <w:t xml:space="preserve">Załączniku nr </w:t>
      </w:r>
      <w:r w:rsidR="00611C1F">
        <w:rPr>
          <w:rFonts w:ascii="Nunito Sans" w:hAnsi="Nunito Sans" w:cs="Arial"/>
          <w:b/>
          <w:bCs/>
          <w:sz w:val="18"/>
          <w:szCs w:val="18"/>
        </w:rPr>
        <w:t>9</w:t>
      </w:r>
      <w:r w:rsidRPr="00053F5E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sz w:val="18"/>
          <w:szCs w:val="18"/>
        </w:rPr>
        <w:t xml:space="preserve">są aktualne na dzień złożenia niniejszego oświadczenia, w szczególności dotyczące art. 7 ust. 1 </w:t>
      </w:r>
      <w:r w:rsidRPr="00053F5E">
        <w:rPr>
          <w:rFonts w:ascii="Nunito Sans" w:hAnsi="Nunito Sans" w:cs="Arial"/>
          <w:bCs/>
          <w:sz w:val="18"/>
          <w:szCs w:val="18"/>
        </w:rPr>
        <w:t xml:space="preserve">ustawy z dnia 13 kwietnia 2022 roku, </w:t>
      </w:r>
      <w:r w:rsidRPr="00053F5E">
        <w:rPr>
          <w:rFonts w:ascii="Nunito Sans" w:hAnsi="Nunito Sans" w:cs="Arial"/>
          <w:bCs/>
          <w:sz w:val="18"/>
          <w:szCs w:val="18"/>
        </w:rPr>
        <w:br/>
        <w:t>o szczególnych rozwiązaniach w zakresie przeciwdziałania wspieraniu agresji na Ukrainę oraz służących ochronie bezpieczeństwa narodowego (Dz. U. z 2022 roku poz. 835</w:t>
      </w:r>
      <w:r w:rsidR="00611C1F">
        <w:rPr>
          <w:rFonts w:ascii="Nunito Sans" w:hAnsi="Nunito Sans" w:cs="Arial"/>
          <w:bCs/>
          <w:sz w:val="18"/>
          <w:szCs w:val="18"/>
        </w:rPr>
        <w:t xml:space="preserve"> ze zm.</w:t>
      </w:r>
      <w:r w:rsidRPr="00053F5E">
        <w:rPr>
          <w:rFonts w:ascii="Nunito Sans" w:hAnsi="Nunito Sans" w:cs="Arial"/>
          <w:bCs/>
          <w:sz w:val="18"/>
          <w:szCs w:val="18"/>
        </w:rPr>
        <w:t>);</w:t>
      </w:r>
    </w:p>
    <w:p w14:paraId="3634F44A" w14:textId="77777777" w:rsidR="00E021EA" w:rsidRPr="00053F5E" w:rsidRDefault="00E021EA" w:rsidP="00E021EA">
      <w:pPr>
        <w:spacing w:line="276" w:lineRule="auto"/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  <w:r w:rsidRPr="00053F5E">
        <w:rPr>
          <w:rFonts w:ascii="Nunito Sans" w:hAnsi="Nunito Sans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88C92ED" w14:textId="77777777" w:rsidR="00E021EA" w:rsidRPr="00053F5E" w:rsidRDefault="00E021EA" w:rsidP="00E021EA">
      <w:pPr>
        <w:spacing w:line="276" w:lineRule="auto"/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</w:p>
    <w:p w14:paraId="33ED51FC" w14:textId="77777777" w:rsidR="00E021EA" w:rsidRPr="00053F5E" w:rsidRDefault="00E021EA" w:rsidP="00E021EA">
      <w:pPr>
        <w:spacing w:line="276" w:lineRule="auto"/>
        <w:jc w:val="both"/>
        <w:rPr>
          <w:rFonts w:ascii="Nunito Sans" w:eastAsia="Calibri" w:hAnsi="Nunito Sans"/>
          <w:sz w:val="18"/>
          <w:szCs w:val="18"/>
          <w:lang w:eastAsia="en-US"/>
        </w:rPr>
      </w:pPr>
    </w:p>
    <w:p w14:paraId="326EF9C1" w14:textId="77777777" w:rsidR="00E021EA" w:rsidRPr="00053F5E" w:rsidRDefault="00E021EA" w:rsidP="00E021EA">
      <w:pPr>
        <w:spacing w:after="200" w:line="276" w:lineRule="auto"/>
        <w:ind w:right="-283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053F5E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UWAGA: </w:t>
      </w:r>
      <w:r w:rsidRPr="00053F5E">
        <w:rPr>
          <w:rFonts w:ascii="Nunito Sans" w:eastAsia="Calibri" w:hAnsi="Nunito Sans"/>
          <w:sz w:val="18"/>
          <w:szCs w:val="18"/>
          <w:lang w:eastAsia="en-US"/>
        </w:rPr>
        <w:t xml:space="preserve">NINIEJSZE OŚWIADCZENIE SKŁADA </w:t>
      </w:r>
      <w:r w:rsidRPr="00053F5E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ODRĘBNIE </w:t>
      </w:r>
      <w:r w:rsidRPr="00053F5E">
        <w:rPr>
          <w:rFonts w:ascii="Nunito Sans" w:eastAsia="Calibri" w:hAnsi="Nunito Sans"/>
          <w:sz w:val="18"/>
          <w:szCs w:val="18"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66702658" w14:textId="77777777" w:rsidR="00E021EA" w:rsidRPr="00053F5E" w:rsidRDefault="00E021EA" w:rsidP="00E021EA">
      <w:pPr>
        <w:spacing w:after="200" w:line="276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053F5E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777BF7E0" w14:textId="77777777" w:rsidR="00E021EA" w:rsidRPr="00A34EBC" w:rsidRDefault="00E021EA" w:rsidP="00E021EA">
      <w:pPr>
        <w:spacing w:line="276" w:lineRule="auto"/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  <w:lang w:eastAsia="en-US"/>
        </w:rPr>
      </w:pPr>
      <w:r w:rsidRPr="00A34EBC">
        <w:rPr>
          <w:rFonts w:ascii="Nunito Sans" w:eastAsia="Calibri" w:hAnsi="Nunito Sans"/>
          <w:b/>
          <w:iCs/>
          <w:color w:val="FF0000"/>
          <w:sz w:val="16"/>
          <w:szCs w:val="16"/>
          <w:u w:val="single"/>
          <w:lang w:eastAsia="en-US"/>
        </w:rPr>
        <w:t>OŚWIADCZENIE NALEŻY ZŁOŻYĆ NA WEZWANIE ZAMAWIAJĄCEGO ZA POMOCĄ PLATFORMY ZAKUPOWEJ</w:t>
      </w:r>
    </w:p>
    <w:p w14:paraId="69E13A84" w14:textId="77777777" w:rsidR="00E021EA" w:rsidRPr="00A34EBC" w:rsidRDefault="00E021EA" w:rsidP="00E021EA">
      <w:pPr>
        <w:tabs>
          <w:tab w:val="left" w:leader="dot" w:pos="2068"/>
        </w:tabs>
        <w:spacing w:line="276" w:lineRule="auto"/>
        <w:ind w:left="4956"/>
        <w:jc w:val="right"/>
        <w:rPr>
          <w:rFonts w:ascii="Nunito Sans" w:hAnsi="Nunito Sans"/>
          <w:b/>
          <w:bCs/>
          <w:sz w:val="16"/>
          <w:szCs w:val="16"/>
        </w:rPr>
        <w:sectPr w:rsidR="00E021EA" w:rsidRPr="00A34EBC" w:rsidSect="00E021EA">
          <w:type w:val="continuous"/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008EDAC2" w14:textId="77777777" w:rsidR="00E021EA" w:rsidRPr="00DD729F" w:rsidRDefault="00E021EA" w:rsidP="00E021EA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036B012C" w14:textId="77777777" w:rsidR="00E021EA" w:rsidRPr="00DD729F" w:rsidRDefault="00E021EA" w:rsidP="00E021EA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bookmarkStart w:id="22" w:name="_Hlk96329068"/>
      <w:r w:rsidRPr="00DD729F">
        <w:rPr>
          <w:rFonts w:ascii="Nunito Sans" w:hAnsi="Nunito Sans"/>
          <w:b/>
          <w:bCs/>
          <w:sz w:val="18"/>
          <w:szCs w:val="18"/>
        </w:rPr>
        <w:t xml:space="preserve">Załącznik nr </w:t>
      </w:r>
      <w:r>
        <w:rPr>
          <w:rFonts w:ascii="Nunito Sans" w:hAnsi="Nunito Sans"/>
          <w:b/>
          <w:bCs/>
          <w:sz w:val="18"/>
          <w:szCs w:val="18"/>
        </w:rPr>
        <w:t>8</w:t>
      </w:r>
      <w:r w:rsidRPr="00DD729F">
        <w:rPr>
          <w:rFonts w:ascii="Nunito Sans" w:hAnsi="Nunito Sans"/>
          <w:b/>
          <w:bCs/>
          <w:sz w:val="18"/>
          <w:szCs w:val="18"/>
        </w:rPr>
        <w:t xml:space="preserve"> do SWZ</w:t>
      </w:r>
    </w:p>
    <w:bookmarkEnd w:id="22"/>
    <w:p w14:paraId="3B18AD68" w14:textId="77777777" w:rsidR="00E021EA" w:rsidRPr="00DD729F" w:rsidRDefault="00E021EA" w:rsidP="00E021EA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3CC14B80" w14:textId="77777777" w:rsidR="00E021EA" w:rsidRPr="00B86F77" w:rsidRDefault="00E021EA" w:rsidP="00E021EA">
      <w:pPr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5E7A4A7C" w14:textId="77777777" w:rsidR="00E021EA" w:rsidRPr="00B86F77" w:rsidRDefault="00E021EA" w:rsidP="00E021EA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 </w:t>
      </w:r>
    </w:p>
    <w:p w14:paraId="148860D9" w14:textId="77777777" w:rsidR="00E021EA" w:rsidRPr="00B86F77" w:rsidRDefault="00E021EA" w:rsidP="00E021EA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4EF82A97" w14:textId="77777777" w:rsidR="00E021EA" w:rsidRPr="00B86F77" w:rsidRDefault="00E021EA" w:rsidP="00E021EA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</w:t>
      </w:r>
    </w:p>
    <w:p w14:paraId="2186C0D1" w14:textId="77777777" w:rsidR="00E021EA" w:rsidRPr="00B86F77" w:rsidRDefault="00E021EA" w:rsidP="00E021EA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499FE339" w14:textId="77777777" w:rsidR="00E021EA" w:rsidRDefault="00E021EA" w:rsidP="00E021EA">
      <w:pPr>
        <w:spacing w:line="360" w:lineRule="auto"/>
        <w:jc w:val="right"/>
        <w:rPr>
          <w:b/>
          <w:bCs/>
          <w:color w:val="000000"/>
        </w:rPr>
      </w:pPr>
    </w:p>
    <w:p w14:paraId="15DCDE9F" w14:textId="77777777" w:rsidR="00E021EA" w:rsidRPr="00B86F77" w:rsidRDefault="00E021EA" w:rsidP="00E021EA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5555363A" w14:textId="77777777" w:rsidR="00E021EA" w:rsidRDefault="00E021EA" w:rsidP="00E021EA">
      <w:pPr>
        <w:spacing w:line="360" w:lineRule="auto"/>
        <w:jc w:val="center"/>
        <w:rPr>
          <w:b/>
          <w:bCs/>
        </w:rPr>
      </w:pPr>
    </w:p>
    <w:p w14:paraId="410E3F50" w14:textId="77777777" w:rsidR="00E021EA" w:rsidRPr="00B86F77" w:rsidRDefault="00E021EA" w:rsidP="00E021EA">
      <w:pPr>
        <w:spacing w:line="360" w:lineRule="auto"/>
        <w:jc w:val="center"/>
        <w:rPr>
          <w:b/>
          <w:bCs/>
        </w:rPr>
      </w:pPr>
      <w:r w:rsidRPr="00B86F77">
        <w:rPr>
          <w:b/>
          <w:bCs/>
        </w:rPr>
        <w:t xml:space="preserve">WYKAZ </w:t>
      </w:r>
      <w:r>
        <w:rPr>
          <w:b/>
          <w:bCs/>
        </w:rPr>
        <w:t>USŁUG</w:t>
      </w:r>
      <w:r w:rsidRPr="00B86F77">
        <w:rPr>
          <w:b/>
          <w:bCs/>
        </w:rPr>
        <w:t xml:space="preserve"> </w:t>
      </w:r>
    </w:p>
    <w:p w14:paraId="5A9FBDA6" w14:textId="77777777" w:rsidR="00E021EA" w:rsidRDefault="00E021EA" w:rsidP="00E021EA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Cs/>
          <w:sz w:val="18"/>
          <w:szCs w:val="18"/>
        </w:rPr>
        <w:t>Składając ofertę w postępowaniu o udzielenie zamówienia publicznego prowadzonego w trybie przetargu nieograniczonego na</w:t>
      </w:r>
      <w:r w:rsidRPr="00B86F77">
        <w:rPr>
          <w:rFonts w:ascii="Nunito Sans" w:hAnsi="Nunito Sans"/>
          <w:sz w:val="18"/>
          <w:szCs w:val="18"/>
        </w:rPr>
        <w:t xml:space="preserve">: </w:t>
      </w:r>
    </w:p>
    <w:p w14:paraId="3D3B5E20" w14:textId="3288B869" w:rsidR="00E021EA" w:rsidRPr="00053F5E" w:rsidRDefault="00E021EA" w:rsidP="00E021EA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>Usługa opracowania studium wykonalności dla polskiego wkładu do misji planetarnych NASA w zakresie technologii lądownika - znak sprawy: BO/20/2024</w:t>
      </w:r>
      <w:r w:rsidRPr="00053F5E">
        <w:rPr>
          <w:rFonts w:ascii="Nunito Sans" w:hAnsi="Nunito Sans"/>
          <w:b/>
          <w:bCs/>
          <w:sz w:val="18"/>
          <w:szCs w:val="18"/>
        </w:rPr>
        <w:t>,</w:t>
      </w:r>
    </w:p>
    <w:p w14:paraId="2996BCC8" w14:textId="77777777" w:rsidR="00E021EA" w:rsidRPr="00B86F77" w:rsidRDefault="00E021EA" w:rsidP="00E021EA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e: </w:t>
      </w:r>
      <w:r w:rsidRPr="00B86F77">
        <w:rPr>
          <w:rFonts w:ascii="Nunito Sans" w:hAnsi="Nunito Sans"/>
          <w:bCs/>
          <w:sz w:val="18"/>
          <w:szCs w:val="18"/>
        </w:rPr>
        <w:t xml:space="preserve">posiadamy wymagane przez Zamawiającego doświadczenie, </w:t>
      </w:r>
      <w:r>
        <w:rPr>
          <w:rFonts w:ascii="Nunito Sans" w:hAnsi="Nunito Sans"/>
          <w:bCs/>
          <w:sz w:val="18"/>
          <w:szCs w:val="18"/>
        </w:rPr>
        <w:br/>
      </w:r>
      <w:r w:rsidRPr="00B86F77">
        <w:rPr>
          <w:rFonts w:ascii="Nunito Sans" w:hAnsi="Nunito Sans"/>
          <w:bCs/>
          <w:sz w:val="18"/>
          <w:szCs w:val="18"/>
        </w:rPr>
        <w:t>w zakresie, o którym mowa w Rozdziale XII ust. 1 pkt 4) SWZ</w:t>
      </w:r>
      <w:r w:rsidRPr="00B86F77">
        <w:rPr>
          <w:rFonts w:ascii="Nunito Sans" w:hAnsi="Nunito Sans"/>
          <w:sz w:val="18"/>
          <w:szCs w:val="18"/>
        </w:rPr>
        <w:t xml:space="preserve"> – zgodnie z poniższym wykazem:</w:t>
      </w:r>
    </w:p>
    <w:tbl>
      <w:tblPr>
        <w:tblW w:w="4772" w:type="pct"/>
        <w:jc w:val="center"/>
        <w:tblLayout w:type="fixed"/>
        <w:tblLook w:val="01E0" w:firstRow="1" w:lastRow="1" w:firstColumn="1" w:lastColumn="1" w:noHBand="0" w:noVBand="0"/>
      </w:tblPr>
      <w:tblGrid>
        <w:gridCol w:w="770"/>
        <w:gridCol w:w="3276"/>
        <w:gridCol w:w="3208"/>
        <w:gridCol w:w="1394"/>
      </w:tblGrid>
      <w:tr w:rsidR="00E021EA" w:rsidRPr="005569DF" w14:paraId="1E9DF1FC" w14:textId="77777777" w:rsidTr="00B77E3D">
        <w:trPr>
          <w:trHeight w:val="532"/>
          <w:jc w:val="center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FF41" w14:textId="77777777" w:rsidR="00E021EA" w:rsidRPr="009F0004" w:rsidRDefault="00E021EA" w:rsidP="00B77E3D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Lp.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15BE" w14:textId="77777777" w:rsidR="00E021EA" w:rsidRPr="009F0004" w:rsidRDefault="00E021EA" w:rsidP="00B77E3D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Nazwa Zamawiającego i miejsce wykonania zamówienia</w:t>
            </w:r>
          </w:p>
          <w:p w14:paraId="35BBC52F" w14:textId="77777777" w:rsidR="00E021EA" w:rsidRPr="009F0004" w:rsidRDefault="00E021EA" w:rsidP="00B77E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6786" w14:textId="77777777" w:rsidR="00E021EA" w:rsidRPr="009F0004" w:rsidRDefault="00E021EA" w:rsidP="00B77E3D">
            <w:pPr>
              <w:jc w:val="center"/>
              <w:rPr>
                <w:b/>
                <w:spacing w:val="4"/>
                <w:sz w:val="12"/>
                <w:szCs w:val="12"/>
              </w:rPr>
            </w:pPr>
            <w:r w:rsidRPr="009F0004">
              <w:rPr>
                <w:b/>
                <w:spacing w:val="4"/>
                <w:sz w:val="12"/>
                <w:szCs w:val="12"/>
              </w:rPr>
              <w:t xml:space="preserve">Rodzaj i zakres wykonanej </w:t>
            </w:r>
            <w:r>
              <w:rPr>
                <w:b/>
                <w:spacing w:val="4"/>
                <w:sz w:val="12"/>
                <w:szCs w:val="12"/>
              </w:rPr>
              <w:t xml:space="preserve">usługi </w:t>
            </w:r>
            <w:r w:rsidRPr="009F0004">
              <w:rPr>
                <w:b/>
                <w:spacing w:val="4"/>
                <w:sz w:val="12"/>
                <w:szCs w:val="12"/>
              </w:rPr>
              <w:t>(umowy)</w:t>
            </w:r>
          </w:p>
          <w:p w14:paraId="2EF87C83" w14:textId="77777777" w:rsidR="00E021EA" w:rsidRPr="009F0004" w:rsidRDefault="00E021EA" w:rsidP="00B77E3D">
            <w:pPr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78BF" w14:textId="77777777" w:rsidR="00E021EA" w:rsidRPr="009F0004" w:rsidRDefault="00E021EA" w:rsidP="00B77E3D">
            <w:pPr>
              <w:jc w:val="center"/>
              <w:rPr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Data wykonania zamówienia</w:t>
            </w:r>
          </w:p>
        </w:tc>
      </w:tr>
      <w:tr w:rsidR="00E021EA" w:rsidRPr="005569DF" w14:paraId="6BC15FC7" w14:textId="77777777" w:rsidTr="00B77E3D">
        <w:trPr>
          <w:trHeight w:val="690"/>
          <w:jc w:val="center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05AC" w14:textId="77777777" w:rsidR="00E021EA" w:rsidRPr="009F0004" w:rsidRDefault="00E021EA" w:rsidP="00B77E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6901" w14:textId="77777777" w:rsidR="00E021EA" w:rsidRPr="009F0004" w:rsidRDefault="00E021EA" w:rsidP="00B77E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3D2D" w14:textId="77777777" w:rsidR="00E021EA" w:rsidRPr="009F0004" w:rsidRDefault="00E021EA" w:rsidP="00B77E3D">
            <w:pPr>
              <w:jc w:val="center"/>
              <w:rPr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E441" w14:textId="77777777" w:rsidR="00E021EA" w:rsidRPr="009F0004" w:rsidRDefault="00E021EA" w:rsidP="00B77E3D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(koniec)</w:t>
            </w:r>
          </w:p>
          <w:p w14:paraId="4B3463A9" w14:textId="77777777" w:rsidR="00E021EA" w:rsidRPr="009F0004" w:rsidRDefault="00E021EA" w:rsidP="00B77E3D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dzień</w:t>
            </w:r>
          </w:p>
          <w:p w14:paraId="33E02043" w14:textId="77777777" w:rsidR="00E021EA" w:rsidRPr="009F0004" w:rsidRDefault="00E021EA" w:rsidP="00B77E3D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miesiąc</w:t>
            </w:r>
          </w:p>
          <w:p w14:paraId="38428A53" w14:textId="77777777" w:rsidR="00E021EA" w:rsidRPr="009F0004" w:rsidRDefault="00E021EA" w:rsidP="00B77E3D">
            <w:pPr>
              <w:jc w:val="center"/>
              <w:rPr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rok</w:t>
            </w:r>
          </w:p>
        </w:tc>
      </w:tr>
      <w:tr w:rsidR="00E021EA" w:rsidRPr="005569DF" w14:paraId="67D5977F" w14:textId="77777777" w:rsidTr="00B77E3D">
        <w:trPr>
          <w:trHeight w:val="516"/>
          <w:jc w:val="center"/>
        </w:trPr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3606" w14:textId="77777777" w:rsidR="00E021EA" w:rsidRPr="005569DF" w:rsidRDefault="00E021EA" w:rsidP="00B77E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7134" w14:textId="77777777" w:rsidR="00E021EA" w:rsidRPr="005569DF" w:rsidRDefault="00E021EA" w:rsidP="00B77E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9674" w14:textId="77777777" w:rsidR="00E021EA" w:rsidRPr="005569DF" w:rsidRDefault="00E021EA" w:rsidP="00B77E3D">
            <w:pPr>
              <w:jc w:val="center"/>
              <w:rPr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D3AD" w14:textId="77777777" w:rsidR="00E021EA" w:rsidRPr="005569DF" w:rsidRDefault="00E021EA" w:rsidP="00B77E3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021EA" w:rsidRPr="005569DF" w14:paraId="4DA66E1B" w14:textId="77777777" w:rsidTr="00B77E3D">
        <w:trPr>
          <w:trHeight w:val="567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C286" w14:textId="77777777" w:rsidR="00E021EA" w:rsidRPr="009F0004" w:rsidRDefault="00E021EA" w:rsidP="00B77E3D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4AED" w14:textId="77777777" w:rsidR="00E021EA" w:rsidRPr="009F0004" w:rsidRDefault="00E021EA" w:rsidP="00B77E3D">
            <w:pPr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B12" w14:textId="77777777" w:rsidR="00E021EA" w:rsidRPr="009F0004" w:rsidRDefault="00E021EA" w:rsidP="00B77E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6B7D" w14:textId="77777777" w:rsidR="00E021EA" w:rsidRPr="009F0004" w:rsidRDefault="00E021EA" w:rsidP="00B77E3D">
            <w:pPr>
              <w:jc w:val="center"/>
              <w:rPr>
                <w:sz w:val="12"/>
                <w:szCs w:val="12"/>
              </w:rPr>
            </w:pPr>
          </w:p>
        </w:tc>
      </w:tr>
    </w:tbl>
    <w:p w14:paraId="04DAD788" w14:textId="77777777" w:rsidR="00E021EA" w:rsidRDefault="00E021EA" w:rsidP="00E021EA">
      <w:pPr>
        <w:ind w:right="-1"/>
        <w:rPr>
          <w:sz w:val="16"/>
          <w:szCs w:val="16"/>
        </w:rPr>
      </w:pPr>
    </w:p>
    <w:p w14:paraId="5A8B2817" w14:textId="77777777" w:rsidR="00E021EA" w:rsidRPr="00260294" w:rsidRDefault="00E021EA" w:rsidP="00E021EA">
      <w:pPr>
        <w:ind w:right="-1"/>
        <w:rPr>
          <w:rFonts w:ascii="Nunito Sans" w:hAnsi="Nunito Sans"/>
          <w:sz w:val="16"/>
          <w:szCs w:val="16"/>
        </w:rPr>
      </w:pPr>
      <w:r w:rsidRPr="00260294">
        <w:rPr>
          <w:rFonts w:ascii="Nunito Sans" w:hAnsi="Nunito Sans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78DD03A" w14:textId="77777777" w:rsidR="00E021EA" w:rsidRPr="00260294" w:rsidRDefault="00E021EA" w:rsidP="00E021EA">
      <w:pPr>
        <w:ind w:right="-283"/>
        <w:rPr>
          <w:rFonts w:ascii="Nunito Sans" w:hAnsi="Nunito Sans"/>
          <w:sz w:val="16"/>
          <w:szCs w:val="16"/>
        </w:rPr>
      </w:pPr>
      <w:r w:rsidRPr="00260294">
        <w:rPr>
          <w:rFonts w:ascii="Nunito Sans" w:hAnsi="Nunito Sans"/>
          <w:sz w:val="16"/>
          <w:szCs w:val="16"/>
        </w:rPr>
        <w:t>Do wykazu załączam – dowody:</w:t>
      </w:r>
    </w:p>
    <w:p w14:paraId="0679FAB2" w14:textId="77777777" w:rsidR="00E021EA" w:rsidRPr="00260294" w:rsidRDefault="00E021EA" w:rsidP="00E021EA">
      <w:pPr>
        <w:pStyle w:val="Akapitzlist"/>
        <w:widowControl w:val="0"/>
        <w:numPr>
          <w:ilvl w:val="0"/>
          <w:numId w:val="19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260294">
        <w:rPr>
          <w:rFonts w:ascii="Nunito Sans" w:hAnsi="Nunito Sans"/>
          <w:b/>
          <w:bCs/>
          <w:sz w:val="16"/>
          <w:szCs w:val="16"/>
        </w:rPr>
        <w:t>referencje bądź inne dokumenty</w:t>
      </w:r>
      <w:r w:rsidRPr="00260294">
        <w:rPr>
          <w:rFonts w:ascii="Nunito Sans" w:hAnsi="Nunito Sans"/>
          <w:sz w:val="16"/>
          <w:szCs w:val="16"/>
        </w:rPr>
        <w:t xml:space="preserve"> </w:t>
      </w:r>
    </w:p>
    <w:p w14:paraId="109325EE" w14:textId="77777777" w:rsidR="00E021EA" w:rsidRPr="00260294" w:rsidRDefault="00E021EA" w:rsidP="00E021EA">
      <w:pPr>
        <w:pStyle w:val="Akapitzlist"/>
        <w:widowControl w:val="0"/>
        <w:numPr>
          <w:ilvl w:val="0"/>
          <w:numId w:val="19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260294">
        <w:rPr>
          <w:rFonts w:ascii="Nunito Sans" w:hAnsi="Nunito Sans"/>
          <w:b/>
          <w:bCs/>
          <w:sz w:val="16"/>
          <w:szCs w:val="16"/>
        </w:rPr>
        <w:t xml:space="preserve">oświadczenie wykonawcy -Załącznik Nr  </w:t>
      </w:r>
      <w:r>
        <w:rPr>
          <w:rFonts w:ascii="Nunito Sans" w:hAnsi="Nunito Sans"/>
          <w:b/>
          <w:bCs/>
          <w:sz w:val="16"/>
          <w:szCs w:val="16"/>
        </w:rPr>
        <w:t>8</w:t>
      </w:r>
      <w:r w:rsidRPr="00260294">
        <w:rPr>
          <w:rFonts w:ascii="Nunito Sans" w:hAnsi="Nunito Sans"/>
          <w:b/>
          <w:bCs/>
          <w:sz w:val="16"/>
          <w:szCs w:val="16"/>
        </w:rPr>
        <w:t>A do SWZ</w:t>
      </w:r>
      <w:r w:rsidRPr="00260294">
        <w:rPr>
          <w:rFonts w:ascii="Nunito Sans" w:hAnsi="Nunito Sans"/>
          <w:sz w:val="16"/>
          <w:szCs w:val="16"/>
        </w:rPr>
        <w:t>**</w:t>
      </w:r>
    </w:p>
    <w:p w14:paraId="7822D5D4" w14:textId="77777777" w:rsidR="00E021EA" w:rsidRPr="00260294" w:rsidRDefault="00E021EA" w:rsidP="00E021EA">
      <w:pPr>
        <w:jc w:val="both"/>
        <w:rPr>
          <w:rFonts w:ascii="Nunito Sans" w:hAnsi="Nunito Sans"/>
          <w:sz w:val="16"/>
          <w:szCs w:val="16"/>
        </w:rPr>
      </w:pPr>
      <w:r w:rsidRPr="00260294">
        <w:rPr>
          <w:rFonts w:ascii="Nunito Sans" w:hAnsi="Nunito Sans"/>
          <w:sz w:val="16"/>
          <w:szCs w:val="16"/>
        </w:rPr>
        <w:t xml:space="preserve">**W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charakterze.  </w:t>
      </w:r>
    </w:p>
    <w:p w14:paraId="6B7212F6" w14:textId="77777777" w:rsidR="00E021EA" w:rsidRPr="00260294" w:rsidRDefault="00E021EA" w:rsidP="00E021EA">
      <w:pPr>
        <w:spacing w:line="360" w:lineRule="auto"/>
        <w:ind w:right="-283"/>
        <w:rPr>
          <w:rFonts w:ascii="Nunito Sans" w:hAnsi="Nunito Sans"/>
        </w:rPr>
      </w:pPr>
    </w:p>
    <w:p w14:paraId="124E4568" w14:textId="77777777" w:rsidR="00E021EA" w:rsidRDefault="00E021EA" w:rsidP="00E021EA">
      <w:pPr>
        <w:spacing w:line="360" w:lineRule="auto"/>
        <w:rPr>
          <w:sz w:val="16"/>
          <w:szCs w:val="16"/>
        </w:rPr>
      </w:pPr>
      <w:r w:rsidRPr="00B86F77">
        <w:rPr>
          <w:sz w:val="16"/>
          <w:szCs w:val="16"/>
        </w:rPr>
        <w:t>*Niepotrzebne skreślić</w:t>
      </w:r>
    </w:p>
    <w:p w14:paraId="5FC958C2" w14:textId="2696AAC8" w:rsidR="00E021EA" w:rsidRPr="007D4795" w:rsidRDefault="00E021EA" w:rsidP="00E021EA">
      <w:pPr>
        <w:spacing w:after="120"/>
        <w:jc w:val="center"/>
        <w:rPr>
          <w:rFonts w:cs="Arial"/>
          <w:b/>
          <w:color w:val="FF0000"/>
          <w:u w:val="single"/>
        </w:rPr>
      </w:pPr>
      <w:r>
        <w:rPr>
          <w:rFonts w:cs="Arial"/>
          <w:b/>
          <w:color w:val="FF0000"/>
          <w:u w:val="single"/>
        </w:rPr>
        <w:t xml:space="preserve">Wykaz </w:t>
      </w:r>
      <w:r w:rsidR="00AD4C2D">
        <w:rPr>
          <w:rFonts w:cs="Arial"/>
          <w:b/>
          <w:color w:val="FF0000"/>
          <w:u w:val="single"/>
        </w:rPr>
        <w:t>usług</w:t>
      </w:r>
      <w:r w:rsidRPr="007D4795">
        <w:rPr>
          <w:rFonts w:cs="Arial"/>
          <w:b/>
          <w:color w:val="FF0000"/>
          <w:u w:val="single"/>
        </w:rPr>
        <w:t xml:space="preserve"> składa</w:t>
      </w:r>
      <w:r>
        <w:rPr>
          <w:rFonts w:cs="Arial"/>
          <w:b/>
          <w:color w:val="FF0000"/>
          <w:u w:val="single"/>
        </w:rPr>
        <w:t>ny jest</w:t>
      </w:r>
      <w:r w:rsidRPr="007D4795">
        <w:rPr>
          <w:rFonts w:cs="Arial"/>
          <w:b/>
          <w:color w:val="FF0000"/>
          <w:u w:val="single"/>
        </w:rPr>
        <w:t xml:space="preserve"> </w:t>
      </w:r>
      <w:r>
        <w:rPr>
          <w:rFonts w:cs="Arial"/>
          <w:b/>
          <w:color w:val="FF0000"/>
          <w:u w:val="single"/>
        </w:rPr>
        <w:t>przez Wykonawcę dopiero na wezwanie Zamawiającego</w:t>
      </w:r>
    </w:p>
    <w:p w14:paraId="4A5EEA3C" w14:textId="77777777" w:rsidR="00E021EA" w:rsidRPr="00DD729F" w:rsidRDefault="00E021EA" w:rsidP="00E021EA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DD729F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364CDEE2" w14:textId="77777777" w:rsidR="00E021EA" w:rsidRPr="00DD729F" w:rsidRDefault="00E021EA" w:rsidP="00E021EA">
      <w:pPr>
        <w:spacing w:line="360" w:lineRule="auto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3E0F4AD6" w14:textId="77777777" w:rsidR="00E021EA" w:rsidRDefault="00E021EA" w:rsidP="00E021EA">
      <w:pPr>
        <w:spacing w:line="360" w:lineRule="auto"/>
        <w:jc w:val="right"/>
        <w:rPr>
          <w:b/>
          <w:bCs/>
          <w:color w:val="000000"/>
        </w:rPr>
      </w:pPr>
    </w:p>
    <w:p w14:paraId="6BB6B933" w14:textId="77777777" w:rsidR="00E021EA" w:rsidRDefault="00E021EA" w:rsidP="00E021EA">
      <w:pPr>
        <w:spacing w:line="360" w:lineRule="auto"/>
        <w:jc w:val="right"/>
        <w:rPr>
          <w:b/>
          <w:bCs/>
          <w:color w:val="000000"/>
        </w:rPr>
      </w:pPr>
    </w:p>
    <w:p w14:paraId="5BEBC1FA" w14:textId="77777777" w:rsidR="00E021EA" w:rsidRDefault="00E021EA" w:rsidP="00E021EA">
      <w:pPr>
        <w:spacing w:line="360" w:lineRule="auto"/>
        <w:jc w:val="right"/>
        <w:rPr>
          <w:b/>
          <w:bCs/>
          <w:color w:val="000000"/>
        </w:rPr>
      </w:pPr>
    </w:p>
    <w:p w14:paraId="7E7D75C0" w14:textId="77777777" w:rsidR="00E021EA" w:rsidRDefault="00E021EA" w:rsidP="00E021EA">
      <w:pPr>
        <w:spacing w:line="360" w:lineRule="auto"/>
        <w:jc w:val="right"/>
        <w:rPr>
          <w:b/>
          <w:bCs/>
          <w:color w:val="000000"/>
        </w:rPr>
      </w:pPr>
    </w:p>
    <w:p w14:paraId="2E1B301A" w14:textId="77777777" w:rsidR="00E021EA" w:rsidRDefault="00E021EA" w:rsidP="00E021EA">
      <w:pPr>
        <w:spacing w:line="360" w:lineRule="auto"/>
        <w:jc w:val="right"/>
        <w:rPr>
          <w:b/>
          <w:bCs/>
          <w:color w:val="000000"/>
        </w:rPr>
        <w:sectPr w:rsidR="00E021EA" w:rsidSect="00E021EA"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641117E8" w14:textId="77777777" w:rsidR="00E021EA" w:rsidRPr="00DD729F" w:rsidRDefault="00E021EA" w:rsidP="00E021EA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r w:rsidRPr="00DD729F">
        <w:rPr>
          <w:rFonts w:ascii="Nunito Sans" w:hAnsi="Nunito Sans"/>
          <w:b/>
          <w:bCs/>
          <w:sz w:val="18"/>
          <w:szCs w:val="18"/>
        </w:rPr>
        <w:lastRenderedPageBreak/>
        <w:t xml:space="preserve">Załącznik nr </w:t>
      </w:r>
      <w:r>
        <w:rPr>
          <w:rFonts w:ascii="Nunito Sans" w:hAnsi="Nunito Sans"/>
          <w:b/>
          <w:bCs/>
          <w:sz w:val="18"/>
          <w:szCs w:val="18"/>
        </w:rPr>
        <w:t>8A</w:t>
      </w:r>
      <w:r w:rsidRPr="00DD729F">
        <w:rPr>
          <w:rFonts w:ascii="Nunito Sans" w:hAnsi="Nunito Sans"/>
          <w:b/>
          <w:bCs/>
          <w:sz w:val="18"/>
          <w:szCs w:val="18"/>
        </w:rPr>
        <w:t xml:space="preserve"> do SWZ</w:t>
      </w:r>
    </w:p>
    <w:p w14:paraId="7ECEFD8A" w14:textId="77777777" w:rsidR="00E021EA" w:rsidRPr="00B86F77" w:rsidRDefault="00E021EA" w:rsidP="00E021EA">
      <w:pPr>
        <w:spacing w:line="360" w:lineRule="auto"/>
        <w:jc w:val="right"/>
        <w:rPr>
          <w:b/>
          <w:bCs/>
          <w:color w:val="000000"/>
        </w:rPr>
      </w:pPr>
    </w:p>
    <w:p w14:paraId="65E1844D" w14:textId="77777777" w:rsidR="00E021EA" w:rsidRPr="00260294" w:rsidRDefault="00E021EA" w:rsidP="00E021E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79D70D7" w14:textId="77777777" w:rsidR="00E021EA" w:rsidRPr="00260294" w:rsidRDefault="00E021EA" w:rsidP="00E021E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260294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0DFEAD0B" w14:textId="77777777" w:rsidR="00E021EA" w:rsidRPr="00260294" w:rsidRDefault="00E021EA" w:rsidP="00E021EA">
      <w:pPr>
        <w:rPr>
          <w:rFonts w:ascii="Nunito Sans" w:hAnsi="Nunito Sans"/>
          <w:b/>
          <w:i/>
          <w:color w:val="00B050"/>
          <w:sz w:val="18"/>
          <w:szCs w:val="18"/>
        </w:rPr>
      </w:pPr>
      <w:r w:rsidRPr="00260294">
        <w:rPr>
          <w:rFonts w:ascii="Nunito Sans" w:hAnsi="Nunito Sans"/>
          <w:b/>
          <w:sz w:val="18"/>
          <w:szCs w:val="18"/>
        </w:rPr>
        <w:t xml:space="preserve">Wykonawca:  </w:t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</w:p>
    <w:p w14:paraId="7E4136AA" w14:textId="77777777" w:rsidR="00E021EA" w:rsidRPr="00260294" w:rsidRDefault="00E021EA" w:rsidP="00E021EA">
      <w:pPr>
        <w:rPr>
          <w:rFonts w:ascii="Nunito Sans" w:hAnsi="Nunito Sans" w:cs="Arial"/>
          <w:sz w:val="18"/>
          <w:szCs w:val="18"/>
        </w:rPr>
      </w:pPr>
      <w:r w:rsidRPr="00260294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14:paraId="26DB1663" w14:textId="77777777" w:rsidR="00E021EA" w:rsidRPr="00260294" w:rsidRDefault="00E021EA" w:rsidP="00E021EA">
      <w:pPr>
        <w:rPr>
          <w:rFonts w:ascii="Nunito Sans" w:hAnsi="Nunito Sans" w:cs="Arial"/>
          <w:i/>
          <w:sz w:val="18"/>
          <w:szCs w:val="18"/>
        </w:rPr>
      </w:pPr>
      <w:r w:rsidRPr="00260294">
        <w:rPr>
          <w:rFonts w:ascii="Nunito Sans" w:hAnsi="Nunito Sans" w:cs="Arial"/>
          <w:i/>
          <w:sz w:val="18"/>
          <w:szCs w:val="18"/>
        </w:rPr>
        <w:t xml:space="preserve">                                    (pełna nazwa/firma, adres)</w:t>
      </w:r>
    </w:p>
    <w:p w14:paraId="3DF6ACE8" w14:textId="77777777" w:rsidR="00E021EA" w:rsidRPr="00260294" w:rsidRDefault="00E021EA" w:rsidP="00E021EA">
      <w:pPr>
        <w:rPr>
          <w:rFonts w:ascii="Nunito Sans" w:hAnsi="Nunito Sans" w:cs="Arial"/>
          <w:sz w:val="18"/>
          <w:szCs w:val="18"/>
          <w:u w:val="single"/>
        </w:rPr>
      </w:pPr>
    </w:p>
    <w:p w14:paraId="3B540B0F" w14:textId="77777777" w:rsidR="00E021EA" w:rsidRPr="00260294" w:rsidRDefault="00E021EA" w:rsidP="00E021EA">
      <w:pPr>
        <w:rPr>
          <w:rFonts w:ascii="Nunito Sans" w:hAnsi="Nunito Sans" w:cs="Arial"/>
          <w:sz w:val="18"/>
          <w:szCs w:val="18"/>
        </w:rPr>
      </w:pPr>
      <w:r w:rsidRPr="00260294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260294">
        <w:rPr>
          <w:rFonts w:ascii="Nunito Sans" w:hAnsi="Nunito Sans" w:cs="Arial"/>
          <w:sz w:val="18"/>
          <w:szCs w:val="18"/>
        </w:rPr>
        <w:t xml:space="preserve">   ………………………………………………………………………………..…………………….………………</w:t>
      </w:r>
    </w:p>
    <w:p w14:paraId="223922EE" w14:textId="77777777" w:rsidR="00E021EA" w:rsidRPr="00260294" w:rsidRDefault="00E021EA" w:rsidP="00E021EA">
      <w:pPr>
        <w:autoSpaceDE w:val="0"/>
        <w:autoSpaceDN w:val="0"/>
        <w:adjustRightInd w:val="0"/>
        <w:jc w:val="center"/>
        <w:rPr>
          <w:rFonts w:ascii="Nunito Sans" w:hAnsi="Nunito Sans"/>
          <w:b/>
          <w:sz w:val="18"/>
          <w:szCs w:val="18"/>
        </w:rPr>
      </w:pPr>
    </w:p>
    <w:p w14:paraId="04FDCE32" w14:textId="77777777" w:rsidR="00E021EA" w:rsidRPr="00260294" w:rsidRDefault="00E021EA" w:rsidP="00E021EA">
      <w:pPr>
        <w:autoSpaceDE w:val="0"/>
        <w:autoSpaceDN w:val="0"/>
        <w:adjustRightInd w:val="0"/>
        <w:jc w:val="center"/>
        <w:rPr>
          <w:rFonts w:ascii="Nunito Sans" w:hAnsi="Nunito Sans"/>
          <w:b/>
          <w:sz w:val="18"/>
          <w:szCs w:val="18"/>
        </w:rPr>
      </w:pPr>
      <w:r w:rsidRPr="00260294">
        <w:rPr>
          <w:rFonts w:ascii="Nunito Sans" w:hAnsi="Nunito Sans"/>
          <w:b/>
          <w:sz w:val="18"/>
          <w:szCs w:val="18"/>
        </w:rPr>
        <w:t>Oświadczenie**</w:t>
      </w:r>
    </w:p>
    <w:p w14:paraId="17DBFD74" w14:textId="77777777" w:rsidR="00E021EA" w:rsidRPr="00260294" w:rsidRDefault="00E021EA" w:rsidP="00E021EA">
      <w:pPr>
        <w:autoSpaceDE w:val="0"/>
        <w:autoSpaceDN w:val="0"/>
        <w:adjustRightInd w:val="0"/>
        <w:jc w:val="center"/>
        <w:rPr>
          <w:rFonts w:ascii="Nunito Sans" w:hAnsi="Nunito Sans"/>
          <w:sz w:val="18"/>
          <w:szCs w:val="18"/>
        </w:rPr>
      </w:pPr>
      <w:r w:rsidRPr="00260294">
        <w:rPr>
          <w:rFonts w:ascii="Nunito Sans" w:hAnsi="Nunito Sans"/>
          <w:b/>
          <w:sz w:val="18"/>
          <w:szCs w:val="18"/>
        </w:rPr>
        <w:t>o należytym wykonaniu zamówienia</w:t>
      </w:r>
    </w:p>
    <w:p w14:paraId="6D9701D6" w14:textId="77777777" w:rsidR="00E021EA" w:rsidRPr="00260294" w:rsidRDefault="00E021EA" w:rsidP="00E021EA">
      <w:pPr>
        <w:autoSpaceDE w:val="0"/>
        <w:autoSpaceDN w:val="0"/>
        <w:adjustRightInd w:val="0"/>
        <w:rPr>
          <w:rFonts w:ascii="Nunito Sans" w:hAnsi="Nunito Sans"/>
          <w:sz w:val="18"/>
          <w:szCs w:val="18"/>
        </w:rPr>
      </w:pPr>
    </w:p>
    <w:p w14:paraId="552E5F82" w14:textId="77777777" w:rsidR="00E021EA" w:rsidRDefault="00E021EA" w:rsidP="00E021EA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bCs/>
          <w:sz w:val="18"/>
          <w:szCs w:val="18"/>
        </w:rPr>
      </w:pPr>
      <w:r w:rsidRPr="00260294">
        <w:rPr>
          <w:rFonts w:ascii="Nunito Sans" w:hAnsi="Nunito Sans"/>
          <w:b/>
          <w:bCs/>
          <w:sz w:val="18"/>
          <w:szCs w:val="18"/>
        </w:rPr>
        <w:t xml:space="preserve">w postępowaniu na: </w:t>
      </w:r>
    </w:p>
    <w:p w14:paraId="6F12E64D" w14:textId="15D805C2" w:rsidR="00E021EA" w:rsidRPr="00053F5E" w:rsidRDefault="00E021EA" w:rsidP="00E021EA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>Usługa opracowania studium wykonalności dla polskiego wkładu do misji planetarnych NASA w zakresie technologii lądownika - znak sprawy: BO/20/2024</w:t>
      </w:r>
      <w:r w:rsidRPr="00053F5E">
        <w:rPr>
          <w:rFonts w:ascii="Nunito Sans" w:hAnsi="Nunito Sans"/>
          <w:b/>
          <w:bCs/>
          <w:sz w:val="18"/>
          <w:szCs w:val="18"/>
        </w:rPr>
        <w:t>,</w:t>
      </w:r>
    </w:p>
    <w:p w14:paraId="4319FD47" w14:textId="77777777" w:rsidR="00E021EA" w:rsidRPr="00260294" w:rsidRDefault="00E021EA" w:rsidP="00E021EA">
      <w:pPr>
        <w:autoSpaceDE w:val="0"/>
        <w:autoSpaceDN w:val="0"/>
        <w:adjustRightInd w:val="0"/>
        <w:rPr>
          <w:rFonts w:ascii="Nunito Sans" w:hAnsi="Nunito Sans"/>
          <w:sz w:val="18"/>
          <w:szCs w:val="18"/>
        </w:rPr>
      </w:pPr>
    </w:p>
    <w:p w14:paraId="57165672" w14:textId="0A25F874" w:rsidR="00E021EA" w:rsidRPr="00260294" w:rsidRDefault="00E021EA" w:rsidP="00E021EA">
      <w:pPr>
        <w:autoSpaceDE w:val="0"/>
        <w:autoSpaceDN w:val="0"/>
        <w:adjustRightInd w:val="0"/>
        <w:spacing w:line="360" w:lineRule="auto"/>
        <w:ind w:firstLine="284"/>
        <w:rPr>
          <w:rFonts w:ascii="Nunito Sans" w:hAnsi="Nunito Sans"/>
          <w:sz w:val="18"/>
          <w:szCs w:val="18"/>
        </w:rPr>
      </w:pPr>
      <w:r w:rsidRPr="00260294">
        <w:rPr>
          <w:rFonts w:ascii="Nunito Sans" w:hAnsi="Nunito Sans"/>
          <w:sz w:val="18"/>
          <w:szCs w:val="18"/>
        </w:rPr>
        <w:t xml:space="preserve">Oświadczam/y, iż </w:t>
      </w:r>
      <w:r>
        <w:rPr>
          <w:rFonts w:ascii="Nunito Sans" w:hAnsi="Nunito Sans"/>
          <w:sz w:val="18"/>
          <w:szCs w:val="18"/>
        </w:rPr>
        <w:t>usługa</w:t>
      </w:r>
      <w:r w:rsidRPr="00260294">
        <w:rPr>
          <w:rFonts w:ascii="Nunito Sans" w:hAnsi="Nunito Sans"/>
          <w:sz w:val="18"/>
          <w:szCs w:val="18"/>
        </w:rPr>
        <w:t xml:space="preserve"> wymieniona w  wykazie </w:t>
      </w:r>
      <w:r>
        <w:rPr>
          <w:rFonts w:ascii="Nunito Sans" w:hAnsi="Nunito Sans"/>
          <w:sz w:val="18"/>
          <w:szCs w:val="18"/>
        </w:rPr>
        <w:t>usług</w:t>
      </w:r>
      <w:r w:rsidRPr="00260294">
        <w:rPr>
          <w:rFonts w:ascii="Nunito Sans" w:hAnsi="Nunito Sans"/>
          <w:sz w:val="18"/>
          <w:szCs w:val="18"/>
        </w:rPr>
        <w:t xml:space="preserve"> (zał. nr </w:t>
      </w:r>
      <w:r w:rsidR="00611C1F">
        <w:rPr>
          <w:rFonts w:ascii="Nunito Sans" w:hAnsi="Nunito Sans"/>
          <w:sz w:val="18"/>
          <w:szCs w:val="18"/>
        </w:rPr>
        <w:t>8</w:t>
      </w:r>
      <w:r w:rsidRPr="00260294">
        <w:rPr>
          <w:rFonts w:ascii="Nunito Sans" w:hAnsi="Nunito Sans"/>
          <w:sz w:val="18"/>
          <w:szCs w:val="18"/>
        </w:rPr>
        <w:t xml:space="preserve"> do SWZ) – pozycja nr …….została wykonana należycie.    </w:t>
      </w:r>
    </w:p>
    <w:p w14:paraId="0EFF4276" w14:textId="77777777" w:rsidR="00E021EA" w:rsidRPr="00260294" w:rsidRDefault="00E021EA" w:rsidP="00E021EA">
      <w:pPr>
        <w:autoSpaceDE w:val="0"/>
        <w:autoSpaceDN w:val="0"/>
        <w:adjustRightInd w:val="0"/>
        <w:spacing w:line="360" w:lineRule="auto"/>
        <w:ind w:firstLine="284"/>
        <w:rPr>
          <w:rFonts w:ascii="Nunito Sans" w:hAnsi="Nunito Sans"/>
          <w:i/>
          <w:sz w:val="18"/>
          <w:szCs w:val="18"/>
        </w:rPr>
      </w:pPr>
      <w:r w:rsidRPr="00260294">
        <w:rPr>
          <w:rFonts w:ascii="Nunito Sans" w:hAnsi="Nunito Sans"/>
          <w:sz w:val="18"/>
          <w:szCs w:val="18"/>
        </w:rPr>
        <w:t xml:space="preserve">Jednocześnie oświadczam/y, że nie jestem/jesteśmy w stanie uzyskać poświadczenia o należytym wykonaniu zamówienia ponieważ: </w:t>
      </w:r>
      <w:r w:rsidRPr="00260294">
        <w:rPr>
          <w:rFonts w:ascii="Nunito Sans" w:hAnsi="Nunito Sans"/>
          <w:i/>
          <w:sz w:val="18"/>
          <w:szCs w:val="18"/>
        </w:rPr>
        <w:t>(wskazać uzasadnione przyczyny o obiektywnym charakterze, które uniemożliwiły otrzymanie poświadczenia)</w:t>
      </w:r>
    </w:p>
    <w:p w14:paraId="71A563AF" w14:textId="77777777" w:rsidR="00E021EA" w:rsidRPr="00260294" w:rsidRDefault="00E021EA" w:rsidP="00E021EA">
      <w:pPr>
        <w:spacing w:line="276" w:lineRule="auto"/>
        <w:rPr>
          <w:rFonts w:ascii="Nunito Sans" w:hAnsi="Nunito Sans"/>
          <w:sz w:val="18"/>
          <w:szCs w:val="18"/>
        </w:rPr>
      </w:pPr>
      <w:r w:rsidRPr="00260294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EE20F7" w14:textId="77777777" w:rsidR="00E021EA" w:rsidRPr="00260294" w:rsidRDefault="00E021EA" w:rsidP="00E021EA">
      <w:pPr>
        <w:rPr>
          <w:rFonts w:ascii="Nunito Sans" w:hAnsi="Nunito Sans"/>
          <w:sz w:val="18"/>
          <w:szCs w:val="18"/>
        </w:rPr>
      </w:pPr>
    </w:p>
    <w:p w14:paraId="7A738F40" w14:textId="77777777" w:rsidR="00E021EA" w:rsidRPr="00260294" w:rsidRDefault="00E021EA" w:rsidP="00E021EA">
      <w:pPr>
        <w:rPr>
          <w:rFonts w:ascii="Nunito Sans" w:hAnsi="Nunito Sans"/>
          <w:sz w:val="18"/>
          <w:szCs w:val="18"/>
        </w:rPr>
      </w:pPr>
    </w:p>
    <w:p w14:paraId="3E4B7D44" w14:textId="77777777" w:rsidR="00E021EA" w:rsidRPr="00260294" w:rsidRDefault="00E021EA" w:rsidP="00E021EA">
      <w:pPr>
        <w:tabs>
          <w:tab w:val="left" w:leader="dot" w:pos="8505"/>
        </w:tabs>
        <w:rPr>
          <w:rFonts w:ascii="Nunito Sans" w:hAnsi="Nunito Sans"/>
          <w:bCs/>
          <w:sz w:val="18"/>
          <w:szCs w:val="18"/>
        </w:rPr>
      </w:pPr>
      <w:r w:rsidRPr="00260294">
        <w:rPr>
          <w:rFonts w:ascii="Nunito Sans" w:hAnsi="Nunito Sans"/>
          <w:bCs/>
          <w:sz w:val="18"/>
          <w:szCs w:val="18"/>
        </w:rPr>
        <w:t>………………… dnia  ……………</w:t>
      </w:r>
    </w:p>
    <w:p w14:paraId="71116CA5" w14:textId="77777777" w:rsidR="00E021EA" w:rsidRPr="00260294" w:rsidRDefault="00E021EA" w:rsidP="00E021EA">
      <w:pPr>
        <w:tabs>
          <w:tab w:val="left" w:leader="dot" w:pos="8505"/>
        </w:tabs>
        <w:jc w:val="both"/>
        <w:rPr>
          <w:rFonts w:ascii="Nunito Sans" w:hAnsi="Nunito Sans"/>
          <w:b/>
          <w:sz w:val="18"/>
          <w:szCs w:val="18"/>
        </w:rPr>
      </w:pPr>
      <w:r w:rsidRPr="00260294">
        <w:rPr>
          <w:rFonts w:ascii="Nunito Sans" w:hAnsi="Nunito Sans"/>
          <w:b/>
          <w:sz w:val="18"/>
          <w:szCs w:val="18"/>
        </w:rPr>
        <w:t xml:space="preserve">Uwaga. Jeżeli Wykonawca złoży Oświadczenie o należytym wykonaniu zamówienia, to w przypadku braku pełnego i przekonywującego udowodnienia Zamawiającemu przyczyn braku uzyskania dokumentów potwierdzających należyte wykonanie dostawy, Zamawiający będzie badał przyczynę nieuzyskania poświadczenia, tj. czy Wykonawca wystąpił z prośbą do podmiotu wystawiającego poświadczenie, czy w odpowiednim terminie wystąpił z tą prośbą, a może np. podmiot wystawiający referencje już nie istnieje. Wykonawca musi udowodnić Zamawiającemu, że z przyczyn niezależnych od niego nie był w stanie uzyskać tych dokumentów tj. poświadczeń, referencji, itp.  </w:t>
      </w:r>
    </w:p>
    <w:p w14:paraId="4481F911" w14:textId="77777777" w:rsidR="00E021EA" w:rsidRPr="00260294" w:rsidRDefault="00E021EA" w:rsidP="00E021EA">
      <w:pPr>
        <w:spacing w:line="360" w:lineRule="auto"/>
        <w:rPr>
          <w:rFonts w:ascii="Nunito Sans" w:hAnsi="Nunito Sans"/>
          <w:sz w:val="18"/>
          <w:szCs w:val="18"/>
        </w:rPr>
      </w:pPr>
    </w:p>
    <w:p w14:paraId="493CD638" w14:textId="77777777" w:rsidR="00E021EA" w:rsidRPr="00260294" w:rsidRDefault="00E021EA" w:rsidP="00E021EA">
      <w:pPr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</w:pPr>
      <w:r w:rsidRPr="00260294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 xml:space="preserve">Proszę o podpisanie kwalifikowanym podpisem elektronicznym </w:t>
      </w:r>
    </w:p>
    <w:p w14:paraId="3DF30267" w14:textId="77777777" w:rsidR="00E021EA" w:rsidRPr="00260294" w:rsidRDefault="00E021EA" w:rsidP="00E021EA">
      <w:pPr>
        <w:tabs>
          <w:tab w:val="left" w:leader="dot" w:pos="8505"/>
        </w:tabs>
        <w:ind w:left="4820"/>
        <w:rPr>
          <w:rFonts w:ascii="Nunito Sans" w:hAnsi="Nunito Sans"/>
          <w:bCs/>
          <w:sz w:val="16"/>
          <w:szCs w:val="16"/>
        </w:rPr>
      </w:pPr>
    </w:p>
    <w:p w14:paraId="2EAFFE03" w14:textId="2C12ED63" w:rsidR="00E021EA" w:rsidRPr="00260294" w:rsidRDefault="00E021EA" w:rsidP="00E021EA">
      <w:pPr>
        <w:rPr>
          <w:rFonts w:ascii="Nunito Sans" w:hAnsi="Nunito Sans"/>
          <w:sz w:val="16"/>
          <w:szCs w:val="16"/>
        </w:rPr>
      </w:pPr>
      <w:r w:rsidRPr="00260294">
        <w:rPr>
          <w:rFonts w:ascii="Nunito Sans" w:hAnsi="Nunito Sans"/>
          <w:sz w:val="16"/>
          <w:szCs w:val="16"/>
        </w:rPr>
        <w:t xml:space="preserve">** - nie dotyczy </w:t>
      </w:r>
      <w:r w:rsidR="00611C1F">
        <w:rPr>
          <w:rFonts w:ascii="Nunito Sans" w:hAnsi="Nunito Sans"/>
          <w:sz w:val="16"/>
          <w:szCs w:val="16"/>
        </w:rPr>
        <w:t>usług</w:t>
      </w:r>
      <w:r w:rsidRPr="00260294">
        <w:rPr>
          <w:rFonts w:ascii="Nunito Sans" w:hAnsi="Nunito Sans"/>
          <w:sz w:val="16"/>
          <w:szCs w:val="16"/>
        </w:rPr>
        <w:t>, których należyte wykonanie zostało potwierdzone dowodem w formie referencji bądź innych dokumentów.</w:t>
      </w:r>
    </w:p>
    <w:p w14:paraId="30B095B4" w14:textId="77777777" w:rsidR="00E021EA" w:rsidRPr="00260294" w:rsidRDefault="00E021EA" w:rsidP="00E021EA">
      <w:pPr>
        <w:spacing w:line="360" w:lineRule="auto"/>
        <w:jc w:val="right"/>
        <w:rPr>
          <w:rFonts w:ascii="Nunito Sans" w:hAnsi="Nunito Sans"/>
          <w:b/>
          <w:color w:val="000000"/>
          <w:sz w:val="16"/>
          <w:szCs w:val="16"/>
        </w:rPr>
      </w:pPr>
    </w:p>
    <w:p w14:paraId="4D56CC00" w14:textId="77777777" w:rsidR="00551BEB" w:rsidRDefault="00551BEB" w:rsidP="00E021EA">
      <w:pPr>
        <w:spacing w:line="276" w:lineRule="auto"/>
        <w:ind w:right="-569"/>
        <w:jc w:val="right"/>
        <w:rPr>
          <w:rFonts w:ascii="Nunito Sans" w:hAnsi="Nunito Sans" w:cstheme="majorBidi"/>
          <w:b/>
          <w:sz w:val="18"/>
          <w:szCs w:val="18"/>
        </w:rPr>
      </w:pPr>
    </w:p>
    <w:p w14:paraId="0CCBBC5C" w14:textId="77777777" w:rsidR="00E021EA" w:rsidRDefault="00E021EA" w:rsidP="00E021EA">
      <w:pPr>
        <w:spacing w:line="276" w:lineRule="auto"/>
        <w:ind w:right="-569"/>
        <w:jc w:val="right"/>
        <w:rPr>
          <w:rFonts w:ascii="Nunito Sans" w:hAnsi="Nunito Sans" w:cstheme="majorBidi"/>
          <w:b/>
          <w:sz w:val="18"/>
          <w:szCs w:val="18"/>
        </w:rPr>
      </w:pPr>
    </w:p>
    <w:p w14:paraId="1D68E0AD" w14:textId="77777777" w:rsidR="00E021EA" w:rsidRDefault="00E021EA" w:rsidP="00E021EA">
      <w:pPr>
        <w:spacing w:line="276" w:lineRule="auto"/>
        <w:ind w:right="-569"/>
        <w:jc w:val="right"/>
        <w:rPr>
          <w:rFonts w:ascii="Nunito Sans" w:hAnsi="Nunito Sans" w:cstheme="majorBidi"/>
          <w:b/>
          <w:sz w:val="18"/>
          <w:szCs w:val="18"/>
        </w:rPr>
      </w:pPr>
    </w:p>
    <w:p w14:paraId="59FDB1C9" w14:textId="77777777" w:rsidR="00E021EA" w:rsidRDefault="00E021EA" w:rsidP="00E021EA">
      <w:pPr>
        <w:spacing w:line="276" w:lineRule="auto"/>
        <w:ind w:right="-569"/>
        <w:jc w:val="right"/>
        <w:rPr>
          <w:rFonts w:ascii="Nunito Sans" w:hAnsi="Nunito Sans" w:cstheme="majorBidi"/>
          <w:b/>
          <w:sz w:val="18"/>
          <w:szCs w:val="18"/>
        </w:rPr>
      </w:pPr>
    </w:p>
    <w:p w14:paraId="700B9E3E" w14:textId="76823E95" w:rsidR="00E021EA" w:rsidRPr="00053F5E" w:rsidRDefault="00E021EA" w:rsidP="00E021EA">
      <w:pPr>
        <w:spacing w:before="240" w:after="120" w:line="276" w:lineRule="auto"/>
        <w:jc w:val="right"/>
        <w:rPr>
          <w:rFonts w:ascii="Nunito Sans" w:hAnsi="Nunito Sans" w:cs="Arial"/>
          <w:b/>
          <w:bCs/>
          <w:sz w:val="18"/>
          <w:szCs w:val="18"/>
        </w:rPr>
      </w:pPr>
      <w:r w:rsidRPr="00053F5E">
        <w:rPr>
          <w:rFonts w:ascii="Nunito Sans" w:hAnsi="Nunito Sans" w:cs="Arial"/>
          <w:b/>
          <w:bCs/>
          <w:sz w:val="18"/>
          <w:szCs w:val="18"/>
        </w:rPr>
        <w:lastRenderedPageBreak/>
        <w:t xml:space="preserve">Załącznik nr </w:t>
      </w:r>
      <w:r w:rsidR="00611C1F">
        <w:rPr>
          <w:rFonts w:ascii="Nunito Sans" w:hAnsi="Nunito Sans" w:cs="Arial"/>
          <w:b/>
          <w:bCs/>
          <w:sz w:val="18"/>
          <w:szCs w:val="18"/>
        </w:rPr>
        <w:t>9</w:t>
      </w:r>
      <w:r w:rsidRPr="00053F5E">
        <w:rPr>
          <w:rFonts w:ascii="Nunito Sans" w:hAnsi="Nunito Sans" w:cs="Arial"/>
          <w:b/>
          <w:bCs/>
          <w:sz w:val="18"/>
          <w:szCs w:val="18"/>
        </w:rPr>
        <w:t xml:space="preserve"> do SWZ</w:t>
      </w:r>
    </w:p>
    <w:p w14:paraId="08C29382" w14:textId="77777777" w:rsidR="00E021EA" w:rsidRPr="00053F5E" w:rsidRDefault="00E021EA" w:rsidP="00E021EA">
      <w:pPr>
        <w:spacing w:line="276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2BA193C1" w14:textId="77777777" w:rsidR="00E021EA" w:rsidRPr="00053F5E" w:rsidRDefault="00E021EA" w:rsidP="00E021EA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bCs/>
          <w:iCs/>
          <w:sz w:val="18"/>
          <w:szCs w:val="18"/>
        </w:rPr>
      </w:pPr>
      <w:r>
        <w:rPr>
          <w:rFonts w:ascii="Nunito Sans" w:hAnsi="Nunito Sans" w:cs="Arial"/>
          <w:b/>
          <w:bCs/>
          <w:iCs/>
          <w:sz w:val="18"/>
          <w:szCs w:val="18"/>
        </w:rPr>
        <w:t>O</w:t>
      </w:r>
      <w:r w:rsidRPr="00053F5E">
        <w:rPr>
          <w:rFonts w:ascii="Nunito Sans" w:hAnsi="Nunito Sans" w:cs="Arial"/>
          <w:b/>
          <w:bCs/>
          <w:iCs/>
          <w:sz w:val="18"/>
          <w:szCs w:val="18"/>
        </w:rPr>
        <w:t xml:space="preserve">świadczenie </w:t>
      </w:r>
    </w:p>
    <w:p w14:paraId="70AE2F6C" w14:textId="62A6A278" w:rsidR="00E021EA" w:rsidRPr="00053F5E" w:rsidRDefault="00E021EA" w:rsidP="00E021EA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bCs/>
          <w:iCs/>
          <w:sz w:val="18"/>
          <w:szCs w:val="18"/>
        </w:rPr>
      </w:pPr>
      <w:r w:rsidRPr="00053F5E">
        <w:rPr>
          <w:rFonts w:ascii="Nunito Sans" w:hAnsi="Nunito Sans" w:cs="Arial"/>
          <w:b/>
          <w:bCs/>
          <w:iCs/>
          <w:sz w:val="18"/>
          <w:szCs w:val="18"/>
        </w:rPr>
        <w:t xml:space="preserve">o niepodleganiu wykluczeniu </w:t>
      </w:r>
      <w:r w:rsidRPr="00053F5E">
        <w:rPr>
          <w:rFonts w:ascii="Nunito Sans" w:hAnsi="Nunito Sans" w:cs="Arial"/>
          <w:b/>
          <w:bCs/>
          <w:sz w:val="18"/>
          <w:szCs w:val="18"/>
        </w:rPr>
        <w:t>na podstawie art. 7 ust. 1 ustawy o szczególnych rozwiązaniach w zakresie przeciwdziałania wspieraniu agresji na Ukrainę oraz służących ochronie bezpieczeństwa narodowego (Dz. U. z 2022 r., poz. 835</w:t>
      </w:r>
      <w:r w:rsidR="00AD4C2D">
        <w:rPr>
          <w:rFonts w:ascii="Nunito Sans" w:hAnsi="Nunito Sans" w:cs="Arial"/>
          <w:b/>
          <w:bCs/>
          <w:sz w:val="18"/>
          <w:szCs w:val="18"/>
        </w:rPr>
        <w:t xml:space="preserve"> ze zm.</w:t>
      </w:r>
      <w:r w:rsidRPr="00053F5E">
        <w:rPr>
          <w:rFonts w:ascii="Nunito Sans" w:hAnsi="Nunito Sans" w:cs="Arial"/>
          <w:b/>
          <w:bCs/>
          <w:sz w:val="18"/>
          <w:szCs w:val="18"/>
        </w:rPr>
        <w:t>)</w:t>
      </w:r>
    </w:p>
    <w:p w14:paraId="655E3A0B" w14:textId="0D023C9F" w:rsidR="00E021EA" w:rsidRPr="00053F5E" w:rsidRDefault="00E021EA" w:rsidP="00E021EA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>Usługa opracowania studium wykonalności dla polskiego wkładu do misji planetarnych NASA w zakresie technologii lądownika - znak sprawy: BO/20/2024</w:t>
      </w:r>
      <w:r w:rsidRPr="00053F5E">
        <w:rPr>
          <w:rFonts w:ascii="Nunito Sans" w:hAnsi="Nunito Sans"/>
          <w:b/>
          <w:bCs/>
          <w:sz w:val="18"/>
          <w:szCs w:val="18"/>
        </w:rPr>
        <w:t>,</w:t>
      </w:r>
    </w:p>
    <w:p w14:paraId="6AE5A2EB" w14:textId="77777777" w:rsidR="00E021EA" w:rsidRPr="00053F5E" w:rsidRDefault="00E021EA" w:rsidP="00E021EA">
      <w:pPr>
        <w:spacing w:before="120" w:after="120" w:line="276" w:lineRule="auto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Ja (my) niżej podpisany(ni)……………………………………………………………………..</w:t>
      </w:r>
    </w:p>
    <w:p w14:paraId="06A7F2EE" w14:textId="77777777" w:rsidR="00E021EA" w:rsidRPr="00053F5E" w:rsidRDefault="00E021EA" w:rsidP="00E021EA">
      <w:pPr>
        <w:spacing w:before="120" w:line="276" w:lineRule="auto"/>
        <w:ind w:right="6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Działając w imieniu i na rzecz:……………………………………………….………………….</w:t>
      </w:r>
    </w:p>
    <w:p w14:paraId="741F5B1E" w14:textId="77777777" w:rsidR="00E021EA" w:rsidRPr="00053F5E" w:rsidRDefault="00E021EA" w:rsidP="00E021EA">
      <w:pPr>
        <w:spacing w:after="160" w:line="276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 xml:space="preserve">                              </w:t>
      </w:r>
      <w:r w:rsidRPr="00053F5E">
        <w:rPr>
          <w:rFonts w:ascii="Nunito Sans" w:hAnsi="Nunito Sans" w:cs="Arial"/>
          <w:i/>
          <w:sz w:val="18"/>
          <w:szCs w:val="18"/>
        </w:rPr>
        <w:t>(pełna nazwa/firma, adres, w zależności od podmiotu: NIP/PESEL, KRS/</w:t>
      </w:r>
      <w:proofErr w:type="spellStart"/>
      <w:r w:rsidRPr="00053F5E">
        <w:rPr>
          <w:rFonts w:ascii="Nunito Sans" w:hAnsi="Nunito Sans" w:cs="Arial"/>
          <w:i/>
          <w:sz w:val="18"/>
          <w:szCs w:val="18"/>
        </w:rPr>
        <w:t>CeiDG</w:t>
      </w:r>
      <w:proofErr w:type="spellEnd"/>
      <w:r w:rsidRPr="00053F5E">
        <w:rPr>
          <w:rFonts w:ascii="Nunito Sans" w:hAnsi="Nunito Sans" w:cs="Arial"/>
          <w:i/>
          <w:sz w:val="18"/>
          <w:szCs w:val="18"/>
        </w:rPr>
        <w:t>)</w:t>
      </w:r>
    </w:p>
    <w:p w14:paraId="71F772C0" w14:textId="77777777" w:rsidR="00E021EA" w:rsidRPr="00053F5E" w:rsidRDefault="00E021EA" w:rsidP="00E021EA">
      <w:pPr>
        <w:spacing w:after="120"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>Oświadczam, że na dzień składania ofert :</w:t>
      </w:r>
    </w:p>
    <w:p w14:paraId="3CFA1C79" w14:textId="77777777" w:rsidR="00E021EA" w:rsidRPr="00053F5E" w:rsidRDefault="004319BA" w:rsidP="00E021EA">
      <w:pPr>
        <w:spacing w:after="120" w:line="276" w:lineRule="auto"/>
        <w:ind w:left="284" w:hanging="284"/>
        <w:jc w:val="both"/>
        <w:rPr>
          <w:rFonts w:ascii="Nunito Sans" w:hAnsi="Nunito Sans" w:cs="Arial"/>
          <w:sz w:val="18"/>
          <w:szCs w:val="18"/>
        </w:rPr>
      </w:pPr>
      <w:sdt>
        <w:sdtPr>
          <w:rPr>
            <w:rFonts w:ascii="Nunito Sans" w:hAnsi="Nunito Sans" w:cs="Arial"/>
            <w:b/>
            <w:bCs/>
            <w:sz w:val="18"/>
            <w:szCs w:val="18"/>
          </w:rPr>
          <w:id w:val="207392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1EA" w:rsidRPr="00053F5E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E021EA" w:rsidRPr="00053F5E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="00E021EA" w:rsidRPr="00053F5E">
        <w:rPr>
          <w:rFonts w:ascii="Nunito Sans" w:hAnsi="Nunito Sans" w:cs="Arial"/>
          <w:sz w:val="18"/>
          <w:szCs w:val="18"/>
        </w:rPr>
        <w:t>*</w:t>
      </w:r>
      <w:r w:rsidR="00E021EA" w:rsidRPr="00053F5E">
        <w:rPr>
          <w:rFonts w:ascii="Nunito Sans" w:hAnsi="Nunito Sans" w:cs="Arial"/>
          <w:b/>
          <w:bCs/>
          <w:sz w:val="18"/>
          <w:szCs w:val="18"/>
          <w:u w:val="single"/>
        </w:rPr>
        <w:t>nie podlegam wykluczeniu</w:t>
      </w:r>
      <w:r w:rsidR="00E021EA" w:rsidRPr="00053F5E">
        <w:rPr>
          <w:rFonts w:ascii="Nunito Sans" w:hAnsi="Nunito Sans" w:cs="Arial"/>
          <w:sz w:val="18"/>
          <w:szCs w:val="18"/>
        </w:rPr>
        <w:t xml:space="preserve"> z postępowania na podstawie art. 7 ust. 1 ustawy z dnia 13 kwietnia 2022 r.</w:t>
      </w:r>
      <w:r w:rsidR="00E021EA" w:rsidRPr="00053F5E">
        <w:rPr>
          <w:rFonts w:ascii="Nunito Sans" w:hAnsi="Nunito Sans" w:cs="Arial"/>
          <w:i/>
          <w:iCs/>
          <w:sz w:val="18"/>
          <w:szCs w:val="18"/>
        </w:rPr>
        <w:t xml:space="preserve"> </w:t>
      </w:r>
      <w:r w:rsidR="00E021EA" w:rsidRPr="00053F5E">
        <w:rPr>
          <w:rFonts w:ascii="Nunito Sans" w:hAnsi="Nunito Sans" w:cs="Arial"/>
          <w:iCs/>
          <w:sz w:val="18"/>
          <w:szCs w:val="18"/>
        </w:rPr>
        <w:t>o szczególnych rozwiązaniach w zakresie przeciwdziałania wspieraniu agresji na Ukrainę oraz służących ochronie bezpieczeństwa narodowego</w:t>
      </w:r>
      <w:r w:rsidR="00E021EA" w:rsidRPr="00053F5E">
        <w:rPr>
          <w:rFonts w:ascii="Nunito Sans" w:hAnsi="Nunito Sans" w:cs="Arial"/>
          <w:i/>
          <w:iCs/>
          <w:sz w:val="18"/>
          <w:szCs w:val="18"/>
        </w:rPr>
        <w:t xml:space="preserve"> (Dz. U. poz. 835).</w:t>
      </w:r>
    </w:p>
    <w:p w14:paraId="62231703" w14:textId="77777777" w:rsidR="00E021EA" w:rsidRPr="00053F5E" w:rsidRDefault="004319BA" w:rsidP="00E021EA">
      <w:pPr>
        <w:spacing w:after="120" w:line="276" w:lineRule="auto"/>
        <w:ind w:left="426" w:hanging="426"/>
        <w:jc w:val="both"/>
        <w:rPr>
          <w:rFonts w:ascii="Nunito Sans" w:hAnsi="Nunito Sans" w:cs="Arial"/>
          <w:color w:val="0070C0"/>
          <w:sz w:val="18"/>
          <w:szCs w:val="18"/>
        </w:rPr>
      </w:pPr>
      <w:sdt>
        <w:sdtPr>
          <w:rPr>
            <w:rFonts w:ascii="Nunito Sans" w:hAnsi="Nunito Sans" w:cs="Arial"/>
            <w:b/>
            <w:bCs/>
            <w:sz w:val="18"/>
            <w:szCs w:val="18"/>
          </w:rPr>
          <w:id w:val="-16598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1EA" w:rsidRPr="00053F5E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E021EA" w:rsidRPr="00053F5E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="00E021EA" w:rsidRPr="00053F5E">
        <w:rPr>
          <w:rFonts w:ascii="Nunito Sans" w:hAnsi="Nunito Sans" w:cs="Arial"/>
          <w:sz w:val="18"/>
          <w:szCs w:val="18"/>
        </w:rPr>
        <w:t>*</w:t>
      </w:r>
      <w:r w:rsidR="00E021EA" w:rsidRPr="00053F5E">
        <w:rPr>
          <w:rFonts w:ascii="Nunito Sans" w:hAnsi="Nunito Sans" w:cs="Arial"/>
          <w:b/>
          <w:bCs/>
          <w:sz w:val="18"/>
          <w:szCs w:val="18"/>
          <w:u w:val="single"/>
        </w:rPr>
        <w:t>podlegam wykluczeniu</w:t>
      </w:r>
      <w:r w:rsidR="00E021EA" w:rsidRPr="00053F5E">
        <w:rPr>
          <w:rFonts w:ascii="Nunito Sans" w:hAnsi="Nunito Sans" w:cs="Arial"/>
          <w:sz w:val="18"/>
          <w:szCs w:val="18"/>
        </w:rPr>
        <w:t xml:space="preserve"> z postępowania na podstawie art. 7 ust. 1 ustawy z dnia 13 kwietnia 2022 r.</w:t>
      </w:r>
      <w:r w:rsidR="00E021EA" w:rsidRPr="00053F5E">
        <w:rPr>
          <w:rFonts w:ascii="Nunito Sans" w:hAnsi="Nunito Sans" w:cs="Arial"/>
          <w:i/>
          <w:iCs/>
          <w:sz w:val="18"/>
          <w:szCs w:val="18"/>
        </w:rPr>
        <w:t xml:space="preserve"> </w:t>
      </w:r>
      <w:r w:rsidR="00E021EA" w:rsidRPr="00053F5E">
        <w:rPr>
          <w:rFonts w:ascii="Nunito Sans" w:hAnsi="Nunito Sans" w:cs="Arial"/>
          <w:iCs/>
          <w:sz w:val="18"/>
          <w:szCs w:val="18"/>
        </w:rPr>
        <w:t xml:space="preserve">o szczególnych </w:t>
      </w:r>
      <w:r w:rsidR="00E021EA" w:rsidRPr="00053F5E">
        <w:rPr>
          <w:rFonts w:ascii="Nunito Sans" w:hAnsi="Nunito Sans" w:cs="Arial"/>
          <w:iCs/>
          <w:color w:val="000000" w:themeColor="text1"/>
          <w:sz w:val="18"/>
          <w:szCs w:val="18"/>
        </w:rPr>
        <w:t>rozwiązaniach w zakresie przeciwdziałania wspieraniu agresji na Ukrainę oraz służących ochronie bezpieczeństwa narodowego</w:t>
      </w:r>
      <w:r w:rsidR="00E021EA" w:rsidRPr="00053F5E">
        <w:rPr>
          <w:rFonts w:ascii="Nunito Sans" w:hAnsi="Nunito Sans" w:cs="Arial"/>
          <w:i/>
          <w:iCs/>
          <w:color w:val="000000" w:themeColor="text1"/>
          <w:sz w:val="18"/>
          <w:szCs w:val="18"/>
        </w:rPr>
        <w:t xml:space="preserve"> (Dz. U. poz. 835)</w:t>
      </w:r>
      <w:r w:rsidR="00E021EA" w:rsidRPr="00053F5E">
        <w:rPr>
          <w:rFonts w:ascii="Nunito Sans" w:hAnsi="Nunito Sans" w:cs="Arial"/>
          <w:i/>
          <w:iCs/>
          <w:color w:val="000000" w:themeColor="text1"/>
          <w:sz w:val="18"/>
          <w:szCs w:val="18"/>
          <w:vertAlign w:val="superscript"/>
        </w:rPr>
        <w:footnoteReference w:id="2"/>
      </w:r>
      <w:r w:rsidR="00E021EA" w:rsidRPr="00053F5E">
        <w:rPr>
          <w:rFonts w:ascii="Nunito Sans" w:hAnsi="Nunito Sans" w:cs="Arial"/>
          <w:i/>
          <w:iCs/>
          <w:color w:val="000000" w:themeColor="text1"/>
          <w:sz w:val="18"/>
          <w:szCs w:val="18"/>
        </w:rPr>
        <w:t xml:space="preserve"> </w:t>
      </w:r>
      <w:r w:rsidR="00E021EA" w:rsidRPr="00053F5E">
        <w:rPr>
          <w:rFonts w:ascii="Nunito Sans" w:hAnsi="Nunito Sans" w:cs="Arial"/>
          <w:sz w:val="18"/>
          <w:szCs w:val="18"/>
        </w:rPr>
        <w:t>z uwagi na wystąpienie okoliczności:</w:t>
      </w:r>
    </w:p>
    <w:p w14:paraId="7736ABBF" w14:textId="77777777" w:rsidR="00E021EA" w:rsidRPr="00053F5E" w:rsidRDefault="004319BA" w:rsidP="00E021EA">
      <w:pPr>
        <w:spacing w:after="120" w:line="276" w:lineRule="auto"/>
        <w:ind w:left="709" w:hanging="425"/>
        <w:jc w:val="both"/>
        <w:rPr>
          <w:rFonts w:ascii="Nunito Sans" w:hAnsi="Nunito Sans" w:cs="Arial"/>
          <w:sz w:val="18"/>
          <w:szCs w:val="18"/>
        </w:rPr>
      </w:pPr>
      <w:sdt>
        <w:sdtPr>
          <w:rPr>
            <w:rFonts w:ascii="Nunito Sans" w:hAnsi="Nunito Sans" w:cs="Arial"/>
            <w:sz w:val="18"/>
            <w:szCs w:val="18"/>
          </w:rPr>
          <w:id w:val="-114935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1EA" w:rsidRPr="00053F5E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E021EA" w:rsidRPr="00053F5E">
        <w:rPr>
          <w:rFonts w:ascii="Nunito Sans" w:hAnsi="Nunito Sans" w:cs="Arial"/>
          <w:sz w:val="18"/>
          <w:szCs w:val="18"/>
        </w:rPr>
        <w:t xml:space="preserve"> Wykonawca jest wymieniony w wykazach określonego w rozporządzeniu 765/2006 i rozporządzeniu 269/2014 albo wpisanego na listę na podstawie decyzji w sprawie wpisu na listę rozstrzygającej o zastosowaniu środka, o którym mowa w art. 1 pkt. 3 (ustawy jak powyżej);*</w:t>
      </w:r>
    </w:p>
    <w:p w14:paraId="0767C08A" w14:textId="77777777" w:rsidR="00E021EA" w:rsidRPr="00053F5E" w:rsidRDefault="004319BA" w:rsidP="00E021EA">
      <w:pPr>
        <w:spacing w:after="120" w:line="276" w:lineRule="auto"/>
        <w:ind w:left="709" w:hanging="425"/>
        <w:jc w:val="both"/>
        <w:rPr>
          <w:rFonts w:ascii="Nunito Sans" w:hAnsi="Nunito Sans" w:cs="Arial"/>
          <w:sz w:val="18"/>
          <w:szCs w:val="18"/>
        </w:rPr>
      </w:pPr>
      <w:sdt>
        <w:sdtPr>
          <w:rPr>
            <w:rFonts w:ascii="Nunito Sans" w:hAnsi="Nunito Sans" w:cs="Arial"/>
            <w:sz w:val="18"/>
            <w:szCs w:val="18"/>
          </w:rPr>
          <w:id w:val="-138817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1EA" w:rsidRPr="00053F5E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E021EA" w:rsidRPr="00053F5E">
        <w:rPr>
          <w:rFonts w:ascii="Nunito Sans" w:hAnsi="Nunito Sans" w:cs="Arial"/>
          <w:sz w:val="18"/>
          <w:szCs w:val="18"/>
        </w:rPr>
        <w:t xml:space="preserve">  beneficjentem rzeczywistym Wykonawcy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 art. 1 pkt 3;*</w:t>
      </w:r>
    </w:p>
    <w:p w14:paraId="3252353E" w14:textId="77777777" w:rsidR="00E021EA" w:rsidRPr="00053F5E" w:rsidRDefault="004319BA" w:rsidP="00E021EA">
      <w:pPr>
        <w:spacing w:after="120" w:line="276" w:lineRule="auto"/>
        <w:ind w:left="709" w:hanging="425"/>
        <w:jc w:val="both"/>
        <w:rPr>
          <w:rFonts w:ascii="Nunito Sans" w:hAnsi="Nunito Sans" w:cs="Arial"/>
          <w:sz w:val="18"/>
          <w:szCs w:val="18"/>
        </w:rPr>
      </w:pPr>
      <w:sdt>
        <w:sdtPr>
          <w:rPr>
            <w:rFonts w:ascii="Nunito Sans" w:hAnsi="Nunito Sans" w:cs="Arial"/>
            <w:sz w:val="18"/>
            <w:szCs w:val="18"/>
          </w:rPr>
          <w:id w:val="126774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1EA" w:rsidRPr="00053F5E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E021EA" w:rsidRPr="00053F5E">
        <w:rPr>
          <w:rFonts w:ascii="Nunito Sans" w:hAnsi="Nunito Sans" w:cs="Arial"/>
          <w:sz w:val="18"/>
          <w:szCs w:val="18"/>
        </w:rPr>
        <w:t xml:space="preserve">    jednostką dominującą Wykonawcy w rozumieniu art. 3 ust. 1 pkt 37 ustawy z dnia 29 września 1994 r. o rachunkowości (Dz.U. z 2021 r., poz. 217, 2105 i 2106) jest podmiot wymieniony w wykazach określonych w rozporządzeniu 765/2006 i rozporządzeniu 269/2014 albo wpisany na listę lub będący taką </w:t>
      </w:r>
      <w:r w:rsidR="00E021EA" w:rsidRPr="00053F5E">
        <w:rPr>
          <w:rFonts w:ascii="Nunito Sans" w:hAnsi="Nunito Sans" w:cs="Arial"/>
          <w:sz w:val="18"/>
          <w:szCs w:val="18"/>
        </w:rPr>
        <w:lastRenderedPageBreak/>
        <w:t>jednostką dominującą od dni 24 lutego 2022 r., o ile został wpisany na listę na podstawie decyzji w sprawie wpisu na listę rozstrzygającej o zastosowaniu środka, o którym mowa w art. 1 pkt 3.*</w:t>
      </w:r>
    </w:p>
    <w:p w14:paraId="16D14D77" w14:textId="77777777" w:rsidR="00E021EA" w:rsidRPr="00053F5E" w:rsidRDefault="00E021EA" w:rsidP="00E021EA">
      <w:pPr>
        <w:spacing w:after="120" w:line="276" w:lineRule="auto"/>
        <w:ind w:right="-851"/>
        <w:rPr>
          <w:rFonts w:ascii="Nunito Sans" w:hAnsi="Nunito Sans"/>
          <w:b/>
          <w:bCs/>
          <w:sz w:val="18"/>
          <w:szCs w:val="18"/>
        </w:rPr>
      </w:pPr>
      <w:r w:rsidRPr="00053F5E">
        <w:rPr>
          <w:rFonts w:ascii="Nunito Sans" w:hAnsi="Nunito Sans"/>
          <w:b/>
          <w:bCs/>
          <w:sz w:val="18"/>
          <w:szCs w:val="18"/>
        </w:rPr>
        <w:t>* należy zaznaczyć właściwe</w:t>
      </w: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642"/>
      </w:tblGrid>
      <w:tr w:rsidR="00E021EA" w:rsidRPr="00053F5E" w14:paraId="5FB7D8C5" w14:textId="77777777" w:rsidTr="00B77E3D">
        <w:trPr>
          <w:trHeight w:val="361"/>
          <w:jc w:val="center"/>
        </w:trPr>
        <w:tc>
          <w:tcPr>
            <w:tcW w:w="5000" w:type="pct"/>
            <w:vAlign w:val="center"/>
          </w:tcPr>
          <w:p w14:paraId="76957BB5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E021EA" w:rsidRPr="00053F5E" w14:paraId="03939FB0" w14:textId="77777777" w:rsidTr="00B77E3D">
        <w:trPr>
          <w:trHeight w:val="577"/>
          <w:jc w:val="center"/>
        </w:trPr>
        <w:tc>
          <w:tcPr>
            <w:tcW w:w="5000" w:type="pct"/>
            <w:vAlign w:val="center"/>
          </w:tcPr>
          <w:p w14:paraId="2B03EDE3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ych</w:t>
            </w:r>
            <w:proofErr w:type="spellEnd"/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) do podpisania niniejszego oświadczenia.</w:t>
            </w:r>
          </w:p>
          <w:p w14:paraId="50C9DBA8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</w:p>
          <w:p w14:paraId="6AFC8CBA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</w:p>
          <w:p w14:paraId="75AFAD75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053F5E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6F9E654D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 składane jest wraz z ofertą</w:t>
            </w:r>
          </w:p>
          <w:p w14:paraId="2AA1284B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5161DFA1" w14:textId="77777777" w:rsidR="00E021EA" w:rsidRPr="00053F5E" w:rsidRDefault="00E021EA" w:rsidP="00E021EA">
      <w:pPr>
        <w:spacing w:line="276" w:lineRule="auto"/>
        <w:jc w:val="right"/>
        <w:rPr>
          <w:rFonts w:ascii="Nunito Sans" w:hAnsi="Nunito Sans" w:cs="Arial"/>
          <w:b/>
          <w:bCs/>
          <w:sz w:val="18"/>
          <w:szCs w:val="18"/>
        </w:rPr>
      </w:pPr>
    </w:p>
    <w:p w14:paraId="32CD0246" w14:textId="77777777" w:rsidR="00E021EA" w:rsidRPr="00053F5E" w:rsidRDefault="00E021EA" w:rsidP="00E021EA">
      <w:pPr>
        <w:spacing w:line="276" w:lineRule="auto"/>
        <w:rPr>
          <w:rFonts w:ascii="Nunito Sans" w:hAnsi="Nunito Sans" w:cs="Arial"/>
          <w:b/>
          <w:bCs/>
          <w:sz w:val="18"/>
          <w:szCs w:val="18"/>
        </w:rPr>
      </w:pPr>
      <w:r w:rsidRPr="00053F5E">
        <w:rPr>
          <w:rFonts w:ascii="Nunito Sans" w:hAnsi="Nunito Sans" w:cs="Arial"/>
          <w:b/>
          <w:bCs/>
          <w:sz w:val="18"/>
          <w:szCs w:val="18"/>
        </w:rPr>
        <w:br w:type="page"/>
      </w:r>
    </w:p>
    <w:p w14:paraId="7DDD08A6" w14:textId="2BA93E0A" w:rsidR="00E021EA" w:rsidRPr="00053F5E" w:rsidRDefault="00E021EA" w:rsidP="00E021EA">
      <w:pPr>
        <w:spacing w:line="276" w:lineRule="auto"/>
        <w:jc w:val="right"/>
        <w:rPr>
          <w:rFonts w:ascii="Nunito Sans" w:hAnsi="Nunito Sans" w:cs="Arial"/>
          <w:b/>
          <w:color w:val="002060"/>
          <w:sz w:val="18"/>
          <w:szCs w:val="18"/>
          <w:u w:val="single"/>
        </w:rPr>
      </w:pPr>
      <w:r w:rsidRPr="00053F5E">
        <w:rPr>
          <w:rFonts w:ascii="Nunito Sans" w:hAnsi="Nunito Sans" w:cs="Arial"/>
          <w:b/>
          <w:bCs/>
          <w:sz w:val="18"/>
          <w:szCs w:val="18"/>
        </w:rPr>
        <w:lastRenderedPageBreak/>
        <w:t xml:space="preserve">Załącznik nr </w:t>
      </w:r>
      <w:r>
        <w:rPr>
          <w:rFonts w:ascii="Nunito Sans" w:hAnsi="Nunito Sans" w:cs="Arial"/>
          <w:b/>
          <w:bCs/>
          <w:sz w:val="18"/>
          <w:szCs w:val="18"/>
        </w:rPr>
        <w:t>1</w:t>
      </w:r>
      <w:r w:rsidR="00611C1F">
        <w:rPr>
          <w:rFonts w:ascii="Nunito Sans" w:hAnsi="Nunito Sans" w:cs="Arial"/>
          <w:b/>
          <w:bCs/>
          <w:sz w:val="18"/>
          <w:szCs w:val="18"/>
        </w:rPr>
        <w:t>0</w:t>
      </w:r>
      <w:r w:rsidRPr="00053F5E">
        <w:rPr>
          <w:rFonts w:ascii="Nunito Sans" w:hAnsi="Nunito Sans" w:cs="Arial"/>
          <w:b/>
          <w:bCs/>
          <w:sz w:val="18"/>
          <w:szCs w:val="18"/>
        </w:rPr>
        <w:t xml:space="preserve"> do SWZ</w:t>
      </w:r>
      <w:r w:rsidRPr="00053F5E">
        <w:rPr>
          <w:rFonts w:ascii="Nunito Sans" w:hAnsi="Nunito Sans" w:cs="Arial"/>
          <w:sz w:val="18"/>
          <w:szCs w:val="18"/>
        </w:rPr>
        <w:t xml:space="preserve">   </w:t>
      </w:r>
    </w:p>
    <w:p w14:paraId="23A1C49D" w14:textId="77777777" w:rsidR="00E021EA" w:rsidRPr="00053F5E" w:rsidRDefault="00E021EA" w:rsidP="00E021EA">
      <w:pPr>
        <w:spacing w:after="160" w:line="276" w:lineRule="auto"/>
        <w:jc w:val="right"/>
        <w:rPr>
          <w:rFonts w:ascii="Nunito Sans" w:hAnsi="Nunito Sans"/>
          <w:sz w:val="18"/>
          <w:szCs w:val="18"/>
        </w:rPr>
      </w:pPr>
    </w:p>
    <w:p w14:paraId="10007BB4" w14:textId="77777777" w:rsidR="00E021EA" w:rsidRPr="00053F5E" w:rsidRDefault="00E021EA" w:rsidP="00E021EA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sz w:val="18"/>
          <w:szCs w:val="18"/>
        </w:rPr>
      </w:pPr>
      <w:r w:rsidRPr="00053F5E">
        <w:rPr>
          <w:rFonts w:ascii="Nunito Sans" w:hAnsi="Nunito Sans" w:cs="Arial"/>
          <w:b/>
          <w:sz w:val="18"/>
          <w:szCs w:val="18"/>
        </w:rPr>
        <w:t>OŚWIADCZENIE WYKONAWCY</w:t>
      </w:r>
    </w:p>
    <w:p w14:paraId="7D96527F" w14:textId="77777777" w:rsidR="00E021EA" w:rsidRPr="00053F5E" w:rsidRDefault="00E021EA" w:rsidP="00E021EA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053F5E">
        <w:rPr>
          <w:rFonts w:ascii="Nunito Sans" w:hAnsi="Nunito Sans" w:cs="Arial"/>
          <w:b/>
          <w:sz w:val="18"/>
          <w:szCs w:val="18"/>
          <w:u w:val="single"/>
        </w:rPr>
        <w:t xml:space="preserve">O OGÓLNOUNIJNYM ZAKAZIE UDZIAŁU ROSYJSKICH WYKONAWCÓW </w:t>
      </w:r>
      <w:r w:rsidRPr="00053F5E">
        <w:rPr>
          <w:rFonts w:ascii="Nunito Sans" w:hAnsi="Nunito Sans" w:cs="Arial"/>
          <w:b/>
          <w:sz w:val="18"/>
          <w:szCs w:val="18"/>
          <w:u w:val="single"/>
        </w:rPr>
        <w:br/>
        <w:t xml:space="preserve">W ZAMÓWIENIACH </w:t>
      </w:r>
    </w:p>
    <w:p w14:paraId="0AE7D57D" w14:textId="77777777" w:rsidR="00E021EA" w:rsidRPr="00053F5E" w:rsidRDefault="00E021EA" w:rsidP="00E021EA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na podstawie art. </w:t>
      </w:r>
      <w:r w:rsidRPr="00053F5E">
        <w:rPr>
          <w:rFonts w:ascii="Nunito Sans" w:hAnsi="Nunito Sans" w:cs="Arial"/>
          <w:bCs/>
          <w:sz w:val="18"/>
          <w:szCs w:val="18"/>
        </w:rPr>
        <w:t xml:space="preserve">5k rozporządzenia Rady (UE) nr 833/2014 z dnia 31 lipca 2014 r. </w:t>
      </w:r>
      <w:r w:rsidRPr="00053F5E">
        <w:rPr>
          <w:rFonts w:ascii="Nunito Sans" w:hAnsi="Nunito Sans" w:cs="Arial"/>
          <w:bCs/>
          <w:sz w:val="18"/>
          <w:szCs w:val="18"/>
        </w:rPr>
        <w:br/>
        <w:t xml:space="preserve">dotyczącego środków ograniczających w związku z działaniami Rosji destabilizującymi sytuację na Ukrainie </w:t>
      </w:r>
      <w:r w:rsidRPr="00053F5E">
        <w:rPr>
          <w:rFonts w:ascii="Nunito Sans" w:hAnsi="Nunito Sans" w:cs="Arial"/>
          <w:bCs/>
          <w:sz w:val="18"/>
          <w:szCs w:val="18"/>
        </w:rPr>
        <w:br/>
        <w:t>(Dz. Urz. UE nr L 229 z 31.7.2014, str.1)</w:t>
      </w:r>
    </w:p>
    <w:p w14:paraId="7AF5DFEB" w14:textId="69641786" w:rsidR="00E021EA" w:rsidRPr="00053F5E" w:rsidRDefault="00E021EA" w:rsidP="00E021EA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>Usługa opracowania studium wykonalności dla polskiego wkładu do misji planetarnych NASA w zakresie technologii lądownika - znak sprawy: BO/20/2024</w:t>
      </w:r>
      <w:r w:rsidRPr="00053F5E">
        <w:rPr>
          <w:rFonts w:ascii="Nunito Sans" w:hAnsi="Nunito Sans"/>
          <w:b/>
          <w:bCs/>
          <w:sz w:val="18"/>
          <w:szCs w:val="18"/>
        </w:rPr>
        <w:t>,</w:t>
      </w:r>
    </w:p>
    <w:p w14:paraId="459C2D76" w14:textId="77777777" w:rsidR="00E021EA" w:rsidRPr="00053F5E" w:rsidRDefault="00E021EA" w:rsidP="00E021EA">
      <w:pPr>
        <w:spacing w:after="120" w:line="276" w:lineRule="auto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Ja (my) niżej podpisany(ni)……………………………………………………………………..</w:t>
      </w:r>
    </w:p>
    <w:p w14:paraId="1388E1B6" w14:textId="77777777" w:rsidR="00E021EA" w:rsidRPr="00053F5E" w:rsidRDefault="00E021EA" w:rsidP="00E021EA">
      <w:pPr>
        <w:spacing w:before="120" w:line="276" w:lineRule="auto"/>
        <w:ind w:right="6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Działając w imieniu i na rzecz:……………………………………………….………………….</w:t>
      </w:r>
    </w:p>
    <w:p w14:paraId="0547AE6E" w14:textId="77777777" w:rsidR="00E021EA" w:rsidRPr="00053F5E" w:rsidRDefault="00E021EA" w:rsidP="00E021EA">
      <w:pPr>
        <w:spacing w:after="160" w:line="276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 xml:space="preserve">                              </w:t>
      </w:r>
      <w:r w:rsidRPr="00053F5E">
        <w:rPr>
          <w:rFonts w:ascii="Nunito Sans" w:hAnsi="Nunito Sans" w:cs="Arial"/>
          <w:i/>
          <w:sz w:val="18"/>
          <w:szCs w:val="18"/>
        </w:rPr>
        <w:t>(pełna nazwa/firma, adres, w zależności od podmiotu: NIP/PESEL, KRS/</w:t>
      </w:r>
      <w:proofErr w:type="spellStart"/>
      <w:r w:rsidRPr="00053F5E">
        <w:rPr>
          <w:rFonts w:ascii="Nunito Sans" w:hAnsi="Nunito Sans" w:cs="Arial"/>
          <w:i/>
          <w:sz w:val="18"/>
          <w:szCs w:val="18"/>
        </w:rPr>
        <w:t>CeiDG</w:t>
      </w:r>
      <w:proofErr w:type="spellEnd"/>
      <w:r w:rsidRPr="00053F5E">
        <w:rPr>
          <w:rFonts w:ascii="Nunito Sans" w:hAnsi="Nunito Sans" w:cs="Arial"/>
          <w:i/>
          <w:sz w:val="18"/>
          <w:szCs w:val="18"/>
        </w:rPr>
        <w:t>)</w:t>
      </w:r>
    </w:p>
    <w:p w14:paraId="29FB64FD" w14:textId="77777777" w:rsidR="00E021EA" w:rsidRPr="00053F5E" w:rsidRDefault="00E021EA" w:rsidP="00E021EA">
      <w:pPr>
        <w:spacing w:after="120" w:line="276" w:lineRule="auto"/>
        <w:jc w:val="both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świadomy odpowiedzialności za składanie fałszywych oświadczeń w związku z art. </w:t>
      </w:r>
      <w:r w:rsidRPr="00053F5E">
        <w:rPr>
          <w:rFonts w:ascii="Nunito Sans" w:hAnsi="Nunito Sans" w:cs="Arial"/>
          <w:bCs/>
          <w:sz w:val="18"/>
          <w:szCs w:val="18"/>
        </w:rPr>
        <w:t xml:space="preserve">5k rozporządzenia Rady (UE) nr 833/2014 z dnia 31 lipca 2014 r. dotyczącego środków ograniczających w związku z działaniami Rosji destabilizującymi sytuację na Ukrainie (Dz. Urz. UE nr L 229 z 31.7.2014, str.1) dodanym do rozporządzenia Rady (UE) nr 833/2014 na mocy art. 1 pkt 23 rozporządzenia 2022/576 (Dz. Urz. UE nr L 111 z 8.4.2022, str. 1) </w:t>
      </w:r>
      <w:r w:rsidRPr="00053F5E">
        <w:rPr>
          <w:rFonts w:ascii="Nunito Sans" w:hAnsi="Nunito Sans" w:cs="Arial"/>
          <w:sz w:val="18"/>
          <w:szCs w:val="18"/>
        </w:rPr>
        <w:t>oświadczam, że:</w:t>
      </w:r>
    </w:p>
    <w:p w14:paraId="2C5E0C23" w14:textId="77777777" w:rsidR="00E021EA" w:rsidRPr="00053F5E" w:rsidRDefault="004319BA" w:rsidP="00B804D4">
      <w:pPr>
        <w:pStyle w:val="Akapitzlist"/>
        <w:numPr>
          <w:ilvl w:val="4"/>
          <w:numId w:val="61"/>
        </w:numPr>
        <w:spacing w:after="120" w:line="276" w:lineRule="auto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65221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1E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E021E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E021EA" w:rsidRPr="00053F5E">
        <w:rPr>
          <w:rFonts w:ascii="Nunito Sans" w:hAnsi="Nunito Sans" w:cs="Arial"/>
          <w:b/>
          <w:sz w:val="18"/>
          <w:szCs w:val="18"/>
        </w:rPr>
        <w:t>nie jestem</w:t>
      </w:r>
      <w:r w:rsidR="00E021EA"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97329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1E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E021E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E021EA" w:rsidRPr="00053F5E">
        <w:rPr>
          <w:rFonts w:ascii="Nunito Sans" w:hAnsi="Nunito Sans" w:cs="Arial"/>
          <w:b/>
          <w:sz w:val="18"/>
          <w:szCs w:val="18"/>
        </w:rPr>
        <w:t>jestem*</w:t>
      </w:r>
    </w:p>
    <w:p w14:paraId="2F046678" w14:textId="77777777" w:rsidR="00E021EA" w:rsidRPr="00053F5E" w:rsidRDefault="00E021EA" w:rsidP="00E021EA">
      <w:pPr>
        <w:pStyle w:val="Akapitzlist"/>
        <w:spacing w:after="120" w:line="276" w:lineRule="auto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 xml:space="preserve">obywatelem rosyjskim lub osobą fizyczną lub prawną, podmiotem lub organem z siedzibą </w:t>
      </w:r>
      <w:r w:rsidRPr="00053F5E">
        <w:rPr>
          <w:rFonts w:ascii="Nunito Sans" w:hAnsi="Nunito Sans" w:cs="Arial"/>
          <w:bCs/>
          <w:sz w:val="18"/>
          <w:szCs w:val="18"/>
        </w:rPr>
        <w:br/>
        <w:t>w Rosji;</w:t>
      </w:r>
    </w:p>
    <w:p w14:paraId="56DBD592" w14:textId="77777777" w:rsidR="00E021EA" w:rsidRPr="00053F5E" w:rsidRDefault="004319BA" w:rsidP="00B804D4">
      <w:pPr>
        <w:pStyle w:val="Akapitzlist"/>
        <w:numPr>
          <w:ilvl w:val="4"/>
          <w:numId w:val="61"/>
        </w:numPr>
        <w:spacing w:after="120" w:line="276" w:lineRule="auto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46893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1E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E021E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E021EA" w:rsidRPr="00053F5E">
        <w:rPr>
          <w:rFonts w:ascii="Nunito Sans" w:hAnsi="Nunito Sans" w:cs="Arial"/>
          <w:b/>
          <w:sz w:val="18"/>
          <w:szCs w:val="18"/>
        </w:rPr>
        <w:t>nie jestem</w:t>
      </w:r>
      <w:r w:rsidR="00E021EA"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237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1E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E021E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E021EA" w:rsidRPr="00053F5E">
        <w:rPr>
          <w:rFonts w:ascii="Nunito Sans" w:hAnsi="Nunito Sans" w:cs="Arial"/>
          <w:b/>
          <w:sz w:val="18"/>
          <w:szCs w:val="18"/>
        </w:rPr>
        <w:t>jestem*</w:t>
      </w:r>
    </w:p>
    <w:p w14:paraId="4A9D22EC" w14:textId="77777777" w:rsidR="00E021EA" w:rsidRPr="00053F5E" w:rsidRDefault="00E021EA" w:rsidP="00E021EA">
      <w:pPr>
        <w:pStyle w:val="Akapitzlist"/>
        <w:spacing w:after="120" w:line="276" w:lineRule="auto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osobą prawną, podmiotem lub organem, do których prawa własności bezpośrednio lub pośrednio w ponad 50% należą do podmiotu, o którym mowa w lit. a) niniejszego ustępu; lub</w:t>
      </w:r>
    </w:p>
    <w:p w14:paraId="09518C42" w14:textId="77777777" w:rsidR="00E021EA" w:rsidRPr="00053F5E" w:rsidRDefault="004319BA" w:rsidP="00B804D4">
      <w:pPr>
        <w:pStyle w:val="Akapitzlist"/>
        <w:numPr>
          <w:ilvl w:val="4"/>
          <w:numId w:val="61"/>
        </w:numPr>
        <w:spacing w:after="120" w:line="276" w:lineRule="auto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6192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1E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E021E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E021EA" w:rsidRPr="00053F5E">
        <w:rPr>
          <w:rFonts w:ascii="Nunito Sans" w:hAnsi="Nunito Sans" w:cs="Arial"/>
          <w:b/>
          <w:sz w:val="18"/>
          <w:szCs w:val="18"/>
        </w:rPr>
        <w:t>nie jestem</w:t>
      </w:r>
      <w:r w:rsidR="00E021EA"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3949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1E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E021E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E021EA" w:rsidRPr="00053F5E">
        <w:rPr>
          <w:rFonts w:ascii="Nunito Sans" w:hAnsi="Nunito Sans" w:cs="Arial"/>
          <w:b/>
          <w:sz w:val="18"/>
          <w:szCs w:val="18"/>
        </w:rPr>
        <w:t>jestem*</w:t>
      </w:r>
    </w:p>
    <w:p w14:paraId="187E6F42" w14:textId="77777777" w:rsidR="00E021EA" w:rsidRPr="00053F5E" w:rsidRDefault="00E021EA" w:rsidP="00E021EA">
      <w:pPr>
        <w:pStyle w:val="Akapitzlist"/>
        <w:spacing w:after="120" w:line="276" w:lineRule="auto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osobą fizyczną lub prawną, podmiotem lub organem działającym w imieniu lub pod kierunkiem podmiotu, o którym mowa w lit. a) lub b) niniejszego ustępu,</w:t>
      </w:r>
    </w:p>
    <w:p w14:paraId="457F020E" w14:textId="77777777" w:rsidR="00E021EA" w:rsidRPr="00053F5E" w:rsidRDefault="00E021EA" w:rsidP="00E021EA">
      <w:pPr>
        <w:pStyle w:val="Tekstpodstawowy"/>
        <w:tabs>
          <w:tab w:val="left" w:pos="284"/>
        </w:tabs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 xml:space="preserve">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1192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sz w:val="18"/>
          <w:szCs w:val="18"/>
        </w:rPr>
        <w:t>nie korzystam</w:t>
      </w:r>
      <w:r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26167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sz w:val="18"/>
          <w:szCs w:val="18"/>
        </w:rPr>
        <w:t>korzystam</w:t>
      </w:r>
      <w:r w:rsidRPr="00053F5E">
        <w:rPr>
          <w:rFonts w:ascii="Nunito Sans" w:hAnsi="Nunito Sans" w:cs="Arial"/>
          <w:bCs/>
          <w:sz w:val="18"/>
          <w:szCs w:val="18"/>
        </w:rPr>
        <w:t xml:space="preserve"> z </w:t>
      </w:r>
      <w:r w:rsidRPr="00053F5E">
        <w:rPr>
          <w:rFonts w:ascii="Nunito Sans" w:hAnsi="Nunito Sans" w:cs="Arial"/>
          <w:bCs/>
          <w:sz w:val="18"/>
          <w:szCs w:val="18"/>
          <w:u w:val="single"/>
        </w:rPr>
        <w:t>podwykonawców, dostawców</w:t>
      </w:r>
      <w:r w:rsidRPr="00053F5E">
        <w:rPr>
          <w:rFonts w:ascii="Nunito Sans" w:hAnsi="Nunito Sans" w:cs="Arial"/>
          <w:bCs/>
          <w:sz w:val="18"/>
          <w:szCs w:val="18"/>
        </w:rPr>
        <w:t xml:space="preserve">* 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8467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sz w:val="18"/>
          <w:szCs w:val="18"/>
        </w:rPr>
        <w:t>nie polegam</w:t>
      </w:r>
      <w:r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212549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sz w:val="18"/>
          <w:szCs w:val="18"/>
        </w:rPr>
        <w:t xml:space="preserve">polegam </w:t>
      </w:r>
      <w:r w:rsidRPr="00053F5E">
        <w:rPr>
          <w:rFonts w:ascii="Nunito Sans" w:hAnsi="Nunito Sans" w:cs="Arial"/>
          <w:bCs/>
          <w:sz w:val="18"/>
          <w:szCs w:val="18"/>
        </w:rPr>
        <w:t xml:space="preserve">na zdolności podmiotów*, w rozumieniu dyrektyw w sprawie zamówień publicznych, w przypadku gdy przypada na nich </w:t>
      </w:r>
      <w:r w:rsidRPr="00053F5E">
        <w:rPr>
          <w:rFonts w:ascii="Nunito Sans" w:hAnsi="Nunito Sans" w:cs="Arial"/>
          <w:b/>
          <w:sz w:val="18"/>
          <w:szCs w:val="18"/>
          <w:u w:val="single"/>
        </w:rPr>
        <w:t>ponad 10% wartości zamówienia</w:t>
      </w:r>
      <w:r w:rsidRPr="00053F5E">
        <w:rPr>
          <w:rFonts w:ascii="Nunito Sans" w:hAnsi="Nunito Sans" w:cs="Arial"/>
          <w:bCs/>
          <w:sz w:val="18"/>
          <w:szCs w:val="18"/>
        </w:rPr>
        <w:t>.</w:t>
      </w:r>
    </w:p>
    <w:p w14:paraId="347EAD13" w14:textId="77777777" w:rsidR="00E021EA" w:rsidRPr="00053F5E" w:rsidRDefault="00E021EA" w:rsidP="00E021EA">
      <w:pPr>
        <w:spacing w:after="120" w:line="276" w:lineRule="auto"/>
        <w:ind w:left="-284" w:right="-851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b/>
          <w:sz w:val="18"/>
          <w:szCs w:val="18"/>
        </w:rPr>
        <w:tab/>
      </w:r>
      <w:r w:rsidRPr="00053F5E">
        <w:rPr>
          <w:rFonts w:ascii="Nunito Sans" w:hAnsi="Nunito Sans" w:cs="Arial"/>
          <w:sz w:val="18"/>
          <w:szCs w:val="18"/>
        </w:rPr>
        <w:t>* należy zaznaczyć właściwe</w:t>
      </w:r>
    </w:p>
    <w:p w14:paraId="7AC29182" w14:textId="77777777" w:rsidR="00E021EA" w:rsidRPr="00053F5E" w:rsidRDefault="00E021EA" w:rsidP="00E021EA">
      <w:pPr>
        <w:spacing w:after="120" w:line="276" w:lineRule="auto"/>
        <w:ind w:left="-284" w:right="-851"/>
        <w:rPr>
          <w:rFonts w:ascii="Nunito Sans" w:hAnsi="Nunito Sans" w:cs="Arial"/>
          <w:color w:val="FF0000"/>
          <w:sz w:val="18"/>
          <w:szCs w:val="18"/>
        </w:rPr>
      </w:pP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642"/>
      </w:tblGrid>
      <w:tr w:rsidR="00E021EA" w:rsidRPr="00053F5E" w14:paraId="7DAF64B5" w14:textId="77777777" w:rsidTr="00B77E3D">
        <w:trPr>
          <w:trHeight w:val="361"/>
          <w:jc w:val="center"/>
        </w:trPr>
        <w:tc>
          <w:tcPr>
            <w:tcW w:w="5000" w:type="pct"/>
            <w:vAlign w:val="center"/>
          </w:tcPr>
          <w:p w14:paraId="15551FBD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E021EA" w:rsidRPr="00053F5E" w14:paraId="3BA2843E" w14:textId="77777777" w:rsidTr="00B77E3D">
        <w:trPr>
          <w:trHeight w:val="577"/>
          <w:jc w:val="center"/>
        </w:trPr>
        <w:tc>
          <w:tcPr>
            <w:tcW w:w="5000" w:type="pct"/>
            <w:vAlign w:val="center"/>
          </w:tcPr>
          <w:p w14:paraId="4CB765CB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ych</w:t>
            </w:r>
            <w:proofErr w:type="spellEnd"/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) do podpisania niniejszego oświadczenia.</w:t>
            </w:r>
          </w:p>
          <w:p w14:paraId="32C90845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</w:p>
          <w:p w14:paraId="654F0BA4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053F5E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247E84D9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 składane jest wraz z ofertą</w:t>
            </w:r>
          </w:p>
          <w:p w14:paraId="24BB2C62" w14:textId="77777777" w:rsidR="00E021EA" w:rsidRPr="00053F5E" w:rsidRDefault="00E021EA" w:rsidP="00B77E3D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64B813CA" w14:textId="77777777" w:rsidR="00E021EA" w:rsidRPr="00053F5E" w:rsidRDefault="00E021EA" w:rsidP="004319BA">
      <w:pPr>
        <w:spacing w:after="120" w:line="276" w:lineRule="auto"/>
        <w:ind w:left="336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sectPr w:rsidR="00E021EA" w:rsidRPr="00053F5E" w:rsidSect="00E021EA">
      <w:footerReference w:type="default" r:id="rId16"/>
      <w:headerReference w:type="first" r:id="rId17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1463C" w14:textId="77777777" w:rsidR="00427E85" w:rsidRDefault="00427E85">
      <w:r>
        <w:separator/>
      </w:r>
    </w:p>
  </w:endnote>
  <w:endnote w:type="continuationSeparator" w:id="0">
    <w:p w14:paraId="5ECB275E" w14:textId="77777777" w:rsidR="00427E85" w:rsidRDefault="00427E85">
      <w:r>
        <w:continuationSeparator/>
      </w:r>
    </w:p>
  </w:endnote>
  <w:endnote w:type="continuationNotice" w:id="1">
    <w:p w14:paraId="77E5C4E8" w14:textId="77777777" w:rsidR="00427E85" w:rsidRDefault="00427E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unito Sans">
    <w:panose1 w:val="00000500000000000000"/>
    <w:charset w:val="EE"/>
    <w:family w:val="auto"/>
    <w:pitch w:val="variable"/>
    <w:sig w:usb0="A00002FF" w:usb1="5000204B" w:usb2="00000000" w:usb3="00000000" w:csb0="00000197" w:csb1="00000000"/>
  </w:font>
  <w:font w:name="Noto Sans Symbols">
    <w:altName w:val="Calibri"/>
    <w:charset w:val="00"/>
    <w:family w:val="auto"/>
    <w:pitch w:val="default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Nunito Sans" w:hAnsi="Nunito Sans"/>
        <w:sz w:val="16"/>
        <w:szCs w:val="16"/>
      </w:rPr>
      <w:id w:val="-176952826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325478606"/>
          <w:docPartObj>
            <w:docPartGallery w:val="Page Numbers (Top of Page)"/>
            <w:docPartUnique/>
          </w:docPartObj>
        </w:sdtPr>
        <w:sdtEndPr/>
        <w:sdtContent>
          <w:p w14:paraId="2B8A07B1" w14:textId="2ADE9990" w:rsidR="008265C7" w:rsidRPr="008265C7" w:rsidRDefault="008265C7" w:rsidP="008265C7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8265C7">
              <w:rPr>
                <w:rFonts w:ascii="Nunito Sans" w:hAnsi="Nunito Sans"/>
                <w:sz w:val="16"/>
                <w:szCs w:val="16"/>
              </w:rPr>
              <w:t xml:space="preserve">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1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41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Nr postępowania </w:t>
            </w:r>
            <w:r w:rsidR="00B41C47">
              <w:rPr>
                <w:rFonts w:ascii="Nunito Sans" w:hAnsi="Nunito Sans"/>
                <w:sz w:val="16"/>
                <w:szCs w:val="16"/>
              </w:rPr>
              <w:t>BO/20/2024</w:t>
            </w:r>
          </w:p>
        </w:sdtContent>
      </w:sdt>
    </w:sdtContent>
  </w:sdt>
  <w:p w14:paraId="243E2375" w14:textId="7EE30196" w:rsidR="008265C7" w:rsidRDefault="00826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Nunito Sans" w:hAnsi="Nunito Sans"/>
        <w:sz w:val="16"/>
        <w:szCs w:val="16"/>
      </w:rPr>
      <w:id w:val="-2034025858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C04C77" w14:textId="5800FBC2" w:rsidR="00E021EA" w:rsidRPr="001B53BE" w:rsidRDefault="00E021EA" w:rsidP="001B53BE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</w:t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>
              <w:rPr>
                <w:rFonts w:ascii="Nunito Sans" w:hAnsi="Nunito Sans"/>
                <w:sz w:val="16"/>
                <w:szCs w:val="16"/>
              </w:rPr>
              <w:t>BO/20/2024</w:t>
            </w:r>
          </w:p>
        </w:sdtContent>
      </w:sdt>
    </w:sdtContent>
  </w:sdt>
  <w:p w14:paraId="54422F1F" w14:textId="77777777" w:rsidR="00E021EA" w:rsidRDefault="00E021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Nunito Sans" w:hAnsi="Nunito Sans"/>
        <w:sz w:val="16"/>
        <w:szCs w:val="16"/>
      </w:rPr>
      <w:id w:val="1841731433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-281574368"/>
          <w:docPartObj>
            <w:docPartGallery w:val="Page Numbers (Top of Page)"/>
            <w:docPartUnique/>
          </w:docPartObj>
        </w:sdtPr>
        <w:sdtEndPr/>
        <w:sdtContent>
          <w:p w14:paraId="1F237ECB" w14:textId="77777777" w:rsidR="00E021EA" w:rsidRPr="0035298F" w:rsidRDefault="00E021EA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35298F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>
              <w:rPr>
                <w:rFonts w:ascii="Nunito Sans" w:hAnsi="Nunito Sans"/>
                <w:sz w:val="16"/>
                <w:szCs w:val="16"/>
              </w:rPr>
              <w:t>BO/10/2023</w:t>
            </w:r>
          </w:p>
        </w:sdtContent>
      </w:sdt>
    </w:sdtContent>
  </w:sdt>
  <w:p w14:paraId="2FC3E752" w14:textId="77777777" w:rsidR="00E021EA" w:rsidRDefault="00E021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Nunito Sans" w:hAnsi="Nunito Sans"/>
        <w:sz w:val="16"/>
        <w:szCs w:val="16"/>
      </w:rPr>
      <w:id w:val="127035879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417624" w14:textId="154B4987" w:rsidR="0035298F" w:rsidRPr="0035298F" w:rsidRDefault="0035298F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35298F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B41C47">
              <w:rPr>
                <w:rFonts w:ascii="Nunito Sans" w:hAnsi="Nunito Sans"/>
                <w:sz w:val="16"/>
                <w:szCs w:val="16"/>
              </w:rPr>
              <w:t>BO/20/2024</w:t>
            </w:r>
          </w:p>
        </w:sdtContent>
      </w:sdt>
    </w:sdtContent>
  </w:sdt>
  <w:p w14:paraId="750F5564" w14:textId="77777777" w:rsidR="00B9701D" w:rsidRDefault="00B97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50A94" w14:textId="77777777" w:rsidR="00427E85" w:rsidRDefault="00427E85">
      <w:r>
        <w:separator/>
      </w:r>
    </w:p>
  </w:footnote>
  <w:footnote w:type="continuationSeparator" w:id="0">
    <w:p w14:paraId="14FD2588" w14:textId="77777777" w:rsidR="00427E85" w:rsidRDefault="00427E85">
      <w:r>
        <w:continuationSeparator/>
      </w:r>
    </w:p>
  </w:footnote>
  <w:footnote w:type="continuationNotice" w:id="1">
    <w:p w14:paraId="5BBF03EF" w14:textId="77777777" w:rsidR="00427E85" w:rsidRDefault="00427E85"/>
  </w:footnote>
  <w:footnote w:id="2">
    <w:p w14:paraId="04DC215A" w14:textId="77777777" w:rsidR="00E021EA" w:rsidRDefault="00E021EA" w:rsidP="00E021E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BF81B91" w14:textId="77777777" w:rsidR="00E021EA" w:rsidRDefault="00E021EA" w:rsidP="00E021E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46410C" w14:textId="77777777" w:rsidR="00E021EA" w:rsidRDefault="00E021EA" w:rsidP="00E021E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3A4C1D" w14:textId="77777777" w:rsidR="00E021EA" w:rsidRDefault="00E021EA" w:rsidP="00E021E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86DDCF" w14:textId="77777777" w:rsidR="00E021EA" w:rsidRDefault="00E021EA" w:rsidP="00E021EA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1A433" w14:textId="2C2C6762" w:rsidR="000C1935" w:rsidRPr="000C1935" w:rsidRDefault="00B41C47" w:rsidP="000C1935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86E12F" wp14:editId="3A78A7FA">
          <wp:simplePos x="0" y="0"/>
          <wp:positionH relativeFrom="page">
            <wp:posOffset>-22860</wp:posOffset>
          </wp:positionH>
          <wp:positionV relativeFrom="page">
            <wp:align>top</wp:align>
          </wp:positionV>
          <wp:extent cx="7560000" cy="1130400"/>
          <wp:effectExtent l="0" t="0" r="3175" b="0"/>
          <wp:wrapNone/>
          <wp:docPr id="30" name="Obraz 30" descr="Obraz zawierający tekst, Czcionka, biały, pismo odręcz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, Czcionka, biały, pismo odręcz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93091" w14:textId="77777777" w:rsidR="00E021EA" w:rsidRDefault="00E021EA" w:rsidP="00111FE5">
    <w:pPr>
      <w:pStyle w:val="Nagwek"/>
      <w:rPr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2FA5828" wp14:editId="7914BF22">
          <wp:simplePos x="0" y="0"/>
          <wp:positionH relativeFrom="page">
            <wp:posOffset>96714</wp:posOffset>
          </wp:positionH>
          <wp:positionV relativeFrom="page">
            <wp:posOffset>129457</wp:posOffset>
          </wp:positionV>
          <wp:extent cx="7560000" cy="1130400"/>
          <wp:effectExtent l="0" t="0" r="3175" b="0"/>
          <wp:wrapNone/>
          <wp:docPr id="573355532" name="Obraz 573355532" descr="Obraz zawierający tekst, Czcionka, biały, pismo odręcz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3355532" name="Obraz 573355532" descr="Obraz zawierający tekst, Czcionka, biały, pismo odręcz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690364" w14:textId="77777777" w:rsidR="00E021EA" w:rsidRPr="002937DC" w:rsidRDefault="00E021EA" w:rsidP="00285448">
    <w:pPr>
      <w:pStyle w:val="Nagwek"/>
      <w:spacing w:before="120" w:line="276" w:lineRule="auto"/>
      <w:jc w:val="center"/>
      <w:rPr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73536" w14:textId="520FF00A" w:rsidR="00B9701D" w:rsidRPr="002937DC" w:rsidRDefault="00B9701D" w:rsidP="00285448">
    <w:pPr>
      <w:pStyle w:val="Nagwek"/>
      <w:spacing w:before="120" w:line="276" w:lineRule="auto"/>
      <w:jc w:val="cent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1" w:hanging="54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76" w:hanging="405"/>
      </w:pPr>
      <w:rPr>
        <w:rFonts w:cs="Times New Roman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33" w:hanging="720"/>
      </w:pPr>
      <w:rPr>
        <w:rFonts w:cs="Times New Roman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  <w:rPr>
        <w:rFonts w:cs="Times New Roman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35" w:hanging="1080"/>
      </w:pPr>
      <w:rPr>
        <w:rFonts w:cs="Times New Roman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37" w:hanging="1440"/>
      </w:pPr>
      <w:rPr>
        <w:rFonts w:cs="Times New Roman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08" w:hanging="1440"/>
      </w:pPr>
      <w:rPr>
        <w:rFonts w:cs="Times New Roman"/>
        <w:color w:val="000000"/>
        <w:sz w:val="2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ar-SA" w:bidi="ar-S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alibri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48"/>
        </w:tabs>
        <w:ind w:left="748" w:hanging="360"/>
      </w:pPr>
      <w:rPr>
        <w:rFonts w:eastAsia="Calibri" w:cs="Times New Roman"/>
        <w:b/>
        <w:bCs/>
        <w:color w:val="111915"/>
        <w:sz w:val="20"/>
        <w:szCs w:val="20"/>
        <w:lang w:eastAsia="ar-SA" w:bidi="ar-SA"/>
      </w:rPr>
    </w:lvl>
    <w:lvl w:ilvl="2">
      <w:start w:val="1"/>
      <w:numFmt w:val="decimal"/>
      <w:lvlText w:val="%1.%2.%3"/>
      <w:lvlJc w:val="left"/>
      <w:pPr>
        <w:tabs>
          <w:tab w:val="num" w:pos="1496"/>
        </w:tabs>
        <w:ind w:left="1496" w:hanging="720"/>
      </w:pPr>
    </w:lvl>
    <w:lvl w:ilvl="3">
      <w:start w:val="1"/>
      <w:numFmt w:val="decimal"/>
      <w:lvlText w:val="%1.%2.%3.%4"/>
      <w:lvlJc w:val="left"/>
      <w:pPr>
        <w:tabs>
          <w:tab w:val="num" w:pos="1884"/>
        </w:tabs>
        <w:ind w:left="1884" w:hanging="720"/>
      </w:pPr>
    </w:lvl>
    <w:lvl w:ilvl="4">
      <w:start w:val="1"/>
      <w:numFmt w:val="decimal"/>
      <w:lvlText w:val="%1.%2.%3.%4.%5"/>
      <w:lvlJc w:val="left"/>
      <w:pPr>
        <w:tabs>
          <w:tab w:val="num" w:pos="2632"/>
        </w:tabs>
        <w:ind w:left="2632" w:hanging="1080"/>
      </w:pPr>
    </w:lvl>
    <w:lvl w:ilvl="5">
      <w:start w:val="1"/>
      <w:numFmt w:val="decimal"/>
      <w:lvlText w:val="%1.%2.%3.%4.%5.%6"/>
      <w:lvlJc w:val="left"/>
      <w:pPr>
        <w:tabs>
          <w:tab w:val="num" w:pos="3020"/>
        </w:tabs>
        <w:ind w:left="30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768"/>
        </w:tabs>
        <w:ind w:left="37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156"/>
        </w:tabs>
        <w:ind w:left="4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544"/>
        </w:tabs>
        <w:ind w:left="4544" w:hanging="1440"/>
      </w:p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/>
      </w:rPr>
    </w:lvl>
  </w:abstractNum>
  <w:abstractNum w:abstractNumId="7" w15:restartNumberingAfterBreak="0">
    <w:nsid w:val="00000016"/>
    <w:multiLevelType w:val="multilevel"/>
    <w:tmpl w:val="C792B1B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9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6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0" w:hanging="360"/>
      </w:pPr>
      <w:rPr>
        <w:rFonts w:ascii="Times New Roman" w:eastAsia="Times New Roman" w:hAnsi="Times New Roman" w:cs="Times New Roman"/>
        <w:b/>
        <w:bCs/>
        <w:kern w:val="2"/>
        <w:sz w:val="20"/>
        <w:szCs w:val="20"/>
        <w:lang w:eastAsia="pl-PL" w:bidi="ar-S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7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964C0D"/>
    <w:multiLevelType w:val="hybridMultilevel"/>
    <w:tmpl w:val="8F121C60"/>
    <w:lvl w:ilvl="0" w:tplc="9E469456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20AD0">
      <w:start w:val="1"/>
      <w:numFmt w:val="decimal"/>
      <w:lvlText w:val="%2)"/>
      <w:lvlJc w:val="left"/>
      <w:pPr>
        <w:ind w:left="1004"/>
      </w:pPr>
      <w:rPr>
        <w:rFonts w:ascii="Nunito Sans" w:eastAsia="Times New Roman" w:hAnsi="Nunito Sans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D657B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CDA2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857B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6108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2FF3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C0BB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CD3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21" w15:restartNumberingAfterBreak="0">
    <w:nsid w:val="0BC825E6"/>
    <w:multiLevelType w:val="hybridMultilevel"/>
    <w:tmpl w:val="4AEA77BA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1F3B0E"/>
    <w:multiLevelType w:val="hybridMultilevel"/>
    <w:tmpl w:val="C2ACFB0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0F12217"/>
    <w:multiLevelType w:val="hybridMultilevel"/>
    <w:tmpl w:val="AC80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B46164"/>
    <w:multiLevelType w:val="hybridMultilevel"/>
    <w:tmpl w:val="27C873D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12574CB9"/>
    <w:multiLevelType w:val="hybridMultilevel"/>
    <w:tmpl w:val="252EB87A"/>
    <w:lvl w:ilvl="0" w:tplc="BA8AD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02722"/>
    <w:multiLevelType w:val="multilevel"/>
    <w:tmpl w:val="2DD2409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17096F15"/>
    <w:multiLevelType w:val="hybridMultilevel"/>
    <w:tmpl w:val="B226F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ED02BD"/>
    <w:multiLevelType w:val="multilevel"/>
    <w:tmpl w:val="735863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ahoma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1" w15:restartNumberingAfterBreak="0">
    <w:nsid w:val="19D47FCC"/>
    <w:multiLevelType w:val="hybridMultilevel"/>
    <w:tmpl w:val="35265F0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1C192EEB"/>
    <w:multiLevelType w:val="hybridMultilevel"/>
    <w:tmpl w:val="FD9277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1916567"/>
    <w:multiLevelType w:val="multilevel"/>
    <w:tmpl w:val="5C186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4" w15:restartNumberingAfterBreak="0">
    <w:nsid w:val="220D7B38"/>
    <w:multiLevelType w:val="multilevel"/>
    <w:tmpl w:val="C4C8BA80"/>
    <w:lvl w:ilvl="0">
      <w:start w:val="1"/>
      <w:numFmt w:val="decimal"/>
      <w:lvlText w:val="%1."/>
      <w:lvlJc w:val="left"/>
      <w:pPr>
        <w:ind w:left="373" w:hanging="35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010330"/>
    <w:multiLevelType w:val="hybridMultilevel"/>
    <w:tmpl w:val="A854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96A15"/>
    <w:multiLevelType w:val="hybridMultilevel"/>
    <w:tmpl w:val="EF9CC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6F54944"/>
    <w:multiLevelType w:val="hybridMultilevel"/>
    <w:tmpl w:val="C05E5B16"/>
    <w:lvl w:ilvl="0" w:tplc="CB202396">
      <w:start w:val="1"/>
      <w:numFmt w:val="decimal"/>
      <w:lvlText w:val="%1."/>
      <w:lvlJc w:val="left"/>
      <w:pPr>
        <w:ind w:left="720" w:hanging="360"/>
      </w:pPr>
      <w:rPr>
        <w:rFonts w:ascii="Nunito Sans" w:eastAsia="Times New Roman" w:hAnsi="Nunito Sans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FF6EED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3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496A33"/>
    <w:multiLevelType w:val="hybridMultilevel"/>
    <w:tmpl w:val="844AA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2" w:tplc="8AB0F2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B4C30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B726155"/>
    <w:multiLevelType w:val="hybridMultilevel"/>
    <w:tmpl w:val="09F2F062"/>
    <w:lvl w:ilvl="0" w:tplc="EF10D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0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1" w15:restartNumberingAfterBreak="0">
    <w:nsid w:val="2DC04B15"/>
    <w:multiLevelType w:val="multilevel"/>
    <w:tmpl w:val="AF2232AE"/>
    <w:lvl w:ilvl="0">
      <w:start w:val="1"/>
      <w:numFmt w:val="decimal"/>
      <w:lvlText w:val="%1."/>
      <w:lvlJc w:val="left"/>
      <w:pPr>
        <w:ind w:left="247" w:hanging="224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52" w15:restartNumberingAfterBreak="0">
    <w:nsid w:val="2ED447EC"/>
    <w:multiLevelType w:val="hybridMultilevel"/>
    <w:tmpl w:val="47E47D3A"/>
    <w:name w:val="WW8Num122222222222"/>
    <w:lvl w:ilvl="0" w:tplc="1D968EE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CB169BC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F8EBFD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EC61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6E0E51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DAA564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9DE9D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F00D6F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EF4FB6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 w15:restartNumberingAfterBreak="0">
    <w:nsid w:val="30B36F1A"/>
    <w:multiLevelType w:val="hybridMultilevel"/>
    <w:tmpl w:val="7256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E32468"/>
    <w:multiLevelType w:val="hybridMultilevel"/>
    <w:tmpl w:val="B81A6FE6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E91C97"/>
    <w:multiLevelType w:val="hybridMultilevel"/>
    <w:tmpl w:val="69B26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6078A2"/>
    <w:multiLevelType w:val="hybridMultilevel"/>
    <w:tmpl w:val="8140F4C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7" w15:restartNumberingAfterBreak="0">
    <w:nsid w:val="35780530"/>
    <w:multiLevelType w:val="hybridMultilevel"/>
    <w:tmpl w:val="99BE827E"/>
    <w:lvl w:ilvl="0" w:tplc="918E8F28">
      <w:start w:val="1"/>
      <w:numFmt w:val="lowerLetter"/>
      <w:lvlText w:val="%1)"/>
      <w:lvlJc w:val="left"/>
      <w:pPr>
        <w:ind w:left="70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376E2B5A"/>
    <w:multiLevelType w:val="hybridMultilevel"/>
    <w:tmpl w:val="9076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9814628"/>
    <w:multiLevelType w:val="hybridMultilevel"/>
    <w:tmpl w:val="7A627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DEA0AB4"/>
    <w:multiLevelType w:val="hybridMultilevel"/>
    <w:tmpl w:val="342E2AE4"/>
    <w:lvl w:ilvl="0" w:tplc="773465C8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F295B94"/>
    <w:multiLevelType w:val="hybridMultilevel"/>
    <w:tmpl w:val="FF74A1D0"/>
    <w:name w:val="WW8Num12222222222222"/>
    <w:lvl w:ilvl="0" w:tplc="8C0895E4">
      <w:start w:val="5"/>
      <w:numFmt w:val="decimal"/>
      <w:lvlText w:val="%1)"/>
      <w:lvlJc w:val="left"/>
      <w:pPr>
        <w:tabs>
          <w:tab w:val="num" w:pos="6609"/>
        </w:tabs>
        <w:ind w:left="6609" w:hanging="360"/>
      </w:pPr>
      <w:rPr>
        <w:rFonts w:hint="default"/>
        <w:b w:val="0"/>
        <w:color w:val="auto"/>
        <w:sz w:val="24"/>
        <w:szCs w:val="24"/>
      </w:rPr>
    </w:lvl>
    <w:lvl w:ilvl="1" w:tplc="CA5A61D4" w:tentative="1">
      <w:start w:val="1"/>
      <w:numFmt w:val="lowerLetter"/>
      <w:lvlText w:val="%2."/>
      <w:lvlJc w:val="left"/>
      <w:pPr>
        <w:ind w:left="1440" w:hanging="360"/>
      </w:pPr>
    </w:lvl>
    <w:lvl w:ilvl="2" w:tplc="73D40B70" w:tentative="1">
      <w:start w:val="1"/>
      <w:numFmt w:val="lowerRoman"/>
      <w:lvlText w:val="%3."/>
      <w:lvlJc w:val="right"/>
      <w:pPr>
        <w:ind w:left="2160" w:hanging="180"/>
      </w:pPr>
    </w:lvl>
    <w:lvl w:ilvl="3" w:tplc="3BA45F74" w:tentative="1">
      <w:start w:val="1"/>
      <w:numFmt w:val="decimal"/>
      <w:lvlText w:val="%4."/>
      <w:lvlJc w:val="left"/>
      <w:pPr>
        <w:ind w:left="2880" w:hanging="360"/>
      </w:pPr>
    </w:lvl>
    <w:lvl w:ilvl="4" w:tplc="3AC0240C" w:tentative="1">
      <w:start w:val="1"/>
      <w:numFmt w:val="lowerLetter"/>
      <w:lvlText w:val="%5."/>
      <w:lvlJc w:val="left"/>
      <w:pPr>
        <w:ind w:left="3600" w:hanging="360"/>
      </w:pPr>
    </w:lvl>
    <w:lvl w:ilvl="5" w:tplc="2D6E47EE" w:tentative="1">
      <w:start w:val="1"/>
      <w:numFmt w:val="lowerRoman"/>
      <w:lvlText w:val="%6."/>
      <w:lvlJc w:val="right"/>
      <w:pPr>
        <w:ind w:left="4320" w:hanging="180"/>
      </w:pPr>
    </w:lvl>
    <w:lvl w:ilvl="6" w:tplc="E0ACB7C4" w:tentative="1">
      <w:start w:val="1"/>
      <w:numFmt w:val="decimal"/>
      <w:lvlText w:val="%7."/>
      <w:lvlJc w:val="left"/>
      <w:pPr>
        <w:ind w:left="5040" w:hanging="360"/>
      </w:pPr>
    </w:lvl>
    <w:lvl w:ilvl="7" w:tplc="5316E41E" w:tentative="1">
      <w:start w:val="1"/>
      <w:numFmt w:val="lowerLetter"/>
      <w:lvlText w:val="%8."/>
      <w:lvlJc w:val="left"/>
      <w:pPr>
        <w:ind w:left="5760" w:hanging="360"/>
      </w:pPr>
    </w:lvl>
    <w:lvl w:ilvl="8" w:tplc="0D7EF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66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7" w15:restartNumberingAfterBreak="0">
    <w:nsid w:val="46644029"/>
    <w:multiLevelType w:val="multilevel"/>
    <w:tmpl w:val="52700CAE"/>
    <w:name w:val="WW8Num2622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454"/>
      </w:pPr>
      <w:rPr>
        <w:rFonts w:hint="default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8" w15:restartNumberingAfterBreak="0">
    <w:nsid w:val="49DB1866"/>
    <w:multiLevelType w:val="hybridMultilevel"/>
    <w:tmpl w:val="4EDCBE9C"/>
    <w:lvl w:ilvl="0" w:tplc="CABE85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9C0C7AA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6A0AFB"/>
    <w:multiLevelType w:val="hybridMultilevel"/>
    <w:tmpl w:val="F89892E0"/>
    <w:lvl w:ilvl="0" w:tplc="0AEE9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4739AE"/>
    <w:multiLevelType w:val="hybridMultilevel"/>
    <w:tmpl w:val="D520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52711B"/>
    <w:multiLevelType w:val="hybridMultilevel"/>
    <w:tmpl w:val="89EA7F2E"/>
    <w:lvl w:ilvl="0" w:tplc="85B2686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F81DC7"/>
    <w:multiLevelType w:val="hybridMultilevel"/>
    <w:tmpl w:val="92E4D0B8"/>
    <w:lvl w:ilvl="0" w:tplc="F06E5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6E5F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2"/>
        <w:szCs w:val="22"/>
      </w:rPr>
    </w:lvl>
    <w:lvl w:ilvl="4" w:tplc="A1164B9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C47BF9"/>
    <w:multiLevelType w:val="hybridMultilevel"/>
    <w:tmpl w:val="AF667F52"/>
    <w:lvl w:ilvl="0" w:tplc="BB727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751D34"/>
    <w:multiLevelType w:val="hybridMultilevel"/>
    <w:tmpl w:val="2B84F6A6"/>
    <w:lvl w:ilvl="0" w:tplc="19FC3A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56930E8D"/>
    <w:multiLevelType w:val="hybridMultilevel"/>
    <w:tmpl w:val="A4D4E2A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7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8" w15:restartNumberingAfterBreak="0">
    <w:nsid w:val="59A25BBE"/>
    <w:multiLevelType w:val="hybridMultilevel"/>
    <w:tmpl w:val="817E27F8"/>
    <w:lvl w:ilvl="0" w:tplc="627226C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9" w15:restartNumberingAfterBreak="0">
    <w:nsid w:val="5ABB77FB"/>
    <w:multiLevelType w:val="hybridMultilevel"/>
    <w:tmpl w:val="D520C8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371CE8"/>
    <w:multiLevelType w:val="hybridMultilevel"/>
    <w:tmpl w:val="6D605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C9462A3"/>
    <w:multiLevelType w:val="multilevel"/>
    <w:tmpl w:val="AFBEBAF6"/>
    <w:lvl w:ilvl="0">
      <w:start w:val="1"/>
      <w:numFmt w:val="bullet"/>
      <w:lvlText w:val="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  <w:b w:val="0"/>
        <w:color w:val="000000"/>
        <w:w w:val="100"/>
        <w:sz w:val="18"/>
        <w:szCs w:val="18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3" w15:restartNumberingAfterBreak="0">
    <w:nsid w:val="621D415C"/>
    <w:multiLevelType w:val="hybridMultilevel"/>
    <w:tmpl w:val="2226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C335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5B30E5"/>
    <w:multiLevelType w:val="hybridMultilevel"/>
    <w:tmpl w:val="D7F2E852"/>
    <w:lvl w:ilvl="0" w:tplc="20C8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E24FA2"/>
    <w:multiLevelType w:val="hybridMultilevel"/>
    <w:tmpl w:val="187CA5D6"/>
    <w:lvl w:ilvl="0" w:tplc="9F947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B846F1"/>
    <w:multiLevelType w:val="hybridMultilevel"/>
    <w:tmpl w:val="F77CD752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6BA13C7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C1C40D5"/>
    <w:multiLevelType w:val="hybridMultilevel"/>
    <w:tmpl w:val="B81A6FE6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456673"/>
    <w:multiLevelType w:val="hybridMultilevel"/>
    <w:tmpl w:val="3FDE842A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3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DA63D4"/>
    <w:multiLevelType w:val="hybridMultilevel"/>
    <w:tmpl w:val="E7D6A08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3DF0CA3"/>
    <w:multiLevelType w:val="hybridMultilevel"/>
    <w:tmpl w:val="A4D4E2A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6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7" w15:restartNumberingAfterBreak="0">
    <w:nsid w:val="76E86BD3"/>
    <w:multiLevelType w:val="hybridMultilevel"/>
    <w:tmpl w:val="8D3829AA"/>
    <w:lvl w:ilvl="0" w:tplc="AEDCC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285884"/>
    <w:multiLevelType w:val="hybridMultilevel"/>
    <w:tmpl w:val="05DC3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576957"/>
    <w:multiLevelType w:val="hybridMultilevel"/>
    <w:tmpl w:val="152C7DCC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0" w15:restartNumberingAfterBreak="0">
    <w:nsid w:val="79340F27"/>
    <w:multiLevelType w:val="multilevel"/>
    <w:tmpl w:val="07025244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01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2" w15:restartNumberingAfterBreak="0">
    <w:nsid w:val="7B2C1872"/>
    <w:multiLevelType w:val="hybridMultilevel"/>
    <w:tmpl w:val="C4AECEDA"/>
    <w:lvl w:ilvl="0" w:tplc="B65EC444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8F69BA"/>
    <w:multiLevelType w:val="hybridMultilevel"/>
    <w:tmpl w:val="5DEA6EEC"/>
    <w:lvl w:ilvl="0" w:tplc="F5928266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307DCF"/>
    <w:multiLevelType w:val="multilevel"/>
    <w:tmpl w:val="C6064C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</w:lvl>
    <w:lvl w:ilvl="2">
      <w:start w:val="1"/>
      <w:numFmt w:val="decimal"/>
      <w:lvlText w:val="%3)"/>
      <w:lvlJc w:val="left"/>
      <w:pPr>
        <w:ind w:left="492" w:hanging="360"/>
      </w:p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05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DD8225D"/>
    <w:multiLevelType w:val="hybridMultilevel"/>
    <w:tmpl w:val="F710A774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 w16cid:durableId="892931163">
    <w:abstractNumId w:val="17"/>
  </w:num>
  <w:num w:numId="2" w16cid:durableId="1806465228">
    <w:abstractNumId w:val="20"/>
  </w:num>
  <w:num w:numId="3" w16cid:durableId="1371765324">
    <w:abstractNumId w:val="26"/>
  </w:num>
  <w:num w:numId="4" w16cid:durableId="168521062">
    <w:abstractNumId w:val="86"/>
  </w:num>
  <w:num w:numId="5" w16cid:durableId="420833043">
    <w:abstractNumId w:val="63"/>
  </w:num>
  <w:num w:numId="6" w16cid:durableId="1163201228">
    <w:abstractNumId w:val="51"/>
  </w:num>
  <w:num w:numId="7" w16cid:durableId="1181360864">
    <w:abstractNumId w:val="34"/>
  </w:num>
  <w:num w:numId="8" w16cid:durableId="210576448">
    <w:abstractNumId w:val="100"/>
  </w:num>
  <w:num w:numId="9" w16cid:durableId="1697152233">
    <w:abstractNumId w:val="101"/>
  </w:num>
  <w:num w:numId="10" w16cid:durableId="616910524">
    <w:abstractNumId w:val="36"/>
  </w:num>
  <w:num w:numId="11" w16cid:durableId="1014117577">
    <w:abstractNumId w:val="93"/>
  </w:num>
  <w:num w:numId="12" w16cid:durableId="227615736">
    <w:abstractNumId w:val="82"/>
    <w:lvlOverride w:ilvl="0">
      <w:startOverride w:val="1"/>
    </w:lvlOverride>
  </w:num>
  <w:num w:numId="13" w16cid:durableId="1122502616">
    <w:abstractNumId w:val="64"/>
    <w:lvlOverride w:ilvl="0">
      <w:startOverride w:val="1"/>
    </w:lvlOverride>
  </w:num>
  <w:num w:numId="14" w16cid:durableId="955136575">
    <w:abstractNumId w:val="35"/>
  </w:num>
  <w:num w:numId="15" w16cid:durableId="657998719">
    <w:abstractNumId w:val="43"/>
  </w:num>
  <w:num w:numId="16" w16cid:durableId="829367368">
    <w:abstractNumId w:val="68"/>
  </w:num>
  <w:num w:numId="17" w16cid:durableId="311102756">
    <w:abstractNumId w:val="61"/>
  </w:num>
  <w:num w:numId="18" w16cid:durableId="352154717">
    <w:abstractNumId w:val="45"/>
  </w:num>
  <w:num w:numId="19" w16cid:durableId="1544512086">
    <w:abstractNumId w:val="39"/>
  </w:num>
  <w:num w:numId="20" w16cid:durableId="272247895">
    <w:abstractNumId w:val="29"/>
  </w:num>
  <w:num w:numId="21" w16cid:durableId="1777825107">
    <w:abstractNumId w:val="88"/>
  </w:num>
  <w:num w:numId="22" w16cid:durableId="1435783229">
    <w:abstractNumId w:val="33"/>
  </w:num>
  <w:num w:numId="23" w16cid:durableId="1777670245">
    <w:abstractNumId w:val="89"/>
  </w:num>
  <w:num w:numId="24" w16cid:durableId="1379285398">
    <w:abstractNumId w:val="47"/>
  </w:num>
  <w:num w:numId="25" w16cid:durableId="1193347492">
    <w:abstractNumId w:val="104"/>
  </w:num>
  <w:num w:numId="26" w16cid:durableId="1629168304">
    <w:abstractNumId w:val="49"/>
  </w:num>
  <w:num w:numId="27" w16cid:durableId="1253930942">
    <w:abstractNumId w:val="12"/>
  </w:num>
  <w:num w:numId="28" w16cid:durableId="1368876724">
    <w:abstractNumId w:val="83"/>
  </w:num>
  <w:num w:numId="29" w16cid:durableId="651328675">
    <w:abstractNumId w:val="96"/>
  </w:num>
  <w:num w:numId="30" w16cid:durableId="1442340024">
    <w:abstractNumId w:val="73"/>
  </w:num>
  <w:num w:numId="31" w16cid:durableId="1771197213">
    <w:abstractNumId w:val="58"/>
  </w:num>
  <w:num w:numId="32" w16cid:durableId="784928403">
    <w:abstractNumId w:val="7"/>
  </w:num>
  <w:num w:numId="33" w16cid:durableId="59452745">
    <w:abstractNumId w:val="28"/>
  </w:num>
  <w:num w:numId="34" w16cid:durableId="839462430">
    <w:abstractNumId w:val="27"/>
  </w:num>
  <w:num w:numId="35" w16cid:durableId="1155075484">
    <w:abstractNumId w:val="78"/>
  </w:num>
  <w:num w:numId="36" w16cid:durableId="228537726">
    <w:abstractNumId w:val="71"/>
  </w:num>
  <w:num w:numId="37" w16cid:durableId="1631983125">
    <w:abstractNumId w:val="25"/>
  </w:num>
  <w:num w:numId="38" w16cid:durableId="999189216">
    <w:abstractNumId w:val="44"/>
  </w:num>
  <w:num w:numId="39" w16cid:durableId="230510714">
    <w:abstractNumId w:val="69"/>
  </w:num>
  <w:num w:numId="40" w16cid:durableId="893808238">
    <w:abstractNumId w:val="40"/>
  </w:num>
  <w:num w:numId="41" w16cid:durableId="391344067">
    <w:abstractNumId w:val="56"/>
  </w:num>
  <w:num w:numId="42" w16cid:durableId="359823354">
    <w:abstractNumId w:val="24"/>
  </w:num>
  <w:num w:numId="43" w16cid:durableId="1511601443">
    <w:abstractNumId w:val="103"/>
  </w:num>
  <w:num w:numId="44" w16cid:durableId="228002573">
    <w:abstractNumId w:val="85"/>
  </w:num>
  <w:num w:numId="45" w16cid:durableId="769399229">
    <w:abstractNumId w:val="84"/>
  </w:num>
  <w:num w:numId="46" w16cid:durableId="1217476105">
    <w:abstractNumId w:val="55"/>
  </w:num>
  <w:num w:numId="47" w16cid:durableId="255290384">
    <w:abstractNumId w:val="22"/>
  </w:num>
  <w:num w:numId="48" w16cid:durableId="1180004253">
    <w:abstractNumId w:val="102"/>
  </w:num>
  <w:num w:numId="49" w16cid:durableId="1016922914">
    <w:abstractNumId w:val="97"/>
  </w:num>
  <w:num w:numId="50" w16cid:durableId="1789202562">
    <w:abstractNumId w:val="75"/>
  </w:num>
  <w:num w:numId="51" w16cid:durableId="1035934291">
    <w:abstractNumId w:val="77"/>
  </w:num>
  <w:num w:numId="52" w16cid:durableId="661809645">
    <w:abstractNumId w:val="65"/>
  </w:num>
  <w:num w:numId="53" w16cid:durableId="153492326">
    <w:abstractNumId w:val="66"/>
  </w:num>
  <w:num w:numId="54" w16cid:durableId="519703787">
    <w:abstractNumId w:val="46"/>
  </w:num>
  <w:num w:numId="55" w16cid:durableId="1466198490">
    <w:abstractNumId w:val="91"/>
  </w:num>
  <w:num w:numId="56" w16cid:durableId="669480635">
    <w:abstractNumId w:val="54"/>
  </w:num>
  <w:num w:numId="57" w16cid:durableId="263417143">
    <w:abstractNumId w:val="31"/>
  </w:num>
  <w:num w:numId="58" w16cid:durableId="706150838">
    <w:abstractNumId w:val="38"/>
  </w:num>
  <w:num w:numId="59" w16cid:durableId="1790738325">
    <w:abstractNumId w:val="74"/>
  </w:num>
  <w:num w:numId="60" w16cid:durableId="2032952592">
    <w:abstractNumId w:val="105"/>
  </w:num>
  <w:num w:numId="61" w16cid:durableId="207311964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72229231">
    <w:abstractNumId w:val="21"/>
  </w:num>
  <w:num w:numId="63" w16cid:durableId="614169973">
    <w:abstractNumId w:val="81"/>
  </w:num>
  <w:num w:numId="64" w16cid:durableId="1501971853">
    <w:abstractNumId w:val="18"/>
  </w:num>
  <w:num w:numId="65" w16cid:durableId="133060516">
    <w:abstractNumId w:val="41"/>
  </w:num>
  <w:num w:numId="66" w16cid:durableId="1554778419">
    <w:abstractNumId w:val="53"/>
  </w:num>
  <w:num w:numId="67" w16cid:durableId="16851784">
    <w:abstractNumId w:val="87"/>
  </w:num>
  <w:num w:numId="68" w16cid:durableId="590893595">
    <w:abstractNumId w:val="30"/>
  </w:num>
  <w:num w:numId="69" w16cid:durableId="926767881">
    <w:abstractNumId w:val="70"/>
  </w:num>
  <w:num w:numId="70" w16cid:durableId="944313588">
    <w:abstractNumId w:val="99"/>
  </w:num>
  <w:num w:numId="71" w16cid:durableId="1446537946">
    <w:abstractNumId w:val="59"/>
  </w:num>
  <w:num w:numId="72" w16cid:durableId="2139101293">
    <w:abstractNumId w:val="32"/>
  </w:num>
  <w:num w:numId="73" w16cid:durableId="1862279690">
    <w:abstractNumId w:val="48"/>
  </w:num>
  <w:num w:numId="74" w16cid:durableId="73747370">
    <w:abstractNumId w:val="23"/>
  </w:num>
  <w:num w:numId="75" w16cid:durableId="1363901575">
    <w:abstractNumId w:val="19"/>
  </w:num>
  <w:num w:numId="76" w16cid:durableId="596982358">
    <w:abstractNumId w:val="80"/>
  </w:num>
  <w:num w:numId="77" w16cid:durableId="1923754169">
    <w:abstractNumId w:val="37"/>
  </w:num>
  <w:num w:numId="78" w16cid:durableId="1912499746">
    <w:abstractNumId w:val="98"/>
  </w:num>
  <w:num w:numId="79" w16cid:durableId="1034616922">
    <w:abstractNumId w:val="60"/>
  </w:num>
  <w:num w:numId="80" w16cid:durableId="2007517988">
    <w:abstractNumId w:val="94"/>
  </w:num>
  <w:num w:numId="81" w16cid:durableId="553811398">
    <w:abstractNumId w:val="79"/>
  </w:num>
  <w:num w:numId="82" w16cid:durableId="1362704006">
    <w:abstractNumId w:val="90"/>
  </w:num>
  <w:num w:numId="83" w16cid:durableId="1241523526">
    <w:abstractNumId w:val="42"/>
  </w:num>
  <w:num w:numId="84" w16cid:durableId="1714697775">
    <w:abstractNumId w:val="95"/>
  </w:num>
  <w:num w:numId="85" w16cid:durableId="1820686795">
    <w:abstractNumId w:val="76"/>
  </w:num>
  <w:num w:numId="86" w16cid:durableId="805700028">
    <w:abstractNumId w:val="57"/>
  </w:num>
  <w:num w:numId="87" w16cid:durableId="1250890524">
    <w:abstractNumId w:val="50"/>
  </w:num>
  <w:num w:numId="88" w16cid:durableId="1159342544">
    <w:abstractNumId w:val="92"/>
  </w:num>
  <w:num w:numId="89" w16cid:durableId="371030583">
    <w:abstractNumId w:val="10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displayBackgroundShape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62"/>
    <w:rsid w:val="000022A8"/>
    <w:rsid w:val="000054DD"/>
    <w:rsid w:val="00005979"/>
    <w:rsid w:val="00007258"/>
    <w:rsid w:val="000109E4"/>
    <w:rsid w:val="0002175A"/>
    <w:rsid w:val="000238BC"/>
    <w:rsid w:val="00025051"/>
    <w:rsid w:val="000259CE"/>
    <w:rsid w:val="00030A95"/>
    <w:rsid w:val="000324CB"/>
    <w:rsid w:val="00033B26"/>
    <w:rsid w:val="0003659B"/>
    <w:rsid w:val="00037DFB"/>
    <w:rsid w:val="00040603"/>
    <w:rsid w:val="000419D5"/>
    <w:rsid w:val="00042F48"/>
    <w:rsid w:val="00045662"/>
    <w:rsid w:val="00045FA0"/>
    <w:rsid w:val="00046403"/>
    <w:rsid w:val="00046CE2"/>
    <w:rsid w:val="00047EC7"/>
    <w:rsid w:val="00061C96"/>
    <w:rsid w:val="0006320C"/>
    <w:rsid w:val="0006354A"/>
    <w:rsid w:val="00063756"/>
    <w:rsid w:val="000645D3"/>
    <w:rsid w:val="00065E04"/>
    <w:rsid w:val="00066B80"/>
    <w:rsid w:val="00067943"/>
    <w:rsid w:val="0007070A"/>
    <w:rsid w:val="000707D3"/>
    <w:rsid w:val="00071760"/>
    <w:rsid w:val="00075D37"/>
    <w:rsid w:val="0007730D"/>
    <w:rsid w:val="00077FD7"/>
    <w:rsid w:val="0008680C"/>
    <w:rsid w:val="00091664"/>
    <w:rsid w:val="00094B14"/>
    <w:rsid w:val="00096880"/>
    <w:rsid w:val="0009707D"/>
    <w:rsid w:val="00097710"/>
    <w:rsid w:val="000A195D"/>
    <w:rsid w:val="000A3654"/>
    <w:rsid w:val="000A3DC6"/>
    <w:rsid w:val="000A7335"/>
    <w:rsid w:val="000B04B1"/>
    <w:rsid w:val="000B22C1"/>
    <w:rsid w:val="000B3566"/>
    <w:rsid w:val="000B3F18"/>
    <w:rsid w:val="000B41CF"/>
    <w:rsid w:val="000B4C2F"/>
    <w:rsid w:val="000B50AA"/>
    <w:rsid w:val="000B5507"/>
    <w:rsid w:val="000B5C1A"/>
    <w:rsid w:val="000B650B"/>
    <w:rsid w:val="000C1935"/>
    <w:rsid w:val="000C419F"/>
    <w:rsid w:val="000C51F9"/>
    <w:rsid w:val="000C68C3"/>
    <w:rsid w:val="000C7C65"/>
    <w:rsid w:val="000D12BF"/>
    <w:rsid w:val="000D2F74"/>
    <w:rsid w:val="000D3319"/>
    <w:rsid w:val="000D3BC3"/>
    <w:rsid w:val="000D6B74"/>
    <w:rsid w:val="000E1F95"/>
    <w:rsid w:val="000F27CA"/>
    <w:rsid w:val="000F54C0"/>
    <w:rsid w:val="000F7185"/>
    <w:rsid w:val="000F7296"/>
    <w:rsid w:val="00103B77"/>
    <w:rsid w:val="00105590"/>
    <w:rsid w:val="00111FE5"/>
    <w:rsid w:val="00113243"/>
    <w:rsid w:val="001140FF"/>
    <w:rsid w:val="0012010B"/>
    <w:rsid w:val="0012159C"/>
    <w:rsid w:val="00122AAC"/>
    <w:rsid w:val="001248E2"/>
    <w:rsid w:val="001255B4"/>
    <w:rsid w:val="00125AA0"/>
    <w:rsid w:val="00127620"/>
    <w:rsid w:val="001276E7"/>
    <w:rsid w:val="0012789D"/>
    <w:rsid w:val="001278C5"/>
    <w:rsid w:val="0013456F"/>
    <w:rsid w:val="001350BC"/>
    <w:rsid w:val="001358B8"/>
    <w:rsid w:val="001373D9"/>
    <w:rsid w:val="00142E0B"/>
    <w:rsid w:val="00144E50"/>
    <w:rsid w:val="00146347"/>
    <w:rsid w:val="00153DC5"/>
    <w:rsid w:val="00155377"/>
    <w:rsid w:val="001566DE"/>
    <w:rsid w:val="00156B10"/>
    <w:rsid w:val="00156BD7"/>
    <w:rsid w:val="00157254"/>
    <w:rsid w:val="001623BF"/>
    <w:rsid w:val="00166209"/>
    <w:rsid w:val="00170332"/>
    <w:rsid w:val="001711BB"/>
    <w:rsid w:val="00176085"/>
    <w:rsid w:val="00176313"/>
    <w:rsid w:val="00181DE4"/>
    <w:rsid w:val="00190E11"/>
    <w:rsid w:val="00191496"/>
    <w:rsid w:val="001918C2"/>
    <w:rsid w:val="00192110"/>
    <w:rsid w:val="00192C73"/>
    <w:rsid w:val="00194D6C"/>
    <w:rsid w:val="00195911"/>
    <w:rsid w:val="00196967"/>
    <w:rsid w:val="001A1186"/>
    <w:rsid w:val="001A2C44"/>
    <w:rsid w:val="001A32BF"/>
    <w:rsid w:val="001A4996"/>
    <w:rsid w:val="001A53D9"/>
    <w:rsid w:val="001B2AFF"/>
    <w:rsid w:val="001B53BE"/>
    <w:rsid w:val="001B5A4E"/>
    <w:rsid w:val="001B5DDB"/>
    <w:rsid w:val="001C152F"/>
    <w:rsid w:val="001C3F70"/>
    <w:rsid w:val="001C44E7"/>
    <w:rsid w:val="001C533C"/>
    <w:rsid w:val="001C5699"/>
    <w:rsid w:val="001C7289"/>
    <w:rsid w:val="001C7E45"/>
    <w:rsid w:val="001D105C"/>
    <w:rsid w:val="001D16CB"/>
    <w:rsid w:val="001D25EE"/>
    <w:rsid w:val="001D306B"/>
    <w:rsid w:val="001D37B1"/>
    <w:rsid w:val="001D3AFD"/>
    <w:rsid w:val="001E120C"/>
    <w:rsid w:val="001E1CD2"/>
    <w:rsid w:val="001E415F"/>
    <w:rsid w:val="001E57C4"/>
    <w:rsid w:val="001E73AF"/>
    <w:rsid w:val="001E7751"/>
    <w:rsid w:val="001F1EED"/>
    <w:rsid w:val="001F2FC7"/>
    <w:rsid w:val="001F3D4D"/>
    <w:rsid w:val="001F465A"/>
    <w:rsid w:val="001F46B0"/>
    <w:rsid w:val="001F590E"/>
    <w:rsid w:val="001F6FAF"/>
    <w:rsid w:val="002019C6"/>
    <w:rsid w:val="00204ECA"/>
    <w:rsid w:val="002056AB"/>
    <w:rsid w:val="00206B9A"/>
    <w:rsid w:val="00214FD8"/>
    <w:rsid w:val="002173A0"/>
    <w:rsid w:val="00221270"/>
    <w:rsid w:val="002221D6"/>
    <w:rsid w:val="00222B75"/>
    <w:rsid w:val="00222D8F"/>
    <w:rsid w:val="00223412"/>
    <w:rsid w:val="00223FED"/>
    <w:rsid w:val="00224E54"/>
    <w:rsid w:val="00225069"/>
    <w:rsid w:val="0022603F"/>
    <w:rsid w:val="00226BF1"/>
    <w:rsid w:val="0022753C"/>
    <w:rsid w:val="00227A33"/>
    <w:rsid w:val="00231A5D"/>
    <w:rsid w:val="00232DB2"/>
    <w:rsid w:val="00236E1A"/>
    <w:rsid w:val="0024143A"/>
    <w:rsid w:val="0024184E"/>
    <w:rsid w:val="00242478"/>
    <w:rsid w:val="0024354A"/>
    <w:rsid w:val="002443AD"/>
    <w:rsid w:val="00246639"/>
    <w:rsid w:val="002501A7"/>
    <w:rsid w:val="002522FB"/>
    <w:rsid w:val="00252873"/>
    <w:rsid w:val="002533C4"/>
    <w:rsid w:val="0025527D"/>
    <w:rsid w:val="002554B5"/>
    <w:rsid w:val="00255F11"/>
    <w:rsid w:val="0025686B"/>
    <w:rsid w:val="00260294"/>
    <w:rsid w:val="00260B64"/>
    <w:rsid w:val="002632D2"/>
    <w:rsid w:val="002633ED"/>
    <w:rsid w:val="0027049F"/>
    <w:rsid w:val="00274407"/>
    <w:rsid w:val="002745D2"/>
    <w:rsid w:val="00275E5D"/>
    <w:rsid w:val="00276442"/>
    <w:rsid w:val="0028033B"/>
    <w:rsid w:val="00283052"/>
    <w:rsid w:val="00284C3D"/>
    <w:rsid w:val="00284E7D"/>
    <w:rsid w:val="00284F2F"/>
    <w:rsid w:val="00285448"/>
    <w:rsid w:val="00287AF2"/>
    <w:rsid w:val="0029095A"/>
    <w:rsid w:val="00292BD5"/>
    <w:rsid w:val="002937DC"/>
    <w:rsid w:val="00293DE2"/>
    <w:rsid w:val="00294F7B"/>
    <w:rsid w:val="002A042D"/>
    <w:rsid w:val="002A0D51"/>
    <w:rsid w:val="002A1A97"/>
    <w:rsid w:val="002A4212"/>
    <w:rsid w:val="002A49ED"/>
    <w:rsid w:val="002A678C"/>
    <w:rsid w:val="002A726B"/>
    <w:rsid w:val="002B308C"/>
    <w:rsid w:val="002B3A0F"/>
    <w:rsid w:val="002B427E"/>
    <w:rsid w:val="002C5A60"/>
    <w:rsid w:val="002D05B5"/>
    <w:rsid w:val="002D7D86"/>
    <w:rsid w:val="002E0CC0"/>
    <w:rsid w:val="002E5833"/>
    <w:rsid w:val="002E5BE9"/>
    <w:rsid w:val="002E5EED"/>
    <w:rsid w:val="002E7B66"/>
    <w:rsid w:val="002F0DE8"/>
    <w:rsid w:val="002F2589"/>
    <w:rsid w:val="002F2CE5"/>
    <w:rsid w:val="002F5F7E"/>
    <w:rsid w:val="00300173"/>
    <w:rsid w:val="00301705"/>
    <w:rsid w:val="00301ACF"/>
    <w:rsid w:val="0030227B"/>
    <w:rsid w:val="003077D5"/>
    <w:rsid w:val="003127A0"/>
    <w:rsid w:val="00313B74"/>
    <w:rsid w:val="0032087C"/>
    <w:rsid w:val="00324B8F"/>
    <w:rsid w:val="00324FED"/>
    <w:rsid w:val="00325468"/>
    <w:rsid w:val="00326CB0"/>
    <w:rsid w:val="00326CB7"/>
    <w:rsid w:val="00330CB2"/>
    <w:rsid w:val="0033209E"/>
    <w:rsid w:val="00332626"/>
    <w:rsid w:val="00333142"/>
    <w:rsid w:val="003335E6"/>
    <w:rsid w:val="00334DDE"/>
    <w:rsid w:val="00336764"/>
    <w:rsid w:val="00343CBE"/>
    <w:rsid w:val="00347EDE"/>
    <w:rsid w:val="00351FB2"/>
    <w:rsid w:val="0035298F"/>
    <w:rsid w:val="003529B0"/>
    <w:rsid w:val="00355E7B"/>
    <w:rsid w:val="003578F2"/>
    <w:rsid w:val="00362550"/>
    <w:rsid w:val="00363492"/>
    <w:rsid w:val="00365B58"/>
    <w:rsid w:val="00367024"/>
    <w:rsid w:val="003700FB"/>
    <w:rsid w:val="0037403B"/>
    <w:rsid w:val="00381EC9"/>
    <w:rsid w:val="00384562"/>
    <w:rsid w:val="00386297"/>
    <w:rsid w:val="003878F9"/>
    <w:rsid w:val="00390F4C"/>
    <w:rsid w:val="00391AB3"/>
    <w:rsid w:val="003924E3"/>
    <w:rsid w:val="00392D0D"/>
    <w:rsid w:val="00393AB9"/>
    <w:rsid w:val="00393C11"/>
    <w:rsid w:val="00394550"/>
    <w:rsid w:val="00394DEB"/>
    <w:rsid w:val="00395781"/>
    <w:rsid w:val="003A0CA2"/>
    <w:rsid w:val="003A0EAA"/>
    <w:rsid w:val="003A3DEA"/>
    <w:rsid w:val="003A411D"/>
    <w:rsid w:val="003A4328"/>
    <w:rsid w:val="003A5A12"/>
    <w:rsid w:val="003A63D4"/>
    <w:rsid w:val="003A6ACE"/>
    <w:rsid w:val="003A7040"/>
    <w:rsid w:val="003B2B22"/>
    <w:rsid w:val="003B2BCE"/>
    <w:rsid w:val="003B333D"/>
    <w:rsid w:val="003B4F2B"/>
    <w:rsid w:val="003B5A4A"/>
    <w:rsid w:val="003B5FC9"/>
    <w:rsid w:val="003B6099"/>
    <w:rsid w:val="003C04BB"/>
    <w:rsid w:val="003C05BE"/>
    <w:rsid w:val="003C28BB"/>
    <w:rsid w:val="003C5FEC"/>
    <w:rsid w:val="003D1B16"/>
    <w:rsid w:val="003D63DA"/>
    <w:rsid w:val="003D6CF9"/>
    <w:rsid w:val="003D6F4B"/>
    <w:rsid w:val="003D7284"/>
    <w:rsid w:val="003E1B9A"/>
    <w:rsid w:val="003E36B5"/>
    <w:rsid w:val="003E53EA"/>
    <w:rsid w:val="003E5B3A"/>
    <w:rsid w:val="003E60CA"/>
    <w:rsid w:val="003E6D92"/>
    <w:rsid w:val="003E7AA9"/>
    <w:rsid w:val="003F3397"/>
    <w:rsid w:val="003F42EC"/>
    <w:rsid w:val="003F4503"/>
    <w:rsid w:val="003F5543"/>
    <w:rsid w:val="003F5E95"/>
    <w:rsid w:val="003F7C43"/>
    <w:rsid w:val="004005E6"/>
    <w:rsid w:val="00400D5A"/>
    <w:rsid w:val="00403A78"/>
    <w:rsid w:val="0040457C"/>
    <w:rsid w:val="004104B3"/>
    <w:rsid w:val="0041119E"/>
    <w:rsid w:val="004127A4"/>
    <w:rsid w:val="0041383C"/>
    <w:rsid w:val="0041461B"/>
    <w:rsid w:val="00415A3D"/>
    <w:rsid w:val="00416EC4"/>
    <w:rsid w:val="00417136"/>
    <w:rsid w:val="00421803"/>
    <w:rsid w:val="00423F6B"/>
    <w:rsid w:val="00424016"/>
    <w:rsid w:val="004263E4"/>
    <w:rsid w:val="00426681"/>
    <w:rsid w:val="00427E85"/>
    <w:rsid w:val="004319BA"/>
    <w:rsid w:val="00431BD1"/>
    <w:rsid w:val="00433FF5"/>
    <w:rsid w:val="004379F3"/>
    <w:rsid w:val="00441F16"/>
    <w:rsid w:val="00444AA0"/>
    <w:rsid w:val="00444FDF"/>
    <w:rsid w:val="00445A02"/>
    <w:rsid w:val="00445F1F"/>
    <w:rsid w:val="00445F27"/>
    <w:rsid w:val="004461E3"/>
    <w:rsid w:val="00446D93"/>
    <w:rsid w:val="00452801"/>
    <w:rsid w:val="00452952"/>
    <w:rsid w:val="00452E6C"/>
    <w:rsid w:val="00454A62"/>
    <w:rsid w:val="00454E2F"/>
    <w:rsid w:val="00457F00"/>
    <w:rsid w:val="00460990"/>
    <w:rsid w:val="004627D8"/>
    <w:rsid w:val="00462D8F"/>
    <w:rsid w:val="0046716D"/>
    <w:rsid w:val="00467349"/>
    <w:rsid w:val="004678E5"/>
    <w:rsid w:val="00467C4A"/>
    <w:rsid w:val="00470B02"/>
    <w:rsid w:val="0047239C"/>
    <w:rsid w:val="00472A53"/>
    <w:rsid w:val="00473148"/>
    <w:rsid w:val="0048183B"/>
    <w:rsid w:val="00481E8B"/>
    <w:rsid w:val="004835FA"/>
    <w:rsid w:val="0048485F"/>
    <w:rsid w:val="004861CE"/>
    <w:rsid w:val="0049098B"/>
    <w:rsid w:val="00492D18"/>
    <w:rsid w:val="00493468"/>
    <w:rsid w:val="00493A87"/>
    <w:rsid w:val="00497070"/>
    <w:rsid w:val="004979BE"/>
    <w:rsid w:val="004A0372"/>
    <w:rsid w:val="004A3307"/>
    <w:rsid w:val="004A61E2"/>
    <w:rsid w:val="004A6BA8"/>
    <w:rsid w:val="004A793D"/>
    <w:rsid w:val="004B0C9B"/>
    <w:rsid w:val="004B5780"/>
    <w:rsid w:val="004C1594"/>
    <w:rsid w:val="004C1945"/>
    <w:rsid w:val="004C3794"/>
    <w:rsid w:val="004C424A"/>
    <w:rsid w:val="004D0EFE"/>
    <w:rsid w:val="004D1138"/>
    <w:rsid w:val="004D3931"/>
    <w:rsid w:val="004D43C0"/>
    <w:rsid w:val="004D6CD7"/>
    <w:rsid w:val="004E18EE"/>
    <w:rsid w:val="004E4611"/>
    <w:rsid w:val="004E5ADA"/>
    <w:rsid w:val="004F1C6B"/>
    <w:rsid w:val="004F4BA7"/>
    <w:rsid w:val="004F5D65"/>
    <w:rsid w:val="005044E7"/>
    <w:rsid w:val="00506211"/>
    <w:rsid w:val="0050646C"/>
    <w:rsid w:val="00507AA0"/>
    <w:rsid w:val="00510105"/>
    <w:rsid w:val="00510541"/>
    <w:rsid w:val="00512724"/>
    <w:rsid w:val="00512ACF"/>
    <w:rsid w:val="005142C1"/>
    <w:rsid w:val="005203D5"/>
    <w:rsid w:val="0052050A"/>
    <w:rsid w:val="00522E37"/>
    <w:rsid w:val="0052457E"/>
    <w:rsid w:val="005253C4"/>
    <w:rsid w:val="00535EE0"/>
    <w:rsid w:val="0053755B"/>
    <w:rsid w:val="00537B7B"/>
    <w:rsid w:val="0054152E"/>
    <w:rsid w:val="00542C0D"/>
    <w:rsid w:val="00543197"/>
    <w:rsid w:val="005439A5"/>
    <w:rsid w:val="00547091"/>
    <w:rsid w:val="00547F9D"/>
    <w:rsid w:val="00551BEB"/>
    <w:rsid w:val="00554C98"/>
    <w:rsid w:val="00554E3E"/>
    <w:rsid w:val="00556759"/>
    <w:rsid w:val="00557F62"/>
    <w:rsid w:val="00561206"/>
    <w:rsid w:val="005615DF"/>
    <w:rsid w:val="00561BB8"/>
    <w:rsid w:val="00561FA1"/>
    <w:rsid w:val="00562D63"/>
    <w:rsid w:val="00562E31"/>
    <w:rsid w:val="00564BC7"/>
    <w:rsid w:val="00564E2B"/>
    <w:rsid w:val="00567936"/>
    <w:rsid w:val="00567EB8"/>
    <w:rsid w:val="0057169F"/>
    <w:rsid w:val="00572FB2"/>
    <w:rsid w:val="005756E6"/>
    <w:rsid w:val="00576BDE"/>
    <w:rsid w:val="005804F2"/>
    <w:rsid w:val="00580572"/>
    <w:rsid w:val="00581B66"/>
    <w:rsid w:val="005823B8"/>
    <w:rsid w:val="0058289C"/>
    <w:rsid w:val="00583078"/>
    <w:rsid w:val="00586B32"/>
    <w:rsid w:val="005908C1"/>
    <w:rsid w:val="0059392C"/>
    <w:rsid w:val="00597F64"/>
    <w:rsid w:val="005A0074"/>
    <w:rsid w:val="005A146B"/>
    <w:rsid w:val="005A53C7"/>
    <w:rsid w:val="005A66B8"/>
    <w:rsid w:val="005B074B"/>
    <w:rsid w:val="005B16B2"/>
    <w:rsid w:val="005B1E8B"/>
    <w:rsid w:val="005B3E92"/>
    <w:rsid w:val="005B3F09"/>
    <w:rsid w:val="005B5A3E"/>
    <w:rsid w:val="005B5A79"/>
    <w:rsid w:val="005C4E65"/>
    <w:rsid w:val="005C54C9"/>
    <w:rsid w:val="005C606F"/>
    <w:rsid w:val="005C6E68"/>
    <w:rsid w:val="005D072B"/>
    <w:rsid w:val="005D0EFB"/>
    <w:rsid w:val="005D1DB8"/>
    <w:rsid w:val="005D783C"/>
    <w:rsid w:val="005E1992"/>
    <w:rsid w:val="005E369E"/>
    <w:rsid w:val="005E7B6B"/>
    <w:rsid w:val="005F067C"/>
    <w:rsid w:val="005F0CDE"/>
    <w:rsid w:val="005F10C3"/>
    <w:rsid w:val="005F2E78"/>
    <w:rsid w:val="005F3647"/>
    <w:rsid w:val="005F75DC"/>
    <w:rsid w:val="00601920"/>
    <w:rsid w:val="006019C6"/>
    <w:rsid w:val="00601A4A"/>
    <w:rsid w:val="00603FB4"/>
    <w:rsid w:val="00604483"/>
    <w:rsid w:val="006056FC"/>
    <w:rsid w:val="006062CA"/>
    <w:rsid w:val="006100AC"/>
    <w:rsid w:val="00611838"/>
    <w:rsid w:val="00611C1F"/>
    <w:rsid w:val="006123D1"/>
    <w:rsid w:val="00616144"/>
    <w:rsid w:val="006165BD"/>
    <w:rsid w:val="00616873"/>
    <w:rsid w:val="00617513"/>
    <w:rsid w:val="006201F7"/>
    <w:rsid w:val="00621257"/>
    <w:rsid w:val="00621ABE"/>
    <w:rsid w:val="00624FCD"/>
    <w:rsid w:val="006259CB"/>
    <w:rsid w:val="006264F7"/>
    <w:rsid w:val="00632F28"/>
    <w:rsid w:val="00633C76"/>
    <w:rsid w:val="0063407C"/>
    <w:rsid w:val="00637F03"/>
    <w:rsid w:val="00641FEB"/>
    <w:rsid w:val="00643450"/>
    <w:rsid w:val="00644893"/>
    <w:rsid w:val="00644C75"/>
    <w:rsid w:val="006454F5"/>
    <w:rsid w:val="006530E9"/>
    <w:rsid w:val="00653B1B"/>
    <w:rsid w:val="00653BD6"/>
    <w:rsid w:val="006576CD"/>
    <w:rsid w:val="006614F2"/>
    <w:rsid w:val="00661DA3"/>
    <w:rsid w:val="00663349"/>
    <w:rsid w:val="006636F4"/>
    <w:rsid w:val="00664DFB"/>
    <w:rsid w:val="00667350"/>
    <w:rsid w:val="0067017B"/>
    <w:rsid w:val="00671FB9"/>
    <w:rsid w:val="0067294D"/>
    <w:rsid w:val="00685D8E"/>
    <w:rsid w:val="00686917"/>
    <w:rsid w:val="00687097"/>
    <w:rsid w:val="00687B3C"/>
    <w:rsid w:val="00690F80"/>
    <w:rsid w:val="00693B7B"/>
    <w:rsid w:val="006960FA"/>
    <w:rsid w:val="00697AAA"/>
    <w:rsid w:val="006A10C0"/>
    <w:rsid w:val="006A3BB3"/>
    <w:rsid w:val="006A3EF9"/>
    <w:rsid w:val="006A59B5"/>
    <w:rsid w:val="006A5EBD"/>
    <w:rsid w:val="006A5EE9"/>
    <w:rsid w:val="006A71BB"/>
    <w:rsid w:val="006A73A3"/>
    <w:rsid w:val="006A744A"/>
    <w:rsid w:val="006A7CFF"/>
    <w:rsid w:val="006B055D"/>
    <w:rsid w:val="006B3998"/>
    <w:rsid w:val="006B4B10"/>
    <w:rsid w:val="006B5332"/>
    <w:rsid w:val="006C1BBF"/>
    <w:rsid w:val="006C217D"/>
    <w:rsid w:val="006C6506"/>
    <w:rsid w:val="006C7949"/>
    <w:rsid w:val="006D04C2"/>
    <w:rsid w:val="006D0505"/>
    <w:rsid w:val="006D0ABF"/>
    <w:rsid w:val="006D0F5D"/>
    <w:rsid w:val="006D2161"/>
    <w:rsid w:val="006D3A7D"/>
    <w:rsid w:val="006D4242"/>
    <w:rsid w:val="006D4E27"/>
    <w:rsid w:val="006D77C7"/>
    <w:rsid w:val="006E1988"/>
    <w:rsid w:val="006E4898"/>
    <w:rsid w:val="006E65F6"/>
    <w:rsid w:val="006E6EED"/>
    <w:rsid w:val="006E7B46"/>
    <w:rsid w:val="006F1997"/>
    <w:rsid w:val="006F1AD9"/>
    <w:rsid w:val="006F292F"/>
    <w:rsid w:val="006F3B30"/>
    <w:rsid w:val="006F6091"/>
    <w:rsid w:val="006F61B3"/>
    <w:rsid w:val="006F6697"/>
    <w:rsid w:val="006F72F1"/>
    <w:rsid w:val="00706CCB"/>
    <w:rsid w:val="007119F8"/>
    <w:rsid w:val="00712AF7"/>
    <w:rsid w:val="00713E0B"/>
    <w:rsid w:val="00715402"/>
    <w:rsid w:val="007172F6"/>
    <w:rsid w:val="00721C8D"/>
    <w:rsid w:val="00722E53"/>
    <w:rsid w:val="0072781A"/>
    <w:rsid w:val="00730345"/>
    <w:rsid w:val="00730687"/>
    <w:rsid w:val="007329FE"/>
    <w:rsid w:val="00735D43"/>
    <w:rsid w:val="0074244E"/>
    <w:rsid w:val="0074335A"/>
    <w:rsid w:val="00747C42"/>
    <w:rsid w:val="00747CC9"/>
    <w:rsid w:val="00752379"/>
    <w:rsid w:val="0075322F"/>
    <w:rsid w:val="00753874"/>
    <w:rsid w:val="00754910"/>
    <w:rsid w:val="00761290"/>
    <w:rsid w:val="00764F00"/>
    <w:rsid w:val="0076574E"/>
    <w:rsid w:val="00767DF2"/>
    <w:rsid w:val="00773A34"/>
    <w:rsid w:val="00776ED5"/>
    <w:rsid w:val="00782017"/>
    <w:rsid w:val="007829CF"/>
    <w:rsid w:val="00785EC2"/>
    <w:rsid w:val="007905CF"/>
    <w:rsid w:val="007A1676"/>
    <w:rsid w:val="007A41D4"/>
    <w:rsid w:val="007B0739"/>
    <w:rsid w:val="007B09E8"/>
    <w:rsid w:val="007B1A7A"/>
    <w:rsid w:val="007B2319"/>
    <w:rsid w:val="007B46C9"/>
    <w:rsid w:val="007B7EA8"/>
    <w:rsid w:val="007C0504"/>
    <w:rsid w:val="007C2F8D"/>
    <w:rsid w:val="007C3002"/>
    <w:rsid w:val="007C5A35"/>
    <w:rsid w:val="007D2ED6"/>
    <w:rsid w:val="007D35A2"/>
    <w:rsid w:val="007D35C1"/>
    <w:rsid w:val="007D4C1F"/>
    <w:rsid w:val="007D507B"/>
    <w:rsid w:val="007D7F32"/>
    <w:rsid w:val="007E00B6"/>
    <w:rsid w:val="007E4EBB"/>
    <w:rsid w:val="007E5D57"/>
    <w:rsid w:val="007E6218"/>
    <w:rsid w:val="007F3D3E"/>
    <w:rsid w:val="007F4DC9"/>
    <w:rsid w:val="007F5E58"/>
    <w:rsid w:val="0080107E"/>
    <w:rsid w:val="00801886"/>
    <w:rsid w:val="00803014"/>
    <w:rsid w:val="00803BA8"/>
    <w:rsid w:val="00810AB3"/>
    <w:rsid w:val="00810F04"/>
    <w:rsid w:val="00813A04"/>
    <w:rsid w:val="00817749"/>
    <w:rsid w:val="00817B40"/>
    <w:rsid w:val="0082192B"/>
    <w:rsid w:val="0082223B"/>
    <w:rsid w:val="0082505D"/>
    <w:rsid w:val="008265C7"/>
    <w:rsid w:val="00830054"/>
    <w:rsid w:val="00830260"/>
    <w:rsid w:val="00831655"/>
    <w:rsid w:val="008423E8"/>
    <w:rsid w:val="00847388"/>
    <w:rsid w:val="008473CC"/>
    <w:rsid w:val="00847ADB"/>
    <w:rsid w:val="008509B8"/>
    <w:rsid w:val="008515A7"/>
    <w:rsid w:val="008533B6"/>
    <w:rsid w:val="00853771"/>
    <w:rsid w:val="00854581"/>
    <w:rsid w:val="00855F71"/>
    <w:rsid w:val="008624D9"/>
    <w:rsid w:val="00862A4B"/>
    <w:rsid w:val="0086344C"/>
    <w:rsid w:val="0086386F"/>
    <w:rsid w:val="008640A0"/>
    <w:rsid w:val="008646A0"/>
    <w:rsid w:val="008705DB"/>
    <w:rsid w:val="00875785"/>
    <w:rsid w:val="00877AFB"/>
    <w:rsid w:val="00877F78"/>
    <w:rsid w:val="0088518A"/>
    <w:rsid w:val="008853D2"/>
    <w:rsid w:val="00891152"/>
    <w:rsid w:val="00892F53"/>
    <w:rsid w:val="008A1228"/>
    <w:rsid w:val="008A2CF1"/>
    <w:rsid w:val="008A399E"/>
    <w:rsid w:val="008A4BF9"/>
    <w:rsid w:val="008A683E"/>
    <w:rsid w:val="008A6894"/>
    <w:rsid w:val="008A6C2B"/>
    <w:rsid w:val="008A7684"/>
    <w:rsid w:val="008B3042"/>
    <w:rsid w:val="008B3DA6"/>
    <w:rsid w:val="008B469A"/>
    <w:rsid w:val="008B4CB0"/>
    <w:rsid w:val="008B4EC0"/>
    <w:rsid w:val="008B58FC"/>
    <w:rsid w:val="008B65FD"/>
    <w:rsid w:val="008B73C0"/>
    <w:rsid w:val="008C07A2"/>
    <w:rsid w:val="008C3BBC"/>
    <w:rsid w:val="008C4039"/>
    <w:rsid w:val="008D04E0"/>
    <w:rsid w:val="008D11A9"/>
    <w:rsid w:val="008D39E7"/>
    <w:rsid w:val="008D4B11"/>
    <w:rsid w:val="008D69BD"/>
    <w:rsid w:val="008E0CB0"/>
    <w:rsid w:val="008E0F1D"/>
    <w:rsid w:val="008E1A7A"/>
    <w:rsid w:val="008E52AC"/>
    <w:rsid w:val="008E56B4"/>
    <w:rsid w:val="008E6534"/>
    <w:rsid w:val="008E7723"/>
    <w:rsid w:val="008F0BEF"/>
    <w:rsid w:val="008F20CB"/>
    <w:rsid w:val="008F2DEA"/>
    <w:rsid w:val="0090029E"/>
    <w:rsid w:val="00903847"/>
    <w:rsid w:val="00904430"/>
    <w:rsid w:val="009066CF"/>
    <w:rsid w:val="00920732"/>
    <w:rsid w:val="0092105A"/>
    <w:rsid w:val="00921C48"/>
    <w:rsid w:val="009245B6"/>
    <w:rsid w:val="00924C25"/>
    <w:rsid w:val="00926070"/>
    <w:rsid w:val="009276E8"/>
    <w:rsid w:val="0093012C"/>
    <w:rsid w:val="0093604E"/>
    <w:rsid w:val="00937933"/>
    <w:rsid w:val="00942DD6"/>
    <w:rsid w:val="00947181"/>
    <w:rsid w:val="0095114A"/>
    <w:rsid w:val="00951439"/>
    <w:rsid w:val="00951E0F"/>
    <w:rsid w:val="00952286"/>
    <w:rsid w:val="00961734"/>
    <w:rsid w:val="00961F34"/>
    <w:rsid w:val="009635AF"/>
    <w:rsid w:val="009676F3"/>
    <w:rsid w:val="00973532"/>
    <w:rsid w:val="00974F8E"/>
    <w:rsid w:val="00981D60"/>
    <w:rsid w:val="00982001"/>
    <w:rsid w:val="00982B79"/>
    <w:rsid w:val="00982FCE"/>
    <w:rsid w:val="00992CEB"/>
    <w:rsid w:val="0099319D"/>
    <w:rsid w:val="0099380E"/>
    <w:rsid w:val="009A1A8B"/>
    <w:rsid w:val="009A3330"/>
    <w:rsid w:val="009A5F7F"/>
    <w:rsid w:val="009A6786"/>
    <w:rsid w:val="009B0525"/>
    <w:rsid w:val="009B13D1"/>
    <w:rsid w:val="009B16B7"/>
    <w:rsid w:val="009B2362"/>
    <w:rsid w:val="009B238E"/>
    <w:rsid w:val="009B7296"/>
    <w:rsid w:val="009C0672"/>
    <w:rsid w:val="009C19ED"/>
    <w:rsid w:val="009C4C53"/>
    <w:rsid w:val="009C590B"/>
    <w:rsid w:val="009D16FB"/>
    <w:rsid w:val="009D310E"/>
    <w:rsid w:val="009D4513"/>
    <w:rsid w:val="009D586D"/>
    <w:rsid w:val="009D6D7C"/>
    <w:rsid w:val="009E0D45"/>
    <w:rsid w:val="009E2284"/>
    <w:rsid w:val="009E4A34"/>
    <w:rsid w:val="009E539D"/>
    <w:rsid w:val="009F032F"/>
    <w:rsid w:val="009F6C52"/>
    <w:rsid w:val="00A0021C"/>
    <w:rsid w:val="00A00D2E"/>
    <w:rsid w:val="00A015CF"/>
    <w:rsid w:val="00A02240"/>
    <w:rsid w:val="00A04CDE"/>
    <w:rsid w:val="00A07223"/>
    <w:rsid w:val="00A104A3"/>
    <w:rsid w:val="00A10A4D"/>
    <w:rsid w:val="00A11AD5"/>
    <w:rsid w:val="00A14133"/>
    <w:rsid w:val="00A145CC"/>
    <w:rsid w:val="00A15AFF"/>
    <w:rsid w:val="00A172E9"/>
    <w:rsid w:val="00A17DE0"/>
    <w:rsid w:val="00A208F6"/>
    <w:rsid w:val="00A246BC"/>
    <w:rsid w:val="00A24D37"/>
    <w:rsid w:val="00A2513B"/>
    <w:rsid w:val="00A26326"/>
    <w:rsid w:val="00A33298"/>
    <w:rsid w:val="00A37792"/>
    <w:rsid w:val="00A404AF"/>
    <w:rsid w:val="00A41272"/>
    <w:rsid w:val="00A42F04"/>
    <w:rsid w:val="00A43ED2"/>
    <w:rsid w:val="00A46542"/>
    <w:rsid w:val="00A4712F"/>
    <w:rsid w:val="00A47B1E"/>
    <w:rsid w:val="00A50C13"/>
    <w:rsid w:val="00A51564"/>
    <w:rsid w:val="00A5384E"/>
    <w:rsid w:val="00A5396E"/>
    <w:rsid w:val="00A55DDD"/>
    <w:rsid w:val="00A56B8D"/>
    <w:rsid w:val="00A610FC"/>
    <w:rsid w:val="00A66A29"/>
    <w:rsid w:val="00A66E61"/>
    <w:rsid w:val="00A67AE7"/>
    <w:rsid w:val="00A735FE"/>
    <w:rsid w:val="00A73C6C"/>
    <w:rsid w:val="00A77009"/>
    <w:rsid w:val="00A80D51"/>
    <w:rsid w:val="00A8132B"/>
    <w:rsid w:val="00A85E27"/>
    <w:rsid w:val="00A86650"/>
    <w:rsid w:val="00A87112"/>
    <w:rsid w:val="00A87838"/>
    <w:rsid w:val="00A87A18"/>
    <w:rsid w:val="00A90D15"/>
    <w:rsid w:val="00A95602"/>
    <w:rsid w:val="00A97692"/>
    <w:rsid w:val="00AA015E"/>
    <w:rsid w:val="00AA5504"/>
    <w:rsid w:val="00AA5C89"/>
    <w:rsid w:val="00AA613F"/>
    <w:rsid w:val="00AA688A"/>
    <w:rsid w:val="00AA7B2E"/>
    <w:rsid w:val="00AB0F78"/>
    <w:rsid w:val="00AB106D"/>
    <w:rsid w:val="00AB1708"/>
    <w:rsid w:val="00AB4F56"/>
    <w:rsid w:val="00AC686A"/>
    <w:rsid w:val="00AC70D1"/>
    <w:rsid w:val="00AC788F"/>
    <w:rsid w:val="00AD0391"/>
    <w:rsid w:val="00AD053C"/>
    <w:rsid w:val="00AD22AF"/>
    <w:rsid w:val="00AD4C2D"/>
    <w:rsid w:val="00AD559F"/>
    <w:rsid w:val="00AD5EDD"/>
    <w:rsid w:val="00AD7ADA"/>
    <w:rsid w:val="00AD7FF6"/>
    <w:rsid w:val="00AE0072"/>
    <w:rsid w:val="00AE6C2F"/>
    <w:rsid w:val="00AF0834"/>
    <w:rsid w:val="00AF58DA"/>
    <w:rsid w:val="00AF59F0"/>
    <w:rsid w:val="00AF5B43"/>
    <w:rsid w:val="00AF7BB8"/>
    <w:rsid w:val="00B0343E"/>
    <w:rsid w:val="00B03A03"/>
    <w:rsid w:val="00B11703"/>
    <w:rsid w:val="00B12271"/>
    <w:rsid w:val="00B1493E"/>
    <w:rsid w:val="00B15308"/>
    <w:rsid w:val="00B1665B"/>
    <w:rsid w:val="00B17067"/>
    <w:rsid w:val="00B172A5"/>
    <w:rsid w:val="00B205A8"/>
    <w:rsid w:val="00B267CE"/>
    <w:rsid w:val="00B26CEE"/>
    <w:rsid w:val="00B27CAB"/>
    <w:rsid w:val="00B31121"/>
    <w:rsid w:val="00B3300E"/>
    <w:rsid w:val="00B3572F"/>
    <w:rsid w:val="00B36B81"/>
    <w:rsid w:val="00B3723D"/>
    <w:rsid w:val="00B40E76"/>
    <w:rsid w:val="00B41C47"/>
    <w:rsid w:val="00B4315B"/>
    <w:rsid w:val="00B4790C"/>
    <w:rsid w:val="00B53F3B"/>
    <w:rsid w:val="00B55B4F"/>
    <w:rsid w:val="00B569F3"/>
    <w:rsid w:val="00B57343"/>
    <w:rsid w:val="00B57643"/>
    <w:rsid w:val="00B61F78"/>
    <w:rsid w:val="00B65926"/>
    <w:rsid w:val="00B65F5B"/>
    <w:rsid w:val="00B66DD8"/>
    <w:rsid w:val="00B70B13"/>
    <w:rsid w:val="00B70BA4"/>
    <w:rsid w:val="00B73EE1"/>
    <w:rsid w:val="00B804D4"/>
    <w:rsid w:val="00B8061B"/>
    <w:rsid w:val="00B81B44"/>
    <w:rsid w:val="00B82D77"/>
    <w:rsid w:val="00B9701D"/>
    <w:rsid w:val="00B97937"/>
    <w:rsid w:val="00BA1BAB"/>
    <w:rsid w:val="00BA46BE"/>
    <w:rsid w:val="00BB317B"/>
    <w:rsid w:val="00BB4220"/>
    <w:rsid w:val="00BB7907"/>
    <w:rsid w:val="00BC0707"/>
    <w:rsid w:val="00BC20A0"/>
    <w:rsid w:val="00BC4EF2"/>
    <w:rsid w:val="00BC4F63"/>
    <w:rsid w:val="00BC68DA"/>
    <w:rsid w:val="00BC7116"/>
    <w:rsid w:val="00BC74AD"/>
    <w:rsid w:val="00BC74D0"/>
    <w:rsid w:val="00BD2626"/>
    <w:rsid w:val="00BE0052"/>
    <w:rsid w:val="00BE4E60"/>
    <w:rsid w:val="00BF2549"/>
    <w:rsid w:val="00BF2588"/>
    <w:rsid w:val="00BF54B4"/>
    <w:rsid w:val="00BF762A"/>
    <w:rsid w:val="00C0233C"/>
    <w:rsid w:val="00C0388A"/>
    <w:rsid w:val="00C045AB"/>
    <w:rsid w:val="00C046F7"/>
    <w:rsid w:val="00C05784"/>
    <w:rsid w:val="00C062AB"/>
    <w:rsid w:val="00C10521"/>
    <w:rsid w:val="00C1381D"/>
    <w:rsid w:val="00C16DA0"/>
    <w:rsid w:val="00C20215"/>
    <w:rsid w:val="00C20CC2"/>
    <w:rsid w:val="00C24E63"/>
    <w:rsid w:val="00C30E4F"/>
    <w:rsid w:val="00C34598"/>
    <w:rsid w:val="00C34703"/>
    <w:rsid w:val="00C3550D"/>
    <w:rsid w:val="00C36C7E"/>
    <w:rsid w:val="00C373A0"/>
    <w:rsid w:val="00C41A7A"/>
    <w:rsid w:val="00C44014"/>
    <w:rsid w:val="00C44CF6"/>
    <w:rsid w:val="00C46E02"/>
    <w:rsid w:val="00C51E19"/>
    <w:rsid w:val="00C53431"/>
    <w:rsid w:val="00C67250"/>
    <w:rsid w:val="00C70B77"/>
    <w:rsid w:val="00C7265C"/>
    <w:rsid w:val="00C7401C"/>
    <w:rsid w:val="00C74526"/>
    <w:rsid w:val="00C75AC5"/>
    <w:rsid w:val="00C76993"/>
    <w:rsid w:val="00C80886"/>
    <w:rsid w:val="00C8246E"/>
    <w:rsid w:val="00C830F5"/>
    <w:rsid w:val="00C84608"/>
    <w:rsid w:val="00C86174"/>
    <w:rsid w:val="00C8665D"/>
    <w:rsid w:val="00C91C3C"/>
    <w:rsid w:val="00C92B80"/>
    <w:rsid w:val="00C93276"/>
    <w:rsid w:val="00C94878"/>
    <w:rsid w:val="00C948ED"/>
    <w:rsid w:val="00C9580C"/>
    <w:rsid w:val="00C95816"/>
    <w:rsid w:val="00C977EE"/>
    <w:rsid w:val="00CA2C04"/>
    <w:rsid w:val="00CA2D56"/>
    <w:rsid w:val="00CA3DC6"/>
    <w:rsid w:val="00CA3F97"/>
    <w:rsid w:val="00CA491B"/>
    <w:rsid w:val="00CA6948"/>
    <w:rsid w:val="00CB7777"/>
    <w:rsid w:val="00CC3594"/>
    <w:rsid w:val="00CC4D0E"/>
    <w:rsid w:val="00CC50DA"/>
    <w:rsid w:val="00CC554E"/>
    <w:rsid w:val="00CC6A61"/>
    <w:rsid w:val="00CD05F2"/>
    <w:rsid w:val="00CD0F75"/>
    <w:rsid w:val="00CD18E8"/>
    <w:rsid w:val="00CD4866"/>
    <w:rsid w:val="00CD4CBB"/>
    <w:rsid w:val="00CD61B4"/>
    <w:rsid w:val="00CE1507"/>
    <w:rsid w:val="00CE2655"/>
    <w:rsid w:val="00CE4255"/>
    <w:rsid w:val="00CE7058"/>
    <w:rsid w:val="00CE7380"/>
    <w:rsid w:val="00CF028C"/>
    <w:rsid w:val="00CF0372"/>
    <w:rsid w:val="00CF100B"/>
    <w:rsid w:val="00CF1AC9"/>
    <w:rsid w:val="00CF2444"/>
    <w:rsid w:val="00CF4497"/>
    <w:rsid w:val="00CF49C9"/>
    <w:rsid w:val="00CF4F77"/>
    <w:rsid w:val="00D000D3"/>
    <w:rsid w:val="00D0222C"/>
    <w:rsid w:val="00D03B60"/>
    <w:rsid w:val="00D05B30"/>
    <w:rsid w:val="00D06862"/>
    <w:rsid w:val="00D06992"/>
    <w:rsid w:val="00D07ADD"/>
    <w:rsid w:val="00D10313"/>
    <w:rsid w:val="00D10D71"/>
    <w:rsid w:val="00D115B9"/>
    <w:rsid w:val="00D14386"/>
    <w:rsid w:val="00D14F21"/>
    <w:rsid w:val="00D20908"/>
    <w:rsid w:val="00D221FE"/>
    <w:rsid w:val="00D23CE7"/>
    <w:rsid w:val="00D265ED"/>
    <w:rsid w:val="00D368B0"/>
    <w:rsid w:val="00D37824"/>
    <w:rsid w:val="00D40600"/>
    <w:rsid w:val="00D422E3"/>
    <w:rsid w:val="00D428FC"/>
    <w:rsid w:val="00D430EF"/>
    <w:rsid w:val="00D43432"/>
    <w:rsid w:val="00D435CE"/>
    <w:rsid w:val="00D520C1"/>
    <w:rsid w:val="00D53698"/>
    <w:rsid w:val="00D54878"/>
    <w:rsid w:val="00D54F03"/>
    <w:rsid w:val="00D60C70"/>
    <w:rsid w:val="00D60E0B"/>
    <w:rsid w:val="00D628C7"/>
    <w:rsid w:val="00D6583F"/>
    <w:rsid w:val="00D70D81"/>
    <w:rsid w:val="00D72CE6"/>
    <w:rsid w:val="00D73672"/>
    <w:rsid w:val="00D80F18"/>
    <w:rsid w:val="00D82192"/>
    <w:rsid w:val="00D850EE"/>
    <w:rsid w:val="00D85614"/>
    <w:rsid w:val="00D85643"/>
    <w:rsid w:val="00D90A9F"/>
    <w:rsid w:val="00DA2A69"/>
    <w:rsid w:val="00DA3F10"/>
    <w:rsid w:val="00DA43BE"/>
    <w:rsid w:val="00DA4DD7"/>
    <w:rsid w:val="00DB1890"/>
    <w:rsid w:val="00DB2B4E"/>
    <w:rsid w:val="00DB3F59"/>
    <w:rsid w:val="00DB5EA2"/>
    <w:rsid w:val="00DB744E"/>
    <w:rsid w:val="00DB7A50"/>
    <w:rsid w:val="00DC013E"/>
    <w:rsid w:val="00DC0E6F"/>
    <w:rsid w:val="00DC3ACB"/>
    <w:rsid w:val="00DC6701"/>
    <w:rsid w:val="00DD0B10"/>
    <w:rsid w:val="00DD0FC4"/>
    <w:rsid w:val="00DD1F9B"/>
    <w:rsid w:val="00DD2211"/>
    <w:rsid w:val="00DD34B2"/>
    <w:rsid w:val="00DD4E11"/>
    <w:rsid w:val="00DD55DA"/>
    <w:rsid w:val="00DD5D3D"/>
    <w:rsid w:val="00DD729F"/>
    <w:rsid w:val="00DE0304"/>
    <w:rsid w:val="00DE130E"/>
    <w:rsid w:val="00DE6375"/>
    <w:rsid w:val="00DF082B"/>
    <w:rsid w:val="00DF1C24"/>
    <w:rsid w:val="00DF7969"/>
    <w:rsid w:val="00E01B2A"/>
    <w:rsid w:val="00E021EA"/>
    <w:rsid w:val="00E03E5C"/>
    <w:rsid w:val="00E050C7"/>
    <w:rsid w:val="00E058DD"/>
    <w:rsid w:val="00E05917"/>
    <w:rsid w:val="00E0602B"/>
    <w:rsid w:val="00E13867"/>
    <w:rsid w:val="00E13E91"/>
    <w:rsid w:val="00E151E2"/>
    <w:rsid w:val="00E16CF4"/>
    <w:rsid w:val="00E258A6"/>
    <w:rsid w:val="00E30660"/>
    <w:rsid w:val="00E30C0D"/>
    <w:rsid w:val="00E31A3A"/>
    <w:rsid w:val="00E3599A"/>
    <w:rsid w:val="00E421CD"/>
    <w:rsid w:val="00E4323D"/>
    <w:rsid w:val="00E43C98"/>
    <w:rsid w:val="00E44767"/>
    <w:rsid w:val="00E46944"/>
    <w:rsid w:val="00E46D18"/>
    <w:rsid w:val="00E52A4D"/>
    <w:rsid w:val="00E53756"/>
    <w:rsid w:val="00E560AF"/>
    <w:rsid w:val="00E56E9B"/>
    <w:rsid w:val="00E637BC"/>
    <w:rsid w:val="00E63AF6"/>
    <w:rsid w:val="00E64BF0"/>
    <w:rsid w:val="00E6664F"/>
    <w:rsid w:val="00E7098C"/>
    <w:rsid w:val="00E70DB3"/>
    <w:rsid w:val="00E72A62"/>
    <w:rsid w:val="00E73D8A"/>
    <w:rsid w:val="00E74079"/>
    <w:rsid w:val="00E74B4D"/>
    <w:rsid w:val="00E77148"/>
    <w:rsid w:val="00E80578"/>
    <w:rsid w:val="00E8068C"/>
    <w:rsid w:val="00E808B3"/>
    <w:rsid w:val="00E819E5"/>
    <w:rsid w:val="00E81B61"/>
    <w:rsid w:val="00E826B3"/>
    <w:rsid w:val="00E82D2B"/>
    <w:rsid w:val="00E84AD4"/>
    <w:rsid w:val="00E8565D"/>
    <w:rsid w:val="00E8636E"/>
    <w:rsid w:val="00E876EB"/>
    <w:rsid w:val="00E877C1"/>
    <w:rsid w:val="00E90325"/>
    <w:rsid w:val="00E90603"/>
    <w:rsid w:val="00E90C53"/>
    <w:rsid w:val="00E90D73"/>
    <w:rsid w:val="00E92B15"/>
    <w:rsid w:val="00E96985"/>
    <w:rsid w:val="00E9771F"/>
    <w:rsid w:val="00EA0C07"/>
    <w:rsid w:val="00EA0D34"/>
    <w:rsid w:val="00EA12E8"/>
    <w:rsid w:val="00EA1DA1"/>
    <w:rsid w:val="00EA3125"/>
    <w:rsid w:val="00EA4518"/>
    <w:rsid w:val="00EB04DB"/>
    <w:rsid w:val="00EB2A4A"/>
    <w:rsid w:val="00EB3038"/>
    <w:rsid w:val="00EB6899"/>
    <w:rsid w:val="00EB6F57"/>
    <w:rsid w:val="00EB792B"/>
    <w:rsid w:val="00EB7D73"/>
    <w:rsid w:val="00EB7FD2"/>
    <w:rsid w:val="00EC137D"/>
    <w:rsid w:val="00EC30ED"/>
    <w:rsid w:val="00ED1EA2"/>
    <w:rsid w:val="00ED22B8"/>
    <w:rsid w:val="00ED2A8B"/>
    <w:rsid w:val="00ED4A3B"/>
    <w:rsid w:val="00EE2239"/>
    <w:rsid w:val="00EE3EBB"/>
    <w:rsid w:val="00EE44B6"/>
    <w:rsid w:val="00EE4827"/>
    <w:rsid w:val="00EE4D89"/>
    <w:rsid w:val="00EE60B7"/>
    <w:rsid w:val="00EE6110"/>
    <w:rsid w:val="00EE6920"/>
    <w:rsid w:val="00EE7207"/>
    <w:rsid w:val="00EE76B9"/>
    <w:rsid w:val="00EF2275"/>
    <w:rsid w:val="00EF4755"/>
    <w:rsid w:val="00EF50B0"/>
    <w:rsid w:val="00EF5F33"/>
    <w:rsid w:val="00EF645F"/>
    <w:rsid w:val="00EF64A1"/>
    <w:rsid w:val="00EF7074"/>
    <w:rsid w:val="00F01E4D"/>
    <w:rsid w:val="00F02231"/>
    <w:rsid w:val="00F02729"/>
    <w:rsid w:val="00F03480"/>
    <w:rsid w:val="00F04019"/>
    <w:rsid w:val="00F05552"/>
    <w:rsid w:val="00F07D10"/>
    <w:rsid w:val="00F10611"/>
    <w:rsid w:val="00F1104B"/>
    <w:rsid w:val="00F11DDC"/>
    <w:rsid w:val="00F122B0"/>
    <w:rsid w:val="00F14FB4"/>
    <w:rsid w:val="00F200AB"/>
    <w:rsid w:val="00F20AEC"/>
    <w:rsid w:val="00F217F5"/>
    <w:rsid w:val="00F2249D"/>
    <w:rsid w:val="00F224D6"/>
    <w:rsid w:val="00F27CA6"/>
    <w:rsid w:val="00F30ABC"/>
    <w:rsid w:val="00F31CD2"/>
    <w:rsid w:val="00F4035C"/>
    <w:rsid w:val="00F40718"/>
    <w:rsid w:val="00F43A3D"/>
    <w:rsid w:val="00F43A4D"/>
    <w:rsid w:val="00F44D87"/>
    <w:rsid w:val="00F45E4A"/>
    <w:rsid w:val="00F467D7"/>
    <w:rsid w:val="00F5067C"/>
    <w:rsid w:val="00F50C33"/>
    <w:rsid w:val="00F5101A"/>
    <w:rsid w:val="00F516F1"/>
    <w:rsid w:val="00F51B7C"/>
    <w:rsid w:val="00F5677A"/>
    <w:rsid w:val="00F57F7F"/>
    <w:rsid w:val="00F61656"/>
    <w:rsid w:val="00F61F75"/>
    <w:rsid w:val="00F652C4"/>
    <w:rsid w:val="00F70850"/>
    <w:rsid w:val="00F70A78"/>
    <w:rsid w:val="00F739AA"/>
    <w:rsid w:val="00F751D0"/>
    <w:rsid w:val="00F75743"/>
    <w:rsid w:val="00F83D5F"/>
    <w:rsid w:val="00F842B5"/>
    <w:rsid w:val="00F847F5"/>
    <w:rsid w:val="00F915C1"/>
    <w:rsid w:val="00F9723B"/>
    <w:rsid w:val="00F97708"/>
    <w:rsid w:val="00FA0F31"/>
    <w:rsid w:val="00FA41AC"/>
    <w:rsid w:val="00FA5D03"/>
    <w:rsid w:val="00FA5F93"/>
    <w:rsid w:val="00FA6894"/>
    <w:rsid w:val="00FB2E19"/>
    <w:rsid w:val="00FB455C"/>
    <w:rsid w:val="00FB4BD1"/>
    <w:rsid w:val="00FB7201"/>
    <w:rsid w:val="00FB7D44"/>
    <w:rsid w:val="00FC0054"/>
    <w:rsid w:val="00FC06C1"/>
    <w:rsid w:val="00FC0B15"/>
    <w:rsid w:val="00FC4C1A"/>
    <w:rsid w:val="00FC5F58"/>
    <w:rsid w:val="00FC6E30"/>
    <w:rsid w:val="00FC718A"/>
    <w:rsid w:val="00FD0F30"/>
    <w:rsid w:val="00FD46B1"/>
    <w:rsid w:val="00FE04A2"/>
    <w:rsid w:val="00FE375E"/>
    <w:rsid w:val="00FE46B8"/>
    <w:rsid w:val="00FE4A67"/>
    <w:rsid w:val="00FE5AF2"/>
    <w:rsid w:val="00FE5BAB"/>
    <w:rsid w:val="00FE5CA3"/>
    <w:rsid w:val="00FE623E"/>
    <w:rsid w:val="00FE680C"/>
    <w:rsid w:val="00FF3A85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1CFA42"/>
  <w15:docId w15:val="{7BC28647-12FC-4DEA-A38D-7BA8957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709"/>
      </w:tabs>
      <w:spacing w:before="120" w:after="24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widowControl w:val="0"/>
      <w:spacing w:before="120" w:after="240" w:line="360" w:lineRule="auto"/>
      <w:ind w:left="480" w:hanging="480"/>
      <w:jc w:val="both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widowControl w:val="0"/>
      <w:tabs>
        <w:tab w:val="left" w:pos="851"/>
      </w:tabs>
      <w:spacing w:before="120" w:line="360" w:lineRule="auto"/>
      <w:ind w:left="850" w:hanging="425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pPr>
      <w:widowControl w:val="0"/>
      <w:spacing w:before="120" w:after="120" w:line="360" w:lineRule="auto"/>
      <w:ind w:left="567" w:hanging="283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pPr>
      <w:tabs>
        <w:tab w:val="left" w:pos="1418"/>
      </w:tabs>
      <w:spacing w:before="60"/>
      <w:ind w:left="-299" w:hanging="540"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pPr>
      <w:keepNext/>
      <w:spacing w:before="60"/>
      <w:ind w:left="1304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pPr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9F8"/>
  </w:style>
  <w:style w:type="paragraph" w:styleId="Stopka">
    <w:name w:val="footer"/>
    <w:basedOn w:val="Normalny"/>
    <w:link w:val="Stopka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9F8"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462D8F"/>
    <w:pPr>
      <w:ind w:left="720"/>
      <w:contextualSpacing/>
    </w:pPr>
  </w:style>
  <w:style w:type="character" w:customStyle="1" w:styleId="PodtytuZnak">
    <w:name w:val="Podtytuł Znak"/>
    <w:link w:val="Podtytu"/>
    <w:rsid w:val="00462D8F"/>
    <w:rPr>
      <w:b/>
      <w:sz w:val="28"/>
      <w:szCs w:val="28"/>
    </w:rPr>
  </w:style>
  <w:style w:type="paragraph" w:styleId="Tekstpodstawowy">
    <w:name w:val="Body Text"/>
    <w:basedOn w:val="Normalny"/>
    <w:link w:val="TekstpodstawowyZnak"/>
    <w:rsid w:val="004F4BA7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4BA7"/>
    <w:rPr>
      <w:rFonts w:cs="Arial Unicode MS"/>
      <w:sz w:val="24"/>
      <w:lang w:eastAsia="ar-SA"/>
    </w:rPr>
  </w:style>
  <w:style w:type="character" w:styleId="Hipercze">
    <w:name w:val="Hyperlink"/>
    <w:uiPriority w:val="99"/>
    <w:rsid w:val="008A6C2B"/>
    <w:rPr>
      <w:color w:val="0000FF"/>
      <w:u w:val="single"/>
    </w:rPr>
  </w:style>
  <w:style w:type="paragraph" w:styleId="Lista">
    <w:name w:val="List"/>
    <w:basedOn w:val="Normalny"/>
    <w:semiHidden/>
    <w:rsid w:val="0013456F"/>
    <w:pPr>
      <w:suppressAutoHyphens/>
      <w:ind w:left="283" w:hanging="283"/>
    </w:pPr>
    <w:rPr>
      <w:rFonts w:cs="Arial Unicode MS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0E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0E4F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iPriority w:val="99"/>
    <w:rsid w:val="00A47B1E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7B1E"/>
    <w:rPr>
      <w:rFonts w:ascii="Courier New" w:hAnsi="Courier New" w:cs="Bookman Old Style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47B1E"/>
  </w:style>
  <w:style w:type="table" w:styleId="Tabela-Siatka">
    <w:name w:val="Table Grid"/>
    <w:basedOn w:val="Standardowy"/>
    <w:uiPriority w:val="59"/>
    <w:rsid w:val="0012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B650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E60CA"/>
    <w:rPr>
      <w:b/>
      <w:bCs/>
    </w:rPr>
  </w:style>
  <w:style w:type="character" w:customStyle="1" w:styleId="normaltextrun">
    <w:name w:val="normaltextrun"/>
    <w:basedOn w:val="Domylnaczcionkaakapitu"/>
    <w:rsid w:val="00E64BF0"/>
  </w:style>
  <w:style w:type="paragraph" w:customStyle="1" w:styleId="ust">
    <w:name w:val="ust"/>
    <w:rsid w:val="006D77C7"/>
    <w:pPr>
      <w:spacing w:before="60" w:after="60"/>
      <w:ind w:left="426" w:hanging="284"/>
      <w:jc w:val="both"/>
    </w:pPr>
    <w:rPr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1B5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3E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510105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51010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510105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qFormat/>
    <w:rsid w:val="00510105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510105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qFormat/>
    <w:rsid w:val="0051010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10105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510105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510105"/>
    <w:pPr>
      <w:numPr>
        <w:numId w:val="1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510105"/>
    <w:pPr>
      <w:numPr>
        <w:numId w:val="1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10105"/>
    <w:pPr>
      <w:numPr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10105"/>
    <w:pPr>
      <w:numPr>
        <w:ilvl w:val="1"/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10105"/>
    <w:pPr>
      <w:numPr>
        <w:ilvl w:val="2"/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10105"/>
    <w:pPr>
      <w:numPr>
        <w:ilvl w:val="3"/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1010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1010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10105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914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9149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F50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EF50B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50B0"/>
    <w:pPr>
      <w:widowControl w:val="0"/>
      <w:shd w:val="clear" w:color="auto" w:fill="FFFFFF"/>
      <w:spacing w:line="0" w:lineRule="atLeast"/>
      <w:ind w:hanging="460"/>
    </w:pPr>
    <w:rPr>
      <w:rFonts w:ascii="Arial" w:eastAsia="Arial" w:hAnsi="Arial" w:cs="Arial"/>
    </w:rPr>
  </w:style>
  <w:style w:type="paragraph" w:customStyle="1" w:styleId="Default">
    <w:name w:val="Default"/>
    <w:link w:val="DefaultZnak"/>
    <w:qFormat/>
    <w:rsid w:val="00EF50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pellingerror">
    <w:name w:val="spellingerror"/>
    <w:basedOn w:val="Domylnaczcionkaakapitu"/>
    <w:rsid w:val="00EF50B0"/>
  </w:style>
  <w:style w:type="character" w:customStyle="1" w:styleId="eop">
    <w:name w:val="eop"/>
    <w:basedOn w:val="Domylnaczcionkaakapitu"/>
    <w:rsid w:val="00EF50B0"/>
  </w:style>
  <w:style w:type="character" w:customStyle="1" w:styleId="TytuZnak">
    <w:name w:val="Tytuł Znak"/>
    <w:basedOn w:val="Domylnaczcionkaakapitu"/>
    <w:link w:val="Tytu"/>
    <w:rsid w:val="00FB7D44"/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Akapitzlist1">
    <w:name w:val="Akapit z listą1"/>
    <w:basedOn w:val="Normalny"/>
    <w:rsid w:val="00061C96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B2B4E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22603F"/>
    <w:pPr>
      <w:suppressAutoHyphens/>
      <w:ind w:left="720"/>
    </w:pPr>
    <w:rPr>
      <w:kern w:val="2"/>
      <w:sz w:val="24"/>
      <w:szCs w:val="24"/>
      <w:lang w:eastAsia="zh-CN"/>
    </w:rPr>
  </w:style>
  <w:style w:type="character" w:customStyle="1" w:styleId="pktZnak">
    <w:name w:val="pkt Znak"/>
    <w:link w:val="pkt"/>
    <w:locked/>
    <w:rsid w:val="00D85643"/>
    <w:rPr>
      <w:sz w:val="24"/>
    </w:rPr>
  </w:style>
  <w:style w:type="paragraph" w:customStyle="1" w:styleId="pkt">
    <w:name w:val="pkt"/>
    <w:basedOn w:val="Normalny"/>
    <w:link w:val="pktZnak"/>
    <w:rsid w:val="00D85643"/>
    <w:pPr>
      <w:spacing w:before="60" w:after="60" w:line="252" w:lineRule="auto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05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05D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35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354A"/>
  </w:style>
  <w:style w:type="paragraph" w:styleId="Poprawka">
    <w:name w:val="Revision"/>
    <w:hidden/>
    <w:uiPriority w:val="99"/>
    <w:semiHidden/>
    <w:rsid w:val="00111FE5"/>
  </w:style>
  <w:style w:type="paragraph" w:customStyle="1" w:styleId="Standard">
    <w:name w:val="Standard"/>
    <w:rsid w:val="00687B3C"/>
    <w:pPr>
      <w:suppressAutoHyphens/>
      <w:autoSpaceDN w:val="0"/>
      <w:ind w:left="425" w:hanging="357"/>
      <w:jc w:val="both"/>
      <w:textAlignment w:val="baseline"/>
    </w:pPr>
    <w:rPr>
      <w:kern w:val="3"/>
      <w:sz w:val="24"/>
      <w:szCs w:val="24"/>
    </w:rPr>
  </w:style>
  <w:style w:type="paragraph" w:customStyle="1" w:styleId="Zwykytekst1">
    <w:name w:val="Zwykły tekst1"/>
    <w:basedOn w:val="Normalny"/>
    <w:semiHidden/>
    <w:rsid w:val="000F7185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ZnakZnak">
    <w:name w:val="Standard Znak Znak"/>
    <w:rsid w:val="007A1676"/>
    <w:pPr>
      <w:autoSpaceDE w:val="0"/>
      <w:autoSpaceDN w:val="0"/>
      <w:adjustRightInd w:val="0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7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76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7A1676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167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76993"/>
    <w:rPr>
      <w:color w:val="808080"/>
    </w:rPr>
  </w:style>
  <w:style w:type="character" w:customStyle="1" w:styleId="Teksttreci4">
    <w:name w:val="Tekst treści (4)_"/>
    <w:link w:val="Teksttreci40"/>
    <w:locked/>
    <w:rsid w:val="00603FB4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3FB4"/>
    <w:pPr>
      <w:widowControl w:val="0"/>
      <w:shd w:val="clear" w:color="auto" w:fill="FFFFFF"/>
      <w:spacing w:line="396" w:lineRule="exact"/>
      <w:ind w:hanging="400"/>
      <w:jc w:val="both"/>
    </w:pPr>
    <w:rPr>
      <w:b/>
      <w:bCs/>
    </w:rPr>
  </w:style>
  <w:style w:type="table" w:customStyle="1" w:styleId="Tabela-Siatka11">
    <w:name w:val="Tabela - Siatka11"/>
    <w:basedOn w:val="Standardowy"/>
    <w:next w:val="Tabela-Siatka"/>
    <w:uiPriority w:val="39"/>
    <w:rsid w:val="007E62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qFormat/>
    <w:locked/>
    <w:rsid w:val="00DB744E"/>
    <w:rPr>
      <w:rFonts w:eastAsiaTheme="minorHAnsi"/>
      <w:color w:val="000000"/>
      <w:sz w:val="24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E021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-umowy">
    <w:name w:val="ustęp-umowy"/>
    <w:basedOn w:val="Normalny"/>
    <w:rsid w:val="00E021EA"/>
    <w:pPr>
      <w:suppressAutoHyphens/>
      <w:jc w:val="both"/>
    </w:pPr>
    <w:rPr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E021EA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2" ma:contentTypeDescription="Utwórz nowy dokument." ma:contentTypeScope="" ma:versionID="e068fc93bee453ee3917947045ca6497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0eecaed9c7b9ffdb8f179e74e23314c0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82012-95FB-418F-A89E-FE685E26D9B5}">
  <ds:schemaRefs>
    <ds:schemaRef ds:uri="40c97ef9-a75e-4995-ae25-cd4657fbdaf8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60F73A-E859-4B45-B7CE-258419004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93EBA-03D9-4A05-A85A-2A49E222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A55F9-CE24-450A-A3FB-4EDD99ADC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18</Pages>
  <Words>5433</Words>
  <Characters>32599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Gawlik-Barańska</dc:creator>
  <cp:lastModifiedBy>Iwona Łopacińska</cp:lastModifiedBy>
  <cp:revision>50</cp:revision>
  <cp:lastPrinted>2024-05-17T08:39:00Z</cp:lastPrinted>
  <dcterms:created xsi:type="dcterms:W3CDTF">2022-03-02T14:44:00Z</dcterms:created>
  <dcterms:modified xsi:type="dcterms:W3CDTF">2024-05-17T09:19:00Z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