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DCE0" w14:textId="77777777" w:rsidR="00DC7594" w:rsidRPr="00DC7594" w:rsidRDefault="006A406F" w:rsidP="00DC7594">
      <w:pPr>
        <w:spacing w:after="0"/>
        <w:ind w:left="709"/>
        <w:jc w:val="right"/>
        <w:rPr>
          <w:rFonts w:ascii="Segoe UI" w:hAnsi="Segoe UI" w:cs="Segoe UI"/>
          <w:b/>
          <w:bCs/>
          <w:sz w:val="18"/>
          <w:szCs w:val="18"/>
        </w:rPr>
      </w:pPr>
      <w:r w:rsidRPr="00DC7594">
        <w:rPr>
          <w:rFonts w:ascii="Segoe UI" w:hAnsi="Segoe UI" w:cs="Segoe UI"/>
          <w:b/>
          <w:sz w:val="18"/>
          <w:szCs w:val="18"/>
        </w:rPr>
        <w:t>Załącznik nr 1 do SWZ</w:t>
      </w:r>
      <w:r w:rsidRPr="00DC7594">
        <w:rPr>
          <w:rFonts w:ascii="Segoe UI" w:hAnsi="Segoe UI" w:cs="Segoe UI"/>
          <w:b/>
          <w:sz w:val="18"/>
          <w:szCs w:val="18"/>
        </w:rPr>
        <w:br/>
      </w:r>
      <w:bookmarkStart w:id="0" w:name="_Hlk95890215"/>
      <w:r w:rsidR="00EC62E6" w:rsidRPr="00DC7594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="00DC7594" w:rsidRPr="00DC7594">
        <w:rPr>
          <w:rFonts w:ascii="Segoe UI" w:hAnsi="Segoe UI" w:cs="Segoe UI"/>
          <w:b/>
          <w:bCs/>
          <w:sz w:val="18"/>
          <w:szCs w:val="18"/>
        </w:rPr>
        <w:t xml:space="preserve">wykonywanie prac ogrodniczych na terenach zieleni parkowej, skwerów, </w:t>
      </w:r>
      <w:r w:rsidR="00DC7594">
        <w:rPr>
          <w:rFonts w:ascii="Segoe UI" w:hAnsi="Segoe UI" w:cs="Segoe UI"/>
          <w:b/>
          <w:bCs/>
          <w:sz w:val="18"/>
          <w:szCs w:val="18"/>
        </w:rPr>
        <w:br/>
      </w:r>
      <w:r w:rsidR="00DC7594" w:rsidRPr="00DC7594">
        <w:rPr>
          <w:rFonts w:ascii="Segoe UI" w:hAnsi="Segoe UI" w:cs="Segoe UI"/>
          <w:b/>
          <w:bCs/>
          <w:sz w:val="18"/>
          <w:szCs w:val="18"/>
        </w:rPr>
        <w:t>pasów zieleni dróg gminnych oraz innych terenów zieleni Gminy-Miasta Stargard</w:t>
      </w:r>
    </w:p>
    <w:p w14:paraId="41C140D0" w14:textId="77777777" w:rsidR="0020060E" w:rsidRDefault="0020060E" w:rsidP="004822AB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bookmarkEnd w:id="0"/>
    <w:p w14:paraId="2DE03152" w14:textId="77777777" w:rsidR="006A406F" w:rsidRPr="00EA4858" w:rsidRDefault="006A406F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 xml:space="preserve">OFERTA </w:t>
      </w:r>
    </w:p>
    <w:p w14:paraId="0CD0F4C1" w14:textId="77777777" w:rsidR="006A406F" w:rsidRPr="0035163D" w:rsidRDefault="006A406F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4A3B0C" w14:textId="77777777" w:rsidR="006A406F" w:rsidRPr="00DC7594" w:rsidRDefault="006A406F" w:rsidP="00DC7594">
      <w:pPr>
        <w:spacing w:after="0"/>
        <w:jc w:val="both"/>
        <w:rPr>
          <w:rFonts w:ascii="Segoe UI" w:hAnsi="Segoe UI" w:cs="Segoe UI"/>
          <w:b/>
          <w:bCs/>
        </w:rPr>
      </w:pPr>
      <w:r w:rsidRPr="0020060E">
        <w:rPr>
          <w:rFonts w:ascii="Segoe UI" w:hAnsi="Segoe UI" w:cs="Segoe UI"/>
          <w:u w:val="single"/>
        </w:rPr>
        <w:t>Przedmiot oferty</w:t>
      </w:r>
      <w:r w:rsidRPr="0020060E">
        <w:rPr>
          <w:rFonts w:ascii="Segoe UI" w:hAnsi="Segoe UI" w:cs="Segoe UI"/>
        </w:rPr>
        <w:t xml:space="preserve">:  Oferujemy wykonanie </w:t>
      </w:r>
      <w:r w:rsidR="00CA2DD8" w:rsidRPr="0020060E">
        <w:rPr>
          <w:rFonts w:ascii="Segoe UI" w:hAnsi="Segoe UI" w:cs="Segoe UI"/>
        </w:rPr>
        <w:t xml:space="preserve">zadania pod nazwą </w:t>
      </w:r>
      <w:r w:rsidRPr="0020060E">
        <w:rPr>
          <w:rFonts w:ascii="Segoe UI" w:hAnsi="Segoe UI" w:cs="Segoe UI"/>
          <w:b/>
        </w:rPr>
        <w:t>„</w:t>
      </w:r>
      <w:r w:rsidR="00DC7594" w:rsidRPr="003B1912">
        <w:rPr>
          <w:rFonts w:ascii="Segoe UI" w:hAnsi="Segoe UI" w:cs="Segoe UI"/>
          <w:b/>
          <w:bCs/>
        </w:rPr>
        <w:t>Wykonywanie prac ogrodniczych na terenach zieleni parkowej, skwerów, pasów zieleni dróg gminnych oraz innych terenów zieleni Gminy-Miasta Stargard</w:t>
      </w:r>
      <w:r w:rsidRPr="0020060E">
        <w:rPr>
          <w:rFonts w:ascii="Segoe UI" w:hAnsi="Segoe UI" w:cs="Segoe UI"/>
          <w:b/>
        </w:rPr>
        <w:t>”</w:t>
      </w:r>
      <w:r w:rsidRPr="0020060E">
        <w:rPr>
          <w:rFonts w:ascii="Segoe UI" w:hAnsi="Segoe UI" w:cs="Segoe UI"/>
        </w:rPr>
        <w:t>, w zakresie zgodnym z</w:t>
      </w:r>
      <w:r w:rsidR="00BA7EAA" w:rsidRPr="0020060E">
        <w:rPr>
          <w:rFonts w:ascii="Segoe UI" w:hAnsi="Segoe UI" w:cs="Segoe UI"/>
        </w:rPr>
        <w:t> </w:t>
      </w:r>
      <w:r w:rsidRPr="0020060E">
        <w:rPr>
          <w:rFonts w:ascii="Segoe UI" w:hAnsi="Segoe UI" w:cs="Segoe UI"/>
        </w:rPr>
        <w:t>określeniem przedmiotu zamówienia oraz na wszystkich warunkach i wymaganiach specyfikacji warunków zamówienia.</w:t>
      </w:r>
    </w:p>
    <w:p w14:paraId="05C81846" w14:textId="77777777" w:rsidR="006A406F" w:rsidRPr="00EA4858" w:rsidRDefault="006A406F" w:rsidP="00B42389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6857F1E5" w14:textId="77777777" w:rsidR="006A406F" w:rsidRPr="008F3DC1" w:rsidRDefault="006A406F" w:rsidP="00B42389">
      <w:pPr>
        <w:spacing w:after="0" w:line="240" w:lineRule="auto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  <w:u w:val="single"/>
        </w:rPr>
        <w:t>Zamawiający:</w:t>
      </w:r>
      <w:r w:rsidRPr="00EA4858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</w:r>
      <w:r w:rsidR="00CA2DD8">
        <w:rPr>
          <w:rFonts w:ascii="Segoe UI" w:hAnsi="Segoe UI" w:cs="Segoe UI"/>
          <w:b/>
        </w:rPr>
        <w:t xml:space="preserve">Gmina Miasto Stargard - </w:t>
      </w:r>
      <w:r w:rsidRPr="008F3DC1">
        <w:rPr>
          <w:rFonts w:ascii="Segoe UI" w:hAnsi="Segoe UI" w:cs="Segoe UI"/>
          <w:b/>
        </w:rPr>
        <w:t xml:space="preserve">Zarząd Usług Komunalnych w Stargardzie </w:t>
      </w:r>
      <w:r w:rsidRPr="008F3DC1">
        <w:rPr>
          <w:rFonts w:ascii="Segoe UI" w:hAnsi="Segoe UI" w:cs="Segoe UI"/>
          <w:b/>
        </w:rPr>
        <w:br/>
        <w:t>z siedzibą przy ul. Pierwszej Brygady 35, 73-110 Stargard</w:t>
      </w:r>
    </w:p>
    <w:p w14:paraId="10E7CE70" w14:textId="77777777" w:rsidR="006A406F" w:rsidRPr="00EA4858" w:rsidRDefault="006A406F" w:rsidP="00923E3C">
      <w:pPr>
        <w:spacing w:after="0" w:line="240" w:lineRule="auto"/>
        <w:jc w:val="both"/>
        <w:rPr>
          <w:rFonts w:ascii="Segoe UI" w:hAnsi="Segoe UI" w:cs="Segoe UI"/>
        </w:rPr>
      </w:pPr>
    </w:p>
    <w:p w14:paraId="27E755E9" w14:textId="77777777" w:rsidR="006A406F" w:rsidRPr="00EA4858" w:rsidRDefault="006A406F" w:rsidP="00524FCA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Nazwa i siedziba wykonawcy </w:t>
      </w:r>
      <w:r w:rsidRPr="00EA4858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</w:t>
      </w:r>
      <w:r w:rsidRPr="00EA4858">
        <w:rPr>
          <w:rFonts w:ascii="Segoe UI" w:hAnsi="Segoe UI" w:cs="Segoe UI"/>
          <w:b w:val="0"/>
          <w:sz w:val="22"/>
          <w:szCs w:val="22"/>
        </w:rPr>
        <w:br/>
      </w:r>
    </w:p>
    <w:p w14:paraId="70D7A076" w14:textId="77777777" w:rsidR="006A406F" w:rsidRPr="00EA4858" w:rsidRDefault="006A406F" w:rsidP="00524FCA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  <w:r w:rsidRPr="00EA4858">
        <w:rPr>
          <w:rFonts w:ascii="Segoe UI" w:hAnsi="Segoe UI" w:cs="Segoe UI"/>
          <w:sz w:val="22"/>
          <w:szCs w:val="22"/>
        </w:rPr>
        <w:br/>
      </w:r>
    </w:p>
    <w:p w14:paraId="1B33C063" w14:textId="77777777"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DC7594">
        <w:rPr>
          <w:rFonts w:ascii="Segoe UI" w:hAnsi="Segoe UI" w:cs="Segoe UI"/>
          <w:sz w:val="22"/>
          <w:szCs w:val="22"/>
        </w:rPr>
        <w:t>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14:paraId="2B6850A3" w14:textId="77777777" w:rsidR="006A406F" w:rsidRPr="00EA4858" w:rsidRDefault="006A406F" w:rsidP="00524FCA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Rachunek bankowy nr</w:t>
      </w:r>
      <w:r w:rsidR="00DC7594">
        <w:rPr>
          <w:rFonts w:ascii="Segoe UI" w:hAnsi="Segoe UI" w:cs="Segoe UI"/>
          <w:sz w:val="22"/>
          <w:szCs w:val="22"/>
        </w:rPr>
        <w:t xml:space="preserve"> </w:t>
      </w:r>
      <w:r w:rsidR="00DC7594" w:rsidRPr="00DC7594">
        <w:rPr>
          <w:rFonts w:ascii="Segoe UI" w:hAnsi="Segoe UI" w:cs="Segoe UI"/>
          <w:b w:val="0"/>
          <w:sz w:val="18"/>
          <w:szCs w:val="18"/>
        </w:rPr>
        <w:t>(do zwrotu wadium)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14:paraId="5BEA394E" w14:textId="77777777" w:rsidR="006A406F" w:rsidRPr="00EA4858" w:rsidRDefault="006A406F" w:rsidP="00524FCA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w banku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14:paraId="43A5591A" w14:textId="77777777" w:rsidR="006A406F" w:rsidRPr="00EA4858" w:rsidRDefault="006A406F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Numer telefonu   ............................................ </w:t>
      </w:r>
      <w:r>
        <w:rPr>
          <w:rFonts w:ascii="Segoe UI" w:hAnsi="Segoe UI" w:cs="Segoe UI"/>
        </w:rPr>
        <w:t>a</w:t>
      </w:r>
      <w:r w:rsidRPr="00EA4858">
        <w:rPr>
          <w:rFonts w:ascii="Segoe UI" w:hAnsi="Segoe UI" w:cs="Segoe UI"/>
        </w:rPr>
        <w:t>dres mailowy .................................</w:t>
      </w:r>
      <w:r w:rsidR="00DC7594">
        <w:rPr>
          <w:rFonts w:ascii="Segoe UI" w:hAnsi="Segoe UI" w:cs="Segoe UI"/>
        </w:rPr>
        <w:t>....................</w:t>
      </w:r>
    </w:p>
    <w:p w14:paraId="39580646" w14:textId="77777777"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00F57E61" w14:textId="77777777"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64FE05A2" w14:textId="77777777"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002B131D" w14:textId="77777777" w:rsidR="006A406F" w:rsidRPr="00EA4858" w:rsidRDefault="006A406F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F88F6C3" w14:textId="77777777" w:rsidR="006A406F" w:rsidRPr="00EA4858" w:rsidRDefault="006A406F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146F454D" w14:textId="77777777" w:rsidR="006A406F" w:rsidRPr="00EA4858" w:rsidRDefault="006A406F" w:rsidP="00823321">
      <w:pPr>
        <w:numPr>
          <w:ilvl w:val="0"/>
          <w:numId w:val="6"/>
        </w:numPr>
        <w:tabs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Oferujemy wykonanie przedmiotu zamówienia za cenę umowną:</w:t>
      </w:r>
    </w:p>
    <w:p w14:paraId="0BC24E22" w14:textId="77777777" w:rsidR="006A406F" w:rsidRDefault="006A406F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383C2C00" w14:textId="77777777" w:rsidR="006A406F" w:rsidRPr="00EA4858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netto w zapisie liczbowym ………….……………………….……………</w:t>
      </w:r>
      <w:r w:rsidRPr="00EA4858">
        <w:rPr>
          <w:rFonts w:ascii="Segoe UI" w:hAnsi="Segoe UI" w:cs="Segoe UI"/>
        </w:rPr>
        <w:br/>
        <w:t>Cena netto słownie ……………………………………..………………………………</w:t>
      </w:r>
      <w:r w:rsidR="00843B79">
        <w:rPr>
          <w:rFonts w:ascii="Segoe UI" w:hAnsi="Segoe UI" w:cs="Segoe UI"/>
        </w:rPr>
        <w:t>………….</w:t>
      </w:r>
      <w:r w:rsidRPr="00EA4858">
        <w:rPr>
          <w:rFonts w:ascii="Segoe UI" w:hAnsi="Segoe UI" w:cs="Segoe UI"/>
        </w:rPr>
        <w:t>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</w:t>
      </w:r>
      <w:r w:rsidR="00843B79">
        <w:rPr>
          <w:rFonts w:ascii="Segoe UI" w:hAnsi="Segoe UI" w:cs="Segoe UI"/>
        </w:rPr>
        <w:t>……………………..</w:t>
      </w:r>
      <w:r w:rsidRPr="00EA4858">
        <w:rPr>
          <w:rFonts w:ascii="Segoe UI" w:hAnsi="Segoe UI" w:cs="Segoe UI"/>
        </w:rPr>
        <w:t>………………</w:t>
      </w:r>
    </w:p>
    <w:p w14:paraId="7770CA21" w14:textId="77777777" w:rsidR="006A406F" w:rsidRPr="00EA4858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Podatek VAT w zapisie liczbowym…………………………………………</w:t>
      </w:r>
      <w:r w:rsidR="00843B79">
        <w:rPr>
          <w:rFonts w:ascii="Segoe UI" w:hAnsi="Segoe UI" w:cs="Segoe UI"/>
        </w:rPr>
        <w:t>……..</w:t>
      </w:r>
      <w:r w:rsidRPr="00EA4858">
        <w:rPr>
          <w:rFonts w:ascii="Segoe UI" w:hAnsi="Segoe UI" w:cs="Segoe UI"/>
        </w:rPr>
        <w:t>……………</w:t>
      </w:r>
      <w:r w:rsidRPr="00EA4858">
        <w:rPr>
          <w:rFonts w:ascii="Segoe UI" w:hAnsi="Segoe UI" w:cs="Segoe UI"/>
        </w:rPr>
        <w:br/>
        <w:t>Podatek VAT słownie …………………………………………………………</w:t>
      </w:r>
      <w:r w:rsidR="00843B79">
        <w:rPr>
          <w:rFonts w:ascii="Segoe UI" w:hAnsi="Segoe UI" w:cs="Segoe UI"/>
        </w:rPr>
        <w:t>…………...</w:t>
      </w:r>
      <w:r w:rsidRPr="00EA4858">
        <w:rPr>
          <w:rFonts w:ascii="Segoe UI" w:hAnsi="Segoe UI" w:cs="Segoe UI"/>
        </w:rPr>
        <w:t>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843B79">
        <w:rPr>
          <w:rFonts w:ascii="Segoe UI" w:hAnsi="Segoe UI" w:cs="Segoe UI"/>
        </w:rPr>
        <w:t>……………………..</w:t>
      </w:r>
    </w:p>
    <w:p w14:paraId="3D074701" w14:textId="77777777" w:rsidR="006A406F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brutto w zapisie liczbowym ………………………………………………</w:t>
      </w:r>
      <w:r w:rsidRPr="00EA4858">
        <w:rPr>
          <w:rFonts w:ascii="Segoe UI" w:hAnsi="Segoe UI" w:cs="Segoe UI"/>
        </w:rPr>
        <w:br/>
        <w:t>Cena brutto słownie …………………………………………………………</w:t>
      </w:r>
      <w:r w:rsidR="00843B79">
        <w:rPr>
          <w:rFonts w:ascii="Segoe UI" w:hAnsi="Segoe UI" w:cs="Segoe UI"/>
        </w:rPr>
        <w:t>………….</w:t>
      </w:r>
      <w:r w:rsidRPr="00EA4858">
        <w:rPr>
          <w:rFonts w:ascii="Segoe UI" w:hAnsi="Segoe UI" w:cs="Segoe UI"/>
        </w:rPr>
        <w:t>……………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</w:t>
      </w:r>
      <w:r w:rsidR="00843B79">
        <w:rPr>
          <w:rFonts w:ascii="Segoe UI" w:hAnsi="Segoe UI" w:cs="Segoe UI"/>
        </w:rPr>
        <w:t>……………………..</w:t>
      </w:r>
      <w:r w:rsidRPr="00EA4858">
        <w:rPr>
          <w:rFonts w:ascii="Segoe UI" w:hAnsi="Segoe UI" w:cs="Segoe UI"/>
        </w:rPr>
        <w:t>…………</w:t>
      </w:r>
    </w:p>
    <w:p w14:paraId="5B3BC44F" w14:textId="77777777" w:rsidR="000461BB" w:rsidRPr="000461BB" w:rsidRDefault="000461BB" w:rsidP="004F3EB2">
      <w:pPr>
        <w:suppressAutoHyphens/>
        <w:spacing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0461BB">
        <w:rPr>
          <w:rFonts w:ascii="Segoe UI" w:hAnsi="Segoe UI" w:cs="Segoe UI"/>
          <w:b/>
          <w:sz w:val="18"/>
          <w:szCs w:val="18"/>
        </w:rPr>
        <w:lastRenderedPageBreak/>
        <w:t>Cena wskazana powyżej winna być tożsama z wartością netto wynikającą z zestawienia tabelarycznego zamieszczonego poniżej. W przypadku rozbieżności tych danych Zamawiający jako wartość prawidłową i wiążącą wykonawcę uzna wartość wynikającą z zestawienia tabelarycznego.</w:t>
      </w:r>
    </w:p>
    <w:p w14:paraId="1EE6E776" w14:textId="77777777" w:rsidR="000461BB" w:rsidRPr="004F3EB2" w:rsidRDefault="000461BB" w:rsidP="000461BB">
      <w:pPr>
        <w:spacing w:after="0" w:line="240" w:lineRule="auto"/>
        <w:jc w:val="center"/>
        <w:rPr>
          <w:rFonts w:ascii="Segoe UI" w:hAnsi="Segoe UI" w:cs="Segoe UI"/>
          <w:b/>
        </w:rPr>
      </w:pPr>
      <w:r w:rsidRPr="004F3EB2">
        <w:rPr>
          <w:rFonts w:ascii="Segoe UI" w:hAnsi="Segoe UI" w:cs="Segoe UI"/>
          <w:b/>
        </w:rPr>
        <w:t xml:space="preserve">ZESTAWIENIE CEN </w:t>
      </w:r>
      <w:r w:rsidR="004F3EB2" w:rsidRPr="004F3EB2">
        <w:rPr>
          <w:rFonts w:ascii="Segoe UI" w:hAnsi="Segoe UI" w:cs="Segoe UI"/>
          <w:b/>
        </w:rPr>
        <w:t>JEDNOSTKOWYCH</w:t>
      </w:r>
      <w:r w:rsidR="004F3EB2" w:rsidRPr="004F3EB2">
        <w:rPr>
          <w:rFonts w:ascii="Segoe UI" w:hAnsi="Segoe UI" w:cs="Segoe UI"/>
          <w:b/>
        </w:rPr>
        <w:br/>
      </w:r>
      <w:r w:rsidRPr="004F3EB2">
        <w:rPr>
          <w:rFonts w:ascii="Segoe UI" w:hAnsi="Segoe UI" w:cs="Segoe UI"/>
          <w:b/>
        </w:rPr>
        <w:t>ZA  UTRZYMANIE CZYSTOŚCI I PORZĄDKU (PASY DROGOWE, SKWERY, INNE TERENY</w:t>
      </w:r>
      <w:r w:rsidR="004F3EB2" w:rsidRPr="004F3EB2">
        <w:rPr>
          <w:rFonts w:ascii="Segoe UI" w:hAnsi="Segoe UI" w:cs="Segoe UI"/>
          <w:b/>
        </w:rPr>
        <w:t>)</w:t>
      </w:r>
    </w:p>
    <w:p w14:paraId="1B4A6EC3" w14:textId="77777777" w:rsidR="004F3EB2" w:rsidRDefault="004F3EB2" w:rsidP="000461B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1134"/>
        <w:gridCol w:w="1559"/>
        <w:gridCol w:w="1417"/>
        <w:gridCol w:w="1701"/>
      </w:tblGrid>
      <w:tr w:rsidR="00DC7594" w:rsidRPr="00DC7594" w14:paraId="0E35F155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0F7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BA34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8C2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121C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BFBF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DAB9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</w:tr>
      <w:tr w:rsidR="00DC7594" w:rsidRPr="00DC7594" w14:paraId="4D84A120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02C0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46C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b/>
                <w:sz w:val="20"/>
                <w:szCs w:val="20"/>
              </w:rPr>
              <w:t>Czynność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7074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b/>
                <w:sz w:val="20"/>
                <w:szCs w:val="20"/>
              </w:rPr>
              <w:t>Jednostki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D4F9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b/>
                <w:sz w:val="20"/>
                <w:szCs w:val="20"/>
              </w:rPr>
              <w:t>Cena netto za jednostkę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558F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b/>
                <w:sz w:val="20"/>
                <w:szCs w:val="20"/>
              </w:rPr>
              <w:t xml:space="preserve">Obmiar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DC7594">
              <w:rPr>
                <w:rFonts w:ascii="Segoe UI" w:hAnsi="Segoe UI" w:cs="Segoe UI"/>
                <w:b/>
                <w:sz w:val="20"/>
                <w:szCs w:val="20"/>
              </w:rPr>
              <w:t>(24 miesiące)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2796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b/>
                <w:sz w:val="20"/>
                <w:szCs w:val="20"/>
              </w:rPr>
              <w:t>Koszt netto</w:t>
            </w:r>
          </w:p>
        </w:tc>
      </w:tr>
      <w:tr w:rsidR="00DC7594" w:rsidRPr="00DC7594" w14:paraId="621D705C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1739" w14:textId="77777777" w:rsidR="00DC7594" w:rsidRPr="00DC7594" w:rsidRDefault="00DC7594" w:rsidP="00DC7594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D44C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Przygotowanie do obsadzenia, obsadzenie (projekt Wykonawcy zaakceptowany przez Zamawiającego), kwietnika z nawożeniem, podlewaniem (</w:t>
            </w:r>
            <w:r w:rsidRPr="00DC7594">
              <w:rPr>
                <w:rFonts w:ascii="Segoe UI" w:hAnsi="Segoe UI" w:cs="Segoe UI"/>
                <w:b/>
                <w:sz w:val="20"/>
                <w:szCs w:val="20"/>
              </w:rPr>
              <w:t>koszty materiału roślinnego w osobnym rozliczeniu)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6BB6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336E195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 xml:space="preserve">    100 m</w:t>
            </w:r>
            <w:r w:rsidRPr="00DC7594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0160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C367740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8EA5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6</w:t>
            </w:r>
          </w:p>
          <w:p w14:paraId="583212DA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16E8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7594" w:rsidRPr="00DC7594" w14:paraId="0026A2D1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6E76" w14:textId="77777777" w:rsidR="00DC7594" w:rsidRPr="003B0578" w:rsidRDefault="00DC7594" w:rsidP="00DC7594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7411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Likwidacja kwietnika po sezonie wraz z zagospodarowaniem powstałych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89C9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100m</w:t>
            </w:r>
            <w:r w:rsidRPr="003B0578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ED84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435A06B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857FCF1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8736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FE68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7594" w:rsidRPr="00DC7594" w14:paraId="7B9D0CFC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E6E4" w14:textId="77777777" w:rsidR="00DC7594" w:rsidRPr="003B0578" w:rsidRDefault="00DC7594" w:rsidP="00DC7594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B72A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Odchwaszczanie skupin krzewów, rabat, kwietników, donic z krzewami itp. wraz z zagospodarowaniem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B32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100m</w:t>
            </w:r>
            <w:r w:rsidRPr="003B0578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4C0F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830AEB1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EAAB4EF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1FBE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E8AC404" w14:textId="57AB063E" w:rsidR="00DC7594" w:rsidRPr="003B0578" w:rsidRDefault="002726FF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823,24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C15E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7594" w:rsidRPr="00DC7594" w14:paraId="09DF4253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1795" w14:textId="77777777" w:rsidR="00DC7594" w:rsidRPr="003B0578" w:rsidRDefault="00DC7594" w:rsidP="00DC7594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88AA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Zabiegi pielęgnacyjne rabat - porządkowanie, w tym usuwanie przekwitłych kwiatostanów/roślin; zabezpieczenie roślin na okres zimowy np. róż; cięcia pielęgnacyjne, techniczne oraz formujące krzewów i krzewinek, bylin; nawożenie; opryski środkami ochrony roślin; zagospodarowanie powstałych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449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100m</w:t>
            </w:r>
            <w:r w:rsidRPr="003B0578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882D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ADF2761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768D" w14:textId="4CE74721" w:rsidR="00DC7594" w:rsidRPr="003B0578" w:rsidRDefault="004E53FC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20</w:t>
            </w:r>
          </w:p>
          <w:p w14:paraId="132ECF8D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FCEA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7594" w:rsidRPr="00DC7594" w14:paraId="7FE291A6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2F29" w14:textId="77777777" w:rsidR="00DC7594" w:rsidRPr="003B0578" w:rsidRDefault="00DC7594" w:rsidP="00DC7594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1CE7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Założenie  trawnika od podstaw z dowozem ziemi urodzajnej, siewem, wałowaniem, podlewaniem itp.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77B3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100m</w:t>
            </w:r>
            <w:r w:rsidRPr="003B0578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E733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CFD397D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3F75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20</w:t>
            </w:r>
          </w:p>
          <w:p w14:paraId="00F65D8D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88DF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7594" w:rsidRPr="00DC7594" w14:paraId="46EB91B7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934F" w14:textId="77777777" w:rsidR="00DC7594" w:rsidRPr="003B0578" w:rsidRDefault="00DC7594" w:rsidP="00DC7594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1DFB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Dosianie trawy na istniejącym trawniku z przygotowaniem podłoża, siewem, wałowaniem, podlewaniem itp.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FB0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100m</w:t>
            </w:r>
            <w:r w:rsidRPr="003B0578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7CD3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72BC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6618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7594" w:rsidRPr="00DC7594" w14:paraId="2B766979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0201" w14:textId="77777777" w:rsidR="00DC7594" w:rsidRPr="003B0578" w:rsidRDefault="00DC7594" w:rsidP="00DC7594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C91D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Sadzenie krzewów zgodnie z wymogami sztuki ogrodniczej (zaprawienie dołów właściwą ziemią, podlewanie)  bez kosztów materiału roślinnego z wliczoną wymianą egzemplarzy nieprzyjętych na zasadzie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4D3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73F1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D6F7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B0578">
              <w:rPr>
                <w:rFonts w:ascii="Segoe UI" w:hAnsi="Segoe UI" w:cs="Segoe UI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A9A8" w14:textId="77777777" w:rsidR="00DC7594" w:rsidRPr="003B0578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7594" w:rsidRPr="00DC7594" w14:paraId="2FD99C27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1FD2" w14:textId="77777777" w:rsidR="00DC7594" w:rsidRPr="00DC7594" w:rsidRDefault="00DC7594" w:rsidP="00DC7594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A576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Sadzenie drzew zgodnie z wymogami  sztuki ogrodniczej (zaprawienie dołów, podlanie, palikowanie itd.) bez kosztów materiału roślinnego z wliczoną wymianą egzemplarzy nieprzyjętych na zasadzie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888B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0CE5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488335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762C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300</w:t>
            </w:r>
          </w:p>
          <w:p w14:paraId="446861BB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2490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7594" w:rsidRPr="00DC7594" w14:paraId="6CDAC861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71D" w14:textId="77777777" w:rsidR="00DC7594" w:rsidRPr="00DC7594" w:rsidRDefault="00DC7594" w:rsidP="00DC7594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D04C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Wymiana uszkodzonego lub zniszczonego opalikowania młodego drzewa (trzy paliki, taśma, osłona drzewa w części odziomkowej)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881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1 komplet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CEFC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7661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6977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7594" w:rsidRPr="00DC7594" w14:paraId="2C6E20C6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C63" w14:textId="77777777" w:rsidR="00DC7594" w:rsidRPr="00DC7594" w:rsidRDefault="00DC7594" w:rsidP="00DC7594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D237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Podlewanie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5011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818459D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10 litrów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CAB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B76F4A6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D9446C5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C6BAB77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99DBB0A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3B0F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36F92C8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A5EBE74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200</w:t>
            </w:r>
          </w:p>
          <w:p w14:paraId="6FBD19AA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916F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7594" w:rsidRPr="00DC7594" w14:paraId="6B906243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106B" w14:textId="77777777" w:rsidR="00DC7594" w:rsidRPr="00DC7594" w:rsidRDefault="00DC7594" w:rsidP="00DC7594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8D18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Podlewanie ronda Plac Wolności (obsługa systemu nawadniającego, bez kosztów zakupu wody, która pobierana będzie z sieci miejskiej z ujęcia znajdującego się na terenie ronda, podlewanie wcześnie rano lub wieczorem przez około 2-3 godziny)</w:t>
            </w:r>
          </w:p>
          <w:p w14:paraId="38B7C2B6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96A8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 xml:space="preserve">1 dzień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A35D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1C34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9C34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7594" w:rsidRPr="00DC7594" w14:paraId="76F960B9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896C" w14:textId="77777777" w:rsidR="00DC7594" w:rsidRPr="00DC7594" w:rsidRDefault="00DC7594" w:rsidP="00DC7594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A910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Pełna obsługa jednej donicy wiszącej (ample) lub wieży kwiatowej: obsadzenie, zasilenie, zawieszenie, podlewanie, pielęgnacja, usuwanie przekwitłych kwiatostanów itp., demontaż, usunięcie materiału roślinnego w terminie 15.06-15.10. Obowiązuje ryczałt miesięczny za 1 szt</w:t>
            </w:r>
            <w:r w:rsidRPr="00DC7594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Pr="00DC7594">
              <w:rPr>
                <w:rFonts w:ascii="Segoe UI" w:hAnsi="Segoe UI" w:cs="Segoe UI"/>
                <w:sz w:val="20"/>
                <w:szCs w:val="20"/>
              </w:rPr>
              <w:t>(</w:t>
            </w:r>
            <w:r w:rsidRPr="00DC7594">
              <w:rPr>
                <w:rFonts w:ascii="Segoe UI" w:hAnsi="Segoe UI" w:cs="Segoe UI"/>
                <w:b/>
                <w:sz w:val="20"/>
                <w:szCs w:val="20"/>
              </w:rPr>
              <w:t>koszty materiału roślinnego w osobnym rozliczeniu)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8075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Ryczałt</w:t>
            </w:r>
          </w:p>
          <w:p w14:paraId="7F190ACD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Miesięczny /1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55E0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3AB78DF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DEA6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A9265C4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D36A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7594" w:rsidRPr="00DC7594" w14:paraId="2407ACA1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8387" w14:textId="77777777" w:rsidR="00DC7594" w:rsidRPr="00DC7594" w:rsidRDefault="00DC7594" w:rsidP="00DC7594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C8A8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9989D1D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b/>
                <w:sz w:val="20"/>
                <w:szCs w:val="20"/>
              </w:rPr>
              <w:t>RAZEM (netto)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ED03156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640174E0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26ED9DE7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F694F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7594" w:rsidRPr="00DC7594" w14:paraId="2FFC62C0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676A" w14:textId="77777777" w:rsidR="00DC7594" w:rsidRPr="00DC7594" w:rsidRDefault="00DC7594" w:rsidP="00DC7594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3FED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b/>
                <w:sz w:val="20"/>
                <w:szCs w:val="20"/>
              </w:rPr>
              <w:t>VAT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9232896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74D8D2E3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3D1F4AD9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72E63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10B77B7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7594" w:rsidRPr="00DC7594" w14:paraId="68F1C83E" w14:textId="77777777" w:rsidTr="00DC7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2D3B" w14:textId="77777777" w:rsidR="00DC7594" w:rsidRPr="00DC7594" w:rsidRDefault="00DC7594" w:rsidP="00DC7594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E85E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DC7594">
              <w:rPr>
                <w:rFonts w:ascii="Segoe UI" w:hAnsi="Segoe UI" w:cs="Segoe UI"/>
                <w:b/>
                <w:sz w:val="20"/>
                <w:szCs w:val="20"/>
              </w:rPr>
              <w:t>RAZEM 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9D33BA0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77A32EA8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A41D273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36383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07D7B59" w14:textId="77777777" w:rsidR="00DC7594" w:rsidRPr="00DC7594" w:rsidRDefault="00DC7594" w:rsidP="000D33C0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E9BD43C" w14:textId="77777777" w:rsidR="000461BB" w:rsidRDefault="000461BB" w:rsidP="000461B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B29BB57" w14:textId="77777777" w:rsidR="00DC7594" w:rsidRPr="000461BB" w:rsidRDefault="00DC7594" w:rsidP="000461B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B04E5A0" w14:textId="77777777" w:rsidR="00B42389" w:rsidRDefault="006A406F" w:rsidP="00A51EDE">
      <w:pPr>
        <w:numPr>
          <w:ilvl w:val="0"/>
          <w:numId w:val="1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FD3DEB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35EA0FFB" w14:textId="689B58CE" w:rsidR="00DC7594" w:rsidRDefault="006A406F" w:rsidP="00DC7594">
      <w:pPr>
        <w:numPr>
          <w:ilvl w:val="0"/>
          <w:numId w:val="1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B42389">
        <w:rPr>
          <w:rFonts w:ascii="Segoe UI" w:hAnsi="Segoe UI" w:cs="Segoe UI"/>
          <w:b/>
        </w:rPr>
        <w:t xml:space="preserve">Zobowiązujemy się do wykonywania zamówienia w okresie od </w:t>
      </w:r>
      <w:r w:rsidR="00DC7594">
        <w:rPr>
          <w:rFonts w:ascii="Segoe UI" w:hAnsi="Segoe UI" w:cs="Segoe UI"/>
          <w:b/>
        </w:rPr>
        <w:t>dnia podpisania umowy</w:t>
      </w:r>
      <w:r w:rsidRPr="00B42389">
        <w:rPr>
          <w:rFonts w:ascii="Segoe UI" w:hAnsi="Segoe UI" w:cs="Segoe UI"/>
          <w:b/>
        </w:rPr>
        <w:t xml:space="preserve"> do dnia </w:t>
      </w:r>
      <w:r w:rsidR="004B0BB4" w:rsidRPr="00B42389">
        <w:rPr>
          <w:rFonts w:ascii="Segoe UI" w:hAnsi="Segoe UI" w:cs="Segoe UI"/>
          <w:b/>
        </w:rPr>
        <w:t xml:space="preserve">31 </w:t>
      </w:r>
      <w:r w:rsidR="00DC7594">
        <w:rPr>
          <w:rFonts w:ascii="Segoe UI" w:hAnsi="Segoe UI" w:cs="Segoe UI"/>
          <w:b/>
        </w:rPr>
        <w:t>maja</w:t>
      </w:r>
      <w:r w:rsidR="00200CC2" w:rsidRPr="00B42389">
        <w:rPr>
          <w:rFonts w:ascii="Segoe UI" w:hAnsi="Segoe UI" w:cs="Segoe UI"/>
          <w:b/>
        </w:rPr>
        <w:t xml:space="preserve"> 202</w:t>
      </w:r>
      <w:r w:rsidR="004822AB">
        <w:rPr>
          <w:rFonts w:ascii="Segoe UI" w:hAnsi="Segoe UI" w:cs="Segoe UI"/>
          <w:b/>
        </w:rPr>
        <w:t>6</w:t>
      </w:r>
      <w:r w:rsidRPr="00B42389">
        <w:rPr>
          <w:rFonts w:ascii="Segoe UI" w:hAnsi="Segoe UI" w:cs="Segoe UI"/>
          <w:b/>
        </w:rPr>
        <w:t xml:space="preserve"> r.</w:t>
      </w:r>
    </w:p>
    <w:p w14:paraId="6F73D68A" w14:textId="77777777" w:rsidR="00DC7594" w:rsidRPr="00DC7594" w:rsidRDefault="00DC7594" w:rsidP="00DC7594">
      <w:pPr>
        <w:numPr>
          <w:ilvl w:val="0"/>
          <w:numId w:val="1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DC7594">
        <w:rPr>
          <w:rFonts w:ascii="Segoe UI" w:hAnsi="Segoe UI" w:cs="Segoe UI"/>
          <w:b/>
        </w:rPr>
        <w:t>Oferujemy ……………. miesięczny okres gwarancji na przedmiot zamówienia</w:t>
      </w:r>
      <w:r w:rsidRPr="00DC7594">
        <w:rPr>
          <w:rFonts w:ascii="Segoe UI" w:hAnsi="Segoe UI" w:cs="Segoe UI"/>
          <w:b/>
        </w:rPr>
        <w:br/>
      </w:r>
      <w:r w:rsidRPr="00DC7594">
        <w:rPr>
          <w:rFonts w:ascii="Segoe UI" w:hAnsi="Segoe UI" w:cs="Segoe UI"/>
        </w:rPr>
        <w:t>(słownie: ………..………………………………………...……………. miesięcy).</w:t>
      </w:r>
    </w:p>
    <w:p w14:paraId="49FA5B7A" w14:textId="77777777" w:rsidR="00DC7594" w:rsidRDefault="00DC7594" w:rsidP="00DC7594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  <w:b/>
          <w:bCs/>
          <w:sz w:val="18"/>
          <w:szCs w:val="18"/>
        </w:rPr>
      </w:pPr>
    </w:p>
    <w:p w14:paraId="24942E2A" w14:textId="77777777" w:rsidR="00DC7594" w:rsidRDefault="00DC7594" w:rsidP="00DC7594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  <w:shd w:val="clear" w:color="auto" w:fill="FFFFFF"/>
        </w:rPr>
      </w:pPr>
      <w:r w:rsidRPr="000B5CB3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0B5CB3">
        <w:rPr>
          <w:rFonts w:ascii="Segoe UI" w:hAnsi="Segoe UI" w:cs="Segoe UI"/>
          <w:b/>
          <w:bCs/>
          <w:sz w:val="18"/>
          <w:szCs w:val="18"/>
        </w:rPr>
        <w:t xml:space="preserve">z warunkami opisanymi powyżej (np. okres krótszy niż 36 miesięcy, dłuższy niż 60 miesięcy 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0B5CB3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</w:t>
      </w:r>
      <w:proofErr w:type="spellStart"/>
      <w:r w:rsidRPr="000B5CB3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0B5CB3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0B5CB3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63BBC8BD" w14:textId="77777777" w:rsidR="00DC7594" w:rsidRPr="000B5CB3" w:rsidRDefault="00DC7594" w:rsidP="00DC7594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</w:p>
    <w:p w14:paraId="3610DF71" w14:textId="77777777" w:rsidR="00B42389" w:rsidRDefault="006A406F" w:rsidP="00A51EDE">
      <w:pPr>
        <w:numPr>
          <w:ilvl w:val="0"/>
          <w:numId w:val="1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4B0BB4">
        <w:rPr>
          <w:rFonts w:ascii="Segoe UI" w:hAnsi="Segoe UI" w:cs="Segoe UI"/>
        </w:rPr>
        <w:lastRenderedPageBreak/>
        <w:t>Akceptujemy warunki płatności określone przez zamawiającego w istotnych postanowieniach umowy.</w:t>
      </w:r>
    </w:p>
    <w:p w14:paraId="4058B14A" w14:textId="77777777" w:rsidR="00B42389" w:rsidRDefault="006A406F" w:rsidP="00A51EDE">
      <w:pPr>
        <w:numPr>
          <w:ilvl w:val="0"/>
          <w:numId w:val="1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B42389">
        <w:rPr>
          <w:rFonts w:ascii="Segoe UI" w:hAnsi="Segoe UI" w:cs="Segoe UI"/>
        </w:rPr>
        <w:t>Zobowiązujemy się do wniesienia zabezpieczenia należytego wykonania umowy najpóźniej w dn</w:t>
      </w:r>
      <w:r w:rsidR="00200CC2" w:rsidRPr="00B42389">
        <w:rPr>
          <w:rFonts w:ascii="Segoe UI" w:hAnsi="Segoe UI" w:cs="Segoe UI"/>
        </w:rPr>
        <w:t xml:space="preserve">iu zawarcia umowy, w wysokości </w:t>
      </w:r>
      <w:r w:rsidR="000C7176">
        <w:rPr>
          <w:rFonts w:ascii="Segoe UI" w:hAnsi="Segoe UI" w:cs="Segoe UI"/>
        </w:rPr>
        <w:t>5</w:t>
      </w:r>
      <w:r w:rsidRPr="00B42389">
        <w:rPr>
          <w:rFonts w:ascii="Segoe UI" w:hAnsi="Segoe UI" w:cs="Segoe UI"/>
        </w:rPr>
        <w:t>% ceny ofertowej brutto zaokrąglone do pełnych tysięcy w dół, w następującej formie: ………………………………</w:t>
      </w:r>
      <w:r w:rsidR="00981ADD" w:rsidRPr="00B42389">
        <w:rPr>
          <w:rFonts w:ascii="Segoe UI" w:hAnsi="Segoe UI" w:cs="Segoe UI"/>
        </w:rPr>
        <w:t>………………….</w:t>
      </w:r>
      <w:r w:rsidRPr="00B42389">
        <w:rPr>
          <w:rFonts w:ascii="Segoe UI" w:hAnsi="Segoe UI" w:cs="Segoe UI"/>
        </w:rPr>
        <w:t>……………</w:t>
      </w:r>
    </w:p>
    <w:p w14:paraId="2596496A" w14:textId="77777777" w:rsidR="00981ADD" w:rsidRPr="00B42389" w:rsidRDefault="00981ADD" w:rsidP="00A51EDE">
      <w:pPr>
        <w:numPr>
          <w:ilvl w:val="0"/>
          <w:numId w:val="1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B42389">
        <w:rPr>
          <w:rFonts w:ascii="Segoe UI" w:hAnsi="Segoe UI" w:cs="Segoe UI"/>
          <w:b/>
          <w:color w:val="000000"/>
        </w:rPr>
        <w:t>Oświadczamy, że jesteśmy (należy zaznaczyć właściwe):</w:t>
      </w:r>
    </w:p>
    <w:p w14:paraId="118B1FB5" w14:textId="77777777"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a) mikroprzedsiębiorstwem, </w:t>
      </w:r>
    </w:p>
    <w:p w14:paraId="214C1F13" w14:textId="77777777"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b) małym przedsiębiorstwem, </w:t>
      </w:r>
    </w:p>
    <w:p w14:paraId="0050D7D9" w14:textId="77777777"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c) średnim przedsiębiorstwem, </w:t>
      </w:r>
    </w:p>
    <w:p w14:paraId="38755F4C" w14:textId="77777777"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d) jednoosobową działalnością gospodarczą, </w:t>
      </w:r>
    </w:p>
    <w:p w14:paraId="09D5BAAF" w14:textId="77777777"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14:paraId="676785CB" w14:textId="77777777" w:rsidR="00981ADD" w:rsidRPr="004B0BB4" w:rsidRDefault="00981ADD" w:rsidP="00B42389">
      <w:pPr>
        <w:suppressAutoHyphens/>
        <w:spacing w:line="240" w:lineRule="auto"/>
        <w:ind w:left="540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14:paraId="09849BC2" w14:textId="77777777" w:rsidR="00981ADD" w:rsidRPr="004B0BB4" w:rsidRDefault="006A406F" w:rsidP="00A51EDE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B0BB4">
        <w:rPr>
          <w:rFonts w:ascii="Segoe UI" w:hAnsi="Segoe UI" w:cs="Segoe UI"/>
        </w:rPr>
        <w:t xml:space="preserve">Pozostaniemy związani niniejszą ofertą przez okres wskazany w specyfikacji warunków zamówienia, tj. przez okres </w:t>
      </w:r>
      <w:r w:rsidR="008B5A7C" w:rsidRPr="004B0BB4">
        <w:rPr>
          <w:rFonts w:ascii="Segoe UI" w:hAnsi="Segoe UI" w:cs="Segoe UI"/>
        </w:rPr>
        <w:t>30</w:t>
      </w:r>
      <w:r w:rsidRPr="004B0BB4">
        <w:rPr>
          <w:rFonts w:ascii="Segoe UI" w:hAnsi="Segoe UI" w:cs="Segoe UI"/>
        </w:rPr>
        <w:t xml:space="preserve"> dni od upływu terminu składania ofert.</w:t>
      </w:r>
    </w:p>
    <w:p w14:paraId="3F58213E" w14:textId="77777777" w:rsidR="006A406F" w:rsidRPr="004B0BB4" w:rsidRDefault="006A406F" w:rsidP="00A51EDE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B0BB4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981ADD" w:rsidRPr="004B0BB4">
        <w:rPr>
          <w:rFonts w:ascii="Segoe UI" w:hAnsi="Segoe UI" w:cs="Segoe UI"/>
          <w:b/>
        </w:rPr>
        <w:t>:</w:t>
      </w:r>
    </w:p>
    <w:p w14:paraId="3300111B" w14:textId="77777777" w:rsidR="006A406F" w:rsidRDefault="006A406F" w:rsidP="00DC7594">
      <w:pPr>
        <w:pStyle w:val="Tekstpodstawowy"/>
        <w:ind w:left="426"/>
        <w:rPr>
          <w:rFonts w:ascii="Segoe UI" w:hAnsi="Segoe UI" w:cs="Segoe UI"/>
          <w:bCs/>
          <w:sz w:val="22"/>
          <w:szCs w:val="22"/>
        </w:rPr>
      </w:pPr>
      <w:r w:rsidRPr="004D5BC9">
        <w:rPr>
          <w:rFonts w:ascii="Segoe UI" w:hAnsi="Segoe UI" w:cs="Segoe U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</w:t>
      </w:r>
      <w:r w:rsidRPr="00DC7594">
        <w:rPr>
          <w:rFonts w:ascii="Segoe UI" w:hAnsi="Segoe UI" w:cs="Segoe UI"/>
          <w:sz w:val="22"/>
          <w:szCs w:val="22"/>
        </w:rPr>
        <w:t>celu ubiegania się o udzielenie zamówienia publicznego w postępowaniu na realizację zadania pn. „</w:t>
      </w:r>
      <w:r w:rsidR="00DC7594" w:rsidRPr="00DC7594">
        <w:rPr>
          <w:rFonts w:ascii="Segoe UI" w:hAnsi="Segoe UI" w:cs="Segoe UI"/>
          <w:bCs/>
          <w:sz w:val="22"/>
          <w:szCs w:val="22"/>
        </w:rPr>
        <w:t>Wykonywanie prac ogrodniczych na terenach zieleni parkowej, skwerów, pasów zieleni dróg gminnych oraz innych terenów zieleni Gminy-Miasta Stargard</w:t>
      </w:r>
      <w:r w:rsidRPr="00DC7594">
        <w:rPr>
          <w:rFonts w:ascii="Segoe UI" w:hAnsi="Segoe UI" w:cs="Segoe UI"/>
          <w:bCs/>
          <w:sz w:val="22"/>
          <w:szCs w:val="22"/>
        </w:rPr>
        <w:t>”.</w:t>
      </w:r>
    </w:p>
    <w:p w14:paraId="249CFA86" w14:textId="77777777" w:rsidR="00DC7594" w:rsidRPr="004D5BC9" w:rsidRDefault="00DC7594" w:rsidP="004D5BC9">
      <w:pPr>
        <w:pStyle w:val="Tekstpodstawowy"/>
        <w:rPr>
          <w:rFonts w:ascii="Segoe UI" w:hAnsi="Segoe UI" w:cs="Segoe UI"/>
          <w:bCs/>
          <w:sz w:val="22"/>
          <w:szCs w:val="22"/>
        </w:rPr>
      </w:pPr>
    </w:p>
    <w:p w14:paraId="3543A59F" w14:textId="77777777" w:rsidR="006A406F" w:rsidRPr="00DC7594" w:rsidRDefault="006A406F" w:rsidP="00A51EDE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 w:rsidRPr="00DC7594">
        <w:rPr>
          <w:rFonts w:ascii="Segoe UI" w:hAnsi="Segoe UI" w:cs="Segoe UI"/>
          <w:b/>
        </w:rPr>
        <w:t>Załącznikami do niniejszej oferty są*:</w:t>
      </w:r>
    </w:p>
    <w:p w14:paraId="7F358E6A" w14:textId="77777777" w:rsidR="006A406F" w:rsidRPr="004B0BB4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B0BB4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 w:rsidRPr="004B0BB4"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14:paraId="44A5678D" w14:textId="77777777" w:rsidR="006A406F" w:rsidRPr="004B0BB4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B0BB4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18826D8F" w14:textId="77777777" w:rsidR="006A406F" w:rsidRPr="004B0BB4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B0BB4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………………………………………………………………...</w:t>
      </w:r>
    </w:p>
    <w:p w14:paraId="5EB1B88D" w14:textId="77777777" w:rsidR="006A406F" w:rsidRPr="0035163D" w:rsidRDefault="006A406F" w:rsidP="00524FCA">
      <w:pPr>
        <w:spacing w:after="0" w:line="240" w:lineRule="auto"/>
        <w:rPr>
          <w:rFonts w:ascii="Times New Roman" w:hAnsi="Times New Roman"/>
        </w:rPr>
      </w:pPr>
    </w:p>
    <w:p w14:paraId="6301DC80" w14:textId="77777777" w:rsidR="006A406F" w:rsidRPr="00951648" w:rsidRDefault="006A406F" w:rsidP="00524FCA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EA4858">
        <w:rPr>
          <w:rFonts w:ascii="Segoe UI" w:hAnsi="Segoe UI" w:cs="Segoe UI"/>
          <w:sz w:val="18"/>
          <w:szCs w:val="18"/>
        </w:rPr>
        <w:t xml:space="preserve">*  </w:t>
      </w:r>
      <w:r w:rsidRPr="00951648">
        <w:rPr>
          <w:rFonts w:ascii="Segoe UI" w:hAnsi="Segoe UI" w:cs="Segoe UI"/>
          <w:sz w:val="16"/>
          <w:szCs w:val="16"/>
        </w:rPr>
        <w:t>Niepotrzebne skreślić</w:t>
      </w:r>
    </w:p>
    <w:p w14:paraId="59750E30" w14:textId="77777777" w:rsidR="006A406F" w:rsidRPr="00951648" w:rsidRDefault="006A406F" w:rsidP="00D03B24">
      <w:pPr>
        <w:pStyle w:val="NormalnyWeb"/>
        <w:spacing w:line="276" w:lineRule="auto"/>
        <w:jc w:val="both"/>
        <w:rPr>
          <w:sz w:val="16"/>
          <w:szCs w:val="16"/>
        </w:rPr>
      </w:pPr>
      <w:r w:rsidRPr="00951648">
        <w:rPr>
          <w:rFonts w:ascii="Segoe UI" w:hAnsi="Segoe UI" w:cs="Segoe U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AE32A8" w14:textId="77777777" w:rsidR="00DC7594" w:rsidRPr="00DC7594" w:rsidRDefault="006A406F" w:rsidP="00DC7594">
      <w:pPr>
        <w:spacing w:after="0"/>
        <w:ind w:left="709"/>
        <w:jc w:val="right"/>
        <w:rPr>
          <w:rFonts w:ascii="Segoe UI" w:hAnsi="Segoe UI" w:cs="Segoe UI"/>
          <w:b/>
          <w:bCs/>
          <w:sz w:val="18"/>
          <w:szCs w:val="18"/>
        </w:rPr>
      </w:pPr>
      <w:r w:rsidRPr="00951648">
        <w:rPr>
          <w:rFonts w:ascii="Times New Roman" w:hAnsi="Times New Roman"/>
          <w:iCs/>
          <w:sz w:val="16"/>
          <w:szCs w:val="16"/>
        </w:rPr>
        <w:br w:type="page"/>
      </w:r>
      <w:r w:rsidR="00DC7594" w:rsidRPr="00DC7594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DC7594">
        <w:rPr>
          <w:rFonts w:ascii="Segoe UI" w:hAnsi="Segoe UI" w:cs="Segoe UI"/>
          <w:b/>
          <w:sz w:val="18"/>
          <w:szCs w:val="18"/>
        </w:rPr>
        <w:t>2</w:t>
      </w:r>
      <w:r w:rsidR="00DC7594" w:rsidRPr="00DC7594">
        <w:rPr>
          <w:rFonts w:ascii="Segoe UI" w:hAnsi="Segoe UI" w:cs="Segoe UI"/>
          <w:b/>
          <w:sz w:val="18"/>
          <w:szCs w:val="18"/>
        </w:rPr>
        <w:t xml:space="preserve"> do SWZ</w:t>
      </w:r>
      <w:r w:rsidR="00DC7594" w:rsidRPr="00DC7594">
        <w:rPr>
          <w:rFonts w:ascii="Segoe UI" w:hAnsi="Segoe UI" w:cs="Segoe UI"/>
          <w:b/>
          <w:sz w:val="18"/>
          <w:szCs w:val="18"/>
        </w:rPr>
        <w:br/>
      </w:r>
      <w:r w:rsidR="00DC7594" w:rsidRPr="00DC7594">
        <w:rPr>
          <w:rFonts w:ascii="Segoe UI" w:hAnsi="Segoe UI" w:cs="Segoe UI"/>
          <w:b/>
          <w:bCs/>
          <w:sz w:val="18"/>
          <w:szCs w:val="18"/>
        </w:rPr>
        <w:t xml:space="preserve">na wykonywanie prac ogrodniczych na terenach zieleni parkowej, skwerów, </w:t>
      </w:r>
      <w:r w:rsidR="00DC7594">
        <w:rPr>
          <w:rFonts w:ascii="Segoe UI" w:hAnsi="Segoe UI" w:cs="Segoe UI"/>
          <w:b/>
          <w:bCs/>
          <w:sz w:val="18"/>
          <w:szCs w:val="18"/>
        </w:rPr>
        <w:br/>
      </w:r>
      <w:r w:rsidR="00DC7594" w:rsidRPr="00DC7594">
        <w:rPr>
          <w:rFonts w:ascii="Segoe UI" w:hAnsi="Segoe UI" w:cs="Segoe UI"/>
          <w:b/>
          <w:bCs/>
          <w:sz w:val="18"/>
          <w:szCs w:val="18"/>
        </w:rPr>
        <w:t>pasów zieleni dróg gminnych oraz innych terenów zieleni Gminy-Miasta Stargard</w:t>
      </w:r>
    </w:p>
    <w:p w14:paraId="07DA5477" w14:textId="77777777" w:rsidR="006A406F" w:rsidRPr="00823321" w:rsidRDefault="006A406F" w:rsidP="00DC7594">
      <w:pPr>
        <w:spacing w:after="0" w:line="240" w:lineRule="auto"/>
        <w:jc w:val="right"/>
        <w:rPr>
          <w:sz w:val="16"/>
          <w:szCs w:val="16"/>
        </w:rPr>
      </w:pPr>
    </w:p>
    <w:p w14:paraId="5DE70F67" w14:textId="77777777" w:rsidR="006A406F" w:rsidRPr="00EA4858" w:rsidRDefault="006A406F" w:rsidP="00823321">
      <w:pPr>
        <w:pStyle w:val="Nagwek2"/>
        <w:tabs>
          <w:tab w:val="clear" w:pos="1701"/>
          <w:tab w:val="left" w:pos="0"/>
        </w:tabs>
        <w:spacing w:line="228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OŚWIADCZENIA  WYKONAWCY</w:t>
      </w:r>
    </w:p>
    <w:p w14:paraId="0446C8C6" w14:textId="77777777" w:rsidR="006A406F" w:rsidRPr="00EA4858" w:rsidRDefault="006A406F" w:rsidP="000C7176">
      <w:pPr>
        <w:spacing w:after="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Nazwa i siedziba wykonawcy: </w:t>
      </w:r>
    </w:p>
    <w:p w14:paraId="2A910C0D" w14:textId="77777777" w:rsidR="006A406F" w:rsidRPr="00EA4858" w:rsidRDefault="006A406F" w:rsidP="000C7176">
      <w:pPr>
        <w:spacing w:after="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19882A70" w14:textId="77777777" w:rsidR="006A406F" w:rsidRPr="00EA4858" w:rsidRDefault="006A406F" w:rsidP="000C7176">
      <w:pPr>
        <w:spacing w:after="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17D0CAC1" w14:textId="77777777" w:rsidR="006A406F" w:rsidRPr="003D42DB" w:rsidRDefault="006A406F" w:rsidP="000C7176">
      <w:pPr>
        <w:spacing w:after="0"/>
        <w:rPr>
          <w:rFonts w:ascii="Segoe UI" w:hAnsi="Segoe UI" w:cs="Segoe UI"/>
        </w:rPr>
      </w:pPr>
    </w:p>
    <w:p w14:paraId="3FFF0D34" w14:textId="77777777" w:rsidR="006A406F" w:rsidRPr="00DC7594" w:rsidRDefault="006A406F" w:rsidP="00DC7594">
      <w:pPr>
        <w:widowControl w:val="0"/>
        <w:autoSpaceDE w:val="0"/>
        <w:autoSpaceDN w:val="0"/>
        <w:adjustRightInd w:val="0"/>
        <w:spacing w:line="240" w:lineRule="auto"/>
        <w:ind w:right="43"/>
        <w:jc w:val="both"/>
        <w:rPr>
          <w:rFonts w:ascii="Segoe UI" w:hAnsi="Segoe UI" w:cs="Segoe UI"/>
          <w:b/>
        </w:rPr>
      </w:pPr>
      <w:r w:rsidRPr="00DC7594">
        <w:rPr>
          <w:rFonts w:ascii="Segoe UI" w:hAnsi="Segoe UI" w:cs="Segoe UI"/>
          <w:b/>
        </w:rPr>
        <w:t>Działając w imieniu Wykonawcy, będąc należycie upoważnionym(mi) do jego reprezentowania, w związku z postępowaniem o udz</w:t>
      </w:r>
      <w:r w:rsidR="000C7176" w:rsidRPr="00DC7594">
        <w:rPr>
          <w:rFonts w:ascii="Segoe UI" w:hAnsi="Segoe UI" w:cs="Segoe UI"/>
          <w:b/>
        </w:rPr>
        <w:t xml:space="preserve">ielenie zamówienia publicznego </w:t>
      </w:r>
      <w:r w:rsidRPr="00DC7594">
        <w:rPr>
          <w:rFonts w:ascii="Segoe UI" w:hAnsi="Segoe UI" w:cs="Segoe UI"/>
          <w:b/>
        </w:rPr>
        <w:t xml:space="preserve">na </w:t>
      </w:r>
      <w:r w:rsidR="00DC7594" w:rsidRPr="00DC7594">
        <w:rPr>
          <w:rFonts w:ascii="Segoe UI" w:hAnsi="Segoe UI" w:cs="Segoe UI"/>
          <w:b/>
          <w:bCs/>
        </w:rPr>
        <w:t>wykonywanie prac ogrodniczych na terenach zieleni parkowej, skwerów, pasów zieleni dróg gminnych oraz innych terenów zieleni Gminy-Miasta Stargard</w:t>
      </w:r>
      <w:r w:rsidR="00DC7594" w:rsidRPr="00DC7594">
        <w:rPr>
          <w:rFonts w:ascii="Segoe UI" w:hAnsi="Segoe UI" w:cs="Segoe UI"/>
          <w:b/>
        </w:rPr>
        <w:t xml:space="preserve"> </w:t>
      </w:r>
      <w:r w:rsidRPr="00DC7594">
        <w:rPr>
          <w:rFonts w:ascii="Segoe UI" w:hAnsi="Segoe UI" w:cs="Segoe UI"/>
          <w:b/>
        </w:rPr>
        <w:t>oświadczam(my), że wykonawca, którego reprezentuję(jemy):</w:t>
      </w:r>
    </w:p>
    <w:p w14:paraId="36AA5B7C" w14:textId="77777777" w:rsidR="00DC7594" w:rsidRDefault="006A406F" w:rsidP="00DC7594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Segoe UI" w:hAnsi="Segoe UI" w:cs="Segoe UI"/>
        </w:rPr>
      </w:pPr>
      <w:r w:rsidRPr="003D42DB">
        <w:rPr>
          <w:rFonts w:ascii="Segoe UI" w:hAnsi="Segoe UI" w:cs="Segoe UI"/>
        </w:rPr>
        <w:t>nie podlega wykluczeniu na podstawie art. 108 ust. 1 oraz art. 109 ust.1 pkt 1 i 4 ustawy Prawo zamówień publicznych;</w:t>
      </w:r>
    </w:p>
    <w:p w14:paraId="4084647C" w14:textId="77777777" w:rsidR="00DC7594" w:rsidRPr="00DC7594" w:rsidRDefault="00DC7594" w:rsidP="00DC7594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Segoe UI" w:hAnsi="Segoe UI" w:cs="Segoe UI"/>
        </w:rPr>
      </w:pPr>
      <w:r w:rsidRPr="00DC7594">
        <w:rPr>
          <w:rFonts w:ascii="Segoe UI" w:hAnsi="Segoe UI" w:cs="Segoe UI"/>
        </w:rPr>
        <w:t xml:space="preserve">nie podlega wykluczeniu na podstawie art. 7 ust. 1 ustawy z dnia 13 kwietnia 2022 r. </w:t>
      </w:r>
      <w:r w:rsidRPr="00DC75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320FCAFB" w14:textId="77777777" w:rsidR="006A406F" w:rsidRPr="003D42DB" w:rsidRDefault="006A406F" w:rsidP="00DC7594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</w:rPr>
      </w:pPr>
      <w:r w:rsidRPr="003D42DB">
        <w:rPr>
          <w:rFonts w:ascii="Segoe UI" w:hAnsi="Segoe UI" w:cs="Segoe UI"/>
        </w:rPr>
        <w:t>spełnia warunki udziału w postępowaniu dotyczące:</w:t>
      </w:r>
    </w:p>
    <w:p w14:paraId="22EAC22C" w14:textId="77777777" w:rsidR="006A406F" w:rsidRPr="003D42DB" w:rsidRDefault="006A406F" w:rsidP="00DC7594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Segoe UI" w:hAnsi="Segoe UI" w:cs="Segoe UI"/>
          <w:sz w:val="22"/>
          <w:szCs w:val="22"/>
        </w:rPr>
      </w:pP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2327D44C" w14:textId="77777777" w:rsidR="006A406F" w:rsidRPr="003D42DB" w:rsidRDefault="006A406F" w:rsidP="00DC7594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Segoe UI" w:hAnsi="Segoe UI" w:cs="Segoe UI"/>
          <w:sz w:val="22"/>
          <w:szCs w:val="22"/>
        </w:rPr>
      </w:pPr>
      <w:r w:rsidRPr="003D42DB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4A0837EF" w14:textId="77777777" w:rsidR="006A406F" w:rsidRPr="00EA4858" w:rsidRDefault="006A406F" w:rsidP="00DC7594">
      <w:pPr>
        <w:pStyle w:val="Tekstpodstawowy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3D42DB">
        <w:rPr>
          <w:rFonts w:ascii="Segoe UI" w:hAnsi="Segoe UI" w:cs="Segoe UI"/>
          <w:sz w:val="22"/>
          <w:szCs w:val="22"/>
        </w:rPr>
        <w:t>zamówienie wykona</w:t>
      </w:r>
      <w:r w:rsidRPr="00EA4858">
        <w:rPr>
          <w:rFonts w:ascii="Segoe UI" w:hAnsi="Segoe UI" w:cs="Segoe UI"/>
          <w:sz w:val="22"/>
          <w:szCs w:val="22"/>
        </w:rPr>
        <w:t xml:space="preserve"> w całości samodzielnie.* </w:t>
      </w:r>
    </w:p>
    <w:p w14:paraId="38569AE0" w14:textId="77777777" w:rsidR="006A406F" w:rsidRPr="00EA4858" w:rsidRDefault="006A406F" w:rsidP="00DC7594">
      <w:pPr>
        <w:pStyle w:val="Tekstpodstawowy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6D804F0D" w14:textId="77777777" w:rsidR="006A406F" w:rsidRPr="00EA4858" w:rsidRDefault="006A406F" w:rsidP="00DC7594">
      <w:pPr>
        <w:pStyle w:val="Tekstpodstawowy"/>
        <w:numPr>
          <w:ilvl w:val="0"/>
          <w:numId w:val="11"/>
        </w:numPr>
        <w:ind w:hanging="1014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6A406F" w:rsidRPr="00EA4858" w14:paraId="539FF7C1" w14:textId="77777777" w:rsidTr="00947EC8">
        <w:tc>
          <w:tcPr>
            <w:tcW w:w="564" w:type="dxa"/>
            <w:vAlign w:val="center"/>
          </w:tcPr>
          <w:p w14:paraId="6E659118" w14:textId="77777777"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497C2ACC" w14:textId="77777777"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B82AF4C" w14:textId="77777777" w:rsidR="006A406F" w:rsidRPr="00EA4858" w:rsidRDefault="006A406F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14:paraId="1F8BD2A0" w14:textId="77777777"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521BF9B3" w14:textId="77777777"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16471D00" w14:textId="77777777" w:rsidR="006A406F" w:rsidRPr="00EA4858" w:rsidRDefault="006A406F" w:rsidP="00823321">
            <w:pPr>
              <w:pStyle w:val="Tekstpodstawowy"/>
              <w:numPr>
                <w:ilvl w:val="0"/>
                <w:numId w:val="5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41303BBA" w14:textId="77777777" w:rsidR="006A406F" w:rsidRPr="00EA4858" w:rsidRDefault="006A406F" w:rsidP="00823321">
            <w:pPr>
              <w:pStyle w:val="Tekstpodstawowy"/>
              <w:numPr>
                <w:ilvl w:val="0"/>
                <w:numId w:val="5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72702748" w14:textId="77777777" w:rsidR="006A406F" w:rsidRPr="00EA4858" w:rsidRDefault="006A406F" w:rsidP="00823321">
            <w:pPr>
              <w:pStyle w:val="Tekstpodstawowy"/>
              <w:numPr>
                <w:ilvl w:val="0"/>
                <w:numId w:val="5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6A406F" w:rsidRPr="00EA4858" w14:paraId="41970614" w14:textId="77777777" w:rsidTr="00947EC8">
        <w:tc>
          <w:tcPr>
            <w:tcW w:w="564" w:type="dxa"/>
          </w:tcPr>
          <w:p w14:paraId="3AF09808" w14:textId="77777777"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3B053A7B" w14:textId="77777777"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2A156C6" w14:textId="77777777"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128ADED2" w14:textId="77777777"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492DF8C" w14:textId="77777777"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EA4858" w14:paraId="02C7AE27" w14:textId="77777777" w:rsidTr="00947EC8">
        <w:tc>
          <w:tcPr>
            <w:tcW w:w="564" w:type="dxa"/>
          </w:tcPr>
          <w:p w14:paraId="59D10FCC" w14:textId="77777777"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457D97B" w14:textId="77777777"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793F0B63" w14:textId="77777777"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02A4CEA7" w14:textId="77777777"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7988F8C" w14:textId="77777777"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170D2CB" w14:textId="77777777" w:rsidR="006A406F" w:rsidRPr="004C5312" w:rsidRDefault="006A406F" w:rsidP="00524FCA">
      <w:pPr>
        <w:pStyle w:val="Tekstpodstawowy"/>
        <w:jc w:val="left"/>
        <w:rPr>
          <w:rFonts w:ascii="Segoe UI" w:hAnsi="Segoe UI" w:cs="Segoe UI"/>
          <w:sz w:val="16"/>
          <w:szCs w:val="16"/>
        </w:rPr>
      </w:pPr>
    </w:p>
    <w:p w14:paraId="20538F05" w14:textId="77777777" w:rsidR="006A406F" w:rsidRPr="00134ED6" w:rsidRDefault="006A406F" w:rsidP="00524FCA">
      <w:pPr>
        <w:pStyle w:val="Tekstpodstawowy"/>
        <w:ind w:left="426"/>
        <w:jc w:val="left"/>
        <w:rPr>
          <w:rFonts w:ascii="Segoe UI" w:hAnsi="Segoe UI" w:cs="Segoe UI"/>
          <w:b/>
          <w:sz w:val="22"/>
          <w:szCs w:val="22"/>
        </w:rPr>
      </w:pPr>
      <w:r w:rsidRPr="00134ED6">
        <w:rPr>
          <w:rFonts w:ascii="Segoe UI" w:hAnsi="Segoe UI" w:cs="Segoe UI"/>
          <w:b/>
          <w:sz w:val="22"/>
          <w:szCs w:val="22"/>
        </w:rPr>
        <w:t>b)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6A406F" w:rsidRPr="00EA4858" w14:paraId="61C8ADE9" w14:textId="77777777" w:rsidTr="00923B7B">
        <w:tc>
          <w:tcPr>
            <w:tcW w:w="563" w:type="dxa"/>
            <w:vAlign w:val="center"/>
          </w:tcPr>
          <w:p w14:paraId="40A26B2A" w14:textId="77777777"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31F5F483" w14:textId="77777777"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3B21FA7" w14:textId="77777777"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2375303F" w14:textId="77777777"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EA4858" w14:paraId="6F25BA73" w14:textId="77777777" w:rsidTr="00923B7B">
        <w:tc>
          <w:tcPr>
            <w:tcW w:w="563" w:type="dxa"/>
          </w:tcPr>
          <w:p w14:paraId="6AC4B95B" w14:textId="77777777"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1807BF9D" w14:textId="77777777"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C4E9E8E" w14:textId="77777777"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56EBA34" w14:textId="77777777" w:rsidR="00DC7594" w:rsidRPr="00DC7594" w:rsidRDefault="006A406F" w:rsidP="00DC7594">
      <w:pPr>
        <w:spacing w:after="0"/>
        <w:ind w:left="709"/>
        <w:jc w:val="right"/>
        <w:rPr>
          <w:rFonts w:ascii="Segoe UI" w:hAnsi="Segoe UI" w:cs="Segoe UI"/>
          <w:b/>
          <w:bCs/>
          <w:sz w:val="18"/>
          <w:szCs w:val="18"/>
        </w:rPr>
      </w:pPr>
      <w:r w:rsidRPr="0035163D">
        <w:rPr>
          <w:rFonts w:ascii="Times New Roman" w:hAnsi="Times New Roman"/>
          <w:i/>
        </w:rPr>
        <w:br w:type="page"/>
      </w:r>
      <w:r w:rsidR="00DC7594" w:rsidRPr="00DC7594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DC7594">
        <w:rPr>
          <w:rFonts w:ascii="Segoe UI" w:hAnsi="Segoe UI" w:cs="Segoe UI"/>
          <w:b/>
          <w:sz w:val="18"/>
          <w:szCs w:val="18"/>
        </w:rPr>
        <w:t>3</w:t>
      </w:r>
      <w:r w:rsidR="00DC7594" w:rsidRPr="00DC7594">
        <w:rPr>
          <w:rFonts w:ascii="Segoe UI" w:hAnsi="Segoe UI" w:cs="Segoe UI"/>
          <w:b/>
          <w:sz w:val="18"/>
          <w:szCs w:val="18"/>
        </w:rPr>
        <w:t xml:space="preserve"> do SWZ</w:t>
      </w:r>
      <w:r w:rsidR="00DC7594" w:rsidRPr="00DC7594">
        <w:rPr>
          <w:rFonts w:ascii="Segoe UI" w:hAnsi="Segoe UI" w:cs="Segoe UI"/>
          <w:b/>
          <w:sz w:val="18"/>
          <w:szCs w:val="18"/>
        </w:rPr>
        <w:br/>
      </w:r>
      <w:r w:rsidR="00DC7594" w:rsidRPr="00DC7594">
        <w:rPr>
          <w:rFonts w:ascii="Segoe UI" w:hAnsi="Segoe UI" w:cs="Segoe UI"/>
          <w:b/>
          <w:bCs/>
          <w:sz w:val="18"/>
          <w:szCs w:val="18"/>
        </w:rPr>
        <w:t xml:space="preserve">na wykonywanie prac ogrodniczych na terenach zieleni parkowej, skwerów, </w:t>
      </w:r>
      <w:r w:rsidR="00DC7594">
        <w:rPr>
          <w:rFonts w:ascii="Segoe UI" w:hAnsi="Segoe UI" w:cs="Segoe UI"/>
          <w:b/>
          <w:bCs/>
          <w:sz w:val="18"/>
          <w:szCs w:val="18"/>
        </w:rPr>
        <w:br/>
      </w:r>
      <w:r w:rsidR="00DC7594" w:rsidRPr="00DC7594">
        <w:rPr>
          <w:rFonts w:ascii="Segoe UI" w:hAnsi="Segoe UI" w:cs="Segoe UI"/>
          <w:b/>
          <w:bCs/>
          <w:sz w:val="18"/>
          <w:szCs w:val="18"/>
        </w:rPr>
        <w:t>pasów zieleni dróg gminnych oraz innych terenów zieleni Gminy-Miasta Stargard</w:t>
      </w:r>
    </w:p>
    <w:p w14:paraId="53EA0A12" w14:textId="77777777" w:rsidR="006A406F" w:rsidRPr="000B5CB3" w:rsidRDefault="006A406F" w:rsidP="007740E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549142AF" w14:textId="77777777" w:rsidR="006A406F" w:rsidRPr="00EA4858" w:rsidRDefault="006A406F" w:rsidP="00160CE5">
      <w:pPr>
        <w:spacing w:after="0" w:line="240" w:lineRule="auto"/>
        <w:ind w:left="3828"/>
        <w:jc w:val="right"/>
        <w:rPr>
          <w:rFonts w:ascii="Segoe UI" w:hAnsi="Segoe UI" w:cs="Segoe UI"/>
          <w:b/>
          <w:sz w:val="16"/>
          <w:szCs w:val="16"/>
        </w:rPr>
      </w:pPr>
    </w:p>
    <w:p w14:paraId="63B80DDC" w14:textId="77777777" w:rsidR="006A406F" w:rsidRPr="00EA4858" w:rsidRDefault="006A406F" w:rsidP="0021063A">
      <w:pPr>
        <w:spacing w:after="0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>ZOBOWIĄZANIE</w:t>
      </w:r>
    </w:p>
    <w:p w14:paraId="26F8AC68" w14:textId="77777777" w:rsidR="006A406F" w:rsidRPr="00160CE5" w:rsidRDefault="006A406F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160CE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2CFAD272" w14:textId="77777777" w:rsidR="006A406F" w:rsidRDefault="006A406F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2D682FE3" w14:textId="77777777" w:rsidR="006A406F" w:rsidRPr="00074455" w:rsidRDefault="006A406F" w:rsidP="000C7176">
      <w:pPr>
        <w:pStyle w:val="Tekstpodstawowy"/>
        <w:spacing w:line="276" w:lineRule="auto"/>
        <w:rPr>
          <w:rFonts w:ascii="Segoe UI" w:hAnsi="Segoe UI" w:cs="Segoe UI"/>
          <w:sz w:val="22"/>
          <w:szCs w:val="22"/>
        </w:rPr>
      </w:pPr>
      <w:r w:rsidRPr="00074455">
        <w:rPr>
          <w:rFonts w:ascii="Segoe UI" w:hAnsi="Segoe UI" w:cs="Segoe UI"/>
          <w:sz w:val="22"/>
          <w:szCs w:val="22"/>
        </w:rPr>
        <w:t xml:space="preserve">Niniejszym oświadczam, że w przypadku wybrania w postępowaniu o udzielenie zamówienia publicznego </w:t>
      </w:r>
      <w:r w:rsidRPr="00074455">
        <w:rPr>
          <w:rFonts w:ascii="Segoe UI" w:hAnsi="Segoe UI" w:cs="Segoe UI"/>
          <w:bCs/>
          <w:sz w:val="22"/>
          <w:szCs w:val="22"/>
        </w:rPr>
        <w:t xml:space="preserve">na </w:t>
      </w:r>
      <w:r w:rsidR="00DC7594" w:rsidRPr="00DC7594">
        <w:rPr>
          <w:rFonts w:ascii="Segoe UI" w:hAnsi="Segoe UI" w:cs="Segoe UI"/>
          <w:b/>
          <w:bCs/>
          <w:sz w:val="22"/>
          <w:szCs w:val="22"/>
        </w:rPr>
        <w:t>wykonywanie prac ogrodniczych na terenach zieleni parkowej, skwerów, pasów zieleni dróg gminnych oraz innych terenów zieleni Gminy-Miasta Stargard</w:t>
      </w:r>
      <w:r w:rsidRPr="00074455">
        <w:rPr>
          <w:rFonts w:ascii="Segoe UI" w:hAnsi="Segoe UI" w:cs="Segoe UI"/>
          <w:bCs/>
          <w:iCs/>
          <w:sz w:val="22"/>
          <w:szCs w:val="22"/>
        </w:rPr>
        <w:t xml:space="preserve">, </w:t>
      </w:r>
      <w:r w:rsidRPr="00074455">
        <w:rPr>
          <w:rFonts w:ascii="Segoe UI" w:hAnsi="Segoe UI" w:cs="Segoe UI"/>
          <w:sz w:val="22"/>
          <w:szCs w:val="22"/>
        </w:rPr>
        <w:t>jako najkorzystniejszej oferty Wykonawcy:</w:t>
      </w:r>
    </w:p>
    <w:p w14:paraId="1101F474" w14:textId="77777777" w:rsidR="006A406F" w:rsidRPr="0045616B" w:rsidRDefault="006A406F" w:rsidP="000C7176">
      <w:pPr>
        <w:spacing w:after="0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130BC994" w14:textId="77777777" w:rsidR="006A406F" w:rsidRPr="0045616B" w:rsidRDefault="006A406F" w:rsidP="000C7176">
      <w:pPr>
        <w:spacing w:after="0"/>
        <w:jc w:val="center"/>
        <w:rPr>
          <w:rFonts w:ascii="Segoe UI" w:hAnsi="Segoe UI" w:cs="Segoe UI"/>
          <w:sz w:val="18"/>
          <w:szCs w:val="18"/>
        </w:rPr>
      </w:pPr>
      <w:r w:rsidRPr="0045616B">
        <w:rPr>
          <w:rFonts w:ascii="Segoe UI" w:hAnsi="Segoe UI" w:cs="Segoe UI"/>
          <w:sz w:val="18"/>
          <w:szCs w:val="18"/>
        </w:rPr>
        <w:t>(należy podać pełną nazwę i adres Wykonawcy)</w:t>
      </w:r>
    </w:p>
    <w:p w14:paraId="4640F886" w14:textId="77777777" w:rsidR="006A406F" w:rsidRPr="0035163D" w:rsidRDefault="006A406F" w:rsidP="000C7176">
      <w:pPr>
        <w:spacing w:after="0"/>
        <w:jc w:val="center"/>
        <w:rPr>
          <w:rFonts w:ascii="Times New Roman" w:hAnsi="Times New Roman"/>
        </w:rPr>
      </w:pPr>
    </w:p>
    <w:p w14:paraId="458B0AA4" w14:textId="77777777" w:rsidR="006A406F" w:rsidRDefault="006A406F" w:rsidP="000C7176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45616B">
        <w:rPr>
          <w:rFonts w:ascii="Segoe UI" w:hAnsi="Segoe UI" w:cs="Segoe UI"/>
        </w:rPr>
        <w:t xml:space="preserve">jako podmiot, na którego </w:t>
      </w:r>
      <w:r w:rsidRPr="0045616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45616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DC7594">
        <w:rPr>
          <w:rFonts w:ascii="Segoe UI" w:hAnsi="Segoe UI" w:cs="Segoe UI"/>
        </w:rPr>
        <w:t xml:space="preserve"> </w:t>
      </w:r>
      <w:r w:rsidRPr="0045616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022406E1" w14:textId="77777777" w:rsidR="006A406F" w:rsidRPr="0045616B" w:rsidRDefault="006A406F" w:rsidP="000C7176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3B289C49" w14:textId="77777777" w:rsidR="006A406F" w:rsidRPr="0045616B" w:rsidRDefault="006A406F" w:rsidP="000C7176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45616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 w:rsidRPr="0045616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45616B">
        <w:rPr>
          <w:rFonts w:ascii="Segoe UI" w:hAnsi="Segoe UI" w:cs="Segoe UI"/>
          <w:shd w:val="clear" w:color="auto" w:fill="FFFFFF"/>
        </w:rPr>
        <w:t>Pzp</w:t>
      </w:r>
      <w:proofErr w:type="spellEnd"/>
      <w:r w:rsidRPr="0045616B">
        <w:rPr>
          <w:rFonts w:ascii="Segoe UI" w:hAnsi="Segoe UI" w:cs="Segoe UI"/>
          <w:shd w:val="clear" w:color="auto" w:fill="FFFFFF"/>
        </w:rPr>
        <w:t>, będzie dysponował niezbędnymi zasobami w</w:t>
      </w:r>
      <w:r>
        <w:rPr>
          <w:rFonts w:ascii="Segoe UI" w:hAnsi="Segoe UI" w:cs="Segoe UI"/>
          <w:shd w:val="clear" w:color="auto" w:fill="FFFFFF"/>
        </w:rPr>
        <w:t> </w:t>
      </w:r>
      <w:r w:rsidRPr="0045616B">
        <w:rPr>
          <w:rFonts w:ascii="Segoe UI" w:hAnsi="Segoe UI" w:cs="Segoe UI"/>
          <w:shd w:val="clear" w:color="auto" w:fill="FFFFFF"/>
        </w:rPr>
        <w:t>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20007F5B" w14:textId="77777777" w:rsidR="006A406F" w:rsidRPr="0045616B" w:rsidRDefault="006A406F" w:rsidP="00FD3DEB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4E228094" w14:textId="77777777" w:rsidR="006A406F" w:rsidRDefault="006A406F" w:rsidP="00823321">
      <w:pPr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zakres dostępnych wykonawcy zasobów podmiotu udostępniającego zasoby;</w:t>
      </w:r>
    </w:p>
    <w:p w14:paraId="1CAB824A" w14:textId="77777777" w:rsidR="006A406F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7AB20029" w14:textId="77777777"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19BD1657" w14:textId="77777777" w:rsidR="006A406F" w:rsidRDefault="006A406F" w:rsidP="00823321">
      <w:pPr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060EBB63" w14:textId="77777777"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7E3765C8" w14:textId="77777777"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2E4898ED" w14:textId="77777777" w:rsidR="006A406F" w:rsidRDefault="006A406F" w:rsidP="00823321">
      <w:pPr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21F8BE6" w14:textId="77777777"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7F46BB2F" w14:textId="77777777" w:rsidR="006A406F" w:rsidRPr="0021063A" w:rsidRDefault="006A406F" w:rsidP="000C7176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578808F6" w14:textId="77777777" w:rsidR="0020060E" w:rsidRDefault="006A406F" w:rsidP="0020060E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Times New Roman" w:hAnsi="Times New Roman"/>
          <w:i/>
        </w:rPr>
        <w:br w:type="page"/>
      </w:r>
      <w:r w:rsidR="00DC7594" w:rsidRPr="00DC7594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DC7594">
        <w:rPr>
          <w:rFonts w:ascii="Segoe UI" w:hAnsi="Segoe UI" w:cs="Segoe UI"/>
          <w:b/>
          <w:sz w:val="18"/>
          <w:szCs w:val="18"/>
        </w:rPr>
        <w:t>4</w:t>
      </w:r>
      <w:r w:rsidR="00DC7594" w:rsidRPr="00DC7594">
        <w:rPr>
          <w:rFonts w:ascii="Segoe UI" w:hAnsi="Segoe UI" w:cs="Segoe UI"/>
          <w:b/>
          <w:sz w:val="18"/>
          <w:szCs w:val="18"/>
        </w:rPr>
        <w:t xml:space="preserve"> do SWZ</w:t>
      </w:r>
      <w:r w:rsidR="00DC7594" w:rsidRPr="00DC7594">
        <w:rPr>
          <w:rFonts w:ascii="Segoe UI" w:hAnsi="Segoe UI" w:cs="Segoe UI"/>
          <w:b/>
          <w:sz w:val="18"/>
          <w:szCs w:val="18"/>
        </w:rPr>
        <w:br/>
      </w:r>
      <w:r w:rsidR="00DC7594" w:rsidRPr="00DC7594">
        <w:rPr>
          <w:rFonts w:ascii="Segoe UI" w:hAnsi="Segoe UI" w:cs="Segoe UI"/>
          <w:b/>
          <w:bCs/>
          <w:sz w:val="18"/>
          <w:szCs w:val="18"/>
        </w:rPr>
        <w:t xml:space="preserve">na wykonywanie prac ogrodniczych na terenach zieleni parkowej, skwerów, </w:t>
      </w:r>
      <w:r w:rsidR="003E0C64">
        <w:rPr>
          <w:rFonts w:ascii="Segoe UI" w:hAnsi="Segoe UI" w:cs="Segoe UI"/>
          <w:b/>
          <w:bCs/>
          <w:sz w:val="18"/>
          <w:szCs w:val="18"/>
        </w:rPr>
        <w:br/>
      </w:r>
      <w:r w:rsidR="00DC7594" w:rsidRPr="00DC7594">
        <w:rPr>
          <w:rFonts w:ascii="Segoe UI" w:hAnsi="Segoe UI" w:cs="Segoe UI"/>
          <w:b/>
          <w:bCs/>
          <w:sz w:val="18"/>
          <w:szCs w:val="18"/>
        </w:rPr>
        <w:t>pasów zieleni dróg gminnych oraz innych terenów zieleni Gminy-Miasta Stargard</w:t>
      </w:r>
    </w:p>
    <w:p w14:paraId="18CCAE32" w14:textId="77777777" w:rsidR="00DC7594" w:rsidRPr="007740E5" w:rsidRDefault="00DC7594" w:rsidP="0020060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7F436C0F" w14:textId="77777777" w:rsidR="006A406F" w:rsidRPr="00EA4858" w:rsidRDefault="006A406F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EA4858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>
        <w:rPr>
          <w:rStyle w:val="FontStyle36"/>
          <w:rFonts w:ascii="Segoe UI" w:hAnsi="Segoe UI" w:cs="Segoe UI"/>
          <w:b/>
          <w:sz w:val="22"/>
          <w:szCs w:val="22"/>
        </w:rPr>
        <w:t>USŁUG</w:t>
      </w:r>
    </w:p>
    <w:p w14:paraId="5895689E" w14:textId="77777777" w:rsidR="006A406F" w:rsidRPr="0035163D" w:rsidRDefault="006A406F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14:paraId="76DB6843" w14:textId="77777777" w:rsidR="006A406F" w:rsidRPr="008F3DC1" w:rsidRDefault="006A406F" w:rsidP="00FB476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8F3DC1">
        <w:rPr>
          <w:rFonts w:ascii="Segoe UI" w:hAnsi="Segoe UI" w:cs="Segoe UI"/>
          <w:sz w:val="18"/>
          <w:szCs w:val="18"/>
          <w:shd w:val="clear" w:color="auto" w:fill="FFFFFF"/>
        </w:rPr>
        <w:t xml:space="preserve">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</w:t>
      </w:r>
      <w:r w:rsidRPr="00A57AA9">
        <w:rPr>
          <w:rFonts w:ascii="Segoe UI" w:hAnsi="Segoe UI" w:cs="Segoe UI"/>
          <w:sz w:val="18"/>
          <w:szCs w:val="18"/>
          <w:shd w:val="clear" w:color="auto" w:fill="FFFFFF"/>
        </w:rPr>
        <w:t>te usługi zostały</w:t>
      </w:r>
      <w:r w:rsidRPr="008F3DC1">
        <w:rPr>
          <w:rFonts w:ascii="Segoe UI" w:hAnsi="Segoe UI" w:cs="Segoe UI"/>
          <w:sz w:val="18"/>
          <w:szCs w:val="18"/>
          <w:shd w:val="clear" w:color="auto" w:fill="FFFFFF"/>
        </w:rPr>
        <w:t xml:space="preserve">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14:paraId="5A3BBDA3" w14:textId="77777777" w:rsidR="006A406F" w:rsidRPr="008F3DC1" w:rsidRDefault="006A406F" w:rsidP="00FB476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40E6F440" w14:textId="77777777" w:rsidR="006A406F" w:rsidRPr="008F3DC1" w:rsidRDefault="006A406F" w:rsidP="00FB476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52485">
        <w:rPr>
          <w:rFonts w:ascii="Segoe UI" w:hAnsi="Segoe UI" w:cs="Segoe UI"/>
          <w:sz w:val="18"/>
          <w:szCs w:val="18"/>
        </w:rPr>
        <w:t xml:space="preserve">Zamawiający wymaga, aby do wykazu załączyć dowody (poświadczenia) </w:t>
      </w:r>
      <w:r w:rsidR="00981ADD">
        <w:rPr>
          <w:rFonts w:ascii="Segoe UI" w:hAnsi="Segoe UI" w:cs="Segoe UI"/>
          <w:sz w:val="18"/>
          <w:szCs w:val="18"/>
        </w:rPr>
        <w:t>należytego wykonania</w:t>
      </w:r>
      <w:r w:rsidRPr="00452485">
        <w:rPr>
          <w:rFonts w:ascii="Segoe UI" w:hAnsi="Segoe UI" w:cs="Segoe UI"/>
          <w:sz w:val="18"/>
          <w:szCs w:val="18"/>
        </w:rPr>
        <w:t xml:space="preserve"> usł</w:t>
      </w:r>
      <w:r w:rsidR="00981ADD">
        <w:rPr>
          <w:rFonts w:ascii="Segoe UI" w:hAnsi="Segoe UI" w:cs="Segoe UI"/>
          <w:sz w:val="18"/>
          <w:szCs w:val="18"/>
        </w:rPr>
        <w:t xml:space="preserve">ug wymienionych w tabeli. </w:t>
      </w:r>
      <w:r w:rsidRPr="00452485">
        <w:rPr>
          <w:rFonts w:ascii="Segoe UI" w:hAnsi="Segoe UI" w:cs="Segoe UI"/>
          <w:sz w:val="18"/>
          <w:szCs w:val="18"/>
        </w:rPr>
        <w:t xml:space="preserve">Zamawiający nie wymaga wskazywania w wykazie informacji o </w:t>
      </w:r>
      <w:r w:rsidR="00981ADD">
        <w:rPr>
          <w:rFonts w:ascii="Segoe UI" w:hAnsi="Segoe UI" w:cs="Segoe UI"/>
          <w:sz w:val="18"/>
          <w:szCs w:val="18"/>
        </w:rPr>
        <w:t>usługach</w:t>
      </w:r>
      <w:r w:rsidRPr="00452485">
        <w:rPr>
          <w:rFonts w:ascii="Segoe UI" w:hAnsi="Segoe UI" w:cs="Segoe UI"/>
          <w:sz w:val="18"/>
          <w:szCs w:val="18"/>
        </w:rPr>
        <w:t xml:space="preserve"> niewykonanych lub wykonanych nienależycie.</w:t>
      </w:r>
    </w:p>
    <w:p w14:paraId="77351383" w14:textId="77777777" w:rsidR="006A406F" w:rsidRPr="0035163D" w:rsidRDefault="006A406F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79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701"/>
        <w:gridCol w:w="1370"/>
        <w:gridCol w:w="1465"/>
      </w:tblGrid>
      <w:tr w:rsidR="006A406F" w:rsidRPr="00EA4858" w14:paraId="2804DB9E" w14:textId="77777777" w:rsidTr="00EA4858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3A87BE" w14:textId="77777777" w:rsidR="006A406F" w:rsidRPr="00EA4858" w:rsidRDefault="006A406F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6674E" w14:textId="77777777" w:rsidR="006A406F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Przedmiot </w:t>
            </w:r>
            <w:r w:rsidR="00E6568F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usługi</w:t>
            </w:r>
          </w:p>
          <w:p w14:paraId="5365E8A9" w14:textId="77777777" w:rsidR="00DC7594" w:rsidRPr="00EA4858" w:rsidRDefault="00DC759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(zawierający co najmniej nazwę zadania i ogólny</w:t>
            </w:r>
            <w:r>
              <w:rPr>
                <w:rStyle w:val="FontStyle37"/>
                <w:rFonts w:ascii="Segoe UI" w:hAnsi="Segoe UI" w:cs="Segoe UI"/>
                <w:bCs/>
                <w:szCs w:val="18"/>
              </w:rPr>
              <w:t xml:space="preserve"> 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zakres czynności objętych umową)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9B869F" w14:textId="77777777"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Wartość </w:t>
            </w: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3276" w14:textId="77777777" w:rsidR="006A406F" w:rsidRPr="00EA4858" w:rsidRDefault="006A406F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6A406F" w:rsidRPr="00EA4858" w14:paraId="442CA33D" w14:textId="77777777" w:rsidTr="00EA4858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A14E3" w14:textId="77777777" w:rsidR="006A406F" w:rsidRPr="00EA4858" w:rsidRDefault="006A406F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3629" w14:textId="77777777" w:rsidR="006A406F" w:rsidRPr="00EA4858" w:rsidRDefault="006A406F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A99BD" w14:textId="77777777" w:rsidR="006A406F" w:rsidRPr="00EA4858" w:rsidRDefault="006A406F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8AF23" w14:textId="77777777"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DCDB" w14:textId="77777777"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6A406F" w:rsidRPr="00EA4858" w14:paraId="701F1889" w14:textId="77777777" w:rsidTr="00EA485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14A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B2D14AF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B7F60B5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0ADBF26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48ABB8B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94999D0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AF7F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5ECC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92C5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8787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EA4858" w14:paraId="3BC59420" w14:textId="77777777" w:rsidTr="00EA485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3F72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577E608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3C0B737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341B1EA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A533E71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68F461F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01A1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6CC2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1E46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4E6E" w14:textId="77777777"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5D05203" w14:textId="77777777" w:rsidR="006A406F" w:rsidRPr="0035163D" w:rsidRDefault="006A406F" w:rsidP="00524FCA">
      <w:pPr>
        <w:pStyle w:val="Tekstpodstawowy"/>
        <w:rPr>
          <w:sz w:val="22"/>
          <w:szCs w:val="22"/>
        </w:rPr>
      </w:pPr>
    </w:p>
    <w:p w14:paraId="43E71462" w14:textId="77777777" w:rsidR="006A406F" w:rsidRPr="00EA4858" w:rsidRDefault="006A406F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1305BE88" w14:textId="77777777" w:rsidR="006A406F" w:rsidRPr="0045616B" w:rsidRDefault="006A406F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5E6B3375" w14:textId="77777777" w:rsidR="00DC7594" w:rsidRDefault="00DC7594" w:rsidP="00DC7594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Pr="00DC7594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5</w:t>
      </w:r>
      <w:r w:rsidRPr="00DC7594">
        <w:rPr>
          <w:rFonts w:ascii="Segoe UI" w:hAnsi="Segoe UI" w:cs="Segoe UI"/>
          <w:b/>
          <w:sz w:val="18"/>
          <w:szCs w:val="18"/>
        </w:rPr>
        <w:t xml:space="preserve"> do SWZ</w:t>
      </w:r>
      <w:r w:rsidRPr="00DC7594">
        <w:rPr>
          <w:rFonts w:ascii="Segoe UI" w:hAnsi="Segoe UI" w:cs="Segoe UI"/>
          <w:b/>
          <w:sz w:val="18"/>
          <w:szCs w:val="18"/>
        </w:rPr>
        <w:br/>
      </w:r>
      <w:r w:rsidRPr="00DC7594">
        <w:rPr>
          <w:rFonts w:ascii="Segoe UI" w:hAnsi="Segoe UI" w:cs="Segoe UI"/>
          <w:b/>
          <w:bCs/>
          <w:sz w:val="18"/>
          <w:szCs w:val="18"/>
        </w:rPr>
        <w:t xml:space="preserve">na wykonywanie prac ogrodniczych na terenach zieleni parkowej, skwerów, </w:t>
      </w:r>
      <w:r w:rsidR="003E0C64">
        <w:rPr>
          <w:rFonts w:ascii="Segoe UI" w:hAnsi="Segoe UI" w:cs="Segoe UI"/>
          <w:b/>
          <w:bCs/>
          <w:sz w:val="18"/>
          <w:szCs w:val="18"/>
        </w:rPr>
        <w:br/>
      </w:r>
      <w:r w:rsidRPr="00DC7594">
        <w:rPr>
          <w:rFonts w:ascii="Segoe UI" w:hAnsi="Segoe UI" w:cs="Segoe UI"/>
          <w:b/>
          <w:bCs/>
          <w:sz w:val="18"/>
          <w:szCs w:val="18"/>
        </w:rPr>
        <w:t xml:space="preserve">pasów zieleni dróg gminnych </w:t>
      </w:r>
      <w:r w:rsidR="003E0C64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DC7594">
        <w:rPr>
          <w:rFonts w:ascii="Segoe UI" w:hAnsi="Segoe UI" w:cs="Segoe UI"/>
          <w:b/>
          <w:bCs/>
          <w:sz w:val="18"/>
          <w:szCs w:val="18"/>
        </w:rPr>
        <w:t>oraz innych terenów zieleni Gminy-Miasta Stargard</w:t>
      </w:r>
    </w:p>
    <w:p w14:paraId="51A1F75B" w14:textId="77777777" w:rsidR="00DC7594" w:rsidRDefault="00DC7594" w:rsidP="00DC7594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4D9B2E75" w14:textId="77777777" w:rsidR="00DC7594" w:rsidRPr="00FE1DA2" w:rsidRDefault="00DC7594" w:rsidP="00DC7594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  <w:r w:rsidRPr="00FE1DA2">
        <w:rPr>
          <w:rFonts w:ascii="Segoe UI" w:hAnsi="Segoe UI" w:cs="Segoe UI"/>
          <w:b/>
          <w:bCs/>
          <w:shd w:val="clear" w:color="auto" w:fill="FFFFFF"/>
        </w:rPr>
        <w:t xml:space="preserve">WYKAZ OSÓB, KTÓRE BĘDĄ UCZESTNICZYĆ </w:t>
      </w:r>
      <w:r w:rsidRPr="00FE1DA2">
        <w:rPr>
          <w:rFonts w:ascii="Segoe UI" w:hAnsi="Segoe UI" w:cs="Segoe UI"/>
          <w:b/>
          <w:bCs/>
          <w:shd w:val="clear" w:color="auto" w:fill="FFFFFF"/>
        </w:rPr>
        <w:br/>
        <w:t>W WYKONYWANIU ZAMÓWIENIA</w:t>
      </w:r>
    </w:p>
    <w:p w14:paraId="55521485" w14:textId="77777777" w:rsidR="00DC7594" w:rsidRPr="00FE1DA2" w:rsidRDefault="00DC7594" w:rsidP="00DC7594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</w:p>
    <w:p w14:paraId="48EA203C" w14:textId="77777777" w:rsidR="00DC7594" w:rsidRPr="00FE1DA2" w:rsidRDefault="00DC7594" w:rsidP="00DC7594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</w:p>
    <w:p w14:paraId="58E3898B" w14:textId="77777777" w:rsidR="00DC7594" w:rsidRPr="00F8287F" w:rsidRDefault="00DC7594" w:rsidP="00DC7594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8287F">
        <w:rPr>
          <w:rFonts w:ascii="Segoe UI" w:hAnsi="Segoe UI" w:cs="Segoe UI"/>
          <w:sz w:val="20"/>
          <w:szCs w:val="20"/>
          <w:shd w:val="clear" w:color="auto" w:fill="FFFFFF"/>
        </w:rPr>
        <w:t>Wykaz powinien zawierać informację o osobach, skierowanych przez wykonawcę do realizacji zamówienia publicznego, w szczególności odpowiedzialnych za świadczenie usług i kontrolę jakości, wraz z</w:t>
      </w:r>
      <w:r>
        <w:rPr>
          <w:rFonts w:ascii="Segoe UI" w:hAnsi="Segoe UI" w:cs="Segoe UI"/>
          <w:sz w:val="20"/>
          <w:szCs w:val="20"/>
          <w:shd w:val="clear" w:color="auto" w:fill="FFFFFF"/>
        </w:rPr>
        <w:t> </w:t>
      </w:r>
      <w:r w:rsidRPr="00F8287F">
        <w:rPr>
          <w:rFonts w:ascii="Segoe UI" w:hAnsi="Segoe UI" w:cs="Segoe UI"/>
          <w:sz w:val="20"/>
          <w:szCs w:val="20"/>
          <w:shd w:val="clear" w:color="auto" w:fill="FFFFFF"/>
        </w:rPr>
        <w:t>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C207AFB" w14:textId="77777777" w:rsidR="00DC7594" w:rsidRPr="00F8287F" w:rsidRDefault="00DC7594" w:rsidP="00DC7594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751AAEB8" w14:textId="77777777" w:rsidR="00DC7594" w:rsidRPr="00F8287F" w:rsidRDefault="00DC7594" w:rsidP="00DC7594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8287F">
        <w:rPr>
          <w:rFonts w:ascii="Segoe UI" w:hAnsi="Segoe UI" w:cs="Segoe UI"/>
          <w:sz w:val="20"/>
          <w:szCs w:val="20"/>
          <w:shd w:val="clear" w:color="auto" w:fill="FFFFFF"/>
        </w:rPr>
        <w:t xml:space="preserve">Na wykazie należy podać jedynie te osoby, które spełniają wymagania określone w </w:t>
      </w:r>
      <w:r w:rsidRPr="00F8287F">
        <w:rPr>
          <w:rFonts w:ascii="Segoe UI" w:hAnsi="Segoe UI" w:cs="Segoe UI"/>
          <w:sz w:val="20"/>
          <w:szCs w:val="20"/>
        </w:rPr>
        <w:t>art. 37b ust. 3 ustawy z</w:t>
      </w:r>
      <w:r>
        <w:rPr>
          <w:rFonts w:ascii="Segoe UI" w:hAnsi="Segoe UI" w:cs="Segoe UI"/>
          <w:sz w:val="20"/>
          <w:szCs w:val="20"/>
        </w:rPr>
        <w:t> </w:t>
      </w:r>
      <w:r w:rsidRPr="00F8287F">
        <w:rPr>
          <w:rFonts w:ascii="Segoe UI" w:hAnsi="Segoe UI" w:cs="Segoe UI"/>
          <w:sz w:val="20"/>
          <w:szCs w:val="20"/>
        </w:rPr>
        <w:t>dnia 23 lipca 2003 r. o ochronie zabytków i opiece nad zabytkami.</w:t>
      </w:r>
    </w:p>
    <w:p w14:paraId="1BADCA3F" w14:textId="77777777" w:rsidR="00DC7594" w:rsidRPr="00FE1DA2" w:rsidRDefault="00DC7594" w:rsidP="00DC7594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DC7594" w:rsidRPr="00FE1DA2" w14:paraId="38A09EA4" w14:textId="77777777" w:rsidTr="000D33C0">
        <w:trPr>
          <w:jc w:val="center"/>
        </w:trPr>
        <w:tc>
          <w:tcPr>
            <w:tcW w:w="2386" w:type="dxa"/>
            <w:vAlign w:val="center"/>
          </w:tcPr>
          <w:p w14:paraId="7534A109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t>Imię i nazwisko</w:t>
            </w:r>
          </w:p>
        </w:tc>
        <w:tc>
          <w:tcPr>
            <w:tcW w:w="2386" w:type="dxa"/>
            <w:vAlign w:val="center"/>
          </w:tcPr>
          <w:p w14:paraId="7F12C16A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t xml:space="preserve">Kwalifikacje zawodowe, doświadczenie </w:t>
            </w: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br/>
              <w:t>i wykształcenie</w:t>
            </w:r>
          </w:p>
        </w:tc>
        <w:tc>
          <w:tcPr>
            <w:tcW w:w="2387" w:type="dxa"/>
            <w:vAlign w:val="center"/>
          </w:tcPr>
          <w:p w14:paraId="0D92F61F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t>Zakres wykonywanych czynności</w:t>
            </w:r>
          </w:p>
        </w:tc>
        <w:tc>
          <w:tcPr>
            <w:tcW w:w="2387" w:type="dxa"/>
            <w:vAlign w:val="center"/>
          </w:tcPr>
          <w:p w14:paraId="59F8CB6B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t>Podstawa do dysponowania daną osobą</w:t>
            </w:r>
          </w:p>
        </w:tc>
      </w:tr>
      <w:tr w:rsidR="00DC7594" w:rsidRPr="00FE1DA2" w14:paraId="13CD34C5" w14:textId="77777777" w:rsidTr="000D33C0">
        <w:trPr>
          <w:jc w:val="center"/>
        </w:trPr>
        <w:tc>
          <w:tcPr>
            <w:tcW w:w="2386" w:type="dxa"/>
          </w:tcPr>
          <w:p w14:paraId="04F2BA18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6ED9ED41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396FBBD8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6" w:type="dxa"/>
          </w:tcPr>
          <w:p w14:paraId="0E86103C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14:paraId="48297B34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14:paraId="7A685693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0FCE39B2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7588118A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0015DDF6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61F0DF89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70BC7B50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09D38CCC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</w:tr>
      <w:tr w:rsidR="00DC7594" w:rsidRPr="00FE1DA2" w14:paraId="26D59D24" w14:textId="77777777" w:rsidTr="000D33C0">
        <w:trPr>
          <w:jc w:val="center"/>
        </w:trPr>
        <w:tc>
          <w:tcPr>
            <w:tcW w:w="2386" w:type="dxa"/>
          </w:tcPr>
          <w:p w14:paraId="426E280F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17038DA9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7E5E476F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6" w:type="dxa"/>
          </w:tcPr>
          <w:p w14:paraId="01E772A0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14:paraId="27251CFF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14:paraId="55D6374F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1614A5EC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312E0881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4E09186D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4DFAE616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2D59C7B0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684E81C7" w14:textId="77777777" w:rsidR="00DC7594" w:rsidRPr="00FE1DA2" w:rsidRDefault="00DC7594" w:rsidP="000D33C0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</w:tr>
    </w:tbl>
    <w:p w14:paraId="6BFA2C7E" w14:textId="77777777" w:rsidR="00DC7594" w:rsidRDefault="00DC7594" w:rsidP="00DC7594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7789C360" w14:textId="77777777" w:rsidR="00DC7594" w:rsidRDefault="00DC7594" w:rsidP="00DC7594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7B191F66" w14:textId="77777777" w:rsidR="00705504" w:rsidRPr="00A51EDE" w:rsidRDefault="00DC7594" w:rsidP="00DC7594">
      <w:pPr>
        <w:spacing w:after="0" w:line="240" w:lineRule="auto"/>
        <w:rPr>
          <w:rFonts w:ascii="Segoe UI" w:hAnsi="Segoe UI" w:cs="Segoe UI"/>
        </w:rPr>
      </w:pPr>
      <w:bookmarkStart w:id="1" w:name="_Hlk66089324"/>
      <w:r w:rsidRPr="00A51EDE">
        <w:rPr>
          <w:rFonts w:ascii="Segoe UI" w:hAnsi="Segoe UI" w:cs="Segoe UI"/>
        </w:rPr>
        <w:t xml:space="preserve"> </w:t>
      </w:r>
    </w:p>
    <w:bookmarkEnd w:id="1"/>
    <w:p w14:paraId="0DD6910E" w14:textId="77777777" w:rsidR="006A406F" w:rsidRPr="00A51EDE" w:rsidRDefault="006A406F" w:rsidP="00AD47FE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6A406F" w:rsidRPr="00A51EDE" w:rsidSect="00683DDF">
      <w:pgSz w:w="12242" w:h="15842" w:code="1"/>
      <w:pgMar w:top="1135" w:right="1418" w:bottom="1418" w:left="1418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E764" w14:textId="77777777" w:rsidR="00683DDF" w:rsidRDefault="00683DDF" w:rsidP="00C75B80">
      <w:pPr>
        <w:spacing w:after="0" w:line="240" w:lineRule="auto"/>
      </w:pPr>
      <w:r>
        <w:separator/>
      </w:r>
    </w:p>
  </w:endnote>
  <w:endnote w:type="continuationSeparator" w:id="0">
    <w:p w14:paraId="5AF72552" w14:textId="77777777" w:rsidR="00683DDF" w:rsidRDefault="00683DDF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E206" w14:textId="77777777" w:rsidR="00683DDF" w:rsidRDefault="00683DDF" w:rsidP="00C75B80">
      <w:pPr>
        <w:spacing w:after="0" w:line="240" w:lineRule="auto"/>
      </w:pPr>
      <w:r>
        <w:separator/>
      </w:r>
    </w:p>
  </w:footnote>
  <w:footnote w:type="continuationSeparator" w:id="0">
    <w:p w14:paraId="23CF1997" w14:textId="77777777" w:rsidR="00683DDF" w:rsidRDefault="00683DDF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4B38F1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2"/>
      </w:rPr>
    </w:lvl>
  </w:abstractNum>
  <w:abstractNum w:abstractNumId="3" w15:restartNumberingAfterBreak="0">
    <w:nsid w:val="00000005"/>
    <w:multiLevelType w:val="multilevel"/>
    <w:tmpl w:val="D5EA325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cs="Times New Roman"/>
        <w:b w:val="0"/>
      </w:r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Segoe UI" w:hAnsi="Segoe UI" w:cs="Segoe U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Segoe UI" w:hAnsi="Segoe UI" w:cs="Segoe U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Segoe UI" w:hAnsi="Segoe UI" w:cs="Segoe U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Segoe UI" w:hAnsi="Segoe UI" w:cs="Segoe U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Segoe UI" w:hAnsi="Segoe UI" w:cs="Segoe UI" w:hint="default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 w:val="0"/>
        <w:sz w:val="24"/>
        <w:szCs w:val="24"/>
      </w:r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D"/>
    <w:multiLevelType w:val="singleLevel"/>
    <w:tmpl w:val="551EFAF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Segoe UI" w:hint="default"/>
        <w:sz w:val="24"/>
        <w:szCs w:val="24"/>
      </w:rPr>
    </w:lvl>
  </w:abstractNum>
  <w:abstractNum w:abstractNumId="10" w15:restartNumberingAfterBreak="0">
    <w:nsid w:val="0000000F"/>
    <w:multiLevelType w:val="multi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42"/>
        </w:tabs>
        <w:ind w:left="1866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00000011"/>
    <w:multiLevelType w:val="singleLevel"/>
    <w:tmpl w:val="A2C02FF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egoe UI" w:hAnsi="Segoe UI" w:cs="Segoe UI"/>
        <w:b w:val="0"/>
        <w:color w:val="auto"/>
        <w:sz w:val="22"/>
        <w:szCs w:val="22"/>
      </w:rPr>
    </w:lvl>
  </w:abstractNum>
  <w:abstractNum w:abstractNumId="13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color w:val="000000"/>
      </w:rPr>
    </w:lvl>
  </w:abstractNum>
  <w:abstractNum w:abstractNumId="15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egoe UI" w:hAnsi="Segoe UI" w:cs="Segoe UI"/>
        <w:b w:val="0"/>
        <w:strike w:val="0"/>
        <w:dstrike w:val="0"/>
        <w:sz w:val="22"/>
        <w:szCs w:val="22"/>
      </w:rPr>
    </w:lvl>
  </w:abstractNum>
  <w:abstractNum w:abstractNumId="16" w15:restartNumberingAfterBreak="0">
    <w:nsid w:val="00000015"/>
    <w:multiLevelType w:val="multilevel"/>
    <w:tmpl w:val="96D032A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Segoe UI"/>
        <w:b w:val="0"/>
        <w:bCs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8"/>
    <w:multiLevelType w:val="singleLevel"/>
    <w:tmpl w:val="C240BFB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trike w:val="0"/>
        <w:sz w:val="22"/>
        <w:szCs w:val="22"/>
      </w:rPr>
    </w:lvl>
  </w:abstractNum>
  <w:abstractNum w:abstractNumId="18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Segoe UI"/>
        <w:sz w:val="24"/>
        <w:szCs w:val="24"/>
      </w:rPr>
    </w:lvl>
  </w:abstractNum>
  <w:abstractNum w:abstractNumId="20" w15:restartNumberingAfterBreak="0">
    <w:nsid w:val="0000001B"/>
    <w:multiLevelType w:val="multilevel"/>
    <w:tmpl w:val="AC32A082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1" w15:restartNumberingAfterBreak="0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2" w15:restartNumberingAfterBreak="0">
    <w:nsid w:val="0000001E"/>
    <w:multiLevelType w:val="singleLevel"/>
    <w:tmpl w:val="0000001E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hint="default"/>
      </w:rPr>
    </w:lvl>
  </w:abstractNum>
  <w:abstractNum w:abstractNumId="23" w15:restartNumberingAfterBreak="0">
    <w:nsid w:val="0000001F"/>
    <w:multiLevelType w:val="multilevel"/>
    <w:tmpl w:val="2E40B790"/>
    <w:name w:val="WW8Num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b w:val="0"/>
        <w:bCs/>
        <w: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 w15:restartNumberingAfterBreak="0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5" w15:restartNumberingAfterBreak="0">
    <w:nsid w:val="00000023"/>
    <w:multiLevelType w:val="singleLevel"/>
    <w:tmpl w:val="00000023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6" w15:restartNumberingAfterBreak="0">
    <w:nsid w:val="00000025"/>
    <w:multiLevelType w:val="singleLevel"/>
    <w:tmpl w:val="00000025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00000026"/>
    <w:multiLevelType w:val="singleLevel"/>
    <w:tmpl w:val="539C024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color w:val="auto"/>
        <w:sz w:val="22"/>
        <w:szCs w:val="22"/>
      </w:rPr>
    </w:lvl>
  </w:abstractNum>
  <w:abstractNum w:abstractNumId="28" w15:restartNumberingAfterBreak="0">
    <w:nsid w:val="00000027"/>
    <w:multiLevelType w:val="singleLevel"/>
    <w:tmpl w:val="00000027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bCs w:val="0"/>
        <w:sz w:val="24"/>
        <w:szCs w:val="24"/>
      </w:rPr>
    </w:lvl>
  </w:abstractNum>
  <w:abstractNum w:abstractNumId="29" w15:restartNumberingAfterBreak="0">
    <w:nsid w:val="00F1516C"/>
    <w:multiLevelType w:val="hybridMultilevel"/>
    <w:tmpl w:val="F6B8AA34"/>
    <w:lvl w:ilvl="0" w:tplc="0270C17A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386967"/>
    <w:multiLevelType w:val="hybridMultilevel"/>
    <w:tmpl w:val="A502ABCC"/>
    <w:name w:val="WW8Num732322"/>
    <w:lvl w:ilvl="0" w:tplc="DD6E4C2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4"/>
      </w:rPr>
    </w:lvl>
    <w:lvl w:ilvl="1" w:tplc="D23AAA0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1EA1E04"/>
    <w:multiLevelType w:val="hybridMultilevel"/>
    <w:tmpl w:val="FB688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CB0438"/>
    <w:multiLevelType w:val="hybridMultilevel"/>
    <w:tmpl w:val="0C42963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06174CF6"/>
    <w:multiLevelType w:val="hybridMultilevel"/>
    <w:tmpl w:val="737263F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>
      <w:start w:val="1"/>
      <w:numFmt w:val="lowerLetter"/>
      <w:lvlText w:val="%2."/>
      <w:lvlJc w:val="left"/>
      <w:pPr>
        <w:ind w:left="2850" w:hanging="360"/>
      </w:pPr>
    </w:lvl>
    <w:lvl w:ilvl="2" w:tplc="0415001B">
      <w:start w:val="1"/>
      <w:numFmt w:val="lowerRoman"/>
      <w:lvlText w:val="%3."/>
      <w:lvlJc w:val="right"/>
      <w:pPr>
        <w:ind w:left="3570" w:hanging="180"/>
      </w:pPr>
    </w:lvl>
    <w:lvl w:ilvl="3" w:tplc="0415000F">
      <w:start w:val="1"/>
      <w:numFmt w:val="decimal"/>
      <w:lvlText w:val="%4."/>
      <w:lvlJc w:val="left"/>
      <w:pPr>
        <w:ind w:left="4290" w:hanging="360"/>
      </w:pPr>
    </w:lvl>
    <w:lvl w:ilvl="4" w:tplc="04150019">
      <w:start w:val="1"/>
      <w:numFmt w:val="lowerLetter"/>
      <w:lvlText w:val="%5."/>
      <w:lvlJc w:val="left"/>
      <w:pPr>
        <w:ind w:left="5010" w:hanging="360"/>
      </w:pPr>
    </w:lvl>
    <w:lvl w:ilvl="5" w:tplc="0415001B">
      <w:start w:val="1"/>
      <w:numFmt w:val="lowerRoman"/>
      <w:lvlText w:val="%6."/>
      <w:lvlJc w:val="right"/>
      <w:pPr>
        <w:ind w:left="5730" w:hanging="180"/>
      </w:pPr>
    </w:lvl>
    <w:lvl w:ilvl="6" w:tplc="0415000F">
      <w:start w:val="1"/>
      <w:numFmt w:val="decimal"/>
      <w:lvlText w:val="%7."/>
      <w:lvlJc w:val="left"/>
      <w:pPr>
        <w:ind w:left="6450" w:hanging="360"/>
      </w:pPr>
    </w:lvl>
    <w:lvl w:ilvl="7" w:tplc="04150019">
      <w:start w:val="1"/>
      <w:numFmt w:val="lowerLetter"/>
      <w:lvlText w:val="%8."/>
      <w:lvlJc w:val="left"/>
      <w:pPr>
        <w:ind w:left="7170" w:hanging="360"/>
      </w:pPr>
    </w:lvl>
    <w:lvl w:ilvl="8" w:tplc="0415001B">
      <w:start w:val="1"/>
      <w:numFmt w:val="lowerRoman"/>
      <w:lvlText w:val="%9."/>
      <w:lvlJc w:val="right"/>
      <w:pPr>
        <w:ind w:left="7890" w:hanging="180"/>
      </w:pPr>
    </w:lvl>
  </w:abstractNum>
  <w:abstractNum w:abstractNumId="34" w15:restartNumberingAfterBreak="0">
    <w:nsid w:val="0708786D"/>
    <w:multiLevelType w:val="hybridMultilevel"/>
    <w:tmpl w:val="EBC0D0FA"/>
    <w:lvl w:ilvl="0" w:tplc="A1048AD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09A8177E"/>
    <w:multiLevelType w:val="multilevel"/>
    <w:tmpl w:val="AA840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2435789"/>
    <w:multiLevelType w:val="multilevel"/>
    <w:tmpl w:val="FDC86E18"/>
    <w:lvl w:ilvl="0">
      <w:start w:val="1"/>
      <w:numFmt w:val="decimal"/>
      <w:lvlText w:val="%1)"/>
      <w:lvlJc w:val="left"/>
      <w:pPr>
        <w:ind w:left="1080" w:hanging="360"/>
      </w:pPr>
      <w:rPr>
        <w:rFonts w:ascii="Segoe UI" w:hAnsi="Segoe UI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7B669D"/>
    <w:multiLevelType w:val="hybridMultilevel"/>
    <w:tmpl w:val="B98E2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2C5C6B"/>
    <w:multiLevelType w:val="hybridMultilevel"/>
    <w:tmpl w:val="A7A6FA4A"/>
    <w:lvl w:ilvl="0" w:tplc="A1048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5325F8F"/>
    <w:multiLevelType w:val="hybridMultilevel"/>
    <w:tmpl w:val="93442040"/>
    <w:lvl w:ilvl="0" w:tplc="2D72CCD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D52EC9F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1" w15:restartNumberingAfterBreak="0">
    <w:nsid w:val="155F13D9"/>
    <w:multiLevelType w:val="hybridMultilevel"/>
    <w:tmpl w:val="28105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E16AC8"/>
    <w:multiLevelType w:val="hybridMultilevel"/>
    <w:tmpl w:val="9A9CEC5E"/>
    <w:lvl w:ilvl="0" w:tplc="E66675DC">
      <w:start w:val="1"/>
      <w:numFmt w:val="decimal"/>
      <w:lvlText w:val="%1)"/>
      <w:lvlJc w:val="left"/>
      <w:pPr>
        <w:ind w:left="720" w:hanging="360"/>
      </w:pPr>
    </w:lvl>
    <w:lvl w:ilvl="1" w:tplc="D70C9DD8" w:tentative="1">
      <w:start w:val="1"/>
      <w:numFmt w:val="lowerLetter"/>
      <w:lvlText w:val="%2."/>
      <w:lvlJc w:val="left"/>
      <w:pPr>
        <w:ind w:left="1440" w:hanging="360"/>
      </w:pPr>
    </w:lvl>
    <w:lvl w:ilvl="2" w:tplc="D354C022" w:tentative="1">
      <w:start w:val="1"/>
      <w:numFmt w:val="lowerRoman"/>
      <w:lvlText w:val="%3."/>
      <w:lvlJc w:val="right"/>
      <w:pPr>
        <w:ind w:left="2160" w:hanging="180"/>
      </w:pPr>
    </w:lvl>
    <w:lvl w:ilvl="3" w:tplc="738C2358" w:tentative="1">
      <w:start w:val="1"/>
      <w:numFmt w:val="decimal"/>
      <w:lvlText w:val="%4."/>
      <w:lvlJc w:val="left"/>
      <w:pPr>
        <w:ind w:left="2880" w:hanging="360"/>
      </w:pPr>
    </w:lvl>
    <w:lvl w:ilvl="4" w:tplc="6A5CBEAC" w:tentative="1">
      <w:start w:val="1"/>
      <w:numFmt w:val="lowerLetter"/>
      <w:lvlText w:val="%5."/>
      <w:lvlJc w:val="left"/>
      <w:pPr>
        <w:ind w:left="3600" w:hanging="360"/>
      </w:pPr>
    </w:lvl>
    <w:lvl w:ilvl="5" w:tplc="7304D73E" w:tentative="1">
      <w:start w:val="1"/>
      <w:numFmt w:val="lowerRoman"/>
      <w:lvlText w:val="%6."/>
      <w:lvlJc w:val="right"/>
      <w:pPr>
        <w:ind w:left="4320" w:hanging="180"/>
      </w:pPr>
    </w:lvl>
    <w:lvl w:ilvl="6" w:tplc="17101AF4" w:tentative="1">
      <w:start w:val="1"/>
      <w:numFmt w:val="decimal"/>
      <w:lvlText w:val="%7."/>
      <w:lvlJc w:val="left"/>
      <w:pPr>
        <w:ind w:left="5040" w:hanging="360"/>
      </w:pPr>
    </w:lvl>
    <w:lvl w:ilvl="7" w:tplc="8B501136" w:tentative="1">
      <w:start w:val="1"/>
      <w:numFmt w:val="lowerLetter"/>
      <w:lvlText w:val="%8."/>
      <w:lvlJc w:val="left"/>
      <w:pPr>
        <w:ind w:left="5760" w:hanging="360"/>
      </w:pPr>
    </w:lvl>
    <w:lvl w:ilvl="8" w:tplc="A54E4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E00EF5"/>
    <w:multiLevelType w:val="hybridMultilevel"/>
    <w:tmpl w:val="CDA007F0"/>
    <w:lvl w:ilvl="0" w:tplc="FB48A186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1A061A86"/>
    <w:multiLevelType w:val="hybridMultilevel"/>
    <w:tmpl w:val="45089F3C"/>
    <w:lvl w:ilvl="0" w:tplc="FFFFFFFF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5A35C6"/>
    <w:multiLevelType w:val="hybridMultilevel"/>
    <w:tmpl w:val="C1A08A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1DBC6D52"/>
    <w:multiLevelType w:val="hybridMultilevel"/>
    <w:tmpl w:val="46A8FEB0"/>
    <w:lvl w:ilvl="0" w:tplc="BE5096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8D955F3"/>
    <w:multiLevelType w:val="hybridMultilevel"/>
    <w:tmpl w:val="479446A4"/>
    <w:lvl w:ilvl="0" w:tplc="EDE86C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6B2A74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1092F710">
      <w:start w:val="1"/>
      <w:numFmt w:val="lowerLetter"/>
      <w:lvlText w:val="%3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3" w:tplc="C70E17C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5EA8D51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636A767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858E08C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9EEC7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17B60E4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9" w15:restartNumberingAfterBreak="0">
    <w:nsid w:val="2ACE5B4B"/>
    <w:multiLevelType w:val="hybridMultilevel"/>
    <w:tmpl w:val="D7A20966"/>
    <w:lvl w:ilvl="0" w:tplc="FDBA5F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D00F4"/>
    <w:multiLevelType w:val="hybridMultilevel"/>
    <w:tmpl w:val="CD7A7C3A"/>
    <w:lvl w:ilvl="0" w:tplc="B3E879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)"/>
      <w:lvlJc w:val="left"/>
      <w:pPr>
        <w:ind w:left="1800" w:hanging="360"/>
      </w:pPr>
    </w:lvl>
    <w:lvl w:ilvl="2" w:tplc="46B266FA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4171942"/>
    <w:multiLevelType w:val="hybridMultilevel"/>
    <w:tmpl w:val="0838934A"/>
    <w:lvl w:ilvl="0" w:tplc="57060C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9F82D884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52" w15:restartNumberingAfterBreak="0">
    <w:nsid w:val="364C4BFF"/>
    <w:multiLevelType w:val="hybridMultilevel"/>
    <w:tmpl w:val="54D6E63A"/>
    <w:lvl w:ilvl="0" w:tplc="DEA4DD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3" w15:restartNumberingAfterBreak="0">
    <w:nsid w:val="36B173A2"/>
    <w:multiLevelType w:val="hybridMultilevel"/>
    <w:tmpl w:val="2D86BC78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F3EF760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74C2EAF"/>
    <w:multiLevelType w:val="multilevel"/>
    <w:tmpl w:val="69789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Theme="minorHAnsi" w:hAnsiTheme="minorHAnsi" w:cs="Segoe U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0A5F66"/>
    <w:multiLevelType w:val="hybridMultilevel"/>
    <w:tmpl w:val="38A8ED7E"/>
    <w:lvl w:ilvl="0" w:tplc="E572D052">
      <w:start w:val="2"/>
      <w:numFmt w:val="decimal"/>
      <w:lvlText w:val="%1."/>
      <w:lvlJc w:val="left"/>
      <w:pPr>
        <w:ind w:left="1212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751557"/>
    <w:multiLevelType w:val="hybridMultilevel"/>
    <w:tmpl w:val="4198F708"/>
    <w:lvl w:ilvl="0" w:tplc="85905764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3097BA6"/>
    <w:multiLevelType w:val="hybridMultilevel"/>
    <w:tmpl w:val="DB24AB20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CC78A5"/>
    <w:multiLevelType w:val="hybridMultilevel"/>
    <w:tmpl w:val="91E22BA8"/>
    <w:lvl w:ilvl="0" w:tplc="7B307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8E657CA"/>
    <w:multiLevelType w:val="multilevel"/>
    <w:tmpl w:val="DE0613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Theme="minorHAnsi" w:hAnsiTheme="minorHAnsi" w:cs="Segoe U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A5724C0"/>
    <w:multiLevelType w:val="hybridMultilevel"/>
    <w:tmpl w:val="6D50026C"/>
    <w:lvl w:ilvl="0" w:tplc="FFFFFFF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ind w:left="1486" w:hanging="6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 w15:restartNumberingAfterBreak="0">
    <w:nsid w:val="4A7C314B"/>
    <w:multiLevelType w:val="hybridMultilevel"/>
    <w:tmpl w:val="93301332"/>
    <w:lvl w:ilvl="0" w:tplc="EF6821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DAC09B8"/>
    <w:multiLevelType w:val="singleLevel"/>
    <w:tmpl w:val="23582AEE"/>
    <w:lvl w:ilvl="0">
      <w:start w:val="1"/>
      <w:numFmt w:val="bullet"/>
      <w:pStyle w:val="Zwykytek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530A7C53"/>
    <w:multiLevelType w:val="hybridMultilevel"/>
    <w:tmpl w:val="495E2E58"/>
    <w:lvl w:ilvl="0" w:tplc="48986A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8725D17"/>
    <w:multiLevelType w:val="hybridMultilevel"/>
    <w:tmpl w:val="ED6848AC"/>
    <w:lvl w:ilvl="0" w:tplc="670A7A1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1226C"/>
    <w:multiLevelType w:val="hybridMultilevel"/>
    <w:tmpl w:val="533A64BC"/>
    <w:lvl w:ilvl="0" w:tplc="1A7EB1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D73AB0"/>
    <w:multiLevelType w:val="multilevel"/>
    <w:tmpl w:val="99FA9C72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76714"/>
    <w:multiLevelType w:val="multilevel"/>
    <w:tmpl w:val="7C0EBC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1AB3247"/>
    <w:multiLevelType w:val="hybridMultilevel"/>
    <w:tmpl w:val="45089F3C"/>
    <w:lvl w:ilvl="0" w:tplc="5D6EC310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C05598"/>
    <w:multiLevelType w:val="hybridMultilevel"/>
    <w:tmpl w:val="58066C4A"/>
    <w:lvl w:ilvl="0" w:tplc="E9261230">
      <w:start w:val="1"/>
      <w:numFmt w:val="ordinal"/>
      <w:lvlText w:val="%1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CE4F91"/>
    <w:multiLevelType w:val="hybridMultilevel"/>
    <w:tmpl w:val="2946C3FE"/>
    <w:lvl w:ilvl="0" w:tplc="CAF258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BF14A5D"/>
    <w:multiLevelType w:val="hybridMultilevel"/>
    <w:tmpl w:val="3EA83852"/>
    <w:lvl w:ilvl="0" w:tplc="04150011">
      <w:start w:val="1"/>
      <w:numFmt w:val="decimal"/>
      <w:lvlText w:val="%1."/>
      <w:lvlJc w:val="right"/>
      <w:pPr>
        <w:ind w:left="6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734D42"/>
    <w:multiLevelType w:val="hybridMultilevel"/>
    <w:tmpl w:val="7D6AF2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4D00F4"/>
    <w:multiLevelType w:val="hybridMultilevel"/>
    <w:tmpl w:val="8A6E35EC"/>
    <w:lvl w:ilvl="0" w:tplc="E592BE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64336"/>
    <w:multiLevelType w:val="hybridMultilevel"/>
    <w:tmpl w:val="4F32A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0779E5"/>
    <w:multiLevelType w:val="hybridMultilevel"/>
    <w:tmpl w:val="45A8BA24"/>
    <w:lvl w:ilvl="0" w:tplc="7DD019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5F92E93"/>
    <w:multiLevelType w:val="hybridMultilevel"/>
    <w:tmpl w:val="F06C290C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6A26917"/>
    <w:multiLevelType w:val="hybridMultilevel"/>
    <w:tmpl w:val="6D50026C"/>
    <w:lvl w:ilvl="0" w:tplc="2D50CA4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  <w:color w:val="auto"/>
      </w:rPr>
    </w:lvl>
    <w:lvl w:ilvl="1" w:tplc="045EE304">
      <w:start w:val="1"/>
      <w:numFmt w:val="lowerLetter"/>
      <w:lvlText w:val="%2)"/>
      <w:lvlJc w:val="left"/>
      <w:pPr>
        <w:ind w:left="1486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4" w15:restartNumberingAfterBreak="0">
    <w:nsid w:val="76F97A61"/>
    <w:multiLevelType w:val="multilevel"/>
    <w:tmpl w:val="6700E8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9CD732B"/>
    <w:multiLevelType w:val="hybridMultilevel"/>
    <w:tmpl w:val="CA00088C"/>
    <w:lvl w:ilvl="0" w:tplc="AF7EE1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ABEA9FB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E2CA159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9FCC1C0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D34E808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3BC03E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ECE24E10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23AA63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71C2ADC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6" w15:restartNumberingAfterBreak="0">
    <w:nsid w:val="7B971D17"/>
    <w:multiLevelType w:val="hybridMultilevel"/>
    <w:tmpl w:val="8BC44E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695270">
    <w:abstractNumId w:val="67"/>
  </w:num>
  <w:num w:numId="2" w16cid:durableId="1858957830">
    <w:abstractNumId w:val="83"/>
  </w:num>
  <w:num w:numId="3" w16cid:durableId="95251803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38910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51772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9657650">
    <w:abstractNumId w:val="74"/>
  </w:num>
  <w:num w:numId="7" w16cid:durableId="1412433468">
    <w:abstractNumId w:val="0"/>
  </w:num>
  <w:num w:numId="8" w16cid:durableId="2019312749">
    <w:abstractNumId w:val="72"/>
  </w:num>
  <w:num w:numId="9" w16cid:durableId="1075668435">
    <w:abstractNumId w:val="68"/>
  </w:num>
  <w:num w:numId="10" w16cid:durableId="441268674">
    <w:abstractNumId w:val="43"/>
  </w:num>
  <w:num w:numId="11" w16cid:durableId="2073698949">
    <w:abstractNumId w:val="57"/>
  </w:num>
  <w:num w:numId="12" w16cid:durableId="1653408898">
    <w:abstractNumId w:val="36"/>
  </w:num>
  <w:num w:numId="13" w16cid:durableId="273441459">
    <w:abstractNumId w:val="47"/>
  </w:num>
  <w:num w:numId="14" w16cid:durableId="1837108726">
    <w:abstractNumId w:val="61"/>
  </w:num>
  <w:num w:numId="15" w16cid:durableId="1901790273">
    <w:abstractNumId w:val="86"/>
  </w:num>
  <w:num w:numId="16" w16cid:durableId="1007636556">
    <w:abstractNumId w:val="51"/>
  </w:num>
  <w:num w:numId="17" w16cid:durableId="1089885124">
    <w:abstractNumId w:val="50"/>
  </w:num>
  <w:num w:numId="18" w16cid:durableId="287712496">
    <w:abstractNumId w:val="42"/>
  </w:num>
  <w:num w:numId="19" w16cid:durableId="1335524434">
    <w:abstractNumId w:val="79"/>
  </w:num>
  <w:num w:numId="20" w16cid:durableId="588851884">
    <w:abstractNumId w:val="80"/>
  </w:num>
  <w:num w:numId="21" w16cid:durableId="1429811357">
    <w:abstractNumId w:val="81"/>
  </w:num>
  <w:num w:numId="22" w16cid:durableId="819424871">
    <w:abstractNumId w:val="49"/>
  </w:num>
  <w:num w:numId="23" w16cid:durableId="1200969586">
    <w:abstractNumId w:val="70"/>
  </w:num>
  <w:num w:numId="24" w16cid:durableId="2092772831">
    <w:abstractNumId w:val="76"/>
  </w:num>
  <w:num w:numId="25" w16cid:durableId="803162755">
    <w:abstractNumId w:val="39"/>
  </w:num>
  <w:num w:numId="26" w16cid:durableId="1277758355">
    <w:abstractNumId w:val="64"/>
  </w:num>
  <w:num w:numId="27" w16cid:durableId="694647797">
    <w:abstractNumId w:val="37"/>
  </w:num>
  <w:num w:numId="28" w16cid:durableId="1168473566">
    <w:abstractNumId w:val="29"/>
  </w:num>
  <w:num w:numId="29" w16cid:durableId="1425566310">
    <w:abstractNumId w:val="60"/>
  </w:num>
  <w:num w:numId="30" w16cid:durableId="7797590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725725">
    <w:abstractNumId w:val="85"/>
  </w:num>
  <w:num w:numId="32" w16cid:durableId="736437307">
    <w:abstractNumId w:val="52"/>
  </w:num>
  <w:num w:numId="33" w16cid:durableId="947585205">
    <w:abstractNumId w:val="40"/>
  </w:num>
  <w:num w:numId="34" w16cid:durableId="1104618088">
    <w:abstractNumId w:val="48"/>
  </w:num>
  <w:num w:numId="35" w16cid:durableId="17503002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25841435">
    <w:abstractNumId w:val="62"/>
  </w:num>
  <w:num w:numId="37" w16cid:durableId="1520467331">
    <w:abstractNumId w:val="73"/>
  </w:num>
  <w:num w:numId="38" w16cid:durableId="1729723151">
    <w:abstractNumId w:val="77"/>
  </w:num>
  <w:num w:numId="39" w16cid:durableId="1676954283">
    <w:abstractNumId w:val="84"/>
  </w:num>
  <w:num w:numId="40" w16cid:durableId="1847937380">
    <w:abstractNumId w:val="78"/>
  </w:num>
  <w:num w:numId="41" w16cid:durableId="436485587">
    <w:abstractNumId w:val="23"/>
  </w:num>
  <w:num w:numId="42" w16cid:durableId="112215817">
    <w:abstractNumId w:val="27"/>
  </w:num>
  <w:num w:numId="43" w16cid:durableId="416371117">
    <w:abstractNumId w:val="71"/>
  </w:num>
  <w:num w:numId="44" w16cid:durableId="751510137">
    <w:abstractNumId w:val="34"/>
  </w:num>
  <w:num w:numId="45" w16cid:durableId="1002515463">
    <w:abstractNumId w:val="59"/>
  </w:num>
  <w:num w:numId="46" w16cid:durableId="312756898">
    <w:abstractNumId w:val="31"/>
  </w:num>
  <w:num w:numId="47" w16cid:durableId="839780404">
    <w:abstractNumId w:val="55"/>
  </w:num>
  <w:num w:numId="48" w16cid:durableId="104737068">
    <w:abstractNumId w:val="35"/>
  </w:num>
  <w:num w:numId="49" w16cid:durableId="1226914493">
    <w:abstractNumId w:val="32"/>
  </w:num>
  <w:num w:numId="50" w16cid:durableId="1256088615">
    <w:abstractNumId w:val="82"/>
  </w:num>
  <w:num w:numId="51" w16cid:durableId="832526348">
    <w:abstractNumId w:val="56"/>
  </w:num>
  <w:num w:numId="52" w16cid:durableId="70517040">
    <w:abstractNumId w:val="46"/>
  </w:num>
  <w:num w:numId="53" w16cid:durableId="589892227">
    <w:abstractNumId w:val="54"/>
  </w:num>
  <w:num w:numId="54" w16cid:durableId="2126076993">
    <w:abstractNumId w:val="38"/>
  </w:num>
  <w:num w:numId="55" w16cid:durableId="1113787915">
    <w:abstractNumId w:val="63"/>
  </w:num>
  <w:num w:numId="56" w16cid:durableId="2048527733">
    <w:abstractNumId w:val="53"/>
  </w:num>
  <w:num w:numId="57" w16cid:durableId="2146312185">
    <w:abstractNumId w:val="45"/>
  </w:num>
  <w:num w:numId="58" w16cid:durableId="1054888717">
    <w:abstractNumId w:val="44"/>
  </w:num>
  <w:num w:numId="59" w16cid:durableId="1704358980">
    <w:abstractNumId w:val="69"/>
  </w:num>
  <w:num w:numId="60" w16cid:durableId="205943154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43B26"/>
    <w:rsid w:val="000461BB"/>
    <w:rsid w:val="00050C22"/>
    <w:rsid w:val="00054F9C"/>
    <w:rsid w:val="00055430"/>
    <w:rsid w:val="00063289"/>
    <w:rsid w:val="00074455"/>
    <w:rsid w:val="000929ED"/>
    <w:rsid w:val="0009475F"/>
    <w:rsid w:val="000B2D7D"/>
    <w:rsid w:val="000B5CB3"/>
    <w:rsid w:val="000C7176"/>
    <w:rsid w:val="000D2FC9"/>
    <w:rsid w:val="000D3F48"/>
    <w:rsid w:val="000E5F58"/>
    <w:rsid w:val="00102908"/>
    <w:rsid w:val="00114A18"/>
    <w:rsid w:val="00134ED6"/>
    <w:rsid w:val="00160CE5"/>
    <w:rsid w:val="00174892"/>
    <w:rsid w:val="00185919"/>
    <w:rsid w:val="00186C7A"/>
    <w:rsid w:val="001900FC"/>
    <w:rsid w:val="001974EE"/>
    <w:rsid w:val="001A7972"/>
    <w:rsid w:val="001B20AA"/>
    <w:rsid w:val="001D0E05"/>
    <w:rsid w:val="001D316D"/>
    <w:rsid w:val="001D59F3"/>
    <w:rsid w:val="001F1A9D"/>
    <w:rsid w:val="0020060E"/>
    <w:rsid w:val="00200CC2"/>
    <w:rsid w:val="0021063A"/>
    <w:rsid w:val="0021598D"/>
    <w:rsid w:val="002441D0"/>
    <w:rsid w:val="002524EC"/>
    <w:rsid w:val="002726FF"/>
    <w:rsid w:val="0027707D"/>
    <w:rsid w:val="00284322"/>
    <w:rsid w:val="002852E6"/>
    <w:rsid w:val="002B2F58"/>
    <w:rsid w:val="002F25EE"/>
    <w:rsid w:val="00302B2F"/>
    <w:rsid w:val="0030703F"/>
    <w:rsid w:val="003322BC"/>
    <w:rsid w:val="003441A6"/>
    <w:rsid w:val="0035163D"/>
    <w:rsid w:val="00353971"/>
    <w:rsid w:val="00373681"/>
    <w:rsid w:val="00395FE2"/>
    <w:rsid w:val="003A63F5"/>
    <w:rsid w:val="003B0578"/>
    <w:rsid w:val="003C741E"/>
    <w:rsid w:val="003D42DB"/>
    <w:rsid w:val="003D5D88"/>
    <w:rsid w:val="003E0C64"/>
    <w:rsid w:val="003F3240"/>
    <w:rsid w:val="003F3BC0"/>
    <w:rsid w:val="003F418D"/>
    <w:rsid w:val="004014B7"/>
    <w:rsid w:val="00407BC4"/>
    <w:rsid w:val="00407D31"/>
    <w:rsid w:val="00414DBF"/>
    <w:rsid w:val="0043636B"/>
    <w:rsid w:val="00441DC0"/>
    <w:rsid w:val="00442469"/>
    <w:rsid w:val="0045130D"/>
    <w:rsid w:val="00452485"/>
    <w:rsid w:val="0045616B"/>
    <w:rsid w:val="00460080"/>
    <w:rsid w:val="00473208"/>
    <w:rsid w:val="00475936"/>
    <w:rsid w:val="004822AB"/>
    <w:rsid w:val="004848F3"/>
    <w:rsid w:val="00485958"/>
    <w:rsid w:val="004905D1"/>
    <w:rsid w:val="00495464"/>
    <w:rsid w:val="004A24AA"/>
    <w:rsid w:val="004B0BB4"/>
    <w:rsid w:val="004B2C0F"/>
    <w:rsid w:val="004C5312"/>
    <w:rsid w:val="004D57AC"/>
    <w:rsid w:val="004D5BC9"/>
    <w:rsid w:val="004E0C14"/>
    <w:rsid w:val="004E53FC"/>
    <w:rsid w:val="004F1166"/>
    <w:rsid w:val="004F3EB2"/>
    <w:rsid w:val="004F7B06"/>
    <w:rsid w:val="00506C3F"/>
    <w:rsid w:val="00514567"/>
    <w:rsid w:val="00523278"/>
    <w:rsid w:val="00524FCA"/>
    <w:rsid w:val="00530C5E"/>
    <w:rsid w:val="005444BB"/>
    <w:rsid w:val="00554C55"/>
    <w:rsid w:val="00560FAB"/>
    <w:rsid w:val="00563302"/>
    <w:rsid w:val="0056792F"/>
    <w:rsid w:val="00576D2D"/>
    <w:rsid w:val="0058600D"/>
    <w:rsid w:val="005977C7"/>
    <w:rsid w:val="005B436C"/>
    <w:rsid w:val="005C7A49"/>
    <w:rsid w:val="005D4DB3"/>
    <w:rsid w:val="005E7D26"/>
    <w:rsid w:val="005F3C92"/>
    <w:rsid w:val="005F560D"/>
    <w:rsid w:val="005F707D"/>
    <w:rsid w:val="0062436C"/>
    <w:rsid w:val="006350FE"/>
    <w:rsid w:val="00635648"/>
    <w:rsid w:val="006468EE"/>
    <w:rsid w:val="006516E0"/>
    <w:rsid w:val="00655E07"/>
    <w:rsid w:val="006631C8"/>
    <w:rsid w:val="00672E99"/>
    <w:rsid w:val="00675E6F"/>
    <w:rsid w:val="00680925"/>
    <w:rsid w:val="00683DDF"/>
    <w:rsid w:val="00693378"/>
    <w:rsid w:val="006A28D8"/>
    <w:rsid w:val="006A406F"/>
    <w:rsid w:val="006B57AA"/>
    <w:rsid w:val="006C622C"/>
    <w:rsid w:val="00704A78"/>
    <w:rsid w:val="00705504"/>
    <w:rsid w:val="00706853"/>
    <w:rsid w:val="007071D9"/>
    <w:rsid w:val="00710763"/>
    <w:rsid w:val="00716FC0"/>
    <w:rsid w:val="007221EB"/>
    <w:rsid w:val="007259A5"/>
    <w:rsid w:val="00740188"/>
    <w:rsid w:val="00741084"/>
    <w:rsid w:val="0076126F"/>
    <w:rsid w:val="007740E5"/>
    <w:rsid w:val="00791C11"/>
    <w:rsid w:val="00796F4B"/>
    <w:rsid w:val="007A15A6"/>
    <w:rsid w:val="007A66F7"/>
    <w:rsid w:val="007A7C5E"/>
    <w:rsid w:val="007D035F"/>
    <w:rsid w:val="007D173C"/>
    <w:rsid w:val="007D1D5A"/>
    <w:rsid w:val="007D218B"/>
    <w:rsid w:val="007F67D9"/>
    <w:rsid w:val="008031B7"/>
    <w:rsid w:val="00820B7E"/>
    <w:rsid w:val="00823321"/>
    <w:rsid w:val="00826CEE"/>
    <w:rsid w:val="008303ED"/>
    <w:rsid w:val="00843B79"/>
    <w:rsid w:val="00844318"/>
    <w:rsid w:val="00851044"/>
    <w:rsid w:val="008676B1"/>
    <w:rsid w:val="00870E5F"/>
    <w:rsid w:val="0087754E"/>
    <w:rsid w:val="008829BF"/>
    <w:rsid w:val="008966BC"/>
    <w:rsid w:val="008A2A2F"/>
    <w:rsid w:val="008A4BE0"/>
    <w:rsid w:val="008B0789"/>
    <w:rsid w:val="008B5A7C"/>
    <w:rsid w:val="008C6CE3"/>
    <w:rsid w:val="008C73A3"/>
    <w:rsid w:val="008D1886"/>
    <w:rsid w:val="008E5E5F"/>
    <w:rsid w:val="008F0185"/>
    <w:rsid w:val="008F1D06"/>
    <w:rsid w:val="008F3DC1"/>
    <w:rsid w:val="008F75DF"/>
    <w:rsid w:val="00901E91"/>
    <w:rsid w:val="0090614E"/>
    <w:rsid w:val="00914A79"/>
    <w:rsid w:val="00923B7B"/>
    <w:rsid w:val="00923E3C"/>
    <w:rsid w:val="009262AA"/>
    <w:rsid w:val="0092661F"/>
    <w:rsid w:val="00931CC1"/>
    <w:rsid w:val="00947EC8"/>
    <w:rsid w:val="00951648"/>
    <w:rsid w:val="00963CB4"/>
    <w:rsid w:val="00977DCA"/>
    <w:rsid w:val="00981ADD"/>
    <w:rsid w:val="00982748"/>
    <w:rsid w:val="00996831"/>
    <w:rsid w:val="009A1676"/>
    <w:rsid w:val="009A67E2"/>
    <w:rsid w:val="009B4802"/>
    <w:rsid w:val="009B6DCB"/>
    <w:rsid w:val="009C2007"/>
    <w:rsid w:val="009C774B"/>
    <w:rsid w:val="009E49F8"/>
    <w:rsid w:val="00A11E1F"/>
    <w:rsid w:val="00A369DF"/>
    <w:rsid w:val="00A36ECA"/>
    <w:rsid w:val="00A40704"/>
    <w:rsid w:val="00A51EDE"/>
    <w:rsid w:val="00A57AA9"/>
    <w:rsid w:val="00A6297E"/>
    <w:rsid w:val="00A63E94"/>
    <w:rsid w:val="00A64C6B"/>
    <w:rsid w:val="00A6612C"/>
    <w:rsid w:val="00A67437"/>
    <w:rsid w:val="00A700D7"/>
    <w:rsid w:val="00A77150"/>
    <w:rsid w:val="00A77558"/>
    <w:rsid w:val="00A93F16"/>
    <w:rsid w:val="00A9671C"/>
    <w:rsid w:val="00AB29CC"/>
    <w:rsid w:val="00AB2B72"/>
    <w:rsid w:val="00AD3B7F"/>
    <w:rsid w:val="00AD47FE"/>
    <w:rsid w:val="00AD6034"/>
    <w:rsid w:val="00AE0467"/>
    <w:rsid w:val="00AE1BFD"/>
    <w:rsid w:val="00AF3655"/>
    <w:rsid w:val="00AF5807"/>
    <w:rsid w:val="00B02E98"/>
    <w:rsid w:val="00B20167"/>
    <w:rsid w:val="00B25412"/>
    <w:rsid w:val="00B42389"/>
    <w:rsid w:val="00B52D2B"/>
    <w:rsid w:val="00B64F16"/>
    <w:rsid w:val="00B6624E"/>
    <w:rsid w:val="00B70281"/>
    <w:rsid w:val="00B84F35"/>
    <w:rsid w:val="00B9093E"/>
    <w:rsid w:val="00BA7EAA"/>
    <w:rsid w:val="00BC7EB1"/>
    <w:rsid w:val="00BD2DE1"/>
    <w:rsid w:val="00BD7B55"/>
    <w:rsid w:val="00BF0654"/>
    <w:rsid w:val="00BF4143"/>
    <w:rsid w:val="00C01730"/>
    <w:rsid w:val="00C10C78"/>
    <w:rsid w:val="00C40442"/>
    <w:rsid w:val="00C617C6"/>
    <w:rsid w:val="00C61DCF"/>
    <w:rsid w:val="00C63F5A"/>
    <w:rsid w:val="00C711D1"/>
    <w:rsid w:val="00C75B80"/>
    <w:rsid w:val="00CA031E"/>
    <w:rsid w:val="00CA2DD8"/>
    <w:rsid w:val="00CC3921"/>
    <w:rsid w:val="00CC4804"/>
    <w:rsid w:val="00CC6392"/>
    <w:rsid w:val="00CD1756"/>
    <w:rsid w:val="00CF76E3"/>
    <w:rsid w:val="00D00B9A"/>
    <w:rsid w:val="00D02238"/>
    <w:rsid w:val="00D037F3"/>
    <w:rsid w:val="00D03B24"/>
    <w:rsid w:val="00D137F2"/>
    <w:rsid w:val="00D168A4"/>
    <w:rsid w:val="00D175A8"/>
    <w:rsid w:val="00D22C22"/>
    <w:rsid w:val="00D477DB"/>
    <w:rsid w:val="00D94B7F"/>
    <w:rsid w:val="00DA7A8F"/>
    <w:rsid w:val="00DB24A3"/>
    <w:rsid w:val="00DC7594"/>
    <w:rsid w:val="00DD090B"/>
    <w:rsid w:val="00DD3438"/>
    <w:rsid w:val="00DD3906"/>
    <w:rsid w:val="00DD4A12"/>
    <w:rsid w:val="00DD5DD2"/>
    <w:rsid w:val="00DE2387"/>
    <w:rsid w:val="00DE4CC3"/>
    <w:rsid w:val="00DE4D4E"/>
    <w:rsid w:val="00DF28A4"/>
    <w:rsid w:val="00DF3B86"/>
    <w:rsid w:val="00E12151"/>
    <w:rsid w:val="00E13A06"/>
    <w:rsid w:val="00E16384"/>
    <w:rsid w:val="00E25E2C"/>
    <w:rsid w:val="00E26D42"/>
    <w:rsid w:val="00E30B25"/>
    <w:rsid w:val="00E367F9"/>
    <w:rsid w:val="00E450F9"/>
    <w:rsid w:val="00E65622"/>
    <w:rsid w:val="00E6568F"/>
    <w:rsid w:val="00E700D1"/>
    <w:rsid w:val="00EA4858"/>
    <w:rsid w:val="00EA74F6"/>
    <w:rsid w:val="00EC62E6"/>
    <w:rsid w:val="00ED6B26"/>
    <w:rsid w:val="00ED7E12"/>
    <w:rsid w:val="00EF1E0C"/>
    <w:rsid w:val="00F0330F"/>
    <w:rsid w:val="00F04139"/>
    <w:rsid w:val="00F04C76"/>
    <w:rsid w:val="00F12CD8"/>
    <w:rsid w:val="00F24FAB"/>
    <w:rsid w:val="00F55636"/>
    <w:rsid w:val="00F56DA9"/>
    <w:rsid w:val="00F92085"/>
    <w:rsid w:val="00F93E9C"/>
    <w:rsid w:val="00FB476B"/>
    <w:rsid w:val="00FC1406"/>
    <w:rsid w:val="00FC4A4E"/>
    <w:rsid w:val="00FC7B21"/>
    <w:rsid w:val="00FD347F"/>
    <w:rsid w:val="00FD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00561"/>
  <w15:docId w15:val="{8F6CD61C-E8AE-4071-B8EC-16E447AC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iPriority="0" w:unhideWhenUsed="1" w:qFormat="1"/>
    <w:lsdException w:name="endnote reference" w:locked="1" w:semiHidden="1" w:uiPriority="0" w:unhideWhenUsed="1"/>
    <w:lsdException w:name="endnote text" w:locked="1" w:semiHidden="1" w:uiPriority="0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iPriority="0" w:unhideWhenUsed="1" w:qFormat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iPriority="0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 w:qFormat="1"/>
    <w:lsdException w:name="Body Text 3" w:locked="1" w:semiHidden="1" w:uiPriority="0" w:unhideWhenUsed="1" w:qFormat="1"/>
    <w:lsdException w:name="Body Text Indent 2" w:locked="1" w:semiHidden="1" w:uiPriority="0" w:unhideWhenUsed="1" w:qFormat="1"/>
    <w:lsdException w:name="Body Text Indent 3" w:locked="1" w:semiHidden="1" w:uiPriority="0" w:unhideWhenUsed="1" w:qFormat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 w:qFormat="1"/>
    <w:lsdException w:name="Plain Text" w:locked="1" w:semiHidden="1" w:uiPriority="0" w:unhideWhenUsed="1" w:qFormat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D2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705504"/>
    <w:pPr>
      <w:keepNext/>
      <w:tabs>
        <w:tab w:val="left" w:pos="0"/>
      </w:tabs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705504"/>
    <w:pPr>
      <w:keepNext/>
      <w:spacing w:after="0" w:line="240" w:lineRule="auto"/>
      <w:ind w:left="1418" w:hanging="1418"/>
      <w:jc w:val="both"/>
      <w:outlineLvl w:val="3"/>
    </w:pPr>
    <w:rPr>
      <w:rFonts w:ascii="Times New Roman" w:hAnsi="Times New Roman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locked/>
    <w:rsid w:val="00705504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locked/>
    <w:rsid w:val="00705504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locked/>
    <w:rsid w:val="00705504"/>
    <w:pPr>
      <w:keepNext/>
      <w:spacing w:after="0" w:line="240" w:lineRule="auto"/>
      <w:jc w:val="center"/>
      <w:outlineLvl w:val="6"/>
    </w:pPr>
    <w:rPr>
      <w:rFonts w:ascii="Times New Roman" w:hAnsi="Times New Roman"/>
      <w:sz w:val="32"/>
      <w:szCs w:val="20"/>
    </w:rPr>
  </w:style>
  <w:style w:type="paragraph" w:styleId="Nagwek8">
    <w:name w:val="heading 8"/>
    <w:basedOn w:val="Normalny"/>
    <w:next w:val="Normalny"/>
    <w:link w:val="Nagwek8Znak"/>
    <w:qFormat/>
    <w:locked/>
    <w:rsid w:val="00705504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Nagwek9">
    <w:name w:val="heading 9"/>
    <w:basedOn w:val="Normalny"/>
    <w:next w:val="Normalny"/>
    <w:link w:val="Nagwek9Znak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link w:val="Nagwek2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link w:val="Nagwek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link w:val="Tekstpodstawowy2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qFormat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qFormat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qFormat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qFormat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qFormat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qFormat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NormalnyWeb">
    <w:name w:val="Normal (Web)"/>
    <w:basedOn w:val="Normalny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qFormat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FB476B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qFormat/>
    <w:rsid w:val="00FB476B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qFormat/>
    <w:locked/>
    <w:rsid w:val="00FB476B"/>
    <w:rPr>
      <w:rFonts w:ascii="Arial" w:hAnsi="Arial" w:cs="Arial"/>
      <w:b/>
      <w:bCs/>
      <w:sz w:val="20"/>
      <w:szCs w:val="20"/>
      <w:lang w:eastAsia="zh-CN"/>
    </w:rPr>
  </w:style>
  <w:style w:type="character" w:styleId="Odwoaniedokomentarza">
    <w:name w:val="annotation reference"/>
    <w:uiPriority w:val="99"/>
    <w:qFormat/>
    <w:rsid w:val="00FB476B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FB476B"/>
    <w:rPr>
      <w:rFonts w:ascii="Arial" w:hAnsi="Arial"/>
      <w:b/>
      <w:lang w:eastAsia="zh-CN"/>
    </w:rPr>
  </w:style>
  <w:style w:type="paragraph" w:customStyle="1" w:styleId="Textbody">
    <w:name w:val="Text body"/>
    <w:basedOn w:val="Standard"/>
    <w:uiPriority w:val="99"/>
    <w:rsid w:val="00851044"/>
    <w:pPr>
      <w:autoSpaceDN/>
    </w:pPr>
    <w:rPr>
      <w:rFonts w:eastAsia="SimSun"/>
      <w:b/>
      <w:kern w:val="2"/>
      <w:sz w:val="24"/>
      <w:lang w:eastAsia="zh-CN"/>
    </w:rPr>
  </w:style>
  <w:style w:type="paragraph" w:customStyle="1" w:styleId="BodyText21">
    <w:name w:val="Body Text 21"/>
    <w:basedOn w:val="Standard"/>
    <w:uiPriority w:val="99"/>
    <w:rsid w:val="00851044"/>
    <w:pPr>
      <w:widowControl w:val="0"/>
      <w:tabs>
        <w:tab w:val="left" w:pos="360"/>
      </w:tabs>
      <w:autoSpaceDN/>
      <w:jc w:val="both"/>
    </w:pPr>
    <w:rPr>
      <w:rFonts w:eastAsia="SimSun"/>
      <w:kern w:val="2"/>
      <w:sz w:val="24"/>
      <w:lang w:eastAsia="zh-CN"/>
    </w:rPr>
  </w:style>
  <w:style w:type="paragraph" w:customStyle="1" w:styleId="BodyText31">
    <w:name w:val="Body Text 31"/>
    <w:basedOn w:val="Standard"/>
    <w:uiPriority w:val="99"/>
    <w:rsid w:val="00851044"/>
    <w:pPr>
      <w:widowControl w:val="0"/>
      <w:tabs>
        <w:tab w:val="left" w:pos="360"/>
      </w:tabs>
      <w:autoSpaceDN/>
    </w:pPr>
    <w:rPr>
      <w:rFonts w:eastAsia="SimSun"/>
      <w:kern w:val="2"/>
      <w:sz w:val="24"/>
      <w:szCs w:val="24"/>
      <w:lang w:eastAsia="zh-CN"/>
    </w:rPr>
  </w:style>
  <w:style w:type="character" w:customStyle="1" w:styleId="normaltextrun">
    <w:name w:val="normaltextrun"/>
    <w:uiPriority w:val="99"/>
    <w:rsid w:val="00851044"/>
    <w:rPr>
      <w:rFonts w:cs="Times New Roman"/>
    </w:rPr>
  </w:style>
  <w:style w:type="character" w:customStyle="1" w:styleId="spellingerror">
    <w:name w:val="spellingerror"/>
    <w:uiPriority w:val="99"/>
    <w:rsid w:val="00851044"/>
    <w:rPr>
      <w:rFonts w:cs="Times New Roman"/>
    </w:rPr>
  </w:style>
  <w:style w:type="character" w:customStyle="1" w:styleId="eop">
    <w:name w:val="eop"/>
    <w:uiPriority w:val="99"/>
    <w:rsid w:val="00851044"/>
    <w:rPr>
      <w:rFonts w:cs="Times New Roman"/>
    </w:rPr>
  </w:style>
  <w:style w:type="numbering" w:customStyle="1" w:styleId="WWNum35">
    <w:name w:val="WWNum35"/>
    <w:rsid w:val="00B52892"/>
    <w:pPr>
      <w:numPr>
        <w:numId w:val="12"/>
      </w:numPr>
    </w:pPr>
  </w:style>
  <w:style w:type="numbering" w:customStyle="1" w:styleId="WWNum2">
    <w:name w:val="WWNum2"/>
    <w:rsid w:val="00B52892"/>
    <w:pPr>
      <w:numPr>
        <w:numId w:val="13"/>
      </w:numPr>
    </w:pPr>
  </w:style>
  <w:style w:type="numbering" w:customStyle="1" w:styleId="WWNum13">
    <w:name w:val="WWNum13"/>
    <w:rsid w:val="00B52892"/>
    <w:pPr>
      <w:numPr>
        <w:numId w:val="14"/>
      </w:numPr>
    </w:pPr>
  </w:style>
  <w:style w:type="table" w:styleId="Tabela-Siatka">
    <w:name w:val="Table Grid"/>
    <w:basedOn w:val="Standardowy"/>
    <w:uiPriority w:val="59"/>
    <w:unhideWhenUsed/>
    <w:locked/>
    <w:rsid w:val="00CA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locked/>
    <w:rsid w:val="009A1676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qFormat/>
    <w:rsid w:val="009A1676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qFormat/>
    <w:rsid w:val="009A167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qFormat/>
    <w:rsid w:val="00705504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qFormat/>
    <w:rsid w:val="00705504"/>
    <w:rPr>
      <w:rFonts w:ascii="Times New Roman" w:hAnsi="Times New Roman"/>
      <w:b/>
      <w:sz w:val="18"/>
    </w:rPr>
  </w:style>
  <w:style w:type="character" w:customStyle="1" w:styleId="Nagwek5Znak">
    <w:name w:val="Nagłówek 5 Znak"/>
    <w:basedOn w:val="Domylnaczcionkaakapitu"/>
    <w:link w:val="Nagwek5"/>
    <w:qFormat/>
    <w:rsid w:val="00705504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705504"/>
    <w:rPr>
      <w:rFonts w:ascii="Times New Roman" w:hAnsi="Times New Roman"/>
      <w:b/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705504"/>
    <w:rPr>
      <w:rFonts w:ascii="Times New Roman" w:hAnsi="Times New Roman"/>
      <w:sz w:val="32"/>
    </w:rPr>
  </w:style>
  <w:style w:type="character" w:customStyle="1" w:styleId="Nagwek8Znak">
    <w:name w:val="Nagłówek 8 Znak"/>
    <w:basedOn w:val="Domylnaczcionkaakapitu"/>
    <w:link w:val="Nagwek8"/>
    <w:qFormat/>
    <w:rsid w:val="00705504"/>
    <w:rPr>
      <w:rFonts w:ascii="Times New Roman" w:hAnsi="Times New Roman"/>
      <w:b/>
      <w:sz w:val="18"/>
    </w:rPr>
  </w:style>
  <w:style w:type="numbering" w:customStyle="1" w:styleId="Bezlisty1">
    <w:name w:val="Bez listy1"/>
    <w:next w:val="Bezlisty"/>
    <w:uiPriority w:val="99"/>
    <w:semiHidden/>
    <w:unhideWhenUsed/>
    <w:rsid w:val="00705504"/>
  </w:style>
  <w:style w:type="numbering" w:customStyle="1" w:styleId="Bezlisty11">
    <w:name w:val="Bez listy11"/>
    <w:next w:val="Bezlisty"/>
    <w:semiHidden/>
    <w:unhideWhenUsed/>
    <w:rsid w:val="00705504"/>
  </w:style>
  <w:style w:type="paragraph" w:styleId="Tekstpodstawowy3">
    <w:name w:val="Body Text 3"/>
    <w:basedOn w:val="Normalny"/>
    <w:link w:val="Tekstpodstawowy3Znak"/>
    <w:qFormat/>
    <w:locked/>
    <w:rsid w:val="00705504"/>
    <w:pPr>
      <w:spacing w:after="0"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0550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qFormat/>
    <w:locked/>
    <w:rsid w:val="00705504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05504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qFormat/>
    <w:locked/>
    <w:rsid w:val="00705504"/>
    <w:pPr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05504"/>
    <w:rPr>
      <w:rFonts w:ascii="Times New Roman" w:hAnsi="Times New Roman"/>
      <w:sz w:val="24"/>
    </w:rPr>
  </w:style>
  <w:style w:type="paragraph" w:styleId="Listapunktowana">
    <w:name w:val="List Bullet"/>
    <w:basedOn w:val="Normalny"/>
    <w:autoRedefine/>
    <w:qFormat/>
    <w:locked/>
    <w:rsid w:val="00705504"/>
    <w:pPr>
      <w:tabs>
        <w:tab w:val="num" w:pos="360"/>
      </w:tabs>
      <w:spacing w:after="0" w:line="360" w:lineRule="auto"/>
      <w:ind w:left="360" w:hanging="360"/>
    </w:pPr>
    <w:rPr>
      <w:rFonts w:ascii="Arial Narrow" w:hAnsi="Arial Narrow"/>
      <w:sz w:val="24"/>
      <w:szCs w:val="20"/>
    </w:rPr>
  </w:style>
  <w:style w:type="paragraph" w:styleId="Zwykytekst">
    <w:name w:val="Plain Text"/>
    <w:basedOn w:val="Normalny"/>
    <w:link w:val="ZwykytekstZnak"/>
    <w:qFormat/>
    <w:locked/>
    <w:rsid w:val="00705504"/>
    <w:pPr>
      <w:numPr>
        <w:numId w:val="1"/>
      </w:numPr>
      <w:spacing w:after="0" w:line="240" w:lineRule="auto"/>
      <w:ind w:left="0" w:firstLine="0"/>
    </w:pPr>
    <w:rPr>
      <w:rFonts w:ascii="Courier New" w:hAnsi="Courier New"/>
      <w:b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705504"/>
    <w:rPr>
      <w:rFonts w:ascii="Courier New" w:hAnsi="Courier New"/>
      <w:b/>
    </w:rPr>
  </w:style>
  <w:style w:type="paragraph" w:styleId="Tekstprzypisukocowego">
    <w:name w:val="endnote text"/>
    <w:basedOn w:val="Normalny"/>
    <w:link w:val="TekstprzypisukocowegoZnak"/>
    <w:semiHidden/>
    <w:qFormat/>
    <w:locked/>
    <w:rsid w:val="0070550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705504"/>
    <w:rPr>
      <w:rFonts w:ascii="Times New Roman" w:hAnsi="Times New Roman"/>
    </w:rPr>
  </w:style>
  <w:style w:type="character" w:styleId="Odwoanieprzypisukocowego">
    <w:name w:val="endnote reference"/>
    <w:semiHidden/>
    <w:locked/>
    <w:rsid w:val="0070550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0550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055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qFormat/>
    <w:locked/>
    <w:rsid w:val="0070550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705504"/>
    <w:rPr>
      <w:rFonts w:ascii="Tahoma" w:hAnsi="Tahoma" w:cs="Tahoma"/>
      <w:shd w:val="clear" w:color="auto" w:fill="000080"/>
    </w:rPr>
  </w:style>
  <w:style w:type="character" w:customStyle="1" w:styleId="FontStyle28">
    <w:name w:val="Font Style28"/>
    <w:qFormat/>
    <w:rsid w:val="0070550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qFormat/>
    <w:rsid w:val="007055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qFormat/>
    <w:rsid w:val="00705504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705504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qFormat/>
    <w:rsid w:val="0070550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Normalny"/>
    <w:qFormat/>
    <w:rsid w:val="00705504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qFormat/>
    <w:rsid w:val="00705504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qFormat/>
    <w:rsid w:val="00705504"/>
    <w:rPr>
      <w:rFonts w:ascii="Times New Roman" w:hAnsi="Times New Roman" w:cs="Times New Roman"/>
      <w:spacing w:val="20"/>
      <w:sz w:val="22"/>
      <w:szCs w:val="22"/>
    </w:rPr>
  </w:style>
  <w:style w:type="paragraph" w:customStyle="1" w:styleId="ft00p4">
    <w:name w:val="ft00p4"/>
    <w:basedOn w:val="Normalny"/>
    <w:qFormat/>
    <w:rsid w:val="00705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t00p3">
    <w:name w:val="ft00p3"/>
    <w:basedOn w:val="Normalny"/>
    <w:qFormat/>
    <w:rsid w:val="00705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705504"/>
    <w:rPr>
      <w:b/>
      <w:bCs/>
    </w:rPr>
  </w:style>
  <w:style w:type="paragraph" w:customStyle="1" w:styleId="awciety">
    <w:name w:val="a) wciety"/>
    <w:basedOn w:val="Normalny"/>
    <w:qFormat/>
    <w:rsid w:val="00705504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70550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rsid w:val="00705504"/>
    <w:pPr>
      <w:jc w:val="center"/>
    </w:pPr>
    <w:rPr>
      <w:b/>
      <w:bCs/>
      <w:i/>
      <w:iCs/>
    </w:rPr>
  </w:style>
  <w:style w:type="character" w:customStyle="1" w:styleId="tre-015b-0107-0020tekstu1">
    <w:name w:val="tre-015b-0107-0020tekstu1"/>
    <w:rsid w:val="00705504"/>
    <w:rPr>
      <w:sz w:val="24"/>
      <w:szCs w:val="24"/>
    </w:rPr>
  </w:style>
  <w:style w:type="character" w:customStyle="1" w:styleId="domy-015blnie1">
    <w:name w:val="domy-015blnie1"/>
    <w:rsid w:val="00705504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omy-015blnie--list1">
    <w:name w:val="domy-015blnie--list1"/>
    <w:rsid w:val="00705504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paragraph" w:customStyle="1" w:styleId="domy-015blnie">
    <w:name w:val="domy-015blnie"/>
    <w:basedOn w:val="Normalny"/>
    <w:qFormat/>
    <w:rsid w:val="0070550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WW-NormalnyWeb">
    <w:name w:val="WW-Normalny (Web)"/>
    <w:basedOn w:val="Normalny"/>
    <w:qFormat/>
    <w:rsid w:val="00705504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ahoma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uiPriority w:val="59"/>
    <w:rsid w:val="0070550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5504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70550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locked/>
    <w:rsid w:val="00AF3655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qFormat/>
    <w:locked/>
    <w:rsid w:val="00AF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AF3655"/>
    <w:rPr>
      <w:rFonts w:ascii="Consolas" w:hAnsi="Consolas"/>
    </w:rPr>
  </w:style>
  <w:style w:type="paragraph" w:customStyle="1" w:styleId="msonormal0">
    <w:name w:val="msonormal"/>
    <w:basedOn w:val="Normalny"/>
    <w:semiHidden/>
    <w:qFormat/>
    <w:rsid w:val="00AF3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unhideWhenUsed/>
    <w:qFormat/>
    <w:locked/>
    <w:rsid w:val="00AF3655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Lista">
    <w:name w:val="List"/>
    <w:basedOn w:val="Tekstpodstawowy"/>
    <w:unhideWhenUsed/>
    <w:qFormat/>
    <w:locked/>
    <w:rsid w:val="00AF3655"/>
    <w:rPr>
      <w:rFonts w:cs="Arial"/>
    </w:rPr>
  </w:style>
  <w:style w:type="paragraph" w:customStyle="1" w:styleId="Indeks">
    <w:name w:val="Indeks"/>
    <w:basedOn w:val="Normalny"/>
    <w:qFormat/>
    <w:rsid w:val="00AF3655"/>
    <w:pPr>
      <w:suppressLineNumbers/>
    </w:pPr>
    <w:rPr>
      <w:rFonts w:asciiTheme="minorHAnsi" w:eastAsiaTheme="minorHAnsi" w:hAnsiTheme="minorHAnsi" w:cs="Arial"/>
      <w:lang w:eastAsia="en-US"/>
    </w:rPr>
  </w:style>
  <w:style w:type="paragraph" w:customStyle="1" w:styleId="Zawartoramki">
    <w:name w:val="Zawartość ramki"/>
    <w:basedOn w:val="Normalny"/>
    <w:qFormat/>
    <w:rsid w:val="00AF3655"/>
    <w:rPr>
      <w:rFonts w:asciiTheme="minorHAnsi" w:eastAsiaTheme="minorHAnsi" w:hAnsiTheme="minorHAnsi" w:cstheme="minorBidi"/>
      <w:lang w:eastAsia="en-US"/>
    </w:rPr>
  </w:style>
  <w:style w:type="character" w:customStyle="1" w:styleId="st">
    <w:name w:val="st"/>
    <w:basedOn w:val="Domylnaczcionkaakapitu"/>
    <w:rsid w:val="00AF3655"/>
  </w:style>
  <w:style w:type="character" w:customStyle="1" w:styleId="czeinternetowe">
    <w:name w:val="Łącze internetowe"/>
    <w:rsid w:val="00AF3655"/>
    <w:rPr>
      <w:color w:val="0000FF"/>
      <w:u w:val="single"/>
    </w:rPr>
  </w:style>
  <w:style w:type="character" w:customStyle="1" w:styleId="Zakotwiczenieprzypisudolnego">
    <w:name w:val="Zakotwiczenie przypisu dolnego"/>
    <w:rsid w:val="00AF3655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F3655"/>
    <w:rPr>
      <w:vertAlign w:val="superscript"/>
    </w:rPr>
  </w:style>
  <w:style w:type="character" w:customStyle="1" w:styleId="Zakotwiczenieprzypisukocowego">
    <w:name w:val="Zakotwiczenie przypisu końcowego"/>
    <w:rsid w:val="00AF3655"/>
    <w:rPr>
      <w:vertAlign w:val="superscript"/>
    </w:rPr>
  </w:style>
  <w:style w:type="character" w:customStyle="1" w:styleId="EndnoteCharacters">
    <w:name w:val="Endnote Characters"/>
    <w:semiHidden/>
    <w:qFormat/>
    <w:rsid w:val="00AF3655"/>
    <w:rPr>
      <w:vertAlign w:val="superscript"/>
    </w:rPr>
  </w:style>
  <w:style w:type="character" w:customStyle="1" w:styleId="ListLabel1">
    <w:name w:val="ListLabel 1"/>
    <w:qFormat/>
    <w:rsid w:val="00AF3655"/>
    <w:rPr>
      <w:rFonts w:ascii="Segoe UI" w:eastAsia="Times New Roman" w:hAnsi="Segoe UI" w:cs="Segoe UI" w:hint="default"/>
      <w:b/>
      <w:bCs w:val="0"/>
    </w:rPr>
  </w:style>
  <w:style w:type="character" w:customStyle="1" w:styleId="ListLabel2">
    <w:name w:val="ListLabel 2"/>
    <w:qFormat/>
    <w:rsid w:val="00AF3655"/>
    <w:rPr>
      <w:rFonts w:ascii="Segoe UI" w:hAnsi="Segoe UI" w:cs="Segoe UI" w:hint="default"/>
      <w:b/>
      <w:bCs w:val="0"/>
      <w:sz w:val="20"/>
      <w:szCs w:val="22"/>
    </w:rPr>
  </w:style>
  <w:style w:type="character" w:customStyle="1" w:styleId="ListLabel3">
    <w:name w:val="ListLabel 3"/>
    <w:qFormat/>
    <w:rsid w:val="00AF3655"/>
    <w:rPr>
      <w:rFonts w:ascii="Segoe UI" w:hAnsi="Segoe UI" w:cs="Segoe UI" w:hint="default"/>
      <w:b/>
      <w:bCs w:val="0"/>
      <w:sz w:val="22"/>
      <w:szCs w:val="22"/>
    </w:rPr>
  </w:style>
  <w:style w:type="character" w:customStyle="1" w:styleId="ListLabel4">
    <w:name w:val="ListLabel 4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5">
    <w:name w:val="ListLabel 5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6">
    <w:name w:val="ListLabel 6"/>
    <w:qFormat/>
    <w:rsid w:val="00AF3655"/>
    <w:rPr>
      <w:b/>
      <w:bCs w:val="0"/>
    </w:rPr>
  </w:style>
  <w:style w:type="character" w:customStyle="1" w:styleId="ListLabel7">
    <w:name w:val="ListLabel 7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8">
    <w:name w:val="ListLabel 8"/>
    <w:qFormat/>
    <w:rsid w:val="00AF3655"/>
    <w:rPr>
      <w:rFonts w:ascii="Segoe UI" w:hAnsi="Segoe UI" w:cs="Segoe UI" w:hint="default"/>
      <w:b w:val="0"/>
      <w:bCs w:val="0"/>
      <w:color w:val="auto"/>
      <w:sz w:val="24"/>
      <w:szCs w:val="24"/>
    </w:rPr>
  </w:style>
  <w:style w:type="character" w:customStyle="1" w:styleId="ListLabel9">
    <w:name w:val="ListLabel 9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0">
    <w:name w:val="ListLabel 10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1">
    <w:name w:val="ListLabel 11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12">
    <w:name w:val="ListLabel 12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3">
    <w:name w:val="ListLabel 13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4">
    <w:name w:val="ListLabel 14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5">
    <w:name w:val="ListLabel 15"/>
    <w:qFormat/>
    <w:rsid w:val="00AF3655"/>
    <w:rPr>
      <w:rFonts w:ascii="Segoe UI" w:eastAsia="Times New Roman" w:hAnsi="Segoe UI" w:cs="Segoe UI" w:hint="default"/>
      <w:b/>
      <w:bCs w:val="0"/>
    </w:rPr>
  </w:style>
  <w:style w:type="character" w:customStyle="1" w:styleId="ListLabel16">
    <w:name w:val="ListLabel 16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7">
    <w:name w:val="ListLabel 17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8">
    <w:name w:val="ListLabel 18"/>
    <w:qFormat/>
    <w:rsid w:val="00AF3655"/>
    <w:rPr>
      <w:rFonts w:ascii="Segoe UI" w:hAnsi="Segoe UI" w:cs="Segoe UI" w:hint="default"/>
      <w:sz w:val="24"/>
      <w:szCs w:val="24"/>
    </w:rPr>
  </w:style>
  <w:style w:type="character" w:customStyle="1" w:styleId="ListLabel19">
    <w:name w:val="ListLabel 19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20">
    <w:name w:val="ListLabel 20"/>
    <w:qFormat/>
    <w:rsid w:val="00AF3655"/>
    <w:rPr>
      <w:rFonts w:ascii="Segoe UI" w:hAnsi="Segoe UI" w:cs="Segoe UI" w:hint="default"/>
      <w:sz w:val="22"/>
      <w:szCs w:val="22"/>
    </w:rPr>
  </w:style>
  <w:style w:type="character" w:customStyle="1" w:styleId="ListLabel21">
    <w:name w:val="ListLabel 21"/>
    <w:qFormat/>
    <w:rsid w:val="00AF3655"/>
    <w:rPr>
      <w:rFonts w:ascii="Segoe UI" w:hAnsi="Segoe UI" w:cs="Segoe UI" w:hint="default"/>
      <w:sz w:val="24"/>
      <w:szCs w:val="24"/>
    </w:rPr>
  </w:style>
  <w:style w:type="character" w:customStyle="1" w:styleId="ListLabel22">
    <w:name w:val="ListLabel 22"/>
    <w:qFormat/>
    <w:rsid w:val="00AF3655"/>
    <w:rPr>
      <w:color w:val="auto"/>
    </w:rPr>
  </w:style>
  <w:style w:type="character" w:customStyle="1" w:styleId="ListLabel23">
    <w:name w:val="ListLabel 23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24">
    <w:name w:val="ListLabel 24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25">
    <w:name w:val="ListLabel 25"/>
    <w:qFormat/>
    <w:rsid w:val="00AF3655"/>
    <w:rPr>
      <w:b w:val="0"/>
      <w:bCs w:val="0"/>
    </w:rPr>
  </w:style>
  <w:style w:type="character" w:customStyle="1" w:styleId="ListLabel26">
    <w:name w:val="ListLabel 26"/>
    <w:qFormat/>
    <w:rsid w:val="00AF3655"/>
    <w:rPr>
      <w:strike w:val="0"/>
      <w:dstrike w:val="0"/>
      <w:u w:val="none"/>
      <w:effect w:val="none"/>
    </w:rPr>
  </w:style>
  <w:style w:type="character" w:customStyle="1" w:styleId="ListLabel27">
    <w:name w:val="ListLabel 27"/>
    <w:qFormat/>
    <w:rsid w:val="00AF3655"/>
    <w:rPr>
      <w:rFonts w:ascii="Segoe UI" w:eastAsia="SimSun" w:hAnsi="Segoe UI" w:cs="Segoe UI" w:hint="default"/>
      <w:b/>
      <w:bCs w:val="0"/>
      <w:color w:val="auto"/>
      <w:sz w:val="22"/>
    </w:rPr>
  </w:style>
  <w:style w:type="character" w:customStyle="1" w:styleId="ListLabel28">
    <w:name w:val="ListLabel 28"/>
    <w:qFormat/>
    <w:rsid w:val="00AF3655"/>
    <w:rPr>
      <w:color w:val="auto"/>
    </w:rPr>
  </w:style>
  <w:style w:type="character" w:customStyle="1" w:styleId="ListLabel29">
    <w:name w:val="ListLabel 29"/>
    <w:qFormat/>
    <w:rsid w:val="00AF3655"/>
    <w:rPr>
      <w:rFonts w:ascii="Segoe UI" w:hAnsi="Segoe UI" w:cs="Segoe UI" w:hint="default"/>
      <w:b/>
      <w:bCs w:val="0"/>
      <w:color w:val="auto"/>
      <w:sz w:val="20"/>
    </w:rPr>
  </w:style>
  <w:style w:type="character" w:customStyle="1" w:styleId="ListLabel30">
    <w:name w:val="ListLabel 30"/>
    <w:qFormat/>
    <w:rsid w:val="00AF3655"/>
    <w:rPr>
      <w:b w:val="0"/>
      <w:bCs w:val="0"/>
    </w:rPr>
  </w:style>
  <w:style w:type="character" w:customStyle="1" w:styleId="ListLabel31">
    <w:name w:val="ListLabel 31"/>
    <w:qFormat/>
    <w:rsid w:val="00AF3655"/>
    <w:rPr>
      <w:rFonts w:ascii="Segoe UI" w:hAnsi="Segoe UI" w:cs="Segoe UI" w:hint="default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locked/>
    <w:rsid w:val="00AF3655"/>
    <w:rPr>
      <w:rFonts w:ascii="Consolas" w:eastAsiaTheme="minorHAnsi" w:hAnsi="Consolas" w:cstheme="minorBidi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51EDE"/>
  </w:style>
  <w:style w:type="numbering" w:customStyle="1" w:styleId="Bezlisty12">
    <w:name w:val="Bez listy12"/>
    <w:next w:val="Bezlisty"/>
    <w:semiHidden/>
    <w:unhideWhenUsed/>
    <w:qFormat/>
    <w:rsid w:val="00A51EDE"/>
  </w:style>
  <w:style w:type="table" w:customStyle="1" w:styleId="Tabela-Siatka3">
    <w:name w:val="Tabela - Siatka3"/>
    <w:basedOn w:val="Standardowy"/>
    <w:next w:val="Tabela-Siatka"/>
    <w:uiPriority w:val="59"/>
    <w:rsid w:val="00A51E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A51EDE"/>
  </w:style>
  <w:style w:type="table" w:customStyle="1" w:styleId="Tabela-Siatka12">
    <w:name w:val="Tabela - Siatka12"/>
    <w:basedOn w:val="Standardowy"/>
    <w:next w:val="Tabela-Siatka"/>
    <w:uiPriority w:val="59"/>
    <w:rsid w:val="00A51ED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A51ED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1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CE5C-6E19-48D4-8635-C8776456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8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Honorata  Siry</cp:lastModifiedBy>
  <cp:revision>127</cp:revision>
  <cp:lastPrinted>2021-12-21T13:17:00Z</cp:lastPrinted>
  <dcterms:created xsi:type="dcterms:W3CDTF">2020-03-09T08:02:00Z</dcterms:created>
  <dcterms:modified xsi:type="dcterms:W3CDTF">2024-04-22T08:47:00Z</dcterms:modified>
</cp:coreProperties>
</file>