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77777777" w:rsidR="00754965" w:rsidRPr="00442A21" w:rsidRDefault="00754965" w:rsidP="002331A8">
      <w:pPr>
        <w:spacing w:after="120"/>
        <w:jc w:val="right"/>
        <w:rPr>
          <w:kern w:val="2"/>
        </w:rPr>
      </w:pPr>
      <w:bookmarkStart w:id="0" w:name="_GoBack"/>
      <w:bookmarkEnd w:id="0"/>
      <w:r w:rsidRPr="00442A21">
        <w:rPr>
          <w:kern w:val="2"/>
        </w:rPr>
        <w:t>Załącznik nr 1 do SWZ</w:t>
      </w:r>
    </w:p>
    <w:p w14:paraId="6C193187" w14:textId="77777777" w:rsidR="00A463FE" w:rsidRPr="00442A21" w:rsidRDefault="00A463FE" w:rsidP="00F36895">
      <w:pPr>
        <w:pStyle w:val="Nagwek1"/>
      </w:pPr>
      <w:r w:rsidRPr="00442A21">
        <w:t>Formularz Oferty</w:t>
      </w:r>
    </w:p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17B2A26F" w:rsidR="00271981" w:rsidRDefault="00C041F2" w:rsidP="00C041F2">
            <w:pPr>
              <w:tabs>
                <w:tab w:val="left" w:pos="3360"/>
              </w:tabs>
              <w:spacing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77777777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0F3DA515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2C6BA2" w:rsidRPr="002C6BA2">
        <w:rPr>
          <w:kern w:val="2"/>
        </w:rPr>
        <w:t>podstawowym bez przeprowadzenia negocjacji na</w:t>
      </w:r>
      <w:r w:rsidR="002C6BA2">
        <w:rPr>
          <w:kern w:val="2"/>
        </w:rPr>
        <w:t xml:space="preserve"> </w:t>
      </w:r>
      <w:r w:rsidR="00337CB0">
        <w:rPr>
          <w:kern w:val="2"/>
        </w:rPr>
        <w:t>dostawę energii elektrycznej</w:t>
      </w:r>
      <w:r w:rsidR="002C6BA2" w:rsidRPr="002C6BA2">
        <w:rPr>
          <w:kern w:val="2"/>
        </w:rPr>
        <w:t xml:space="preserve"> dla Teatru Wielkiego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</w:t>
      </w:r>
      <w:r w:rsidR="002C6BA2">
        <w:rPr>
          <w:kern w:val="2"/>
        </w:rPr>
        <w:t>T</w:t>
      </w:r>
      <w:r w:rsidR="00514D3B" w:rsidRPr="00B32B64">
        <w:rPr>
          <w:kern w:val="2"/>
        </w:rPr>
        <w:t>P/</w:t>
      </w:r>
      <w:r w:rsidR="00EC4982" w:rsidRPr="00B32B64">
        <w:rPr>
          <w:kern w:val="2"/>
        </w:rPr>
        <w:t>0</w:t>
      </w:r>
      <w:r w:rsidR="00DC5083">
        <w:rPr>
          <w:kern w:val="2"/>
        </w:rPr>
        <w:t>3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337CB0">
        <w:rPr>
          <w:kern w:val="2"/>
        </w:rPr>
        <w:t>3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13D52EFE" w14:textId="77777777" w:rsidR="00514F95" w:rsidRPr="00442A21" w:rsidRDefault="00514F95" w:rsidP="002331A8">
      <w:pPr>
        <w:spacing w:after="120"/>
        <w:jc w:val="both"/>
        <w:rPr>
          <w:kern w:val="2"/>
        </w:rPr>
      </w:pPr>
    </w:p>
    <w:p w14:paraId="6F876AEF" w14:textId="27414DD4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514F95" w:rsidRPr="00514F95">
        <w:t>Biuletynie Zamówień Publicznych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AA5A1F8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34113">
        <w:rPr>
          <w:kern w:val="2"/>
        </w:rPr>
        <w:t xml:space="preserve"> (dalej: SWZ)</w:t>
      </w:r>
      <w:r w:rsidR="006603F8" w:rsidRPr="005A356B">
        <w:rPr>
          <w:kern w:val="2"/>
        </w:rPr>
        <w:t xml:space="preserve">. </w:t>
      </w:r>
    </w:p>
    <w:p w14:paraId="15DB21AC" w14:textId="30CAC8EF" w:rsidR="000320D6" w:rsidRPr="00A8698B" w:rsidRDefault="00514F95" w:rsidP="00A8698B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8807BA">
        <w:rPr>
          <w:kern w:val="2"/>
        </w:rPr>
        <w:lastRenderedPageBreak/>
        <w:t xml:space="preserve">Oferujemy realizację niniejszego zamówienia </w:t>
      </w:r>
      <w:r w:rsidR="008807BA" w:rsidRPr="008807BA">
        <w:rPr>
          <w:kern w:val="2"/>
        </w:rPr>
        <w:t>za cenę</w:t>
      </w:r>
      <w:r w:rsidR="00C90B93" w:rsidRPr="008807BA">
        <w:rPr>
          <w:kern w:val="2"/>
        </w:rPr>
        <w:t>:</w:t>
      </w:r>
      <w:r w:rsidR="008807BA" w:rsidRPr="008807BA">
        <w:rPr>
          <w:kern w:val="2"/>
        </w:rPr>
        <w:t xml:space="preserve"> …………………………………………………………</w:t>
      </w:r>
      <w:r w:rsidR="00D12870">
        <w:rPr>
          <w:kern w:val="2"/>
        </w:rPr>
        <w:t xml:space="preserve"> </w:t>
      </w:r>
      <w:r w:rsidR="008807BA" w:rsidRPr="008807BA">
        <w:rPr>
          <w:kern w:val="2"/>
        </w:rPr>
        <w:t>zł brutto</w:t>
      </w:r>
      <w:r w:rsidR="008807BA">
        <w:rPr>
          <w:kern w:val="2"/>
        </w:rPr>
        <w:t xml:space="preserve"> (</w:t>
      </w:r>
      <w:r w:rsidR="000320D6" w:rsidRPr="008807BA">
        <w:rPr>
          <w:kern w:val="2"/>
        </w:rPr>
        <w:t>słown</w:t>
      </w:r>
      <w:r w:rsidR="008807BA">
        <w:rPr>
          <w:kern w:val="2"/>
        </w:rPr>
        <w:t>ie ………………………………………………</w:t>
      </w:r>
      <w:r w:rsidR="000320D6" w:rsidRPr="008807BA">
        <w:rPr>
          <w:kern w:val="2"/>
        </w:rPr>
        <w:t>………………………………</w:t>
      </w:r>
      <w:r w:rsidR="00D12870">
        <w:rPr>
          <w:kern w:val="2"/>
        </w:rPr>
        <w:t>……………</w:t>
      </w:r>
      <w:r w:rsidR="000320D6" w:rsidRPr="008807BA">
        <w:rPr>
          <w:kern w:val="2"/>
        </w:rPr>
        <w:t>……………………………………… zł</w:t>
      </w:r>
      <w:r w:rsidR="008807BA">
        <w:rPr>
          <w:kern w:val="2"/>
        </w:rPr>
        <w:t>)</w:t>
      </w:r>
      <w:r w:rsidR="00D12870">
        <w:rPr>
          <w:kern w:val="2"/>
        </w:rPr>
        <w:t xml:space="preserve">, </w:t>
      </w:r>
      <w:r w:rsidR="000320D6" w:rsidRPr="008807BA">
        <w:rPr>
          <w:kern w:val="2"/>
        </w:rPr>
        <w:t>w tym należny podatek VAT w wysokości ……%, warto</w:t>
      </w:r>
      <w:r w:rsidR="00A8698B">
        <w:rPr>
          <w:kern w:val="2"/>
        </w:rPr>
        <w:t>ść netto wynosi …………………………… zł) zgodnie</w:t>
      </w:r>
      <w:r w:rsidR="00A8698B">
        <w:rPr>
          <w:kern w:val="2"/>
        </w:rPr>
        <w:br/>
        <w:t xml:space="preserve">z wypełnionym Formularzem </w:t>
      </w:r>
      <w:r w:rsidR="00A8698B" w:rsidRPr="00A8698B">
        <w:rPr>
          <w:kern w:val="2"/>
        </w:rPr>
        <w:t>cenowym sporządzonym zgodnie z Załącznikiem nr 1a</w:t>
      </w:r>
      <w:r w:rsidR="00A8698B">
        <w:rPr>
          <w:kern w:val="2"/>
        </w:rPr>
        <w:t xml:space="preserve"> </w:t>
      </w:r>
      <w:r w:rsidR="00A8698B" w:rsidRPr="00A8698B">
        <w:rPr>
          <w:kern w:val="2"/>
        </w:rPr>
        <w:t xml:space="preserve">do SWZ. </w:t>
      </w:r>
    </w:p>
    <w:p w14:paraId="004408B0" w14:textId="77777777" w:rsidR="002F4084" w:rsidRPr="00703E27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</w:t>
      </w:r>
      <w:r w:rsidR="000D6501" w:rsidRPr="00703E27">
        <w:rPr>
          <w:kern w:val="2"/>
        </w:rPr>
        <w:t>doręczenia Zamawiającemu prawidłowo wystawionej faktury</w:t>
      </w:r>
      <w:r w:rsidR="0007122F" w:rsidRPr="00703E27">
        <w:rPr>
          <w:kern w:val="2"/>
        </w:rPr>
        <w:t>/rachunku</w:t>
      </w:r>
      <w:r w:rsidR="004F77CF" w:rsidRPr="00703E27">
        <w:rPr>
          <w:kern w:val="2"/>
        </w:rPr>
        <w:t>.</w:t>
      </w:r>
    </w:p>
    <w:p w14:paraId="4D0DEDDA" w14:textId="690A0C27" w:rsidR="007F15D9" w:rsidRPr="00703E27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703E27">
        <w:rPr>
          <w:kern w:val="2"/>
        </w:rPr>
        <w:t>Potwierdzamy spełnienie wymaganego przez Zamawiającego warunku odnoszącego się do okresu niezmienności</w:t>
      </w:r>
      <w:r w:rsidR="00794DF5" w:rsidRPr="00703E27">
        <w:rPr>
          <w:kern w:val="2"/>
        </w:rPr>
        <w:t xml:space="preserve"> ceny</w:t>
      </w:r>
      <w:r w:rsidR="00703E27" w:rsidRPr="00703E27">
        <w:rPr>
          <w:kern w:val="2"/>
        </w:rPr>
        <w:t xml:space="preserve"> przez 6 (sześć) miesięcy w</w:t>
      </w:r>
      <w:r w:rsidRPr="00703E27">
        <w:rPr>
          <w:kern w:val="2"/>
        </w:rPr>
        <w:t xml:space="preserve"> okres</w:t>
      </w:r>
      <w:r w:rsidR="00703E27" w:rsidRPr="00703E27">
        <w:rPr>
          <w:kern w:val="2"/>
        </w:rPr>
        <w:t>ie</w:t>
      </w:r>
      <w:r w:rsidRPr="00703E27">
        <w:rPr>
          <w:kern w:val="2"/>
        </w:rPr>
        <w:t xml:space="preserve"> trwania umowy.</w:t>
      </w:r>
    </w:p>
    <w:p w14:paraId="177E607E" w14:textId="77777777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703E27">
        <w:rPr>
          <w:kern w:val="2"/>
        </w:rPr>
        <w:t>Oświa</w:t>
      </w:r>
      <w:r w:rsidR="00532B76" w:rsidRPr="00703E27">
        <w:rPr>
          <w:kern w:val="2"/>
        </w:rPr>
        <w:t xml:space="preserve">dczamy, </w:t>
      </w:r>
      <w:r w:rsidR="00532B76" w:rsidRPr="00442A21">
        <w:rPr>
          <w:kern w:val="2"/>
        </w:rPr>
        <w:t>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3B2F657" w14:textId="494E452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="004E7486">
        <w:rPr>
          <w:kern w:val="2"/>
        </w:rPr>
        <w:t>amówienia wzór umowy</w:t>
      </w:r>
      <w:r w:rsidRPr="00442A21">
        <w:rPr>
          <w:kern w:val="2"/>
        </w:rPr>
        <w:t xml:space="preserve"> został przez nas zaakceptowany i zobowiązujemy się, w</w:t>
      </w:r>
      <w:r w:rsidR="004E7486">
        <w:rPr>
          <w:kern w:val="2"/>
        </w:rPr>
        <w:t xml:space="preserve"> przypadku wyboru naszej oferty</w:t>
      </w:r>
      <w:r w:rsidRPr="00442A21">
        <w:rPr>
          <w:kern w:val="2"/>
        </w:rPr>
        <w:t xml:space="preserve">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</w:t>
      </w:r>
      <w:r w:rsidRPr="00442A21">
        <w:rPr>
          <w:kern w:val="2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7D83BE5" w14:textId="77777777" w:rsidR="0091579F" w:rsidRPr="0091579F" w:rsidRDefault="0091579F" w:rsidP="0091579F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2a do SWZ</w:t>
      </w:r>
    </w:p>
    <w:p w14:paraId="5D7E8739" w14:textId="5498BFA1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DC5083">
        <w:rPr>
          <w:kern w:val="2"/>
        </w:rPr>
        <w:t>3</w:t>
      </w:r>
      <w:r w:rsidRPr="0091579F">
        <w:rPr>
          <w:kern w:val="2"/>
        </w:rPr>
        <w:t>/202</w:t>
      </w:r>
      <w:r w:rsidR="004E7486">
        <w:rPr>
          <w:kern w:val="2"/>
        </w:rPr>
        <w:t>3</w:t>
      </w:r>
    </w:p>
    <w:p w14:paraId="5A16770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E1929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1DADD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69F61D9C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21DAD4E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C311EE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Oświadczenie  o  spełnianiu  warunków  udziału  w  postępowaniu</w:t>
      </w:r>
    </w:p>
    <w:p w14:paraId="0A49F450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137B1CF2" w14:textId="7705B9C1" w:rsidR="007138D4" w:rsidRPr="007138D4" w:rsidRDefault="007138D4" w:rsidP="007138D4">
      <w:pPr>
        <w:spacing w:after="120" w:line="360" w:lineRule="auto"/>
        <w:ind w:firstLine="540"/>
        <w:jc w:val="both"/>
        <w:rPr>
          <w:kern w:val="2"/>
        </w:rPr>
      </w:pPr>
      <w:r w:rsidRPr="007138D4">
        <w:rPr>
          <w:kern w:val="2"/>
        </w:rPr>
        <w:t>Zgodnie z art. 125 ust. 1 z dnia 11 września 2019 roku – Prawo zamówień publicznych (Dz. U. z 202</w:t>
      </w:r>
      <w:r w:rsidR="004E7486">
        <w:rPr>
          <w:kern w:val="2"/>
        </w:rPr>
        <w:t>2</w:t>
      </w:r>
      <w:r w:rsidRPr="007138D4">
        <w:rPr>
          <w:kern w:val="2"/>
        </w:rPr>
        <w:t xml:space="preserve"> r. poz. 1</w:t>
      </w:r>
      <w:r w:rsidR="004E7486">
        <w:rPr>
          <w:kern w:val="2"/>
        </w:rPr>
        <w:t>7</w:t>
      </w:r>
      <w:r w:rsidRPr="007138D4">
        <w:rPr>
          <w:kern w:val="2"/>
        </w:rPr>
        <w:t>1</w:t>
      </w:r>
      <w:r w:rsidR="004E7486">
        <w:rPr>
          <w:kern w:val="2"/>
        </w:rPr>
        <w:t>0</w:t>
      </w:r>
      <w:r w:rsidRPr="007138D4">
        <w:rPr>
          <w:kern w:val="2"/>
        </w:rPr>
        <w:t xml:space="preserve"> z późniejszymi zmianami, dalej </w:t>
      </w:r>
      <w:proofErr w:type="spellStart"/>
      <w:r w:rsidRPr="007138D4">
        <w:rPr>
          <w:kern w:val="2"/>
        </w:rPr>
        <w:t>uPzp</w:t>
      </w:r>
      <w:proofErr w:type="spellEnd"/>
      <w:r w:rsidRPr="007138D4">
        <w:rPr>
          <w:kern w:val="2"/>
        </w:rPr>
        <w:t xml:space="preserve">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7138D4">
        <w:t>w zakresie wskazanym przez Zamawiającego</w:t>
      </w:r>
      <w:r w:rsidRPr="007138D4">
        <w:rPr>
          <w:kern w:val="2"/>
        </w:rPr>
        <w:t>.</w:t>
      </w:r>
    </w:p>
    <w:p w14:paraId="75123D03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  <w:highlight w:val="yellow"/>
        </w:rPr>
      </w:pPr>
    </w:p>
    <w:p w14:paraId="57BB98C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522E652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2E0A0FF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7138D4">
        <w:rPr>
          <w:kern w:val="2"/>
        </w:rPr>
        <w:t>ych</w:t>
      </w:r>
      <w:proofErr w:type="spellEnd"/>
      <w:r w:rsidRPr="007138D4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14:paraId="0E8D31E7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7138D4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138D4">
        <w:rPr>
          <w:i/>
          <w:kern w:val="2"/>
          <w:sz w:val="16"/>
          <w:szCs w:val="16"/>
        </w:rPr>
        <w:t>(wskazać podmiot i określić odpowiedni zakres dla wskazanego podmiotu).</w:t>
      </w:r>
    </w:p>
    <w:p w14:paraId="59C02789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</w:rPr>
      </w:pPr>
    </w:p>
    <w:p w14:paraId="3BB98A96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 xml:space="preserve">Oświadczenie  dotyczące  podanych  informacji </w:t>
      </w:r>
    </w:p>
    <w:p w14:paraId="40D555B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80671D6" w14:textId="77777777" w:rsidR="007138D4" w:rsidRPr="007138D4" w:rsidRDefault="007138D4" w:rsidP="007138D4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28437DFE" w14:textId="77777777" w:rsidR="0091579F" w:rsidRPr="0091579F" w:rsidRDefault="0091579F" w:rsidP="0091579F">
      <w:pPr>
        <w:spacing w:after="120"/>
        <w:jc w:val="both"/>
        <w:rPr>
          <w:i/>
          <w:iCs/>
          <w:kern w:val="2"/>
        </w:rPr>
      </w:pPr>
    </w:p>
    <w:p w14:paraId="086E6E5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F8C0A7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A79A78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81BF5D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3B46F6F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1C23E63E" w14:textId="65B54B48" w:rsidR="0091579F" w:rsidRPr="0091579F" w:rsidRDefault="0091579F" w:rsidP="00441D9C">
      <w:pPr>
        <w:spacing w:after="120"/>
        <w:ind w:left="567"/>
        <w:rPr>
          <w:kern w:val="2"/>
        </w:rPr>
      </w:pPr>
      <w:r w:rsidRPr="0091579F">
        <w:rPr>
          <w:kern w:val="2"/>
        </w:rPr>
        <w:t xml:space="preserve">/miejscowość/ </w:t>
      </w:r>
      <w:r w:rsidRPr="0091579F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Pr="0091579F">
        <w:rPr>
          <w:kern w:val="2"/>
        </w:rPr>
        <w:t>/data/</w:t>
      </w:r>
    </w:p>
    <w:p w14:paraId="2844A81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CF19D2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C2795E0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5AD73A3" w14:textId="2B3ACDF4" w:rsidR="0091579F" w:rsidRPr="00165D55" w:rsidRDefault="0091579F" w:rsidP="00165D55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</w:t>
      </w:r>
      <w:r w:rsidR="00165D55">
        <w:rPr>
          <w:kern w:val="2"/>
        </w:rPr>
        <w:t>……………………………………………………………</w:t>
      </w:r>
      <w:r w:rsidR="00165D55">
        <w:rPr>
          <w:kern w:val="2"/>
        </w:rPr>
        <w:br/>
      </w:r>
      <w:r w:rsidRPr="00165D55">
        <w:rPr>
          <w:kern w:val="2"/>
          <w:sz w:val="16"/>
          <w:szCs w:val="16"/>
        </w:rPr>
        <w:t>podpis Wykonawcy lub upoważnionego przedstawiciela Wykonawcy</w:t>
      </w:r>
    </w:p>
    <w:p w14:paraId="4A3A16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16D92EC" w14:textId="77777777" w:rsidR="0091579F" w:rsidRPr="0091579F" w:rsidRDefault="0091579F" w:rsidP="0091579F">
      <w:pPr>
        <w:spacing w:after="120"/>
        <w:jc w:val="both"/>
        <w:rPr>
          <w:kern w:val="2"/>
        </w:rPr>
        <w:sectPr w:rsidR="0091579F" w:rsidRPr="0091579F" w:rsidSect="00886F12">
          <w:headerReference w:type="default" r:id="rId14"/>
          <w:footerReference w:type="default" r:id="rId15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53AA2E2B" w14:textId="77777777" w:rsidR="0091579F" w:rsidRPr="0091579F" w:rsidRDefault="0091579F" w:rsidP="006B2389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2b do SWZ</w:t>
      </w:r>
    </w:p>
    <w:p w14:paraId="42B9F792" w14:textId="7FA143BF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DC5083">
        <w:rPr>
          <w:kern w:val="2"/>
        </w:rPr>
        <w:t>3</w:t>
      </w:r>
      <w:r w:rsidRPr="0091579F">
        <w:rPr>
          <w:kern w:val="2"/>
        </w:rPr>
        <w:t>/202</w:t>
      </w:r>
      <w:r w:rsidR="004E7486">
        <w:rPr>
          <w:kern w:val="2"/>
        </w:rPr>
        <w:t>3</w:t>
      </w:r>
    </w:p>
    <w:p w14:paraId="735B6E9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5AF36F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DDC1836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7F99CD32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4A61E17D" w14:textId="77777777" w:rsidR="0091579F" w:rsidRPr="0091579F" w:rsidRDefault="0091579F" w:rsidP="0091579F">
      <w:pPr>
        <w:spacing w:after="120"/>
        <w:jc w:val="both"/>
        <w:rPr>
          <w:b/>
          <w:kern w:val="2"/>
        </w:rPr>
      </w:pPr>
    </w:p>
    <w:p w14:paraId="281448A9" w14:textId="4617F84B" w:rsidR="0091579F" w:rsidRPr="0091579F" w:rsidRDefault="00F36710" w:rsidP="00CD2EB6">
      <w:pPr>
        <w:spacing w:after="120"/>
        <w:jc w:val="center"/>
        <w:rPr>
          <w:b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14:paraId="2D34437A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Składając ofertę w postępowaniu o udzielenie zamówienia publicznego, jako Wykonawca lub upoważniony reprezentant Wykonawcy oświadczam, że:</w:t>
      </w:r>
    </w:p>
    <w:p w14:paraId="490D6F1E" w14:textId="4612F11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(Dz. U. z 202</w:t>
      </w:r>
      <w:r w:rsidR="004E7486">
        <w:rPr>
          <w:kern w:val="2"/>
        </w:rPr>
        <w:t>2</w:t>
      </w:r>
      <w:r w:rsidRPr="0091579F">
        <w:rPr>
          <w:kern w:val="2"/>
        </w:rPr>
        <w:t xml:space="preserve"> r. poz. 1</w:t>
      </w:r>
      <w:r w:rsidR="004E7486">
        <w:rPr>
          <w:kern w:val="2"/>
        </w:rPr>
        <w:t>7</w:t>
      </w:r>
      <w:r w:rsidRPr="0091579F">
        <w:rPr>
          <w:kern w:val="2"/>
        </w:rPr>
        <w:t>1</w:t>
      </w:r>
      <w:r w:rsidR="004E7486">
        <w:rPr>
          <w:kern w:val="2"/>
        </w:rPr>
        <w:t>0</w:t>
      </w:r>
      <w:r w:rsidRPr="0091579F">
        <w:rPr>
          <w:kern w:val="2"/>
        </w:rPr>
        <w:t xml:space="preserve"> z późniejszymi zmianami, dalej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>).</w:t>
      </w:r>
    </w:p>
    <w:p w14:paraId="236CBCE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9355AD7" w14:textId="77777777" w:rsidR="00CD2EB6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zachodzą w stosunku do mnie podstawy wykluczenia z postępowania na podstawie art. …………….…….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</w:t>
      </w:r>
      <w:r w:rsidRPr="0091579F">
        <w:rPr>
          <w:i/>
          <w:kern w:val="2"/>
        </w:rPr>
        <w:t xml:space="preserve">(podać mającą zastosowanie podstawę wykluczenia spośród wymienionych w art. 108 ust. 1 oraz art. 109 ust. 1 pkt 4 </w:t>
      </w:r>
      <w:proofErr w:type="spellStart"/>
      <w:r w:rsidRPr="0091579F">
        <w:rPr>
          <w:i/>
          <w:kern w:val="2"/>
        </w:rPr>
        <w:t>uPzp</w:t>
      </w:r>
      <w:proofErr w:type="spellEnd"/>
      <w:r w:rsidRPr="0091579F">
        <w:rPr>
          <w:i/>
          <w:kern w:val="2"/>
        </w:rPr>
        <w:t xml:space="preserve">). </w:t>
      </w:r>
      <w:r w:rsidRPr="0091579F">
        <w:rPr>
          <w:kern w:val="2"/>
        </w:rPr>
        <w:t xml:space="preserve">Jednocześnie oświadczam, że w związku z ww. okolicznością, na podstawie art. 110 ust. 2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podjąłe</w:t>
      </w:r>
      <w:r w:rsidR="00CD2EB6">
        <w:rPr>
          <w:kern w:val="2"/>
        </w:rPr>
        <w:t>m następujące środki naprawcze:</w:t>
      </w:r>
    </w:p>
    <w:p w14:paraId="407180D1" w14:textId="77777777" w:rsidR="00CD2EB6" w:rsidRDefault="00CD2EB6" w:rsidP="00CD2EB6">
      <w:pPr>
        <w:pStyle w:val="Akapitzlist"/>
        <w:rPr>
          <w:kern w:val="2"/>
        </w:rPr>
      </w:pPr>
    </w:p>
    <w:p w14:paraId="1D9785B8" w14:textId="62CF1FD2" w:rsidR="0091579F" w:rsidRPr="000A361B" w:rsidRDefault="0091579F" w:rsidP="00CD2EB6">
      <w:pPr>
        <w:spacing w:after="120"/>
        <w:ind w:left="7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  <w:r w:rsidR="00CD2EB6">
        <w:rPr>
          <w:kern w:val="2"/>
        </w:rPr>
        <w:t>………………………………………………………………………………………</w:t>
      </w:r>
      <w:r w:rsidRPr="0091579F">
        <w:rPr>
          <w:kern w:val="2"/>
        </w:rPr>
        <w:t>… ……………………………………………………………………………………………………………………………………………………</w:t>
      </w:r>
      <w:r w:rsidRPr="000A361B">
        <w:rPr>
          <w:kern w:val="2"/>
        </w:rPr>
        <w:t>………………………………………………………………………………………………………………….</w:t>
      </w:r>
      <w:r w:rsidR="00CD2EB6" w:rsidRPr="000A361B">
        <w:rPr>
          <w:kern w:val="2"/>
        </w:rPr>
        <w:t>……………………………….</w:t>
      </w:r>
      <w:r w:rsidRPr="000A361B">
        <w:rPr>
          <w:kern w:val="2"/>
        </w:rPr>
        <w:t>.</w:t>
      </w:r>
    </w:p>
    <w:p w14:paraId="4982FCBA" w14:textId="77777777" w:rsidR="0091579F" w:rsidRPr="000A361B" w:rsidRDefault="0091579F" w:rsidP="0091579F">
      <w:pPr>
        <w:spacing w:after="120"/>
        <w:jc w:val="both"/>
        <w:rPr>
          <w:kern w:val="2"/>
        </w:rPr>
      </w:pPr>
    </w:p>
    <w:p w14:paraId="57997564" w14:textId="77777777" w:rsidR="00610E5B" w:rsidRPr="000A361B" w:rsidRDefault="00610E5B" w:rsidP="00610E5B">
      <w:pPr>
        <w:numPr>
          <w:ilvl w:val="0"/>
          <w:numId w:val="23"/>
        </w:numPr>
        <w:jc w:val="both"/>
        <w:rPr>
          <w:kern w:val="2"/>
        </w:rPr>
      </w:pPr>
      <w:r w:rsidRPr="000A361B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 2022 r. poz. 835).</w:t>
      </w:r>
    </w:p>
    <w:p w14:paraId="3411DA39" w14:textId="311BE1C7" w:rsidR="00A6447D" w:rsidRPr="000A361B" w:rsidRDefault="00A6447D" w:rsidP="00E26553">
      <w:pPr>
        <w:spacing w:after="120" w:line="360" w:lineRule="auto"/>
        <w:ind w:left="720"/>
        <w:jc w:val="both"/>
        <w:rPr>
          <w:kern w:val="2"/>
        </w:rPr>
      </w:pPr>
    </w:p>
    <w:p w14:paraId="41263680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0A361B">
        <w:rPr>
          <w:kern w:val="2"/>
        </w:rPr>
        <w:t>wszystkie informacje podane w powyższych oświadczeniach są aktualne i zgodne z prawdą oraz zostały przedstawione z pełną świadomością konsekwencji wprowadzenia Zamawiającego w błąd przy</w:t>
      </w:r>
      <w:r w:rsidRPr="0091579F">
        <w:rPr>
          <w:kern w:val="2"/>
        </w:rPr>
        <w:t xml:space="preserve"> przedstawianiu informacji.</w:t>
      </w:r>
    </w:p>
    <w:p w14:paraId="7205988D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BBA41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35F4674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91E8DBB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3430249D" w14:textId="7B5DE46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ab/>
        <w:t xml:space="preserve">/miejscowość/ </w:t>
      </w:r>
      <w:r w:rsidRPr="0091579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Pr="0091579F">
        <w:rPr>
          <w:kern w:val="2"/>
        </w:rPr>
        <w:t>/data/</w:t>
      </w:r>
    </w:p>
    <w:p w14:paraId="35F9612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3E78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8951EA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BC59787" w14:textId="409A52D5" w:rsidR="0091579F" w:rsidRPr="00BF4FDE" w:rsidRDefault="0091579F" w:rsidP="00BF4FDE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……………………</w:t>
      </w:r>
      <w:r w:rsidR="00BF4FDE">
        <w:rPr>
          <w:kern w:val="2"/>
        </w:rPr>
        <w:t>…………………………………………………………</w:t>
      </w:r>
      <w:r w:rsidR="00BF4FDE">
        <w:rPr>
          <w:kern w:val="2"/>
        </w:rPr>
        <w:br/>
      </w:r>
      <w:r w:rsidRPr="00BF4FDE">
        <w:rPr>
          <w:kern w:val="2"/>
          <w:sz w:val="16"/>
          <w:szCs w:val="16"/>
        </w:rPr>
        <w:t>podpis Wykonawcy lub upoważnionego przedstawiciela Wykonawcy</w:t>
      </w:r>
    </w:p>
    <w:p w14:paraId="7652EBF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634097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06EDEF6" w14:textId="77777777" w:rsidR="0091579F" w:rsidRDefault="0091579F" w:rsidP="0091579F">
      <w:pPr>
        <w:spacing w:after="120"/>
        <w:jc w:val="both"/>
        <w:rPr>
          <w:kern w:val="2"/>
        </w:rPr>
      </w:pPr>
    </w:p>
    <w:p w14:paraId="786C5E41" w14:textId="77777777" w:rsidR="0091579F" w:rsidRDefault="0091579F" w:rsidP="004D6121">
      <w:pPr>
        <w:spacing w:after="120"/>
        <w:jc w:val="right"/>
        <w:rPr>
          <w:kern w:val="2"/>
        </w:rPr>
      </w:pPr>
    </w:p>
    <w:p w14:paraId="18995639" w14:textId="001910EF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33A0A">
        <w:rPr>
          <w:kern w:val="2"/>
        </w:rPr>
        <w:t>c</w:t>
      </w:r>
      <w:r w:rsidRPr="00442A21">
        <w:rPr>
          <w:kern w:val="2"/>
        </w:rPr>
        <w:t xml:space="preserve"> do SWZ</w:t>
      </w:r>
    </w:p>
    <w:p w14:paraId="4D8D7909" w14:textId="4EF1DD7D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976BC1">
        <w:rPr>
          <w:kern w:val="2"/>
        </w:rPr>
        <w:t>T</w:t>
      </w:r>
      <w:r w:rsidRPr="00442A21">
        <w:rPr>
          <w:kern w:val="2"/>
        </w:rPr>
        <w:t>P/0</w:t>
      </w:r>
      <w:r w:rsidR="00DC5083">
        <w:rPr>
          <w:kern w:val="2"/>
        </w:rPr>
        <w:t>3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4E7486">
        <w:rPr>
          <w:kern w:val="2"/>
        </w:rPr>
        <w:t>3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1D92D2EC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</w:t>
      </w:r>
      <w:r w:rsidR="004E7486">
        <w:rPr>
          <w:kern w:val="2"/>
        </w:rPr>
        <w:t xml:space="preserve">nia publicznego, jako Wykonawca </w:t>
      </w:r>
      <w:r w:rsidRPr="00442A21">
        <w:rPr>
          <w:kern w:val="2"/>
        </w:rPr>
        <w:t>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976BC1">
        <w:rPr>
          <w:kern w:val="2"/>
        </w:rPr>
        <w:t>2</w:t>
      </w:r>
      <w:r w:rsidR="004E7486">
        <w:rPr>
          <w:kern w:val="2"/>
        </w:rPr>
        <w:t>2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>1</w:t>
      </w:r>
      <w:r w:rsidR="004E7486">
        <w:rPr>
          <w:kern w:val="2"/>
        </w:rPr>
        <w:t>7</w:t>
      </w:r>
      <w:r w:rsidR="00976BC1">
        <w:rPr>
          <w:kern w:val="2"/>
        </w:rPr>
        <w:t>1</w:t>
      </w:r>
      <w:r w:rsidR="004E7486">
        <w:rPr>
          <w:kern w:val="2"/>
        </w:rPr>
        <w:t>0</w:t>
      </w:r>
      <w:r w:rsidR="00C437B5">
        <w:rPr>
          <w:kern w:val="2"/>
        </w:rPr>
        <w:t xml:space="preserve">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07BB9BA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CA7E51">
        <w:rPr>
          <w:kern w:val="2"/>
        </w:rPr>
        <w:t>d</w:t>
      </w:r>
      <w:r w:rsidRPr="00442A21">
        <w:rPr>
          <w:kern w:val="2"/>
        </w:rPr>
        <w:t xml:space="preserve"> do SWZ</w:t>
      </w:r>
    </w:p>
    <w:p w14:paraId="7B2BB553" w14:textId="22145CC2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CA7E51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DC5083">
        <w:rPr>
          <w:kern w:val="2"/>
        </w:rPr>
        <w:t>3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4E7486">
        <w:rPr>
          <w:kern w:val="2"/>
        </w:rPr>
        <w:t>3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108575E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4A1D6F">
        <w:rPr>
          <w:b/>
          <w:smallCaps/>
          <w:color w:val="5F497A"/>
          <w:kern w:val="2"/>
        </w:rPr>
        <w:t>dostaw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5B08845C" w:rsidR="00DE45C1" w:rsidRPr="005A356B" w:rsidRDefault="00DE45C1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dostawa została wykonana</w:t>
            </w:r>
            <w:r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550072C3" w:rsidR="00DE45C1" w:rsidRPr="005A356B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DE45C1" w:rsidRPr="00442A21" w14:paraId="18D876FE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2926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2AB14A55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AEA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2234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FA5F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F3F7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2278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4997D1E8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789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73CC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B6C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4362D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518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80D3003" w14:textId="68C1E6DD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B80695" w:rsidRPr="005A356B">
        <w:rPr>
          <w:kern w:val="2"/>
        </w:rPr>
        <w:t>dostawy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4A21AA24" w:rsidR="00027D6A" w:rsidRPr="00D1395C" w:rsidRDefault="00027D6A" w:rsidP="00027D6A">
      <w:pPr>
        <w:spacing w:after="120"/>
        <w:jc w:val="right"/>
        <w:rPr>
          <w:kern w:val="2"/>
        </w:rPr>
      </w:pPr>
      <w:bookmarkStart w:id="1" w:name="_Hlk105618361"/>
      <w:bookmarkStart w:id="2" w:name="_Hlk70093052"/>
      <w:r w:rsidRPr="00D1395C">
        <w:rPr>
          <w:kern w:val="2"/>
        </w:rPr>
        <w:lastRenderedPageBreak/>
        <w:t>Załącznik Nr 2</w:t>
      </w:r>
      <w:r w:rsidR="00FF3B9B">
        <w:rPr>
          <w:kern w:val="2"/>
        </w:rPr>
        <w:t>e</w:t>
      </w:r>
      <w:r w:rsidRPr="00D1395C">
        <w:rPr>
          <w:kern w:val="2"/>
        </w:rPr>
        <w:t xml:space="preserve"> do SWZ</w:t>
      </w:r>
    </w:p>
    <w:bookmarkEnd w:id="1"/>
    <w:p w14:paraId="27AD6D1B" w14:textId="41F68CD5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FF3B9B">
        <w:rPr>
          <w:kern w:val="2"/>
        </w:rPr>
        <w:t>T</w:t>
      </w:r>
      <w:r w:rsidRPr="00D1395C">
        <w:rPr>
          <w:kern w:val="2"/>
        </w:rPr>
        <w:t>P/0</w:t>
      </w:r>
      <w:r w:rsidR="00DC5083">
        <w:rPr>
          <w:kern w:val="2"/>
        </w:rPr>
        <w:t>3</w:t>
      </w:r>
      <w:r w:rsidRPr="00D1395C">
        <w:rPr>
          <w:kern w:val="2"/>
        </w:rPr>
        <w:t>/202</w:t>
      </w:r>
      <w:r w:rsidR="001B505A">
        <w:rPr>
          <w:kern w:val="2"/>
        </w:rPr>
        <w:t>3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05FB47B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 xml:space="preserve">widnieje </w:t>
      </w:r>
      <w:r w:rsidR="00807756">
        <w:rPr>
          <w:kern w:val="2"/>
        </w:rPr>
        <w:t xml:space="preserve">oraz w okresie realizacji umowy widnieć będzie </w:t>
      </w:r>
      <w:r w:rsidRPr="00D1395C">
        <w:rPr>
          <w:kern w:val="2"/>
        </w:rPr>
        <w:t>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807756">
        <w:rPr>
          <w:kern w:val="2"/>
        </w:rPr>
        <w:t xml:space="preserve"> </w:t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80C274E" w14:textId="7FD215A9" w:rsidR="00F55F42" w:rsidRPr="0017043B" w:rsidRDefault="00027D6A" w:rsidP="00A5244F">
      <w:pPr>
        <w:tabs>
          <w:tab w:val="left" w:pos="851"/>
        </w:tabs>
        <w:ind w:left="4536"/>
        <w:jc w:val="center"/>
        <w:rPr>
          <w:b/>
          <w:bCs/>
          <w:kern w:val="2"/>
          <w:u w:val="single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2"/>
    </w:p>
    <w:sectPr w:rsidR="00F55F42" w:rsidRPr="0017043B" w:rsidSect="00C00F1D">
      <w:headerReference w:type="default" r:id="rId17"/>
      <w:footerReference w:type="default" r:id="rId18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3836D" w14:textId="77777777" w:rsidR="00AA42C1" w:rsidRDefault="00AA42C1">
      <w:r>
        <w:separator/>
      </w:r>
    </w:p>
  </w:endnote>
  <w:endnote w:type="continuationSeparator" w:id="0">
    <w:p w14:paraId="43DD8783" w14:textId="77777777" w:rsidR="00AA42C1" w:rsidRDefault="00A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390B53" w:rsidRDefault="00390B53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390B53" w:rsidRDefault="00390B53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390B53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0C835174" w:rsidR="00390B53" w:rsidRPr="000C5769" w:rsidRDefault="00390B53" w:rsidP="004E7486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 w:rsidR="00DC5083">
            <w:rPr>
              <w:rFonts w:ascii="Tahoma" w:hAnsi="Tahoma" w:cs="Tahoma"/>
              <w:kern w:val="16"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5244F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07BE4A15" w14:textId="77777777" w:rsidR="00390B53" w:rsidRPr="0090320C" w:rsidRDefault="00390B53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390B53" w:rsidRDefault="00390B53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8F3" w14:textId="636E9038" w:rsidR="00390B53" w:rsidRPr="00C5086B" w:rsidRDefault="00390B53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DC5083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0FC2CA3F" w14:textId="77777777" w:rsidR="00390B53" w:rsidRPr="007155F2" w:rsidRDefault="00390B53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6919E8EE" w:rsidR="00390B53" w:rsidRPr="00752A67" w:rsidRDefault="00390B53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DC5083"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390B53" w:rsidRPr="00752A67" w:rsidRDefault="00390B53" w:rsidP="00C30EF7">
    <w:pPr>
      <w:pStyle w:val="Stopka"/>
      <w:rPr>
        <w:color w:val="FFFFFF" w:themeColor="background1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390B53" w:rsidRPr="00341196" w:rsidRDefault="00390B53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E50B" w14:textId="77777777" w:rsidR="00AA42C1" w:rsidRDefault="00AA42C1">
      <w:r>
        <w:separator/>
      </w:r>
    </w:p>
  </w:footnote>
  <w:footnote w:type="continuationSeparator" w:id="0">
    <w:p w14:paraId="185C9117" w14:textId="77777777" w:rsidR="00AA42C1" w:rsidRDefault="00AA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390B53" w:rsidRDefault="00390B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390B53" w:rsidRDefault="00390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3D27" w14:textId="77777777" w:rsidR="00390B53" w:rsidRPr="00A67C13" w:rsidRDefault="00390B53" w:rsidP="00A67C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390B53" w:rsidRPr="00A67C13" w:rsidRDefault="00390B53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4E5513"/>
    <w:multiLevelType w:val="hybridMultilevel"/>
    <w:tmpl w:val="DD2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2DB2546D"/>
    <w:multiLevelType w:val="hybridMultilevel"/>
    <w:tmpl w:val="D4DEE4E0"/>
    <w:numStyleLink w:val="Zaimportowanystyl24"/>
  </w:abstractNum>
  <w:abstractNum w:abstractNumId="33">
    <w:nsid w:val="3195628C"/>
    <w:multiLevelType w:val="multilevel"/>
    <w:tmpl w:val="F132B370"/>
    <w:numStyleLink w:val="Styl2"/>
  </w:abstractNum>
  <w:abstractNum w:abstractNumId="34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D771BB3"/>
    <w:multiLevelType w:val="hybridMultilevel"/>
    <w:tmpl w:val="B22CDAB6"/>
    <w:numStyleLink w:val="Zaimportowanystyl25"/>
  </w:abstractNum>
  <w:abstractNum w:abstractNumId="37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011E2"/>
    <w:multiLevelType w:val="multilevel"/>
    <w:tmpl w:val="F132B370"/>
    <w:numStyleLink w:val="Styl2"/>
  </w:abstractNum>
  <w:abstractNum w:abstractNumId="39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921B1"/>
    <w:multiLevelType w:val="multilevel"/>
    <w:tmpl w:val="F132B370"/>
    <w:numStyleLink w:val="Styl2"/>
  </w:abstractNum>
  <w:abstractNum w:abstractNumId="42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12502B"/>
    <w:multiLevelType w:val="hybridMultilevel"/>
    <w:tmpl w:val="92203E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BE6153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FC0E3E"/>
    <w:multiLevelType w:val="hybridMultilevel"/>
    <w:tmpl w:val="ED28C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8"/>
  </w:num>
  <w:num w:numId="5">
    <w:abstractNumId w:val="20"/>
  </w:num>
  <w:num w:numId="6">
    <w:abstractNumId w:val="43"/>
  </w:num>
  <w:num w:numId="7">
    <w:abstractNumId w:val="35"/>
  </w:num>
  <w:num w:numId="8">
    <w:abstractNumId w:val="47"/>
  </w:num>
  <w:num w:numId="9">
    <w:abstractNumId w:val="30"/>
  </w:num>
  <w:num w:numId="10">
    <w:abstractNumId w:val="45"/>
  </w:num>
  <w:num w:numId="11">
    <w:abstractNumId w:val="24"/>
  </w:num>
  <w:num w:numId="12">
    <w:abstractNumId w:val="54"/>
  </w:num>
  <w:num w:numId="13">
    <w:abstractNumId w:val="58"/>
  </w:num>
  <w:num w:numId="14">
    <w:abstractNumId w:val="26"/>
  </w:num>
  <w:num w:numId="15">
    <w:abstractNumId w:val="46"/>
  </w:num>
  <w:num w:numId="16">
    <w:abstractNumId w:val="41"/>
  </w:num>
  <w:num w:numId="17">
    <w:abstractNumId w:val="56"/>
  </w:num>
  <w:num w:numId="18">
    <w:abstractNumId w:val="19"/>
  </w:num>
  <w:num w:numId="19">
    <w:abstractNumId w:val="31"/>
  </w:num>
  <w:num w:numId="20">
    <w:abstractNumId w:val="57"/>
  </w:num>
  <w:num w:numId="21">
    <w:abstractNumId w:val="55"/>
  </w:num>
  <w:num w:numId="22">
    <w:abstractNumId w:val="29"/>
  </w:num>
  <w:num w:numId="23">
    <w:abstractNumId w:val="42"/>
  </w:num>
  <w:num w:numId="24">
    <w:abstractNumId w:val="27"/>
  </w:num>
  <w:num w:numId="25">
    <w:abstractNumId w:val="40"/>
  </w:num>
  <w:num w:numId="26">
    <w:abstractNumId w:val="49"/>
  </w:num>
  <w:num w:numId="27">
    <w:abstractNumId w:val="37"/>
  </w:num>
  <w:num w:numId="28">
    <w:abstractNumId w:val="39"/>
  </w:num>
  <w:num w:numId="29">
    <w:abstractNumId w:val="51"/>
  </w:num>
  <w:num w:numId="30">
    <w:abstractNumId w:val="48"/>
  </w:num>
  <w:num w:numId="31">
    <w:abstractNumId w:val="36"/>
  </w:num>
  <w:num w:numId="32">
    <w:abstractNumId w:val="25"/>
  </w:num>
  <w:num w:numId="33">
    <w:abstractNumId w:val="32"/>
  </w:num>
  <w:num w:numId="34">
    <w:abstractNumId w:val="32"/>
    <w:lvlOverride w:ilvl="0">
      <w:startOverride w:val="2"/>
      <w:lvl w:ilvl="0" w:tplc="F6D047A6">
        <w:start w:val="2"/>
        <w:numFmt w:val="decimal"/>
        <w:lvlText w:val="%1)"/>
        <w:lvlJc w:val="left"/>
        <w:pPr>
          <w:tabs>
            <w:tab w:val="left" w:pos="72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F40592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DEAF2E">
        <w:start w:val="1"/>
        <w:numFmt w:val="lowerRoman"/>
        <w:lvlText w:val="%3."/>
        <w:lvlJc w:val="left"/>
        <w:pPr>
          <w:tabs>
            <w:tab w:val="left" w:pos="720"/>
          </w:tabs>
          <w:ind w:left="18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F06984">
        <w:start w:val="1"/>
        <w:numFmt w:val="decimal"/>
        <w:lvlText w:val="%4."/>
        <w:lvlJc w:val="left"/>
        <w:pPr>
          <w:tabs>
            <w:tab w:val="left" w:pos="720"/>
          </w:tabs>
          <w:ind w:left="2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5EFD14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E46E6E">
        <w:start w:val="1"/>
        <w:numFmt w:val="lowerRoman"/>
        <w:lvlText w:val="%6."/>
        <w:lvlJc w:val="left"/>
        <w:pPr>
          <w:tabs>
            <w:tab w:val="left" w:pos="720"/>
          </w:tabs>
          <w:ind w:left="402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E48278">
        <w:start w:val="1"/>
        <w:numFmt w:val="decimal"/>
        <w:lvlText w:val="%7."/>
        <w:lvlJc w:val="left"/>
        <w:pPr>
          <w:tabs>
            <w:tab w:val="left" w:pos="720"/>
          </w:tabs>
          <w:ind w:left="47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74F70C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4C0238">
        <w:start w:val="1"/>
        <w:numFmt w:val="lowerRoman"/>
        <w:lvlText w:val="%9."/>
        <w:lvlJc w:val="left"/>
        <w:pPr>
          <w:tabs>
            <w:tab w:val="left" w:pos="720"/>
          </w:tabs>
          <w:ind w:left="618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3"/>
  </w:num>
  <w:num w:numId="37">
    <w:abstractNumId w:val="34"/>
  </w:num>
  <w:num w:numId="38">
    <w:abstractNumId w:val="33"/>
  </w:num>
  <w:num w:numId="39">
    <w:abstractNumId w:val="53"/>
  </w:num>
  <w:num w:numId="40">
    <w:abstractNumId w:val="22"/>
  </w:num>
  <w:num w:numId="41">
    <w:abstractNumId w:val="50"/>
  </w:num>
  <w:num w:numId="4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2EC4"/>
    <w:rsid w:val="000030B1"/>
    <w:rsid w:val="00003242"/>
    <w:rsid w:val="00003257"/>
    <w:rsid w:val="00003B2E"/>
    <w:rsid w:val="00003D3F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68C"/>
    <w:rsid w:val="00007B1B"/>
    <w:rsid w:val="00007D51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629F"/>
    <w:rsid w:val="000173B1"/>
    <w:rsid w:val="0001794F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211"/>
    <w:rsid w:val="000239DD"/>
    <w:rsid w:val="00023D6E"/>
    <w:rsid w:val="000241EA"/>
    <w:rsid w:val="00024774"/>
    <w:rsid w:val="0002482C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096A"/>
    <w:rsid w:val="00031797"/>
    <w:rsid w:val="000318FD"/>
    <w:rsid w:val="00031A83"/>
    <w:rsid w:val="00031CA2"/>
    <w:rsid w:val="00031F98"/>
    <w:rsid w:val="00032092"/>
    <w:rsid w:val="000320D6"/>
    <w:rsid w:val="0003224E"/>
    <w:rsid w:val="00033189"/>
    <w:rsid w:val="00033733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11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516C"/>
    <w:rsid w:val="00046394"/>
    <w:rsid w:val="00046E66"/>
    <w:rsid w:val="00046FA8"/>
    <w:rsid w:val="00047154"/>
    <w:rsid w:val="0004745B"/>
    <w:rsid w:val="00047D5E"/>
    <w:rsid w:val="00050095"/>
    <w:rsid w:val="00050496"/>
    <w:rsid w:val="00050BE6"/>
    <w:rsid w:val="00050DBF"/>
    <w:rsid w:val="00051366"/>
    <w:rsid w:val="00051391"/>
    <w:rsid w:val="00051773"/>
    <w:rsid w:val="00051831"/>
    <w:rsid w:val="00051A4B"/>
    <w:rsid w:val="00051FE3"/>
    <w:rsid w:val="000528C7"/>
    <w:rsid w:val="00053E55"/>
    <w:rsid w:val="0005416F"/>
    <w:rsid w:val="0005438E"/>
    <w:rsid w:val="000549CF"/>
    <w:rsid w:val="00054F18"/>
    <w:rsid w:val="00055213"/>
    <w:rsid w:val="0005588E"/>
    <w:rsid w:val="00055BFB"/>
    <w:rsid w:val="00055CBD"/>
    <w:rsid w:val="00056B71"/>
    <w:rsid w:val="00056F72"/>
    <w:rsid w:val="0005748D"/>
    <w:rsid w:val="000575BF"/>
    <w:rsid w:val="00060063"/>
    <w:rsid w:val="0006047F"/>
    <w:rsid w:val="00060BB4"/>
    <w:rsid w:val="00060C1D"/>
    <w:rsid w:val="00060D3F"/>
    <w:rsid w:val="00060F5C"/>
    <w:rsid w:val="00060FBB"/>
    <w:rsid w:val="00061CA2"/>
    <w:rsid w:val="00063283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661"/>
    <w:rsid w:val="00067AF8"/>
    <w:rsid w:val="0007013A"/>
    <w:rsid w:val="00070595"/>
    <w:rsid w:val="00070CEA"/>
    <w:rsid w:val="00070EFF"/>
    <w:rsid w:val="0007122F"/>
    <w:rsid w:val="00071569"/>
    <w:rsid w:val="00071BEA"/>
    <w:rsid w:val="00071EB2"/>
    <w:rsid w:val="00072175"/>
    <w:rsid w:val="000733CB"/>
    <w:rsid w:val="00073636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1FDE"/>
    <w:rsid w:val="00082C98"/>
    <w:rsid w:val="00082F28"/>
    <w:rsid w:val="00083D67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6F4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1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361B"/>
    <w:rsid w:val="000A451B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50D"/>
    <w:rsid w:val="000B7B33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954"/>
    <w:rsid w:val="000C6B2F"/>
    <w:rsid w:val="000C6E0F"/>
    <w:rsid w:val="000C73B2"/>
    <w:rsid w:val="000C746B"/>
    <w:rsid w:val="000C76EC"/>
    <w:rsid w:val="000C7AAE"/>
    <w:rsid w:val="000C7E0F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85C"/>
    <w:rsid w:val="000D59D1"/>
    <w:rsid w:val="000D5FCF"/>
    <w:rsid w:val="000D6057"/>
    <w:rsid w:val="000D6501"/>
    <w:rsid w:val="000D666B"/>
    <w:rsid w:val="000D6FF1"/>
    <w:rsid w:val="000D7039"/>
    <w:rsid w:val="000D7163"/>
    <w:rsid w:val="000E029A"/>
    <w:rsid w:val="000E0DCF"/>
    <w:rsid w:val="000E12CD"/>
    <w:rsid w:val="000E2CBB"/>
    <w:rsid w:val="000E3939"/>
    <w:rsid w:val="000E3984"/>
    <w:rsid w:val="000E54ED"/>
    <w:rsid w:val="000E55BD"/>
    <w:rsid w:val="000E5865"/>
    <w:rsid w:val="000E5BEB"/>
    <w:rsid w:val="000E604E"/>
    <w:rsid w:val="000E6447"/>
    <w:rsid w:val="000E69DD"/>
    <w:rsid w:val="000E7109"/>
    <w:rsid w:val="000E7304"/>
    <w:rsid w:val="000E7A1A"/>
    <w:rsid w:val="000E7D10"/>
    <w:rsid w:val="000E7E82"/>
    <w:rsid w:val="000F0773"/>
    <w:rsid w:val="000F1EA4"/>
    <w:rsid w:val="000F2383"/>
    <w:rsid w:val="000F2903"/>
    <w:rsid w:val="000F32BC"/>
    <w:rsid w:val="000F3F4A"/>
    <w:rsid w:val="000F454D"/>
    <w:rsid w:val="000F4923"/>
    <w:rsid w:val="000F49E0"/>
    <w:rsid w:val="000F4F45"/>
    <w:rsid w:val="000F5177"/>
    <w:rsid w:val="000F5291"/>
    <w:rsid w:val="000F52AB"/>
    <w:rsid w:val="000F5333"/>
    <w:rsid w:val="000F539F"/>
    <w:rsid w:val="000F590A"/>
    <w:rsid w:val="000F5A27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6E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15F2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7A"/>
    <w:rsid w:val="00116285"/>
    <w:rsid w:val="00116A3D"/>
    <w:rsid w:val="00116D1F"/>
    <w:rsid w:val="0011747D"/>
    <w:rsid w:val="001174F8"/>
    <w:rsid w:val="001176BF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6B27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2A3"/>
    <w:rsid w:val="001343DD"/>
    <w:rsid w:val="00134454"/>
    <w:rsid w:val="00134765"/>
    <w:rsid w:val="00134952"/>
    <w:rsid w:val="001351EB"/>
    <w:rsid w:val="00135377"/>
    <w:rsid w:val="0013550E"/>
    <w:rsid w:val="00135789"/>
    <w:rsid w:val="0013589C"/>
    <w:rsid w:val="00135D58"/>
    <w:rsid w:val="00136116"/>
    <w:rsid w:val="00136F03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119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98A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271"/>
    <w:rsid w:val="0016034A"/>
    <w:rsid w:val="00160AFC"/>
    <w:rsid w:val="00160B68"/>
    <w:rsid w:val="0016100D"/>
    <w:rsid w:val="001610EB"/>
    <w:rsid w:val="0016144E"/>
    <w:rsid w:val="001615AB"/>
    <w:rsid w:val="00161A93"/>
    <w:rsid w:val="00161DFF"/>
    <w:rsid w:val="00161EE9"/>
    <w:rsid w:val="00162084"/>
    <w:rsid w:val="0016214B"/>
    <w:rsid w:val="0016274E"/>
    <w:rsid w:val="00163F9D"/>
    <w:rsid w:val="00164A8C"/>
    <w:rsid w:val="00164B8D"/>
    <w:rsid w:val="001658AD"/>
    <w:rsid w:val="00165A1A"/>
    <w:rsid w:val="00165AFD"/>
    <w:rsid w:val="00165D55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3B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33E"/>
    <w:rsid w:val="00173921"/>
    <w:rsid w:val="00173C42"/>
    <w:rsid w:val="001748E2"/>
    <w:rsid w:val="00175014"/>
    <w:rsid w:val="0017551D"/>
    <w:rsid w:val="00175710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6DC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2B1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428"/>
    <w:rsid w:val="001A1537"/>
    <w:rsid w:val="001A16E9"/>
    <w:rsid w:val="001A1B8D"/>
    <w:rsid w:val="001A1C9F"/>
    <w:rsid w:val="001A1E28"/>
    <w:rsid w:val="001A2461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638"/>
    <w:rsid w:val="001A4F7D"/>
    <w:rsid w:val="001A55EA"/>
    <w:rsid w:val="001A578F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3FF"/>
    <w:rsid w:val="001B4307"/>
    <w:rsid w:val="001B505A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3E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2FB"/>
    <w:rsid w:val="001C5A6C"/>
    <w:rsid w:val="001C5C66"/>
    <w:rsid w:val="001C5E4B"/>
    <w:rsid w:val="001C6C71"/>
    <w:rsid w:val="001C6DF1"/>
    <w:rsid w:val="001C7034"/>
    <w:rsid w:val="001C711B"/>
    <w:rsid w:val="001C7EA4"/>
    <w:rsid w:val="001D0037"/>
    <w:rsid w:val="001D07BE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19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1F7D7B"/>
    <w:rsid w:val="002013F3"/>
    <w:rsid w:val="0020144C"/>
    <w:rsid w:val="00201C91"/>
    <w:rsid w:val="002025C0"/>
    <w:rsid w:val="00203068"/>
    <w:rsid w:val="00204E7A"/>
    <w:rsid w:val="00205BD5"/>
    <w:rsid w:val="002065EB"/>
    <w:rsid w:val="002067F4"/>
    <w:rsid w:val="00206A15"/>
    <w:rsid w:val="002078A0"/>
    <w:rsid w:val="002079F1"/>
    <w:rsid w:val="00207F95"/>
    <w:rsid w:val="00207FC4"/>
    <w:rsid w:val="00210427"/>
    <w:rsid w:val="00210A56"/>
    <w:rsid w:val="00210DBB"/>
    <w:rsid w:val="002113AD"/>
    <w:rsid w:val="0021184B"/>
    <w:rsid w:val="00211E79"/>
    <w:rsid w:val="0021257D"/>
    <w:rsid w:val="00212671"/>
    <w:rsid w:val="00212A8A"/>
    <w:rsid w:val="00212CB6"/>
    <w:rsid w:val="00213B34"/>
    <w:rsid w:val="00213DB5"/>
    <w:rsid w:val="002145FB"/>
    <w:rsid w:val="00214F70"/>
    <w:rsid w:val="00215167"/>
    <w:rsid w:val="002152FA"/>
    <w:rsid w:val="002157EF"/>
    <w:rsid w:val="00215B14"/>
    <w:rsid w:val="00215B7B"/>
    <w:rsid w:val="002161A0"/>
    <w:rsid w:val="002161B4"/>
    <w:rsid w:val="0021627C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37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5947"/>
    <w:rsid w:val="0023619C"/>
    <w:rsid w:val="00236829"/>
    <w:rsid w:val="00236A57"/>
    <w:rsid w:val="00237028"/>
    <w:rsid w:val="002379A8"/>
    <w:rsid w:val="00237EBC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EF"/>
    <w:rsid w:val="00243EF8"/>
    <w:rsid w:val="00243F89"/>
    <w:rsid w:val="002444F3"/>
    <w:rsid w:val="00244A99"/>
    <w:rsid w:val="00244BF8"/>
    <w:rsid w:val="00244CD4"/>
    <w:rsid w:val="0024555E"/>
    <w:rsid w:val="00245AFC"/>
    <w:rsid w:val="0024601B"/>
    <w:rsid w:val="00246C96"/>
    <w:rsid w:val="00246EAA"/>
    <w:rsid w:val="00250055"/>
    <w:rsid w:val="00251A3D"/>
    <w:rsid w:val="00251D80"/>
    <w:rsid w:val="00252782"/>
    <w:rsid w:val="002527C1"/>
    <w:rsid w:val="0025372A"/>
    <w:rsid w:val="0025407B"/>
    <w:rsid w:val="00254972"/>
    <w:rsid w:val="00254B38"/>
    <w:rsid w:val="0025503F"/>
    <w:rsid w:val="00255B6B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48D9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D51"/>
    <w:rsid w:val="0029631E"/>
    <w:rsid w:val="00296627"/>
    <w:rsid w:val="00296FC2"/>
    <w:rsid w:val="002974DA"/>
    <w:rsid w:val="00297606"/>
    <w:rsid w:val="002978C5"/>
    <w:rsid w:val="00297CD3"/>
    <w:rsid w:val="002A00B2"/>
    <w:rsid w:val="002A0153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518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5DB9"/>
    <w:rsid w:val="002B5DE6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272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C6BA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363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ADB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08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558"/>
    <w:rsid w:val="002F5779"/>
    <w:rsid w:val="002F5DAA"/>
    <w:rsid w:val="002F6FF7"/>
    <w:rsid w:val="002F709C"/>
    <w:rsid w:val="002F7A23"/>
    <w:rsid w:val="0030008F"/>
    <w:rsid w:val="00300DF0"/>
    <w:rsid w:val="00301283"/>
    <w:rsid w:val="00301D6E"/>
    <w:rsid w:val="00301E84"/>
    <w:rsid w:val="00302001"/>
    <w:rsid w:val="00302482"/>
    <w:rsid w:val="00302A4A"/>
    <w:rsid w:val="00303D6A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1D9D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4E99"/>
    <w:rsid w:val="0031505B"/>
    <w:rsid w:val="003150CD"/>
    <w:rsid w:val="00315704"/>
    <w:rsid w:val="00315F31"/>
    <w:rsid w:val="0031621E"/>
    <w:rsid w:val="00316485"/>
    <w:rsid w:val="00317D6F"/>
    <w:rsid w:val="00317EAF"/>
    <w:rsid w:val="00317EBC"/>
    <w:rsid w:val="00320AA3"/>
    <w:rsid w:val="0032167D"/>
    <w:rsid w:val="00321CCF"/>
    <w:rsid w:val="00321DF4"/>
    <w:rsid w:val="00322FB4"/>
    <w:rsid w:val="00323073"/>
    <w:rsid w:val="003232D1"/>
    <w:rsid w:val="0032339C"/>
    <w:rsid w:val="00323B70"/>
    <w:rsid w:val="00323FDA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2A6A"/>
    <w:rsid w:val="003332EE"/>
    <w:rsid w:val="003336A4"/>
    <w:rsid w:val="003340BA"/>
    <w:rsid w:val="0033462F"/>
    <w:rsid w:val="0033472E"/>
    <w:rsid w:val="003357BE"/>
    <w:rsid w:val="0033612C"/>
    <w:rsid w:val="0033707F"/>
    <w:rsid w:val="0033729A"/>
    <w:rsid w:val="00337749"/>
    <w:rsid w:val="00337CB0"/>
    <w:rsid w:val="0034069D"/>
    <w:rsid w:val="00340EB1"/>
    <w:rsid w:val="0034103C"/>
    <w:rsid w:val="003410A7"/>
    <w:rsid w:val="00341196"/>
    <w:rsid w:val="0034126B"/>
    <w:rsid w:val="003413F0"/>
    <w:rsid w:val="0034162F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18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16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593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D6B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51E"/>
    <w:rsid w:val="00385C54"/>
    <w:rsid w:val="00386AE9"/>
    <w:rsid w:val="00386BEE"/>
    <w:rsid w:val="00387D29"/>
    <w:rsid w:val="0039047A"/>
    <w:rsid w:val="00390774"/>
    <w:rsid w:val="00390B53"/>
    <w:rsid w:val="003910A1"/>
    <w:rsid w:val="003913BA"/>
    <w:rsid w:val="0039150C"/>
    <w:rsid w:val="003918D3"/>
    <w:rsid w:val="00391BE3"/>
    <w:rsid w:val="003933F8"/>
    <w:rsid w:val="00393697"/>
    <w:rsid w:val="00393699"/>
    <w:rsid w:val="00393A1D"/>
    <w:rsid w:val="003946FD"/>
    <w:rsid w:val="003953BB"/>
    <w:rsid w:val="00395478"/>
    <w:rsid w:val="00395544"/>
    <w:rsid w:val="00395D34"/>
    <w:rsid w:val="00396130"/>
    <w:rsid w:val="0039654B"/>
    <w:rsid w:val="0039662F"/>
    <w:rsid w:val="00396E1A"/>
    <w:rsid w:val="00396E50"/>
    <w:rsid w:val="0039783C"/>
    <w:rsid w:val="00397CBA"/>
    <w:rsid w:val="003A03F4"/>
    <w:rsid w:val="003A04A4"/>
    <w:rsid w:val="003A06AE"/>
    <w:rsid w:val="003A0886"/>
    <w:rsid w:val="003A0A5D"/>
    <w:rsid w:val="003A17E4"/>
    <w:rsid w:val="003A276F"/>
    <w:rsid w:val="003A2D41"/>
    <w:rsid w:val="003A2F0E"/>
    <w:rsid w:val="003A334D"/>
    <w:rsid w:val="003A35BC"/>
    <w:rsid w:val="003A386E"/>
    <w:rsid w:val="003A3C6A"/>
    <w:rsid w:val="003A408E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AA2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4D9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C5B"/>
    <w:rsid w:val="003C1083"/>
    <w:rsid w:val="003C19C5"/>
    <w:rsid w:val="003C2412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0BC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437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66BC"/>
    <w:rsid w:val="003F75EE"/>
    <w:rsid w:val="003F7E36"/>
    <w:rsid w:val="00400BA6"/>
    <w:rsid w:val="0040161F"/>
    <w:rsid w:val="004016D4"/>
    <w:rsid w:val="004018C2"/>
    <w:rsid w:val="004020C8"/>
    <w:rsid w:val="00402313"/>
    <w:rsid w:val="004025E0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31"/>
    <w:rsid w:val="00414445"/>
    <w:rsid w:val="00414A03"/>
    <w:rsid w:val="00414F9D"/>
    <w:rsid w:val="0041510E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2DC"/>
    <w:rsid w:val="0043162A"/>
    <w:rsid w:val="00431803"/>
    <w:rsid w:val="00433113"/>
    <w:rsid w:val="00433A0A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6B"/>
    <w:rsid w:val="00441D9C"/>
    <w:rsid w:val="0044246A"/>
    <w:rsid w:val="00442686"/>
    <w:rsid w:val="004426E2"/>
    <w:rsid w:val="00442A21"/>
    <w:rsid w:val="00444954"/>
    <w:rsid w:val="00444A5C"/>
    <w:rsid w:val="00444EC5"/>
    <w:rsid w:val="0044500B"/>
    <w:rsid w:val="00445219"/>
    <w:rsid w:val="004453D4"/>
    <w:rsid w:val="004471B5"/>
    <w:rsid w:val="004473B7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0A1C"/>
    <w:rsid w:val="004610C2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58E"/>
    <w:rsid w:val="0048062D"/>
    <w:rsid w:val="0048096F"/>
    <w:rsid w:val="00480E4F"/>
    <w:rsid w:val="00480FCA"/>
    <w:rsid w:val="004819DE"/>
    <w:rsid w:val="00481D99"/>
    <w:rsid w:val="00481E80"/>
    <w:rsid w:val="0048207B"/>
    <w:rsid w:val="004822E8"/>
    <w:rsid w:val="00482A10"/>
    <w:rsid w:val="00482AEA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11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5EA"/>
    <w:rsid w:val="00491904"/>
    <w:rsid w:val="00492215"/>
    <w:rsid w:val="004929B3"/>
    <w:rsid w:val="00492CA7"/>
    <w:rsid w:val="00492E44"/>
    <w:rsid w:val="00493A5A"/>
    <w:rsid w:val="004943B8"/>
    <w:rsid w:val="0049493F"/>
    <w:rsid w:val="00494988"/>
    <w:rsid w:val="00494B29"/>
    <w:rsid w:val="0049541B"/>
    <w:rsid w:val="00495BCC"/>
    <w:rsid w:val="004966B3"/>
    <w:rsid w:val="00496B66"/>
    <w:rsid w:val="00496F73"/>
    <w:rsid w:val="004A010D"/>
    <w:rsid w:val="004A0177"/>
    <w:rsid w:val="004A0208"/>
    <w:rsid w:val="004A03FD"/>
    <w:rsid w:val="004A054F"/>
    <w:rsid w:val="004A0D8E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2E2"/>
    <w:rsid w:val="004A3FD3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25C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550"/>
    <w:rsid w:val="004C2DAA"/>
    <w:rsid w:val="004C2F4A"/>
    <w:rsid w:val="004C3022"/>
    <w:rsid w:val="004C3631"/>
    <w:rsid w:val="004C3783"/>
    <w:rsid w:val="004C4AA1"/>
    <w:rsid w:val="004C4FB9"/>
    <w:rsid w:val="004C5A03"/>
    <w:rsid w:val="004C5F99"/>
    <w:rsid w:val="004C6266"/>
    <w:rsid w:val="004C6276"/>
    <w:rsid w:val="004C68C2"/>
    <w:rsid w:val="004C6AA4"/>
    <w:rsid w:val="004C6F46"/>
    <w:rsid w:val="004C7BA0"/>
    <w:rsid w:val="004D031D"/>
    <w:rsid w:val="004D04B4"/>
    <w:rsid w:val="004D1053"/>
    <w:rsid w:val="004D18C5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4E81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38B3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486"/>
    <w:rsid w:val="004E7BD0"/>
    <w:rsid w:val="004F00D3"/>
    <w:rsid w:val="004F0C30"/>
    <w:rsid w:val="004F0F14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ACB"/>
    <w:rsid w:val="00500B9B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CC4"/>
    <w:rsid w:val="00504FD8"/>
    <w:rsid w:val="00505A30"/>
    <w:rsid w:val="00505CDB"/>
    <w:rsid w:val="0050725B"/>
    <w:rsid w:val="005072E0"/>
    <w:rsid w:val="0050767A"/>
    <w:rsid w:val="00507D80"/>
    <w:rsid w:val="0051016B"/>
    <w:rsid w:val="005101B6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905"/>
    <w:rsid w:val="00514CA7"/>
    <w:rsid w:val="00514D3B"/>
    <w:rsid w:val="00514F95"/>
    <w:rsid w:val="00515310"/>
    <w:rsid w:val="0051533A"/>
    <w:rsid w:val="0051605C"/>
    <w:rsid w:val="005162D2"/>
    <w:rsid w:val="00516D29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25EB"/>
    <w:rsid w:val="005234A2"/>
    <w:rsid w:val="00524817"/>
    <w:rsid w:val="00524DE8"/>
    <w:rsid w:val="00524E79"/>
    <w:rsid w:val="00524F05"/>
    <w:rsid w:val="005252FD"/>
    <w:rsid w:val="005254F0"/>
    <w:rsid w:val="00525B67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63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0D3E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5E5"/>
    <w:rsid w:val="00571C9D"/>
    <w:rsid w:val="00571D5A"/>
    <w:rsid w:val="005727F5"/>
    <w:rsid w:val="00572849"/>
    <w:rsid w:val="0057308E"/>
    <w:rsid w:val="00573F3F"/>
    <w:rsid w:val="00574672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CD0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68"/>
    <w:rsid w:val="00594E89"/>
    <w:rsid w:val="005954AC"/>
    <w:rsid w:val="0059579D"/>
    <w:rsid w:val="00595CA6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92E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9EF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A5"/>
    <w:rsid w:val="005C4CBA"/>
    <w:rsid w:val="005C5632"/>
    <w:rsid w:val="005C5E5E"/>
    <w:rsid w:val="005C6604"/>
    <w:rsid w:val="005C66CC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2328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4D35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F1D"/>
    <w:rsid w:val="005F10A0"/>
    <w:rsid w:val="005F12D8"/>
    <w:rsid w:val="005F229A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840"/>
    <w:rsid w:val="005F5C7C"/>
    <w:rsid w:val="005F5E4F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01F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07EAC"/>
    <w:rsid w:val="0061034F"/>
    <w:rsid w:val="006108B3"/>
    <w:rsid w:val="00610A77"/>
    <w:rsid w:val="00610E42"/>
    <w:rsid w:val="00610E5B"/>
    <w:rsid w:val="00611894"/>
    <w:rsid w:val="00612212"/>
    <w:rsid w:val="00612228"/>
    <w:rsid w:val="00612615"/>
    <w:rsid w:val="00612F3E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9F4"/>
    <w:rsid w:val="00617CE2"/>
    <w:rsid w:val="0062062A"/>
    <w:rsid w:val="00620FE1"/>
    <w:rsid w:val="00621053"/>
    <w:rsid w:val="0062138C"/>
    <w:rsid w:val="00621662"/>
    <w:rsid w:val="00621B69"/>
    <w:rsid w:val="00622BC0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1C1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1FE2"/>
    <w:rsid w:val="00632906"/>
    <w:rsid w:val="00632D68"/>
    <w:rsid w:val="00633605"/>
    <w:rsid w:val="00633BCD"/>
    <w:rsid w:val="00633C4E"/>
    <w:rsid w:val="00633E3A"/>
    <w:rsid w:val="00634113"/>
    <w:rsid w:val="0063415F"/>
    <w:rsid w:val="006345D2"/>
    <w:rsid w:val="006350A2"/>
    <w:rsid w:val="00635A70"/>
    <w:rsid w:val="00635D03"/>
    <w:rsid w:val="00635D1C"/>
    <w:rsid w:val="00636139"/>
    <w:rsid w:val="006365D0"/>
    <w:rsid w:val="00636754"/>
    <w:rsid w:val="00636A63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DC7"/>
    <w:rsid w:val="00647A1B"/>
    <w:rsid w:val="00650351"/>
    <w:rsid w:val="00650431"/>
    <w:rsid w:val="006505E0"/>
    <w:rsid w:val="006508BD"/>
    <w:rsid w:val="00650A28"/>
    <w:rsid w:val="00650D84"/>
    <w:rsid w:val="006514C4"/>
    <w:rsid w:val="00651EB6"/>
    <w:rsid w:val="00651FC9"/>
    <w:rsid w:val="0065205A"/>
    <w:rsid w:val="00652239"/>
    <w:rsid w:val="0065250D"/>
    <w:rsid w:val="0065291A"/>
    <w:rsid w:val="00652AE7"/>
    <w:rsid w:val="00652F51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0D61"/>
    <w:rsid w:val="006618F1"/>
    <w:rsid w:val="00661BB9"/>
    <w:rsid w:val="00661E80"/>
    <w:rsid w:val="006622EB"/>
    <w:rsid w:val="00662362"/>
    <w:rsid w:val="006626F8"/>
    <w:rsid w:val="00662C8C"/>
    <w:rsid w:val="0066356D"/>
    <w:rsid w:val="006638CA"/>
    <w:rsid w:val="00663E6D"/>
    <w:rsid w:val="00665485"/>
    <w:rsid w:val="00665A03"/>
    <w:rsid w:val="00665C64"/>
    <w:rsid w:val="006666E4"/>
    <w:rsid w:val="00666D16"/>
    <w:rsid w:val="00666E61"/>
    <w:rsid w:val="006673A2"/>
    <w:rsid w:val="00667833"/>
    <w:rsid w:val="00667F1A"/>
    <w:rsid w:val="00670527"/>
    <w:rsid w:val="0067079A"/>
    <w:rsid w:val="00670E84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3BA7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140"/>
    <w:rsid w:val="00682281"/>
    <w:rsid w:val="0068257E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B8A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27D"/>
    <w:rsid w:val="006A0450"/>
    <w:rsid w:val="006A0B89"/>
    <w:rsid w:val="006A0DCF"/>
    <w:rsid w:val="006A1291"/>
    <w:rsid w:val="006A1FD0"/>
    <w:rsid w:val="006A2A53"/>
    <w:rsid w:val="006A2AE1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A6B"/>
    <w:rsid w:val="006B1CA9"/>
    <w:rsid w:val="006B2029"/>
    <w:rsid w:val="006B2389"/>
    <w:rsid w:val="006B25EA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86C"/>
    <w:rsid w:val="006C0C00"/>
    <w:rsid w:val="006C1064"/>
    <w:rsid w:val="006C1351"/>
    <w:rsid w:val="006C13C8"/>
    <w:rsid w:val="006C1692"/>
    <w:rsid w:val="006C16E3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A5E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3B27"/>
    <w:rsid w:val="006D423E"/>
    <w:rsid w:val="006D465C"/>
    <w:rsid w:val="006D4A8B"/>
    <w:rsid w:val="006D5486"/>
    <w:rsid w:val="006D5C09"/>
    <w:rsid w:val="006D5C61"/>
    <w:rsid w:val="006D6629"/>
    <w:rsid w:val="006D6A02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11D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5F89"/>
    <w:rsid w:val="006F64C3"/>
    <w:rsid w:val="006F6E17"/>
    <w:rsid w:val="006F6F75"/>
    <w:rsid w:val="006F71BA"/>
    <w:rsid w:val="006F7373"/>
    <w:rsid w:val="006F776C"/>
    <w:rsid w:val="006F7889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3E27"/>
    <w:rsid w:val="00704092"/>
    <w:rsid w:val="00704316"/>
    <w:rsid w:val="00704474"/>
    <w:rsid w:val="00704954"/>
    <w:rsid w:val="00704D01"/>
    <w:rsid w:val="00704EB0"/>
    <w:rsid w:val="007063E6"/>
    <w:rsid w:val="00706846"/>
    <w:rsid w:val="00706C23"/>
    <w:rsid w:val="00706D08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8D4"/>
    <w:rsid w:val="00713BEA"/>
    <w:rsid w:val="00714131"/>
    <w:rsid w:val="00714C44"/>
    <w:rsid w:val="007152BD"/>
    <w:rsid w:val="007155F2"/>
    <w:rsid w:val="00715D4B"/>
    <w:rsid w:val="007202D3"/>
    <w:rsid w:val="00720A9D"/>
    <w:rsid w:val="0072123A"/>
    <w:rsid w:val="00721B72"/>
    <w:rsid w:val="0072246E"/>
    <w:rsid w:val="007225AA"/>
    <w:rsid w:val="0072285C"/>
    <w:rsid w:val="00722922"/>
    <w:rsid w:val="007230A2"/>
    <w:rsid w:val="00724633"/>
    <w:rsid w:val="00724E44"/>
    <w:rsid w:val="00724EBB"/>
    <w:rsid w:val="00725047"/>
    <w:rsid w:val="0072589D"/>
    <w:rsid w:val="007263BA"/>
    <w:rsid w:val="007279AD"/>
    <w:rsid w:val="00727CDD"/>
    <w:rsid w:val="00730DA0"/>
    <w:rsid w:val="00731362"/>
    <w:rsid w:val="0073156C"/>
    <w:rsid w:val="00731682"/>
    <w:rsid w:val="00731B95"/>
    <w:rsid w:val="00731D3D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04AB"/>
    <w:rsid w:val="00741047"/>
    <w:rsid w:val="0074162E"/>
    <w:rsid w:val="00741A86"/>
    <w:rsid w:val="00742706"/>
    <w:rsid w:val="00742BC6"/>
    <w:rsid w:val="00743879"/>
    <w:rsid w:val="00743AD5"/>
    <w:rsid w:val="00743C8E"/>
    <w:rsid w:val="0074473F"/>
    <w:rsid w:val="00744EA4"/>
    <w:rsid w:val="00745950"/>
    <w:rsid w:val="00745C36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184"/>
    <w:rsid w:val="00750464"/>
    <w:rsid w:val="00750F61"/>
    <w:rsid w:val="00752154"/>
    <w:rsid w:val="00752311"/>
    <w:rsid w:val="007523A9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D66"/>
    <w:rsid w:val="00780F87"/>
    <w:rsid w:val="00781187"/>
    <w:rsid w:val="00781503"/>
    <w:rsid w:val="007815AA"/>
    <w:rsid w:val="00781B8E"/>
    <w:rsid w:val="00781F2E"/>
    <w:rsid w:val="0078212D"/>
    <w:rsid w:val="00782478"/>
    <w:rsid w:val="0078332F"/>
    <w:rsid w:val="0078334D"/>
    <w:rsid w:val="007833B6"/>
    <w:rsid w:val="00783506"/>
    <w:rsid w:val="00783760"/>
    <w:rsid w:val="00783875"/>
    <w:rsid w:val="007841DB"/>
    <w:rsid w:val="00784259"/>
    <w:rsid w:val="00784954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87A88"/>
    <w:rsid w:val="00790F02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54B"/>
    <w:rsid w:val="00794642"/>
    <w:rsid w:val="00794685"/>
    <w:rsid w:val="00794B3C"/>
    <w:rsid w:val="00794DB1"/>
    <w:rsid w:val="00794DF5"/>
    <w:rsid w:val="00795757"/>
    <w:rsid w:val="00795817"/>
    <w:rsid w:val="0079596A"/>
    <w:rsid w:val="007965DA"/>
    <w:rsid w:val="00796627"/>
    <w:rsid w:val="007968E2"/>
    <w:rsid w:val="00796CBB"/>
    <w:rsid w:val="007971B6"/>
    <w:rsid w:val="00797AD9"/>
    <w:rsid w:val="007A0669"/>
    <w:rsid w:val="007A073F"/>
    <w:rsid w:val="007A0879"/>
    <w:rsid w:val="007A0B89"/>
    <w:rsid w:val="007A0C2C"/>
    <w:rsid w:val="007A1044"/>
    <w:rsid w:val="007A1092"/>
    <w:rsid w:val="007A1154"/>
    <w:rsid w:val="007A1173"/>
    <w:rsid w:val="007A1489"/>
    <w:rsid w:val="007A206B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2F8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48"/>
    <w:rsid w:val="007B45E7"/>
    <w:rsid w:val="007B52BA"/>
    <w:rsid w:val="007B52D7"/>
    <w:rsid w:val="007B5BBA"/>
    <w:rsid w:val="007B61DE"/>
    <w:rsid w:val="007B736B"/>
    <w:rsid w:val="007B7C04"/>
    <w:rsid w:val="007B7E28"/>
    <w:rsid w:val="007C04FC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703"/>
    <w:rsid w:val="007D1B07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5A3"/>
    <w:rsid w:val="007D4C66"/>
    <w:rsid w:val="007D52A4"/>
    <w:rsid w:val="007D5ABA"/>
    <w:rsid w:val="007D66BD"/>
    <w:rsid w:val="007D6968"/>
    <w:rsid w:val="007E00CD"/>
    <w:rsid w:val="007E0213"/>
    <w:rsid w:val="007E0D1F"/>
    <w:rsid w:val="007E14AB"/>
    <w:rsid w:val="007E17F4"/>
    <w:rsid w:val="007E1824"/>
    <w:rsid w:val="007E1FD7"/>
    <w:rsid w:val="007E2111"/>
    <w:rsid w:val="007E271A"/>
    <w:rsid w:val="007E2CD9"/>
    <w:rsid w:val="007E3112"/>
    <w:rsid w:val="007E40AA"/>
    <w:rsid w:val="007E44CD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D1E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0CDA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756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702"/>
    <w:rsid w:val="00814CE1"/>
    <w:rsid w:val="0081544F"/>
    <w:rsid w:val="008154B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ABC"/>
    <w:rsid w:val="00823E14"/>
    <w:rsid w:val="0082414D"/>
    <w:rsid w:val="0082423B"/>
    <w:rsid w:val="008246D5"/>
    <w:rsid w:val="00824842"/>
    <w:rsid w:val="00824D67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AC7"/>
    <w:rsid w:val="00827EE9"/>
    <w:rsid w:val="00827FEB"/>
    <w:rsid w:val="008303F3"/>
    <w:rsid w:val="00830769"/>
    <w:rsid w:val="00830FEF"/>
    <w:rsid w:val="00831436"/>
    <w:rsid w:val="0083153A"/>
    <w:rsid w:val="00831C88"/>
    <w:rsid w:val="0083208B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688"/>
    <w:rsid w:val="00843A8E"/>
    <w:rsid w:val="00843ACD"/>
    <w:rsid w:val="00843D79"/>
    <w:rsid w:val="00844296"/>
    <w:rsid w:val="00844A23"/>
    <w:rsid w:val="008451F2"/>
    <w:rsid w:val="00845562"/>
    <w:rsid w:val="008461BB"/>
    <w:rsid w:val="00846457"/>
    <w:rsid w:val="0084690F"/>
    <w:rsid w:val="0084764A"/>
    <w:rsid w:val="00847796"/>
    <w:rsid w:val="00847A3A"/>
    <w:rsid w:val="00850B07"/>
    <w:rsid w:val="00850CFB"/>
    <w:rsid w:val="00850EFE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3A13"/>
    <w:rsid w:val="00874AC2"/>
    <w:rsid w:val="00874B38"/>
    <w:rsid w:val="00874E87"/>
    <w:rsid w:val="00875E9B"/>
    <w:rsid w:val="00876596"/>
    <w:rsid w:val="00876EB7"/>
    <w:rsid w:val="00876EF4"/>
    <w:rsid w:val="0087700B"/>
    <w:rsid w:val="0087757F"/>
    <w:rsid w:val="008804A1"/>
    <w:rsid w:val="008806A0"/>
    <w:rsid w:val="008807BA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5FE5"/>
    <w:rsid w:val="00886325"/>
    <w:rsid w:val="00886F12"/>
    <w:rsid w:val="00886F81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9797C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4F6C"/>
    <w:rsid w:val="008A5DB5"/>
    <w:rsid w:val="008A5E1D"/>
    <w:rsid w:val="008A616B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B7E47"/>
    <w:rsid w:val="008C00E4"/>
    <w:rsid w:val="008C0808"/>
    <w:rsid w:val="008C0B23"/>
    <w:rsid w:val="008C155F"/>
    <w:rsid w:val="008C1907"/>
    <w:rsid w:val="008C1AA9"/>
    <w:rsid w:val="008C2D44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C7DAB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CF8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7B3"/>
    <w:rsid w:val="008E7B64"/>
    <w:rsid w:val="008E7C48"/>
    <w:rsid w:val="008E7CED"/>
    <w:rsid w:val="008F0318"/>
    <w:rsid w:val="008F0825"/>
    <w:rsid w:val="008F0A8F"/>
    <w:rsid w:val="008F0C5D"/>
    <w:rsid w:val="008F0CAA"/>
    <w:rsid w:val="008F11EC"/>
    <w:rsid w:val="008F1844"/>
    <w:rsid w:val="008F221B"/>
    <w:rsid w:val="008F270F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61E"/>
    <w:rsid w:val="00902166"/>
    <w:rsid w:val="00902488"/>
    <w:rsid w:val="0090277D"/>
    <w:rsid w:val="00902AE6"/>
    <w:rsid w:val="0090320C"/>
    <w:rsid w:val="009043AC"/>
    <w:rsid w:val="009052DE"/>
    <w:rsid w:val="00905530"/>
    <w:rsid w:val="00905879"/>
    <w:rsid w:val="00905AD9"/>
    <w:rsid w:val="00905EC6"/>
    <w:rsid w:val="009060B6"/>
    <w:rsid w:val="00906C55"/>
    <w:rsid w:val="00907E1D"/>
    <w:rsid w:val="00907F05"/>
    <w:rsid w:val="00907FF1"/>
    <w:rsid w:val="0091006E"/>
    <w:rsid w:val="00910149"/>
    <w:rsid w:val="00910D30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79F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1E5"/>
    <w:rsid w:val="0092186A"/>
    <w:rsid w:val="009222AA"/>
    <w:rsid w:val="0092236D"/>
    <w:rsid w:val="009225B8"/>
    <w:rsid w:val="0092348E"/>
    <w:rsid w:val="0092442A"/>
    <w:rsid w:val="00924961"/>
    <w:rsid w:val="009249C7"/>
    <w:rsid w:val="0092513D"/>
    <w:rsid w:val="0092570D"/>
    <w:rsid w:val="0092573E"/>
    <w:rsid w:val="00925C11"/>
    <w:rsid w:val="00925E45"/>
    <w:rsid w:val="0092668A"/>
    <w:rsid w:val="00927B15"/>
    <w:rsid w:val="00927FEB"/>
    <w:rsid w:val="00930B36"/>
    <w:rsid w:val="009310E1"/>
    <w:rsid w:val="00931853"/>
    <w:rsid w:val="0093197C"/>
    <w:rsid w:val="00931BA2"/>
    <w:rsid w:val="00931E68"/>
    <w:rsid w:val="00932583"/>
    <w:rsid w:val="00932719"/>
    <w:rsid w:val="00932AE2"/>
    <w:rsid w:val="009334B4"/>
    <w:rsid w:val="00933CBC"/>
    <w:rsid w:val="00934445"/>
    <w:rsid w:val="00934A28"/>
    <w:rsid w:val="00934CB0"/>
    <w:rsid w:val="009351D4"/>
    <w:rsid w:val="009351D9"/>
    <w:rsid w:val="0093554A"/>
    <w:rsid w:val="00935BC3"/>
    <w:rsid w:val="009364B8"/>
    <w:rsid w:val="00936670"/>
    <w:rsid w:val="00936B78"/>
    <w:rsid w:val="00937005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0DB"/>
    <w:rsid w:val="0094192F"/>
    <w:rsid w:val="00941FAE"/>
    <w:rsid w:val="00942163"/>
    <w:rsid w:val="00942445"/>
    <w:rsid w:val="00942D5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9D3"/>
    <w:rsid w:val="00950C70"/>
    <w:rsid w:val="00951022"/>
    <w:rsid w:val="009512B0"/>
    <w:rsid w:val="00951A0E"/>
    <w:rsid w:val="009525EE"/>
    <w:rsid w:val="009529F6"/>
    <w:rsid w:val="00952E6C"/>
    <w:rsid w:val="009542AA"/>
    <w:rsid w:val="009546D1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65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6CC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7"/>
    <w:rsid w:val="00967149"/>
    <w:rsid w:val="00967737"/>
    <w:rsid w:val="00967CE8"/>
    <w:rsid w:val="00967E1C"/>
    <w:rsid w:val="00970400"/>
    <w:rsid w:val="009704F5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B16"/>
    <w:rsid w:val="00975C48"/>
    <w:rsid w:val="009762B0"/>
    <w:rsid w:val="009765E8"/>
    <w:rsid w:val="00976899"/>
    <w:rsid w:val="009769E2"/>
    <w:rsid w:val="00976A47"/>
    <w:rsid w:val="00976BC1"/>
    <w:rsid w:val="00976C57"/>
    <w:rsid w:val="009777C4"/>
    <w:rsid w:val="00977817"/>
    <w:rsid w:val="009779F1"/>
    <w:rsid w:val="00977B5B"/>
    <w:rsid w:val="009800AA"/>
    <w:rsid w:val="0098041B"/>
    <w:rsid w:val="00980F75"/>
    <w:rsid w:val="00980FB4"/>
    <w:rsid w:val="009811A0"/>
    <w:rsid w:val="009819FC"/>
    <w:rsid w:val="009822D0"/>
    <w:rsid w:val="009823A6"/>
    <w:rsid w:val="00982A7B"/>
    <w:rsid w:val="00982A90"/>
    <w:rsid w:val="00983430"/>
    <w:rsid w:val="00983631"/>
    <w:rsid w:val="009837E0"/>
    <w:rsid w:val="00983C12"/>
    <w:rsid w:val="00983DD8"/>
    <w:rsid w:val="00984931"/>
    <w:rsid w:val="00984D71"/>
    <w:rsid w:val="00985019"/>
    <w:rsid w:val="0098582F"/>
    <w:rsid w:val="00985842"/>
    <w:rsid w:val="00985AFC"/>
    <w:rsid w:val="00985D2E"/>
    <w:rsid w:val="00985FF5"/>
    <w:rsid w:val="00986419"/>
    <w:rsid w:val="009866F0"/>
    <w:rsid w:val="00987821"/>
    <w:rsid w:val="0099063E"/>
    <w:rsid w:val="009916BE"/>
    <w:rsid w:val="009918A0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1F29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B684C"/>
    <w:rsid w:val="009B6B6B"/>
    <w:rsid w:val="009B7879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3DF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17"/>
    <w:rsid w:val="009E1C6A"/>
    <w:rsid w:val="009E1E42"/>
    <w:rsid w:val="009E205F"/>
    <w:rsid w:val="009E23E5"/>
    <w:rsid w:val="009E2AB0"/>
    <w:rsid w:val="009E2C31"/>
    <w:rsid w:val="009E3638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695"/>
    <w:rsid w:val="009F19BB"/>
    <w:rsid w:val="009F1AC5"/>
    <w:rsid w:val="009F1F13"/>
    <w:rsid w:val="009F27E2"/>
    <w:rsid w:val="009F29CF"/>
    <w:rsid w:val="009F2C92"/>
    <w:rsid w:val="009F387A"/>
    <w:rsid w:val="009F3AF2"/>
    <w:rsid w:val="009F3C5E"/>
    <w:rsid w:val="009F3C83"/>
    <w:rsid w:val="009F4263"/>
    <w:rsid w:val="009F4294"/>
    <w:rsid w:val="009F468C"/>
    <w:rsid w:val="009F49EB"/>
    <w:rsid w:val="009F5CB8"/>
    <w:rsid w:val="009F61E6"/>
    <w:rsid w:val="009F66EA"/>
    <w:rsid w:val="009F714A"/>
    <w:rsid w:val="009F71AA"/>
    <w:rsid w:val="009F764F"/>
    <w:rsid w:val="009F795B"/>
    <w:rsid w:val="00A00085"/>
    <w:rsid w:val="00A00177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07B3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5BD2"/>
    <w:rsid w:val="00A16797"/>
    <w:rsid w:val="00A167C1"/>
    <w:rsid w:val="00A16B78"/>
    <w:rsid w:val="00A1713E"/>
    <w:rsid w:val="00A17733"/>
    <w:rsid w:val="00A1798F"/>
    <w:rsid w:val="00A20185"/>
    <w:rsid w:val="00A201CC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8AD"/>
    <w:rsid w:val="00A30DD0"/>
    <w:rsid w:val="00A3182B"/>
    <w:rsid w:val="00A31957"/>
    <w:rsid w:val="00A31E0C"/>
    <w:rsid w:val="00A32A71"/>
    <w:rsid w:val="00A3317B"/>
    <w:rsid w:val="00A33259"/>
    <w:rsid w:val="00A334B8"/>
    <w:rsid w:val="00A34D3F"/>
    <w:rsid w:val="00A36503"/>
    <w:rsid w:val="00A36F5F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A55"/>
    <w:rsid w:val="00A42E38"/>
    <w:rsid w:val="00A43D62"/>
    <w:rsid w:val="00A44AFF"/>
    <w:rsid w:val="00A450DF"/>
    <w:rsid w:val="00A45191"/>
    <w:rsid w:val="00A45BF6"/>
    <w:rsid w:val="00A45F7B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44F"/>
    <w:rsid w:val="00A5295A"/>
    <w:rsid w:val="00A52BD6"/>
    <w:rsid w:val="00A53645"/>
    <w:rsid w:val="00A53E24"/>
    <w:rsid w:val="00A5406F"/>
    <w:rsid w:val="00A54192"/>
    <w:rsid w:val="00A54884"/>
    <w:rsid w:val="00A554A0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CE7"/>
    <w:rsid w:val="00A62DF2"/>
    <w:rsid w:val="00A6361B"/>
    <w:rsid w:val="00A63B8D"/>
    <w:rsid w:val="00A63E05"/>
    <w:rsid w:val="00A6447D"/>
    <w:rsid w:val="00A6549A"/>
    <w:rsid w:val="00A65576"/>
    <w:rsid w:val="00A65C21"/>
    <w:rsid w:val="00A66941"/>
    <w:rsid w:val="00A66B74"/>
    <w:rsid w:val="00A66B8E"/>
    <w:rsid w:val="00A67162"/>
    <w:rsid w:val="00A672EF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AE"/>
    <w:rsid w:val="00A717FE"/>
    <w:rsid w:val="00A71E1D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54D5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1AFE"/>
    <w:rsid w:val="00A821DB"/>
    <w:rsid w:val="00A828EF"/>
    <w:rsid w:val="00A82B8A"/>
    <w:rsid w:val="00A82EAF"/>
    <w:rsid w:val="00A83197"/>
    <w:rsid w:val="00A842B5"/>
    <w:rsid w:val="00A84FCC"/>
    <w:rsid w:val="00A85527"/>
    <w:rsid w:val="00A85D3A"/>
    <w:rsid w:val="00A86099"/>
    <w:rsid w:val="00A860DC"/>
    <w:rsid w:val="00A8698B"/>
    <w:rsid w:val="00A86F05"/>
    <w:rsid w:val="00A86F76"/>
    <w:rsid w:val="00A872B8"/>
    <w:rsid w:val="00A874EC"/>
    <w:rsid w:val="00A87561"/>
    <w:rsid w:val="00A87779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BA5"/>
    <w:rsid w:val="00A93C14"/>
    <w:rsid w:val="00A93E3E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979FA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42C1"/>
    <w:rsid w:val="00AA533B"/>
    <w:rsid w:val="00AA5E5B"/>
    <w:rsid w:val="00AA680C"/>
    <w:rsid w:val="00AA75E6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0FC"/>
    <w:rsid w:val="00AB29C8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3989"/>
    <w:rsid w:val="00AC3ABC"/>
    <w:rsid w:val="00AC3E7B"/>
    <w:rsid w:val="00AC4027"/>
    <w:rsid w:val="00AC43E7"/>
    <w:rsid w:val="00AC4CD3"/>
    <w:rsid w:val="00AC5576"/>
    <w:rsid w:val="00AC59AD"/>
    <w:rsid w:val="00AC5BAE"/>
    <w:rsid w:val="00AC700B"/>
    <w:rsid w:val="00AC74D5"/>
    <w:rsid w:val="00AC7E5E"/>
    <w:rsid w:val="00AC7F1B"/>
    <w:rsid w:val="00AD003C"/>
    <w:rsid w:val="00AD0086"/>
    <w:rsid w:val="00AD0C5D"/>
    <w:rsid w:val="00AD12E9"/>
    <w:rsid w:val="00AD1852"/>
    <w:rsid w:val="00AD1923"/>
    <w:rsid w:val="00AD1C7D"/>
    <w:rsid w:val="00AD1CBD"/>
    <w:rsid w:val="00AD1E04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A87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C4"/>
    <w:rsid w:val="00AE09E2"/>
    <w:rsid w:val="00AE0CB8"/>
    <w:rsid w:val="00AE0CF6"/>
    <w:rsid w:val="00AE0F0C"/>
    <w:rsid w:val="00AE1318"/>
    <w:rsid w:val="00AE1703"/>
    <w:rsid w:val="00AE1EAB"/>
    <w:rsid w:val="00AE23B7"/>
    <w:rsid w:val="00AE25FE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481"/>
    <w:rsid w:val="00AF0A98"/>
    <w:rsid w:val="00AF10D8"/>
    <w:rsid w:val="00AF1922"/>
    <w:rsid w:val="00AF1F3A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880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34A"/>
    <w:rsid w:val="00B05571"/>
    <w:rsid w:val="00B057AB"/>
    <w:rsid w:val="00B060E5"/>
    <w:rsid w:val="00B06723"/>
    <w:rsid w:val="00B06B7C"/>
    <w:rsid w:val="00B06BFF"/>
    <w:rsid w:val="00B06DF7"/>
    <w:rsid w:val="00B06F29"/>
    <w:rsid w:val="00B07002"/>
    <w:rsid w:val="00B073B2"/>
    <w:rsid w:val="00B0773C"/>
    <w:rsid w:val="00B103F6"/>
    <w:rsid w:val="00B104A5"/>
    <w:rsid w:val="00B107C1"/>
    <w:rsid w:val="00B1098C"/>
    <w:rsid w:val="00B11139"/>
    <w:rsid w:val="00B1147B"/>
    <w:rsid w:val="00B11AD7"/>
    <w:rsid w:val="00B12376"/>
    <w:rsid w:val="00B12E7F"/>
    <w:rsid w:val="00B12EBC"/>
    <w:rsid w:val="00B12FA1"/>
    <w:rsid w:val="00B13892"/>
    <w:rsid w:val="00B13A00"/>
    <w:rsid w:val="00B13CAD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1F9"/>
    <w:rsid w:val="00B217A5"/>
    <w:rsid w:val="00B221D9"/>
    <w:rsid w:val="00B2306F"/>
    <w:rsid w:val="00B23740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2F9A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130"/>
    <w:rsid w:val="00B4045E"/>
    <w:rsid w:val="00B404B4"/>
    <w:rsid w:val="00B40609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AE"/>
    <w:rsid w:val="00B45BB8"/>
    <w:rsid w:val="00B469CF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4E1F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5DF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2BD"/>
    <w:rsid w:val="00B639B5"/>
    <w:rsid w:val="00B648E8"/>
    <w:rsid w:val="00B65001"/>
    <w:rsid w:val="00B656CA"/>
    <w:rsid w:val="00B65DFA"/>
    <w:rsid w:val="00B6604C"/>
    <w:rsid w:val="00B6656C"/>
    <w:rsid w:val="00B66BF3"/>
    <w:rsid w:val="00B67481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6F61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C59"/>
    <w:rsid w:val="00B94DB5"/>
    <w:rsid w:val="00B95EC9"/>
    <w:rsid w:val="00B96228"/>
    <w:rsid w:val="00B96334"/>
    <w:rsid w:val="00B966FF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42D"/>
    <w:rsid w:val="00BA4BD5"/>
    <w:rsid w:val="00BA4D0B"/>
    <w:rsid w:val="00BA4F9A"/>
    <w:rsid w:val="00BA506C"/>
    <w:rsid w:val="00BA56EF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33C"/>
    <w:rsid w:val="00BC0A16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440"/>
    <w:rsid w:val="00BC65F9"/>
    <w:rsid w:val="00BC722A"/>
    <w:rsid w:val="00BC722E"/>
    <w:rsid w:val="00BC79EF"/>
    <w:rsid w:val="00BC7AEE"/>
    <w:rsid w:val="00BC7DBC"/>
    <w:rsid w:val="00BD042C"/>
    <w:rsid w:val="00BD0A52"/>
    <w:rsid w:val="00BD0A75"/>
    <w:rsid w:val="00BD0A7F"/>
    <w:rsid w:val="00BD0DC8"/>
    <w:rsid w:val="00BD1339"/>
    <w:rsid w:val="00BD186D"/>
    <w:rsid w:val="00BD204C"/>
    <w:rsid w:val="00BD2455"/>
    <w:rsid w:val="00BD2F07"/>
    <w:rsid w:val="00BD3464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BDD"/>
    <w:rsid w:val="00BE0C41"/>
    <w:rsid w:val="00BE0DE5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581C"/>
    <w:rsid w:val="00BE5B8A"/>
    <w:rsid w:val="00BE64F4"/>
    <w:rsid w:val="00BE688A"/>
    <w:rsid w:val="00BE6E09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40AD"/>
    <w:rsid w:val="00BF4516"/>
    <w:rsid w:val="00BF4DC4"/>
    <w:rsid w:val="00BF4FDE"/>
    <w:rsid w:val="00BF5C1D"/>
    <w:rsid w:val="00BF6116"/>
    <w:rsid w:val="00BF65BC"/>
    <w:rsid w:val="00BF6C61"/>
    <w:rsid w:val="00BF7037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1F2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5A0"/>
    <w:rsid w:val="00C075B4"/>
    <w:rsid w:val="00C07CC6"/>
    <w:rsid w:val="00C10710"/>
    <w:rsid w:val="00C107C2"/>
    <w:rsid w:val="00C10E18"/>
    <w:rsid w:val="00C10F35"/>
    <w:rsid w:val="00C112AD"/>
    <w:rsid w:val="00C113F0"/>
    <w:rsid w:val="00C116AC"/>
    <w:rsid w:val="00C11C2C"/>
    <w:rsid w:val="00C11C76"/>
    <w:rsid w:val="00C125D9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02A"/>
    <w:rsid w:val="00C2029E"/>
    <w:rsid w:val="00C202D6"/>
    <w:rsid w:val="00C20B17"/>
    <w:rsid w:val="00C20C13"/>
    <w:rsid w:val="00C2132D"/>
    <w:rsid w:val="00C21484"/>
    <w:rsid w:val="00C21930"/>
    <w:rsid w:val="00C22907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9D3"/>
    <w:rsid w:val="00C30EF7"/>
    <w:rsid w:val="00C311BB"/>
    <w:rsid w:val="00C32A83"/>
    <w:rsid w:val="00C33AE2"/>
    <w:rsid w:val="00C345BE"/>
    <w:rsid w:val="00C34F9B"/>
    <w:rsid w:val="00C354F5"/>
    <w:rsid w:val="00C366F0"/>
    <w:rsid w:val="00C373D7"/>
    <w:rsid w:val="00C42036"/>
    <w:rsid w:val="00C42462"/>
    <w:rsid w:val="00C42C09"/>
    <w:rsid w:val="00C437B5"/>
    <w:rsid w:val="00C438E4"/>
    <w:rsid w:val="00C43D63"/>
    <w:rsid w:val="00C440EA"/>
    <w:rsid w:val="00C44246"/>
    <w:rsid w:val="00C446A1"/>
    <w:rsid w:val="00C446EF"/>
    <w:rsid w:val="00C45091"/>
    <w:rsid w:val="00C455A2"/>
    <w:rsid w:val="00C466C8"/>
    <w:rsid w:val="00C46D2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4E69"/>
    <w:rsid w:val="00C557E3"/>
    <w:rsid w:val="00C56C34"/>
    <w:rsid w:val="00C56E46"/>
    <w:rsid w:val="00C577AC"/>
    <w:rsid w:val="00C57951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16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67584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5F42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68A"/>
    <w:rsid w:val="00C8520D"/>
    <w:rsid w:val="00C852DC"/>
    <w:rsid w:val="00C85681"/>
    <w:rsid w:val="00C85ACE"/>
    <w:rsid w:val="00C86382"/>
    <w:rsid w:val="00C8645E"/>
    <w:rsid w:val="00C8714D"/>
    <w:rsid w:val="00C87C8F"/>
    <w:rsid w:val="00C87EA5"/>
    <w:rsid w:val="00C9000A"/>
    <w:rsid w:val="00C90B93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60BC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4D3A"/>
    <w:rsid w:val="00CA5360"/>
    <w:rsid w:val="00CA5AC2"/>
    <w:rsid w:val="00CA628D"/>
    <w:rsid w:val="00CA6A10"/>
    <w:rsid w:val="00CA72F7"/>
    <w:rsid w:val="00CA7E51"/>
    <w:rsid w:val="00CB01C4"/>
    <w:rsid w:val="00CB0B35"/>
    <w:rsid w:val="00CB1156"/>
    <w:rsid w:val="00CB1273"/>
    <w:rsid w:val="00CB12B3"/>
    <w:rsid w:val="00CB15EE"/>
    <w:rsid w:val="00CB184D"/>
    <w:rsid w:val="00CB202F"/>
    <w:rsid w:val="00CB227C"/>
    <w:rsid w:val="00CB227D"/>
    <w:rsid w:val="00CB246F"/>
    <w:rsid w:val="00CB2838"/>
    <w:rsid w:val="00CB2EAB"/>
    <w:rsid w:val="00CB2EAF"/>
    <w:rsid w:val="00CB4650"/>
    <w:rsid w:val="00CB481B"/>
    <w:rsid w:val="00CB503D"/>
    <w:rsid w:val="00CB532E"/>
    <w:rsid w:val="00CB53D0"/>
    <w:rsid w:val="00CB5411"/>
    <w:rsid w:val="00CB5839"/>
    <w:rsid w:val="00CB5AD1"/>
    <w:rsid w:val="00CB5D20"/>
    <w:rsid w:val="00CB5F1B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63A"/>
    <w:rsid w:val="00CC59A4"/>
    <w:rsid w:val="00CC5A54"/>
    <w:rsid w:val="00CC5F72"/>
    <w:rsid w:val="00CC61DE"/>
    <w:rsid w:val="00CC6549"/>
    <w:rsid w:val="00CC69CF"/>
    <w:rsid w:val="00CC6AF5"/>
    <w:rsid w:val="00CD0211"/>
    <w:rsid w:val="00CD0453"/>
    <w:rsid w:val="00CD04CD"/>
    <w:rsid w:val="00CD053B"/>
    <w:rsid w:val="00CD07D5"/>
    <w:rsid w:val="00CD0BE8"/>
    <w:rsid w:val="00CD20A0"/>
    <w:rsid w:val="00CD25E7"/>
    <w:rsid w:val="00CD25F2"/>
    <w:rsid w:val="00CD2913"/>
    <w:rsid w:val="00CD29D5"/>
    <w:rsid w:val="00CD2EB6"/>
    <w:rsid w:val="00CD2F17"/>
    <w:rsid w:val="00CD3FB2"/>
    <w:rsid w:val="00CD4246"/>
    <w:rsid w:val="00CD4563"/>
    <w:rsid w:val="00CD466E"/>
    <w:rsid w:val="00CD5356"/>
    <w:rsid w:val="00CD55E3"/>
    <w:rsid w:val="00CD5B48"/>
    <w:rsid w:val="00CD67BC"/>
    <w:rsid w:val="00CD7300"/>
    <w:rsid w:val="00CD75D4"/>
    <w:rsid w:val="00CD77A9"/>
    <w:rsid w:val="00CE0895"/>
    <w:rsid w:val="00CE0B16"/>
    <w:rsid w:val="00CE0D7F"/>
    <w:rsid w:val="00CE12BF"/>
    <w:rsid w:val="00CE1A8C"/>
    <w:rsid w:val="00CE1D9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01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662"/>
    <w:rsid w:val="00CF6852"/>
    <w:rsid w:val="00CF6B63"/>
    <w:rsid w:val="00CF72D6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4DD4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870"/>
    <w:rsid w:val="00D12A35"/>
    <w:rsid w:val="00D13176"/>
    <w:rsid w:val="00D1395C"/>
    <w:rsid w:val="00D13B58"/>
    <w:rsid w:val="00D13E98"/>
    <w:rsid w:val="00D1451E"/>
    <w:rsid w:val="00D14A46"/>
    <w:rsid w:val="00D14F13"/>
    <w:rsid w:val="00D154CE"/>
    <w:rsid w:val="00D15614"/>
    <w:rsid w:val="00D15C9A"/>
    <w:rsid w:val="00D15EDB"/>
    <w:rsid w:val="00D1633E"/>
    <w:rsid w:val="00D16635"/>
    <w:rsid w:val="00D16EE8"/>
    <w:rsid w:val="00D176DF"/>
    <w:rsid w:val="00D17AC5"/>
    <w:rsid w:val="00D206C7"/>
    <w:rsid w:val="00D206E6"/>
    <w:rsid w:val="00D208E2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77F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03B"/>
    <w:rsid w:val="00D41315"/>
    <w:rsid w:val="00D41CB2"/>
    <w:rsid w:val="00D41D74"/>
    <w:rsid w:val="00D42059"/>
    <w:rsid w:val="00D42176"/>
    <w:rsid w:val="00D4266B"/>
    <w:rsid w:val="00D42B55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652A"/>
    <w:rsid w:val="00D57934"/>
    <w:rsid w:val="00D57BC1"/>
    <w:rsid w:val="00D60738"/>
    <w:rsid w:val="00D60ED2"/>
    <w:rsid w:val="00D6142F"/>
    <w:rsid w:val="00D61501"/>
    <w:rsid w:val="00D61579"/>
    <w:rsid w:val="00D61EA6"/>
    <w:rsid w:val="00D628EC"/>
    <w:rsid w:val="00D639EA"/>
    <w:rsid w:val="00D63C35"/>
    <w:rsid w:val="00D64683"/>
    <w:rsid w:val="00D65560"/>
    <w:rsid w:val="00D65A51"/>
    <w:rsid w:val="00D65EC7"/>
    <w:rsid w:val="00D66D9F"/>
    <w:rsid w:val="00D66E81"/>
    <w:rsid w:val="00D67217"/>
    <w:rsid w:val="00D67803"/>
    <w:rsid w:val="00D67915"/>
    <w:rsid w:val="00D67A6A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50A"/>
    <w:rsid w:val="00D73A8A"/>
    <w:rsid w:val="00D73AA9"/>
    <w:rsid w:val="00D73EDA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A9F"/>
    <w:rsid w:val="00D80DFB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166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639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6A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58E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4ED0"/>
    <w:rsid w:val="00DC507B"/>
    <w:rsid w:val="00DC5083"/>
    <w:rsid w:val="00DC5FFC"/>
    <w:rsid w:val="00DC6A03"/>
    <w:rsid w:val="00DD00F2"/>
    <w:rsid w:val="00DD011C"/>
    <w:rsid w:val="00DD067F"/>
    <w:rsid w:val="00DD11BD"/>
    <w:rsid w:val="00DD12A9"/>
    <w:rsid w:val="00DD172E"/>
    <w:rsid w:val="00DD187B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76A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309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AAC"/>
    <w:rsid w:val="00DF4E57"/>
    <w:rsid w:val="00DF53E1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418"/>
    <w:rsid w:val="00E00E5B"/>
    <w:rsid w:val="00E01237"/>
    <w:rsid w:val="00E01448"/>
    <w:rsid w:val="00E016BA"/>
    <w:rsid w:val="00E017B4"/>
    <w:rsid w:val="00E01CEA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07D02"/>
    <w:rsid w:val="00E1070A"/>
    <w:rsid w:val="00E10844"/>
    <w:rsid w:val="00E10A87"/>
    <w:rsid w:val="00E11019"/>
    <w:rsid w:val="00E11388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94E"/>
    <w:rsid w:val="00E22AA8"/>
    <w:rsid w:val="00E24145"/>
    <w:rsid w:val="00E24732"/>
    <w:rsid w:val="00E2572E"/>
    <w:rsid w:val="00E25B57"/>
    <w:rsid w:val="00E25BA0"/>
    <w:rsid w:val="00E25F2E"/>
    <w:rsid w:val="00E26387"/>
    <w:rsid w:val="00E26553"/>
    <w:rsid w:val="00E26E0F"/>
    <w:rsid w:val="00E2766A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2A2C"/>
    <w:rsid w:val="00E32FEE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37EC4"/>
    <w:rsid w:val="00E4054B"/>
    <w:rsid w:val="00E40CAB"/>
    <w:rsid w:val="00E40EA5"/>
    <w:rsid w:val="00E426CF"/>
    <w:rsid w:val="00E42E77"/>
    <w:rsid w:val="00E43195"/>
    <w:rsid w:val="00E43978"/>
    <w:rsid w:val="00E43C72"/>
    <w:rsid w:val="00E43E62"/>
    <w:rsid w:val="00E44487"/>
    <w:rsid w:val="00E44D4F"/>
    <w:rsid w:val="00E44E3B"/>
    <w:rsid w:val="00E45151"/>
    <w:rsid w:val="00E452AE"/>
    <w:rsid w:val="00E45493"/>
    <w:rsid w:val="00E45710"/>
    <w:rsid w:val="00E45985"/>
    <w:rsid w:val="00E45AE1"/>
    <w:rsid w:val="00E45C3B"/>
    <w:rsid w:val="00E464ED"/>
    <w:rsid w:val="00E46968"/>
    <w:rsid w:val="00E50550"/>
    <w:rsid w:val="00E50DC7"/>
    <w:rsid w:val="00E50ECC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59D"/>
    <w:rsid w:val="00E61706"/>
    <w:rsid w:val="00E617DC"/>
    <w:rsid w:val="00E61D10"/>
    <w:rsid w:val="00E62541"/>
    <w:rsid w:val="00E62CDB"/>
    <w:rsid w:val="00E62FF3"/>
    <w:rsid w:val="00E6319B"/>
    <w:rsid w:val="00E634C3"/>
    <w:rsid w:val="00E639AD"/>
    <w:rsid w:val="00E64814"/>
    <w:rsid w:val="00E64B06"/>
    <w:rsid w:val="00E6509F"/>
    <w:rsid w:val="00E651B0"/>
    <w:rsid w:val="00E66107"/>
    <w:rsid w:val="00E66172"/>
    <w:rsid w:val="00E66BAA"/>
    <w:rsid w:val="00E67B1D"/>
    <w:rsid w:val="00E70326"/>
    <w:rsid w:val="00E70B5F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3C54"/>
    <w:rsid w:val="00E7491B"/>
    <w:rsid w:val="00E74FA0"/>
    <w:rsid w:val="00E753C7"/>
    <w:rsid w:val="00E7542B"/>
    <w:rsid w:val="00E75E52"/>
    <w:rsid w:val="00E76881"/>
    <w:rsid w:val="00E76A64"/>
    <w:rsid w:val="00E76B9D"/>
    <w:rsid w:val="00E770F9"/>
    <w:rsid w:val="00E774F0"/>
    <w:rsid w:val="00E778E0"/>
    <w:rsid w:val="00E77A3C"/>
    <w:rsid w:val="00E77DE4"/>
    <w:rsid w:val="00E8003A"/>
    <w:rsid w:val="00E80365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0FD"/>
    <w:rsid w:val="00E85132"/>
    <w:rsid w:val="00E861FD"/>
    <w:rsid w:val="00E8624A"/>
    <w:rsid w:val="00E8677C"/>
    <w:rsid w:val="00E869D8"/>
    <w:rsid w:val="00E86AC3"/>
    <w:rsid w:val="00E86AEC"/>
    <w:rsid w:val="00E86FB9"/>
    <w:rsid w:val="00E87229"/>
    <w:rsid w:val="00E8724B"/>
    <w:rsid w:val="00E872F8"/>
    <w:rsid w:val="00E87EEC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B29"/>
    <w:rsid w:val="00EA06FC"/>
    <w:rsid w:val="00EA0802"/>
    <w:rsid w:val="00EA0880"/>
    <w:rsid w:val="00EA0AC6"/>
    <w:rsid w:val="00EA0F07"/>
    <w:rsid w:val="00EA0FD0"/>
    <w:rsid w:val="00EA1247"/>
    <w:rsid w:val="00EA149E"/>
    <w:rsid w:val="00EA1FB8"/>
    <w:rsid w:val="00EA1FE8"/>
    <w:rsid w:val="00EA265B"/>
    <w:rsid w:val="00EA2960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69A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1E82"/>
    <w:rsid w:val="00EC1FA8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4A64"/>
    <w:rsid w:val="00EC5157"/>
    <w:rsid w:val="00EC5DEA"/>
    <w:rsid w:val="00EC615C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649"/>
    <w:rsid w:val="00ED592D"/>
    <w:rsid w:val="00ED5E68"/>
    <w:rsid w:val="00ED5EF1"/>
    <w:rsid w:val="00ED607B"/>
    <w:rsid w:val="00ED765F"/>
    <w:rsid w:val="00ED7A19"/>
    <w:rsid w:val="00ED7A41"/>
    <w:rsid w:val="00EE042D"/>
    <w:rsid w:val="00EE0692"/>
    <w:rsid w:val="00EE09FF"/>
    <w:rsid w:val="00EE0C6C"/>
    <w:rsid w:val="00EE0EA4"/>
    <w:rsid w:val="00EE14E7"/>
    <w:rsid w:val="00EE1AB7"/>
    <w:rsid w:val="00EE2490"/>
    <w:rsid w:val="00EE2700"/>
    <w:rsid w:val="00EE28EB"/>
    <w:rsid w:val="00EE2A38"/>
    <w:rsid w:val="00EE2D90"/>
    <w:rsid w:val="00EE2F08"/>
    <w:rsid w:val="00EE3A3C"/>
    <w:rsid w:val="00EE3B5D"/>
    <w:rsid w:val="00EE3CA1"/>
    <w:rsid w:val="00EE44B4"/>
    <w:rsid w:val="00EE47AD"/>
    <w:rsid w:val="00EE47EA"/>
    <w:rsid w:val="00EE496F"/>
    <w:rsid w:val="00EE4CD1"/>
    <w:rsid w:val="00EE52C1"/>
    <w:rsid w:val="00EE5ADF"/>
    <w:rsid w:val="00EE5B85"/>
    <w:rsid w:val="00EE6528"/>
    <w:rsid w:val="00EE6549"/>
    <w:rsid w:val="00EE678E"/>
    <w:rsid w:val="00EE6830"/>
    <w:rsid w:val="00EE6851"/>
    <w:rsid w:val="00EE7441"/>
    <w:rsid w:val="00EE78A6"/>
    <w:rsid w:val="00EE79CB"/>
    <w:rsid w:val="00EF067F"/>
    <w:rsid w:val="00EF08E1"/>
    <w:rsid w:val="00EF0F20"/>
    <w:rsid w:val="00EF1537"/>
    <w:rsid w:val="00EF1B49"/>
    <w:rsid w:val="00EF23AD"/>
    <w:rsid w:val="00EF30B5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5EB"/>
    <w:rsid w:val="00F03790"/>
    <w:rsid w:val="00F03974"/>
    <w:rsid w:val="00F041EC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D39"/>
    <w:rsid w:val="00F13343"/>
    <w:rsid w:val="00F133F1"/>
    <w:rsid w:val="00F13519"/>
    <w:rsid w:val="00F13C47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5A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C2A"/>
    <w:rsid w:val="00F35F9D"/>
    <w:rsid w:val="00F35FDF"/>
    <w:rsid w:val="00F35FFF"/>
    <w:rsid w:val="00F36710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6A1"/>
    <w:rsid w:val="00F45EB1"/>
    <w:rsid w:val="00F4770B"/>
    <w:rsid w:val="00F47E1D"/>
    <w:rsid w:val="00F50203"/>
    <w:rsid w:val="00F50620"/>
    <w:rsid w:val="00F50670"/>
    <w:rsid w:val="00F50C63"/>
    <w:rsid w:val="00F50E35"/>
    <w:rsid w:val="00F50EAB"/>
    <w:rsid w:val="00F511FE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52F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878"/>
    <w:rsid w:val="00F55F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49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046"/>
    <w:rsid w:val="00F7213E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CB3"/>
    <w:rsid w:val="00F77D94"/>
    <w:rsid w:val="00F77F3F"/>
    <w:rsid w:val="00F77F4E"/>
    <w:rsid w:val="00F77FAC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D16"/>
    <w:rsid w:val="00F86F26"/>
    <w:rsid w:val="00F875D1"/>
    <w:rsid w:val="00F879CD"/>
    <w:rsid w:val="00F901DB"/>
    <w:rsid w:val="00F9027C"/>
    <w:rsid w:val="00F9072E"/>
    <w:rsid w:val="00F9108A"/>
    <w:rsid w:val="00F91258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3560"/>
    <w:rsid w:val="00F943F9"/>
    <w:rsid w:val="00F946AE"/>
    <w:rsid w:val="00F94A88"/>
    <w:rsid w:val="00F94CC8"/>
    <w:rsid w:val="00F94F83"/>
    <w:rsid w:val="00F95503"/>
    <w:rsid w:val="00F95738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1EB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335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2CE0"/>
    <w:rsid w:val="00FC366E"/>
    <w:rsid w:val="00FC37AC"/>
    <w:rsid w:val="00FC3F28"/>
    <w:rsid w:val="00FC3F86"/>
    <w:rsid w:val="00FC40EC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AC4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608C"/>
    <w:rsid w:val="00FD635E"/>
    <w:rsid w:val="00FD65D9"/>
    <w:rsid w:val="00FD6C70"/>
    <w:rsid w:val="00FD6E05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466A"/>
    <w:rsid w:val="00FE46FE"/>
    <w:rsid w:val="00FE4CEE"/>
    <w:rsid w:val="00FE55C1"/>
    <w:rsid w:val="00FE5970"/>
    <w:rsid w:val="00FE5E8F"/>
    <w:rsid w:val="00FE5FC6"/>
    <w:rsid w:val="00FE6F8C"/>
    <w:rsid w:val="00FE7374"/>
    <w:rsid w:val="00FE758C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B9B"/>
    <w:rsid w:val="00FF3C05"/>
    <w:rsid w:val="00FF3C8C"/>
    <w:rsid w:val="00FF49B1"/>
    <w:rsid w:val="00FF4B4E"/>
    <w:rsid w:val="00FF4C2F"/>
    <w:rsid w:val="00FF4EC5"/>
    <w:rsid w:val="00FF50BF"/>
    <w:rsid w:val="00FF511E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9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9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DF08-DB5D-4F12-BBEA-536C7BEB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5</cp:revision>
  <cp:lastPrinted>2022-06-14T10:31:00Z</cp:lastPrinted>
  <dcterms:created xsi:type="dcterms:W3CDTF">2023-01-24T09:46:00Z</dcterms:created>
  <dcterms:modified xsi:type="dcterms:W3CDTF">2023-01-24T09:48:00Z</dcterms:modified>
</cp:coreProperties>
</file>