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85B79" w14:textId="2207D6C1" w:rsidR="004822A8" w:rsidRPr="00D42D81" w:rsidRDefault="00526460" w:rsidP="004822A8">
      <w:pPr>
        <w:tabs>
          <w:tab w:val="left" w:pos="5304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80461B">
        <w:rPr>
          <w:b/>
          <w:sz w:val="20"/>
          <w:szCs w:val="20"/>
        </w:rPr>
        <w:tab/>
      </w:r>
      <w:r w:rsidRPr="00D42D8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C6709">
        <w:rPr>
          <w:rFonts w:asciiTheme="minorHAnsi" w:hAnsiTheme="minorHAnsi" w:cstheme="minorHAnsi"/>
          <w:b/>
          <w:sz w:val="20"/>
          <w:szCs w:val="20"/>
        </w:rPr>
        <w:t>1</w:t>
      </w:r>
      <w:r w:rsidRPr="00D42D81">
        <w:rPr>
          <w:rFonts w:asciiTheme="minorHAnsi" w:hAnsiTheme="minorHAnsi" w:cstheme="minorHAnsi"/>
          <w:b/>
          <w:sz w:val="20"/>
          <w:szCs w:val="20"/>
        </w:rPr>
        <w:t xml:space="preserve"> do Z</w:t>
      </w:r>
      <w:r w:rsidR="00E6683A" w:rsidRPr="00D42D81">
        <w:rPr>
          <w:rFonts w:asciiTheme="minorHAnsi" w:hAnsiTheme="minorHAnsi" w:cstheme="minorHAnsi"/>
          <w:b/>
          <w:sz w:val="20"/>
          <w:szCs w:val="20"/>
        </w:rPr>
        <w:t>aproszenia</w:t>
      </w:r>
    </w:p>
    <w:p w14:paraId="564A288B" w14:textId="77777777" w:rsidR="004822A8" w:rsidRPr="004C4092" w:rsidRDefault="004822A8" w:rsidP="004822A8">
      <w:pPr>
        <w:jc w:val="center"/>
        <w:rPr>
          <w:rFonts w:ascii="Calibri" w:hAnsi="Calibri" w:cs="Calibri"/>
          <w:b/>
          <w:sz w:val="24"/>
        </w:rPr>
      </w:pPr>
    </w:p>
    <w:p w14:paraId="76023270" w14:textId="77777777" w:rsidR="004822A8" w:rsidRPr="004C4092" w:rsidRDefault="004822A8" w:rsidP="004822A8">
      <w:pPr>
        <w:jc w:val="center"/>
        <w:rPr>
          <w:rFonts w:ascii="Calibri" w:hAnsi="Calibri" w:cs="Calibri"/>
          <w:b/>
          <w:sz w:val="24"/>
        </w:rPr>
      </w:pPr>
      <w:r w:rsidRPr="004C4092">
        <w:rPr>
          <w:rFonts w:ascii="Calibri" w:hAnsi="Calibri" w:cs="Calibri"/>
          <w:b/>
          <w:sz w:val="24"/>
        </w:rPr>
        <w:t>FORMULARZ OFERTY</w:t>
      </w:r>
    </w:p>
    <w:p w14:paraId="4D55D9A3" w14:textId="77777777" w:rsidR="004822A8" w:rsidRPr="004C4092" w:rsidRDefault="004822A8" w:rsidP="004822A8">
      <w:pPr>
        <w:rPr>
          <w:rFonts w:ascii="Calibri" w:hAnsi="Calibri" w:cs="Calibri"/>
          <w:sz w:val="20"/>
          <w:szCs w:val="20"/>
        </w:rPr>
      </w:pPr>
    </w:p>
    <w:p w14:paraId="718B323B" w14:textId="77777777" w:rsidR="004822A8" w:rsidRPr="004C4092" w:rsidRDefault="004822A8" w:rsidP="004822A8">
      <w:pPr>
        <w:pStyle w:val="Standard"/>
        <w:autoSpaceDE w:val="0"/>
        <w:spacing w:line="360" w:lineRule="auto"/>
        <w:rPr>
          <w:rFonts w:ascii="Calibri" w:eastAsia="ArialMT," w:hAnsi="Calibri" w:cs="Calibri"/>
          <w:b/>
          <w:bCs/>
          <w:color w:val="000000"/>
        </w:rPr>
      </w:pPr>
    </w:p>
    <w:p w14:paraId="0412F07B" w14:textId="77777777" w:rsidR="004822A8" w:rsidRPr="004C4092" w:rsidRDefault="004822A8" w:rsidP="004822A8">
      <w:pPr>
        <w:pStyle w:val="Standard"/>
        <w:autoSpaceDE w:val="0"/>
        <w:spacing w:line="360" w:lineRule="auto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Dane  Wykonawcy</w:t>
      </w:r>
      <w:r w:rsidRPr="004C4092">
        <w:rPr>
          <w:rFonts w:ascii="Calibri" w:eastAsia="ArialMT," w:hAnsi="Calibri" w:cs="Calibri"/>
          <w:b/>
          <w:bCs/>
          <w:color w:val="000000"/>
          <w:vertAlign w:val="superscript"/>
        </w:rPr>
        <w:t xml:space="preserve"> </w:t>
      </w:r>
      <w:r w:rsidRPr="004C4092">
        <w:rPr>
          <w:rFonts w:ascii="Calibri" w:hAnsi="Calibri" w:cs="Calibri"/>
          <w:b/>
        </w:rPr>
        <w:t xml:space="preserve">/ </w:t>
      </w:r>
      <w:r w:rsidRPr="004C4092">
        <w:rPr>
          <w:rFonts w:ascii="Calibri" w:hAnsi="Calibri" w:cs="Calibri"/>
          <w:b/>
          <w:bCs/>
        </w:rPr>
        <w:t xml:space="preserve">Wykonawców w przypadku oferty wspólnej </w:t>
      </w:r>
      <w:r w:rsidRPr="004C4092">
        <w:rPr>
          <w:rStyle w:val="Odwoanieprzypisudolnego"/>
          <w:rFonts w:ascii="Calibri" w:hAnsi="Calibri" w:cs="Calibri"/>
          <w:b/>
          <w:bCs/>
        </w:rPr>
        <w:footnoteReference w:customMarkFollows="1" w:id="1"/>
        <w:t>1</w:t>
      </w:r>
    </w:p>
    <w:p w14:paraId="65A059A6" w14:textId="77777777" w:rsidR="004822A8" w:rsidRDefault="004822A8" w:rsidP="004822A8">
      <w:pPr>
        <w:pStyle w:val="Standard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hAnsi="Calibri" w:cs="Calibri"/>
          <w:b/>
          <w:bCs/>
        </w:rPr>
        <w:t xml:space="preserve">pełna nazwa Wykonawcy / Wykonawców: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p w14:paraId="539C33A2" w14:textId="77777777" w:rsidR="004822A8" w:rsidRPr="00BC3295" w:rsidRDefault="004822A8" w:rsidP="004822A8">
      <w:pPr>
        <w:pStyle w:val="Standard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4822A8" w:rsidRPr="00C25F2C" w14:paraId="001932AF" w14:textId="77777777" w:rsidTr="00241727">
        <w:tc>
          <w:tcPr>
            <w:tcW w:w="9812" w:type="dxa"/>
            <w:shd w:val="clear" w:color="auto" w:fill="auto"/>
          </w:tcPr>
          <w:p w14:paraId="2A75B122" w14:textId="77777777" w:rsidR="004822A8" w:rsidRPr="00C25F2C" w:rsidRDefault="004822A8" w:rsidP="00241727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1BA0211" w14:textId="77777777" w:rsidR="004822A8" w:rsidRPr="004C4092" w:rsidRDefault="004822A8" w:rsidP="004822A8">
      <w:pPr>
        <w:pStyle w:val="Standard"/>
        <w:spacing w:line="360" w:lineRule="auto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4822A8" w:rsidRPr="00C25F2C" w14:paraId="4AA47B55" w14:textId="77777777" w:rsidTr="00241727">
        <w:tc>
          <w:tcPr>
            <w:tcW w:w="9812" w:type="dxa"/>
            <w:shd w:val="clear" w:color="auto" w:fill="auto"/>
          </w:tcPr>
          <w:p w14:paraId="37EE439C" w14:textId="77777777" w:rsidR="004822A8" w:rsidRPr="00C25F2C" w:rsidRDefault="004822A8" w:rsidP="00241727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31C468B" w14:textId="77777777" w:rsidR="004822A8" w:rsidRDefault="004822A8" w:rsidP="004822A8">
      <w:pPr>
        <w:pStyle w:val="Standard"/>
        <w:spacing w:line="360" w:lineRule="auto"/>
        <w:rPr>
          <w:rFonts w:ascii="Calibri" w:hAnsi="Calibri" w:cs="Calibri"/>
        </w:rPr>
      </w:pPr>
    </w:p>
    <w:p w14:paraId="0ECB1419" w14:textId="77777777" w:rsidR="004822A8" w:rsidRPr="004C4092" w:rsidRDefault="004822A8" w:rsidP="004822A8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 xml:space="preserve">Siedziba / miejsce prowadzenia działalności gospodarczej / miejsce zamieszkania: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71"/>
        <w:gridCol w:w="100"/>
        <w:gridCol w:w="146"/>
        <w:gridCol w:w="62"/>
        <w:gridCol w:w="363"/>
        <w:gridCol w:w="25"/>
        <w:gridCol w:w="274"/>
        <w:gridCol w:w="2358"/>
        <w:gridCol w:w="5729"/>
      </w:tblGrid>
      <w:tr w:rsidR="004822A8" w:rsidRPr="00C25F2C" w14:paraId="465F82FA" w14:textId="77777777" w:rsidTr="00241727">
        <w:tc>
          <w:tcPr>
            <w:tcW w:w="671" w:type="dxa"/>
            <w:gridSpan w:val="2"/>
            <w:shd w:val="clear" w:color="auto" w:fill="auto"/>
          </w:tcPr>
          <w:p w14:paraId="1FCEAF24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9076" w:type="dxa"/>
            <w:gridSpan w:val="7"/>
            <w:shd w:val="clear" w:color="auto" w:fill="auto"/>
          </w:tcPr>
          <w:p w14:paraId="5721CA6C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02721BA8" w14:textId="77777777" w:rsidTr="00241727">
        <w:tc>
          <w:tcPr>
            <w:tcW w:w="1267" w:type="dxa"/>
            <w:gridSpan w:val="6"/>
            <w:shd w:val="clear" w:color="auto" w:fill="auto"/>
          </w:tcPr>
          <w:p w14:paraId="59308051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3"/>
            <w:shd w:val="clear" w:color="auto" w:fill="auto"/>
          </w:tcPr>
          <w:p w14:paraId="34B798EA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35DE7560" w14:textId="77777777" w:rsidTr="00241727">
        <w:tc>
          <w:tcPr>
            <w:tcW w:w="1543" w:type="dxa"/>
            <w:gridSpan w:val="7"/>
            <w:shd w:val="clear" w:color="auto" w:fill="auto"/>
          </w:tcPr>
          <w:p w14:paraId="6E9BBCEB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województwo:</w:t>
            </w:r>
          </w:p>
        </w:tc>
        <w:tc>
          <w:tcPr>
            <w:tcW w:w="8204" w:type="dxa"/>
            <w:gridSpan w:val="2"/>
            <w:shd w:val="clear" w:color="auto" w:fill="auto"/>
          </w:tcPr>
          <w:p w14:paraId="67AB68C0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78C1DEDB" w14:textId="77777777" w:rsidTr="00241727">
        <w:tc>
          <w:tcPr>
            <w:tcW w:w="571" w:type="dxa"/>
            <w:shd w:val="clear" w:color="auto" w:fill="auto"/>
          </w:tcPr>
          <w:p w14:paraId="3249C5BC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NIP:</w:t>
            </w:r>
          </w:p>
        </w:tc>
        <w:tc>
          <w:tcPr>
            <w:tcW w:w="9176" w:type="dxa"/>
            <w:gridSpan w:val="8"/>
            <w:shd w:val="clear" w:color="auto" w:fill="auto"/>
          </w:tcPr>
          <w:p w14:paraId="53337950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3F15D248" w14:textId="77777777" w:rsidTr="00241727">
        <w:tc>
          <w:tcPr>
            <w:tcW w:w="879" w:type="dxa"/>
            <w:gridSpan w:val="4"/>
            <w:shd w:val="clear" w:color="auto" w:fill="auto"/>
          </w:tcPr>
          <w:p w14:paraId="408F6DDF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REGON:</w:t>
            </w:r>
          </w:p>
        </w:tc>
        <w:tc>
          <w:tcPr>
            <w:tcW w:w="8868" w:type="dxa"/>
            <w:gridSpan w:val="5"/>
            <w:shd w:val="clear" w:color="auto" w:fill="auto"/>
          </w:tcPr>
          <w:p w14:paraId="5976D6A8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19916041" w14:textId="77777777" w:rsidTr="00241727">
        <w:tc>
          <w:tcPr>
            <w:tcW w:w="3936" w:type="dxa"/>
            <w:gridSpan w:val="8"/>
            <w:shd w:val="clear" w:color="auto" w:fill="auto"/>
          </w:tcPr>
          <w:p w14:paraId="4330F989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Osoba do kontaktu w sprawie złożonej oferty:</w:t>
            </w:r>
          </w:p>
        </w:tc>
        <w:tc>
          <w:tcPr>
            <w:tcW w:w="5811" w:type="dxa"/>
            <w:shd w:val="clear" w:color="auto" w:fill="auto"/>
          </w:tcPr>
          <w:p w14:paraId="48E1CD64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1045CDC0" w14:textId="77777777" w:rsidTr="00241727">
        <w:tc>
          <w:tcPr>
            <w:tcW w:w="817" w:type="dxa"/>
            <w:gridSpan w:val="3"/>
            <w:shd w:val="clear" w:color="auto" w:fill="auto"/>
          </w:tcPr>
          <w:p w14:paraId="792658CE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6"/>
            <w:shd w:val="clear" w:color="auto" w:fill="auto"/>
          </w:tcPr>
          <w:p w14:paraId="4F29C3B5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427526DD" w14:textId="77777777" w:rsidTr="00241727">
        <w:tc>
          <w:tcPr>
            <w:tcW w:w="1242" w:type="dxa"/>
            <w:gridSpan w:val="5"/>
            <w:shd w:val="clear" w:color="auto" w:fill="auto"/>
          </w:tcPr>
          <w:p w14:paraId="60F2EDCE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6299D45F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360CAC6" w14:textId="77777777" w:rsidR="004822A8" w:rsidRPr="004C4092" w:rsidRDefault="004822A8" w:rsidP="004822A8">
      <w:pPr>
        <w:pStyle w:val="Standard"/>
        <w:rPr>
          <w:rFonts w:ascii="Calibri" w:eastAsia="ArialMT," w:hAnsi="Calibri" w:cs="Calibri"/>
          <w:b/>
          <w:bCs/>
          <w:color w:val="000000"/>
        </w:rPr>
      </w:pPr>
    </w:p>
    <w:p w14:paraId="534FC347" w14:textId="77777777" w:rsidR="004822A8" w:rsidRPr="004C4092" w:rsidRDefault="004822A8" w:rsidP="004822A8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OSOBA UPRAWNIONA</w:t>
      </w:r>
      <w:r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/</w:t>
      </w:r>
      <w:r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UPOWAŻNIONA ¹</w:t>
      </w:r>
    </w:p>
    <w:p w14:paraId="36036139" w14:textId="77777777" w:rsidR="004822A8" w:rsidRPr="004C4092" w:rsidRDefault="004822A8" w:rsidP="004822A8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 xml:space="preserve">DO REPREZENTOWANIA WYKONAWCY, podpisująca ofertę </w:t>
      </w:r>
    </w:p>
    <w:p w14:paraId="3AB586CC" w14:textId="77777777" w:rsidR="004822A8" w:rsidRPr="004C4092" w:rsidRDefault="004822A8" w:rsidP="004822A8">
      <w:pPr>
        <w:pStyle w:val="Standard"/>
        <w:jc w:val="center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color w:val="000000"/>
        </w:rPr>
        <w:t>(w przypadku oferty wspólnej - dane Pełnomocnika)</w:t>
      </w:r>
    </w:p>
    <w:p w14:paraId="610117B3" w14:textId="77777777" w:rsidR="004822A8" w:rsidRPr="004C4092" w:rsidRDefault="004822A8" w:rsidP="004822A8">
      <w:pPr>
        <w:pStyle w:val="Standard"/>
        <w:jc w:val="center"/>
        <w:rPr>
          <w:rFonts w:ascii="Calibri" w:eastAsia="ArialMT," w:hAnsi="Calibri" w:cs="Calibri"/>
          <w:b/>
          <w:bCs/>
          <w:color w:val="000000"/>
          <w:vertAlign w:val="superscript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71"/>
        <w:gridCol w:w="46"/>
        <w:gridCol w:w="421"/>
        <w:gridCol w:w="25"/>
        <w:gridCol w:w="273"/>
        <w:gridCol w:w="8092"/>
      </w:tblGrid>
      <w:tr w:rsidR="004822A8" w:rsidRPr="00C25F2C" w14:paraId="7BD02F43" w14:textId="77777777" w:rsidTr="00241727">
        <w:tc>
          <w:tcPr>
            <w:tcW w:w="1543" w:type="dxa"/>
            <w:gridSpan w:val="5"/>
            <w:shd w:val="clear" w:color="auto" w:fill="auto"/>
          </w:tcPr>
          <w:p w14:paraId="01F714D5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imię i nazwisko:</w:t>
            </w:r>
          </w:p>
        </w:tc>
        <w:tc>
          <w:tcPr>
            <w:tcW w:w="8204" w:type="dxa"/>
            <w:shd w:val="clear" w:color="auto" w:fill="auto"/>
          </w:tcPr>
          <w:p w14:paraId="7EE6EAF2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698EC29C" w14:textId="77777777" w:rsidTr="00241727">
        <w:tc>
          <w:tcPr>
            <w:tcW w:w="771" w:type="dxa"/>
            <w:shd w:val="clear" w:color="auto" w:fill="auto"/>
          </w:tcPr>
          <w:p w14:paraId="7CB21D17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8976" w:type="dxa"/>
            <w:gridSpan w:val="5"/>
            <w:shd w:val="clear" w:color="auto" w:fill="auto"/>
          </w:tcPr>
          <w:p w14:paraId="5812F005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52F4F8D2" w14:textId="77777777" w:rsidTr="00241727">
        <w:tc>
          <w:tcPr>
            <w:tcW w:w="1267" w:type="dxa"/>
            <w:gridSpan w:val="4"/>
            <w:shd w:val="clear" w:color="auto" w:fill="auto"/>
          </w:tcPr>
          <w:p w14:paraId="24CCCFDD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2"/>
            <w:shd w:val="clear" w:color="auto" w:fill="auto"/>
          </w:tcPr>
          <w:p w14:paraId="604F080E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7146AB21" w14:textId="77777777" w:rsidTr="00241727">
        <w:tc>
          <w:tcPr>
            <w:tcW w:w="817" w:type="dxa"/>
            <w:gridSpan w:val="2"/>
            <w:shd w:val="clear" w:color="auto" w:fill="auto"/>
          </w:tcPr>
          <w:p w14:paraId="1AFA742C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15477455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261B36C3" w14:textId="77777777" w:rsidTr="00241727">
        <w:tc>
          <w:tcPr>
            <w:tcW w:w="1242" w:type="dxa"/>
            <w:gridSpan w:val="3"/>
            <w:shd w:val="clear" w:color="auto" w:fill="auto"/>
          </w:tcPr>
          <w:p w14:paraId="3F20116A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C48F63C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D109DF2" w14:textId="77777777" w:rsidR="004822A8" w:rsidRDefault="004822A8" w:rsidP="004822A8">
      <w:pPr>
        <w:pStyle w:val="Standard"/>
        <w:spacing w:line="360" w:lineRule="auto"/>
        <w:rPr>
          <w:rFonts w:ascii="Calibri" w:eastAsia="Calibri, Calibri" w:hAnsi="Calibri" w:cs="Calibri"/>
          <w:color w:val="000000"/>
        </w:rPr>
      </w:pPr>
    </w:p>
    <w:p w14:paraId="01883538" w14:textId="77777777" w:rsidR="004822A8" w:rsidRPr="004C4092" w:rsidRDefault="004822A8" w:rsidP="004822A8">
      <w:pPr>
        <w:pStyle w:val="Standard"/>
        <w:autoSpaceDE w:val="0"/>
        <w:snapToGrid w:val="0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color w:val="000000"/>
        </w:rPr>
        <w:t xml:space="preserve">Podstawa umocowania do reprezentowania Wykonawcy </w:t>
      </w:r>
      <w:r w:rsidRPr="004C4092">
        <w:rPr>
          <w:rStyle w:val="Odwoanieprzypisudolnego"/>
          <w:rFonts w:ascii="Calibri" w:eastAsia="ArialMT," w:hAnsi="Calibri" w:cs="Calibri"/>
          <w:b/>
          <w:color w:val="000000"/>
        </w:rPr>
        <w:footnoteReference w:customMarkFollows="1" w:id="2"/>
        <w:t>2</w:t>
      </w:r>
    </w:p>
    <w:p w14:paraId="616E52D3" w14:textId="77777777" w:rsidR="004822A8" w:rsidRPr="004C4092" w:rsidRDefault="004822A8" w:rsidP="004822A8">
      <w:pPr>
        <w:pStyle w:val="Standard"/>
        <w:autoSpaceDE w:val="0"/>
        <w:snapToGrid w:val="0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>_________________________________________________</w:t>
      </w:r>
    </w:p>
    <w:p w14:paraId="606C4C4E" w14:textId="77777777" w:rsidR="004822A8" w:rsidRPr="004C4092" w:rsidRDefault="004822A8" w:rsidP="004822A8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  <w:b/>
        </w:rPr>
        <w:t>Zakres pełnomocnictwa:  ¹</w:t>
      </w:r>
    </w:p>
    <w:p w14:paraId="35B847F8" w14:textId="77777777" w:rsidR="004822A8" w:rsidRPr="004C4092" w:rsidRDefault="004822A8" w:rsidP="004822A8">
      <w:pPr>
        <w:pStyle w:val="Standard"/>
        <w:numPr>
          <w:ilvl w:val="0"/>
          <w:numId w:val="20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</w:t>
      </w:r>
      <w:r w:rsidRPr="004C4092">
        <w:rPr>
          <w:rFonts w:ascii="Calibri" w:hAnsi="Calibri" w:cs="Calibri"/>
          <w:vertAlign w:val="superscript"/>
        </w:rPr>
        <w:t xml:space="preserve">  </w:t>
      </w:r>
      <w:r w:rsidRPr="004C4092">
        <w:rPr>
          <w:rFonts w:ascii="Calibri" w:hAnsi="Calibri" w:cs="Calibri"/>
        </w:rPr>
        <w:t>(podpisania oferty)</w:t>
      </w:r>
    </w:p>
    <w:p w14:paraId="79ADC3B1" w14:textId="77777777" w:rsidR="004822A8" w:rsidRPr="004C4092" w:rsidRDefault="004822A8" w:rsidP="004822A8">
      <w:pPr>
        <w:pStyle w:val="Standard"/>
        <w:numPr>
          <w:ilvl w:val="0"/>
          <w:numId w:val="20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 i zawarcia umowy</w:t>
      </w:r>
    </w:p>
    <w:p w14:paraId="1A394BE6" w14:textId="77777777" w:rsidR="004822A8" w:rsidRDefault="004822A8" w:rsidP="004822A8">
      <w:pPr>
        <w:rPr>
          <w:rFonts w:ascii="Calibri" w:hAnsi="Calibri" w:cs="Calibri"/>
          <w:color w:val="000000"/>
          <w:sz w:val="20"/>
          <w:szCs w:val="20"/>
        </w:rPr>
      </w:pPr>
    </w:p>
    <w:p w14:paraId="23216DEE" w14:textId="77777777" w:rsidR="004822A8" w:rsidRDefault="004822A8" w:rsidP="004822A8">
      <w:pPr>
        <w:rPr>
          <w:rFonts w:ascii="Calibri" w:hAnsi="Calibri" w:cs="Calibri"/>
          <w:color w:val="000000"/>
          <w:sz w:val="20"/>
          <w:szCs w:val="20"/>
        </w:rPr>
      </w:pPr>
    </w:p>
    <w:p w14:paraId="5482FFDA" w14:textId="77777777" w:rsidR="004822A8" w:rsidRDefault="004822A8" w:rsidP="004822A8">
      <w:pPr>
        <w:rPr>
          <w:rFonts w:ascii="Calibri" w:hAnsi="Calibri" w:cs="Calibri"/>
          <w:color w:val="000000"/>
          <w:sz w:val="20"/>
          <w:szCs w:val="20"/>
        </w:rPr>
      </w:pPr>
    </w:p>
    <w:p w14:paraId="2604A6A0" w14:textId="727CE27D" w:rsidR="00FD0D4B" w:rsidRDefault="00AE4F67" w:rsidP="00FD0D4B">
      <w:pPr>
        <w:spacing w:line="276" w:lineRule="auto"/>
        <w:rPr>
          <w:b/>
          <w:bCs/>
        </w:rPr>
      </w:pPr>
      <w:r w:rsidRPr="0080461B">
        <w:rPr>
          <w:color w:val="000000"/>
          <w:sz w:val="20"/>
          <w:szCs w:val="20"/>
        </w:rPr>
        <w:lastRenderedPageBreak/>
        <w:t>Oferta złożona</w:t>
      </w:r>
      <w:r w:rsidR="001E58F3">
        <w:rPr>
          <w:color w:val="000000"/>
          <w:sz w:val="20"/>
          <w:szCs w:val="20"/>
        </w:rPr>
        <w:t xml:space="preserve"> w postępowaniu</w:t>
      </w:r>
      <w:r w:rsidRPr="0080461B">
        <w:rPr>
          <w:color w:val="000000"/>
          <w:sz w:val="20"/>
          <w:szCs w:val="20"/>
        </w:rPr>
        <w:t xml:space="preserve"> </w:t>
      </w:r>
      <w:r w:rsidR="0080461B">
        <w:rPr>
          <w:color w:val="000000"/>
          <w:sz w:val="20"/>
          <w:szCs w:val="20"/>
        </w:rPr>
        <w:t xml:space="preserve">o udzielenie zamówienia publicznego </w:t>
      </w:r>
      <w:r w:rsidR="00E6683A" w:rsidRPr="00E6683A">
        <w:rPr>
          <w:color w:val="000000"/>
          <w:sz w:val="20"/>
          <w:szCs w:val="20"/>
        </w:rPr>
        <w:t>o wartości poniżej kwoty 130 000,00 złotych netto, pod nazwą</w:t>
      </w:r>
      <w:r w:rsidR="00905704" w:rsidRPr="00346EF6">
        <w:rPr>
          <w:color w:val="000000"/>
          <w:sz w:val="20"/>
          <w:szCs w:val="20"/>
        </w:rPr>
        <w:t>:</w:t>
      </w:r>
      <w:r w:rsidR="00526460" w:rsidRPr="00346EF6">
        <w:rPr>
          <w:b/>
          <w:bCs/>
          <w:color w:val="000000"/>
          <w:sz w:val="20"/>
          <w:szCs w:val="20"/>
          <w:lang w:eastAsia="pl-PL"/>
        </w:rPr>
        <w:t xml:space="preserve"> </w:t>
      </w:r>
    </w:p>
    <w:p w14:paraId="3C09C654" w14:textId="77777777" w:rsidR="00FD0D4B" w:rsidRPr="00FD0D4B" w:rsidRDefault="00FD0D4B" w:rsidP="00FD0D4B">
      <w:pPr>
        <w:spacing w:line="276" w:lineRule="auto"/>
        <w:rPr>
          <w:b/>
          <w:bCs/>
        </w:rPr>
      </w:pPr>
    </w:p>
    <w:p w14:paraId="07A19242" w14:textId="77777777" w:rsidR="005B59C5" w:rsidRDefault="005B59C5" w:rsidP="00FD0D4B">
      <w:pPr>
        <w:pStyle w:val="Standard"/>
        <w:shd w:val="clear" w:color="auto" w:fill="F2F2F2"/>
        <w:autoSpaceDN w:val="0"/>
        <w:jc w:val="center"/>
        <w:textAlignment w:val="baseline"/>
        <w:rPr>
          <w:rFonts w:ascii="Arial" w:hAnsi="Arial" w:cs="Arial"/>
          <w:b/>
          <w:bCs/>
          <w:kern w:val="3"/>
        </w:rPr>
      </w:pPr>
    </w:p>
    <w:p w14:paraId="082B18E1" w14:textId="288EC17D" w:rsidR="005B59C5" w:rsidRDefault="005B59C5" w:rsidP="00FD0D4B">
      <w:pPr>
        <w:pStyle w:val="Standard"/>
        <w:shd w:val="clear" w:color="auto" w:fill="F2F2F2"/>
        <w:autoSpaceDN w:val="0"/>
        <w:jc w:val="center"/>
        <w:textAlignment w:val="baseline"/>
        <w:rPr>
          <w:rFonts w:ascii="Arial" w:hAnsi="Arial" w:cs="Arial"/>
          <w:b/>
          <w:iCs/>
          <w:color w:val="000000"/>
          <w:lang w:eastAsia="pl-PL"/>
        </w:rPr>
      </w:pPr>
      <w:r w:rsidRPr="005B59C5">
        <w:rPr>
          <w:rFonts w:ascii="Arial" w:hAnsi="Arial" w:cs="Arial"/>
          <w:b/>
          <w:iCs/>
          <w:color w:val="000000"/>
          <w:lang w:eastAsia="pl-PL"/>
        </w:rPr>
        <w:t>Dostawa tonerów i bębnów do Powiatowego Urzędu Pracy w Zawierciu</w:t>
      </w:r>
    </w:p>
    <w:p w14:paraId="43C75A64" w14:textId="77777777" w:rsidR="005B59C5" w:rsidRPr="005B59C5" w:rsidRDefault="005B59C5" w:rsidP="00FD0D4B">
      <w:pPr>
        <w:pStyle w:val="Standard"/>
        <w:shd w:val="clear" w:color="auto" w:fill="F2F2F2"/>
        <w:autoSpaceDN w:val="0"/>
        <w:jc w:val="center"/>
        <w:textAlignment w:val="baseline"/>
        <w:rPr>
          <w:rFonts w:ascii="Arial" w:hAnsi="Arial" w:cs="Arial"/>
          <w:b/>
          <w:bCs/>
          <w:iCs/>
          <w:kern w:val="3"/>
        </w:rPr>
      </w:pPr>
    </w:p>
    <w:p w14:paraId="1DF0D66B" w14:textId="77777777" w:rsidR="00905704" w:rsidRDefault="00905704" w:rsidP="001E58F3">
      <w:pPr>
        <w:spacing w:line="360" w:lineRule="auto"/>
        <w:rPr>
          <w:b/>
          <w:i/>
          <w:sz w:val="10"/>
          <w:szCs w:val="10"/>
        </w:rPr>
      </w:pPr>
    </w:p>
    <w:p w14:paraId="02B021D1" w14:textId="77777777" w:rsidR="005B59C5" w:rsidRPr="004D2326" w:rsidRDefault="005B59C5" w:rsidP="001E58F3">
      <w:pPr>
        <w:spacing w:line="360" w:lineRule="auto"/>
        <w:rPr>
          <w:b/>
          <w:i/>
          <w:sz w:val="10"/>
          <w:szCs w:val="10"/>
        </w:rPr>
      </w:pPr>
    </w:p>
    <w:p w14:paraId="777E81E9" w14:textId="3037D42F" w:rsidR="00B36014" w:rsidRPr="000B4C01" w:rsidRDefault="00C22895" w:rsidP="00B36014">
      <w:pPr>
        <w:numPr>
          <w:ilvl w:val="1"/>
          <w:numId w:val="3"/>
        </w:numPr>
        <w:tabs>
          <w:tab w:val="clear" w:pos="0"/>
          <w:tab w:val="num" w:pos="426"/>
        </w:tabs>
        <w:spacing w:line="276" w:lineRule="auto"/>
        <w:ind w:left="426" w:hanging="426"/>
        <w:rPr>
          <w:sz w:val="20"/>
          <w:szCs w:val="20"/>
        </w:rPr>
      </w:pPr>
      <w:r w:rsidRPr="0081503D">
        <w:rPr>
          <w:b/>
          <w:bCs/>
          <w:color w:val="000000"/>
          <w:sz w:val="20"/>
          <w:szCs w:val="20"/>
        </w:rPr>
        <w:t>O</w:t>
      </w:r>
      <w:r w:rsidR="00310532">
        <w:rPr>
          <w:b/>
          <w:bCs/>
          <w:color w:val="000000"/>
          <w:sz w:val="20"/>
          <w:szCs w:val="20"/>
        </w:rPr>
        <w:t>feruję</w:t>
      </w:r>
      <w:r w:rsidR="002C12F1">
        <w:rPr>
          <w:b/>
          <w:bCs/>
          <w:color w:val="000000"/>
          <w:sz w:val="20"/>
          <w:szCs w:val="20"/>
        </w:rPr>
        <w:t>/</w:t>
      </w:r>
      <w:r w:rsidR="000F717D">
        <w:rPr>
          <w:b/>
          <w:bCs/>
          <w:color w:val="000000"/>
          <w:sz w:val="20"/>
          <w:szCs w:val="20"/>
        </w:rPr>
        <w:t>oferuje</w:t>
      </w:r>
      <w:r w:rsidR="00310532">
        <w:rPr>
          <w:b/>
          <w:bCs/>
          <w:color w:val="000000"/>
          <w:sz w:val="20"/>
          <w:szCs w:val="20"/>
        </w:rPr>
        <w:t>my</w:t>
      </w:r>
      <w:r w:rsidRPr="0081503D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realizację</w:t>
      </w:r>
      <w:r w:rsidRPr="0081503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niniejszego </w:t>
      </w:r>
      <w:r w:rsidRPr="0081503D">
        <w:rPr>
          <w:color w:val="000000"/>
          <w:sz w:val="20"/>
          <w:szCs w:val="20"/>
        </w:rPr>
        <w:t>przedmiotu zamówienia określonego w Zaproszeniu do składania ofert</w:t>
      </w:r>
      <w:r>
        <w:rPr>
          <w:color w:val="000000"/>
          <w:sz w:val="20"/>
          <w:szCs w:val="20"/>
        </w:rPr>
        <w:t xml:space="preserve"> </w:t>
      </w:r>
      <w:r w:rsidRPr="0081503D">
        <w:rPr>
          <w:b/>
          <w:bCs/>
          <w:color w:val="000000"/>
          <w:sz w:val="20"/>
          <w:szCs w:val="20"/>
        </w:rPr>
        <w:t>za poniższą cenę ofertową</w:t>
      </w:r>
      <w:r>
        <w:rPr>
          <w:color w:val="000000"/>
          <w:sz w:val="20"/>
          <w:szCs w:val="20"/>
        </w:rPr>
        <w:t xml:space="preserve">: </w:t>
      </w:r>
    </w:p>
    <w:tbl>
      <w:tblPr>
        <w:tblW w:w="4800" w:type="pct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28"/>
        <w:gridCol w:w="3848"/>
      </w:tblGrid>
      <w:tr w:rsidR="00B36014" w14:paraId="61B03FF4" w14:textId="77777777" w:rsidTr="000A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9B97BE" w14:textId="77777777" w:rsidR="00B36014" w:rsidRPr="00215099" w:rsidRDefault="00B36014" w:rsidP="000A07E7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099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1910CB" w14:textId="77777777" w:rsidR="00B36014" w:rsidRPr="00215099" w:rsidRDefault="00B36014" w:rsidP="000A07E7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099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zamówienia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A5FB23" w14:textId="77777777" w:rsidR="00B36014" w:rsidRPr="00215099" w:rsidRDefault="00B36014" w:rsidP="000A07E7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3A03AD0" w14:textId="77777777" w:rsidR="00B36014" w:rsidRPr="00215099" w:rsidRDefault="00B36014" w:rsidP="000A07E7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099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OFERTOWA BRUTTO</w:t>
            </w:r>
          </w:p>
          <w:p w14:paraId="64FD3A3E" w14:textId="77777777" w:rsidR="00B36014" w:rsidRPr="00215099" w:rsidRDefault="00B36014" w:rsidP="000A07E7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36014" w14:paraId="46E4FB19" w14:textId="77777777" w:rsidTr="000A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924EE7" w14:textId="77777777" w:rsidR="00B36014" w:rsidRPr="00215099" w:rsidRDefault="00B36014" w:rsidP="000A07E7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21509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E9D6E6" w14:textId="1E8766D7" w:rsidR="00B36014" w:rsidRPr="005B59C5" w:rsidRDefault="005B59C5" w:rsidP="00FD0D4B">
            <w:pPr>
              <w:pStyle w:val="Standarduser"/>
              <w:ind w:left="-23"/>
              <w:jc w:val="both"/>
              <w:rPr>
                <w:rFonts w:ascii="Arial" w:eastAsia="Arial" w:hAnsi="Arial"/>
                <w:b/>
                <w:iCs/>
                <w:color w:val="000000"/>
                <w:sz w:val="20"/>
                <w:szCs w:val="20"/>
              </w:rPr>
            </w:pPr>
            <w:r w:rsidRPr="005B59C5">
              <w:rPr>
                <w:rFonts w:ascii="Arial" w:eastAsia="Times New Roman" w:hAnsi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Dostawa </w:t>
            </w:r>
            <w:r w:rsidRPr="005B59C5">
              <w:rPr>
                <w:rFonts w:ascii="Arial" w:hAnsi="Arial"/>
                <w:b/>
                <w:iCs/>
                <w:color w:val="000000"/>
                <w:sz w:val="20"/>
                <w:szCs w:val="20"/>
                <w:lang w:eastAsia="pl-PL"/>
              </w:rPr>
              <w:t>tonerów i bębnów do Powiatowego Urzędu Pracy w Zawierciu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E60D5F" w14:textId="77777777" w:rsidR="00B36014" w:rsidRDefault="00B36014" w:rsidP="000A07E7">
            <w:pPr>
              <w:pStyle w:val="Standard"/>
              <w:tabs>
                <w:tab w:val="left" w:pos="70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99BCADB" w14:textId="77777777" w:rsidR="00B36014" w:rsidRDefault="00B36014" w:rsidP="000A07E7">
            <w:pPr>
              <w:pStyle w:val="Standard"/>
              <w:tabs>
                <w:tab w:val="left" w:pos="70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………………………………………………….*</w:t>
            </w:r>
          </w:p>
          <w:p w14:paraId="78C20920" w14:textId="77777777" w:rsidR="00B36014" w:rsidRDefault="00B36014" w:rsidP="000A07E7">
            <w:pPr>
              <w:pStyle w:val="Standard"/>
              <w:tabs>
                <w:tab w:val="left" w:pos="70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981CC44" w14:textId="70FE49B6" w:rsidR="00B36014" w:rsidRPr="00762756" w:rsidRDefault="00B36014" w:rsidP="00B36014">
      <w:pPr>
        <w:pStyle w:val="Standard"/>
        <w:jc w:val="both"/>
        <w:rPr>
          <w:rFonts w:ascii="Calibri" w:hAnsi="Calibri"/>
          <w:b/>
          <w:i/>
          <w:color w:val="0070C0"/>
          <w:sz w:val="18"/>
          <w:szCs w:val="18"/>
        </w:rPr>
      </w:pPr>
      <w:r>
        <w:rPr>
          <w:rFonts w:ascii="Arial" w:hAnsi="Arial" w:cs="Arial"/>
          <w:b/>
          <w:color w:val="44546A"/>
          <w:sz w:val="16"/>
          <w:szCs w:val="16"/>
        </w:rPr>
        <w:t xml:space="preserve">          </w:t>
      </w:r>
      <w:r w:rsidRPr="00762756">
        <w:rPr>
          <w:rFonts w:ascii="Arial" w:hAnsi="Arial" w:cs="Arial"/>
          <w:b/>
          <w:color w:val="0070C0"/>
          <w:sz w:val="16"/>
          <w:szCs w:val="16"/>
        </w:rPr>
        <w:t>*</w:t>
      </w:r>
      <w:r w:rsidRPr="00762756">
        <w:rPr>
          <w:rFonts w:ascii="Calibri" w:hAnsi="Calibri"/>
          <w:b/>
          <w:i/>
          <w:color w:val="0070C0"/>
          <w:sz w:val="18"/>
          <w:szCs w:val="18"/>
        </w:rPr>
        <w:t>należy podać Cenę ofertową brutto wynikającą z wypełnione</w:t>
      </w:r>
      <w:r>
        <w:rPr>
          <w:rFonts w:ascii="Calibri" w:hAnsi="Calibri"/>
          <w:b/>
          <w:i/>
          <w:color w:val="0070C0"/>
          <w:sz w:val="18"/>
          <w:szCs w:val="18"/>
        </w:rPr>
        <w:t>go Formularza asortymentowo-cenowego</w:t>
      </w:r>
      <w:r w:rsidRPr="00762756">
        <w:rPr>
          <w:rFonts w:ascii="Calibri" w:hAnsi="Calibri"/>
          <w:b/>
          <w:i/>
          <w:color w:val="0070C0"/>
          <w:sz w:val="18"/>
          <w:szCs w:val="18"/>
        </w:rPr>
        <w:t>, tj. Załącznika nr 2.</w:t>
      </w:r>
    </w:p>
    <w:p w14:paraId="2A189043" w14:textId="77777777" w:rsidR="006C4A0C" w:rsidRPr="000F717D" w:rsidRDefault="006C4A0C" w:rsidP="006C4A0C">
      <w:pPr>
        <w:pStyle w:val="Standard"/>
        <w:jc w:val="both"/>
        <w:rPr>
          <w:rFonts w:ascii="Arial" w:hAnsi="Arial" w:cs="Arial"/>
          <w:b/>
          <w:i/>
          <w:color w:val="44546A"/>
          <w:sz w:val="6"/>
          <w:szCs w:val="6"/>
        </w:rPr>
      </w:pPr>
    </w:p>
    <w:p w14:paraId="45E4D64A" w14:textId="5123F284" w:rsidR="00FB7071" w:rsidRPr="00FB7071" w:rsidRDefault="00310532" w:rsidP="00FB7071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10532">
        <w:rPr>
          <w:rFonts w:ascii="Arial" w:hAnsi="Arial" w:cs="Arial"/>
          <w:b/>
          <w:bCs/>
        </w:rPr>
        <w:t>Oświadczam/</w:t>
      </w:r>
      <w:r w:rsidR="00D316B2">
        <w:rPr>
          <w:rFonts w:ascii="Arial" w:hAnsi="Arial" w:cs="Arial"/>
          <w:b/>
          <w:bCs/>
        </w:rPr>
        <w:t>oświadczam</w:t>
      </w:r>
      <w:r w:rsidRPr="00310532">
        <w:rPr>
          <w:rFonts w:ascii="Arial" w:hAnsi="Arial" w:cs="Arial"/>
          <w:b/>
          <w:bCs/>
        </w:rPr>
        <w:t>y</w:t>
      </w:r>
      <w:r w:rsidRPr="00310532">
        <w:rPr>
          <w:rFonts w:ascii="Arial" w:hAnsi="Arial" w:cs="Arial"/>
        </w:rPr>
        <w:t xml:space="preserve">, że cena </w:t>
      </w:r>
      <w:r w:rsidRPr="00310532">
        <w:rPr>
          <w:rFonts w:ascii="Arial" w:eastAsia="Arial" w:hAnsi="Arial" w:cs="Arial"/>
          <w:color w:val="000000"/>
        </w:rPr>
        <w:t>ofertowa</w:t>
      </w:r>
      <w:r>
        <w:rPr>
          <w:rFonts w:ascii="Arial" w:eastAsia="Arial" w:hAnsi="Arial" w:cs="Arial"/>
          <w:color w:val="000000"/>
        </w:rPr>
        <w:t xml:space="preserve"> brutto</w:t>
      </w:r>
      <w:r w:rsidRPr="00310532">
        <w:rPr>
          <w:rFonts w:ascii="Arial" w:eastAsia="Arial" w:hAnsi="Arial" w:cs="Arial"/>
          <w:color w:val="000000"/>
        </w:rPr>
        <w:t xml:space="preserve"> obejmuje wszystkie koszty </w:t>
      </w:r>
      <w:r w:rsidRPr="00310532">
        <w:rPr>
          <w:rFonts w:ascii="Arial" w:hAnsi="Arial" w:cs="Arial"/>
          <w:kern w:val="0"/>
          <w:lang w:eastAsia="pl-PL"/>
        </w:rPr>
        <w:t>związane z realizacją przedmiotu zamówienia, w tym wszelkiego rodzaju opłaty i podatki oraz również ryzyko z tytułu niedoszacowania kosztów związanych z realizacją przedmiotu zamówienia, lub nieuwzględnienia oddziaływania innych czynników mających lub mogących mieć wpływ na koszty prawidłowego wykonania przedmiotu zamówienia.</w:t>
      </w:r>
    </w:p>
    <w:p w14:paraId="12EFB031" w14:textId="60B07F36" w:rsidR="00F14C99" w:rsidRPr="00F14C99" w:rsidRDefault="00F14C99" w:rsidP="00F14C99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D0818">
        <w:rPr>
          <w:rFonts w:ascii="Arial" w:hAnsi="Arial" w:cs="Arial"/>
          <w:b/>
          <w:bCs/>
        </w:rPr>
        <w:t>Akceptuję/</w:t>
      </w:r>
      <w:r>
        <w:rPr>
          <w:rFonts w:ascii="Arial" w:hAnsi="Arial" w:cs="Arial"/>
          <w:b/>
          <w:bCs/>
        </w:rPr>
        <w:t xml:space="preserve">akceptujemy </w:t>
      </w:r>
      <w:r w:rsidRPr="00F14C99">
        <w:rPr>
          <w:rFonts w:ascii="Arial" w:hAnsi="Arial" w:cs="Arial"/>
        </w:rPr>
        <w:t xml:space="preserve">termin </w:t>
      </w:r>
      <w:r w:rsidRPr="00F14C99">
        <w:rPr>
          <w:rFonts w:ascii="Arial" w:hAnsi="Arial" w:cs="Arial"/>
          <w:color w:val="000000"/>
        </w:rPr>
        <w:t xml:space="preserve">realizacji zamówienia </w:t>
      </w:r>
      <w:r w:rsidR="00501B82" w:rsidRPr="00501B82">
        <w:rPr>
          <w:rFonts w:ascii="Arial" w:hAnsi="Arial" w:cs="Arial"/>
          <w:color w:val="000000" w:themeColor="text1"/>
        </w:rPr>
        <w:t>zgodnie z</w:t>
      </w:r>
      <w:r w:rsidR="00501B82" w:rsidRPr="00501B82">
        <w:rPr>
          <w:rFonts w:ascii="Arial" w:hAnsi="Arial" w:cs="Arial"/>
          <w:b/>
          <w:bCs/>
          <w:color w:val="000000" w:themeColor="text1"/>
        </w:rPr>
        <w:t xml:space="preserve"> </w:t>
      </w:r>
      <w:r w:rsidR="00501B82" w:rsidRPr="00F14C99">
        <w:rPr>
          <w:rFonts w:ascii="Arial" w:hAnsi="Arial" w:cs="Arial"/>
          <w:i/>
          <w:iCs/>
        </w:rPr>
        <w:t>Projek</w:t>
      </w:r>
      <w:r w:rsidR="00501B82">
        <w:rPr>
          <w:rFonts w:ascii="Arial" w:hAnsi="Arial" w:cs="Arial"/>
          <w:i/>
          <w:iCs/>
        </w:rPr>
        <w:t>tem</w:t>
      </w:r>
      <w:r w:rsidR="00501B82" w:rsidRPr="00F14C99">
        <w:rPr>
          <w:rFonts w:ascii="Arial" w:hAnsi="Arial" w:cs="Arial"/>
          <w:i/>
          <w:iCs/>
        </w:rPr>
        <w:t xml:space="preserve"> umowy</w:t>
      </w:r>
      <w:r w:rsidR="00501B82" w:rsidRPr="002D0818">
        <w:rPr>
          <w:rFonts w:ascii="Arial" w:hAnsi="Arial" w:cs="Arial"/>
        </w:rPr>
        <w:t>.</w:t>
      </w:r>
    </w:p>
    <w:p w14:paraId="3FEED1CF" w14:textId="04F20485" w:rsidR="00310532" w:rsidRDefault="00310532" w:rsidP="002D0818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D0818">
        <w:rPr>
          <w:rFonts w:ascii="Arial" w:hAnsi="Arial" w:cs="Arial"/>
          <w:b/>
          <w:bCs/>
        </w:rPr>
        <w:t>Akceptuję/</w:t>
      </w:r>
      <w:r w:rsidR="00F14C99">
        <w:rPr>
          <w:rFonts w:ascii="Arial" w:hAnsi="Arial" w:cs="Arial"/>
          <w:b/>
          <w:bCs/>
        </w:rPr>
        <w:t>akceptujemy</w:t>
      </w:r>
      <w:r w:rsidRPr="002D0818">
        <w:rPr>
          <w:rFonts w:ascii="Arial" w:hAnsi="Arial" w:cs="Arial"/>
        </w:rPr>
        <w:t xml:space="preserve"> warunki płatności określone w </w:t>
      </w:r>
      <w:r w:rsidR="00F14C99" w:rsidRPr="00F14C99">
        <w:rPr>
          <w:rFonts w:ascii="Arial" w:hAnsi="Arial" w:cs="Arial"/>
          <w:i/>
          <w:iCs/>
        </w:rPr>
        <w:t>P</w:t>
      </w:r>
      <w:r w:rsidRPr="00F14C99">
        <w:rPr>
          <w:rFonts w:ascii="Arial" w:hAnsi="Arial" w:cs="Arial"/>
          <w:i/>
          <w:iCs/>
        </w:rPr>
        <w:t>rojekcie umowy</w:t>
      </w:r>
      <w:r w:rsidRPr="002D0818">
        <w:rPr>
          <w:rFonts w:ascii="Arial" w:hAnsi="Arial" w:cs="Arial"/>
        </w:rPr>
        <w:t>.</w:t>
      </w:r>
    </w:p>
    <w:p w14:paraId="2D1457F8" w14:textId="70A89342" w:rsidR="00F14C99" w:rsidRDefault="00310532" w:rsidP="00F14C99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D0818">
        <w:rPr>
          <w:rFonts w:ascii="Arial" w:hAnsi="Arial" w:cs="Arial"/>
          <w:b/>
          <w:bCs/>
        </w:rPr>
        <w:t>Oświadczam/</w:t>
      </w:r>
      <w:r w:rsidR="00D316B2">
        <w:rPr>
          <w:rFonts w:ascii="Arial" w:hAnsi="Arial" w:cs="Arial"/>
          <w:b/>
          <w:bCs/>
        </w:rPr>
        <w:t>oświadczam</w:t>
      </w:r>
      <w:r w:rsidR="00D316B2" w:rsidRPr="00310532">
        <w:rPr>
          <w:rFonts w:ascii="Arial" w:hAnsi="Arial" w:cs="Arial"/>
          <w:b/>
          <w:bCs/>
        </w:rPr>
        <w:t>y</w:t>
      </w:r>
      <w:r w:rsidRPr="002D0818">
        <w:rPr>
          <w:rFonts w:ascii="Arial" w:hAnsi="Arial" w:cs="Arial"/>
        </w:rPr>
        <w:t xml:space="preserve">, </w:t>
      </w:r>
      <w:r w:rsidR="00F14C99" w:rsidRPr="00F14C99">
        <w:rPr>
          <w:rFonts w:ascii="Arial" w:hAnsi="Arial" w:cs="Arial"/>
        </w:rPr>
        <w:t>że jest mi</w:t>
      </w:r>
      <w:r w:rsidR="00F14C99">
        <w:rPr>
          <w:rFonts w:ascii="Arial" w:hAnsi="Arial" w:cs="Arial"/>
        </w:rPr>
        <w:t>/nam</w:t>
      </w:r>
      <w:r w:rsidR="00F14C99" w:rsidRPr="00F14C99">
        <w:rPr>
          <w:rFonts w:ascii="Arial" w:hAnsi="Arial" w:cs="Arial"/>
        </w:rPr>
        <w:t xml:space="preserve"> znana treść </w:t>
      </w:r>
      <w:r w:rsidR="00F14C99" w:rsidRPr="00F14C99">
        <w:rPr>
          <w:rFonts w:ascii="Arial" w:hAnsi="Arial" w:cs="Arial"/>
          <w:i/>
          <w:iCs/>
        </w:rPr>
        <w:t>Zaproszenia do składania ofert</w:t>
      </w:r>
      <w:r w:rsidR="00F14C99" w:rsidRPr="00F14C99">
        <w:rPr>
          <w:rFonts w:ascii="Arial" w:hAnsi="Arial" w:cs="Arial"/>
        </w:rPr>
        <w:t xml:space="preserve"> i nie wnoszę</w:t>
      </w:r>
      <w:r w:rsidR="00F14C99">
        <w:rPr>
          <w:rFonts w:ascii="Arial" w:hAnsi="Arial" w:cs="Arial"/>
        </w:rPr>
        <w:t>/wnosimy</w:t>
      </w:r>
      <w:r w:rsidR="00F14C99" w:rsidRPr="00F14C99">
        <w:rPr>
          <w:rFonts w:ascii="Arial" w:hAnsi="Arial" w:cs="Arial"/>
        </w:rPr>
        <w:t xml:space="preserve"> do niego zastrzeżeń.</w:t>
      </w:r>
    </w:p>
    <w:p w14:paraId="4931B598" w14:textId="711DA5D9" w:rsidR="00F14C99" w:rsidRPr="00A52428" w:rsidRDefault="00F14C99" w:rsidP="00A52428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D0818">
        <w:rPr>
          <w:rFonts w:ascii="Arial" w:hAnsi="Arial" w:cs="Arial"/>
          <w:b/>
          <w:bCs/>
        </w:rPr>
        <w:t>Akceptuję/</w:t>
      </w:r>
      <w:r>
        <w:rPr>
          <w:rFonts w:ascii="Arial" w:hAnsi="Arial" w:cs="Arial"/>
          <w:b/>
          <w:bCs/>
        </w:rPr>
        <w:t xml:space="preserve">akceptujemy </w:t>
      </w:r>
      <w:r w:rsidR="00A52428">
        <w:rPr>
          <w:rFonts w:ascii="Arial" w:hAnsi="Arial" w:cs="Arial"/>
          <w:i/>
          <w:iCs/>
          <w:color w:val="000000"/>
        </w:rPr>
        <w:t>P</w:t>
      </w:r>
      <w:r w:rsidRPr="00A52428">
        <w:rPr>
          <w:rFonts w:ascii="Arial" w:hAnsi="Arial" w:cs="Arial"/>
          <w:i/>
          <w:iCs/>
          <w:color w:val="000000"/>
        </w:rPr>
        <w:t>rojekt umowy</w:t>
      </w:r>
      <w:r w:rsidRPr="00A52428">
        <w:rPr>
          <w:rFonts w:ascii="Arial" w:hAnsi="Arial" w:cs="Arial"/>
          <w:color w:val="000000"/>
        </w:rPr>
        <w:t xml:space="preserve"> i w razie wybrania naszej oferty zobowiązuję się do jej podpisania w miejscu i terminie wskazanym przez Zamawiającego.</w:t>
      </w:r>
    </w:p>
    <w:p w14:paraId="5926E1BE" w14:textId="77777777" w:rsidR="000F717D" w:rsidRDefault="00310532" w:rsidP="002D0818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D0818">
        <w:rPr>
          <w:rFonts w:ascii="Arial" w:hAnsi="Arial" w:cs="Arial"/>
          <w:b/>
          <w:bCs/>
        </w:rPr>
        <w:t>Oświadczam/</w:t>
      </w:r>
      <w:r w:rsidR="00D316B2">
        <w:rPr>
          <w:rFonts w:ascii="Arial" w:hAnsi="Arial" w:cs="Arial"/>
          <w:b/>
          <w:bCs/>
        </w:rPr>
        <w:t>oświadczamy</w:t>
      </w:r>
      <w:r w:rsidRPr="002D0818">
        <w:rPr>
          <w:rFonts w:ascii="Arial" w:hAnsi="Arial" w:cs="Arial"/>
        </w:rPr>
        <w:t xml:space="preserve">, że jestem/jesteśmy związani niniejszą ofertą przez okres 30 dni, licząc od dnia, w  którym upływa termin składania ofert. </w:t>
      </w:r>
    </w:p>
    <w:p w14:paraId="52E75170" w14:textId="44D9DE6B" w:rsidR="00F14C99" w:rsidRPr="00A52428" w:rsidRDefault="000F717D" w:rsidP="00F14C99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Oświadczam/oświadczamy, </w:t>
      </w:r>
      <w:r w:rsidRPr="003E68D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nie podlegam/</w:t>
      </w:r>
      <w:r w:rsidRPr="003E68D8">
        <w:rPr>
          <w:rFonts w:ascii="Arial" w:hAnsi="Arial" w:cs="Arial"/>
        </w:rPr>
        <w:t>nie podlegamy</w:t>
      </w:r>
      <w:r>
        <w:rPr>
          <w:rFonts w:ascii="Arial" w:hAnsi="Arial" w:cs="Arial"/>
        </w:rPr>
        <w:t xml:space="preserve"> wykluczeniu zgodnie art. 7 ust.1 Ustawy                 z dnia 13 marca 2022r.</w:t>
      </w:r>
      <w:r w:rsidRPr="003E68D8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>
        <w:t xml:space="preserve"> </w:t>
      </w:r>
      <w:r w:rsidRPr="003E68D8">
        <w:rPr>
          <w:rStyle w:val="markedcontent"/>
          <w:rFonts w:ascii="Arial" w:hAnsi="Arial" w:cs="Arial"/>
        </w:rPr>
        <w:t>oraz służących ochronie bezpieczeństwa narodowego</w:t>
      </w:r>
      <w:r>
        <w:rPr>
          <w:rStyle w:val="markedcontent"/>
          <w:rFonts w:ascii="Arial" w:hAnsi="Arial" w:cs="Arial"/>
        </w:rPr>
        <w:t>.</w:t>
      </w:r>
      <w:r w:rsidR="00310532" w:rsidRPr="000F717D">
        <w:rPr>
          <w:rFonts w:ascii="Arial" w:hAnsi="Arial" w:cs="Arial"/>
        </w:rPr>
        <w:t xml:space="preserve"> </w:t>
      </w:r>
    </w:p>
    <w:p w14:paraId="25303BF9" w14:textId="6755EF18" w:rsidR="00514E53" w:rsidRPr="00D42D81" w:rsidRDefault="008351E2" w:rsidP="00D42D81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D2145">
        <w:rPr>
          <w:rFonts w:ascii="Arial" w:hAnsi="Arial" w:cs="Arial"/>
          <w:b/>
          <w:bCs/>
        </w:rPr>
        <w:t>Oświadczam</w:t>
      </w:r>
      <w:r w:rsidR="00074FDF" w:rsidRPr="003D2145">
        <w:rPr>
          <w:rFonts w:ascii="Arial" w:hAnsi="Arial" w:cs="Arial"/>
          <w:b/>
          <w:bCs/>
        </w:rPr>
        <w:t>/</w:t>
      </w:r>
      <w:r w:rsidR="00D316B2">
        <w:rPr>
          <w:rFonts w:ascii="Arial" w:hAnsi="Arial" w:cs="Arial"/>
          <w:b/>
          <w:bCs/>
        </w:rPr>
        <w:t>oświadczamy</w:t>
      </w:r>
      <w:r w:rsidRPr="003D2145">
        <w:rPr>
          <w:rFonts w:ascii="Arial" w:hAnsi="Arial" w:cs="Arial"/>
        </w:rPr>
        <w:t>, że wypełniłem</w:t>
      </w:r>
      <w:r w:rsidR="00074FDF" w:rsidRPr="003D2145">
        <w:rPr>
          <w:rFonts w:ascii="Arial" w:hAnsi="Arial" w:cs="Arial"/>
        </w:rPr>
        <w:t>/wypełniliśmy</w:t>
      </w:r>
      <w:r w:rsidRPr="003D2145">
        <w:rPr>
          <w:rFonts w:ascii="Arial" w:hAnsi="Arial" w:cs="Arial"/>
        </w:rPr>
        <w:t xml:space="preserve"> obowiązki informacyjne przewidziane w art. 13 lub art. 14 RODO</w:t>
      </w:r>
      <w:r w:rsidR="00E1180E" w:rsidRPr="003D2145">
        <w:rPr>
          <w:rFonts w:ascii="Arial" w:hAnsi="Arial" w:cs="Arial"/>
          <w:vertAlign w:val="superscript"/>
        </w:rPr>
        <w:t>1</w:t>
      </w:r>
      <w:r w:rsidRPr="003D2145">
        <w:rPr>
          <w:rFonts w:ascii="Arial" w:hAnsi="Arial" w:cs="Arial"/>
        </w:rPr>
        <w:t xml:space="preserve"> wobec osób fizycznych, od których dane osobowe bezpośrednio lub pośrednio pozyskałem</w:t>
      </w:r>
      <w:r w:rsidR="00074FDF" w:rsidRPr="003D2145">
        <w:rPr>
          <w:rFonts w:ascii="Arial" w:hAnsi="Arial" w:cs="Arial"/>
        </w:rPr>
        <w:t>/pozyskaliśmy</w:t>
      </w:r>
      <w:r w:rsidRPr="003D2145">
        <w:rPr>
          <w:rFonts w:ascii="Arial" w:hAnsi="Arial" w:cs="Arial"/>
        </w:rPr>
        <w:t xml:space="preserve"> w celu ubiegania się o udzielenie zamówienia publicznego w niniejszym postępowaniu</w:t>
      </w:r>
      <w:r w:rsidRPr="003D2145">
        <w:rPr>
          <w:rFonts w:ascii="Arial" w:hAnsi="Arial" w:cs="Arial"/>
          <w:vertAlign w:val="superscript"/>
        </w:rPr>
        <w:t>2</w:t>
      </w:r>
      <w:r w:rsidRPr="003D2145">
        <w:rPr>
          <w:rFonts w:ascii="Arial" w:hAnsi="Arial" w:cs="Arial"/>
        </w:rPr>
        <w:t>.</w:t>
      </w:r>
    </w:p>
    <w:p w14:paraId="2D4A4CAF" w14:textId="77777777" w:rsidR="00E1180E" w:rsidRPr="003D2145" w:rsidRDefault="00E1180E" w:rsidP="00E1180E">
      <w:pPr>
        <w:tabs>
          <w:tab w:val="left" w:pos="426"/>
        </w:tabs>
        <w:spacing w:line="276" w:lineRule="auto"/>
        <w:ind w:left="426"/>
        <w:rPr>
          <w:i/>
          <w:iCs/>
          <w:sz w:val="16"/>
          <w:szCs w:val="16"/>
        </w:rPr>
      </w:pPr>
      <w:r w:rsidRPr="003D2145">
        <w:rPr>
          <w:i/>
          <w:iCs/>
          <w:sz w:val="16"/>
          <w:szCs w:val="16"/>
          <w:vertAlign w:val="superscript"/>
        </w:rPr>
        <w:t>1</w:t>
      </w:r>
      <w:r w:rsidR="008351E2" w:rsidRPr="003D2145">
        <w:rPr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5111DF" w14:textId="53C188AC" w:rsidR="00FD0D4B" w:rsidRPr="003D2145" w:rsidRDefault="00E1180E" w:rsidP="00FD0D4B">
      <w:pPr>
        <w:tabs>
          <w:tab w:val="left" w:pos="426"/>
        </w:tabs>
        <w:spacing w:line="276" w:lineRule="auto"/>
        <w:ind w:left="426"/>
        <w:rPr>
          <w:i/>
          <w:iCs/>
          <w:sz w:val="16"/>
          <w:szCs w:val="16"/>
        </w:rPr>
      </w:pPr>
      <w:r w:rsidRPr="003D2145">
        <w:rPr>
          <w:i/>
          <w:iCs/>
          <w:sz w:val="16"/>
          <w:szCs w:val="16"/>
          <w:vertAlign w:val="superscript"/>
        </w:rPr>
        <w:t>2</w:t>
      </w:r>
      <w:r w:rsidR="008351E2" w:rsidRPr="003D2145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D81DA0" w14:textId="77777777" w:rsidR="00C204DC" w:rsidRPr="00C204DC" w:rsidRDefault="00C204DC" w:rsidP="00CB2B0A">
      <w:pPr>
        <w:pStyle w:val="Akapitzlist"/>
        <w:numPr>
          <w:ilvl w:val="1"/>
          <w:numId w:val="27"/>
        </w:numPr>
        <w:autoSpaceDE w:val="0"/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80461B"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z w:val="20"/>
          <w:szCs w:val="20"/>
        </w:rPr>
        <w:t>łączniki</w:t>
      </w:r>
      <w:r w:rsidRPr="0080461B">
        <w:rPr>
          <w:rFonts w:ascii="Arial" w:hAnsi="Arial" w:cs="Arial"/>
          <w:color w:val="000000"/>
          <w:sz w:val="20"/>
          <w:szCs w:val="20"/>
        </w:rPr>
        <w:t>:</w:t>
      </w:r>
    </w:p>
    <w:p w14:paraId="46F56522" w14:textId="77777777" w:rsidR="00C204DC" w:rsidRDefault="00C204DC" w:rsidP="001E58F3">
      <w:pPr>
        <w:pStyle w:val="Akapitzlist"/>
        <w:numPr>
          <w:ilvl w:val="0"/>
          <w:numId w:val="12"/>
        </w:numPr>
        <w:autoSpaceDE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712C8EC" w14:textId="5CD486FC" w:rsidR="00D0544E" w:rsidRPr="00D0544E" w:rsidRDefault="00D0544E" w:rsidP="00D0544E">
      <w:pPr>
        <w:pStyle w:val="Akapitzlist"/>
        <w:numPr>
          <w:ilvl w:val="1"/>
          <w:numId w:val="27"/>
        </w:numPr>
        <w:autoSpaceDN w:val="0"/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D0544E">
        <w:rPr>
          <w:rFonts w:ascii="Arial" w:hAnsi="Arial" w:cs="Arial"/>
          <w:sz w:val="20"/>
          <w:szCs w:val="20"/>
        </w:rPr>
        <w:t>Wskazuję/wskazujemy osobę uprawnioną do kontaktów z Zamawiającym oraz odpowiedzialną za nadzór nad realizacją postanowień umowy: :</w:t>
      </w:r>
      <w:r w:rsidRPr="00D0544E">
        <w:rPr>
          <w:rFonts w:ascii="Arial" w:hAnsi="Arial" w:cs="Arial"/>
          <w:b/>
          <w:bCs/>
          <w:sz w:val="20"/>
          <w:szCs w:val="20"/>
        </w:rPr>
        <w:t>................................................</w:t>
      </w:r>
      <w:r w:rsidRPr="00D0544E">
        <w:rPr>
          <w:rFonts w:ascii="Arial" w:hAnsi="Arial" w:cs="Arial"/>
          <w:sz w:val="20"/>
          <w:szCs w:val="20"/>
        </w:rPr>
        <w:t xml:space="preserve"> Tel.: ................................... E-mail: ......................................</w:t>
      </w:r>
    </w:p>
    <w:p w14:paraId="22411D6E" w14:textId="77777777" w:rsidR="00D0544E" w:rsidRPr="00D42D81" w:rsidRDefault="00D0544E" w:rsidP="00D0544E">
      <w:pPr>
        <w:pStyle w:val="Akapitzlist"/>
        <w:autoSpaceDN w:val="0"/>
        <w:spacing w:after="0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505815F9" w14:textId="77777777" w:rsidR="00514E53" w:rsidRPr="00D42D81" w:rsidRDefault="00514E53" w:rsidP="00B36014">
      <w:pPr>
        <w:spacing w:line="276" w:lineRule="auto"/>
        <w:rPr>
          <w:sz w:val="20"/>
          <w:szCs w:val="20"/>
        </w:rPr>
      </w:pPr>
    </w:p>
    <w:p w14:paraId="4621E87A" w14:textId="77777777" w:rsidR="00514E53" w:rsidRDefault="00514E53" w:rsidP="00FB7071">
      <w:pPr>
        <w:spacing w:line="276" w:lineRule="auto"/>
        <w:rPr>
          <w:sz w:val="20"/>
          <w:szCs w:val="20"/>
        </w:rPr>
      </w:pPr>
    </w:p>
    <w:p w14:paraId="438F4D00" w14:textId="77777777" w:rsidR="00514E53" w:rsidRDefault="00514E53" w:rsidP="00C204DC">
      <w:pPr>
        <w:spacing w:line="276" w:lineRule="auto"/>
        <w:ind w:left="4248" w:hanging="3822"/>
        <w:rPr>
          <w:sz w:val="20"/>
          <w:szCs w:val="20"/>
        </w:rPr>
      </w:pPr>
    </w:p>
    <w:p w14:paraId="63EDA76F" w14:textId="1DE05E53" w:rsidR="00380E3A" w:rsidRPr="0080461B" w:rsidRDefault="00905704" w:rsidP="00C204DC">
      <w:pPr>
        <w:spacing w:line="276" w:lineRule="auto"/>
        <w:ind w:left="4248" w:hanging="3822"/>
        <w:rPr>
          <w:b/>
          <w:i/>
          <w:sz w:val="20"/>
          <w:szCs w:val="20"/>
        </w:rPr>
      </w:pPr>
      <w:r w:rsidRPr="0080461B">
        <w:rPr>
          <w:sz w:val="20"/>
          <w:szCs w:val="20"/>
        </w:rPr>
        <w:t>......................... dnia ............................</w:t>
      </w:r>
      <w:r w:rsidRPr="0080461B">
        <w:rPr>
          <w:sz w:val="20"/>
          <w:szCs w:val="20"/>
        </w:rPr>
        <w:tab/>
      </w:r>
    </w:p>
    <w:p w14:paraId="2F3D3B8C" w14:textId="77777777" w:rsidR="00CF732B" w:rsidRDefault="00CF732B" w:rsidP="00EE1ABA">
      <w:pPr>
        <w:spacing w:line="276" w:lineRule="auto"/>
        <w:ind w:firstLine="709"/>
        <w:rPr>
          <w:bCs/>
          <w:i/>
          <w:sz w:val="16"/>
          <w:szCs w:val="16"/>
        </w:rPr>
      </w:pPr>
      <w:r w:rsidRPr="00C204DC">
        <w:rPr>
          <w:bCs/>
          <w:i/>
          <w:sz w:val="16"/>
          <w:szCs w:val="16"/>
        </w:rPr>
        <w:t>M</w:t>
      </w:r>
      <w:r w:rsidR="00C204DC" w:rsidRPr="00C204DC">
        <w:rPr>
          <w:bCs/>
          <w:i/>
          <w:sz w:val="16"/>
          <w:szCs w:val="16"/>
        </w:rPr>
        <w:t>iejscowość</w:t>
      </w:r>
    </w:p>
    <w:p w14:paraId="5B2224C0" w14:textId="77777777" w:rsidR="00CF732B" w:rsidRDefault="00CF732B" w:rsidP="00CF732B">
      <w:pPr>
        <w:ind w:firstLine="5529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. . . . . . . . . . . . . . . . . . . . . . . . . . . . . . . . . . . . . .</w:t>
      </w:r>
    </w:p>
    <w:p w14:paraId="47E8D11C" w14:textId="77777777" w:rsidR="00CF732B" w:rsidRDefault="00CF732B" w:rsidP="00CF732B">
      <w:pPr>
        <w:ind w:firstLine="5529"/>
      </w:pPr>
      <w:r>
        <w:rPr>
          <w:rFonts w:cs="Calibri"/>
          <w:i/>
          <w:sz w:val="16"/>
          <w:szCs w:val="16"/>
        </w:rPr>
        <w:t>(Czytelny podpis lub pieczęć imienna i podpis</w:t>
      </w:r>
    </w:p>
    <w:p w14:paraId="49AB0693" w14:textId="77777777" w:rsidR="00905704" w:rsidRPr="00EE1ABA" w:rsidRDefault="00CF732B" w:rsidP="00EE1ABA">
      <w:pPr>
        <w:ind w:firstLine="5529"/>
      </w:pPr>
      <w:r>
        <w:rPr>
          <w:rFonts w:cs="Calibri"/>
          <w:i/>
          <w:sz w:val="16"/>
          <w:szCs w:val="16"/>
        </w:rPr>
        <w:t>osoby uprawnionej do reprezentacji Wykonawcy)</w:t>
      </w:r>
      <w:hyperlink r:id="rId8" w:history="1"/>
    </w:p>
    <w:sectPr w:rsidR="00905704" w:rsidRPr="00EE1ABA" w:rsidSect="00611717">
      <w:headerReference w:type="default" r:id="rId9"/>
      <w:footerReference w:type="default" r:id="rId10"/>
      <w:headerReference w:type="first" r:id="rId11"/>
      <w:pgSz w:w="11906" w:h="16838"/>
      <w:pgMar w:top="993" w:right="1134" w:bottom="1134" w:left="1134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FED9" w14:textId="77777777" w:rsidR="00671012" w:rsidRDefault="00671012">
      <w:r>
        <w:separator/>
      </w:r>
    </w:p>
  </w:endnote>
  <w:endnote w:type="continuationSeparator" w:id="0">
    <w:p w14:paraId="3663CABC" w14:textId="77777777" w:rsidR="00671012" w:rsidRDefault="006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1EBE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025B" w14:textId="77777777" w:rsidR="00671012" w:rsidRDefault="00671012">
      <w:r>
        <w:separator/>
      </w:r>
    </w:p>
  </w:footnote>
  <w:footnote w:type="continuationSeparator" w:id="0">
    <w:p w14:paraId="0F7C255D" w14:textId="77777777" w:rsidR="00671012" w:rsidRDefault="00671012">
      <w:r>
        <w:continuationSeparator/>
      </w:r>
    </w:p>
  </w:footnote>
  <w:footnote w:id="1">
    <w:p w14:paraId="0F37E2B4" w14:textId="77777777" w:rsidR="004822A8" w:rsidRDefault="004822A8" w:rsidP="004822A8">
      <w:pPr>
        <w:pStyle w:val="Footnote"/>
        <w:rPr>
          <w:rFonts w:hint="eastAsia"/>
        </w:rPr>
      </w:pPr>
      <w:r>
        <w:rPr>
          <w:rStyle w:val="Odwoanieprzypisudolnego"/>
        </w:rPr>
        <w:t>1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niepotrzebne skreślić</w:t>
      </w:r>
    </w:p>
  </w:footnote>
  <w:footnote w:id="2">
    <w:p w14:paraId="6E00CE95" w14:textId="77777777" w:rsidR="004822A8" w:rsidRDefault="004822A8" w:rsidP="004822A8">
      <w:pPr>
        <w:pStyle w:val="Footnote"/>
        <w:rPr>
          <w:rFonts w:hint="eastAsia"/>
        </w:rPr>
      </w:pPr>
      <w:r>
        <w:rPr>
          <w:rStyle w:val="Odwoanieprzypisudolnego"/>
        </w:rPr>
        <w:t>2</w:t>
      </w:r>
      <w:r>
        <w:rPr>
          <w:rFonts w:ascii="Calibri" w:hAnsi="Calibri" w:cs="Calibri"/>
          <w:sz w:val="18"/>
          <w:szCs w:val="18"/>
        </w:rPr>
        <w:t xml:space="preserve"> dokumenty rejestrowe - dot. </w:t>
      </w:r>
      <w:r>
        <w:rPr>
          <w:rFonts w:ascii="Calibri" w:hAnsi="Calibri" w:cs="Calibri"/>
          <w:b/>
          <w:bCs/>
          <w:sz w:val="18"/>
          <w:szCs w:val="18"/>
        </w:rPr>
        <w:t>osoby uprawnionej</w:t>
      </w:r>
      <w:r>
        <w:rPr>
          <w:rFonts w:ascii="Calibri" w:hAnsi="Calibri" w:cs="Calibri"/>
          <w:sz w:val="18"/>
          <w:szCs w:val="18"/>
        </w:rPr>
        <w:t xml:space="preserve">, pełnomocnictwo, upoważnienie - dot. </w:t>
      </w:r>
      <w:r>
        <w:rPr>
          <w:rFonts w:ascii="Calibri" w:hAnsi="Calibri" w:cs="Calibri"/>
          <w:b/>
          <w:bCs/>
          <w:sz w:val="18"/>
          <w:szCs w:val="18"/>
        </w:rPr>
        <w:t>osoby upoważnionej</w:t>
      </w:r>
    </w:p>
    <w:p w14:paraId="30021700" w14:textId="77777777" w:rsidR="004822A8" w:rsidRDefault="004822A8" w:rsidP="004822A8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4531" w14:textId="305AA7BB" w:rsidR="00D87CB6" w:rsidRPr="009C5778" w:rsidRDefault="00D87CB6" w:rsidP="00D87CB6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9C5778">
      <w:rPr>
        <w:rFonts w:ascii="Calibri Light" w:hAnsi="Calibri Light" w:cs="Calibri Light"/>
      </w:rPr>
      <w:t>SRZP261-</w:t>
    </w:r>
    <w:r w:rsidR="00843FBF">
      <w:rPr>
        <w:rFonts w:ascii="Calibri Light" w:hAnsi="Calibri Light" w:cs="Calibri Light"/>
      </w:rPr>
      <w:t>1</w:t>
    </w:r>
    <w:r w:rsidR="00E6683A">
      <w:rPr>
        <w:rFonts w:ascii="Calibri Light" w:hAnsi="Calibri Light" w:cs="Calibri Light"/>
      </w:rPr>
      <w:t>-</w:t>
    </w:r>
    <w:r w:rsidRPr="009C5778">
      <w:rPr>
        <w:rFonts w:ascii="Calibri Light" w:hAnsi="Calibri Light" w:cs="Calibri Light"/>
      </w:rPr>
      <w:t>0</w:t>
    </w:r>
    <w:r w:rsidR="00C90725">
      <w:rPr>
        <w:rFonts w:ascii="Calibri Light" w:hAnsi="Calibri Light" w:cs="Calibri Light"/>
      </w:rPr>
      <w:t>0</w:t>
    </w:r>
    <w:r w:rsidR="005B59C5">
      <w:rPr>
        <w:rFonts w:ascii="Calibri Light" w:hAnsi="Calibri Light" w:cs="Calibri Light"/>
      </w:rPr>
      <w:t>88</w:t>
    </w:r>
    <w:r w:rsidRPr="009C5778">
      <w:rPr>
        <w:rFonts w:ascii="Calibri Light" w:hAnsi="Calibri Light" w:cs="Calibri Light"/>
      </w:rPr>
      <w:t>/</w:t>
    </w:r>
    <w:r w:rsidR="00843FBF">
      <w:rPr>
        <w:rFonts w:ascii="Calibri Light" w:hAnsi="Calibri Light" w:cs="Calibri Light"/>
      </w:rPr>
      <w:t>2</w:t>
    </w:r>
    <w:r w:rsidR="00C90725">
      <w:rPr>
        <w:rFonts w:ascii="Calibri Light" w:hAnsi="Calibri Light" w:cs="Calibri Light"/>
      </w:rPr>
      <w:t>3</w:t>
    </w:r>
    <w:r>
      <w:rPr>
        <w:rFonts w:ascii="Calibri" w:eastAsia="Calibri" w:hAnsi="Calibri" w:cs="Calibri"/>
        <w:color w:val="434343"/>
      </w:rPr>
      <w:t xml:space="preserve"> </w:t>
    </w:r>
  </w:p>
  <w:p w14:paraId="1437342F" w14:textId="77777777" w:rsidR="00905704" w:rsidRDefault="00905704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545F" w14:textId="77777777" w:rsidR="009C5778" w:rsidRPr="009C5778" w:rsidRDefault="009C5778" w:rsidP="009C5778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9C5778">
      <w:rPr>
        <w:rFonts w:ascii="Calibri Light" w:hAnsi="Calibri Light" w:cs="Calibri Light"/>
      </w:rPr>
      <w:t>SRZP261-0007/21</w:t>
    </w:r>
    <w:r>
      <w:rPr>
        <w:rFonts w:ascii="Calibri" w:eastAsia="Calibri" w:hAnsi="Calibri" w:cs="Calibri"/>
        <w:color w:val="43434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2068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AA6416C"/>
    <w:multiLevelType w:val="hybridMultilevel"/>
    <w:tmpl w:val="BFBC402A"/>
    <w:lvl w:ilvl="0" w:tplc="44587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DE23D8"/>
    <w:multiLevelType w:val="multilevel"/>
    <w:tmpl w:val="199A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FF6476"/>
    <w:multiLevelType w:val="hybridMultilevel"/>
    <w:tmpl w:val="4F36552A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53CB5"/>
    <w:multiLevelType w:val="multilevel"/>
    <w:tmpl w:val="FA4AB17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A0D0A55"/>
    <w:multiLevelType w:val="hybridMultilevel"/>
    <w:tmpl w:val="CCCE6EF8"/>
    <w:lvl w:ilvl="0" w:tplc="E7903F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C43A0"/>
    <w:multiLevelType w:val="multilevel"/>
    <w:tmpl w:val="6F04735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5ECF7D1D"/>
    <w:multiLevelType w:val="hybridMultilevel"/>
    <w:tmpl w:val="DED2C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300C40"/>
    <w:multiLevelType w:val="multilevel"/>
    <w:tmpl w:val="FF5AC3A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6D33ED2"/>
    <w:multiLevelType w:val="multilevel"/>
    <w:tmpl w:val="6DBA11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abstractNum w:abstractNumId="21" w15:restartNumberingAfterBreak="0">
    <w:nsid w:val="77350DB3"/>
    <w:multiLevelType w:val="multilevel"/>
    <w:tmpl w:val="7EDA05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53572">
    <w:abstractNumId w:val="0"/>
  </w:num>
  <w:num w:numId="2" w16cid:durableId="1611939181">
    <w:abstractNumId w:val="1"/>
  </w:num>
  <w:num w:numId="3" w16cid:durableId="881752218">
    <w:abstractNumId w:val="2"/>
  </w:num>
  <w:num w:numId="4" w16cid:durableId="223952188">
    <w:abstractNumId w:val="3"/>
  </w:num>
  <w:num w:numId="5" w16cid:durableId="2046829573">
    <w:abstractNumId w:val="4"/>
  </w:num>
  <w:num w:numId="6" w16cid:durableId="87191567">
    <w:abstractNumId w:val="6"/>
  </w:num>
  <w:num w:numId="7" w16cid:durableId="1341352244">
    <w:abstractNumId w:val="12"/>
  </w:num>
  <w:num w:numId="8" w16cid:durableId="790708205">
    <w:abstractNumId w:val="5"/>
  </w:num>
  <w:num w:numId="9" w16cid:durableId="475337395">
    <w:abstractNumId w:val="16"/>
  </w:num>
  <w:num w:numId="10" w16cid:durableId="173886359">
    <w:abstractNumId w:val="13"/>
  </w:num>
  <w:num w:numId="11" w16cid:durableId="860555300">
    <w:abstractNumId w:val="22"/>
  </w:num>
  <w:num w:numId="12" w16cid:durableId="2009403750">
    <w:abstractNumId w:val="14"/>
  </w:num>
  <w:num w:numId="13" w16cid:durableId="565605801">
    <w:abstractNumId w:val="21"/>
  </w:num>
  <w:num w:numId="14" w16cid:durableId="4300116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7964460">
    <w:abstractNumId w:val="10"/>
  </w:num>
  <w:num w:numId="16" w16cid:durableId="592014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3611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582419">
    <w:abstractNumId w:val="0"/>
    <w:lvlOverride w:ilvl="0">
      <w:startOverride w:val="1"/>
    </w:lvlOverride>
  </w:num>
  <w:num w:numId="19" w16cid:durableId="1322660727">
    <w:abstractNumId w:val="0"/>
    <w:lvlOverride w:ilvl="0">
      <w:startOverride w:val="1"/>
    </w:lvlOverride>
  </w:num>
  <w:num w:numId="20" w16cid:durableId="338627856">
    <w:abstractNumId w:val="11"/>
  </w:num>
  <w:num w:numId="21" w16cid:durableId="1309700062">
    <w:abstractNumId w:val="15"/>
  </w:num>
  <w:num w:numId="22" w16cid:durableId="16492430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3576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0959424">
    <w:abstractNumId w:val="7"/>
  </w:num>
  <w:num w:numId="25" w16cid:durableId="679741312">
    <w:abstractNumId w:val="20"/>
  </w:num>
  <w:num w:numId="26" w16cid:durableId="1985696757">
    <w:abstractNumId w:val="17"/>
  </w:num>
  <w:num w:numId="27" w16cid:durableId="824126322">
    <w:abstractNumId w:val="8"/>
  </w:num>
  <w:num w:numId="28" w16cid:durableId="512036612">
    <w:abstractNumId w:val="9"/>
  </w:num>
  <w:num w:numId="29" w16cid:durableId="10735523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37197"/>
    <w:rsid w:val="0005111D"/>
    <w:rsid w:val="000531AD"/>
    <w:rsid w:val="000712D8"/>
    <w:rsid w:val="00074FDF"/>
    <w:rsid w:val="00087A77"/>
    <w:rsid w:val="000913A1"/>
    <w:rsid w:val="00093DB0"/>
    <w:rsid w:val="000B4C01"/>
    <w:rsid w:val="000C636C"/>
    <w:rsid w:val="000E20BA"/>
    <w:rsid w:val="000F717D"/>
    <w:rsid w:val="0012171C"/>
    <w:rsid w:val="00122600"/>
    <w:rsid w:val="00133A7B"/>
    <w:rsid w:val="001462A8"/>
    <w:rsid w:val="00146AAD"/>
    <w:rsid w:val="00152FD3"/>
    <w:rsid w:val="001779F7"/>
    <w:rsid w:val="001C4DA2"/>
    <w:rsid w:val="001D12F9"/>
    <w:rsid w:val="001E26F5"/>
    <w:rsid w:val="001E58F3"/>
    <w:rsid w:val="001E6991"/>
    <w:rsid w:val="001F0862"/>
    <w:rsid w:val="001F5AC6"/>
    <w:rsid w:val="00204875"/>
    <w:rsid w:val="00211C52"/>
    <w:rsid w:val="00215099"/>
    <w:rsid w:val="00236456"/>
    <w:rsid w:val="00241727"/>
    <w:rsid w:val="002746B2"/>
    <w:rsid w:val="002A161D"/>
    <w:rsid w:val="002A637C"/>
    <w:rsid w:val="002C12F1"/>
    <w:rsid w:val="002C1A74"/>
    <w:rsid w:val="002D0818"/>
    <w:rsid w:val="002D1EA5"/>
    <w:rsid w:val="002E14BE"/>
    <w:rsid w:val="002F0D8C"/>
    <w:rsid w:val="002F3E79"/>
    <w:rsid w:val="002F77A3"/>
    <w:rsid w:val="00310532"/>
    <w:rsid w:val="00311C16"/>
    <w:rsid w:val="00332C06"/>
    <w:rsid w:val="0034502A"/>
    <w:rsid w:val="00346EF6"/>
    <w:rsid w:val="00363045"/>
    <w:rsid w:val="00372C91"/>
    <w:rsid w:val="00380E3A"/>
    <w:rsid w:val="00385CB4"/>
    <w:rsid w:val="003945FF"/>
    <w:rsid w:val="003A030C"/>
    <w:rsid w:val="003A1C0E"/>
    <w:rsid w:val="003A4386"/>
    <w:rsid w:val="003D2145"/>
    <w:rsid w:val="004216DC"/>
    <w:rsid w:val="00424C8C"/>
    <w:rsid w:val="00443940"/>
    <w:rsid w:val="00461C79"/>
    <w:rsid w:val="004822A8"/>
    <w:rsid w:val="004823E4"/>
    <w:rsid w:val="004A7874"/>
    <w:rsid w:val="004C4CEB"/>
    <w:rsid w:val="004D2326"/>
    <w:rsid w:val="004F1DFF"/>
    <w:rsid w:val="00501B82"/>
    <w:rsid w:val="0051499C"/>
    <w:rsid w:val="00514E53"/>
    <w:rsid w:val="00526460"/>
    <w:rsid w:val="00527D09"/>
    <w:rsid w:val="00543D3D"/>
    <w:rsid w:val="00552723"/>
    <w:rsid w:val="00572506"/>
    <w:rsid w:val="00585D59"/>
    <w:rsid w:val="00594639"/>
    <w:rsid w:val="005A5626"/>
    <w:rsid w:val="005B59C5"/>
    <w:rsid w:val="005C7CA7"/>
    <w:rsid w:val="005D496C"/>
    <w:rsid w:val="005D67E4"/>
    <w:rsid w:val="00611717"/>
    <w:rsid w:val="00620C56"/>
    <w:rsid w:val="00630947"/>
    <w:rsid w:val="006375CE"/>
    <w:rsid w:val="006435D5"/>
    <w:rsid w:val="00671012"/>
    <w:rsid w:val="00671934"/>
    <w:rsid w:val="006A1405"/>
    <w:rsid w:val="006B6ADA"/>
    <w:rsid w:val="006C4A0C"/>
    <w:rsid w:val="006C4CD7"/>
    <w:rsid w:val="006D54FF"/>
    <w:rsid w:val="00700866"/>
    <w:rsid w:val="00713129"/>
    <w:rsid w:val="007301BD"/>
    <w:rsid w:val="0074546E"/>
    <w:rsid w:val="00761367"/>
    <w:rsid w:val="00774A34"/>
    <w:rsid w:val="00775AD1"/>
    <w:rsid w:val="00782ABC"/>
    <w:rsid w:val="007915EE"/>
    <w:rsid w:val="00792C5C"/>
    <w:rsid w:val="00796F54"/>
    <w:rsid w:val="007A1F62"/>
    <w:rsid w:val="00802A05"/>
    <w:rsid w:val="00803909"/>
    <w:rsid w:val="0080461B"/>
    <w:rsid w:val="0081503D"/>
    <w:rsid w:val="00816E08"/>
    <w:rsid w:val="008351E2"/>
    <w:rsid w:val="00843FBF"/>
    <w:rsid w:val="0084717B"/>
    <w:rsid w:val="00864896"/>
    <w:rsid w:val="0087646F"/>
    <w:rsid w:val="00890B2F"/>
    <w:rsid w:val="008A2117"/>
    <w:rsid w:val="008A4016"/>
    <w:rsid w:val="008F00E9"/>
    <w:rsid w:val="00905704"/>
    <w:rsid w:val="00916E30"/>
    <w:rsid w:val="0094110B"/>
    <w:rsid w:val="009574D5"/>
    <w:rsid w:val="00961A47"/>
    <w:rsid w:val="009C5778"/>
    <w:rsid w:val="009C596B"/>
    <w:rsid w:val="00A03147"/>
    <w:rsid w:val="00A13C13"/>
    <w:rsid w:val="00A35CC6"/>
    <w:rsid w:val="00A4490B"/>
    <w:rsid w:val="00A52428"/>
    <w:rsid w:val="00A80164"/>
    <w:rsid w:val="00A80197"/>
    <w:rsid w:val="00A8191A"/>
    <w:rsid w:val="00A97AEF"/>
    <w:rsid w:val="00AC1504"/>
    <w:rsid w:val="00AC65AE"/>
    <w:rsid w:val="00AC7A71"/>
    <w:rsid w:val="00AE4F67"/>
    <w:rsid w:val="00AF1407"/>
    <w:rsid w:val="00AF6263"/>
    <w:rsid w:val="00B115D1"/>
    <w:rsid w:val="00B11F6A"/>
    <w:rsid w:val="00B36014"/>
    <w:rsid w:val="00B621E7"/>
    <w:rsid w:val="00B716F3"/>
    <w:rsid w:val="00B72732"/>
    <w:rsid w:val="00BD59E2"/>
    <w:rsid w:val="00C1055D"/>
    <w:rsid w:val="00C204DC"/>
    <w:rsid w:val="00C22895"/>
    <w:rsid w:val="00C44425"/>
    <w:rsid w:val="00C50BED"/>
    <w:rsid w:val="00C5368D"/>
    <w:rsid w:val="00C6541C"/>
    <w:rsid w:val="00C67A77"/>
    <w:rsid w:val="00C72A5C"/>
    <w:rsid w:val="00C90725"/>
    <w:rsid w:val="00C95E5F"/>
    <w:rsid w:val="00C97C11"/>
    <w:rsid w:val="00CA2FE9"/>
    <w:rsid w:val="00CA31FA"/>
    <w:rsid w:val="00CA407E"/>
    <w:rsid w:val="00CB01BC"/>
    <w:rsid w:val="00CB2B0A"/>
    <w:rsid w:val="00CC43A4"/>
    <w:rsid w:val="00CF0455"/>
    <w:rsid w:val="00CF2A13"/>
    <w:rsid w:val="00CF2A5F"/>
    <w:rsid w:val="00CF6178"/>
    <w:rsid w:val="00CF732B"/>
    <w:rsid w:val="00D0544E"/>
    <w:rsid w:val="00D27370"/>
    <w:rsid w:val="00D316B2"/>
    <w:rsid w:val="00D3701F"/>
    <w:rsid w:val="00D42D81"/>
    <w:rsid w:val="00D87CB6"/>
    <w:rsid w:val="00DC6709"/>
    <w:rsid w:val="00DF0780"/>
    <w:rsid w:val="00DF6A63"/>
    <w:rsid w:val="00E1180E"/>
    <w:rsid w:val="00E3669C"/>
    <w:rsid w:val="00E41E8E"/>
    <w:rsid w:val="00E42E0A"/>
    <w:rsid w:val="00E537D7"/>
    <w:rsid w:val="00E53B8E"/>
    <w:rsid w:val="00E62F78"/>
    <w:rsid w:val="00E6683A"/>
    <w:rsid w:val="00E771EB"/>
    <w:rsid w:val="00E906E3"/>
    <w:rsid w:val="00E96378"/>
    <w:rsid w:val="00EA101C"/>
    <w:rsid w:val="00EB1B7B"/>
    <w:rsid w:val="00EB5FAA"/>
    <w:rsid w:val="00EE1ABA"/>
    <w:rsid w:val="00EF4A32"/>
    <w:rsid w:val="00F01121"/>
    <w:rsid w:val="00F14C99"/>
    <w:rsid w:val="00F41306"/>
    <w:rsid w:val="00F51EEC"/>
    <w:rsid w:val="00F5702A"/>
    <w:rsid w:val="00F62E2A"/>
    <w:rsid w:val="00F63A65"/>
    <w:rsid w:val="00F63C9F"/>
    <w:rsid w:val="00FB6BB3"/>
    <w:rsid w:val="00FB7071"/>
    <w:rsid w:val="00FD0D4B"/>
    <w:rsid w:val="00FE01E5"/>
    <w:rsid w:val="00FF16F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B70CD6"/>
  <w15:chartTrackingRefBased/>
  <w15:docId w15:val="{37B9C55A-AB35-4E2E-82BF-41221823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link w:val="StandardZnak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qFormat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numbering" w:customStyle="1" w:styleId="WWNum1">
    <w:name w:val="WWNum1"/>
    <w:rsid w:val="00EA101C"/>
    <w:pPr>
      <w:numPr>
        <w:numId w:val="13"/>
      </w:numPr>
    </w:pPr>
  </w:style>
  <w:style w:type="numbering" w:customStyle="1" w:styleId="WWNum3">
    <w:name w:val="WWNum3"/>
    <w:basedOn w:val="Bezlisty"/>
    <w:rsid w:val="00EA101C"/>
    <w:pPr>
      <w:numPr>
        <w:numId w:val="15"/>
      </w:numPr>
    </w:pPr>
  </w:style>
  <w:style w:type="paragraph" w:customStyle="1" w:styleId="Standarduser">
    <w:name w:val="Standard (user)"/>
    <w:rsid w:val="00215099"/>
    <w:pPr>
      <w:suppressAutoHyphens/>
      <w:autoSpaceDN w:val="0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C5C"/>
    <w:pPr>
      <w:widowControl w:val="0"/>
      <w:autoSpaceDN w:val="0"/>
      <w:jc w:val="left"/>
      <w:textAlignment w:val="baseline"/>
    </w:pPr>
    <w:rPr>
      <w:rFonts w:ascii="Calibri" w:hAnsi="Calibri" w:cs="Times New Roman"/>
      <w:b/>
      <w:spacing w:val="15"/>
      <w:szCs w:val="22"/>
      <w:u w:val="single"/>
      <w:lang w:eastAsia="en-US"/>
    </w:rPr>
  </w:style>
  <w:style w:type="character" w:customStyle="1" w:styleId="PodtytuZnak">
    <w:name w:val="Podtytuł Znak"/>
    <w:link w:val="Podtytu"/>
    <w:uiPriority w:val="11"/>
    <w:rsid w:val="00792C5C"/>
    <w:rPr>
      <w:rFonts w:ascii="Calibri" w:hAnsi="Calibri"/>
      <w:b/>
      <w:spacing w:val="15"/>
      <w:sz w:val="22"/>
      <w:szCs w:val="22"/>
      <w:u w:val="single"/>
      <w:lang w:eastAsia="en-US"/>
    </w:rPr>
  </w:style>
  <w:style w:type="character" w:customStyle="1" w:styleId="markedcontent">
    <w:name w:val="markedcontent"/>
    <w:basedOn w:val="Domylnaczcionkaakapitu"/>
    <w:rsid w:val="000F717D"/>
  </w:style>
  <w:style w:type="character" w:customStyle="1" w:styleId="StandardZnak">
    <w:name w:val="Standard Znak"/>
    <w:link w:val="Standard"/>
    <w:rsid w:val="000F717D"/>
    <w:rPr>
      <w:kern w:val="1"/>
      <w:lang w:eastAsia="zh-CN"/>
    </w:rPr>
  </w:style>
  <w:style w:type="paragraph" w:customStyle="1" w:styleId="Textbody">
    <w:name w:val="Text body"/>
    <w:basedOn w:val="Standard"/>
    <w:rsid w:val="00C90725"/>
    <w:pPr>
      <w:widowControl w:val="0"/>
      <w:autoSpaceDN w:val="0"/>
      <w:spacing w:after="120"/>
      <w:jc w:val="both"/>
      <w:textAlignment w:val="baseline"/>
    </w:pPr>
    <w:rPr>
      <w:rFonts w:eastAsia="Lucida Sans Unicode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-zawiercie.4bip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4183</CharactersWithSpaces>
  <SharedDoc>false</SharedDoc>
  <HLinks>
    <vt:vector size="6" baseType="variant"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http://www.cuw-zawiercie.4bip.pl/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Aneta</cp:lastModifiedBy>
  <cp:revision>14</cp:revision>
  <cp:lastPrinted>2021-05-25T09:57:00Z</cp:lastPrinted>
  <dcterms:created xsi:type="dcterms:W3CDTF">2022-10-26T08:00:00Z</dcterms:created>
  <dcterms:modified xsi:type="dcterms:W3CDTF">2023-06-05T11:01:00Z</dcterms:modified>
</cp:coreProperties>
</file>