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975" w14:textId="399E3B57" w:rsidR="009A346E" w:rsidRPr="0033419B" w:rsidRDefault="009A346E" w:rsidP="000711C0">
      <w:pPr>
        <w:spacing w:after="120" w:line="23" w:lineRule="atLeast"/>
        <w:jc w:val="right"/>
        <w:rPr>
          <w:rFonts w:eastAsia="Courier New"/>
        </w:rPr>
      </w:pPr>
      <w:bookmarkStart w:id="0" w:name="_Hlk78710439"/>
      <w:r w:rsidRPr="0033419B">
        <w:rPr>
          <w:rFonts w:eastAsia="Courier New"/>
        </w:rPr>
        <w:t>Załącznik Nr 1 do SWZ</w:t>
      </w:r>
    </w:p>
    <w:p w14:paraId="0890712A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ZAMAWIAJĄCY:</w:t>
      </w:r>
    </w:p>
    <w:p w14:paraId="2851FFBF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Gmina Psary</w:t>
      </w:r>
    </w:p>
    <w:p w14:paraId="6CCD11A9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ul. Malinowicka 4</w:t>
      </w:r>
    </w:p>
    <w:p w14:paraId="122B60FB" w14:textId="77777777" w:rsidR="009A346E" w:rsidRPr="0033419B" w:rsidRDefault="009A346E" w:rsidP="00950B41">
      <w:pPr>
        <w:jc w:val="right"/>
        <w:rPr>
          <w:b/>
          <w:bCs/>
        </w:rPr>
      </w:pPr>
      <w:r w:rsidRPr="0033419B">
        <w:rPr>
          <w:rFonts w:eastAsia="Courier New"/>
          <w:b/>
          <w:bCs/>
        </w:rPr>
        <w:t>42-512 Psary</w:t>
      </w:r>
    </w:p>
    <w:p w14:paraId="253435E8" w14:textId="77777777" w:rsidR="009A346E" w:rsidRPr="0033419B" w:rsidRDefault="009A346E" w:rsidP="000711C0">
      <w:pPr>
        <w:spacing w:after="120" w:line="23" w:lineRule="atLeast"/>
        <w:ind w:left="284"/>
        <w:rPr>
          <w:rFonts w:eastAsia="Courier New"/>
        </w:rPr>
      </w:pPr>
    </w:p>
    <w:p w14:paraId="5A563F19" w14:textId="77777777" w:rsidR="00EE25B2" w:rsidRPr="00EE25B2" w:rsidRDefault="00EE25B2" w:rsidP="00EE25B2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39BF8BCE" w14:textId="77777777" w:rsidR="00EE25B2" w:rsidRPr="00EE25B2" w:rsidRDefault="00EE25B2" w:rsidP="00EE25B2">
      <w:pPr>
        <w:suppressAutoHyphens/>
        <w:jc w:val="center"/>
        <w:rPr>
          <w:rFonts w:ascii="Trebuchet MS" w:hAnsi="Trebuchet MS" w:cs="Arial"/>
          <w:b/>
        </w:rPr>
      </w:pPr>
    </w:p>
    <w:p w14:paraId="191557ED" w14:textId="4357A7CF" w:rsidR="00221047" w:rsidRPr="00221047" w:rsidRDefault="00EE25B2" w:rsidP="00221047">
      <w:pPr>
        <w:suppressAutoHyphens/>
        <w:jc w:val="both"/>
        <w:rPr>
          <w:rFonts w:eastAsia="Courier New"/>
        </w:rPr>
      </w:pPr>
      <w:r w:rsidRPr="00EE25B2">
        <w:rPr>
          <w:rFonts w:ascii="Trebuchet MS" w:hAnsi="Trebuchet MS" w:cs="Arial"/>
          <w:b/>
        </w:rPr>
        <w:t xml:space="preserve"> </w:t>
      </w:r>
      <w:bookmarkStart w:id="1" w:name="_Hlk89252764"/>
      <w:r w:rsidRPr="00EE25B2">
        <w:rPr>
          <w:bCs/>
          <w:sz w:val="22"/>
          <w:szCs w:val="22"/>
        </w:rPr>
        <w:t>Oferta złożona do postępowania o udzielenie zamówienia publicznego  w trybie podstawowym na</w:t>
      </w:r>
      <w:r>
        <w:rPr>
          <w:bCs/>
          <w:sz w:val="22"/>
          <w:szCs w:val="22"/>
        </w:rPr>
        <w:t xml:space="preserve"> </w:t>
      </w:r>
      <w:r w:rsidR="009A346E" w:rsidRPr="00EE25B2">
        <w:rPr>
          <w:rFonts w:eastAsia="Courier New"/>
        </w:rPr>
        <w:t>zadanie pn.:</w:t>
      </w:r>
      <w:r w:rsidR="00E21F92" w:rsidRPr="00EE25B2">
        <w:rPr>
          <w:rFonts w:eastAsia="Courier New"/>
        </w:rPr>
        <w:t xml:space="preserve"> </w:t>
      </w:r>
      <w:bookmarkStart w:id="2" w:name="_Hlk101367602"/>
      <w:bookmarkStart w:id="3" w:name="_Hlk78575119"/>
      <w:bookmarkStart w:id="4" w:name="_Hlk93908836"/>
      <w:r w:rsidR="00221047" w:rsidRPr="00E7202A">
        <w:rPr>
          <w:rFonts w:eastAsia="SimSun"/>
          <w:b/>
          <w:bCs/>
          <w:kern w:val="3"/>
          <w:sz w:val="22"/>
          <w:szCs w:val="22"/>
          <w:lang w:eastAsia="zh-CN" w:bidi="hi-IN"/>
        </w:rPr>
        <w:t>„Wymiana oznakowania nazw ulic na terenie Gminy Psary</w:t>
      </w:r>
      <w:r w:rsidR="00221047" w:rsidRPr="00E7202A">
        <w:rPr>
          <w:rFonts w:eastAsia="Arial"/>
          <w:b/>
          <w:bCs/>
          <w:kern w:val="3"/>
          <w:sz w:val="22"/>
          <w:szCs w:val="22"/>
          <w:lang w:eastAsia="zh-CN" w:bidi="hi-IN"/>
        </w:rPr>
        <w:t>”.</w:t>
      </w:r>
    </w:p>
    <w:bookmarkEnd w:id="2"/>
    <w:p w14:paraId="2521E3F3" w14:textId="77777777" w:rsidR="00221047" w:rsidRDefault="00221047" w:rsidP="00DE791D">
      <w:pPr>
        <w:suppressAutoHyphens/>
        <w:jc w:val="both"/>
        <w:rPr>
          <w:rFonts w:eastAsia="Courier New"/>
        </w:rPr>
      </w:pPr>
    </w:p>
    <w:bookmarkEnd w:id="1"/>
    <w:bookmarkEnd w:id="3"/>
    <w:bookmarkEnd w:id="4"/>
    <w:p w14:paraId="6A3D68E9" w14:textId="103F51CE" w:rsidR="009A346E" w:rsidRDefault="009A346E" w:rsidP="00351EAE">
      <w:pPr>
        <w:pStyle w:val="Akapitzlist"/>
        <w:numPr>
          <w:ilvl w:val="0"/>
          <w:numId w:val="30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7506E0" w:rsidRPr="007506E0" w14:paraId="620CED76" w14:textId="77777777" w:rsidTr="00485396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DBEE8E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5B7E66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Adres Wykonawcy</w:t>
            </w:r>
          </w:p>
        </w:tc>
      </w:tr>
      <w:tr w:rsidR="007506E0" w:rsidRPr="007506E0" w14:paraId="631D075F" w14:textId="77777777" w:rsidTr="00FF3E1C">
        <w:trPr>
          <w:trHeight w:val="858"/>
        </w:trPr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EC2FA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C8AB50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A05E62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5BAE4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B3AA01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6831F532" w14:textId="5F986331" w:rsidR="007506E0" w:rsidRDefault="007506E0" w:rsidP="007506E0">
      <w:pPr>
        <w:pStyle w:val="Akapitzlist"/>
        <w:spacing w:after="120" w:line="23" w:lineRule="atLeast"/>
        <w:ind w:left="357"/>
        <w:jc w:val="both"/>
        <w:rPr>
          <w:rFonts w:eastAsia="Courier Ne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788"/>
        <w:gridCol w:w="3279"/>
      </w:tblGrid>
      <w:tr w:rsidR="007506E0" w:rsidRPr="007506E0" w14:paraId="44183F6C" w14:textId="77777777" w:rsidTr="007506E0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BA4083" w14:textId="41883BC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bookmarkStart w:id="5" w:name="_Hlk78713610"/>
            <w:r w:rsidRPr="007506E0">
              <w:t xml:space="preserve">Nr REGON </w:t>
            </w:r>
          </w:p>
          <w:p w14:paraId="226A2061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16E8D2B" w14:textId="51E461C9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……………………………….</w:t>
            </w:r>
          </w:p>
          <w:p w14:paraId="6D1F5366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E083661" w14:textId="6E927103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 xml:space="preserve">Nr </w:t>
            </w:r>
            <w:r w:rsidRPr="007506E0">
              <w:t>NIP</w:t>
            </w:r>
          </w:p>
          <w:p w14:paraId="7C1B0DA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34E81836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……………………………..</w:t>
            </w:r>
          </w:p>
          <w:p w14:paraId="46F5A75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5A8711F" w14:textId="40CAE8EA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2A0862E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7BFE2D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Adres e-mail </w:t>
            </w:r>
          </w:p>
          <w:p w14:paraId="1EC69A40" w14:textId="2107ACC6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7506E0" w:rsidRPr="007506E0" w14:paraId="7DBACDCC" w14:textId="77777777" w:rsidTr="00FF3E1C">
        <w:trPr>
          <w:trHeight w:val="1188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1681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32B1BE" w14:textId="78149FA2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97DC5" w14:textId="1217153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……….…………………………….</w:t>
            </w:r>
          </w:p>
        </w:tc>
      </w:tr>
      <w:tr w:rsidR="007506E0" w:rsidRPr="007506E0" w14:paraId="4B6DE1B4" w14:textId="77777777" w:rsidTr="007506E0">
        <w:trPr>
          <w:trHeight w:val="847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5F89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BF93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DE9BF06" w14:textId="77777777" w:rsidR="007506E0" w:rsidRPr="007506E0" w:rsidRDefault="007506E0" w:rsidP="007506E0">
            <w:pPr>
              <w:shd w:val="clear" w:color="auto" w:fill="FFFFFF" w:themeFill="background1"/>
              <w:spacing w:line="288" w:lineRule="auto"/>
              <w:jc w:val="center"/>
              <w:rPr>
                <w:i/>
                <w:sz w:val="16"/>
              </w:rPr>
            </w:pPr>
            <w:r w:rsidRPr="007506E0">
              <w:rPr>
                <w:i/>
                <w:sz w:val="16"/>
              </w:rPr>
              <w:t xml:space="preserve">Poniższe dane podaję dobrowolnie, w celu usprawnienia kontaktu </w:t>
            </w:r>
          </w:p>
          <w:p w14:paraId="5621029B" w14:textId="77B56147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rPr>
                <w:i/>
                <w:sz w:val="16"/>
              </w:rPr>
              <w:t xml:space="preserve">z Urzędem </w:t>
            </w:r>
            <w:r>
              <w:rPr>
                <w:i/>
                <w:sz w:val="16"/>
              </w:rPr>
              <w:t>Gminy Psary</w:t>
            </w:r>
            <w:r w:rsidRPr="007506E0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7506E0" w:rsidRPr="007506E0" w14:paraId="6DDBDD23" w14:textId="77777777" w:rsidTr="007506E0">
        <w:trPr>
          <w:trHeight w:val="847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FDDB0" w14:textId="77777777" w:rsidR="007506E0" w:rsidRDefault="007506E0" w:rsidP="007506E0">
            <w:pPr>
              <w:spacing w:line="360" w:lineRule="auto"/>
              <w:jc w:val="both"/>
            </w:pPr>
            <w:r w:rsidRPr="00EE25B2">
              <w:t>Osoba do kontaktu:</w:t>
            </w:r>
          </w:p>
          <w:p w14:paraId="2115073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43A479" w14:textId="77777777" w:rsidR="007506E0" w:rsidRDefault="007506E0" w:rsidP="007506E0">
            <w:pPr>
              <w:spacing w:line="360" w:lineRule="auto"/>
              <w:jc w:val="both"/>
            </w:pPr>
          </w:p>
          <w:p w14:paraId="60CAD692" w14:textId="71E1D8B6" w:rsidR="007506E0" w:rsidRDefault="007506E0" w:rsidP="007506E0">
            <w:pPr>
              <w:spacing w:line="360" w:lineRule="auto"/>
              <w:jc w:val="both"/>
            </w:pPr>
            <w:r>
              <w:t>Tel. ………………………………………………………………………</w:t>
            </w:r>
          </w:p>
          <w:p w14:paraId="3EC38541" w14:textId="1FC63F08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e-mail: ……………………………………………………………………</w:t>
            </w:r>
          </w:p>
        </w:tc>
      </w:tr>
    </w:tbl>
    <w:bookmarkEnd w:id="5"/>
    <w:p w14:paraId="75714198" w14:textId="77777777" w:rsidR="009A346E" w:rsidRPr="0033419B" w:rsidRDefault="009A346E" w:rsidP="000711C0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="0005198D" w:rsidRPr="0033419B">
        <w:rPr>
          <w:i/>
          <w:iCs/>
        </w:rPr>
        <w:br/>
        <w:t xml:space="preserve">   </w:t>
      </w:r>
      <w:r w:rsidRPr="0033419B">
        <w:rPr>
          <w:i/>
          <w:iCs/>
        </w:rPr>
        <w:t xml:space="preserve"> 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 xml:space="preserve">występujących wspólnie lub zaznaczyć, iż wskazany podmiot (Pełnomocnik/Lider) występuje w imieniu </w:t>
      </w:r>
      <w:r w:rsidR="0005198D" w:rsidRPr="0033419B">
        <w:rPr>
          <w:i/>
          <w:iCs/>
        </w:rPr>
        <w:br/>
        <w:t xml:space="preserve">     </w:t>
      </w:r>
      <w:r w:rsidRPr="0033419B">
        <w:rPr>
          <w:i/>
          <w:iCs/>
        </w:rPr>
        <w:t>wszystkich podmiotów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>składających ofertę wspólnie.</w:t>
      </w:r>
    </w:p>
    <w:p w14:paraId="14EE4C39" w14:textId="7F818987" w:rsidR="009A346E" w:rsidRDefault="009A346E" w:rsidP="000711C0">
      <w:pPr>
        <w:spacing w:after="120" w:line="23" w:lineRule="atLeast"/>
        <w:rPr>
          <w:rFonts w:eastAsia="Courier New"/>
        </w:rPr>
      </w:pPr>
    </w:p>
    <w:p w14:paraId="44A3BF75" w14:textId="163CE4A0" w:rsidR="00533721" w:rsidRPr="0033419B" w:rsidRDefault="0053372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bookmarkStart w:id="6" w:name="_Hlk37842845"/>
      <w:bookmarkStart w:id="7" w:name="_Hlk37836490"/>
      <w:bookmarkStart w:id="8" w:name="_Hlk14691014"/>
      <w:r w:rsidRPr="0033419B">
        <w:rPr>
          <w:lang w:eastAsia="ar-SA"/>
        </w:rPr>
        <w:t>Oferujemy wykonanie zamówienia publicznego za cenę brutto:</w:t>
      </w:r>
    </w:p>
    <w:p w14:paraId="2441AA8A" w14:textId="7E4754DE" w:rsidR="00950B41" w:rsidRPr="0033419B" w:rsidRDefault="00950B41" w:rsidP="00950B41">
      <w:pPr>
        <w:spacing w:after="120" w:line="23" w:lineRule="atLeast"/>
        <w:ind w:firstLine="357"/>
      </w:pPr>
      <w:r w:rsidRPr="0033419B">
        <w:rPr>
          <w:b/>
          <w:bCs/>
        </w:rPr>
        <w:t>cena brutto:</w:t>
      </w:r>
      <w:r w:rsidRPr="0033419B">
        <w:t xml:space="preserve">   ………………………………………………</w:t>
      </w:r>
      <w:r w:rsidR="004D20F0">
        <w:t>………</w:t>
      </w:r>
      <w:r w:rsidRPr="0033419B">
        <w:t>………….……………………………</w:t>
      </w:r>
      <w:r w:rsidR="004D20F0">
        <w:t>zł.</w:t>
      </w:r>
    </w:p>
    <w:p w14:paraId="06383333" w14:textId="059ACC29" w:rsidR="00950B41" w:rsidRDefault="00950B41" w:rsidP="00950B41">
      <w:pPr>
        <w:spacing w:after="120" w:line="23" w:lineRule="atLeast"/>
        <w:ind w:firstLine="357"/>
      </w:pPr>
      <w:r w:rsidRPr="0033419B">
        <w:t>słownie: ……………………………………………………………</w:t>
      </w:r>
      <w:r w:rsidR="004D20F0">
        <w:t>………</w:t>
      </w:r>
      <w:r w:rsidRPr="0033419B">
        <w:t>…………………………………</w:t>
      </w:r>
    </w:p>
    <w:p w14:paraId="1E96EA55" w14:textId="37A9C9FA" w:rsidR="004D20F0" w:rsidRDefault="004D20F0" w:rsidP="00950B41">
      <w:pPr>
        <w:spacing w:after="120" w:line="23" w:lineRule="atLeast"/>
        <w:ind w:firstLine="357"/>
      </w:pPr>
      <w:r>
        <w:t>Wraz z ofertą składam kosztorys ofertowy.</w:t>
      </w:r>
    </w:p>
    <w:p w14:paraId="442EB917" w14:textId="51214D2E" w:rsidR="0043384B" w:rsidRPr="0043384B" w:rsidRDefault="0043384B" w:rsidP="0043384B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43384B">
        <w:rPr>
          <w:rFonts w:eastAsia="Courier New"/>
          <w:bCs/>
          <w:lang w:val="de-DE" w:eastAsia="en-US"/>
        </w:rPr>
        <w:t>Wadium w wysokości wskazanej w SWZ zostało wniesione w dniu ………</w:t>
      </w:r>
      <w:r w:rsidR="004D20F0">
        <w:rPr>
          <w:rFonts w:eastAsia="Courier New"/>
          <w:bCs/>
          <w:lang w:val="de-DE" w:eastAsia="en-US"/>
        </w:rPr>
        <w:t>.</w:t>
      </w:r>
      <w:r w:rsidRPr="0043384B">
        <w:rPr>
          <w:rFonts w:eastAsia="Courier New"/>
          <w:bCs/>
          <w:lang w:val="de-DE" w:eastAsia="en-US"/>
        </w:rPr>
        <w:t>..……………...….…….…… r.</w:t>
      </w:r>
    </w:p>
    <w:p w14:paraId="69F3A82E" w14:textId="77777777" w:rsidR="0043384B" w:rsidRPr="00522391" w:rsidRDefault="0043384B" w:rsidP="0043384B">
      <w:pPr>
        <w:autoSpaceDE w:val="0"/>
        <w:ind w:left="360"/>
        <w:rPr>
          <w:rFonts w:eastAsia="Courier New"/>
          <w:bCs/>
        </w:rPr>
      </w:pPr>
      <w:r w:rsidRPr="00522391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4387CB32" w14:textId="32F15502" w:rsidR="0043384B" w:rsidRPr="00FF3E1C" w:rsidRDefault="0043384B" w:rsidP="00FF3E1C">
      <w:pPr>
        <w:pStyle w:val="Akapitzlist"/>
        <w:numPr>
          <w:ilvl w:val="1"/>
          <w:numId w:val="30"/>
        </w:numPr>
        <w:suppressAutoHyphens/>
        <w:autoSpaceDE w:val="0"/>
        <w:ind w:left="357" w:hanging="357"/>
        <w:rPr>
          <w:rFonts w:eastAsia="Courier New"/>
          <w:bCs/>
          <w:lang w:val="de-DE" w:eastAsia="en-US"/>
        </w:rPr>
      </w:pPr>
      <w:r w:rsidRPr="00FF3E1C">
        <w:rPr>
          <w:rFonts w:eastAsia="Courier New"/>
          <w:bCs/>
          <w:lang w:val="de-DE" w:eastAsia="en-US"/>
        </w:rPr>
        <w:t>Wadium wniesione w pieniądzu należy zwrócić na rachunek:</w:t>
      </w:r>
    </w:p>
    <w:p w14:paraId="32462FCE" w14:textId="77777777" w:rsidR="0043384B" w:rsidRPr="00522391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</w:rPr>
        <w:t>………………………………………………………………………………………………………….…………</w:t>
      </w:r>
      <w:r w:rsidRPr="00522391">
        <w:rPr>
          <w:rFonts w:eastAsia="Courier New"/>
          <w:bCs/>
          <w:lang w:val="de-DE" w:eastAsia="en-US"/>
        </w:rPr>
        <w:t xml:space="preserve">Wadium wniesione w formie innej niż pieniężna (np. gwarancja bankowa, ubezpieczeniowa, </w:t>
      </w:r>
      <w:r w:rsidRPr="00522391">
        <w:rPr>
          <w:rFonts w:eastAsia="Courier New"/>
          <w:bCs/>
          <w:lang w:val="de-DE" w:eastAsia="en-US"/>
        </w:rPr>
        <w:br/>
        <w:t xml:space="preserve">poręczenie) należy przesłać/zwrócić na adres mailowy: </w:t>
      </w:r>
    </w:p>
    <w:p w14:paraId="4E244BB0" w14:textId="77777777" w:rsidR="0043384B" w:rsidRPr="00522391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0BBF645C" w14:textId="3654AB32" w:rsidR="0043384B" w:rsidRDefault="0043384B" w:rsidP="0043384B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69385AC1" w14:textId="77777777" w:rsidR="00221047" w:rsidRDefault="00221047" w:rsidP="0043384B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291897C8" w14:textId="305F805D" w:rsidR="00950B41" w:rsidRPr="0033199C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lastRenderedPageBreak/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33419B">
        <w:rPr>
          <w:u w:val="single"/>
        </w:rPr>
        <w:t>(</w:t>
      </w:r>
      <w:r w:rsidRPr="0033419B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33419B">
        <w:rPr>
          <w:i/>
          <w:iCs/>
          <w:u w:val="single"/>
        </w:rPr>
        <w:br/>
        <w:t>z przepisami o podatku od towarów i usług, w przeciwnym razie pozostawić niewypełnione)</w:t>
      </w:r>
    </w:p>
    <w:p w14:paraId="5260783E" w14:textId="77777777" w:rsidR="0033199C" w:rsidRPr="003312B7" w:rsidRDefault="0033199C" w:rsidP="0033199C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3AE3BAEE" w14:textId="38DEC5F0" w:rsidR="003312B7" w:rsidRPr="003312B7" w:rsidRDefault="003312B7" w:rsidP="003312B7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12B7">
        <w:rPr>
          <w:b/>
        </w:rPr>
        <w:t xml:space="preserve">Termin realizacji zamówienia: </w:t>
      </w:r>
      <w:r w:rsidRPr="001D5F0F">
        <w:t xml:space="preserve">Zamówienie </w:t>
      </w:r>
      <w:r w:rsidR="0033199C">
        <w:t>zrealizuję w terminie wskazanym w SWZ.</w:t>
      </w:r>
    </w:p>
    <w:p w14:paraId="541BD0BD" w14:textId="77777777" w:rsidR="003312B7" w:rsidRPr="0033419B" w:rsidRDefault="003312B7" w:rsidP="003312B7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120DCA24" w14:textId="77777777" w:rsidR="00950B41" w:rsidRPr="001C5AA3" w:rsidRDefault="00950B41" w:rsidP="00384EFB">
      <w:pPr>
        <w:spacing w:after="120" w:line="23" w:lineRule="atLeast"/>
        <w:jc w:val="center"/>
      </w:pPr>
      <w:r w:rsidRPr="001C5AA3">
        <w:rPr>
          <w:b/>
          <w:u w:val="single"/>
        </w:rPr>
        <w:t>KRYTERIA POZACENOWE ODNOSZĄCE SIĘ DO PRZEDMIOTU ZAMÓWIENIA:</w:t>
      </w:r>
    </w:p>
    <w:p w14:paraId="64AEDAC0" w14:textId="77777777" w:rsidR="00950B41" w:rsidRPr="001C5AA3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1E2A1AFF" w14:textId="3881BA16" w:rsidR="00950B41" w:rsidRPr="001C5AA3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1C5AA3">
        <w:t>Oświadczam, że na  wykonany przedmiot zamówienia udzielam gwarancji na okres*:</w:t>
      </w:r>
    </w:p>
    <w:p w14:paraId="505A63C1" w14:textId="02E5FBC5" w:rsidR="00950B41" w:rsidRPr="001C5AA3" w:rsidRDefault="00950B41" w:rsidP="00950B41">
      <w:pPr>
        <w:autoSpaceDE w:val="0"/>
        <w:spacing w:after="120" w:line="23" w:lineRule="atLeast"/>
        <w:ind w:left="360"/>
        <w:jc w:val="both"/>
      </w:pPr>
      <w:r w:rsidRPr="001C5AA3">
        <w:rPr>
          <w:rFonts w:eastAsia="Courier New"/>
          <w:sz w:val="28"/>
          <w:szCs w:val="28"/>
        </w:rPr>
        <w:t>……….</w:t>
      </w:r>
      <w:r w:rsidRPr="001C5AA3">
        <w:rPr>
          <w:rFonts w:eastAsia="Courier New"/>
        </w:rPr>
        <w:t xml:space="preserve"> </w:t>
      </w:r>
      <w:r w:rsidR="00854CE6" w:rsidRPr="001C5AA3">
        <w:rPr>
          <w:rFonts w:eastAsia="Courier New"/>
        </w:rPr>
        <w:t>36</w:t>
      </w:r>
      <w:r w:rsidRPr="001C5AA3">
        <w:rPr>
          <w:rFonts w:eastAsia="Courier New"/>
        </w:rPr>
        <w:t xml:space="preserve"> m-cy, (w przypadku zaznaczenia tej opcji Wykonawca otrzyma „0” pkt) ; </w:t>
      </w:r>
    </w:p>
    <w:p w14:paraId="36B1C904" w14:textId="4DB21C28" w:rsidR="00950B41" w:rsidRPr="001C5AA3" w:rsidRDefault="00950B41" w:rsidP="00950B41">
      <w:pPr>
        <w:autoSpaceDE w:val="0"/>
        <w:spacing w:after="120" w:line="23" w:lineRule="atLeast"/>
        <w:ind w:left="360"/>
        <w:jc w:val="both"/>
      </w:pPr>
      <w:r w:rsidRPr="001C5AA3">
        <w:rPr>
          <w:rFonts w:eastAsia="Courier New"/>
          <w:sz w:val="28"/>
          <w:szCs w:val="28"/>
        </w:rPr>
        <w:t>……….</w:t>
      </w:r>
      <w:r w:rsidRPr="001C5AA3">
        <w:rPr>
          <w:rFonts w:eastAsia="Courier New"/>
        </w:rPr>
        <w:t xml:space="preserve"> </w:t>
      </w:r>
      <w:r w:rsidR="00854CE6" w:rsidRPr="001C5AA3">
        <w:rPr>
          <w:rFonts w:eastAsia="Courier New"/>
        </w:rPr>
        <w:t>42</w:t>
      </w:r>
      <w:r w:rsidRPr="001C5AA3">
        <w:rPr>
          <w:rFonts w:eastAsia="Courier New"/>
        </w:rPr>
        <w:t xml:space="preserve"> m-cy, (w przypadku zaznaczenia tej opcji Wykonawca otrzyma „</w:t>
      </w:r>
      <w:r w:rsidR="001C5AA3">
        <w:rPr>
          <w:rFonts w:eastAsia="Courier New"/>
        </w:rPr>
        <w:t>10</w:t>
      </w:r>
      <w:r w:rsidRPr="001C5AA3">
        <w:rPr>
          <w:rFonts w:eastAsia="Courier New"/>
        </w:rPr>
        <w:t xml:space="preserve">” pkt) ; </w:t>
      </w:r>
    </w:p>
    <w:p w14:paraId="5D79797D" w14:textId="5653F79C" w:rsidR="00950B41" w:rsidRPr="001C5AA3" w:rsidRDefault="00950B41" w:rsidP="00950B41">
      <w:pPr>
        <w:autoSpaceDE w:val="0"/>
        <w:spacing w:after="120" w:line="23" w:lineRule="atLeast"/>
        <w:ind w:left="360"/>
        <w:jc w:val="both"/>
      </w:pPr>
      <w:r w:rsidRPr="001C5AA3">
        <w:rPr>
          <w:rFonts w:eastAsia="Courier New"/>
          <w:sz w:val="28"/>
          <w:szCs w:val="28"/>
        </w:rPr>
        <w:t>……….</w:t>
      </w:r>
      <w:r w:rsidRPr="001C5AA3">
        <w:rPr>
          <w:rFonts w:eastAsia="Courier New"/>
        </w:rPr>
        <w:t xml:space="preserve"> </w:t>
      </w:r>
      <w:r w:rsidR="00854CE6" w:rsidRPr="001C5AA3">
        <w:rPr>
          <w:rFonts w:eastAsia="Courier New"/>
        </w:rPr>
        <w:t>48</w:t>
      </w:r>
      <w:r w:rsidRPr="001C5AA3">
        <w:rPr>
          <w:rFonts w:eastAsia="Courier New"/>
        </w:rPr>
        <w:t xml:space="preserve"> m-ce; (w przypadku zaznaczenia tej opcji Wykonawca otrzyma „</w:t>
      </w:r>
      <w:r w:rsidR="001C5AA3">
        <w:rPr>
          <w:rFonts w:eastAsia="Courier New"/>
        </w:rPr>
        <w:t>20</w:t>
      </w:r>
      <w:r w:rsidRPr="001C5AA3">
        <w:rPr>
          <w:rFonts w:eastAsia="Courier New"/>
        </w:rPr>
        <w:t>” pkt) ;</w:t>
      </w:r>
    </w:p>
    <w:p w14:paraId="1836A4DA" w14:textId="5D0728B5" w:rsidR="00950B41" w:rsidRPr="001C5AA3" w:rsidRDefault="00950B41" w:rsidP="00950B41">
      <w:pPr>
        <w:autoSpaceDE w:val="0"/>
        <w:spacing w:after="120" w:line="23" w:lineRule="atLeast"/>
        <w:ind w:left="360"/>
        <w:jc w:val="both"/>
      </w:pPr>
      <w:r w:rsidRPr="001C5AA3">
        <w:rPr>
          <w:rFonts w:eastAsia="Courier New"/>
          <w:sz w:val="28"/>
          <w:szCs w:val="28"/>
        </w:rPr>
        <w:t>……….</w:t>
      </w:r>
      <w:r w:rsidRPr="001C5AA3">
        <w:rPr>
          <w:rFonts w:eastAsia="Courier New"/>
        </w:rPr>
        <w:t xml:space="preserve"> </w:t>
      </w:r>
      <w:r w:rsidR="00854CE6" w:rsidRPr="001C5AA3">
        <w:rPr>
          <w:rFonts w:eastAsia="Courier New"/>
        </w:rPr>
        <w:t xml:space="preserve">54 </w:t>
      </w:r>
      <w:r w:rsidRPr="001C5AA3">
        <w:rPr>
          <w:rFonts w:eastAsia="Courier New"/>
        </w:rPr>
        <w:t>m-cy; (w przypadku zaznaczenia tej opcji Wykonawca otrzyma „</w:t>
      </w:r>
      <w:r w:rsidR="001C5AA3">
        <w:rPr>
          <w:rFonts w:eastAsia="Courier New"/>
        </w:rPr>
        <w:t>30</w:t>
      </w:r>
      <w:r w:rsidRPr="001C5AA3">
        <w:rPr>
          <w:rFonts w:eastAsia="Courier New"/>
        </w:rPr>
        <w:t xml:space="preserve"> pkt) ; </w:t>
      </w:r>
    </w:p>
    <w:p w14:paraId="035EFD04" w14:textId="4BC423F9" w:rsidR="00950B41" w:rsidRPr="001C5AA3" w:rsidRDefault="00950B41" w:rsidP="00950B41">
      <w:pPr>
        <w:autoSpaceDE w:val="0"/>
        <w:spacing w:after="120" w:line="23" w:lineRule="atLeast"/>
        <w:ind w:left="360"/>
        <w:jc w:val="both"/>
      </w:pPr>
      <w:r w:rsidRPr="001C5AA3">
        <w:rPr>
          <w:rFonts w:eastAsia="Courier New"/>
          <w:sz w:val="28"/>
          <w:szCs w:val="28"/>
        </w:rPr>
        <w:t>……….</w:t>
      </w:r>
      <w:r w:rsidRPr="001C5AA3">
        <w:rPr>
          <w:rFonts w:eastAsia="Courier New"/>
        </w:rPr>
        <w:t xml:space="preserve"> </w:t>
      </w:r>
      <w:r w:rsidR="00854CE6" w:rsidRPr="001C5AA3">
        <w:rPr>
          <w:rFonts w:eastAsia="Courier New"/>
        </w:rPr>
        <w:t>60</w:t>
      </w:r>
      <w:r w:rsidRPr="001C5AA3">
        <w:rPr>
          <w:rFonts w:eastAsia="Courier New"/>
        </w:rPr>
        <w:t xml:space="preserve"> m-cy; (w przypadku zaznaczenia tej opcji Wykonawca otrzyma „</w:t>
      </w:r>
      <w:r w:rsidR="001C5AA3">
        <w:rPr>
          <w:rFonts w:eastAsia="Courier New"/>
        </w:rPr>
        <w:t>40</w:t>
      </w:r>
      <w:r w:rsidRPr="001C5AA3">
        <w:rPr>
          <w:rFonts w:eastAsia="Courier New"/>
        </w:rPr>
        <w:t>” pkt) ;</w:t>
      </w:r>
    </w:p>
    <w:p w14:paraId="6E1D304F" w14:textId="179D10B9" w:rsidR="00950B41" w:rsidRPr="001C5AA3" w:rsidRDefault="00950B41" w:rsidP="00950B41">
      <w:pPr>
        <w:autoSpaceDE w:val="0"/>
        <w:spacing w:after="120" w:line="23" w:lineRule="atLeast"/>
        <w:ind w:left="360"/>
        <w:jc w:val="both"/>
      </w:pPr>
      <w:r w:rsidRPr="001C5AA3">
        <w:rPr>
          <w:rFonts w:eastAsia="Courier New"/>
          <w:sz w:val="28"/>
          <w:szCs w:val="28"/>
        </w:rPr>
        <w:t>………..</w:t>
      </w:r>
      <w:r w:rsidRPr="001C5AA3">
        <w:rPr>
          <w:rFonts w:eastAsia="Courier New"/>
        </w:rPr>
        <w:t xml:space="preserve"> ponad </w:t>
      </w:r>
      <w:r w:rsidR="00854CE6" w:rsidRPr="001C5AA3">
        <w:rPr>
          <w:rFonts w:eastAsia="Courier New"/>
        </w:rPr>
        <w:t>60</w:t>
      </w:r>
      <w:r w:rsidRPr="001C5AA3">
        <w:rPr>
          <w:rFonts w:eastAsia="Courier New"/>
        </w:rPr>
        <w:t xml:space="preserve"> m-cy – (ile) …….…. m-cy; (w przypadku zaznaczenia tej opcji Wykonawca otrzyma</w:t>
      </w:r>
      <w:r w:rsidRPr="001C5AA3">
        <w:rPr>
          <w:rFonts w:eastAsia="Courier New"/>
        </w:rPr>
        <w:br/>
        <w:t xml:space="preserve">     „</w:t>
      </w:r>
      <w:r w:rsidR="001C5AA3">
        <w:rPr>
          <w:rFonts w:eastAsia="Courier New"/>
        </w:rPr>
        <w:t>40</w:t>
      </w:r>
      <w:r w:rsidRPr="001C5AA3">
        <w:rPr>
          <w:rFonts w:eastAsia="Courier New"/>
        </w:rPr>
        <w:t>” pkt), na warunkach opisanych w SIWZ, umowie.</w:t>
      </w:r>
    </w:p>
    <w:p w14:paraId="70D326D4" w14:textId="6882E8E8" w:rsidR="00950B41" w:rsidRPr="001C5AA3" w:rsidRDefault="00950B41" w:rsidP="00950B41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1C5AA3">
        <w:rPr>
          <w:i/>
          <w:sz w:val="18"/>
          <w:szCs w:val="18"/>
        </w:rPr>
        <w:t xml:space="preserve">(okres gwarancji jakości nie krótszy niż </w:t>
      </w:r>
      <w:r w:rsidR="00854CE6" w:rsidRPr="001C5AA3">
        <w:rPr>
          <w:i/>
          <w:sz w:val="18"/>
          <w:szCs w:val="18"/>
        </w:rPr>
        <w:t>36</w:t>
      </w:r>
      <w:r w:rsidRPr="001C5AA3">
        <w:rPr>
          <w:i/>
          <w:sz w:val="18"/>
          <w:szCs w:val="18"/>
        </w:rPr>
        <w:t xml:space="preserve"> miesięcy. </w:t>
      </w:r>
      <w:r w:rsidRPr="001C5AA3">
        <w:rPr>
          <w:bCs/>
          <w:i/>
          <w:sz w:val="18"/>
          <w:szCs w:val="18"/>
        </w:rPr>
        <w:t xml:space="preserve">Wykonawca udziela rękojmi  za wady fizyczne rzeczy na okres </w:t>
      </w:r>
      <w:r w:rsidR="00854CE6" w:rsidRPr="001C5AA3">
        <w:rPr>
          <w:bCs/>
          <w:i/>
          <w:sz w:val="18"/>
          <w:szCs w:val="18"/>
        </w:rPr>
        <w:t>60</w:t>
      </w:r>
      <w:r w:rsidRPr="001C5AA3">
        <w:rPr>
          <w:bCs/>
          <w:i/>
          <w:sz w:val="18"/>
          <w:szCs w:val="18"/>
        </w:rPr>
        <w:t xml:space="preserve"> miesięcy od daty podpisania protokołu końcowego).</w:t>
      </w:r>
    </w:p>
    <w:p w14:paraId="6F859503" w14:textId="77777777" w:rsidR="00950B41" w:rsidRPr="001C5AA3" w:rsidRDefault="00950B41" w:rsidP="00950B41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1C5AA3">
        <w:rPr>
          <w:sz w:val="18"/>
          <w:szCs w:val="18"/>
        </w:rPr>
        <w:t>*Wykonawca zaznacza na jaki okres udziela gwarancji na wykonany przedmiot zamówienia</w:t>
      </w:r>
    </w:p>
    <w:p w14:paraId="22E3FB0D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bookmarkEnd w:id="6"/>
    <w:p w14:paraId="2584018B" w14:textId="67A4F8A9" w:rsidR="00A331DE" w:rsidRPr="00A331DE" w:rsidRDefault="00A331DE" w:rsidP="00351EAE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543C0A5C" w14:textId="77777777" w:rsidR="00A331DE" w:rsidRPr="006009AF" w:rsidRDefault="00A331DE" w:rsidP="00A331DE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1E665599" w14:textId="77777777" w:rsidR="00A331DE" w:rsidRPr="006009AF" w:rsidRDefault="00A331DE" w:rsidP="00A331DE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6EE90D1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193691A6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5D7E3A1C" w14:textId="77777777" w:rsidR="00A331DE" w:rsidRPr="006009AF" w:rsidRDefault="00A331DE" w:rsidP="00A331DE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2CB7B505" w14:textId="77777777" w:rsidR="00D14684" w:rsidRDefault="00D14684" w:rsidP="00A331DE">
      <w:pPr>
        <w:tabs>
          <w:tab w:val="left" w:pos="360"/>
        </w:tabs>
        <w:ind w:right="28"/>
        <w:jc w:val="both"/>
        <w:rPr>
          <w:b/>
          <w:color w:val="000000"/>
          <w:sz w:val="28"/>
          <w:szCs w:val="28"/>
        </w:rPr>
      </w:pPr>
    </w:p>
    <w:p w14:paraId="4E8835D6" w14:textId="793977D9" w:rsidR="00A331DE" w:rsidRPr="006009AF" w:rsidRDefault="00A331DE" w:rsidP="00A331DE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8641A2" w14:textId="74C4D7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6B90DD75" w14:textId="703F53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2F8CCA24" w14:textId="2FC71E8C" w:rsidR="00A331DE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47338BA3" w14:textId="77777777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</w:p>
    <w:p w14:paraId="29B8AE70" w14:textId="3C0E1EC5" w:rsidR="00A331DE" w:rsidRPr="00402699" w:rsidRDefault="00A331DE" w:rsidP="007506E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jc w:val="both"/>
        <w:rPr>
          <w:rFonts w:eastAsia="Calibri"/>
          <w:color w:val="000000"/>
          <w:lang w:val="de-DE" w:eastAsia="en-US"/>
        </w:rPr>
      </w:pPr>
      <w:bookmarkStart w:id="9" w:name="_Hlk78712404"/>
      <w:r w:rsidRPr="00402699">
        <w:rPr>
          <w:rFonts w:eastAsia="Calibri"/>
          <w:color w:val="000000"/>
          <w:lang w:val="de-DE" w:eastAsia="en-US"/>
        </w:rPr>
        <w:t xml:space="preserve">Niniejszym oświadczam, że: </w:t>
      </w:r>
    </w:p>
    <w:p w14:paraId="2D08C067" w14:textId="77AC81F0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warunkami zamówienia i przyjmuję je bez zastrzeżeń; </w:t>
      </w:r>
    </w:p>
    <w:p w14:paraId="43C9EE5C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4CA0914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przedmiot oferty jest zgodny z przedmiotem zamówienia; </w:t>
      </w:r>
    </w:p>
    <w:p w14:paraId="45CB0CF2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jestem związany z niniejszą ofertą przez okres 30 dni, licząc od dnia składania ofert podanego w SWZ; </w:t>
      </w:r>
    </w:p>
    <w:p w14:paraId="19BC8119" w14:textId="77777777" w:rsidR="00A331DE" w:rsidRPr="00A331DE" w:rsidRDefault="00A331DE" w:rsidP="007506E0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A331DE">
        <w:t>Oświadczam, że wypełniłem obowiązki informacyjne przewidziane w art. 13 lub art. 14 RODO*</w:t>
      </w:r>
      <w:r w:rsidRPr="00A331DE">
        <w:rPr>
          <w:vertAlign w:val="superscript"/>
        </w:rPr>
        <w:t xml:space="preserve"> </w:t>
      </w:r>
      <w:r w:rsidRPr="00A331DE">
        <w:t>wobec osób fizycznych, od których dane osobowe bezpośrednio lub pośrednio pozyskałem w celu ubiegania się o udzielenie zamówienia publicznego w niniejszym postępowaniu**.</w:t>
      </w:r>
    </w:p>
    <w:p w14:paraId="6FB1661C" w14:textId="77777777" w:rsidR="00A331DE" w:rsidRPr="00A331DE" w:rsidRDefault="00A331DE" w:rsidP="007506E0">
      <w:pPr>
        <w:suppressAutoHyphens/>
        <w:jc w:val="both"/>
        <w:rPr>
          <w:i/>
          <w:sz w:val="16"/>
          <w:szCs w:val="16"/>
        </w:rPr>
      </w:pPr>
    </w:p>
    <w:p w14:paraId="03A72BB3" w14:textId="37AA1E22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3F441851" w14:textId="6879B9FA" w:rsidR="00A331DE" w:rsidRDefault="00A331DE" w:rsidP="00A331DE">
      <w:pPr>
        <w:suppressAutoHyphens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lastRenderedPageBreak/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</w:t>
      </w:r>
      <w:r w:rsidRPr="00A331DE">
        <w:rPr>
          <w:rFonts w:eastAsia="Calibri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</w:t>
      </w:r>
      <w:r w:rsidRPr="00A331DE">
        <w:rPr>
          <w:rFonts w:eastAsia="Calibri"/>
          <w:i/>
          <w:sz w:val="16"/>
          <w:szCs w:val="16"/>
        </w:rPr>
        <w:t>(usunięcie treści oświadczenia np. przez jego wykreślenie).</w:t>
      </w:r>
    </w:p>
    <w:p w14:paraId="20E0A97A" w14:textId="0F5A8F0E" w:rsidR="001C5AA3" w:rsidRDefault="001C5AA3" w:rsidP="00A331DE">
      <w:pPr>
        <w:suppressAutoHyphens/>
        <w:jc w:val="both"/>
        <w:rPr>
          <w:rFonts w:eastAsia="Calibri"/>
          <w:i/>
          <w:sz w:val="16"/>
          <w:szCs w:val="16"/>
        </w:rPr>
      </w:pPr>
    </w:p>
    <w:p w14:paraId="202EBBBE" w14:textId="77777777" w:rsidR="001C5AA3" w:rsidRPr="00A331DE" w:rsidRDefault="001C5AA3" w:rsidP="00A331DE">
      <w:pPr>
        <w:suppressAutoHyphens/>
        <w:jc w:val="both"/>
        <w:rPr>
          <w:rFonts w:eastAsia="Calibri"/>
          <w:i/>
          <w:sz w:val="16"/>
          <w:szCs w:val="16"/>
        </w:rPr>
      </w:pPr>
    </w:p>
    <w:bookmarkEnd w:id="9"/>
    <w:p w14:paraId="0AF45FE3" w14:textId="77777777" w:rsidR="00A331DE" w:rsidRPr="006009AF" w:rsidRDefault="00A331DE" w:rsidP="00A04ECA">
      <w:pPr>
        <w:pStyle w:val="Akapitzlist"/>
        <w:numPr>
          <w:ilvl w:val="0"/>
          <w:numId w:val="3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A331DE" w:rsidRPr="00A331DE" w14:paraId="071FBEC7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501A65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117CD7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F3061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A331DE" w:rsidRPr="00A331DE" w14:paraId="0778B108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7AFC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336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7140B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  <w:tr w:rsidR="00A331DE" w:rsidRPr="00A331DE" w14:paraId="46C420CA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C3AE0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B58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79BE4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</w:tbl>
    <w:p w14:paraId="55EB5313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4A6DBE97" w14:textId="77777777" w:rsidR="00A331DE" w:rsidRPr="00A331DE" w:rsidRDefault="00A331DE" w:rsidP="00351EAE">
      <w:pPr>
        <w:pStyle w:val="Akapitzlist"/>
        <w:numPr>
          <w:ilvl w:val="0"/>
          <w:numId w:val="33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6F3574C7" w14:textId="77777777" w:rsidR="00A331DE" w:rsidRPr="00A331DE" w:rsidRDefault="00A331DE" w:rsidP="00A331DE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70CDF2E5" w14:textId="77777777" w:rsidR="00A331DE" w:rsidRPr="00A331DE" w:rsidRDefault="00A331DE" w:rsidP="00A331DE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C3E18" w14:textId="77777777" w:rsidR="00A331DE" w:rsidRPr="00A331DE" w:rsidRDefault="00A331DE" w:rsidP="00A331DE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D16DEC9" w14:textId="2989409A" w:rsidR="00A331DE" w:rsidRDefault="00A331DE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11801E94" w14:textId="77777777" w:rsidR="006053CC" w:rsidRPr="00A331DE" w:rsidRDefault="006053CC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0CCB79A6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rFonts w:eastAsia="Courier New"/>
        </w:rPr>
      </w:pPr>
    </w:p>
    <w:p w14:paraId="4BA84375" w14:textId="6046063C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right"/>
        <w:textAlignment w:val="baseline"/>
        <w:rPr>
          <w:rFonts w:eastAsia="Courier New"/>
        </w:rPr>
      </w:pPr>
      <w:r>
        <w:rPr>
          <w:rFonts w:eastAsia="Courier New"/>
          <w:noProof/>
        </w:rPr>
        <w:drawing>
          <wp:inline distT="0" distB="0" distL="0" distR="0" wp14:anchorId="334CFD0A" wp14:editId="2B944612">
            <wp:extent cx="2743200" cy="556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671C9" w14:textId="1D2F64D1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rFonts w:eastAsia="Courier New"/>
        </w:rPr>
      </w:pPr>
    </w:p>
    <w:p w14:paraId="4C6AE41B" w14:textId="3BBDCBB5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rFonts w:eastAsia="Courier New"/>
        </w:rPr>
      </w:pPr>
    </w:p>
    <w:bookmarkEnd w:id="0"/>
    <w:p w14:paraId="286EF547" w14:textId="43C45EB6" w:rsidR="006C75B7" w:rsidRPr="0033419B" w:rsidRDefault="006C75B7" w:rsidP="000711C0">
      <w:pPr>
        <w:spacing w:after="120" w:line="23" w:lineRule="atLeast"/>
        <w:rPr>
          <w:rFonts w:eastAsia="Courier New"/>
        </w:rPr>
      </w:pPr>
    </w:p>
    <w:bookmarkEnd w:id="7"/>
    <w:bookmarkEnd w:id="8"/>
    <w:p w14:paraId="650631B7" w14:textId="62C137DF" w:rsidR="00371B05" w:rsidRPr="006053CC" w:rsidRDefault="00371B05" w:rsidP="006053CC">
      <w:pPr>
        <w:rPr>
          <w:rFonts w:eastAsia="Courier New"/>
        </w:rPr>
      </w:pPr>
    </w:p>
    <w:sectPr w:rsidR="00371B05" w:rsidRPr="006053CC" w:rsidSect="00256F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1418" w:left="1276" w:header="510" w:footer="510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BD02" w14:textId="77777777" w:rsidR="001D024C" w:rsidRDefault="001D024C">
      <w:r>
        <w:separator/>
      </w:r>
    </w:p>
  </w:endnote>
  <w:endnote w:type="continuationSeparator" w:id="0">
    <w:p w14:paraId="5B8BE18B" w14:textId="77777777" w:rsidR="001D024C" w:rsidRDefault="001D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585" w14:textId="77777777" w:rsidR="00C672A9" w:rsidRDefault="00C672A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501B4" w14:textId="77777777" w:rsidR="00C672A9" w:rsidRDefault="00C672A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D81" w14:textId="77777777" w:rsidR="00C672A9" w:rsidRPr="00531A66" w:rsidRDefault="00C672A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22</w:t>
    </w:r>
    <w:r w:rsidRPr="00531A66">
      <w:rPr>
        <w:rStyle w:val="Numerstrony"/>
        <w:rFonts w:ascii="Arial" w:hAnsi="Arial" w:cs="Arial"/>
      </w:rPr>
      <w:fldChar w:fldCharType="end"/>
    </w:r>
  </w:p>
  <w:p w14:paraId="12B7E9EB" w14:textId="77777777" w:rsidR="00C672A9" w:rsidRPr="00CE67B9" w:rsidRDefault="00C672A9" w:rsidP="00256FB5">
    <w:pPr>
      <w:pStyle w:val="Stopka"/>
      <w:ind w:right="360"/>
      <w:jc w:val="center"/>
    </w:pPr>
    <w:r w:rsidRPr="00CE67B9">
      <w:t>Zamawiający: Gmina Psary, 42-512 Psary, ul. Malinowicka 4</w:t>
    </w:r>
  </w:p>
  <w:p w14:paraId="34959DDC" w14:textId="77777777" w:rsidR="00C672A9" w:rsidRPr="008D72B0" w:rsidRDefault="00C672A9" w:rsidP="00256FB5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3017" w14:textId="77777777" w:rsidR="00C672A9" w:rsidRPr="003A7A95" w:rsidRDefault="00C672A9" w:rsidP="003A7A95">
    <w:pPr>
      <w:pStyle w:val="Stopka"/>
      <w:ind w:right="360"/>
      <w:jc w:val="center"/>
      <w:rPr>
        <w:sz w:val="16"/>
        <w:szCs w:val="16"/>
      </w:rPr>
    </w:pPr>
    <w:r w:rsidRPr="003A7A95">
      <w:rPr>
        <w:sz w:val="16"/>
        <w:szCs w:val="16"/>
      </w:rPr>
      <w:t>Zamawiający: Gmina Psary, 42-512 Psary, ul. Malinowicka 4</w:t>
    </w:r>
  </w:p>
  <w:p w14:paraId="3C2FC689" w14:textId="77777777" w:rsidR="00C672A9" w:rsidRPr="003A7A95" w:rsidRDefault="00C672A9" w:rsidP="003A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95D4" w14:textId="77777777" w:rsidR="001D024C" w:rsidRDefault="001D024C">
      <w:r>
        <w:separator/>
      </w:r>
    </w:p>
  </w:footnote>
  <w:footnote w:type="continuationSeparator" w:id="0">
    <w:p w14:paraId="7EA868DF" w14:textId="77777777" w:rsidR="001D024C" w:rsidRDefault="001D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749C" w14:textId="77777777" w:rsidR="00105DA9" w:rsidRDefault="00105DA9" w:rsidP="003312B7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</w:p>
  <w:p w14:paraId="4ACFB806" w14:textId="19E764D0" w:rsidR="00221047" w:rsidRPr="00E7202A" w:rsidRDefault="00221047" w:rsidP="00221047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r w:rsidRPr="00E7202A">
      <w:rPr>
        <w:rFonts w:eastAsia="TeXGyrePagella"/>
        <w:sz w:val="16"/>
        <w:szCs w:val="16"/>
        <w:lang w:eastAsia="en-US"/>
      </w:rPr>
      <w:t>Znak sprawy: ZP .271</w:t>
    </w:r>
    <w:r w:rsidR="004D20F0">
      <w:rPr>
        <w:rFonts w:eastAsia="TeXGyrePagella"/>
        <w:sz w:val="16"/>
        <w:szCs w:val="16"/>
        <w:lang w:eastAsia="en-US"/>
      </w:rPr>
      <w:t>.19</w:t>
    </w:r>
    <w:r w:rsidRPr="00E7202A">
      <w:rPr>
        <w:rFonts w:eastAsia="TeXGyrePagella"/>
        <w:sz w:val="16"/>
        <w:szCs w:val="16"/>
        <w:lang w:eastAsia="en-US"/>
      </w:rPr>
      <w:t>.2022</w:t>
    </w:r>
  </w:p>
  <w:p w14:paraId="1DD38ECE" w14:textId="77777777" w:rsidR="00221047" w:rsidRPr="00E7202A" w:rsidRDefault="00221047" w:rsidP="00221047">
    <w:pPr>
      <w:autoSpaceDE w:val="0"/>
      <w:jc w:val="both"/>
      <w:rPr>
        <w:rFonts w:eastAsia="TeXGyrePagella"/>
        <w:sz w:val="16"/>
        <w:szCs w:val="16"/>
        <w:lang w:eastAsia="en-US"/>
      </w:rPr>
    </w:pPr>
    <w:r w:rsidRPr="00E7202A">
      <w:rPr>
        <w:rFonts w:eastAsia="TeXGyrePagella"/>
        <w:sz w:val="16"/>
        <w:szCs w:val="16"/>
        <w:lang w:eastAsia="en-US"/>
      </w:rPr>
      <w:t xml:space="preserve">Nazwa zamówienia: </w:t>
    </w:r>
    <w:r w:rsidRPr="00E7202A">
      <w:rPr>
        <w:rFonts w:eastAsia="SimSun"/>
        <w:b/>
        <w:bCs/>
        <w:kern w:val="3"/>
        <w:sz w:val="16"/>
        <w:szCs w:val="16"/>
        <w:lang w:eastAsia="zh-CN" w:bidi="hi-IN"/>
      </w:rPr>
      <w:t>„Wymiana oznakowania nazw ulic na terenie Gminy Psary</w:t>
    </w:r>
    <w:r w:rsidRPr="00E7202A">
      <w:rPr>
        <w:rFonts w:eastAsia="Arial"/>
        <w:b/>
        <w:bCs/>
        <w:kern w:val="3"/>
        <w:sz w:val="16"/>
        <w:szCs w:val="16"/>
        <w:lang w:eastAsia="zh-CN" w:bidi="hi-IN"/>
      </w:rPr>
      <w:t>”.</w:t>
    </w:r>
  </w:p>
  <w:p w14:paraId="0B55AB12" w14:textId="581A3965" w:rsidR="00105DA9" w:rsidRPr="00BA06F4" w:rsidRDefault="00105DA9" w:rsidP="00105DA9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</w:p>
  <w:p w14:paraId="7851155A" w14:textId="5922B275" w:rsidR="003312B7" w:rsidRPr="00BA06F4" w:rsidRDefault="003312B7" w:rsidP="00105DA9">
    <w:pPr>
      <w:pStyle w:val="Tekstpodstawowy"/>
      <w:tabs>
        <w:tab w:val="left" w:pos="1560"/>
      </w:tabs>
      <w:spacing w:before="8"/>
      <w:jc w:val="left"/>
      <w:rPr>
        <w:rFonts w:eastAsia="Arial"/>
        <w:b/>
        <w:sz w:val="16"/>
        <w:szCs w:val="16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0CCF" w14:textId="4A01E418" w:rsidR="00C672A9" w:rsidRDefault="00C672A9">
    <w:pPr>
      <w:pStyle w:val="Nagwek"/>
      <w:rPr>
        <w:rFonts w:ascii="Arial" w:hAnsi="Arial"/>
        <w:sz w:val="14"/>
        <w:szCs w:val="14"/>
      </w:rPr>
    </w:pPr>
  </w:p>
  <w:p w14:paraId="04551F67" w14:textId="37A128DE" w:rsidR="00221047" w:rsidRPr="004D20F0" w:rsidRDefault="00221047" w:rsidP="00221047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r w:rsidRPr="004D20F0">
      <w:rPr>
        <w:rFonts w:eastAsia="TeXGyrePagella"/>
        <w:sz w:val="16"/>
        <w:szCs w:val="16"/>
        <w:lang w:eastAsia="en-US"/>
      </w:rPr>
      <w:t>Znak sprawy: ZP .271</w:t>
    </w:r>
    <w:r w:rsidR="004D20F0" w:rsidRPr="004D20F0">
      <w:rPr>
        <w:rFonts w:eastAsia="TeXGyrePagella"/>
        <w:sz w:val="16"/>
        <w:szCs w:val="16"/>
        <w:lang w:eastAsia="en-US"/>
      </w:rPr>
      <w:t>.19</w:t>
    </w:r>
    <w:r w:rsidRPr="004D20F0">
      <w:rPr>
        <w:rFonts w:eastAsia="TeXGyrePagella"/>
        <w:sz w:val="16"/>
        <w:szCs w:val="16"/>
        <w:lang w:eastAsia="en-US"/>
      </w:rPr>
      <w:t>.2022</w:t>
    </w:r>
  </w:p>
  <w:p w14:paraId="50A26631" w14:textId="504564BF" w:rsidR="00221047" w:rsidRPr="00E7202A" w:rsidRDefault="00221047" w:rsidP="00221047">
    <w:pPr>
      <w:autoSpaceDE w:val="0"/>
      <w:jc w:val="both"/>
      <w:rPr>
        <w:rFonts w:eastAsia="TeXGyrePagella"/>
        <w:sz w:val="16"/>
        <w:szCs w:val="16"/>
        <w:lang w:eastAsia="en-US"/>
      </w:rPr>
    </w:pPr>
    <w:r w:rsidRPr="004D20F0">
      <w:rPr>
        <w:rFonts w:eastAsia="TeXGyrePagella"/>
        <w:sz w:val="16"/>
        <w:szCs w:val="16"/>
        <w:lang w:eastAsia="en-US"/>
      </w:rPr>
      <w:t xml:space="preserve">Nazwa zamówienia: </w:t>
    </w:r>
    <w:bookmarkStart w:id="10" w:name="_Hlk14689382"/>
    <w:r w:rsidRPr="004D20F0">
      <w:rPr>
        <w:rFonts w:eastAsia="SimSun"/>
        <w:b/>
        <w:bCs/>
        <w:kern w:val="3"/>
        <w:sz w:val="16"/>
        <w:szCs w:val="16"/>
        <w:lang w:eastAsia="zh-CN" w:bidi="hi-IN"/>
      </w:rPr>
      <w:t>„Wymiana oznakowania nazw ulic na terenie Gminy Psary</w:t>
    </w:r>
    <w:bookmarkEnd w:id="10"/>
    <w:r w:rsidRPr="004D20F0">
      <w:rPr>
        <w:rFonts w:eastAsia="Arial"/>
        <w:b/>
        <w:bCs/>
        <w:kern w:val="3"/>
        <w:sz w:val="16"/>
        <w:szCs w:val="16"/>
        <w:lang w:eastAsia="zh-CN" w:bidi="hi-IN"/>
      </w:rPr>
      <w:t>”.</w:t>
    </w:r>
  </w:p>
  <w:p w14:paraId="1CA715B7" w14:textId="0137535A" w:rsidR="00C672A9" w:rsidRPr="00DE791D" w:rsidRDefault="00C672A9" w:rsidP="00DE791D">
    <w:pPr>
      <w:autoSpaceDE w:val="0"/>
      <w:jc w:val="both"/>
      <w:rPr>
        <w:rFonts w:eastAsia="TeXGyrePagell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AD4257B"/>
    <w:multiLevelType w:val="multilevel"/>
    <w:tmpl w:val="2028E072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DBA5B6F"/>
    <w:multiLevelType w:val="hybridMultilevel"/>
    <w:tmpl w:val="3502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A1A4B"/>
    <w:multiLevelType w:val="hybridMultilevel"/>
    <w:tmpl w:val="7C76317E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E21404"/>
    <w:multiLevelType w:val="multilevel"/>
    <w:tmpl w:val="2CD65928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197476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03185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876A3"/>
    <w:multiLevelType w:val="multilevel"/>
    <w:tmpl w:val="0204D526"/>
    <w:lvl w:ilvl="0">
      <w:start w:val="10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4C0E7C46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54952028"/>
    <w:multiLevelType w:val="multilevel"/>
    <w:tmpl w:val="AD6A4D1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55BE24A3"/>
    <w:multiLevelType w:val="multilevel"/>
    <w:tmpl w:val="6C266F4A"/>
    <w:styleLink w:val="LFO23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61ED7FF2"/>
    <w:multiLevelType w:val="multilevel"/>
    <w:tmpl w:val="87BE2D50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63CB1E5D"/>
    <w:multiLevelType w:val="hybridMultilevel"/>
    <w:tmpl w:val="1E9A85E8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9E1D1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0" w15:restartNumberingAfterBreak="0">
    <w:nsid w:val="79E8110F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77073">
    <w:abstractNumId w:val="27"/>
  </w:num>
  <w:num w:numId="2" w16cid:durableId="139275117">
    <w:abstractNumId w:val="0"/>
  </w:num>
  <w:num w:numId="3" w16cid:durableId="1516574895">
    <w:abstractNumId w:val="26"/>
  </w:num>
  <w:num w:numId="4" w16cid:durableId="2029019053">
    <w:abstractNumId w:val="33"/>
  </w:num>
  <w:num w:numId="5" w16cid:durableId="498155354">
    <w:abstractNumId w:val="29"/>
  </w:num>
  <w:num w:numId="6" w16cid:durableId="462116920">
    <w:abstractNumId w:val="10"/>
  </w:num>
  <w:num w:numId="7" w16cid:durableId="1035741235">
    <w:abstractNumId w:val="17"/>
  </w:num>
  <w:num w:numId="8" w16cid:durableId="529300586">
    <w:abstractNumId w:val="16"/>
  </w:num>
  <w:num w:numId="9" w16cid:durableId="357392095">
    <w:abstractNumId w:val="11"/>
  </w:num>
  <w:num w:numId="10" w16cid:durableId="1292635471">
    <w:abstractNumId w:val="45"/>
  </w:num>
  <w:num w:numId="11" w16cid:durableId="1763061598">
    <w:abstractNumId w:val="37"/>
  </w:num>
  <w:num w:numId="12" w16cid:durableId="45222364">
    <w:abstractNumId w:val="43"/>
  </w:num>
  <w:num w:numId="13" w16cid:durableId="617493903">
    <w:abstractNumId w:val="36"/>
  </w:num>
  <w:num w:numId="14" w16cid:durableId="758136656">
    <w:abstractNumId w:val="25"/>
  </w:num>
  <w:num w:numId="15" w16cid:durableId="1281493743">
    <w:abstractNumId w:val="35"/>
  </w:num>
  <w:num w:numId="16" w16cid:durableId="2137790994">
    <w:abstractNumId w:val="22"/>
  </w:num>
  <w:num w:numId="17" w16cid:durableId="1817333730">
    <w:abstractNumId w:val="38"/>
  </w:num>
  <w:num w:numId="18" w16cid:durableId="162935950">
    <w:abstractNumId w:val="49"/>
  </w:num>
  <w:num w:numId="19" w16cid:durableId="1024358993">
    <w:abstractNumId w:val="4"/>
  </w:num>
  <w:num w:numId="20" w16cid:durableId="784035979">
    <w:abstractNumId w:val="41"/>
  </w:num>
  <w:num w:numId="21" w16cid:durableId="1507211206">
    <w:abstractNumId w:val="48"/>
  </w:num>
  <w:num w:numId="22" w16cid:durableId="2085029385">
    <w:abstractNumId w:val="30"/>
  </w:num>
  <w:num w:numId="23" w16cid:durableId="372652104">
    <w:abstractNumId w:val="18"/>
  </w:num>
  <w:num w:numId="24" w16cid:durableId="1816797358">
    <w:abstractNumId w:val="42"/>
    <w:lvlOverride w:ilvl="0">
      <w:startOverride w:val="1"/>
    </w:lvlOverride>
  </w:num>
  <w:num w:numId="25" w16cid:durableId="216168576">
    <w:abstractNumId w:val="32"/>
    <w:lvlOverride w:ilvl="0">
      <w:startOverride w:val="1"/>
    </w:lvlOverride>
  </w:num>
  <w:num w:numId="26" w16cid:durableId="1847818843">
    <w:abstractNumId w:val="21"/>
  </w:num>
  <w:num w:numId="27" w16cid:durableId="882595711">
    <w:abstractNumId w:val="44"/>
  </w:num>
  <w:num w:numId="28" w16cid:durableId="1078331599">
    <w:abstractNumId w:val="40"/>
  </w:num>
  <w:num w:numId="29" w16cid:durableId="1267036343">
    <w:abstractNumId w:val="12"/>
  </w:num>
  <w:num w:numId="30" w16cid:durableId="564994765">
    <w:abstractNumId w:val="31"/>
  </w:num>
  <w:num w:numId="31" w16cid:durableId="998464144">
    <w:abstractNumId w:val="15"/>
  </w:num>
  <w:num w:numId="32" w16cid:durableId="1438137067">
    <w:abstractNumId w:val="39"/>
  </w:num>
  <w:num w:numId="33" w16cid:durableId="939609304">
    <w:abstractNumId w:val="24"/>
  </w:num>
  <w:num w:numId="34" w16cid:durableId="698430834">
    <w:abstractNumId w:val="28"/>
  </w:num>
  <w:num w:numId="35" w16cid:durableId="1627929932">
    <w:abstractNumId w:val="23"/>
  </w:num>
  <w:num w:numId="36" w16cid:durableId="1415978460">
    <w:abstractNumId w:val="14"/>
  </w:num>
  <w:num w:numId="37" w16cid:durableId="1013335069">
    <w:abstractNumId w:val="46"/>
  </w:num>
  <w:num w:numId="38" w16cid:durableId="1705667980">
    <w:abstractNumId w:val="13"/>
  </w:num>
  <w:num w:numId="39" w16cid:durableId="1367637816">
    <w:abstractNumId w:val="47"/>
  </w:num>
  <w:num w:numId="40" w16cid:durableId="2018146296">
    <w:abstractNumId w:val="20"/>
  </w:num>
  <w:num w:numId="41" w16cid:durableId="818612063">
    <w:abstractNumId w:val="50"/>
  </w:num>
  <w:num w:numId="42" w16cid:durableId="1563523439">
    <w:abstractNumId w:val="19"/>
  </w:num>
  <w:num w:numId="43" w16cid:durableId="1507404837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9E"/>
    <w:rsid w:val="00000E4C"/>
    <w:rsid w:val="000011A0"/>
    <w:rsid w:val="000014D7"/>
    <w:rsid w:val="00001B8A"/>
    <w:rsid w:val="00002298"/>
    <w:rsid w:val="00002F22"/>
    <w:rsid w:val="00003041"/>
    <w:rsid w:val="00003C56"/>
    <w:rsid w:val="00004CF8"/>
    <w:rsid w:val="00005691"/>
    <w:rsid w:val="00005B35"/>
    <w:rsid w:val="000060F3"/>
    <w:rsid w:val="00006AE7"/>
    <w:rsid w:val="00007A71"/>
    <w:rsid w:val="0001044E"/>
    <w:rsid w:val="00011665"/>
    <w:rsid w:val="000120B5"/>
    <w:rsid w:val="000122C9"/>
    <w:rsid w:val="000136A2"/>
    <w:rsid w:val="000140AE"/>
    <w:rsid w:val="000143A2"/>
    <w:rsid w:val="00014C76"/>
    <w:rsid w:val="0001645B"/>
    <w:rsid w:val="00017339"/>
    <w:rsid w:val="000179BE"/>
    <w:rsid w:val="00017C25"/>
    <w:rsid w:val="00017D4D"/>
    <w:rsid w:val="00020932"/>
    <w:rsid w:val="00021386"/>
    <w:rsid w:val="00023D10"/>
    <w:rsid w:val="000241F1"/>
    <w:rsid w:val="00024504"/>
    <w:rsid w:val="0002459F"/>
    <w:rsid w:val="000246BB"/>
    <w:rsid w:val="00024B5B"/>
    <w:rsid w:val="00024E9B"/>
    <w:rsid w:val="000250F2"/>
    <w:rsid w:val="00027154"/>
    <w:rsid w:val="00027404"/>
    <w:rsid w:val="00027C91"/>
    <w:rsid w:val="00027F57"/>
    <w:rsid w:val="000315C1"/>
    <w:rsid w:val="00031BFA"/>
    <w:rsid w:val="0003304F"/>
    <w:rsid w:val="00034647"/>
    <w:rsid w:val="000347EB"/>
    <w:rsid w:val="00034B78"/>
    <w:rsid w:val="000353E8"/>
    <w:rsid w:val="000353F6"/>
    <w:rsid w:val="00035FFE"/>
    <w:rsid w:val="00036023"/>
    <w:rsid w:val="00036D63"/>
    <w:rsid w:val="00036F9C"/>
    <w:rsid w:val="000373B8"/>
    <w:rsid w:val="000377FE"/>
    <w:rsid w:val="00037AC0"/>
    <w:rsid w:val="000408DD"/>
    <w:rsid w:val="000414E0"/>
    <w:rsid w:val="00041C41"/>
    <w:rsid w:val="00042AF0"/>
    <w:rsid w:val="00042D49"/>
    <w:rsid w:val="0004409E"/>
    <w:rsid w:val="000458D4"/>
    <w:rsid w:val="00046819"/>
    <w:rsid w:val="0004764B"/>
    <w:rsid w:val="0005003C"/>
    <w:rsid w:val="00050242"/>
    <w:rsid w:val="000505E8"/>
    <w:rsid w:val="0005178D"/>
    <w:rsid w:val="0005198D"/>
    <w:rsid w:val="000529FF"/>
    <w:rsid w:val="00053D93"/>
    <w:rsid w:val="000549E7"/>
    <w:rsid w:val="00055A26"/>
    <w:rsid w:val="000566F5"/>
    <w:rsid w:val="000569BD"/>
    <w:rsid w:val="00060D07"/>
    <w:rsid w:val="0006114A"/>
    <w:rsid w:val="0006227A"/>
    <w:rsid w:val="0006275C"/>
    <w:rsid w:val="00062817"/>
    <w:rsid w:val="00062CF5"/>
    <w:rsid w:val="00063822"/>
    <w:rsid w:val="00063A92"/>
    <w:rsid w:val="00064269"/>
    <w:rsid w:val="000645EA"/>
    <w:rsid w:val="00066113"/>
    <w:rsid w:val="0007023D"/>
    <w:rsid w:val="000711C0"/>
    <w:rsid w:val="000713BB"/>
    <w:rsid w:val="00071497"/>
    <w:rsid w:val="00071A28"/>
    <w:rsid w:val="0007362E"/>
    <w:rsid w:val="00074ADB"/>
    <w:rsid w:val="00075341"/>
    <w:rsid w:val="00075C1E"/>
    <w:rsid w:val="00076A46"/>
    <w:rsid w:val="00076A95"/>
    <w:rsid w:val="0007722B"/>
    <w:rsid w:val="0007723A"/>
    <w:rsid w:val="00077516"/>
    <w:rsid w:val="000775FF"/>
    <w:rsid w:val="00077CD2"/>
    <w:rsid w:val="00080066"/>
    <w:rsid w:val="000813A2"/>
    <w:rsid w:val="000816CA"/>
    <w:rsid w:val="00083925"/>
    <w:rsid w:val="000839CC"/>
    <w:rsid w:val="00083D90"/>
    <w:rsid w:val="00084646"/>
    <w:rsid w:val="0008525C"/>
    <w:rsid w:val="00085DF8"/>
    <w:rsid w:val="00086162"/>
    <w:rsid w:val="000861FF"/>
    <w:rsid w:val="00087C8C"/>
    <w:rsid w:val="00090BC0"/>
    <w:rsid w:val="00091089"/>
    <w:rsid w:val="000910BC"/>
    <w:rsid w:val="00091105"/>
    <w:rsid w:val="00091477"/>
    <w:rsid w:val="00091E80"/>
    <w:rsid w:val="00091F63"/>
    <w:rsid w:val="00092624"/>
    <w:rsid w:val="00094482"/>
    <w:rsid w:val="000952D1"/>
    <w:rsid w:val="00095B9A"/>
    <w:rsid w:val="00096248"/>
    <w:rsid w:val="000963AC"/>
    <w:rsid w:val="00096C32"/>
    <w:rsid w:val="000A0726"/>
    <w:rsid w:val="000A07E1"/>
    <w:rsid w:val="000A1C01"/>
    <w:rsid w:val="000A1D81"/>
    <w:rsid w:val="000A21DF"/>
    <w:rsid w:val="000A2A07"/>
    <w:rsid w:val="000A305D"/>
    <w:rsid w:val="000A3B9F"/>
    <w:rsid w:val="000A3E71"/>
    <w:rsid w:val="000A3ED5"/>
    <w:rsid w:val="000A53F8"/>
    <w:rsid w:val="000A5A0E"/>
    <w:rsid w:val="000A5E73"/>
    <w:rsid w:val="000A5F7A"/>
    <w:rsid w:val="000A626E"/>
    <w:rsid w:val="000A65FF"/>
    <w:rsid w:val="000A687C"/>
    <w:rsid w:val="000A697E"/>
    <w:rsid w:val="000B00E5"/>
    <w:rsid w:val="000B0152"/>
    <w:rsid w:val="000B09E1"/>
    <w:rsid w:val="000B0C12"/>
    <w:rsid w:val="000B1BE8"/>
    <w:rsid w:val="000B1C3F"/>
    <w:rsid w:val="000B235F"/>
    <w:rsid w:val="000B2442"/>
    <w:rsid w:val="000B244B"/>
    <w:rsid w:val="000B2AB0"/>
    <w:rsid w:val="000B61C4"/>
    <w:rsid w:val="000B63DE"/>
    <w:rsid w:val="000B6C82"/>
    <w:rsid w:val="000B702E"/>
    <w:rsid w:val="000B7A78"/>
    <w:rsid w:val="000C0874"/>
    <w:rsid w:val="000C10A5"/>
    <w:rsid w:val="000C1C5E"/>
    <w:rsid w:val="000C22D2"/>
    <w:rsid w:val="000C22E2"/>
    <w:rsid w:val="000C35F7"/>
    <w:rsid w:val="000C415E"/>
    <w:rsid w:val="000C4E82"/>
    <w:rsid w:val="000C5557"/>
    <w:rsid w:val="000C56D2"/>
    <w:rsid w:val="000C5984"/>
    <w:rsid w:val="000C5DA3"/>
    <w:rsid w:val="000C6271"/>
    <w:rsid w:val="000C661E"/>
    <w:rsid w:val="000C7101"/>
    <w:rsid w:val="000C7C41"/>
    <w:rsid w:val="000D0109"/>
    <w:rsid w:val="000D0527"/>
    <w:rsid w:val="000D08F8"/>
    <w:rsid w:val="000D15D3"/>
    <w:rsid w:val="000D23BC"/>
    <w:rsid w:val="000D2577"/>
    <w:rsid w:val="000D2768"/>
    <w:rsid w:val="000D2933"/>
    <w:rsid w:val="000D3112"/>
    <w:rsid w:val="000D4DD2"/>
    <w:rsid w:val="000D4F7E"/>
    <w:rsid w:val="000D5CD8"/>
    <w:rsid w:val="000D607E"/>
    <w:rsid w:val="000D6323"/>
    <w:rsid w:val="000D659E"/>
    <w:rsid w:val="000D679F"/>
    <w:rsid w:val="000D6869"/>
    <w:rsid w:val="000D6A53"/>
    <w:rsid w:val="000D7184"/>
    <w:rsid w:val="000D7BD4"/>
    <w:rsid w:val="000E084A"/>
    <w:rsid w:val="000E0AF5"/>
    <w:rsid w:val="000E3255"/>
    <w:rsid w:val="000E33DF"/>
    <w:rsid w:val="000E343F"/>
    <w:rsid w:val="000E3803"/>
    <w:rsid w:val="000E39E8"/>
    <w:rsid w:val="000E3EF8"/>
    <w:rsid w:val="000E4630"/>
    <w:rsid w:val="000E5084"/>
    <w:rsid w:val="000E50E3"/>
    <w:rsid w:val="000E6188"/>
    <w:rsid w:val="000E6381"/>
    <w:rsid w:val="000E6847"/>
    <w:rsid w:val="000E68E1"/>
    <w:rsid w:val="000E6A8D"/>
    <w:rsid w:val="000E6E20"/>
    <w:rsid w:val="000F0570"/>
    <w:rsid w:val="000F0612"/>
    <w:rsid w:val="000F21AE"/>
    <w:rsid w:val="000F270D"/>
    <w:rsid w:val="000F27F1"/>
    <w:rsid w:val="000F41CB"/>
    <w:rsid w:val="000F43E1"/>
    <w:rsid w:val="000F4934"/>
    <w:rsid w:val="000F4FF0"/>
    <w:rsid w:val="000F5149"/>
    <w:rsid w:val="000F5468"/>
    <w:rsid w:val="000F5716"/>
    <w:rsid w:val="000F667F"/>
    <w:rsid w:val="000F66CF"/>
    <w:rsid w:val="000F694E"/>
    <w:rsid w:val="000F695E"/>
    <w:rsid w:val="000F791A"/>
    <w:rsid w:val="000F7CED"/>
    <w:rsid w:val="001002C0"/>
    <w:rsid w:val="00100634"/>
    <w:rsid w:val="00100C8A"/>
    <w:rsid w:val="00101460"/>
    <w:rsid w:val="001016FD"/>
    <w:rsid w:val="0010323B"/>
    <w:rsid w:val="00103EDB"/>
    <w:rsid w:val="0010470C"/>
    <w:rsid w:val="00104746"/>
    <w:rsid w:val="00105086"/>
    <w:rsid w:val="0010526D"/>
    <w:rsid w:val="001052A3"/>
    <w:rsid w:val="00105AA9"/>
    <w:rsid w:val="00105DA9"/>
    <w:rsid w:val="00106DEE"/>
    <w:rsid w:val="00107134"/>
    <w:rsid w:val="00107AB9"/>
    <w:rsid w:val="00110EA9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C4B"/>
    <w:rsid w:val="00117D44"/>
    <w:rsid w:val="001205B9"/>
    <w:rsid w:val="00120C84"/>
    <w:rsid w:val="0012100A"/>
    <w:rsid w:val="00121546"/>
    <w:rsid w:val="00121AEF"/>
    <w:rsid w:val="00122762"/>
    <w:rsid w:val="00123A60"/>
    <w:rsid w:val="00124DC0"/>
    <w:rsid w:val="00125188"/>
    <w:rsid w:val="001260A9"/>
    <w:rsid w:val="001262BC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4A4"/>
    <w:rsid w:val="00133C21"/>
    <w:rsid w:val="00133FE4"/>
    <w:rsid w:val="00135936"/>
    <w:rsid w:val="001364CC"/>
    <w:rsid w:val="001402D5"/>
    <w:rsid w:val="00143414"/>
    <w:rsid w:val="00143755"/>
    <w:rsid w:val="00143D2A"/>
    <w:rsid w:val="0014464A"/>
    <w:rsid w:val="00145A1A"/>
    <w:rsid w:val="00145E37"/>
    <w:rsid w:val="001460EE"/>
    <w:rsid w:val="0014657F"/>
    <w:rsid w:val="00150E6B"/>
    <w:rsid w:val="00152127"/>
    <w:rsid w:val="00152E81"/>
    <w:rsid w:val="00152EE7"/>
    <w:rsid w:val="00153109"/>
    <w:rsid w:val="00154BC8"/>
    <w:rsid w:val="00155940"/>
    <w:rsid w:val="001561F3"/>
    <w:rsid w:val="0015635D"/>
    <w:rsid w:val="0015644E"/>
    <w:rsid w:val="00156CDD"/>
    <w:rsid w:val="0015706B"/>
    <w:rsid w:val="0015726E"/>
    <w:rsid w:val="00157808"/>
    <w:rsid w:val="00161574"/>
    <w:rsid w:val="0016230A"/>
    <w:rsid w:val="001629BE"/>
    <w:rsid w:val="00162DE6"/>
    <w:rsid w:val="001636D9"/>
    <w:rsid w:val="00163EDC"/>
    <w:rsid w:val="0016486C"/>
    <w:rsid w:val="00164943"/>
    <w:rsid w:val="00164AED"/>
    <w:rsid w:val="0016510D"/>
    <w:rsid w:val="00165E49"/>
    <w:rsid w:val="00166349"/>
    <w:rsid w:val="001669B4"/>
    <w:rsid w:val="00166C41"/>
    <w:rsid w:val="00166C93"/>
    <w:rsid w:val="00166D79"/>
    <w:rsid w:val="00167088"/>
    <w:rsid w:val="00167586"/>
    <w:rsid w:val="00167B98"/>
    <w:rsid w:val="0017078B"/>
    <w:rsid w:val="0017087C"/>
    <w:rsid w:val="00172542"/>
    <w:rsid w:val="0017355E"/>
    <w:rsid w:val="001736F2"/>
    <w:rsid w:val="0017390A"/>
    <w:rsid w:val="001746DC"/>
    <w:rsid w:val="00174AE0"/>
    <w:rsid w:val="00175FE6"/>
    <w:rsid w:val="001761C2"/>
    <w:rsid w:val="0017651F"/>
    <w:rsid w:val="00176800"/>
    <w:rsid w:val="00177021"/>
    <w:rsid w:val="00177184"/>
    <w:rsid w:val="001773DA"/>
    <w:rsid w:val="001777A0"/>
    <w:rsid w:val="001804FC"/>
    <w:rsid w:val="00182309"/>
    <w:rsid w:val="0018270E"/>
    <w:rsid w:val="00183206"/>
    <w:rsid w:val="001833E0"/>
    <w:rsid w:val="00183D74"/>
    <w:rsid w:val="00183DEF"/>
    <w:rsid w:val="0018535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920CC"/>
    <w:rsid w:val="0019211F"/>
    <w:rsid w:val="0019213F"/>
    <w:rsid w:val="00193856"/>
    <w:rsid w:val="00193995"/>
    <w:rsid w:val="00194AA4"/>
    <w:rsid w:val="00195544"/>
    <w:rsid w:val="001958C8"/>
    <w:rsid w:val="00196015"/>
    <w:rsid w:val="00196D33"/>
    <w:rsid w:val="00196E2F"/>
    <w:rsid w:val="00197DD7"/>
    <w:rsid w:val="001A060E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B0"/>
    <w:rsid w:val="001B2D7E"/>
    <w:rsid w:val="001B36DF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38BB"/>
    <w:rsid w:val="001C49DD"/>
    <w:rsid w:val="001C4CC9"/>
    <w:rsid w:val="001C4D15"/>
    <w:rsid w:val="001C5172"/>
    <w:rsid w:val="001C55DD"/>
    <w:rsid w:val="001C5829"/>
    <w:rsid w:val="001C5AA3"/>
    <w:rsid w:val="001C5EB4"/>
    <w:rsid w:val="001C6553"/>
    <w:rsid w:val="001C6A5D"/>
    <w:rsid w:val="001C70B6"/>
    <w:rsid w:val="001C7471"/>
    <w:rsid w:val="001C7CBD"/>
    <w:rsid w:val="001C7FD0"/>
    <w:rsid w:val="001D024C"/>
    <w:rsid w:val="001D1A3C"/>
    <w:rsid w:val="001D2680"/>
    <w:rsid w:val="001D3025"/>
    <w:rsid w:val="001D3084"/>
    <w:rsid w:val="001D3BC9"/>
    <w:rsid w:val="001D5FDE"/>
    <w:rsid w:val="001D65B1"/>
    <w:rsid w:val="001D66D8"/>
    <w:rsid w:val="001D7040"/>
    <w:rsid w:val="001E09FD"/>
    <w:rsid w:val="001E1DFE"/>
    <w:rsid w:val="001E29AB"/>
    <w:rsid w:val="001E2C28"/>
    <w:rsid w:val="001E3F6E"/>
    <w:rsid w:val="001E4E45"/>
    <w:rsid w:val="001E5474"/>
    <w:rsid w:val="001E5E25"/>
    <w:rsid w:val="001E5E97"/>
    <w:rsid w:val="001E6BC1"/>
    <w:rsid w:val="001E78E6"/>
    <w:rsid w:val="001E7AAE"/>
    <w:rsid w:val="001E7C2C"/>
    <w:rsid w:val="001F0402"/>
    <w:rsid w:val="001F09C1"/>
    <w:rsid w:val="001F0A9E"/>
    <w:rsid w:val="001F0F97"/>
    <w:rsid w:val="001F1893"/>
    <w:rsid w:val="001F1996"/>
    <w:rsid w:val="001F1A21"/>
    <w:rsid w:val="001F30B6"/>
    <w:rsid w:val="001F35FA"/>
    <w:rsid w:val="001F3CDC"/>
    <w:rsid w:val="001F4164"/>
    <w:rsid w:val="001F610F"/>
    <w:rsid w:val="001F62ED"/>
    <w:rsid w:val="001F664F"/>
    <w:rsid w:val="001F77B1"/>
    <w:rsid w:val="00200234"/>
    <w:rsid w:val="00201144"/>
    <w:rsid w:val="00201BF6"/>
    <w:rsid w:val="00201E7D"/>
    <w:rsid w:val="0020315F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68F"/>
    <w:rsid w:val="00205A38"/>
    <w:rsid w:val="00205CCE"/>
    <w:rsid w:val="00205D84"/>
    <w:rsid w:val="00205F4D"/>
    <w:rsid w:val="0020603C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7F"/>
    <w:rsid w:val="0021400B"/>
    <w:rsid w:val="00215665"/>
    <w:rsid w:val="00215F8C"/>
    <w:rsid w:val="00215F9A"/>
    <w:rsid w:val="0021627F"/>
    <w:rsid w:val="002168AE"/>
    <w:rsid w:val="00216DD9"/>
    <w:rsid w:val="00217355"/>
    <w:rsid w:val="0021780C"/>
    <w:rsid w:val="002178DF"/>
    <w:rsid w:val="00217993"/>
    <w:rsid w:val="00217D45"/>
    <w:rsid w:val="00217E1E"/>
    <w:rsid w:val="00220945"/>
    <w:rsid w:val="00221047"/>
    <w:rsid w:val="0022183B"/>
    <w:rsid w:val="002218E8"/>
    <w:rsid w:val="00221B84"/>
    <w:rsid w:val="0022200C"/>
    <w:rsid w:val="0022210C"/>
    <w:rsid w:val="0022216D"/>
    <w:rsid w:val="00222590"/>
    <w:rsid w:val="00222ABA"/>
    <w:rsid w:val="00224263"/>
    <w:rsid w:val="00224AF1"/>
    <w:rsid w:val="00226DA3"/>
    <w:rsid w:val="00227796"/>
    <w:rsid w:val="00231196"/>
    <w:rsid w:val="0023171E"/>
    <w:rsid w:val="00231AC4"/>
    <w:rsid w:val="00231F62"/>
    <w:rsid w:val="00232561"/>
    <w:rsid w:val="002334C8"/>
    <w:rsid w:val="00233AF7"/>
    <w:rsid w:val="00233D5B"/>
    <w:rsid w:val="0023424A"/>
    <w:rsid w:val="00234C42"/>
    <w:rsid w:val="00236169"/>
    <w:rsid w:val="002365EC"/>
    <w:rsid w:val="0024109B"/>
    <w:rsid w:val="002416DC"/>
    <w:rsid w:val="00241AC1"/>
    <w:rsid w:val="0024287A"/>
    <w:rsid w:val="0024365A"/>
    <w:rsid w:val="00243956"/>
    <w:rsid w:val="002453B7"/>
    <w:rsid w:val="002459FF"/>
    <w:rsid w:val="00246249"/>
    <w:rsid w:val="00246E4E"/>
    <w:rsid w:val="00250BD1"/>
    <w:rsid w:val="00250C70"/>
    <w:rsid w:val="002513E4"/>
    <w:rsid w:val="0025219C"/>
    <w:rsid w:val="002526BC"/>
    <w:rsid w:val="00252F92"/>
    <w:rsid w:val="00253CAB"/>
    <w:rsid w:val="002552B9"/>
    <w:rsid w:val="00256297"/>
    <w:rsid w:val="002567CF"/>
    <w:rsid w:val="00256ADC"/>
    <w:rsid w:val="00256FB5"/>
    <w:rsid w:val="0025713A"/>
    <w:rsid w:val="00257667"/>
    <w:rsid w:val="00257BF2"/>
    <w:rsid w:val="002603FF"/>
    <w:rsid w:val="00260BC0"/>
    <w:rsid w:val="00261707"/>
    <w:rsid w:val="0026375B"/>
    <w:rsid w:val="0026398D"/>
    <w:rsid w:val="00264036"/>
    <w:rsid w:val="00264F9B"/>
    <w:rsid w:val="00265121"/>
    <w:rsid w:val="002653C6"/>
    <w:rsid w:val="002658AA"/>
    <w:rsid w:val="00265A63"/>
    <w:rsid w:val="002666D0"/>
    <w:rsid w:val="00266856"/>
    <w:rsid w:val="00266D83"/>
    <w:rsid w:val="002707DA"/>
    <w:rsid w:val="00270C3B"/>
    <w:rsid w:val="00270FF6"/>
    <w:rsid w:val="00271198"/>
    <w:rsid w:val="0027178A"/>
    <w:rsid w:val="002726C7"/>
    <w:rsid w:val="00272F5A"/>
    <w:rsid w:val="00273323"/>
    <w:rsid w:val="00273425"/>
    <w:rsid w:val="00273979"/>
    <w:rsid w:val="00274872"/>
    <w:rsid w:val="00274A01"/>
    <w:rsid w:val="00274DC7"/>
    <w:rsid w:val="00275C66"/>
    <w:rsid w:val="00277FCA"/>
    <w:rsid w:val="00280371"/>
    <w:rsid w:val="00280550"/>
    <w:rsid w:val="00281747"/>
    <w:rsid w:val="00281805"/>
    <w:rsid w:val="00281CD2"/>
    <w:rsid w:val="00282F78"/>
    <w:rsid w:val="002839C0"/>
    <w:rsid w:val="00283C8C"/>
    <w:rsid w:val="0028411B"/>
    <w:rsid w:val="00285832"/>
    <w:rsid w:val="00286409"/>
    <w:rsid w:val="002876FE"/>
    <w:rsid w:val="00287AB6"/>
    <w:rsid w:val="002905D1"/>
    <w:rsid w:val="00291036"/>
    <w:rsid w:val="002919E4"/>
    <w:rsid w:val="00294FCC"/>
    <w:rsid w:val="0029588A"/>
    <w:rsid w:val="00295C93"/>
    <w:rsid w:val="00296C45"/>
    <w:rsid w:val="002972D5"/>
    <w:rsid w:val="00297DD2"/>
    <w:rsid w:val="002A0372"/>
    <w:rsid w:val="002A073A"/>
    <w:rsid w:val="002A0BC9"/>
    <w:rsid w:val="002A1660"/>
    <w:rsid w:val="002A26EB"/>
    <w:rsid w:val="002A2709"/>
    <w:rsid w:val="002A412F"/>
    <w:rsid w:val="002A48C5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55C2"/>
    <w:rsid w:val="002B579D"/>
    <w:rsid w:val="002B58D8"/>
    <w:rsid w:val="002B5AE4"/>
    <w:rsid w:val="002B6043"/>
    <w:rsid w:val="002B7397"/>
    <w:rsid w:val="002C0EFB"/>
    <w:rsid w:val="002C0F10"/>
    <w:rsid w:val="002C3C8A"/>
    <w:rsid w:val="002C4001"/>
    <w:rsid w:val="002C4FEF"/>
    <w:rsid w:val="002C5445"/>
    <w:rsid w:val="002C5677"/>
    <w:rsid w:val="002C5A1B"/>
    <w:rsid w:val="002C636E"/>
    <w:rsid w:val="002C6F52"/>
    <w:rsid w:val="002C73A5"/>
    <w:rsid w:val="002D0692"/>
    <w:rsid w:val="002D1243"/>
    <w:rsid w:val="002D1FF8"/>
    <w:rsid w:val="002D220F"/>
    <w:rsid w:val="002D3138"/>
    <w:rsid w:val="002D3834"/>
    <w:rsid w:val="002D3D32"/>
    <w:rsid w:val="002D51AB"/>
    <w:rsid w:val="002D56E4"/>
    <w:rsid w:val="002D602E"/>
    <w:rsid w:val="002D6870"/>
    <w:rsid w:val="002D68A3"/>
    <w:rsid w:val="002D69CD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CB6"/>
    <w:rsid w:val="002E1FC4"/>
    <w:rsid w:val="002E25B7"/>
    <w:rsid w:val="002E2818"/>
    <w:rsid w:val="002E3E9E"/>
    <w:rsid w:val="002E3EBC"/>
    <w:rsid w:val="002E4FF0"/>
    <w:rsid w:val="002E5943"/>
    <w:rsid w:val="002E5FF9"/>
    <w:rsid w:val="002E62B2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9E3"/>
    <w:rsid w:val="002F1F10"/>
    <w:rsid w:val="002F33E3"/>
    <w:rsid w:val="002F3B3C"/>
    <w:rsid w:val="002F3D0A"/>
    <w:rsid w:val="002F403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1D2A"/>
    <w:rsid w:val="00301EC3"/>
    <w:rsid w:val="00302D01"/>
    <w:rsid w:val="00302FDF"/>
    <w:rsid w:val="00303A68"/>
    <w:rsid w:val="0030511F"/>
    <w:rsid w:val="00305E89"/>
    <w:rsid w:val="003067C7"/>
    <w:rsid w:val="00306C73"/>
    <w:rsid w:val="00312608"/>
    <w:rsid w:val="00312762"/>
    <w:rsid w:val="00312941"/>
    <w:rsid w:val="00313C06"/>
    <w:rsid w:val="003144A5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38BB"/>
    <w:rsid w:val="003240A0"/>
    <w:rsid w:val="00325135"/>
    <w:rsid w:val="00325DC9"/>
    <w:rsid w:val="00325DD9"/>
    <w:rsid w:val="00325E39"/>
    <w:rsid w:val="003263F0"/>
    <w:rsid w:val="00326C76"/>
    <w:rsid w:val="0033108A"/>
    <w:rsid w:val="003312B7"/>
    <w:rsid w:val="0033199C"/>
    <w:rsid w:val="00332E69"/>
    <w:rsid w:val="00333417"/>
    <w:rsid w:val="00333563"/>
    <w:rsid w:val="00333DDC"/>
    <w:rsid w:val="0033419B"/>
    <w:rsid w:val="00334805"/>
    <w:rsid w:val="003369D5"/>
    <w:rsid w:val="00336B63"/>
    <w:rsid w:val="003372CC"/>
    <w:rsid w:val="003377F0"/>
    <w:rsid w:val="00337ED9"/>
    <w:rsid w:val="0034066D"/>
    <w:rsid w:val="00340FA9"/>
    <w:rsid w:val="00343BAD"/>
    <w:rsid w:val="00344B58"/>
    <w:rsid w:val="00344D23"/>
    <w:rsid w:val="0034686F"/>
    <w:rsid w:val="00346F2A"/>
    <w:rsid w:val="003473EF"/>
    <w:rsid w:val="00347A1B"/>
    <w:rsid w:val="0035069B"/>
    <w:rsid w:val="0035085E"/>
    <w:rsid w:val="00351D88"/>
    <w:rsid w:val="00351EAE"/>
    <w:rsid w:val="0035252F"/>
    <w:rsid w:val="003529CB"/>
    <w:rsid w:val="00352E51"/>
    <w:rsid w:val="0035305D"/>
    <w:rsid w:val="003530B8"/>
    <w:rsid w:val="00353654"/>
    <w:rsid w:val="003536FC"/>
    <w:rsid w:val="0035370A"/>
    <w:rsid w:val="00353954"/>
    <w:rsid w:val="00353AFC"/>
    <w:rsid w:val="00353FB7"/>
    <w:rsid w:val="00355856"/>
    <w:rsid w:val="003559FC"/>
    <w:rsid w:val="00355A83"/>
    <w:rsid w:val="003564FD"/>
    <w:rsid w:val="00356EEB"/>
    <w:rsid w:val="0035785A"/>
    <w:rsid w:val="00357C36"/>
    <w:rsid w:val="00357F64"/>
    <w:rsid w:val="00360102"/>
    <w:rsid w:val="003613D1"/>
    <w:rsid w:val="003621FE"/>
    <w:rsid w:val="00362751"/>
    <w:rsid w:val="00363949"/>
    <w:rsid w:val="00363A48"/>
    <w:rsid w:val="00363C00"/>
    <w:rsid w:val="00364235"/>
    <w:rsid w:val="003647EF"/>
    <w:rsid w:val="00364F04"/>
    <w:rsid w:val="00365669"/>
    <w:rsid w:val="00366A58"/>
    <w:rsid w:val="00366ABE"/>
    <w:rsid w:val="00367509"/>
    <w:rsid w:val="00367A35"/>
    <w:rsid w:val="003702F7"/>
    <w:rsid w:val="00370495"/>
    <w:rsid w:val="003707E2"/>
    <w:rsid w:val="00371413"/>
    <w:rsid w:val="00371B05"/>
    <w:rsid w:val="00372ADC"/>
    <w:rsid w:val="00372C6B"/>
    <w:rsid w:val="0037466E"/>
    <w:rsid w:val="00375768"/>
    <w:rsid w:val="003757F1"/>
    <w:rsid w:val="0037618D"/>
    <w:rsid w:val="00376906"/>
    <w:rsid w:val="00377613"/>
    <w:rsid w:val="00377AAB"/>
    <w:rsid w:val="003812AA"/>
    <w:rsid w:val="003812B7"/>
    <w:rsid w:val="0038231E"/>
    <w:rsid w:val="003842D8"/>
    <w:rsid w:val="00384302"/>
    <w:rsid w:val="0038468D"/>
    <w:rsid w:val="003849E0"/>
    <w:rsid w:val="00384B82"/>
    <w:rsid w:val="00384C53"/>
    <w:rsid w:val="00384EF1"/>
    <w:rsid w:val="00384EFB"/>
    <w:rsid w:val="0038559C"/>
    <w:rsid w:val="00385DB3"/>
    <w:rsid w:val="00385FCA"/>
    <w:rsid w:val="003862EF"/>
    <w:rsid w:val="00387457"/>
    <w:rsid w:val="00390ADE"/>
    <w:rsid w:val="00392B28"/>
    <w:rsid w:val="00392F19"/>
    <w:rsid w:val="003955CB"/>
    <w:rsid w:val="00395C43"/>
    <w:rsid w:val="00395CB7"/>
    <w:rsid w:val="00396046"/>
    <w:rsid w:val="003A0720"/>
    <w:rsid w:val="003A0723"/>
    <w:rsid w:val="003A1265"/>
    <w:rsid w:val="003A1403"/>
    <w:rsid w:val="003A147F"/>
    <w:rsid w:val="003A3019"/>
    <w:rsid w:val="003A32FD"/>
    <w:rsid w:val="003A564A"/>
    <w:rsid w:val="003A5713"/>
    <w:rsid w:val="003A61DF"/>
    <w:rsid w:val="003A6855"/>
    <w:rsid w:val="003A731C"/>
    <w:rsid w:val="003A7A8C"/>
    <w:rsid w:val="003A7A95"/>
    <w:rsid w:val="003A7BB0"/>
    <w:rsid w:val="003A7EFE"/>
    <w:rsid w:val="003B008C"/>
    <w:rsid w:val="003B04D7"/>
    <w:rsid w:val="003B08C6"/>
    <w:rsid w:val="003B195A"/>
    <w:rsid w:val="003B3999"/>
    <w:rsid w:val="003B46E2"/>
    <w:rsid w:val="003B518D"/>
    <w:rsid w:val="003B51C3"/>
    <w:rsid w:val="003B53A2"/>
    <w:rsid w:val="003B689B"/>
    <w:rsid w:val="003B6D0E"/>
    <w:rsid w:val="003B7797"/>
    <w:rsid w:val="003B77B2"/>
    <w:rsid w:val="003B78BD"/>
    <w:rsid w:val="003C006A"/>
    <w:rsid w:val="003C13DF"/>
    <w:rsid w:val="003C1A19"/>
    <w:rsid w:val="003C1D72"/>
    <w:rsid w:val="003C20A5"/>
    <w:rsid w:val="003C3775"/>
    <w:rsid w:val="003C4529"/>
    <w:rsid w:val="003C587C"/>
    <w:rsid w:val="003C5ECB"/>
    <w:rsid w:val="003C696F"/>
    <w:rsid w:val="003C782B"/>
    <w:rsid w:val="003D0317"/>
    <w:rsid w:val="003D0980"/>
    <w:rsid w:val="003D0DC4"/>
    <w:rsid w:val="003D138D"/>
    <w:rsid w:val="003D140A"/>
    <w:rsid w:val="003D1B67"/>
    <w:rsid w:val="003D2B57"/>
    <w:rsid w:val="003D332C"/>
    <w:rsid w:val="003D335D"/>
    <w:rsid w:val="003D33A3"/>
    <w:rsid w:val="003D5439"/>
    <w:rsid w:val="003D591A"/>
    <w:rsid w:val="003D60E9"/>
    <w:rsid w:val="003D63AD"/>
    <w:rsid w:val="003D64D8"/>
    <w:rsid w:val="003D6982"/>
    <w:rsid w:val="003D6BCF"/>
    <w:rsid w:val="003D790F"/>
    <w:rsid w:val="003E049B"/>
    <w:rsid w:val="003E0FEC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6347"/>
    <w:rsid w:val="003E63BE"/>
    <w:rsid w:val="003E6492"/>
    <w:rsid w:val="003E66AE"/>
    <w:rsid w:val="003E67F8"/>
    <w:rsid w:val="003E6E9C"/>
    <w:rsid w:val="003E71CE"/>
    <w:rsid w:val="003E74B8"/>
    <w:rsid w:val="003E7A88"/>
    <w:rsid w:val="003F057D"/>
    <w:rsid w:val="003F0A39"/>
    <w:rsid w:val="003F0BCA"/>
    <w:rsid w:val="003F0C95"/>
    <w:rsid w:val="003F15B5"/>
    <w:rsid w:val="003F17B8"/>
    <w:rsid w:val="003F22C0"/>
    <w:rsid w:val="003F2567"/>
    <w:rsid w:val="003F26D5"/>
    <w:rsid w:val="003F27EC"/>
    <w:rsid w:val="003F30FB"/>
    <w:rsid w:val="003F3201"/>
    <w:rsid w:val="003F3C43"/>
    <w:rsid w:val="003F40B5"/>
    <w:rsid w:val="003F4A4C"/>
    <w:rsid w:val="003F5175"/>
    <w:rsid w:val="003F585B"/>
    <w:rsid w:val="003F65D9"/>
    <w:rsid w:val="00400050"/>
    <w:rsid w:val="00400CA5"/>
    <w:rsid w:val="00402456"/>
    <w:rsid w:val="00402699"/>
    <w:rsid w:val="00402AEF"/>
    <w:rsid w:val="00402EAC"/>
    <w:rsid w:val="00403212"/>
    <w:rsid w:val="004035AA"/>
    <w:rsid w:val="00403CBE"/>
    <w:rsid w:val="00403E0E"/>
    <w:rsid w:val="00403FD2"/>
    <w:rsid w:val="004040D9"/>
    <w:rsid w:val="004050AC"/>
    <w:rsid w:val="00405F87"/>
    <w:rsid w:val="004068B0"/>
    <w:rsid w:val="00406BB7"/>
    <w:rsid w:val="004072CB"/>
    <w:rsid w:val="00407C45"/>
    <w:rsid w:val="00407F1C"/>
    <w:rsid w:val="004105AD"/>
    <w:rsid w:val="00410B5E"/>
    <w:rsid w:val="00410F84"/>
    <w:rsid w:val="0041133C"/>
    <w:rsid w:val="00411DF9"/>
    <w:rsid w:val="0041252D"/>
    <w:rsid w:val="00412623"/>
    <w:rsid w:val="0041326C"/>
    <w:rsid w:val="00414373"/>
    <w:rsid w:val="00414F25"/>
    <w:rsid w:val="00415F52"/>
    <w:rsid w:val="00415F57"/>
    <w:rsid w:val="00415F91"/>
    <w:rsid w:val="00416478"/>
    <w:rsid w:val="004165DB"/>
    <w:rsid w:val="00416675"/>
    <w:rsid w:val="00417EBF"/>
    <w:rsid w:val="00420205"/>
    <w:rsid w:val="00420B66"/>
    <w:rsid w:val="00422C87"/>
    <w:rsid w:val="00423470"/>
    <w:rsid w:val="00425A7B"/>
    <w:rsid w:val="00426110"/>
    <w:rsid w:val="00426512"/>
    <w:rsid w:val="0042684A"/>
    <w:rsid w:val="00427388"/>
    <w:rsid w:val="004276A7"/>
    <w:rsid w:val="004309D4"/>
    <w:rsid w:val="00431A4D"/>
    <w:rsid w:val="0043255E"/>
    <w:rsid w:val="00432C69"/>
    <w:rsid w:val="0043354D"/>
    <w:rsid w:val="0043384B"/>
    <w:rsid w:val="004341D8"/>
    <w:rsid w:val="00434492"/>
    <w:rsid w:val="00435239"/>
    <w:rsid w:val="004360A4"/>
    <w:rsid w:val="00436909"/>
    <w:rsid w:val="00436BCF"/>
    <w:rsid w:val="00436FAA"/>
    <w:rsid w:val="00440598"/>
    <w:rsid w:val="00440B80"/>
    <w:rsid w:val="004411CF"/>
    <w:rsid w:val="0044133A"/>
    <w:rsid w:val="00441706"/>
    <w:rsid w:val="00442B5E"/>
    <w:rsid w:val="00442BD6"/>
    <w:rsid w:val="0044398F"/>
    <w:rsid w:val="00444189"/>
    <w:rsid w:val="00444C81"/>
    <w:rsid w:val="00444DB2"/>
    <w:rsid w:val="00447F77"/>
    <w:rsid w:val="004504AC"/>
    <w:rsid w:val="00450C6B"/>
    <w:rsid w:val="00450F58"/>
    <w:rsid w:val="0045101B"/>
    <w:rsid w:val="004519E9"/>
    <w:rsid w:val="00451DED"/>
    <w:rsid w:val="004525A7"/>
    <w:rsid w:val="00452B06"/>
    <w:rsid w:val="0045405A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DCA"/>
    <w:rsid w:val="00466F3C"/>
    <w:rsid w:val="0046701B"/>
    <w:rsid w:val="00467223"/>
    <w:rsid w:val="00467368"/>
    <w:rsid w:val="004677C5"/>
    <w:rsid w:val="00467A0B"/>
    <w:rsid w:val="00467A73"/>
    <w:rsid w:val="00470346"/>
    <w:rsid w:val="0047038D"/>
    <w:rsid w:val="004708E8"/>
    <w:rsid w:val="00470A53"/>
    <w:rsid w:val="00471C26"/>
    <w:rsid w:val="004723C8"/>
    <w:rsid w:val="004735BE"/>
    <w:rsid w:val="004740F4"/>
    <w:rsid w:val="004744D3"/>
    <w:rsid w:val="004748B8"/>
    <w:rsid w:val="00474DEF"/>
    <w:rsid w:val="004755EC"/>
    <w:rsid w:val="004767F1"/>
    <w:rsid w:val="004768CA"/>
    <w:rsid w:val="004769D5"/>
    <w:rsid w:val="004770E1"/>
    <w:rsid w:val="00477D4B"/>
    <w:rsid w:val="004808F8"/>
    <w:rsid w:val="00480B15"/>
    <w:rsid w:val="00480BBB"/>
    <w:rsid w:val="00480F7B"/>
    <w:rsid w:val="004818D9"/>
    <w:rsid w:val="004823DC"/>
    <w:rsid w:val="0048261E"/>
    <w:rsid w:val="00482E3F"/>
    <w:rsid w:val="00482EDB"/>
    <w:rsid w:val="00483405"/>
    <w:rsid w:val="00483725"/>
    <w:rsid w:val="00483A59"/>
    <w:rsid w:val="004843A0"/>
    <w:rsid w:val="00484A43"/>
    <w:rsid w:val="00485299"/>
    <w:rsid w:val="0048569D"/>
    <w:rsid w:val="0048573B"/>
    <w:rsid w:val="00485B28"/>
    <w:rsid w:val="00485D56"/>
    <w:rsid w:val="0048673A"/>
    <w:rsid w:val="004868BC"/>
    <w:rsid w:val="004870C5"/>
    <w:rsid w:val="004871C8"/>
    <w:rsid w:val="00487EAE"/>
    <w:rsid w:val="00490468"/>
    <w:rsid w:val="0049071D"/>
    <w:rsid w:val="00490E18"/>
    <w:rsid w:val="0049245B"/>
    <w:rsid w:val="0049305F"/>
    <w:rsid w:val="00493469"/>
    <w:rsid w:val="00493C8E"/>
    <w:rsid w:val="00493E7C"/>
    <w:rsid w:val="00494619"/>
    <w:rsid w:val="00494C38"/>
    <w:rsid w:val="00494E3D"/>
    <w:rsid w:val="00494F43"/>
    <w:rsid w:val="00494FE0"/>
    <w:rsid w:val="004956A7"/>
    <w:rsid w:val="00495828"/>
    <w:rsid w:val="0049613A"/>
    <w:rsid w:val="004968B8"/>
    <w:rsid w:val="004969FD"/>
    <w:rsid w:val="00497366"/>
    <w:rsid w:val="00497DDF"/>
    <w:rsid w:val="004A0164"/>
    <w:rsid w:val="004A031F"/>
    <w:rsid w:val="004A1678"/>
    <w:rsid w:val="004A1E2C"/>
    <w:rsid w:val="004A1F06"/>
    <w:rsid w:val="004A208B"/>
    <w:rsid w:val="004A287A"/>
    <w:rsid w:val="004A40F9"/>
    <w:rsid w:val="004A51D4"/>
    <w:rsid w:val="004A574B"/>
    <w:rsid w:val="004A5D8A"/>
    <w:rsid w:val="004A6483"/>
    <w:rsid w:val="004A66CE"/>
    <w:rsid w:val="004A6BF5"/>
    <w:rsid w:val="004B01FF"/>
    <w:rsid w:val="004B1855"/>
    <w:rsid w:val="004B2430"/>
    <w:rsid w:val="004B2610"/>
    <w:rsid w:val="004B2A71"/>
    <w:rsid w:val="004B31D3"/>
    <w:rsid w:val="004B3928"/>
    <w:rsid w:val="004B3D6E"/>
    <w:rsid w:val="004B49EE"/>
    <w:rsid w:val="004B52C6"/>
    <w:rsid w:val="004B5579"/>
    <w:rsid w:val="004B5C26"/>
    <w:rsid w:val="004B62A8"/>
    <w:rsid w:val="004B636D"/>
    <w:rsid w:val="004B7248"/>
    <w:rsid w:val="004B74AF"/>
    <w:rsid w:val="004B74EA"/>
    <w:rsid w:val="004B75D4"/>
    <w:rsid w:val="004B79ED"/>
    <w:rsid w:val="004B7EA7"/>
    <w:rsid w:val="004C08FA"/>
    <w:rsid w:val="004C1013"/>
    <w:rsid w:val="004C187D"/>
    <w:rsid w:val="004C2043"/>
    <w:rsid w:val="004C22C4"/>
    <w:rsid w:val="004C293B"/>
    <w:rsid w:val="004C31C4"/>
    <w:rsid w:val="004C375B"/>
    <w:rsid w:val="004C3807"/>
    <w:rsid w:val="004C4F04"/>
    <w:rsid w:val="004C4F31"/>
    <w:rsid w:val="004C6004"/>
    <w:rsid w:val="004C636D"/>
    <w:rsid w:val="004C7AB1"/>
    <w:rsid w:val="004D0D72"/>
    <w:rsid w:val="004D15F0"/>
    <w:rsid w:val="004D1B61"/>
    <w:rsid w:val="004D20F0"/>
    <w:rsid w:val="004D21F9"/>
    <w:rsid w:val="004D23A1"/>
    <w:rsid w:val="004D2416"/>
    <w:rsid w:val="004D24D3"/>
    <w:rsid w:val="004D25AF"/>
    <w:rsid w:val="004D299C"/>
    <w:rsid w:val="004D2D26"/>
    <w:rsid w:val="004D32B2"/>
    <w:rsid w:val="004D46A2"/>
    <w:rsid w:val="004D4F9E"/>
    <w:rsid w:val="004D58D1"/>
    <w:rsid w:val="004D622D"/>
    <w:rsid w:val="004D76C9"/>
    <w:rsid w:val="004D7E28"/>
    <w:rsid w:val="004D7FA9"/>
    <w:rsid w:val="004E01D8"/>
    <w:rsid w:val="004E0390"/>
    <w:rsid w:val="004E311D"/>
    <w:rsid w:val="004E52B5"/>
    <w:rsid w:val="004E55CB"/>
    <w:rsid w:val="004E67CA"/>
    <w:rsid w:val="004E69AE"/>
    <w:rsid w:val="004E711B"/>
    <w:rsid w:val="004F0C2B"/>
    <w:rsid w:val="004F21A4"/>
    <w:rsid w:val="004F244E"/>
    <w:rsid w:val="004F2D26"/>
    <w:rsid w:val="004F3090"/>
    <w:rsid w:val="004F310B"/>
    <w:rsid w:val="004F3431"/>
    <w:rsid w:val="004F3719"/>
    <w:rsid w:val="004F3C4A"/>
    <w:rsid w:val="004F3CF2"/>
    <w:rsid w:val="004F5247"/>
    <w:rsid w:val="004F5DEF"/>
    <w:rsid w:val="004F5EBB"/>
    <w:rsid w:val="004F7440"/>
    <w:rsid w:val="00500594"/>
    <w:rsid w:val="00500856"/>
    <w:rsid w:val="00501F8B"/>
    <w:rsid w:val="00501FCB"/>
    <w:rsid w:val="005028D7"/>
    <w:rsid w:val="005037F0"/>
    <w:rsid w:val="00503C0D"/>
    <w:rsid w:val="00504AEA"/>
    <w:rsid w:val="00505EE4"/>
    <w:rsid w:val="005063F9"/>
    <w:rsid w:val="00507375"/>
    <w:rsid w:val="0051029F"/>
    <w:rsid w:val="005105EB"/>
    <w:rsid w:val="00510AB5"/>
    <w:rsid w:val="0051122C"/>
    <w:rsid w:val="00511E5B"/>
    <w:rsid w:val="00511F23"/>
    <w:rsid w:val="00511FD5"/>
    <w:rsid w:val="005130F0"/>
    <w:rsid w:val="00513B2A"/>
    <w:rsid w:val="00514C74"/>
    <w:rsid w:val="005150E6"/>
    <w:rsid w:val="00515227"/>
    <w:rsid w:val="00515D6C"/>
    <w:rsid w:val="005173A6"/>
    <w:rsid w:val="00517409"/>
    <w:rsid w:val="00517975"/>
    <w:rsid w:val="00520066"/>
    <w:rsid w:val="005206A4"/>
    <w:rsid w:val="005207EA"/>
    <w:rsid w:val="00520923"/>
    <w:rsid w:val="005235B9"/>
    <w:rsid w:val="0052386E"/>
    <w:rsid w:val="00524B47"/>
    <w:rsid w:val="005252B2"/>
    <w:rsid w:val="00525899"/>
    <w:rsid w:val="00525DA8"/>
    <w:rsid w:val="00526495"/>
    <w:rsid w:val="00526B26"/>
    <w:rsid w:val="0052731C"/>
    <w:rsid w:val="0053034C"/>
    <w:rsid w:val="00530DEE"/>
    <w:rsid w:val="00530FAC"/>
    <w:rsid w:val="005324B1"/>
    <w:rsid w:val="0053315A"/>
    <w:rsid w:val="00533721"/>
    <w:rsid w:val="00533FC1"/>
    <w:rsid w:val="00534269"/>
    <w:rsid w:val="00534271"/>
    <w:rsid w:val="005344FE"/>
    <w:rsid w:val="00534C10"/>
    <w:rsid w:val="00535C00"/>
    <w:rsid w:val="00536261"/>
    <w:rsid w:val="0053647C"/>
    <w:rsid w:val="00536721"/>
    <w:rsid w:val="00537432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79D"/>
    <w:rsid w:val="00545FF9"/>
    <w:rsid w:val="00546477"/>
    <w:rsid w:val="00546665"/>
    <w:rsid w:val="0054682B"/>
    <w:rsid w:val="00547CD9"/>
    <w:rsid w:val="005507BF"/>
    <w:rsid w:val="00550897"/>
    <w:rsid w:val="00553013"/>
    <w:rsid w:val="005531FE"/>
    <w:rsid w:val="00553FD4"/>
    <w:rsid w:val="005553A9"/>
    <w:rsid w:val="00555E12"/>
    <w:rsid w:val="00556555"/>
    <w:rsid w:val="00556CA9"/>
    <w:rsid w:val="00557F9F"/>
    <w:rsid w:val="00561511"/>
    <w:rsid w:val="00561E41"/>
    <w:rsid w:val="00561EE0"/>
    <w:rsid w:val="00562EC7"/>
    <w:rsid w:val="00563699"/>
    <w:rsid w:val="00563744"/>
    <w:rsid w:val="0056465E"/>
    <w:rsid w:val="005647CA"/>
    <w:rsid w:val="005647E5"/>
    <w:rsid w:val="0056492F"/>
    <w:rsid w:val="00564A1B"/>
    <w:rsid w:val="0056595E"/>
    <w:rsid w:val="00565AA2"/>
    <w:rsid w:val="00565D19"/>
    <w:rsid w:val="00565F3D"/>
    <w:rsid w:val="00566E1A"/>
    <w:rsid w:val="00567CA7"/>
    <w:rsid w:val="0057265C"/>
    <w:rsid w:val="00573897"/>
    <w:rsid w:val="00573DD8"/>
    <w:rsid w:val="00573F7C"/>
    <w:rsid w:val="00574141"/>
    <w:rsid w:val="005774FD"/>
    <w:rsid w:val="00577571"/>
    <w:rsid w:val="00577B5D"/>
    <w:rsid w:val="00580D96"/>
    <w:rsid w:val="005814A2"/>
    <w:rsid w:val="005816EE"/>
    <w:rsid w:val="00581B4B"/>
    <w:rsid w:val="00581D0A"/>
    <w:rsid w:val="00582281"/>
    <w:rsid w:val="00584476"/>
    <w:rsid w:val="00586734"/>
    <w:rsid w:val="0058707E"/>
    <w:rsid w:val="00587190"/>
    <w:rsid w:val="00590494"/>
    <w:rsid w:val="005912CB"/>
    <w:rsid w:val="00591F8F"/>
    <w:rsid w:val="005932CF"/>
    <w:rsid w:val="00593483"/>
    <w:rsid w:val="00593BCE"/>
    <w:rsid w:val="00594506"/>
    <w:rsid w:val="0059464D"/>
    <w:rsid w:val="005973AA"/>
    <w:rsid w:val="005A0586"/>
    <w:rsid w:val="005A09DB"/>
    <w:rsid w:val="005A0BF4"/>
    <w:rsid w:val="005A0ED4"/>
    <w:rsid w:val="005A1534"/>
    <w:rsid w:val="005A172E"/>
    <w:rsid w:val="005A1EE4"/>
    <w:rsid w:val="005A221C"/>
    <w:rsid w:val="005A32AD"/>
    <w:rsid w:val="005A3573"/>
    <w:rsid w:val="005A3ADF"/>
    <w:rsid w:val="005A3DCD"/>
    <w:rsid w:val="005A42BC"/>
    <w:rsid w:val="005A565E"/>
    <w:rsid w:val="005A5945"/>
    <w:rsid w:val="005A6745"/>
    <w:rsid w:val="005A6FD7"/>
    <w:rsid w:val="005A7E10"/>
    <w:rsid w:val="005B12D4"/>
    <w:rsid w:val="005B1AED"/>
    <w:rsid w:val="005B1BAD"/>
    <w:rsid w:val="005B2833"/>
    <w:rsid w:val="005B2A61"/>
    <w:rsid w:val="005B2CA6"/>
    <w:rsid w:val="005B31EF"/>
    <w:rsid w:val="005B38A7"/>
    <w:rsid w:val="005B525B"/>
    <w:rsid w:val="005B546A"/>
    <w:rsid w:val="005B6974"/>
    <w:rsid w:val="005B6C8A"/>
    <w:rsid w:val="005C02F7"/>
    <w:rsid w:val="005C0B96"/>
    <w:rsid w:val="005C1F78"/>
    <w:rsid w:val="005C2E05"/>
    <w:rsid w:val="005C2F75"/>
    <w:rsid w:val="005C2F89"/>
    <w:rsid w:val="005C34D4"/>
    <w:rsid w:val="005C3783"/>
    <w:rsid w:val="005C429A"/>
    <w:rsid w:val="005C42D5"/>
    <w:rsid w:val="005C47A2"/>
    <w:rsid w:val="005C4816"/>
    <w:rsid w:val="005C5972"/>
    <w:rsid w:val="005C5EB0"/>
    <w:rsid w:val="005C5FDE"/>
    <w:rsid w:val="005C73C7"/>
    <w:rsid w:val="005D05E0"/>
    <w:rsid w:val="005D07D7"/>
    <w:rsid w:val="005D131F"/>
    <w:rsid w:val="005D1F90"/>
    <w:rsid w:val="005D2137"/>
    <w:rsid w:val="005D2324"/>
    <w:rsid w:val="005D2831"/>
    <w:rsid w:val="005D2D06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7ED"/>
    <w:rsid w:val="005E09A8"/>
    <w:rsid w:val="005E0C33"/>
    <w:rsid w:val="005E56E6"/>
    <w:rsid w:val="005E7080"/>
    <w:rsid w:val="005E766A"/>
    <w:rsid w:val="005E7EEC"/>
    <w:rsid w:val="005E7F94"/>
    <w:rsid w:val="005F046D"/>
    <w:rsid w:val="005F0D5A"/>
    <w:rsid w:val="005F0FA7"/>
    <w:rsid w:val="005F1C3A"/>
    <w:rsid w:val="005F1F84"/>
    <w:rsid w:val="005F3949"/>
    <w:rsid w:val="005F3A19"/>
    <w:rsid w:val="005F3BEE"/>
    <w:rsid w:val="005F4036"/>
    <w:rsid w:val="005F54BB"/>
    <w:rsid w:val="005F600F"/>
    <w:rsid w:val="005F614B"/>
    <w:rsid w:val="005F6482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53CC"/>
    <w:rsid w:val="006063E9"/>
    <w:rsid w:val="00607607"/>
    <w:rsid w:val="00607721"/>
    <w:rsid w:val="006111D7"/>
    <w:rsid w:val="0061159C"/>
    <w:rsid w:val="00611E52"/>
    <w:rsid w:val="006120BB"/>
    <w:rsid w:val="00612A23"/>
    <w:rsid w:val="00612F61"/>
    <w:rsid w:val="00613E0B"/>
    <w:rsid w:val="006144B8"/>
    <w:rsid w:val="0061528B"/>
    <w:rsid w:val="00615397"/>
    <w:rsid w:val="0061545B"/>
    <w:rsid w:val="00615501"/>
    <w:rsid w:val="0061593A"/>
    <w:rsid w:val="0061784D"/>
    <w:rsid w:val="00617BDA"/>
    <w:rsid w:val="00617F50"/>
    <w:rsid w:val="00617F62"/>
    <w:rsid w:val="00620108"/>
    <w:rsid w:val="006203B4"/>
    <w:rsid w:val="006214C0"/>
    <w:rsid w:val="006219C0"/>
    <w:rsid w:val="00621D6E"/>
    <w:rsid w:val="0062296D"/>
    <w:rsid w:val="00622A08"/>
    <w:rsid w:val="006238C1"/>
    <w:rsid w:val="00623A6C"/>
    <w:rsid w:val="00623F6F"/>
    <w:rsid w:val="0062472C"/>
    <w:rsid w:val="00630488"/>
    <w:rsid w:val="00632033"/>
    <w:rsid w:val="00632107"/>
    <w:rsid w:val="0063268B"/>
    <w:rsid w:val="006329AE"/>
    <w:rsid w:val="00632F83"/>
    <w:rsid w:val="006334FC"/>
    <w:rsid w:val="00633773"/>
    <w:rsid w:val="00633A6B"/>
    <w:rsid w:val="006346AE"/>
    <w:rsid w:val="00634A68"/>
    <w:rsid w:val="00634BDB"/>
    <w:rsid w:val="006350EC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36C"/>
    <w:rsid w:val="006409A9"/>
    <w:rsid w:val="0064153A"/>
    <w:rsid w:val="00641F2B"/>
    <w:rsid w:val="00642361"/>
    <w:rsid w:val="00642E36"/>
    <w:rsid w:val="00642FD7"/>
    <w:rsid w:val="0064400F"/>
    <w:rsid w:val="00644415"/>
    <w:rsid w:val="00644734"/>
    <w:rsid w:val="0064499D"/>
    <w:rsid w:val="00645E3E"/>
    <w:rsid w:val="00646290"/>
    <w:rsid w:val="00646531"/>
    <w:rsid w:val="006467CB"/>
    <w:rsid w:val="00646950"/>
    <w:rsid w:val="00646BFF"/>
    <w:rsid w:val="0064774E"/>
    <w:rsid w:val="00650231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A33"/>
    <w:rsid w:val="00657DEE"/>
    <w:rsid w:val="00657E0A"/>
    <w:rsid w:val="006601B2"/>
    <w:rsid w:val="00660F32"/>
    <w:rsid w:val="00662AD0"/>
    <w:rsid w:val="00662AF4"/>
    <w:rsid w:val="00662DB9"/>
    <w:rsid w:val="00663BA8"/>
    <w:rsid w:val="00664212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22B1"/>
    <w:rsid w:val="0067279A"/>
    <w:rsid w:val="0067387B"/>
    <w:rsid w:val="00675243"/>
    <w:rsid w:val="0067543A"/>
    <w:rsid w:val="006755AB"/>
    <w:rsid w:val="006756A8"/>
    <w:rsid w:val="006759DD"/>
    <w:rsid w:val="00676028"/>
    <w:rsid w:val="0067615C"/>
    <w:rsid w:val="006766BD"/>
    <w:rsid w:val="00676C2A"/>
    <w:rsid w:val="006770FC"/>
    <w:rsid w:val="00677341"/>
    <w:rsid w:val="00677591"/>
    <w:rsid w:val="00677A85"/>
    <w:rsid w:val="0068061F"/>
    <w:rsid w:val="006818B3"/>
    <w:rsid w:val="006818C9"/>
    <w:rsid w:val="00682A0D"/>
    <w:rsid w:val="00682DAC"/>
    <w:rsid w:val="006836BD"/>
    <w:rsid w:val="00684128"/>
    <w:rsid w:val="00684FCD"/>
    <w:rsid w:val="00685A25"/>
    <w:rsid w:val="00686005"/>
    <w:rsid w:val="006860CD"/>
    <w:rsid w:val="006867ED"/>
    <w:rsid w:val="00687DD0"/>
    <w:rsid w:val="00687FED"/>
    <w:rsid w:val="00691A39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77F"/>
    <w:rsid w:val="00696F6D"/>
    <w:rsid w:val="006971C0"/>
    <w:rsid w:val="00697269"/>
    <w:rsid w:val="00697967"/>
    <w:rsid w:val="00697C65"/>
    <w:rsid w:val="006A011E"/>
    <w:rsid w:val="006A0654"/>
    <w:rsid w:val="006A0D84"/>
    <w:rsid w:val="006A0DF1"/>
    <w:rsid w:val="006A142B"/>
    <w:rsid w:val="006A192F"/>
    <w:rsid w:val="006A3279"/>
    <w:rsid w:val="006A3D50"/>
    <w:rsid w:val="006A4444"/>
    <w:rsid w:val="006A47D7"/>
    <w:rsid w:val="006A53F4"/>
    <w:rsid w:val="006A66D8"/>
    <w:rsid w:val="006A6DCC"/>
    <w:rsid w:val="006A6FB0"/>
    <w:rsid w:val="006A79D9"/>
    <w:rsid w:val="006A7CD5"/>
    <w:rsid w:val="006B1077"/>
    <w:rsid w:val="006B16DE"/>
    <w:rsid w:val="006B1F85"/>
    <w:rsid w:val="006B1FD0"/>
    <w:rsid w:val="006B32A4"/>
    <w:rsid w:val="006B33D8"/>
    <w:rsid w:val="006B36BD"/>
    <w:rsid w:val="006B3939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617B"/>
    <w:rsid w:val="006C6207"/>
    <w:rsid w:val="006C6D43"/>
    <w:rsid w:val="006C7168"/>
    <w:rsid w:val="006C727A"/>
    <w:rsid w:val="006C75B7"/>
    <w:rsid w:val="006C75FC"/>
    <w:rsid w:val="006C7811"/>
    <w:rsid w:val="006D0000"/>
    <w:rsid w:val="006D0898"/>
    <w:rsid w:val="006D0E78"/>
    <w:rsid w:val="006D1615"/>
    <w:rsid w:val="006D2634"/>
    <w:rsid w:val="006D28B6"/>
    <w:rsid w:val="006D2F83"/>
    <w:rsid w:val="006D3273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3911"/>
    <w:rsid w:val="006E3DE5"/>
    <w:rsid w:val="006E40FB"/>
    <w:rsid w:val="006E4183"/>
    <w:rsid w:val="006E4FD9"/>
    <w:rsid w:val="006E5465"/>
    <w:rsid w:val="006E5684"/>
    <w:rsid w:val="006E59E9"/>
    <w:rsid w:val="006E5A22"/>
    <w:rsid w:val="006E66F6"/>
    <w:rsid w:val="006E69ED"/>
    <w:rsid w:val="006E7BB1"/>
    <w:rsid w:val="006F050A"/>
    <w:rsid w:val="006F0FF0"/>
    <w:rsid w:val="006F10D5"/>
    <w:rsid w:val="006F2BFD"/>
    <w:rsid w:val="006F2F96"/>
    <w:rsid w:val="006F38F8"/>
    <w:rsid w:val="006F41B4"/>
    <w:rsid w:val="006F4AAC"/>
    <w:rsid w:val="006F5331"/>
    <w:rsid w:val="006F576D"/>
    <w:rsid w:val="006F5FFE"/>
    <w:rsid w:val="006F7F72"/>
    <w:rsid w:val="007006D8"/>
    <w:rsid w:val="007008F8"/>
    <w:rsid w:val="00700C5A"/>
    <w:rsid w:val="0070229F"/>
    <w:rsid w:val="0070313D"/>
    <w:rsid w:val="007044EC"/>
    <w:rsid w:val="007044FC"/>
    <w:rsid w:val="00704512"/>
    <w:rsid w:val="00704571"/>
    <w:rsid w:val="00704B89"/>
    <w:rsid w:val="0070631B"/>
    <w:rsid w:val="0070647D"/>
    <w:rsid w:val="00706486"/>
    <w:rsid w:val="007065E6"/>
    <w:rsid w:val="00706D3A"/>
    <w:rsid w:val="007073FA"/>
    <w:rsid w:val="0070763D"/>
    <w:rsid w:val="00707D21"/>
    <w:rsid w:val="007103B5"/>
    <w:rsid w:val="0071081B"/>
    <w:rsid w:val="0071178D"/>
    <w:rsid w:val="0071463A"/>
    <w:rsid w:val="00715700"/>
    <w:rsid w:val="00716C32"/>
    <w:rsid w:val="00716E86"/>
    <w:rsid w:val="007175AD"/>
    <w:rsid w:val="00717BDE"/>
    <w:rsid w:val="00717C04"/>
    <w:rsid w:val="0072086A"/>
    <w:rsid w:val="00720C95"/>
    <w:rsid w:val="00720D3D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301AE"/>
    <w:rsid w:val="0073030D"/>
    <w:rsid w:val="007305B2"/>
    <w:rsid w:val="00730A1A"/>
    <w:rsid w:val="00731139"/>
    <w:rsid w:val="00731BC3"/>
    <w:rsid w:val="00732DD9"/>
    <w:rsid w:val="00733245"/>
    <w:rsid w:val="00733529"/>
    <w:rsid w:val="0073454F"/>
    <w:rsid w:val="00734DE5"/>
    <w:rsid w:val="00735477"/>
    <w:rsid w:val="0073547D"/>
    <w:rsid w:val="00735A24"/>
    <w:rsid w:val="00735ACA"/>
    <w:rsid w:val="00735B13"/>
    <w:rsid w:val="00736F64"/>
    <w:rsid w:val="007370DA"/>
    <w:rsid w:val="007375BD"/>
    <w:rsid w:val="007377DA"/>
    <w:rsid w:val="00737A47"/>
    <w:rsid w:val="00737E5C"/>
    <w:rsid w:val="007400D7"/>
    <w:rsid w:val="00740386"/>
    <w:rsid w:val="007406A7"/>
    <w:rsid w:val="00741BBF"/>
    <w:rsid w:val="00742ACD"/>
    <w:rsid w:val="00745413"/>
    <w:rsid w:val="00745B80"/>
    <w:rsid w:val="00745C90"/>
    <w:rsid w:val="007460AD"/>
    <w:rsid w:val="00746B28"/>
    <w:rsid w:val="00747A8A"/>
    <w:rsid w:val="0075003F"/>
    <w:rsid w:val="007506E0"/>
    <w:rsid w:val="00750DF3"/>
    <w:rsid w:val="00750EC4"/>
    <w:rsid w:val="0075148A"/>
    <w:rsid w:val="007514DD"/>
    <w:rsid w:val="0075221B"/>
    <w:rsid w:val="00753276"/>
    <w:rsid w:val="0075328E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99"/>
    <w:rsid w:val="00764057"/>
    <w:rsid w:val="007642AC"/>
    <w:rsid w:val="00764D5A"/>
    <w:rsid w:val="0076505B"/>
    <w:rsid w:val="007661D8"/>
    <w:rsid w:val="00766C09"/>
    <w:rsid w:val="00766EE9"/>
    <w:rsid w:val="007672A6"/>
    <w:rsid w:val="00767381"/>
    <w:rsid w:val="007676EB"/>
    <w:rsid w:val="007677EB"/>
    <w:rsid w:val="007677FF"/>
    <w:rsid w:val="00770D11"/>
    <w:rsid w:val="007717F9"/>
    <w:rsid w:val="007720E2"/>
    <w:rsid w:val="007720F3"/>
    <w:rsid w:val="007721F3"/>
    <w:rsid w:val="00772226"/>
    <w:rsid w:val="00772681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80D19"/>
    <w:rsid w:val="00781996"/>
    <w:rsid w:val="00781D9E"/>
    <w:rsid w:val="007820FD"/>
    <w:rsid w:val="0078233E"/>
    <w:rsid w:val="00782859"/>
    <w:rsid w:val="00782EF6"/>
    <w:rsid w:val="00782F46"/>
    <w:rsid w:val="007841DF"/>
    <w:rsid w:val="00784FF0"/>
    <w:rsid w:val="007850D7"/>
    <w:rsid w:val="00785242"/>
    <w:rsid w:val="007856EC"/>
    <w:rsid w:val="00785E5F"/>
    <w:rsid w:val="00786386"/>
    <w:rsid w:val="00786C63"/>
    <w:rsid w:val="00786E45"/>
    <w:rsid w:val="007879B3"/>
    <w:rsid w:val="00787B0A"/>
    <w:rsid w:val="00790477"/>
    <w:rsid w:val="00790592"/>
    <w:rsid w:val="00791239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F14"/>
    <w:rsid w:val="007A726E"/>
    <w:rsid w:val="007A77C7"/>
    <w:rsid w:val="007B0FD1"/>
    <w:rsid w:val="007B26B2"/>
    <w:rsid w:val="007B2BAD"/>
    <w:rsid w:val="007B2ECA"/>
    <w:rsid w:val="007B30F8"/>
    <w:rsid w:val="007B34CA"/>
    <w:rsid w:val="007B3C10"/>
    <w:rsid w:val="007B44D1"/>
    <w:rsid w:val="007B4F24"/>
    <w:rsid w:val="007B5212"/>
    <w:rsid w:val="007B5D6F"/>
    <w:rsid w:val="007B5EBC"/>
    <w:rsid w:val="007B60C0"/>
    <w:rsid w:val="007B639D"/>
    <w:rsid w:val="007B6491"/>
    <w:rsid w:val="007B6775"/>
    <w:rsid w:val="007B6D16"/>
    <w:rsid w:val="007B70C9"/>
    <w:rsid w:val="007C0B12"/>
    <w:rsid w:val="007C17E7"/>
    <w:rsid w:val="007C1834"/>
    <w:rsid w:val="007C1E70"/>
    <w:rsid w:val="007C213E"/>
    <w:rsid w:val="007C2768"/>
    <w:rsid w:val="007C2D9A"/>
    <w:rsid w:val="007C2FB8"/>
    <w:rsid w:val="007C36DE"/>
    <w:rsid w:val="007C3FEC"/>
    <w:rsid w:val="007C4340"/>
    <w:rsid w:val="007C4437"/>
    <w:rsid w:val="007C4703"/>
    <w:rsid w:val="007C4CE7"/>
    <w:rsid w:val="007C5EC9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2ECF"/>
    <w:rsid w:val="007D343E"/>
    <w:rsid w:val="007D4D89"/>
    <w:rsid w:val="007D5410"/>
    <w:rsid w:val="007D60A4"/>
    <w:rsid w:val="007D63D0"/>
    <w:rsid w:val="007D67BB"/>
    <w:rsid w:val="007D7047"/>
    <w:rsid w:val="007D77B1"/>
    <w:rsid w:val="007E08DE"/>
    <w:rsid w:val="007E0D80"/>
    <w:rsid w:val="007E1045"/>
    <w:rsid w:val="007E1BDB"/>
    <w:rsid w:val="007E2635"/>
    <w:rsid w:val="007E35E0"/>
    <w:rsid w:val="007E4079"/>
    <w:rsid w:val="007E5BB6"/>
    <w:rsid w:val="007E6ABA"/>
    <w:rsid w:val="007E736D"/>
    <w:rsid w:val="007E7903"/>
    <w:rsid w:val="007E7BC1"/>
    <w:rsid w:val="007E7F75"/>
    <w:rsid w:val="007F00B9"/>
    <w:rsid w:val="007F05B1"/>
    <w:rsid w:val="007F089F"/>
    <w:rsid w:val="007F0A62"/>
    <w:rsid w:val="007F0BCA"/>
    <w:rsid w:val="007F2521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C95"/>
    <w:rsid w:val="00800F67"/>
    <w:rsid w:val="00801684"/>
    <w:rsid w:val="008017EF"/>
    <w:rsid w:val="00802037"/>
    <w:rsid w:val="00802329"/>
    <w:rsid w:val="00804E2D"/>
    <w:rsid w:val="0080504A"/>
    <w:rsid w:val="00805226"/>
    <w:rsid w:val="00805B01"/>
    <w:rsid w:val="008071A0"/>
    <w:rsid w:val="00811799"/>
    <w:rsid w:val="00812D4B"/>
    <w:rsid w:val="00813390"/>
    <w:rsid w:val="00813A37"/>
    <w:rsid w:val="00813E67"/>
    <w:rsid w:val="008143BF"/>
    <w:rsid w:val="00814FB4"/>
    <w:rsid w:val="00815C5A"/>
    <w:rsid w:val="00815CEB"/>
    <w:rsid w:val="00815FCF"/>
    <w:rsid w:val="008164BE"/>
    <w:rsid w:val="00816F70"/>
    <w:rsid w:val="00817353"/>
    <w:rsid w:val="00817567"/>
    <w:rsid w:val="00817881"/>
    <w:rsid w:val="008203DA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2202"/>
    <w:rsid w:val="00832462"/>
    <w:rsid w:val="008346AF"/>
    <w:rsid w:val="0083538B"/>
    <w:rsid w:val="00835803"/>
    <w:rsid w:val="00835A20"/>
    <w:rsid w:val="00835D50"/>
    <w:rsid w:val="00836734"/>
    <w:rsid w:val="00836E80"/>
    <w:rsid w:val="008372A7"/>
    <w:rsid w:val="0083741D"/>
    <w:rsid w:val="00837665"/>
    <w:rsid w:val="00837F0D"/>
    <w:rsid w:val="0084011F"/>
    <w:rsid w:val="00840385"/>
    <w:rsid w:val="008404B8"/>
    <w:rsid w:val="008408B6"/>
    <w:rsid w:val="008417C8"/>
    <w:rsid w:val="0084216D"/>
    <w:rsid w:val="0084257E"/>
    <w:rsid w:val="0084415B"/>
    <w:rsid w:val="00844187"/>
    <w:rsid w:val="008449B0"/>
    <w:rsid w:val="0084571A"/>
    <w:rsid w:val="00846E5C"/>
    <w:rsid w:val="008471A3"/>
    <w:rsid w:val="00847CD2"/>
    <w:rsid w:val="008501F7"/>
    <w:rsid w:val="00850A70"/>
    <w:rsid w:val="00850AEC"/>
    <w:rsid w:val="00850E22"/>
    <w:rsid w:val="0085306D"/>
    <w:rsid w:val="008530AA"/>
    <w:rsid w:val="008536A1"/>
    <w:rsid w:val="00854094"/>
    <w:rsid w:val="0085450D"/>
    <w:rsid w:val="00854CE6"/>
    <w:rsid w:val="00855002"/>
    <w:rsid w:val="0085587C"/>
    <w:rsid w:val="00855BC0"/>
    <w:rsid w:val="008562F3"/>
    <w:rsid w:val="00856355"/>
    <w:rsid w:val="00857525"/>
    <w:rsid w:val="008578C9"/>
    <w:rsid w:val="0085796F"/>
    <w:rsid w:val="00860620"/>
    <w:rsid w:val="008607F4"/>
    <w:rsid w:val="00862035"/>
    <w:rsid w:val="008622CF"/>
    <w:rsid w:val="00862662"/>
    <w:rsid w:val="00864339"/>
    <w:rsid w:val="00864DAF"/>
    <w:rsid w:val="008652B2"/>
    <w:rsid w:val="0086579C"/>
    <w:rsid w:val="00865D11"/>
    <w:rsid w:val="0086737D"/>
    <w:rsid w:val="00870D28"/>
    <w:rsid w:val="00870ED4"/>
    <w:rsid w:val="00871AB0"/>
    <w:rsid w:val="00871AE9"/>
    <w:rsid w:val="008723A6"/>
    <w:rsid w:val="00872FDF"/>
    <w:rsid w:val="00873B1C"/>
    <w:rsid w:val="00874206"/>
    <w:rsid w:val="00874331"/>
    <w:rsid w:val="0087575E"/>
    <w:rsid w:val="00875AA5"/>
    <w:rsid w:val="00875B8A"/>
    <w:rsid w:val="00875FA2"/>
    <w:rsid w:val="00876E2C"/>
    <w:rsid w:val="00880429"/>
    <w:rsid w:val="008817AA"/>
    <w:rsid w:val="00882391"/>
    <w:rsid w:val="00882973"/>
    <w:rsid w:val="00882CB0"/>
    <w:rsid w:val="00883116"/>
    <w:rsid w:val="008838D5"/>
    <w:rsid w:val="00883E90"/>
    <w:rsid w:val="00884D20"/>
    <w:rsid w:val="00885652"/>
    <w:rsid w:val="00885999"/>
    <w:rsid w:val="0088715B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B9F"/>
    <w:rsid w:val="00895BA2"/>
    <w:rsid w:val="0089628B"/>
    <w:rsid w:val="00896985"/>
    <w:rsid w:val="008A0016"/>
    <w:rsid w:val="008A04B7"/>
    <w:rsid w:val="008A122E"/>
    <w:rsid w:val="008A1B5A"/>
    <w:rsid w:val="008A213C"/>
    <w:rsid w:val="008A22CF"/>
    <w:rsid w:val="008A255D"/>
    <w:rsid w:val="008A569E"/>
    <w:rsid w:val="008A5D7C"/>
    <w:rsid w:val="008A6534"/>
    <w:rsid w:val="008A738B"/>
    <w:rsid w:val="008A7AF9"/>
    <w:rsid w:val="008B1EDA"/>
    <w:rsid w:val="008B1F6C"/>
    <w:rsid w:val="008B351B"/>
    <w:rsid w:val="008B45EF"/>
    <w:rsid w:val="008B5060"/>
    <w:rsid w:val="008B5265"/>
    <w:rsid w:val="008B5789"/>
    <w:rsid w:val="008B5DC8"/>
    <w:rsid w:val="008B6837"/>
    <w:rsid w:val="008B68B0"/>
    <w:rsid w:val="008B6A3D"/>
    <w:rsid w:val="008B7EA6"/>
    <w:rsid w:val="008C1DB4"/>
    <w:rsid w:val="008C4C5C"/>
    <w:rsid w:val="008C695B"/>
    <w:rsid w:val="008C7780"/>
    <w:rsid w:val="008C7AD7"/>
    <w:rsid w:val="008D0573"/>
    <w:rsid w:val="008D1CDE"/>
    <w:rsid w:val="008D2857"/>
    <w:rsid w:val="008D2BB2"/>
    <w:rsid w:val="008D3CF5"/>
    <w:rsid w:val="008D40AD"/>
    <w:rsid w:val="008D4EDE"/>
    <w:rsid w:val="008D4F99"/>
    <w:rsid w:val="008D71D8"/>
    <w:rsid w:val="008D72B0"/>
    <w:rsid w:val="008D795C"/>
    <w:rsid w:val="008D7B58"/>
    <w:rsid w:val="008E0402"/>
    <w:rsid w:val="008E0BC6"/>
    <w:rsid w:val="008E1D88"/>
    <w:rsid w:val="008E3440"/>
    <w:rsid w:val="008E3934"/>
    <w:rsid w:val="008E3CDE"/>
    <w:rsid w:val="008E44B9"/>
    <w:rsid w:val="008E52EC"/>
    <w:rsid w:val="008E56F9"/>
    <w:rsid w:val="008E5BF2"/>
    <w:rsid w:val="008E61AE"/>
    <w:rsid w:val="008E61DD"/>
    <w:rsid w:val="008E62B3"/>
    <w:rsid w:val="008E7E52"/>
    <w:rsid w:val="008F0365"/>
    <w:rsid w:val="008F1A75"/>
    <w:rsid w:val="008F1CDE"/>
    <w:rsid w:val="008F1CEF"/>
    <w:rsid w:val="008F1F35"/>
    <w:rsid w:val="008F2D3F"/>
    <w:rsid w:val="008F3A2F"/>
    <w:rsid w:val="008F3F21"/>
    <w:rsid w:val="008F496F"/>
    <w:rsid w:val="008F4F41"/>
    <w:rsid w:val="008F6381"/>
    <w:rsid w:val="008F6BE5"/>
    <w:rsid w:val="008F76FF"/>
    <w:rsid w:val="008F7797"/>
    <w:rsid w:val="008F787A"/>
    <w:rsid w:val="009008A1"/>
    <w:rsid w:val="009017DC"/>
    <w:rsid w:val="00901BEF"/>
    <w:rsid w:val="00901D27"/>
    <w:rsid w:val="00902877"/>
    <w:rsid w:val="00902A60"/>
    <w:rsid w:val="009054A3"/>
    <w:rsid w:val="009071D3"/>
    <w:rsid w:val="00907703"/>
    <w:rsid w:val="00910272"/>
    <w:rsid w:val="009105B7"/>
    <w:rsid w:val="00910F54"/>
    <w:rsid w:val="009128BE"/>
    <w:rsid w:val="009129A7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3224"/>
    <w:rsid w:val="009232E4"/>
    <w:rsid w:val="009232F0"/>
    <w:rsid w:val="009235B5"/>
    <w:rsid w:val="00923686"/>
    <w:rsid w:val="0092506E"/>
    <w:rsid w:val="0092541B"/>
    <w:rsid w:val="00925C70"/>
    <w:rsid w:val="00925F64"/>
    <w:rsid w:val="00925F9C"/>
    <w:rsid w:val="0092678D"/>
    <w:rsid w:val="009276A4"/>
    <w:rsid w:val="00930514"/>
    <w:rsid w:val="009316D4"/>
    <w:rsid w:val="00932042"/>
    <w:rsid w:val="009327DD"/>
    <w:rsid w:val="00933C96"/>
    <w:rsid w:val="00933D61"/>
    <w:rsid w:val="00934254"/>
    <w:rsid w:val="009354F1"/>
    <w:rsid w:val="00935B84"/>
    <w:rsid w:val="00936BD3"/>
    <w:rsid w:val="00937475"/>
    <w:rsid w:val="00940038"/>
    <w:rsid w:val="0094108F"/>
    <w:rsid w:val="00941137"/>
    <w:rsid w:val="00941572"/>
    <w:rsid w:val="0094158F"/>
    <w:rsid w:val="00941816"/>
    <w:rsid w:val="00942EF6"/>
    <w:rsid w:val="00943794"/>
    <w:rsid w:val="00943808"/>
    <w:rsid w:val="00943FB6"/>
    <w:rsid w:val="00944081"/>
    <w:rsid w:val="00944CB0"/>
    <w:rsid w:val="00946637"/>
    <w:rsid w:val="009468F6"/>
    <w:rsid w:val="0094697D"/>
    <w:rsid w:val="00946A6A"/>
    <w:rsid w:val="00947E07"/>
    <w:rsid w:val="00950B41"/>
    <w:rsid w:val="00950D83"/>
    <w:rsid w:val="00950F1A"/>
    <w:rsid w:val="009524C6"/>
    <w:rsid w:val="00952530"/>
    <w:rsid w:val="00952826"/>
    <w:rsid w:val="009533DE"/>
    <w:rsid w:val="00954389"/>
    <w:rsid w:val="00954F45"/>
    <w:rsid w:val="009551CE"/>
    <w:rsid w:val="00955375"/>
    <w:rsid w:val="00956046"/>
    <w:rsid w:val="009561E5"/>
    <w:rsid w:val="00956F1D"/>
    <w:rsid w:val="00957BCE"/>
    <w:rsid w:val="00957F90"/>
    <w:rsid w:val="009616A3"/>
    <w:rsid w:val="009618DD"/>
    <w:rsid w:val="009628D6"/>
    <w:rsid w:val="00962D41"/>
    <w:rsid w:val="00962EC6"/>
    <w:rsid w:val="0096326E"/>
    <w:rsid w:val="00963320"/>
    <w:rsid w:val="0096397C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65BF"/>
    <w:rsid w:val="009777EA"/>
    <w:rsid w:val="0097786F"/>
    <w:rsid w:val="00977FF3"/>
    <w:rsid w:val="00980415"/>
    <w:rsid w:val="00980A96"/>
    <w:rsid w:val="00981DEC"/>
    <w:rsid w:val="00984128"/>
    <w:rsid w:val="009848E6"/>
    <w:rsid w:val="009850A6"/>
    <w:rsid w:val="009856C7"/>
    <w:rsid w:val="00985A7C"/>
    <w:rsid w:val="009864E0"/>
    <w:rsid w:val="009872E4"/>
    <w:rsid w:val="00987C4B"/>
    <w:rsid w:val="00990BAB"/>
    <w:rsid w:val="00990C00"/>
    <w:rsid w:val="00990D92"/>
    <w:rsid w:val="00991454"/>
    <w:rsid w:val="0099173D"/>
    <w:rsid w:val="009919EF"/>
    <w:rsid w:val="00992693"/>
    <w:rsid w:val="009926C8"/>
    <w:rsid w:val="0099366C"/>
    <w:rsid w:val="00994E65"/>
    <w:rsid w:val="0099500A"/>
    <w:rsid w:val="0099549B"/>
    <w:rsid w:val="00995C92"/>
    <w:rsid w:val="009965E6"/>
    <w:rsid w:val="0099704C"/>
    <w:rsid w:val="00997D62"/>
    <w:rsid w:val="009A07CC"/>
    <w:rsid w:val="009A0A88"/>
    <w:rsid w:val="009A17F6"/>
    <w:rsid w:val="009A2C48"/>
    <w:rsid w:val="009A2EF7"/>
    <w:rsid w:val="009A3246"/>
    <w:rsid w:val="009A346E"/>
    <w:rsid w:val="009A3E2B"/>
    <w:rsid w:val="009A43C2"/>
    <w:rsid w:val="009A5EEB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AB"/>
    <w:rsid w:val="009B0CD1"/>
    <w:rsid w:val="009B131F"/>
    <w:rsid w:val="009B18E9"/>
    <w:rsid w:val="009B1912"/>
    <w:rsid w:val="009B2579"/>
    <w:rsid w:val="009B26D4"/>
    <w:rsid w:val="009B31DA"/>
    <w:rsid w:val="009B321C"/>
    <w:rsid w:val="009B3581"/>
    <w:rsid w:val="009B387F"/>
    <w:rsid w:val="009B406B"/>
    <w:rsid w:val="009B579C"/>
    <w:rsid w:val="009B6E4B"/>
    <w:rsid w:val="009B7170"/>
    <w:rsid w:val="009B7879"/>
    <w:rsid w:val="009B7F44"/>
    <w:rsid w:val="009C13A5"/>
    <w:rsid w:val="009C13B5"/>
    <w:rsid w:val="009C13E8"/>
    <w:rsid w:val="009C1F77"/>
    <w:rsid w:val="009C2721"/>
    <w:rsid w:val="009C374C"/>
    <w:rsid w:val="009C3E40"/>
    <w:rsid w:val="009C50E3"/>
    <w:rsid w:val="009C66D0"/>
    <w:rsid w:val="009C688E"/>
    <w:rsid w:val="009C72C1"/>
    <w:rsid w:val="009C76C6"/>
    <w:rsid w:val="009C7DF5"/>
    <w:rsid w:val="009D06F8"/>
    <w:rsid w:val="009D06FF"/>
    <w:rsid w:val="009D1483"/>
    <w:rsid w:val="009D1B0E"/>
    <w:rsid w:val="009D215D"/>
    <w:rsid w:val="009D21B5"/>
    <w:rsid w:val="009D2A75"/>
    <w:rsid w:val="009D2E0D"/>
    <w:rsid w:val="009D52F8"/>
    <w:rsid w:val="009D5D47"/>
    <w:rsid w:val="009D6299"/>
    <w:rsid w:val="009D6446"/>
    <w:rsid w:val="009D6C2C"/>
    <w:rsid w:val="009D738D"/>
    <w:rsid w:val="009D7A11"/>
    <w:rsid w:val="009D7BEE"/>
    <w:rsid w:val="009D7EBE"/>
    <w:rsid w:val="009E03ED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A70"/>
    <w:rsid w:val="009E5AB3"/>
    <w:rsid w:val="009E66D9"/>
    <w:rsid w:val="009E763D"/>
    <w:rsid w:val="009E7B85"/>
    <w:rsid w:val="009F0140"/>
    <w:rsid w:val="009F056E"/>
    <w:rsid w:val="009F1249"/>
    <w:rsid w:val="009F1FDA"/>
    <w:rsid w:val="009F21B1"/>
    <w:rsid w:val="009F21B2"/>
    <w:rsid w:val="009F2326"/>
    <w:rsid w:val="009F287D"/>
    <w:rsid w:val="009F2AD4"/>
    <w:rsid w:val="009F3AF3"/>
    <w:rsid w:val="009F42A9"/>
    <w:rsid w:val="009F49E6"/>
    <w:rsid w:val="009F597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508"/>
    <w:rsid w:val="00A01824"/>
    <w:rsid w:val="00A01A01"/>
    <w:rsid w:val="00A02C80"/>
    <w:rsid w:val="00A02EE4"/>
    <w:rsid w:val="00A0326E"/>
    <w:rsid w:val="00A04ECA"/>
    <w:rsid w:val="00A05D43"/>
    <w:rsid w:val="00A06187"/>
    <w:rsid w:val="00A06BBA"/>
    <w:rsid w:val="00A0742D"/>
    <w:rsid w:val="00A07BCB"/>
    <w:rsid w:val="00A104DF"/>
    <w:rsid w:val="00A10B89"/>
    <w:rsid w:val="00A11036"/>
    <w:rsid w:val="00A11652"/>
    <w:rsid w:val="00A11682"/>
    <w:rsid w:val="00A11EC9"/>
    <w:rsid w:val="00A1229B"/>
    <w:rsid w:val="00A12353"/>
    <w:rsid w:val="00A12FAF"/>
    <w:rsid w:val="00A144BB"/>
    <w:rsid w:val="00A15D2E"/>
    <w:rsid w:val="00A15D52"/>
    <w:rsid w:val="00A16197"/>
    <w:rsid w:val="00A16332"/>
    <w:rsid w:val="00A166CB"/>
    <w:rsid w:val="00A16EFD"/>
    <w:rsid w:val="00A201AB"/>
    <w:rsid w:val="00A20FE8"/>
    <w:rsid w:val="00A21F07"/>
    <w:rsid w:val="00A22BC3"/>
    <w:rsid w:val="00A22C78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1F64"/>
    <w:rsid w:val="00A331DE"/>
    <w:rsid w:val="00A337C2"/>
    <w:rsid w:val="00A33C18"/>
    <w:rsid w:val="00A33D25"/>
    <w:rsid w:val="00A33FD0"/>
    <w:rsid w:val="00A347D0"/>
    <w:rsid w:val="00A34828"/>
    <w:rsid w:val="00A354FB"/>
    <w:rsid w:val="00A35B6C"/>
    <w:rsid w:val="00A36C5A"/>
    <w:rsid w:val="00A37D65"/>
    <w:rsid w:val="00A400E4"/>
    <w:rsid w:val="00A407D3"/>
    <w:rsid w:val="00A43E0D"/>
    <w:rsid w:val="00A44897"/>
    <w:rsid w:val="00A45103"/>
    <w:rsid w:val="00A45CE6"/>
    <w:rsid w:val="00A45EDC"/>
    <w:rsid w:val="00A46660"/>
    <w:rsid w:val="00A46B9C"/>
    <w:rsid w:val="00A47E35"/>
    <w:rsid w:val="00A50C73"/>
    <w:rsid w:val="00A5287D"/>
    <w:rsid w:val="00A53D34"/>
    <w:rsid w:val="00A54219"/>
    <w:rsid w:val="00A548C0"/>
    <w:rsid w:val="00A5522E"/>
    <w:rsid w:val="00A55980"/>
    <w:rsid w:val="00A56575"/>
    <w:rsid w:val="00A5670E"/>
    <w:rsid w:val="00A56F27"/>
    <w:rsid w:val="00A57988"/>
    <w:rsid w:val="00A60024"/>
    <w:rsid w:val="00A60296"/>
    <w:rsid w:val="00A6100E"/>
    <w:rsid w:val="00A6151C"/>
    <w:rsid w:val="00A615A3"/>
    <w:rsid w:val="00A6210A"/>
    <w:rsid w:val="00A62D54"/>
    <w:rsid w:val="00A62F92"/>
    <w:rsid w:val="00A6389B"/>
    <w:rsid w:val="00A64D96"/>
    <w:rsid w:val="00A64E3B"/>
    <w:rsid w:val="00A65A9E"/>
    <w:rsid w:val="00A65E51"/>
    <w:rsid w:val="00A65E68"/>
    <w:rsid w:val="00A6707F"/>
    <w:rsid w:val="00A7033C"/>
    <w:rsid w:val="00A70348"/>
    <w:rsid w:val="00A71355"/>
    <w:rsid w:val="00A7192E"/>
    <w:rsid w:val="00A72118"/>
    <w:rsid w:val="00A728AC"/>
    <w:rsid w:val="00A72AC8"/>
    <w:rsid w:val="00A738FF"/>
    <w:rsid w:val="00A748FC"/>
    <w:rsid w:val="00A75782"/>
    <w:rsid w:val="00A76562"/>
    <w:rsid w:val="00A76BB7"/>
    <w:rsid w:val="00A7718E"/>
    <w:rsid w:val="00A77767"/>
    <w:rsid w:val="00A779F9"/>
    <w:rsid w:val="00A80A0C"/>
    <w:rsid w:val="00A812AA"/>
    <w:rsid w:val="00A8158C"/>
    <w:rsid w:val="00A81BEE"/>
    <w:rsid w:val="00A81F9A"/>
    <w:rsid w:val="00A82493"/>
    <w:rsid w:val="00A82D2A"/>
    <w:rsid w:val="00A83301"/>
    <w:rsid w:val="00A83850"/>
    <w:rsid w:val="00A83ECA"/>
    <w:rsid w:val="00A84289"/>
    <w:rsid w:val="00A84782"/>
    <w:rsid w:val="00A84C4F"/>
    <w:rsid w:val="00A850B2"/>
    <w:rsid w:val="00A857D3"/>
    <w:rsid w:val="00A85BE1"/>
    <w:rsid w:val="00A87615"/>
    <w:rsid w:val="00A878FC"/>
    <w:rsid w:val="00A87ABB"/>
    <w:rsid w:val="00A87DB8"/>
    <w:rsid w:val="00A90071"/>
    <w:rsid w:val="00A90355"/>
    <w:rsid w:val="00A9037D"/>
    <w:rsid w:val="00A91395"/>
    <w:rsid w:val="00A91475"/>
    <w:rsid w:val="00A91F1F"/>
    <w:rsid w:val="00A91F9D"/>
    <w:rsid w:val="00A92116"/>
    <w:rsid w:val="00A9217E"/>
    <w:rsid w:val="00A921B1"/>
    <w:rsid w:val="00A925CC"/>
    <w:rsid w:val="00A934A8"/>
    <w:rsid w:val="00A9601D"/>
    <w:rsid w:val="00A96152"/>
    <w:rsid w:val="00A96443"/>
    <w:rsid w:val="00A964AB"/>
    <w:rsid w:val="00A968C0"/>
    <w:rsid w:val="00A9722B"/>
    <w:rsid w:val="00A97EAC"/>
    <w:rsid w:val="00A97F90"/>
    <w:rsid w:val="00AA01EF"/>
    <w:rsid w:val="00AA04E1"/>
    <w:rsid w:val="00AA0664"/>
    <w:rsid w:val="00AA1C80"/>
    <w:rsid w:val="00AA21F2"/>
    <w:rsid w:val="00AA28AE"/>
    <w:rsid w:val="00AA4AFD"/>
    <w:rsid w:val="00AB10FF"/>
    <w:rsid w:val="00AB150D"/>
    <w:rsid w:val="00AB1C09"/>
    <w:rsid w:val="00AB4AC2"/>
    <w:rsid w:val="00AB529F"/>
    <w:rsid w:val="00AB5BF1"/>
    <w:rsid w:val="00AB6277"/>
    <w:rsid w:val="00AB6AF7"/>
    <w:rsid w:val="00AB73C6"/>
    <w:rsid w:val="00AB7749"/>
    <w:rsid w:val="00AC0E86"/>
    <w:rsid w:val="00AC0FB3"/>
    <w:rsid w:val="00AC1626"/>
    <w:rsid w:val="00AC1646"/>
    <w:rsid w:val="00AC19AE"/>
    <w:rsid w:val="00AC1B88"/>
    <w:rsid w:val="00AC486D"/>
    <w:rsid w:val="00AC49B1"/>
    <w:rsid w:val="00AC55BB"/>
    <w:rsid w:val="00AC5D3D"/>
    <w:rsid w:val="00AC62EE"/>
    <w:rsid w:val="00AC7635"/>
    <w:rsid w:val="00AD07B5"/>
    <w:rsid w:val="00AD081E"/>
    <w:rsid w:val="00AD1319"/>
    <w:rsid w:val="00AD24D7"/>
    <w:rsid w:val="00AD2676"/>
    <w:rsid w:val="00AD3D34"/>
    <w:rsid w:val="00AD46D6"/>
    <w:rsid w:val="00AD4B74"/>
    <w:rsid w:val="00AD4E85"/>
    <w:rsid w:val="00AD50AF"/>
    <w:rsid w:val="00AD52EF"/>
    <w:rsid w:val="00AD7CB3"/>
    <w:rsid w:val="00AE02CC"/>
    <w:rsid w:val="00AE0B39"/>
    <w:rsid w:val="00AE135D"/>
    <w:rsid w:val="00AE1C1B"/>
    <w:rsid w:val="00AE2421"/>
    <w:rsid w:val="00AE2C4D"/>
    <w:rsid w:val="00AE36DE"/>
    <w:rsid w:val="00AE3C92"/>
    <w:rsid w:val="00AE59CD"/>
    <w:rsid w:val="00AE6178"/>
    <w:rsid w:val="00AE75A5"/>
    <w:rsid w:val="00AE7CB5"/>
    <w:rsid w:val="00AF02C8"/>
    <w:rsid w:val="00AF101C"/>
    <w:rsid w:val="00AF1314"/>
    <w:rsid w:val="00AF1472"/>
    <w:rsid w:val="00AF170F"/>
    <w:rsid w:val="00AF1A51"/>
    <w:rsid w:val="00AF2197"/>
    <w:rsid w:val="00AF2529"/>
    <w:rsid w:val="00AF2683"/>
    <w:rsid w:val="00AF2734"/>
    <w:rsid w:val="00AF293E"/>
    <w:rsid w:val="00AF353F"/>
    <w:rsid w:val="00AF44CD"/>
    <w:rsid w:val="00AF4D4C"/>
    <w:rsid w:val="00AF648D"/>
    <w:rsid w:val="00AF73A9"/>
    <w:rsid w:val="00AF7782"/>
    <w:rsid w:val="00AF7FA6"/>
    <w:rsid w:val="00B01752"/>
    <w:rsid w:val="00B019EB"/>
    <w:rsid w:val="00B022F6"/>
    <w:rsid w:val="00B029B9"/>
    <w:rsid w:val="00B033EC"/>
    <w:rsid w:val="00B039EE"/>
    <w:rsid w:val="00B0560B"/>
    <w:rsid w:val="00B05C44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20510"/>
    <w:rsid w:val="00B21124"/>
    <w:rsid w:val="00B2191F"/>
    <w:rsid w:val="00B220BF"/>
    <w:rsid w:val="00B2216E"/>
    <w:rsid w:val="00B241B2"/>
    <w:rsid w:val="00B24E39"/>
    <w:rsid w:val="00B24EAF"/>
    <w:rsid w:val="00B25297"/>
    <w:rsid w:val="00B25BE0"/>
    <w:rsid w:val="00B263CB"/>
    <w:rsid w:val="00B2651E"/>
    <w:rsid w:val="00B26EFA"/>
    <w:rsid w:val="00B2786F"/>
    <w:rsid w:val="00B27A8F"/>
    <w:rsid w:val="00B304D2"/>
    <w:rsid w:val="00B3073C"/>
    <w:rsid w:val="00B309E6"/>
    <w:rsid w:val="00B30FE5"/>
    <w:rsid w:val="00B32307"/>
    <w:rsid w:val="00B325B8"/>
    <w:rsid w:val="00B32BE6"/>
    <w:rsid w:val="00B32BF2"/>
    <w:rsid w:val="00B3538E"/>
    <w:rsid w:val="00B35AB0"/>
    <w:rsid w:val="00B35D74"/>
    <w:rsid w:val="00B35F50"/>
    <w:rsid w:val="00B362C1"/>
    <w:rsid w:val="00B3659E"/>
    <w:rsid w:val="00B36F27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4092"/>
    <w:rsid w:val="00B44BCF"/>
    <w:rsid w:val="00B45097"/>
    <w:rsid w:val="00B452FA"/>
    <w:rsid w:val="00B45A0F"/>
    <w:rsid w:val="00B46060"/>
    <w:rsid w:val="00B46F0B"/>
    <w:rsid w:val="00B4729C"/>
    <w:rsid w:val="00B4761A"/>
    <w:rsid w:val="00B478FE"/>
    <w:rsid w:val="00B5113E"/>
    <w:rsid w:val="00B517C1"/>
    <w:rsid w:val="00B52E2E"/>
    <w:rsid w:val="00B54726"/>
    <w:rsid w:val="00B54D68"/>
    <w:rsid w:val="00B55472"/>
    <w:rsid w:val="00B57A76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78CD"/>
    <w:rsid w:val="00B67D82"/>
    <w:rsid w:val="00B67E2B"/>
    <w:rsid w:val="00B67E91"/>
    <w:rsid w:val="00B708B3"/>
    <w:rsid w:val="00B70B13"/>
    <w:rsid w:val="00B71A29"/>
    <w:rsid w:val="00B72770"/>
    <w:rsid w:val="00B7385C"/>
    <w:rsid w:val="00B74F57"/>
    <w:rsid w:val="00B75565"/>
    <w:rsid w:val="00B76178"/>
    <w:rsid w:val="00B76721"/>
    <w:rsid w:val="00B76B71"/>
    <w:rsid w:val="00B76D2E"/>
    <w:rsid w:val="00B773D2"/>
    <w:rsid w:val="00B77565"/>
    <w:rsid w:val="00B777D6"/>
    <w:rsid w:val="00B77C26"/>
    <w:rsid w:val="00B8057E"/>
    <w:rsid w:val="00B80721"/>
    <w:rsid w:val="00B818FE"/>
    <w:rsid w:val="00B81DA0"/>
    <w:rsid w:val="00B81EB2"/>
    <w:rsid w:val="00B825C4"/>
    <w:rsid w:val="00B82879"/>
    <w:rsid w:val="00B82A37"/>
    <w:rsid w:val="00B82EC4"/>
    <w:rsid w:val="00B838FB"/>
    <w:rsid w:val="00B852B7"/>
    <w:rsid w:val="00B85A29"/>
    <w:rsid w:val="00B85CD0"/>
    <w:rsid w:val="00B8656D"/>
    <w:rsid w:val="00B87169"/>
    <w:rsid w:val="00B87B9B"/>
    <w:rsid w:val="00B90324"/>
    <w:rsid w:val="00B917ED"/>
    <w:rsid w:val="00B91854"/>
    <w:rsid w:val="00B91901"/>
    <w:rsid w:val="00B91EA4"/>
    <w:rsid w:val="00B92103"/>
    <w:rsid w:val="00B9307A"/>
    <w:rsid w:val="00B957F4"/>
    <w:rsid w:val="00B95AC2"/>
    <w:rsid w:val="00B969A6"/>
    <w:rsid w:val="00B970EC"/>
    <w:rsid w:val="00B974CB"/>
    <w:rsid w:val="00BA09E0"/>
    <w:rsid w:val="00BA17EE"/>
    <w:rsid w:val="00BA2301"/>
    <w:rsid w:val="00BA3425"/>
    <w:rsid w:val="00BA369D"/>
    <w:rsid w:val="00BA5D9A"/>
    <w:rsid w:val="00BA6676"/>
    <w:rsid w:val="00BA679E"/>
    <w:rsid w:val="00BA6C5B"/>
    <w:rsid w:val="00BA6E42"/>
    <w:rsid w:val="00BA73BE"/>
    <w:rsid w:val="00BB00E2"/>
    <w:rsid w:val="00BB1173"/>
    <w:rsid w:val="00BB24E0"/>
    <w:rsid w:val="00BB2AD9"/>
    <w:rsid w:val="00BB3074"/>
    <w:rsid w:val="00BB314F"/>
    <w:rsid w:val="00BB3406"/>
    <w:rsid w:val="00BB3BF5"/>
    <w:rsid w:val="00BB3DA0"/>
    <w:rsid w:val="00BB42F6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40C4"/>
    <w:rsid w:val="00BC433B"/>
    <w:rsid w:val="00BC59AC"/>
    <w:rsid w:val="00BC5E14"/>
    <w:rsid w:val="00BC65C7"/>
    <w:rsid w:val="00BC743B"/>
    <w:rsid w:val="00BC78EA"/>
    <w:rsid w:val="00BD219D"/>
    <w:rsid w:val="00BD2FD7"/>
    <w:rsid w:val="00BD3129"/>
    <w:rsid w:val="00BD3803"/>
    <w:rsid w:val="00BD3F5D"/>
    <w:rsid w:val="00BD4227"/>
    <w:rsid w:val="00BD4CEA"/>
    <w:rsid w:val="00BD5BAC"/>
    <w:rsid w:val="00BD620B"/>
    <w:rsid w:val="00BD6995"/>
    <w:rsid w:val="00BD7BEF"/>
    <w:rsid w:val="00BE079E"/>
    <w:rsid w:val="00BE0C98"/>
    <w:rsid w:val="00BE0CFC"/>
    <w:rsid w:val="00BE139A"/>
    <w:rsid w:val="00BE2329"/>
    <w:rsid w:val="00BE268F"/>
    <w:rsid w:val="00BE2AC2"/>
    <w:rsid w:val="00BE33FE"/>
    <w:rsid w:val="00BE38DF"/>
    <w:rsid w:val="00BE4650"/>
    <w:rsid w:val="00BE47D0"/>
    <w:rsid w:val="00BE4EF1"/>
    <w:rsid w:val="00BE552D"/>
    <w:rsid w:val="00BE599C"/>
    <w:rsid w:val="00BE691C"/>
    <w:rsid w:val="00BE75E3"/>
    <w:rsid w:val="00BE79B6"/>
    <w:rsid w:val="00BF00AF"/>
    <w:rsid w:val="00BF0515"/>
    <w:rsid w:val="00BF0B13"/>
    <w:rsid w:val="00BF1827"/>
    <w:rsid w:val="00BF1CF3"/>
    <w:rsid w:val="00BF2991"/>
    <w:rsid w:val="00BF2A1B"/>
    <w:rsid w:val="00BF2A2C"/>
    <w:rsid w:val="00BF2C6B"/>
    <w:rsid w:val="00BF3141"/>
    <w:rsid w:val="00BF3258"/>
    <w:rsid w:val="00BF4D36"/>
    <w:rsid w:val="00BF50A3"/>
    <w:rsid w:val="00BF57C0"/>
    <w:rsid w:val="00BF6376"/>
    <w:rsid w:val="00BF684C"/>
    <w:rsid w:val="00C00430"/>
    <w:rsid w:val="00C00711"/>
    <w:rsid w:val="00C0143B"/>
    <w:rsid w:val="00C0232E"/>
    <w:rsid w:val="00C02567"/>
    <w:rsid w:val="00C0323E"/>
    <w:rsid w:val="00C0358C"/>
    <w:rsid w:val="00C03714"/>
    <w:rsid w:val="00C03787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40F"/>
    <w:rsid w:val="00C11889"/>
    <w:rsid w:val="00C12557"/>
    <w:rsid w:val="00C12C26"/>
    <w:rsid w:val="00C12D40"/>
    <w:rsid w:val="00C13A0B"/>
    <w:rsid w:val="00C146B9"/>
    <w:rsid w:val="00C147B5"/>
    <w:rsid w:val="00C15156"/>
    <w:rsid w:val="00C1542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20E3"/>
    <w:rsid w:val="00C225AC"/>
    <w:rsid w:val="00C228EE"/>
    <w:rsid w:val="00C22A45"/>
    <w:rsid w:val="00C2307A"/>
    <w:rsid w:val="00C24A73"/>
    <w:rsid w:val="00C2657A"/>
    <w:rsid w:val="00C268BA"/>
    <w:rsid w:val="00C2769D"/>
    <w:rsid w:val="00C27DDA"/>
    <w:rsid w:val="00C31334"/>
    <w:rsid w:val="00C314CF"/>
    <w:rsid w:val="00C31690"/>
    <w:rsid w:val="00C320F6"/>
    <w:rsid w:val="00C33E36"/>
    <w:rsid w:val="00C34004"/>
    <w:rsid w:val="00C340E8"/>
    <w:rsid w:val="00C34356"/>
    <w:rsid w:val="00C34D4B"/>
    <w:rsid w:val="00C366D0"/>
    <w:rsid w:val="00C37320"/>
    <w:rsid w:val="00C37624"/>
    <w:rsid w:val="00C406A2"/>
    <w:rsid w:val="00C41E4E"/>
    <w:rsid w:val="00C41FE2"/>
    <w:rsid w:val="00C42449"/>
    <w:rsid w:val="00C42A7D"/>
    <w:rsid w:val="00C42FD0"/>
    <w:rsid w:val="00C43139"/>
    <w:rsid w:val="00C44D0B"/>
    <w:rsid w:val="00C44DCD"/>
    <w:rsid w:val="00C46252"/>
    <w:rsid w:val="00C4628B"/>
    <w:rsid w:val="00C46DAC"/>
    <w:rsid w:val="00C47670"/>
    <w:rsid w:val="00C4769C"/>
    <w:rsid w:val="00C5007C"/>
    <w:rsid w:val="00C50203"/>
    <w:rsid w:val="00C50C2E"/>
    <w:rsid w:val="00C50D62"/>
    <w:rsid w:val="00C518F3"/>
    <w:rsid w:val="00C5243F"/>
    <w:rsid w:val="00C52A34"/>
    <w:rsid w:val="00C531BB"/>
    <w:rsid w:val="00C535C7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7DDE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672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ABD"/>
    <w:rsid w:val="00C75ACC"/>
    <w:rsid w:val="00C768AB"/>
    <w:rsid w:val="00C76BC2"/>
    <w:rsid w:val="00C76E5F"/>
    <w:rsid w:val="00C76F8D"/>
    <w:rsid w:val="00C806A8"/>
    <w:rsid w:val="00C80908"/>
    <w:rsid w:val="00C80EA5"/>
    <w:rsid w:val="00C815F0"/>
    <w:rsid w:val="00C82A86"/>
    <w:rsid w:val="00C82F3C"/>
    <w:rsid w:val="00C835F6"/>
    <w:rsid w:val="00C83760"/>
    <w:rsid w:val="00C84559"/>
    <w:rsid w:val="00C84A31"/>
    <w:rsid w:val="00C867A2"/>
    <w:rsid w:val="00C868F2"/>
    <w:rsid w:val="00C87A95"/>
    <w:rsid w:val="00C90EDC"/>
    <w:rsid w:val="00C91709"/>
    <w:rsid w:val="00C918B8"/>
    <w:rsid w:val="00C92240"/>
    <w:rsid w:val="00C92591"/>
    <w:rsid w:val="00C9374B"/>
    <w:rsid w:val="00C93A25"/>
    <w:rsid w:val="00C93A2D"/>
    <w:rsid w:val="00C942EA"/>
    <w:rsid w:val="00C9436B"/>
    <w:rsid w:val="00C945DC"/>
    <w:rsid w:val="00C94A6A"/>
    <w:rsid w:val="00C94AFE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D07"/>
    <w:rsid w:val="00CA4DD6"/>
    <w:rsid w:val="00CA5029"/>
    <w:rsid w:val="00CA542D"/>
    <w:rsid w:val="00CA66DF"/>
    <w:rsid w:val="00CA6BB6"/>
    <w:rsid w:val="00CA7641"/>
    <w:rsid w:val="00CB07D6"/>
    <w:rsid w:val="00CB126F"/>
    <w:rsid w:val="00CB21DB"/>
    <w:rsid w:val="00CB2324"/>
    <w:rsid w:val="00CB2347"/>
    <w:rsid w:val="00CB257D"/>
    <w:rsid w:val="00CB3056"/>
    <w:rsid w:val="00CB34B3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1EA"/>
    <w:rsid w:val="00CC4565"/>
    <w:rsid w:val="00CC528A"/>
    <w:rsid w:val="00CC53BE"/>
    <w:rsid w:val="00CC599B"/>
    <w:rsid w:val="00CC5C54"/>
    <w:rsid w:val="00CC5D15"/>
    <w:rsid w:val="00CC5EA2"/>
    <w:rsid w:val="00CC639D"/>
    <w:rsid w:val="00CC6A34"/>
    <w:rsid w:val="00CC6C7B"/>
    <w:rsid w:val="00CC742A"/>
    <w:rsid w:val="00CD0232"/>
    <w:rsid w:val="00CD069D"/>
    <w:rsid w:val="00CD0C32"/>
    <w:rsid w:val="00CD0D0A"/>
    <w:rsid w:val="00CD126A"/>
    <w:rsid w:val="00CD1273"/>
    <w:rsid w:val="00CD272F"/>
    <w:rsid w:val="00CD2D94"/>
    <w:rsid w:val="00CD2EB8"/>
    <w:rsid w:val="00CD36BA"/>
    <w:rsid w:val="00CD3EE0"/>
    <w:rsid w:val="00CD46BE"/>
    <w:rsid w:val="00CD5678"/>
    <w:rsid w:val="00CD5B52"/>
    <w:rsid w:val="00CD5E5C"/>
    <w:rsid w:val="00CD5EF9"/>
    <w:rsid w:val="00CD6674"/>
    <w:rsid w:val="00CD74AB"/>
    <w:rsid w:val="00CE03B6"/>
    <w:rsid w:val="00CE0492"/>
    <w:rsid w:val="00CE0714"/>
    <w:rsid w:val="00CE1FEF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7C3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F23"/>
    <w:rsid w:val="00CF4254"/>
    <w:rsid w:val="00CF4405"/>
    <w:rsid w:val="00CF51C4"/>
    <w:rsid w:val="00CF63B0"/>
    <w:rsid w:val="00CF6435"/>
    <w:rsid w:val="00CF6B69"/>
    <w:rsid w:val="00CF736C"/>
    <w:rsid w:val="00CF7DF6"/>
    <w:rsid w:val="00D01349"/>
    <w:rsid w:val="00D01888"/>
    <w:rsid w:val="00D01B2B"/>
    <w:rsid w:val="00D01D9F"/>
    <w:rsid w:val="00D01F3C"/>
    <w:rsid w:val="00D02758"/>
    <w:rsid w:val="00D02EF9"/>
    <w:rsid w:val="00D04825"/>
    <w:rsid w:val="00D048B7"/>
    <w:rsid w:val="00D06EAE"/>
    <w:rsid w:val="00D07B19"/>
    <w:rsid w:val="00D07D49"/>
    <w:rsid w:val="00D108BF"/>
    <w:rsid w:val="00D10E24"/>
    <w:rsid w:val="00D1136E"/>
    <w:rsid w:val="00D117AC"/>
    <w:rsid w:val="00D11910"/>
    <w:rsid w:val="00D1213E"/>
    <w:rsid w:val="00D12AC7"/>
    <w:rsid w:val="00D12D03"/>
    <w:rsid w:val="00D1327D"/>
    <w:rsid w:val="00D13CBB"/>
    <w:rsid w:val="00D141BC"/>
    <w:rsid w:val="00D14684"/>
    <w:rsid w:val="00D14E93"/>
    <w:rsid w:val="00D1544D"/>
    <w:rsid w:val="00D16007"/>
    <w:rsid w:val="00D160C3"/>
    <w:rsid w:val="00D16ACC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597C"/>
    <w:rsid w:val="00D25F7B"/>
    <w:rsid w:val="00D260D1"/>
    <w:rsid w:val="00D2628E"/>
    <w:rsid w:val="00D26A07"/>
    <w:rsid w:val="00D26CED"/>
    <w:rsid w:val="00D27CA7"/>
    <w:rsid w:val="00D30234"/>
    <w:rsid w:val="00D31928"/>
    <w:rsid w:val="00D31BE0"/>
    <w:rsid w:val="00D34C0F"/>
    <w:rsid w:val="00D35002"/>
    <w:rsid w:val="00D36ADF"/>
    <w:rsid w:val="00D37304"/>
    <w:rsid w:val="00D37774"/>
    <w:rsid w:val="00D3790C"/>
    <w:rsid w:val="00D37C36"/>
    <w:rsid w:val="00D40B3D"/>
    <w:rsid w:val="00D41399"/>
    <w:rsid w:val="00D413CB"/>
    <w:rsid w:val="00D41EF9"/>
    <w:rsid w:val="00D420DC"/>
    <w:rsid w:val="00D42E7B"/>
    <w:rsid w:val="00D43913"/>
    <w:rsid w:val="00D441DD"/>
    <w:rsid w:val="00D442C8"/>
    <w:rsid w:val="00D44E97"/>
    <w:rsid w:val="00D45257"/>
    <w:rsid w:val="00D4543D"/>
    <w:rsid w:val="00D464FC"/>
    <w:rsid w:val="00D4665F"/>
    <w:rsid w:val="00D46EA2"/>
    <w:rsid w:val="00D50B3C"/>
    <w:rsid w:val="00D5175F"/>
    <w:rsid w:val="00D51B95"/>
    <w:rsid w:val="00D51CA1"/>
    <w:rsid w:val="00D53A51"/>
    <w:rsid w:val="00D53DC2"/>
    <w:rsid w:val="00D5448C"/>
    <w:rsid w:val="00D54860"/>
    <w:rsid w:val="00D54D5C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C0E"/>
    <w:rsid w:val="00D64503"/>
    <w:rsid w:val="00D64D94"/>
    <w:rsid w:val="00D65717"/>
    <w:rsid w:val="00D6685F"/>
    <w:rsid w:val="00D674B8"/>
    <w:rsid w:val="00D678BE"/>
    <w:rsid w:val="00D700D8"/>
    <w:rsid w:val="00D708DE"/>
    <w:rsid w:val="00D70C13"/>
    <w:rsid w:val="00D71CA3"/>
    <w:rsid w:val="00D72086"/>
    <w:rsid w:val="00D72AC5"/>
    <w:rsid w:val="00D72CC4"/>
    <w:rsid w:val="00D72D72"/>
    <w:rsid w:val="00D73F7F"/>
    <w:rsid w:val="00D742A4"/>
    <w:rsid w:val="00D75177"/>
    <w:rsid w:val="00D75E32"/>
    <w:rsid w:val="00D75E61"/>
    <w:rsid w:val="00D76365"/>
    <w:rsid w:val="00D769EF"/>
    <w:rsid w:val="00D76C93"/>
    <w:rsid w:val="00D777F5"/>
    <w:rsid w:val="00D77DEB"/>
    <w:rsid w:val="00D8014C"/>
    <w:rsid w:val="00D81370"/>
    <w:rsid w:val="00D81621"/>
    <w:rsid w:val="00D827BA"/>
    <w:rsid w:val="00D833FD"/>
    <w:rsid w:val="00D8368B"/>
    <w:rsid w:val="00D84094"/>
    <w:rsid w:val="00D841F2"/>
    <w:rsid w:val="00D84866"/>
    <w:rsid w:val="00D84ACD"/>
    <w:rsid w:val="00D86340"/>
    <w:rsid w:val="00D8660F"/>
    <w:rsid w:val="00D868F8"/>
    <w:rsid w:val="00D86A0F"/>
    <w:rsid w:val="00D86D9F"/>
    <w:rsid w:val="00D86FA1"/>
    <w:rsid w:val="00D871FA"/>
    <w:rsid w:val="00D90206"/>
    <w:rsid w:val="00D914B9"/>
    <w:rsid w:val="00D9186F"/>
    <w:rsid w:val="00D9207F"/>
    <w:rsid w:val="00D92DF3"/>
    <w:rsid w:val="00D93AC4"/>
    <w:rsid w:val="00D9460F"/>
    <w:rsid w:val="00D95840"/>
    <w:rsid w:val="00D95ABF"/>
    <w:rsid w:val="00D9664A"/>
    <w:rsid w:val="00D96BD2"/>
    <w:rsid w:val="00D96C78"/>
    <w:rsid w:val="00DA0EB4"/>
    <w:rsid w:val="00DA1705"/>
    <w:rsid w:val="00DA17C4"/>
    <w:rsid w:val="00DA1985"/>
    <w:rsid w:val="00DA1D4B"/>
    <w:rsid w:val="00DA28DC"/>
    <w:rsid w:val="00DA2A06"/>
    <w:rsid w:val="00DA2A49"/>
    <w:rsid w:val="00DA3DB1"/>
    <w:rsid w:val="00DA41A5"/>
    <w:rsid w:val="00DA464D"/>
    <w:rsid w:val="00DA4B5A"/>
    <w:rsid w:val="00DA52EF"/>
    <w:rsid w:val="00DA5F55"/>
    <w:rsid w:val="00DA619B"/>
    <w:rsid w:val="00DA6669"/>
    <w:rsid w:val="00DA729D"/>
    <w:rsid w:val="00DA7624"/>
    <w:rsid w:val="00DA7742"/>
    <w:rsid w:val="00DA7F62"/>
    <w:rsid w:val="00DB090F"/>
    <w:rsid w:val="00DB0E75"/>
    <w:rsid w:val="00DB1346"/>
    <w:rsid w:val="00DB16C4"/>
    <w:rsid w:val="00DB1D1F"/>
    <w:rsid w:val="00DB3A53"/>
    <w:rsid w:val="00DB419F"/>
    <w:rsid w:val="00DB478B"/>
    <w:rsid w:val="00DB4CFA"/>
    <w:rsid w:val="00DB4F0F"/>
    <w:rsid w:val="00DB56D5"/>
    <w:rsid w:val="00DB584A"/>
    <w:rsid w:val="00DB5F4E"/>
    <w:rsid w:val="00DB7000"/>
    <w:rsid w:val="00DB7629"/>
    <w:rsid w:val="00DC0F33"/>
    <w:rsid w:val="00DC1173"/>
    <w:rsid w:val="00DC145C"/>
    <w:rsid w:val="00DC18E0"/>
    <w:rsid w:val="00DC2C33"/>
    <w:rsid w:val="00DC3217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D1C50"/>
    <w:rsid w:val="00DD1E55"/>
    <w:rsid w:val="00DD2170"/>
    <w:rsid w:val="00DD2758"/>
    <w:rsid w:val="00DD2C90"/>
    <w:rsid w:val="00DD3A5B"/>
    <w:rsid w:val="00DD3CB6"/>
    <w:rsid w:val="00DD4C68"/>
    <w:rsid w:val="00DD4DB6"/>
    <w:rsid w:val="00DD6878"/>
    <w:rsid w:val="00DD68C0"/>
    <w:rsid w:val="00DD72BA"/>
    <w:rsid w:val="00DE0206"/>
    <w:rsid w:val="00DE17AB"/>
    <w:rsid w:val="00DE2A11"/>
    <w:rsid w:val="00DE2D0C"/>
    <w:rsid w:val="00DE33FA"/>
    <w:rsid w:val="00DE33FE"/>
    <w:rsid w:val="00DE38BB"/>
    <w:rsid w:val="00DE452A"/>
    <w:rsid w:val="00DE4EC9"/>
    <w:rsid w:val="00DE54AE"/>
    <w:rsid w:val="00DE6228"/>
    <w:rsid w:val="00DE791D"/>
    <w:rsid w:val="00DE7C8A"/>
    <w:rsid w:val="00DF0241"/>
    <w:rsid w:val="00DF11B9"/>
    <w:rsid w:val="00DF28C0"/>
    <w:rsid w:val="00DF49FF"/>
    <w:rsid w:val="00DF5565"/>
    <w:rsid w:val="00DF6D03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601F"/>
    <w:rsid w:val="00E06058"/>
    <w:rsid w:val="00E07747"/>
    <w:rsid w:val="00E10597"/>
    <w:rsid w:val="00E13D9A"/>
    <w:rsid w:val="00E13EAD"/>
    <w:rsid w:val="00E1455B"/>
    <w:rsid w:val="00E14EC7"/>
    <w:rsid w:val="00E15016"/>
    <w:rsid w:val="00E17D8B"/>
    <w:rsid w:val="00E2039C"/>
    <w:rsid w:val="00E21F92"/>
    <w:rsid w:val="00E22C40"/>
    <w:rsid w:val="00E23570"/>
    <w:rsid w:val="00E2379F"/>
    <w:rsid w:val="00E23879"/>
    <w:rsid w:val="00E25309"/>
    <w:rsid w:val="00E2649C"/>
    <w:rsid w:val="00E2687F"/>
    <w:rsid w:val="00E276F9"/>
    <w:rsid w:val="00E27A0C"/>
    <w:rsid w:val="00E27E2F"/>
    <w:rsid w:val="00E3000F"/>
    <w:rsid w:val="00E3023F"/>
    <w:rsid w:val="00E3057A"/>
    <w:rsid w:val="00E30986"/>
    <w:rsid w:val="00E31DA8"/>
    <w:rsid w:val="00E327A7"/>
    <w:rsid w:val="00E32850"/>
    <w:rsid w:val="00E32913"/>
    <w:rsid w:val="00E33292"/>
    <w:rsid w:val="00E3347F"/>
    <w:rsid w:val="00E34277"/>
    <w:rsid w:val="00E354E4"/>
    <w:rsid w:val="00E355AA"/>
    <w:rsid w:val="00E35939"/>
    <w:rsid w:val="00E35A96"/>
    <w:rsid w:val="00E36002"/>
    <w:rsid w:val="00E37CA3"/>
    <w:rsid w:val="00E37DDF"/>
    <w:rsid w:val="00E403B8"/>
    <w:rsid w:val="00E4170B"/>
    <w:rsid w:val="00E41881"/>
    <w:rsid w:val="00E41EE1"/>
    <w:rsid w:val="00E424D6"/>
    <w:rsid w:val="00E42E5D"/>
    <w:rsid w:val="00E42F55"/>
    <w:rsid w:val="00E43444"/>
    <w:rsid w:val="00E440AC"/>
    <w:rsid w:val="00E4424F"/>
    <w:rsid w:val="00E44600"/>
    <w:rsid w:val="00E452FE"/>
    <w:rsid w:val="00E46184"/>
    <w:rsid w:val="00E469CF"/>
    <w:rsid w:val="00E50686"/>
    <w:rsid w:val="00E50878"/>
    <w:rsid w:val="00E50C05"/>
    <w:rsid w:val="00E512DB"/>
    <w:rsid w:val="00E527C8"/>
    <w:rsid w:val="00E534E9"/>
    <w:rsid w:val="00E544B0"/>
    <w:rsid w:val="00E54993"/>
    <w:rsid w:val="00E54A14"/>
    <w:rsid w:val="00E54E31"/>
    <w:rsid w:val="00E55129"/>
    <w:rsid w:val="00E5554D"/>
    <w:rsid w:val="00E56568"/>
    <w:rsid w:val="00E56FB7"/>
    <w:rsid w:val="00E57D51"/>
    <w:rsid w:val="00E60047"/>
    <w:rsid w:val="00E61DFB"/>
    <w:rsid w:val="00E623CF"/>
    <w:rsid w:val="00E625A9"/>
    <w:rsid w:val="00E63F2E"/>
    <w:rsid w:val="00E64581"/>
    <w:rsid w:val="00E64F92"/>
    <w:rsid w:val="00E6505D"/>
    <w:rsid w:val="00E66035"/>
    <w:rsid w:val="00E661A7"/>
    <w:rsid w:val="00E66AB4"/>
    <w:rsid w:val="00E66F98"/>
    <w:rsid w:val="00E67C1E"/>
    <w:rsid w:val="00E70179"/>
    <w:rsid w:val="00E716D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6886"/>
    <w:rsid w:val="00E77324"/>
    <w:rsid w:val="00E77574"/>
    <w:rsid w:val="00E77951"/>
    <w:rsid w:val="00E8050D"/>
    <w:rsid w:val="00E816F6"/>
    <w:rsid w:val="00E81A9C"/>
    <w:rsid w:val="00E8256A"/>
    <w:rsid w:val="00E82DED"/>
    <w:rsid w:val="00E834E9"/>
    <w:rsid w:val="00E8388D"/>
    <w:rsid w:val="00E8494C"/>
    <w:rsid w:val="00E84E68"/>
    <w:rsid w:val="00E857DE"/>
    <w:rsid w:val="00E85A68"/>
    <w:rsid w:val="00E85CB5"/>
    <w:rsid w:val="00E85FE5"/>
    <w:rsid w:val="00E861B4"/>
    <w:rsid w:val="00E86719"/>
    <w:rsid w:val="00E869C1"/>
    <w:rsid w:val="00E86D0C"/>
    <w:rsid w:val="00E87EDA"/>
    <w:rsid w:val="00E905CA"/>
    <w:rsid w:val="00E90911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E91"/>
    <w:rsid w:val="00EA04EE"/>
    <w:rsid w:val="00EA07C0"/>
    <w:rsid w:val="00EA1426"/>
    <w:rsid w:val="00EA200B"/>
    <w:rsid w:val="00EA2BC3"/>
    <w:rsid w:val="00EA2BCA"/>
    <w:rsid w:val="00EA378E"/>
    <w:rsid w:val="00EA3B2E"/>
    <w:rsid w:val="00EA4C28"/>
    <w:rsid w:val="00EA74DD"/>
    <w:rsid w:val="00EB0705"/>
    <w:rsid w:val="00EB24B7"/>
    <w:rsid w:val="00EB294E"/>
    <w:rsid w:val="00EB2B02"/>
    <w:rsid w:val="00EB33DB"/>
    <w:rsid w:val="00EB4879"/>
    <w:rsid w:val="00EB57FE"/>
    <w:rsid w:val="00EB5856"/>
    <w:rsid w:val="00EB5BF0"/>
    <w:rsid w:val="00EB6C47"/>
    <w:rsid w:val="00EB7867"/>
    <w:rsid w:val="00EC03DD"/>
    <w:rsid w:val="00EC1686"/>
    <w:rsid w:val="00EC1BEE"/>
    <w:rsid w:val="00EC1FAE"/>
    <w:rsid w:val="00EC272E"/>
    <w:rsid w:val="00EC2D38"/>
    <w:rsid w:val="00EC3BDB"/>
    <w:rsid w:val="00EC3E71"/>
    <w:rsid w:val="00EC4153"/>
    <w:rsid w:val="00EC4A74"/>
    <w:rsid w:val="00EC4EA9"/>
    <w:rsid w:val="00EC51CD"/>
    <w:rsid w:val="00EC543A"/>
    <w:rsid w:val="00EC66D3"/>
    <w:rsid w:val="00EC6985"/>
    <w:rsid w:val="00EC752C"/>
    <w:rsid w:val="00EC7C5E"/>
    <w:rsid w:val="00ED017D"/>
    <w:rsid w:val="00ED27DA"/>
    <w:rsid w:val="00ED29EF"/>
    <w:rsid w:val="00ED2A6C"/>
    <w:rsid w:val="00ED3012"/>
    <w:rsid w:val="00ED36DF"/>
    <w:rsid w:val="00ED4542"/>
    <w:rsid w:val="00ED46EB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5B2"/>
    <w:rsid w:val="00EE3B72"/>
    <w:rsid w:val="00EE3BC3"/>
    <w:rsid w:val="00EE3E59"/>
    <w:rsid w:val="00EE63D5"/>
    <w:rsid w:val="00EE7F43"/>
    <w:rsid w:val="00EF05AD"/>
    <w:rsid w:val="00EF1F3D"/>
    <w:rsid w:val="00EF1FD3"/>
    <w:rsid w:val="00EF280A"/>
    <w:rsid w:val="00EF2AD4"/>
    <w:rsid w:val="00EF48F3"/>
    <w:rsid w:val="00EF4C72"/>
    <w:rsid w:val="00EF4C74"/>
    <w:rsid w:val="00EF5099"/>
    <w:rsid w:val="00EF5A0F"/>
    <w:rsid w:val="00EF5F4A"/>
    <w:rsid w:val="00EF66DC"/>
    <w:rsid w:val="00EF6F8E"/>
    <w:rsid w:val="00EF6FA2"/>
    <w:rsid w:val="00F0044F"/>
    <w:rsid w:val="00F01332"/>
    <w:rsid w:val="00F0282D"/>
    <w:rsid w:val="00F0286E"/>
    <w:rsid w:val="00F02BA0"/>
    <w:rsid w:val="00F0310C"/>
    <w:rsid w:val="00F0327F"/>
    <w:rsid w:val="00F034EB"/>
    <w:rsid w:val="00F03857"/>
    <w:rsid w:val="00F04200"/>
    <w:rsid w:val="00F0441C"/>
    <w:rsid w:val="00F0615F"/>
    <w:rsid w:val="00F06ABA"/>
    <w:rsid w:val="00F06B64"/>
    <w:rsid w:val="00F06F00"/>
    <w:rsid w:val="00F072B5"/>
    <w:rsid w:val="00F104CA"/>
    <w:rsid w:val="00F1082D"/>
    <w:rsid w:val="00F10D64"/>
    <w:rsid w:val="00F110E2"/>
    <w:rsid w:val="00F11277"/>
    <w:rsid w:val="00F123E2"/>
    <w:rsid w:val="00F12886"/>
    <w:rsid w:val="00F1349B"/>
    <w:rsid w:val="00F135DA"/>
    <w:rsid w:val="00F13E8A"/>
    <w:rsid w:val="00F145E4"/>
    <w:rsid w:val="00F15125"/>
    <w:rsid w:val="00F171FB"/>
    <w:rsid w:val="00F2003F"/>
    <w:rsid w:val="00F2062D"/>
    <w:rsid w:val="00F20782"/>
    <w:rsid w:val="00F212F5"/>
    <w:rsid w:val="00F21594"/>
    <w:rsid w:val="00F2256A"/>
    <w:rsid w:val="00F2307E"/>
    <w:rsid w:val="00F23BAC"/>
    <w:rsid w:val="00F23FFA"/>
    <w:rsid w:val="00F24420"/>
    <w:rsid w:val="00F24CF5"/>
    <w:rsid w:val="00F24FDA"/>
    <w:rsid w:val="00F252C9"/>
    <w:rsid w:val="00F25522"/>
    <w:rsid w:val="00F25C18"/>
    <w:rsid w:val="00F25E47"/>
    <w:rsid w:val="00F2603D"/>
    <w:rsid w:val="00F262DB"/>
    <w:rsid w:val="00F27EA5"/>
    <w:rsid w:val="00F3072B"/>
    <w:rsid w:val="00F30F28"/>
    <w:rsid w:val="00F3139D"/>
    <w:rsid w:val="00F320CE"/>
    <w:rsid w:val="00F325D4"/>
    <w:rsid w:val="00F32C12"/>
    <w:rsid w:val="00F33359"/>
    <w:rsid w:val="00F33641"/>
    <w:rsid w:val="00F337A6"/>
    <w:rsid w:val="00F342E5"/>
    <w:rsid w:val="00F34A67"/>
    <w:rsid w:val="00F35429"/>
    <w:rsid w:val="00F36694"/>
    <w:rsid w:val="00F36DB9"/>
    <w:rsid w:val="00F36FB1"/>
    <w:rsid w:val="00F373D1"/>
    <w:rsid w:val="00F3752F"/>
    <w:rsid w:val="00F37BAE"/>
    <w:rsid w:val="00F40A85"/>
    <w:rsid w:val="00F40F47"/>
    <w:rsid w:val="00F412DC"/>
    <w:rsid w:val="00F41E76"/>
    <w:rsid w:val="00F42B75"/>
    <w:rsid w:val="00F4323B"/>
    <w:rsid w:val="00F43EAE"/>
    <w:rsid w:val="00F4463D"/>
    <w:rsid w:val="00F44DF6"/>
    <w:rsid w:val="00F455B0"/>
    <w:rsid w:val="00F46EE9"/>
    <w:rsid w:val="00F472DA"/>
    <w:rsid w:val="00F47900"/>
    <w:rsid w:val="00F50A52"/>
    <w:rsid w:val="00F512C3"/>
    <w:rsid w:val="00F51748"/>
    <w:rsid w:val="00F529C1"/>
    <w:rsid w:val="00F54F79"/>
    <w:rsid w:val="00F5503E"/>
    <w:rsid w:val="00F550F6"/>
    <w:rsid w:val="00F55878"/>
    <w:rsid w:val="00F55D43"/>
    <w:rsid w:val="00F5616E"/>
    <w:rsid w:val="00F570BB"/>
    <w:rsid w:val="00F57462"/>
    <w:rsid w:val="00F576B8"/>
    <w:rsid w:val="00F60735"/>
    <w:rsid w:val="00F6086A"/>
    <w:rsid w:val="00F60AC0"/>
    <w:rsid w:val="00F60F7F"/>
    <w:rsid w:val="00F61BE5"/>
    <w:rsid w:val="00F63331"/>
    <w:rsid w:val="00F6396B"/>
    <w:rsid w:val="00F63AFD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9EE"/>
    <w:rsid w:val="00F70E46"/>
    <w:rsid w:val="00F72771"/>
    <w:rsid w:val="00F72BCD"/>
    <w:rsid w:val="00F72C2E"/>
    <w:rsid w:val="00F72D7B"/>
    <w:rsid w:val="00F73694"/>
    <w:rsid w:val="00F74D0B"/>
    <w:rsid w:val="00F76600"/>
    <w:rsid w:val="00F776CB"/>
    <w:rsid w:val="00F80BA3"/>
    <w:rsid w:val="00F83475"/>
    <w:rsid w:val="00F83997"/>
    <w:rsid w:val="00F83DDB"/>
    <w:rsid w:val="00F83FDC"/>
    <w:rsid w:val="00F848E3"/>
    <w:rsid w:val="00F84CD8"/>
    <w:rsid w:val="00F86695"/>
    <w:rsid w:val="00F86908"/>
    <w:rsid w:val="00F87428"/>
    <w:rsid w:val="00F904C4"/>
    <w:rsid w:val="00F90E4D"/>
    <w:rsid w:val="00F916D3"/>
    <w:rsid w:val="00F916F6"/>
    <w:rsid w:val="00F9278A"/>
    <w:rsid w:val="00F92951"/>
    <w:rsid w:val="00F92DAA"/>
    <w:rsid w:val="00F933A3"/>
    <w:rsid w:val="00F937D2"/>
    <w:rsid w:val="00F93EE5"/>
    <w:rsid w:val="00F942E6"/>
    <w:rsid w:val="00F94643"/>
    <w:rsid w:val="00F957BB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A73"/>
    <w:rsid w:val="00FA67C3"/>
    <w:rsid w:val="00FA6ADD"/>
    <w:rsid w:val="00FA6E94"/>
    <w:rsid w:val="00FA7527"/>
    <w:rsid w:val="00FA7D41"/>
    <w:rsid w:val="00FB0070"/>
    <w:rsid w:val="00FB0CC1"/>
    <w:rsid w:val="00FB1484"/>
    <w:rsid w:val="00FB1B23"/>
    <w:rsid w:val="00FB21DD"/>
    <w:rsid w:val="00FB23E6"/>
    <w:rsid w:val="00FB3F43"/>
    <w:rsid w:val="00FB47D9"/>
    <w:rsid w:val="00FB4DCF"/>
    <w:rsid w:val="00FB5104"/>
    <w:rsid w:val="00FB5601"/>
    <w:rsid w:val="00FB5B2D"/>
    <w:rsid w:val="00FB6F90"/>
    <w:rsid w:val="00FC1C1C"/>
    <w:rsid w:val="00FC21F2"/>
    <w:rsid w:val="00FC283D"/>
    <w:rsid w:val="00FC2962"/>
    <w:rsid w:val="00FC2DAA"/>
    <w:rsid w:val="00FC302F"/>
    <w:rsid w:val="00FC31E9"/>
    <w:rsid w:val="00FC3D34"/>
    <w:rsid w:val="00FC5173"/>
    <w:rsid w:val="00FC5603"/>
    <w:rsid w:val="00FC5EE9"/>
    <w:rsid w:val="00FC5F2C"/>
    <w:rsid w:val="00FC6AF8"/>
    <w:rsid w:val="00FC6CC2"/>
    <w:rsid w:val="00FC71FC"/>
    <w:rsid w:val="00FD025A"/>
    <w:rsid w:val="00FD08AA"/>
    <w:rsid w:val="00FD0AAC"/>
    <w:rsid w:val="00FD0FE5"/>
    <w:rsid w:val="00FD1732"/>
    <w:rsid w:val="00FD2802"/>
    <w:rsid w:val="00FD4849"/>
    <w:rsid w:val="00FD4F8C"/>
    <w:rsid w:val="00FD538B"/>
    <w:rsid w:val="00FD58C8"/>
    <w:rsid w:val="00FD7BEF"/>
    <w:rsid w:val="00FD7C16"/>
    <w:rsid w:val="00FD7D33"/>
    <w:rsid w:val="00FE0256"/>
    <w:rsid w:val="00FE04C2"/>
    <w:rsid w:val="00FE0AFD"/>
    <w:rsid w:val="00FE0E65"/>
    <w:rsid w:val="00FE2360"/>
    <w:rsid w:val="00FE2CD5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D85"/>
    <w:rsid w:val="00FF1765"/>
    <w:rsid w:val="00FF23A2"/>
    <w:rsid w:val="00FF27BF"/>
    <w:rsid w:val="00FF3170"/>
    <w:rsid w:val="00FF35CE"/>
    <w:rsid w:val="00FF3E1C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92A70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paragraph" w:styleId="Lista">
    <w:name w:val="List"/>
    <w:basedOn w:val="Tekstpodstawowy"/>
    <w:rsid w:val="00256FB5"/>
    <w:pPr>
      <w:widowControl w:val="0"/>
      <w:suppressAutoHyphens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customStyle="1" w:styleId="Standard">
    <w:name w:val="Standard"/>
    <w:qFormat/>
    <w:rsid w:val="00256FB5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4"/>
      <w:szCs w:val="22"/>
      <w:lang w:eastAsia="en-US"/>
    </w:rPr>
  </w:style>
  <w:style w:type="paragraph" w:customStyle="1" w:styleId="Normalny1">
    <w:name w:val="Normalny1"/>
    <w:qFormat/>
    <w:rsid w:val="00C0358C"/>
    <w:pPr>
      <w:widowControl w:val="0"/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character" w:customStyle="1" w:styleId="Domylnaczcionkaakapitu5">
    <w:name w:val="Domyślna czcionka akapitu5"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rsid w:val="00D1213E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rsid w:val="007850D7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kern w:val="3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7850D7"/>
    <w:rPr>
      <w:b/>
      <w:bCs/>
      <w:kern w:val="3"/>
      <w:sz w:val="28"/>
      <w:szCs w:val="24"/>
      <w:lang w:eastAsia="zh-CN"/>
    </w:rPr>
  </w:style>
  <w:style w:type="numbering" w:customStyle="1" w:styleId="WW8Num9">
    <w:name w:val="WW8Num9"/>
    <w:basedOn w:val="Bezlisty"/>
    <w:rsid w:val="007850D7"/>
    <w:pPr>
      <w:numPr>
        <w:numId w:val="27"/>
      </w:numPr>
    </w:pPr>
  </w:style>
  <w:style w:type="paragraph" w:customStyle="1" w:styleId="Textbody">
    <w:name w:val="Text body"/>
    <w:basedOn w:val="Standard"/>
    <w:rsid w:val="00167B98"/>
    <w:p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Domylnaczcionkaakapitu7">
    <w:name w:val="Domyślna czcionka akapitu7"/>
    <w:rsid w:val="00DE2A11"/>
  </w:style>
  <w:style w:type="numbering" w:customStyle="1" w:styleId="LFO236">
    <w:name w:val="LFO236"/>
    <w:basedOn w:val="Bezlisty"/>
    <w:rsid w:val="00816F70"/>
    <w:pPr>
      <w:numPr>
        <w:numId w:val="28"/>
      </w:numPr>
    </w:pPr>
  </w:style>
  <w:style w:type="numbering" w:customStyle="1" w:styleId="WW8Num7">
    <w:name w:val="WW8Num7"/>
    <w:basedOn w:val="Bezlisty"/>
    <w:rsid w:val="00782F46"/>
    <w:pPr>
      <w:numPr>
        <w:numId w:val="29"/>
      </w:numPr>
    </w:pPr>
  </w:style>
  <w:style w:type="paragraph" w:customStyle="1" w:styleId="Normalny3">
    <w:name w:val="Normalny3"/>
    <w:rsid w:val="00F550F6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957BB"/>
    <w:pPr>
      <w:numPr>
        <w:numId w:val="31"/>
      </w:numPr>
    </w:pPr>
  </w:style>
  <w:style w:type="character" w:customStyle="1" w:styleId="Internetlink">
    <w:name w:val="Internet link"/>
    <w:rsid w:val="004D299C"/>
    <w:rPr>
      <w:color w:val="000080"/>
      <w:u w:val="single"/>
    </w:rPr>
  </w:style>
  <w:style w:type="paragraph" w:customStyle="1" w:styleId="Standarduser">
    <w:name w:val="Standard (user)"/>
    <w:rsid w:val="00AD50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en-US"/>
    </w:rPr>
  </w:style>
  <w:style w:type="character" w:customStyle="1" w:styleId="WW8Num24z8">
    <w:name w:val="WW8Num24z8"/>
    <w:rsid w:val="00AD50AF"/>
  </w:style>
  <w:style w:type="character" w:customStyle="1" w:styleId="WW8Num23z4">
    <w:name w:val="WW8Num23z4"/>
    <w:rsid w:val="008F0365"/>
  </w:style>
  <w:style w:type="paragraph" w:customStyle="1" w:styleId="TableContents">
    <w:name w:val="Table Contents"/>
    <w:basedOn w:val="Standard"/>
    <w:rsid w:val="00533721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numbering" w:customStyle="1" w:styleId="WW8Num3">
    <w:name w:val="WW8Num3"/>
    <w:basedOn w:val="Bezlisty"/>
    <w:rsid w:val="0053372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10270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1920</cp:revision>
  <cp:lastPrinted>2020-04-21T05:51:00Z</cp:lastPrinted>
  <dcterms:created xsi:type="dcterms:W3CDTF">2016-07-05T13:17:00Z</dcterms:created>
  <dcterms:modified xsi:type="dcterms:W3CDTF">2022-07-15T08:00:00Z</dcterms:modified>
</cp:coreProperties>
</file>