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6216926D" w:rsidR="00514AEF" w:rsidRDefault="00FA6E9A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`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DD4687">
        <w:rPr>
          <w:rFonts w:ascii="Verdana" w:hAnsi="Verdana"/>
          <w:kern w:val="0"/>
          <w:sz w:val="16"/>
          <w:szCs w:val="16"/>
          <w:lang w:eastAsia="ar-SA" w:bidi="ar-SA"/>
        </w:rPr>
        <w:t>6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0D21251B" w14:textId="77BE4DBC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911561">
        <w:rPr>
          <w:rFonts w:ascii="Verdana" w:hAnsi="Verdana"/>
          <w:kern w:val="0"/>
          <w:sz w:val="16"/>
          <w:szCs w:val="16"/>
          <w:lang w:eastAsia="ar-SA" w:bidi="ar-SA"/>
        </w:rPr>
        <w:t>2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0BEAB1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DD4687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4B53CB0F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DD4687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TZ.271.3.2023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043DC59F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911561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2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>kruszywa wapiennego frakcji 0-31,5</w:t>
      </w:r>
      <w:r w:rsidR="00911561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mm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1E80DA3F" w14:textId="77F275F6" w:rsidR="00911561" w:rsidRDefault="00923F97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kruszywo wapienne  frakcji </w:t>
      </w:r>
      <w:bookmarkStart w:id="0" w:name="_Hlk66643562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0-31,5 mm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A779F5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6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</w:p>
    <w:p w14:paraId="38BA7CEE" w14:textId="169EE565" w:rsidR="00B303EE" w:rsidRDefault="00911561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warunkami określonymi niniejszą umową. </w:t>
      </w:r>
    </w:p>
    <w:p w14:paraId="2081A646" w14:textId="087C53E6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911561">
        <w:rPr>
          <w:rFonts w:ascii="Verdana" w:hAnsi="Verdana"/>
          <w:bCs/>
          <w:kern w:val="0"/>
          <w:sz w:val="18"/>
          <w:szCs w:val="18"/>
          <w:lang w:eastAsia="pl-PL" w:bidi="ar-SA"/>
        </w:rPr>
        <w:t>kruszywa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6C3E9C43" w14:textId="77777777" w:rsidR="00535A18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Dostarczone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11561">
        <w:rPr>
          <w:rFonts w:ascii="Verdana" w:hAnsi="Verdana"/>
          <w:kern w:val="0"/>
          <w:sz w:val="18"/>
          <w:szCs w:val="18"/>
          <w:lang w:eastAsia="ar-SA" w:bidi="ar-SA"/>
        </w:rPr>
        <w:t>kruszywo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powinn</w:t>
      </w:r>
      <w:r w:rsidR="00911561">
        <w:rPr>
          <w:rFonts w:ascii="Verdana" w:hAnsi="Verdana"/>
          <w:kern w:val="0"/>
          <w:sz w:val="18"/>
          <w:szCs w:val="18"/>
          <w:lang w:eastAsia="ar-SA" w:bidi="ar-SA"/>
        </w:rPr>
        <w:t>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odpowiadać wymaganiom określonym normom </w:t>
      </w:r>
      <w:r w:rsidRPr="005D7A09">
        <w:rPr>
          <w:rFonts w:ascii="Verdana" w:hAnsi="Verdana"/>
          <w:color w:val="000000"/>
          <w:sz w:val="18"/>
          <w:szCs w:val="18"/>
        </w:rPr>
        <w:t xml:space="preserve">PN-EN </w:t>
      </w:r>
    </w:p>
    <w:p w14:paraId="5519163B" w14:textId="33C93EA2" w:rsidR="00923F97" w:rsidRDefault="00535A18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5D7A09" w:rsidRPr="005D7A09">
        <w:rPr>
          <w:rFonts w:ascii="Verdana" w:hAnsi="Verdana"/>
          <w:color w:val="000000"/>
          <w:sz w:val="18"/>
          <w:szCs w:val="18"/>
        </w:rPr>
        <w:t>13043:2004</w:t>
      </w:r>
      <w:r w:rsidR="005D7A09">
        <w:rPr>
          <w:rFonts w:ascii="Verdana" w:hAnsi="Verdana"/>
          <w:color w:val="000000"/>
          <w:sz w:val="18"/>
          <w:szCs w:val="18"/>
        </w:rPr>
        <w:t>.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0FAE35DE" w14:textId="2368090A" w:rsidR="00923F97" w:rsidRPr="00923F97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. Wykonawca przedłoży deklaracje zgodności dla każdej partii dostarczonego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</w:p>
    <w:p w14:paraId="309B2456" w14:textId="02593C34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7BB93182" w:rsidR="00F3290B" w:rsidRPr="00B303EE" w:rsidRDefault="00B303EE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70F7">
        <w:rPr>
          <w:rFonts w:ascii="Verdana" w:hAnsi="Verdana"/>
          <w:sz w:val="18"/>
          <w:szCs w:val="18"/>
        </w:rPr>
        <w:t>7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539F69F4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8870F7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Realizacja zamówienia odbywać się będzie sukcesywnie, według potrzeb Zamawiającego w</w:t>
      </w:r>
    </w:p>
    <w:p w14:paraId="47A3096D" w14:textId="00561AA1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DD4687">
        <w:rPr>
          <w:rFonts w:ascii="Verdana" w:hAnsi="Verdana" w:cs="Tahoma"/>
          <w:b/>
          <w:bCs/>
          <w:sz w:val="18"/>
          <w:szCs w:val="18"/>
        </w:rPr>
        <w:t>3</w:t>
      </w:r>
      <w:r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07C3CD08" w14:textId="77777777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535A18">
        <w:rPr>
          <w:rFonts w:ascii="Verdana" w:hAnsi="Verdana" w:cs="Tahoma"/>
          <w:sz w:val="18"/>
          <w:szCs w:val="18"/>
        </w:rPr>
        <w:t>kruszywa wapiennego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00D34133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  <w:r w:rsidR="00426828">
        <w:rPr>
          <w:rFonts w:ascii="Verdana" w:hAnsi="Verdana" w:cs="Tahoma"/>
          <w:sz w:val="18"/>
          <w:szCs w:val="18"/>
        </w:rPr>
        <w:t xml:space="preserve"> złożone przez Zamawiającego w formie pisemnej przesłanej drogą elektroniczną lub faksem</w:t>
      </w:r>
    </w:p>
    <w:p w14:paraId="7363341D" w14:textId="179FB6AC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1BABDBC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631A85BF" w14:textId="77777777" w:rsidR="00535A18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ę kruszywa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w 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</w:p>
    <w:p w14:paraId="51241213" w14:textId="4B28442D" w:rsidR="000832AB" w:rsidRPr="00923F97" w:rsidRDefault="00535A18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38E48C94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cena 1 tony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 wapiennego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6D15726D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690EA9"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kruszywa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1A628572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535A18">
        <w:rPr>
          <w:rFonts w:ascii="Verdana" w:hAnsi="Verdana" w:cs="Tahoma"/>
          <w:sz w:val="18"/>
          <w:szCs w:val="18"/>
        </w:rPr>
        <w:t>kruszywa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92632C3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faksem lub drogą elektroniczną zamówienia:</w:t>
      </w:r>
    </w:p>
    <w:p w14:paraId="5C719A5F" w14:textId="7777777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2244F1A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A05703C" w14:textId="77777777" w:rsidR="00C916E4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</w:t>
      </w:r>
      <w:r w:rsidR="00C916E4">
        <w:rPr>
          <w:rFonts w:ascii="Verdana" w:hAnsi="Verdana" w:cs="Tahoma"/>
          <w:sz w:val="18"/>
          <w:szCs w:val="18"/>
        </w:rPr>
        <w:t>Kruszywo</w:t>
      </w:r>
      <w:r>
        <w:rPr>
          <w:rFonts w:ascii="Verdana" w:hAnsi="Verdana" w:cs="Tahoma"/>
          <w:sz w:val="18"/>
          <w:szCs w:val="18"/>
        </w:rPr>
        <w:t xml:space="preserve">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</w:t>
      </w:r>
    </w:p>
    <w:p w14:paraId="0CD04848" w14:textId="31A5A7E4" w:rsidR="000832AB" w:rsidRDefault="00C916E4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D94B63">
        <w:rPr>
          <w:rFonts w:ascii="Verdana" w:hAnsi="Verdana" w:cs="Tahoma"/>
          <w:sz w:val="18"/>
          <w:szCs w:val="18"/>
        </w:rPr>
        <w:t>i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73159468" w14:textId="77777777" w:rsidR="00F5038A" w:rsidRDefault="00301BFB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20E6C595" w14:textId="16198AFA" w:rsidR="00301BFB" w:rsidRPr="009629FB" w:rsidRDefault="00F5038A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     </w:t>
      </w:r>
      <w:r w:rsidR="00301BFB" w:rsidRPr="009629FB">
        <w:rPr>
          <w:rFonts w:ascii="Verdana" w:hAnsi="Verdana" w:cs="Tahoma"/>
          <w:sz w:val="18"/>
          <w:szCs w:val="18"/>
        </w:rPr>
        <w:t>oraz Drogomistrz</w:t>
      </w:r>
      <w:r w:rsidR="00301BFB"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6EE69D8" w14:textId="47D6D425" w:rsidR="00535A18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896200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Ilości 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>kruszywa wapiennego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, jakie mają być dostarczone, będą określane każdorazowo w </w:t>
      </w:r>
    </w:p>
    <w:p w14:paraId="52C37F5B" w14:textId="179557C0" w:rsidR="00923F97" w:rsidRPr="00D94B63" w:rsidRDefault="00535A18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</w:t>
      </w:r>
      <w:r w:rsidR="00896200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zamówieniu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złożonym 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lastRenderedPageBreak/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9EAC870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4F18444F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7F856B98" w14:textId="77777777" w:rsidR="00535A18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1.  Wykonawca udziela 12 miesięcy gwarancji na dostarczone </w:t>
      </w:r>
      <w:r w:rsidR="00535A18">
        <w:rPr>
          <w:rFonts w:ascii="Verdana" w:hAnsi="Verdana" w:cs="Tahoma"/>
          <w:bCs/>
          <w:sz w:val="18"/>
          <w:szCs w:val="18"/>
        </w:rPr>
        <w:t>kruszywo wapienne frakcji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="00535A18" w:rsidRPr="00535A18">
        <w:rPr>
          <w:rFonts w:ascii="Verdana" w:hAnsi="Verdana"/>
          <w:kern w:val="0"/>
          <w:sz w:val="18"/>
          <w:szCs w:val="18"/>
          <w:lang w:eastAsia="pl-PL" w:bidi="ar-SA"/>
        </w:rPr>
        <w:t>0-31,5</w:t>
      </w:r>
      <w:r w:rsidR="00535A18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 xml:space="preserve">mm </w:t>
      </w:r>
    </w:p>
    <w:p w14:paraId="5BD166F2" w14:textId="429612C8" w:rsidR="00CB281E" w:rsidRDefault="00535A18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CB281E">
        <w:rPr>
          <w:rFonts w:ascii="Verdana" w:hAnsi="Verdana" w:cs="Tahoma"/>
          <w:bCs/>
          <w:sz w:val="18"/>
          <w:szCs w:val="18"/>
        </w:rPr>
        <w:t>licząc od daty odbioru dostawy.</w:t>
      </w:r>
    </w:p>
    <w:p w14:paraId="0B672790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0F656408" w14:textId="4DDB2C97" w:rsidR="00CB281E" w:rsidRPr="000D292C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406AB1">
        <w:rPr>
          <w:rFonts w:ascii="Verdana" w:hAnsi="Verdana" w:cs="Tahoma"/>
          <w:bCs/>
          <w:sz w:val="18"/>
          <w:szCs w:val="18"/>
        </w:rPr>
        <w:t>kruszywo</w:t>
      </w:r>
      <w:r>
        <w:rPr>
          <w:rFonts w:ascii="Verdana" w:hAnsi="Verdana" w:cs="Tahoma"/>
          <w:bCs/>
          <w:sz w:val="18"/>
          <w:szCs w:val="18"/>
        </w:rPr>
        <w:t>, któr</w:t>
      </w:r>
      <w:r w:rsidR="00406AB1">
        <w:rPr>
          <w:rFonts w:ascii="Verdana" w:hAnsi="Verdana" w:cs="Tahoma"/>
          <w:bCs/>
          <w:sz w:val="18"/>
          <w:szCs w:val="18"/>
        </w:rPr>
        <w:t>ego</w:t>
      </w:r>
      <w:r>
        <w:rPr>
          <w:rFonts w:ascii="Verdana" w:hAnsi="Verdana" w:cs="Tahoma"/>
          <w:bCs/>
          <w:sz w:val="18"/>
          <w:szCs w:val="18"/>
        </w:rPr>
        <w:t xml:space="preserve"> reklamacja dotyczy.</w:t>
      </w:r>
    </w:p>
    <w:p w14:paraId="3FBB3A88" w14:textId="77777777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DFF3F48" w14:textId="79F4BD7D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1)</w:t>
      </w:r>
      <w:r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Wykonawcy- w wysokości 15% wynagrodzenia brutto, o którym mowa w § 3 ust. </w:t>
      </w:r>
      <w:r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2BAFE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 dostawy, za każdy dzień zwłoki.</w:t>
      </w:r>
    </w:p>
    <w:p w14:paraId="5B082FC5" w14:textId="672CE82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4.   Termin zapłaty kary umownej wynosi 14 dni od daty doręczenia wezwania. </w:t>
      </w:r>
    </w:p>
    <w:p w14:paraId="38E5C58E" w14:textId="7DA06B1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469F054F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2947F6">
        <w:rPr>
          <w:rFonts w:ascii="Verdana" w:hAnsi="Verdana" w:cs="Tahoma"/>
          <w:sz w:val="18"/>
          <w:szCs w:val="18"/>
        </w:rPr>
        <w:t>kruszywo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7B9520F" w14:textId="77777777" w:rsidR="00F5038A" w:rsidRDefault="00F5038A" w:rsidP="00F5038A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10</w:t>
      </w:r>
    </w:p>
    <w:p w14:paraId="7B8DDB0B" w14:textId="77777777" w:rsidR="00F5038A" w:rsidRDefault="00F5038A" w:rsidP="00F5038A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0C192DC9" w14:textId="77777777" w:rsidR="00F5038A" w:rsidRDefault="00F5038A" w:rsidP="00F5038A">
      <w:pPr>
        <w:numPr>
          <w:ilvl w:val="1"/>
          <w:numId w:val="19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3CFE2401" w14:textId="77777777" w:rsidR="00F5038A" w:rsidRDefault="00F5038A" w:rsidP="00F5038A">
      <w:pPr>
        <w:numPr>
          <w:ilvl w:val="1"/>
          <w:numId w:val="19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7CB805BD" w14:textId="77777777" w:rsidR="00F5038A" w:rsidRDefault="00F5038A" w:rsidP="00F5038A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3AC11986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1CFCF8E2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2FE4A95B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7241C4D3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lastRenderedPageBreak/>
        <w:t xml:space="preserve">zmiana lub rezygnacja z Podmiotu Udostępniającego Zasoby (PUZ) na etapie realizacji zamówienia, za pomocą którego Wykonawca wykazał spełnianie warunków udziału </w:t>
      </w:r>
      <w:r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6028B867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15373B09" w14:textId="77777777" w:rsidR="00F5038A" w:rsidRDefault="00F5038A" w:rsidP="00F5038A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Arial Narrow"/>
          <w:kern w:val="0"/>
          <w:sz w:val="18"/>
          <w:szCs w:val="18"/>
          <w:lang w:eastAsia="ar-SA" w:bidi="ar-SA"/>
        </w:rPr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02E0862A" w14:textId="77777777" w:rsidR="00F5038A" w:rsidRDefault="00F5038A" w:rsidP="00F5038A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7A87AE14" w14:textId="77777777" w:rsidR="00F5038A" w:rsidRDefault="00F5038A" w:rsidP="00F5038A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422E37A5" w14:textId="77777777" w:rsidR="00F5038A" w:rsidRDefault="00F5038A" w:rsidP="00F5038A">
      <w:pPr>
        <w:numPr>
          <w:ilvl w:val="1"/>
          <w:numId w:val="21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02198199" w14:textId="77777777" w:rsidR="00F5038A" w:rsidRDefault="00F5038A" w:rsidP="00F5038A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278D7717" w14:textId="77777777" w:rsidR="00F5038A" w:rsidRDefault="00F5038A" w:rsidP="00F5038A">
      <w:pPr>
        <w:numPr>
          <w:ilvl w:val="1"/>
          <w:numId w:val="22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791E8326" w14:textId="77777777" w:rsidR="00F5038A" w:rsidRDefault="00F5038A" w:rsidP="00F5038A">
      <w:pPr>
        <w:numPr>
          <w:ilvl w:val="1"/>
          <w:numId w:val="22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229A38D3" w14:textId="77777777" w:rsidR="00F5038A" w:rsidRDefault="00F5038A" w:rsidP="00F5038A">
      <w:pPr>
        <w:shd w:val="clear" w:color="auto" w:fill="FFFFFF"/>
        <w:tabs>
          <w:tab w:val="left" w:pos="709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2.4. Szczególne zasady zmiany umowy wynikające z okoliczności związanych z wystąpieniem COVID-19, zgodnie z ustawą z dnia 2 marca 2020 r. o szczególnych rozwiązaniach związanych z zapobieganiem, przeciwdziałaniem i zwalczaniem COVID-19, innych chorób zakaźnych oraz wywołanych nimi sytuacji kryzysowych:</w:t>
      </w:r>
    </w:p>
    <w:p w14:paraId="1182BF69" w14:textId="77777777" w:rsidR="00F5038A" w:rsidRDefault="00F5038A" w:rsidP="00F5038A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a)  Zamawiający, po stwierdzeniu, że okoliczności związane z wystąpieniem COVID-19, o których mowa w art. 15r w/w ustawy, wpływają na należyte wykonanie umowy, w uzgodnieniu z wykonawcą dokonuje zmiany umowy, o której mowa w art. 455 ust. 1 pkt 4 ustawy </w:t>
      </w:r>
      <w:proofErr w:type="spellStart"/>
      <w:r>
        <w:rPr>
          <w:rFonts w:ascii="Verdana" w:hAnsi="Verdana" w:cs="Verdana"/>
          <w:kern w:val="0"/>
          <w:sz w:val="18"/>
          <w:szCs w:val="18"/>
          <w:lang w:eastAsia="zh-CN" w:bidi="ar-SA"/>
        </w:rPr>
        <w:t>pzp</w:t>
      </w:r>
      <w:proofErr w:type="spellEnd"/>
      <w:r>
        <w:rPr>
          <w:rFonts w:ascii="Verdana" w:hAnsi="Verdana" w:cs="Verdana"/>
          <w:kern w:val="0"/>
          <w:sz w:val="18"/>
          <w:szCs w:val="18"/>
          <w:lang w:eastAsia="zh-CN" w:bidi="ar-SA"/>
        </w:rPr>
        <w:t>, w szczególności przez:</w:t>
      </w:r>
    </w:p>
    <w:p w14:paraId="5FF5E0EE" w14:textId="77777777" w:rsidR="00F5038A" w:rsidRDefault="00F5038A" w:rsidP="00F5038A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>1) zmianę terminu wykonania umowy lub jej części, lub czasowe zawieszenie wykonywania umowy lub jej części,</w:t>
      </w:r>
    </w:p>
    <w:p w14:paraId="76C2F6BB" w14:textId="77777777" w:rsidR="00F5038A" w:rsidRDefault="00F5038A" w:rsidP="00F5038A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>2) zmianę sposobu wykonywania dostaw, usług lub robót budowlanych,</w:t>
      </w:r>
    </w:p>
    <w:p w14:paraId="30804FD5" w14:textId="77777777" w:rsidR="00F5038A" w:rsidRDefault="00F5038A" w:rsidP="00F5038A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lastRenderedPageBreak/>
        <w:t xml:space="preserve">      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3) zmianę zakresu świadczenia wykonawcy i odpowiadającą jej zmianę wynagrodzenia lub sposobu rozliczenia wynagrodzenia wykonawcy </w:t>
      </w:r>
    </w:p>
    <w:p w14:paraId="4583676F" w14:textId="77777777" w:rsidR="00F5038A" w:rsidRDefault="00F5038A" w:rsidP="00F5038A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</w:t>
      </w:r>
      <w:r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- o ile wzrost wynagrodzenia spowodowany każdą kolejną zmianą nie przekroczy 50% wartości pierwotnej umowy. </w:t>
      </w:r>
    </w:p>
    <w:p w14:paraId="5D23EAFC" w14:textId="77777777" w:rsidR="00F5038A" w:rsidRDefault="00F5038A" w:rsidP="00F5038A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W przypadku stwierdzenia, że okoliczności związane z wystąpieniem COVID-19, o których mowa w pkt a) mogą wpłynąć na należyte wykonanie umowy, zamawiający, w uzgodnieniu z wykonawcą, może dokonać zmiany umowy zgodnie z pkt a).</w:t>
      </w:r>
    </w:p>
    <w:p w14:paraId="45FAA156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3B0C2746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5C4B89C3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58F0D5CE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2A47231E" w14:textId="77777777" w:rsidR="00F5038A" w:rsidRDefault="00F5038A" w:rsidP="00F5038A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69D7D4E1" w14:textId="7739AAFD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26B101E" w14:textId="77777777" w:rsidR="00C916E4" w:rsidRDefault="00C916E4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4404E04" w14:textId="77777777" w:rsidR="00C916E4" w:rsidRDefault="00C916E4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C997C87" w14:textId="77777777" w:rsidR="00C916E4" w:rsidRDefault="00C916E4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AF122F0" w14:textId="21FDB1C4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lastRenderedPageBreak/>
        <w:t>§ 1</w:t>
      </w:r>
      <w:r>
        <w:rPr>
          <w:rFonts w:ascii="Verdana" w:hAnsi="Verdana" w:cs="Tahoma"/>
          <w:b/>
          <w:sz w:val="18"/>
          <w:szCs w:val="18"/>
        </w:rPr>
        <w:t>2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>
        <w:rPr>
          <w:rFonts w:ascii="Verdana" w:hAnsi="Verdana" w:cs="Tahoma"/>
          <w:b/>
          <w:bCs/>
          <w:sz w:val="18"/>
          <w:szCs w:val="18"/>
        </w:rPr>
        <w:t>3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4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F39192C" w14:textId="77777777" w:rsidR="00F5038A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</w:p>
    <w:p w14:paraId="55DEE33D" w14:textId="77777777" w:rsidR="00F5038A" w:rsidRDefault="00F5038A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512CBE7" w:rsidR="000A7FAC" w:rsidRPr="00CF4754" w:rsidRDefault="00F5038A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</w:t>
      </w:r>
      <w:r w:rsidR="00CB281E" w:rsidRPr="00C6576D">
        <w:rPr>
          <w:rFonts w:ascii="Verdana" w:hAnsi="Verdana" w:cs="Tahoma"/>
          <w:b/>
          <w:bCs/>
          <w:sz w:val="18"/>
          <w:szCs w:val="18"/>
        </w:rPr>
        <w:t>WYKONAWCA :</w:t>
      </w:r>
      <w:r w:rsidR="00CB281E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F4754">
        <w:rPr>
          <w:rFonts w:ascii="Verdana" w:hAnsi="Verdana" w:cs="Tahoma"/>
          <w:sz w:val="18"/>
          <w:szCs w:val="18"/>
        </w:rPr>
        <w:tab/>
      </w:r>
      <w:r w:rsidR="00CB281E"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 w:rsidR="00CB281E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CB281E"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EA99" w14:textId="77777777" w:rsidR="0028235D" w:rsidRDefault="0028235D" w:rsidP="009F2978">
      <w:pPr>
        <w:spacing w:line="240" w:lineRule="auto"/>
      </w:pPr>
      <w:r>
        <w:separator/>
      </w:r>
    </w:p>
  </w:endnote>
  <w:endnote w:type="continuationSeparator" w:id="0">
    <w:p w14:paraId="3C49D96B" w14:textId="77777777" w:rsidR="0028235D" w:rsidRDefault="0028235D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6C2B" w14:textId="77777777" w:rsidR="0028235D" w:rsidRDefault="0028235D" w:rsidP="009F2978">
      <w:pPr>
        <w:spacing w:line="240" w:lineRule="auto"/>
      </w:pPr>
      <w:r>
        <w:separator/>
      </w:r>
    </w:p>
  </w:footnote>
  <w:footnote w:type="continuationSeparator" w:id="0">
    <w:p w14:paraId="3C2B7AFC" w14:textId="77777777" w:rsidR="0028235D" w:rsidRDefault="0028235D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8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47139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4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570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076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940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956146">
    <w:abstractNumId w:val="8"/>
  </w:num>
  <w:num w:numId="7" w16cid:durableId="2052147410">
    <w:abstractNumId w:val="8"/>
    <w:lvlOverride w:ilvl="0">
      <w:startOverride w:val="1"/>
    </w:lvlOverride>
  </w:num>
  <w:num w:numId="8" w16cid:durableId="729227362">
    <w:abstractNumId w:val="13"/>
  </w:num>
  <w:num w:numId="9" w16cid:durableId="1897811249">
    <w:abstractNumId w:val="12"/>
  </w:num>
  <w:num w:numId="10" w16cid:durableId="1781294032">
    <w:abstractNumId w:val="16"/>
  </w:num>
  <w:num w:numId="11" w16cid:durableId="1254709221">
    <w:abstractNumId w:val="18"/>
  </w:num>
  <w:num w:numId="12" w16cid:durableId="1165822675">
    <w:abstractNumId w:val="17"/>
  </w:num>
  <w:num w:numId="13" w16cid:durableId="763458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361488">
    <w:abstractNumId w:val="19"/>
  </w:num>
  <w:num w:numId="15" w16cid:durableId="1711491877">
    <w:abstractNumId w:val="14"/>
  </w:num>
  <w:num w:numId="16" w16cid:durableId="835533973">
    <w:abstractNumId w:val="20"/>
  </w:num>
  <w:num w:numId="17" w16cid:durableId="1233543678">
    <w:abstractNumId w:val="6"/>
  </w:num>
  <w:num w:numId="18" w16cid:durableId="1842894307">
    <w:abstractNumId w:val="11"/>
  </w:num>
  <w:num w:numId="19" w16cid:durableId="1892885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098928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85492980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52841994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116B5"/>
    <w:rsid w:val="00027C76"/>
    <w:rsid w:val="00043564"/>
    <w:rsid w:val="00057A27"/>
    <w:rsid w:val="00061E26"/>
    <w:rsid w:val="000832AB"/>
    <w:rsid w:val="000A7FAC"/>
    <w:rsid w:val="000D292C"/>
    <w:rsid w:val="000F6560"/>
    <w:rsid w:val="00160EC4"/>
    <w:rsid w:val="001C6ED6"/>
    <w:rsid w:val="001E0BEF"/>
    <w:rsid w:val="00220DE1"/>
    <w:rsid w:val="0028235D"/>
    <w:rsid w:val="002947F6"/>
    <w:rsid w:val="00301BFB"/>
    <w:rsid w:val="0031269C"/>
    <w:rsid w:val="0034220A"/>
    <w:rsid w:val="0035180F"/>
    <w:rsid w:val="003A06B4"/>
    <w:rsid w:val="003A7A56"/>
    <w:rsid w:val="003A7C70"/>
    <w:rsid w:val="003F77CB"/>
    <w:rsid w:val="00406AB1"/>
    <w:rsid w:val="00424AEB"/>
    <w:rsid w:val="00426828"/>
    <w:rsid w:val="00450353"/>
    <w:rsid w:val="004B71B5"/>
    <w:rsid w:val="004C116F"/>
    <w:rsid w:val="004F770D"/>
    <w:rsid w:val="005074FD"/>
    <w:rsid w:val="00514AEF"/>
    <w:rsid w:val="00535A18"/>
    <w:rsid w:val="00566D15"/>
    <w:rsid w:val="005740FE"/>
    <w:rsid w:val="00580EA4"/>
    <w:rsid w:val="005D346D"/>
    <w:rsid w:val="005D7A09"/>
    <w:rsid w:val="005E60CC"/>
    <w:rsid w:val="00611866"/>
    <w:rsid w:val="00626471"/>
    <w:rsid w:val="00634DB0"/>
    <w:rsid w:val="00662C4A"/>
    <w:rsid w:val="00690EA9"/>
    <w:rsid w:val="006E0276"/>
    <w:rsid w:val="007449AB"/>
    <w:rsid w:val="00790BE5"/>
    <w:rsid w:val="007A1587"/>
    <w:rsid w:val="00807ABD"/>
    <w:rsid w:val="0087218E"/>
    <w:rsid w:val="008870F7"/>
    <w:rsid w:val="00896200"/>
    <w:rsid w:val="008E1474"/>
    <w:rsid w:val="00911561"/>
    <w:rsid w:val="00923F97"/>
    <w:rsid w:val="009629FB"/>
    <w:rsid w:val="009B2F51"/>
    <w:rsid w:val="009C04B7"/>
    <w:rsid w:val="009F2978"/>
    <w:rsid w:val="00A10E50"/>
    <w:rsid w:val="00A13894"/>
    <w:rsid w:val="00A26C86"/>
    <w:rsid w:val="00A32C6B"/>
    <w:rsid w:val="00A779F5"/>
    <w:rsid w:val="00AD0763"/>
    <w:rsid w:val="00AE17A0"/>
    <w:rsid w:val="00AE2CD7"/>
    <w:rsid w:val="00AF1AB8"/>
    <w:rsid w:val="00AF671D"/>
    <w:rsid w:val="00B130C2"/>
    <w:rsid w:val="00B303EE"/>
    <w:rsid w:val="00B31420"/>
    <w:rsid w:val="00B502F3"/>
    <w:rsid w:val="00C6576D"/>
    <w:rsid w:val="00C67AAD"/>
    <w:rsid w:val="00C916E4"/>
    <w:rsid w:val="00CB281E"/>
    <w:rsid w:val="00CE7FBD"/>
    <w:rsid w:val="00CF4754"/>
    <w:rsid w:val="00CF582F"/>
    <w:rsid w:val="00D44210"/>
    <w:rsid w:val="00D54735"/>
    <w:rsid w:val="00D5595D"/>
    <w:rsid w:val="00D86DDC"/>
    <w:rsid w:val="00D94B63"/>
    <w:rsid w:val="00DD36C7"/>
    <w:rsid w:val="00DD4687"/>
    <w:rsid w:val="00DD6C3A"/>
    <w:rsid w:val="00DF0962"/>
    <w:rsid w:val="00DF6540"/>
    <w:rsid w:val="00E3373E"/>
    <w:rsid w:val="00E619A2"/>
    <w:rsid w:val="00E64B54"/>
    <w:rsid w:val="00E763F4"/>
    <w:rsid w:val="00F00870"/>
    <w:rsid w:val="00F26AE0"/>
    <w:rsid w:val="00F3290B"/>
    <w:rsid w:val="00F5038A"/>
    <w:rsid w:val="00F92D55"/>
    <w:rsid w:val="00FA6E9A"/>
    <w:rsid w:val="00FB5904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2458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5</cp:revision>
  <cp:lastPrinted>2021-04-07T09:17:00Z</cp:lastPrinted>
  <dcterms:created xsi:type="dcterms:W3CDTF">2023-02-22T11:13:00Z</dcterms:created>
  <dcterms:modified xsi:type="dcterms:W3CDTF">2023-02-23T10:54:00Z</dcterms:modified>
</cp:coreProperties>
</file>