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F56EA4" w14:textId="77777777" w:rsidR="00C05110" w:rsidRPr="00DC4886" w:rsidRDefault="00C05110" w:rsidP="00C05110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886">
        <w:rPr>
          <w:rFonts w:ascii="Arial" w:hAnsi="Arial" w:cs="Arial"/>
          <w:b/>
          <w:bCs/>
          <w:sz w:val="24"/>
          <w:szCs w:val="24"/>
        </w:rPr>
        <w:t xml:space="preserve">Dostawę </w:t>
      </w:r>
      <w:r>
        <w:rPr>
          <w:rFonts w:ascii="Arial" w:hAnsi="Arial" w:cs="Arial"/>
          <w:b/>
          <w:bCs/>
          <w:sz w:val="24"/>
          <w:szCs w:val="24"/>
        </w:rPr>
        <w:t>ekspresu do kawy</w:t>
      </w:r>
    </w:p>
    <w:p w14:paraId="09E1F254" w14:textId="62AE36BD" w:rsidR="00D71226" w:rsidRPr="00D71226" w:rsidRDefault="009608CB" w:rsidP="002C7450">
      <w:pPr>
        <w:spacing w:before="120"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C05110">
        <w:rPr>
          <w:rFonts w:ascii="Arial" w:hAnsi="Arial" w:cs="Arial"/>
          <w:b/>
          <w:sz w:val="20"/>
          <w:szCs w:val="20"/>
        </w:rPr>
        <w:t>1</w:t>
      </w:r>
      <w:r w:rsidR="004A3A47">
        <w:rPr>
          <w:rFonts w:ascii="Arial" w:hAnsi="Arial" w:cs="Arial"/>
          <w:b/>
          <w:sz w:val="20"/>
          <w:szCs w:val="20"/>
        </w:rPr>
        <w:t>5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592F4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4A3A47">
        <w:rPr>
          <w:rFonts w:ascii="Arial" w:hAnsi="Arial" w:cs="Arial"/>
          <w:b/>
          <w:sz w:val="20"/>
          <w:szCs w:val="20"/>
        </w:rPr>
        <w:t>-IMIP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7999">
    <w:abstractNumId w:val="43"/>
  </w:num>
  <w:num w:numId="2" w16cid:durableId="1658146422">
    <w:abstractNumId w:val="5"/>
  </w:num>
  <w:num w:numId="3" w16cid:durableId="1510675347">
    <w:abstractNumId w:val="35"/>
  </w:num>
  <w:num w:numId="4" w16cid:durableId="287780817">
    <w:abstractNumId w:val="10"/>
  </w:num>
  <w:num w:numId="5" w16cid:durableId="631710180">
    <w:abstractNumId w:val="26"/>
  </w:num>
  <w:num w:numId="6" w16cid:durableId="1395203556">
    <w:abstractNumId w:val="46"/>
  </w:num>
  <w:num w:numId="7" w16cid:durableId="1342005760">
    <w:abstractNumId w:val="13"/>
  </w:num>
  <w:num w:numId="8" w16cid:durableId="2000571634">
    <w:abstractNumId w:val="4"/>
  </w:num>
  <w:num w:numId="9" w16cid:durableId="1321931534">
    <w:abstractNumId w:val="36"/>
  </w:num>
  <w:num w:numId="10" w16cid:durableId="1577978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641667">
    <w:abstractNumId w:val="29"/>
  </w:num>
  <w:num w:numId="12" w16cid:durableId="860803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8243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7634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9825446">
    <w:abstractNumId w:val="30"/>
  </w:num>
  <w:num w:numId="16" w16cid:durableId="1585259150">
    <w:abstractNumId w:val="9"/>
  </w:num>
  <w:num w:numId="17" w16cid:durableId="1434133206">
    <w:abstractNumId w:val="45"/>
  </w:num>
  <w:num w:numId="18" w16cid:durableId="266230564">
    <w:abstractNumId w:val="38"/>
  </w:num>
  <w:num w:numId="19" w16cid:durableId="1251506771">
    <w:abstractNumId w:val="17"/>
  </w:num>
  <w:num w:numId="20" w16cid:durableId="294481916">
    <w:abstractNumId w:val="25"/>
  </w:num>
  <w:num w:numId="21" w16cid:durableId="1158502077">
    <w:abstractNumId w:val="18"/>
  </w:num>
  <w:num w:numId="22" w16cid:durableId="1615749822">
    <w:abstractNumId w:val="8"/>
  </w:num>
  <w:num w:numId="23" w16cid:durableId="864714127">
    <w:abstractNumId w:val="22"/>
  </w:num>
  <w:num w:numId="24" w16cid:durableId="614026275">
    <w:abstractNumId w:val="23"/>
  </w:num>
  <w:num w:numId="25" w16cid:durableId="615789465">
    <w:abstractNumId w:val="20"/>
  </w:num>
  <w:num w:numId="26" w16cid:durableId="1656765118">
    <w:abstractNumId w:val="37"/>
  </w:num>
  <w:num w:numId="27" w16cid:durableId="1256860680">
    <w:abstractNumId w:val="16"/>
  </w:num>
  <w:num w:numId="28" w16cid:durableId="103698888">
    <w:abstractNumId w:val="31"/>
  </w:num>
  <w:num w:numId="29" w16cid:durableId="691222404">
    <w:abstractNumId w:val="41"/>
  </w:num>
  <w:num w:numId="30" w16cid:durableId="1603755436">
    <w:abstractNumId w:val="19"/>
  </w:num>
  <w:num w:numId="31" w16cid:durableId="1801418411">
    <w:abstractNumId w:val="33"/>
  </w:num>
  <w:num w:numId="32" w16cid:durableId="235865741">
    <w:abstractNumId w:val="40"/>
  </w:num>
  <w:num w:numId="33" w16cid:durableId="931476461">
    <w:abstractNumId w:val="14"/>
  </w:num>
  <w:num w:numId="34" w16cid:durableId="807012092">
    <w:abstractNumId w:val="44"/>
  </w:num>
  <w:num w:numId="35" w16cid:durableId="1630668438">
    <w:abstractNumId w:val="34"/>
  </w:num>
  <w:num w:numId="36" w16cid:durableId="1607731270">
    <w:abstractNumId w:val="27"/>
  </w:num>
  <w:num w:numId="37" w16cid:durableId="668213623">
    <w:abstractNumId w:val="28"/>
  </w:num>
  <w:num w:numId="38" w16cid:durableId="971716349">
    <w:abstractNumId w:val="39"/>
  </w:num>
  <w:num w:numId="39" w16cid:durableId="1751777714">
    <w:abstractNumId w:val="11"/>
  </w:num>
  <w:num w:numId="40" w16cid:durableId="443312037">
    <w:abstractNumId w:val="6"/>
  </w:num>
  <w:num w:numId="41" w16cid:durableId="1417433095">
    <w:abstractNumId w:val="21"/>
  </w:num>
  <w:num w:numId="42" w16cid:durableId="1253199322">
    <w:abstractNumId w:val="15"/>
  </w:num>
  <w:num w:numId="43" w16cid:durableId="33969958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C7450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A3A47"/>
    <w:rsid w:val="004C327F"/>
    <w:rsid w:val="004E57AF"/>
    <w:rsid w:val="00510863"/>
    <w:rsid w:val="0052001A"/>
    <w:rsid w:val="005230BC"/>
    <w:rsid w:val="0052610E"/>
    <w:rsid w:val="00592F46"/>
    <w:rsid w:val="00596877"/>
    <w:rsid w:val="005C1256"/>
    <w:rsid w:val="005D0B0D"/>
    <w:rsid w:val="006204EE"/>
    <w:rsid w:val="00684E15"/>
    <w:rsid w:val="00685122"/>
    <w:rsid w:val="006C5495"/>
    <w:rsid w:val="006F0F21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05110"/>
    <w:rsid w:val="00C249E8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9</cp:revision>
  <dcterms:created xsi:type="dcterms:W3CDTF">2022-02-09T12:06:00Z</dcterms:created>
  <dcterms:modified xsi:type="dcterms:W3CDTF">2023-10-12T08:46:00Z</dcterms:modified>
</cp:coreProperties>
</file>