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B8" w:rsidRPr="006A5EE5" w:rsidRDefault="009C1F0E" w:rsidP="00574BE8">
      <w:pPr>
        <w:shd w:val="clear" w:color="auto" w:fill="FFFFFF"/>
        <w:ind w:left="77"/>
        <w:jc w:val="right"/>
        <w:rPr>
          <w:rFonts w:ascii="Arial" w:hAnsi="Arial" w:cs="Arial"/>
          <w:spacing w:val="-22"/>
        </w:rPr>
      </w:pPr>
      <w:r w:rsidRPr="006A5EE5">
        <w:rPr>
          <w:rFonts w:ascii="Arial" w:hAnsi="Arial" w:cs="Arial"/>
          <w:spacing w:val="-22"/>
        </w:rPr>
        <w:t>IBD.III.ZO/</w:t>
      </w:r>
      <w:r w:rsidR="006435C0">
        <w:rPr>
          <w:rFonts w:ascii="Arial" w:hAnsi="Arial" w:cs="Arial"/>
          <w:spacing w:val="-22"/>
        </w:rPr>
        <w:t>3</w:t>
      </w:r>
      <w:r w:rsidR="00A01165">
        <w:rPr>
          <w:rFonts w:ascii="Arial" w:hAnsi="Arial" w:cs="Arial"/>
          <w:spacing w:val="-22"/>
        </w:rPr>
        <w:t>/</w:t>
      </w:r>
      <w:r w:rsidRPr="006A5EE5">
        <w:rPr>
          <w:rFonts w:ascii="Arial" w:hAnsi="Arial" w:cs="Arial"/>
          <w:spacing w:val="-22"/>
        </w:rPr>
        <w:t>201</w:t>
      </w:r>
      <w:r w:rsidR="0031759C">
        <w:rPr>
          <w:rFonts w:ascii="Arial" w:hAnsi="Arial" w:cs="Arial"/>
          <w:spacing w:val="-22"/>
        </w:rPr>
        <w:t>9</w:t>
      </w:r>
    </w:p>
    <w:p w:rsidR="00574BE8" w:rsidRPr="006A5EE5" w:rsidRDefault="006435C0" w:rsidP="00574BE8">
      <w:pPr>
        <w:shd w:val="clear" w:color="auto" w:fill="FFFFFF"/>
        <w:ind w:left="77"/>
        <w:jc w:val="right"/>
        <w:rPr>
          <w:rFonts w:ascii="Arial" w:hAnsi="Arial" w:cs="Arial"/>
          <w:spacing w:val="-22"/>
        </w:rPr>
      </w:pPr>
      <w:r>
        <w:rPr>
          <w:rFonts w:ascii="Arial" w:hAnsi="Arial" w:cs="Arial"/>
          <w:spacing w:val="-22"/>
        </w:rPr>
        <w:t>24.</w:t>
      </w:r>
      <w:r w:rsidR="0031759C">
        <w:rPr>
          <w:rFonts w:ascii="Arial" w:hAnsi="Arial" w:cs="Arial"/>
          <w:spacing w:val="-22"/>
        </w:rPr>
        <w:t>01</w:t>
      </w:r>
      <w:r w:rsidR="00F30DA6" w:rsidRPr="006A5EE5">
        <w:rPr>
          <w:rFonts w:ascii="Arial" w:hAnsi="Arial" w:cs="Arial"/>
          <w:spacing w:val="-22"/>
        </w:rPr>
        <w:t>.201</w:t>
      </w:r>
      <w:r w:rsidR="0031759C">
        <w:rPr>
          <w:rFonts w:ascii="Arial" w:hAnsi="Arial" w:cs="Arial"/>
          <w:spacing w:val="-22"/>
        </w:rPr>
        <w:t>9</w:t>
      </w:r>
      <w:r w:rsidR="00574BE8" w:rsidRPr="006A5EE5">
        <w:rPr>
          <w:rFonts w:ascii="Arial" w:hAnsi="Arial" w:cs="Arial"/>
          <w:spacing w:val="-22"/>
        </w:rPr>
        <w:t xml:space="preserve"> r.</w:t>
      </w:r>
    </w:p>
    <w:p w:rsidR="00574BE8" w:rsidRPr="006A5EE5" w:rsidRDefault="00574BE8" w:rsidP="007A68EF">
      <w:pPr>
        <w:shd w:val="clear" w:color="auto" w:fill="FFFFFF"/>
        <w:ind w:left="77"/>
        <w:jc w:val="center"/>
        <w:rPr>
          <w:rFonts w:ascii="Arial" w:hAnsi="Arial" w:cs="Arial"/>
          <w:spacing w:val="-22"/>
        </w:rPr>
      </w:pPr>
    </w:p>
    <w:p w:rsidR="00252EB8" w:rsidRPr="006A5EE5" w:rsidRDefault="00252EB8" w:rsidP="007A68EF">
      <w:pPr>
        <w:shd w:val="clear" w:color="auto" w:fill="FFFFFF"/>
        <w:ind w:left="77"/>
        <w:jc w:val="center"/>
        <w:rPr>
          <w:rFonts w:ascii="Arial" w:hAnsi="Arial" w:cs="Arial"/>
          <w:b/>
          <w:spacing w:val="-22"/>
        </w:rPr>
      </w:pPr>
      <w:r w:rsidRPr="006A5EE5">
        <w:rPr>
          <w:rFonts w:ascii="Arial" w:hAnsi="Arial" w:cs="Arial"/>
          <w:b/>
          <w:spacing w:val="-22"/>
        </w:rPr>
        <w:t>ZAPROSZENIE DO SKŁADANIA OFERT</w:t>
      </w:r>
    </w:p>
    <w:p w:rsidR="00252EB8" w:rsidRPr="006A5EE5" w:rsidRDefault="00252EB8" w:rsidP="007A68EF">
      <w:pPr>
        <w:shd w:val="clear" w:color="auto" w:fill="FFFFFF"/>
        <w:ind w:left="38"/>
        <w:jc w:val="center"/>
        <w:rPr>
          <w:rFonts w:ascii="Arial" w:hAnsi="Arial" w:cs="Arial"/>
          <w:b/>
          <w:bCs/>
        </w:rPr>
      </w:pPr>
    </w:p>
    <w:p w:rsidR="00252EB8" w:rsidRPr="006A5EE5" w:rsidRDefault="00252EB8" w:rsidP="007A68EF">
      <w:pPr>
        <w:shd w:val="clear" w:color="auto" w:fill="FFFFFF"/>
        <w:ind w:left="38"/>
        <w:jc w:val="center"/>
        <w:rPr>
          <w:rFonts w:ascii="Arial" w:hAnsi="Arial" w:cs="Arial"/>
          <w:b/>
          <w:bCs/>
        </w:rPr>
      </w:pPr>
      <w:r w:rsidRPr="006A5EE5">
        <w:rPr>
          <w:rFonts w:ascii="Arial" w:hAnsi="Arial" w:cs="Arial"/>
          <w:b/>
          <w:bCs/>
        </w:rPr>
        <w:t xml:space="preserve">Gmina Chęciny </w:t>
      </w:r>
    </w:p>
    <w:p w:rsidR="0046618B" w:rsidRPr="006A5EE5" w:rsidRDefault="00FF7B13" w:rsidP="00FF7B13">
      <w:pPr>
        <w:jc w:val="center"/>
        <w:rPr>
          <w:rFonts w:ascii="Arial" w:hAnsi="Arial" w:cs="Arial"/>
        </w:rPr>
      </w:pPr>
      <w:r w:rsidRPr="006A5EE5">
        <w:rPr>
          <w:rFonts w:ascii="Arial" w:hAnsi="Arial" w:cs="Arial"/>
        </w:rPr>
        <w:t xml:space="preserve">26-060 Chęciny, Pl. 2 </w:t>
      </w:r>
      <w:r w:rsidR="0046618B" w:rsidRPr="006A5EE5">
        <w:rPr>
          <w:rFonts w:ascii="Arial" w:hAnsi="Arial" w:cs="Arial"/>
        </w:rPr>
        <w:t>C</w:t>
      </w:r>
      <w:r w:rsidR="00252EB8" w:rsidRPr="006A5EE5">
        <w:rPr>
          <w:rFonts w:ascii="Arial" w:hAnsi="Arial" w:cs="Arial"/>
        </w:rPr>
        <w:t>zerwca4</w:t>
      </w:r>
    </w:p>
    <w:p w:rsidR="00252EB8" w:rsidRPr="006A5EE5" w:rsidRDefault="009F71F3" w:rsidP="007A68EF">
      <w:pPr>
        <w:shd w:val="clear" w:color="auto" w:fill="FFFFFF"/>
        <w:ind w:left="3178" w:right="2892"/>
        <w:jc w:val="center"/>
        <w:rPr>
          <w:rFonts w:ascii="Arial" w:hAnsi="Arial" w:cs="Arial"/>
          <w:b/>
          <w:bCs/>
          <w:spacing w:val="-4"/>
        </w:rPr>
      </w:pPr>
      <w:hyperlink r:id="rId8" w:history="1">
        <w:r w:rsidR="00252EB8" w:rsidRPr="006A5EE5">
          <w:rPr>
            <w:rStyle w:val="Hipercze"/>
            <w:rFonts w:ascii="Arial" w:hAnsi="Arial" w:cs="Arial"/>
            <w:color w:val="auto"/>
          </w:rPr>
          <w:t>www.checiny.pl</w:t>
        </w:r>
      </w:hyperlink>
    </w:p>
    <w:p w:rsidR="00252EB8" w:rsidRPr="006A5EE5" w:rsidRDefault="00252EB8" w:rsidP="007A68EF">
      <w:pPr>
        <w:shd w:val="clear" w:color="auto" w:fill="FFFFFF"/>
        <w:tabs>
          <w:tab w:val="left" w:leader="dot" w:pos="5918"/>
        </w:tabs>
        <w:ind w:left="2640"/>
        <w:rPr>
          <w:rFonts w:ascii="Arial" w:hAnsi="Arial" w:cs="Arial"/>
          <w:b/>
          <w:bCs/>
          <w:spacing w:val="-4"/>
        </w:rPr>
      </w:pPr>
    </w:p>
    <w:p w:rsidR="00252EB8" w:rsidRPr="006A5EE5" w:rsidRDefault="00252EB8" w:rsidP="007A68EF">
      <w:pPr>
        <w:shd w:val="clear" w:color="auto" w:fill="FFFFFF"/>
        <w:tabs>
          <w:tab w:val="left" w:leader="dot" w:pos="5918"/>
        </w:tabs>
        <w:jc w:val="center"/>
        <w:rPr>
          <w:rFonts w:ascii="Arial" w:hAnsi="Arial" w:cs="Arial"/>
        </w:rPr>
      </w:pPr>
      <w:r w:rsidRPr="006A5EE5">
        <w:rPr>
          <w:rFonts w:ascii="Arial" w:hAnsi="Arial" w:cs="Arial"/>
          <w:b/>
          <w:bCs/>
          <w:spacing w:val="-4"/>
        </w:rPr>
        <w:t>Referat Inwestycji, Budownictwa i Drogownictwa</w:t>
      </w:r>
      <w:r w:rsidRPr="006A5EE5">
        <w:rPr>
          <w:rFonts w:ascii="Arial" w:hAnsi="Arial" w:cs="Arial"/>
        </w:rPr>
        <w:br/>
      </w:r>
      <w:r w:rsidRPr="006A5EE5">
        <w:rPr>
          <w:rFonts w:ascii="Arial" w:hAnsi="Arial" w:cs="Arial"/>
          <w:spacing w:val="-2"/>
        </w:rPr>
        <w:t>tel. (041)315-10-06, fax (041) 315-10-85</w:t>
      </w:r>
    </w:p>
    <w:p w:rsidR="00252EB8" w:rsidRPr="006A5EE5" w:rsidRDefault="00252EB8" w:rsidP="007A68EF">
      <w:pPr>
        <w:shd w:val="clear" w:color="auto" w:fill="FFFFFF"/>
        <w:ind w:left="29"/>
        <w:rPr>
          <w:rFonts w:ascii="Arial" w:hAnsi="Arial" w:cs="Arial"/>
          <w:b/>
          <w:bCs/>
        </w:rPr>
      </w:pPr>
    </w:p>
    <w:p w:rsidR="00252EB8" w:rsidRPr="006A5EE5" w:rsidRDefault="00252EB8" w:rsidP="00706C37">
      <w:pPr>
        <w:shd w:val="clear" w:color="auto" w:fill="FFFFFF"/>
        <w:ind w:left="29"/>
        <w:jc w:val="both"/>
        <w:rPr>
          <w:rFonts w:ascii="Arial" w:hAnsi="Arial" w:cs="Arial"/>
          <w:bCs/>
        </w:rPr>
      </w:pPr>
      <w:r w:rsidRPr="006A5EE5">
        <w:rPr>
          <w:rFonts w:ascii="Arial" w:hAnsi="Arial" w:cs="Arial"/>
          <w:bCs/>
        </w:rPr>
        <w:t>Zapraszam do składania ofert w postępowaniu o udzielenie zamówienia pn.:</w:t>
      </w:r>
    </w:p>
    <w:p w:rsidR="004A39B9" w:rsidRPr="00282F07" w:rsidRDefault="0031759C" w:rsidP="004A39B9">
      <w:pPr>
        <w:shd w:val="clear" w:color="auto" w:fill="FFFFFF"/>
        <w:tabs>
          <w:tab w:val="left" w:leader="dot" w:pos="3782"/>
        </w:tabs>
        <w:ind w:left="29"/>
        <w:rPr>
          <w:rFonts w:ascii="Arial" w:hAnsi="Arial" w:cs="Arial"/>
          <w:b/>
          <w:bCs/>
          <w:spacing w:val="-6"/>
        </w:rPr>
      </w:pPr>
      <w:r w:rsidRPr="00FB3508">
        <w:rPr>
          <w:rFonts w:ascii="Arial" w:hAnsi="Arial" w:cs="Arial"/>
          <w:b/>
          <w:spacing w:val="-8"/>
          <w:sz w:val="22"/>
          <w:szCs w:val="22"/>
        </w:rPr>
        <w:t>„</w:t>
      </w:r>
      <w:r>
        <w:rPr>
          <w:rFonts w:ascii="Arial" w:hAnsi="Arial" w:cs="Arial"/>
          <w:b/>
          <w:spacing w:val="-8"/>
          <w:sz w:val="22"/>
          <w:szCs w:val="22"/>
        </w:rPr>
        <w:t>Zabezpieczenie budynku zabytkowego w miejscowości Siedlce”</w:t>
      </w:r>
    </w:p>
    <w:p w:rsidR="00F30DA6" w:rsidRPr="006A5EE5" w:rsidRDefault="00F30DA6" w:rsidP="00706C37">
      <w:pPr>
        <w:shd w:val="clear" w:color="auto" w:fill="FFFFFF"/>
        <w:tabs>
          <w:tab w:val="left" w:leader="dot" w:pos="3782"/>
        </w:tabs>
        <w:ind w:left="29"/>
        <w:jc w:val="both"/>
        <w:rPr>
          <w:rFonts w:ascii="Arial" w:hAnsi="Arial" w:cs="Arial"/>
          <w:b/>
          <w:bCs/>
        </w:rPr>
      </w:pPr>
    </w:p>
    <w:p w:rsidR="00252EB8" w:rsidRDefault="00252EB8" w:rsidP="00706C37">
      <w:pPr>
        <w:shd w:val="clear" w:color="auto" w:fill="FFFFFF"/>
        <w:tabs>
          <w:tab w:val="left" w:leader="dot" w:pos="3782"/>
        </w:tabs>
        <w:ind w:left="29"/>
        <w:jc w:val="both"/>
        <w:rPr>
          <w:rFonts w:ascii="Arial" w:hAnsi="Arial" w:cs="Arial"/>
          <w:b/>
          <w:bCs/>
        </w:rPr>
      </w:pPr>
      <w:r w:rsidRPr="006A5EE5">
        <w:rPr>
          <w:rFonts w:ascii="Arial" w:hAnsi="Arial" w:cs="Arial"/>
          <w:b/>
          <w:bCs/>
          <w:spacing w:val="-5"/>
        </w:rPr>
        <w:t xml:space="preserve">Rodzaj zamówienia: </w:t>
      </w:r>
      <w:r w:rsidR="00A01165">
        <w:rPr>
          <w:rFonts w:ascii="Arial" w:hAnsi="Arial" w:cs="Arial"/>
          <w:b/>
          <w:bCs/>
        </w:rPr>
        <w:t>Roboty budowlane</w:t>
      </w:r>
      <w:r w:rsidR="00A03E34" w:rsidRPr="006A5EE5">
        <w:rPr>
          <w:rFonts w:ascii="Arial" w:hAnsi="Arial" w:cs="Arial"/>
          <w:b/>
          <w:bCs/>
        </w:rPr>
        <w:t>.</w:t>
      </w:r>
    </w:p>
    <w:p w:rsidR="00C15E00" w:rsidRPr="006A5EE5" w:rsidRDefault="00C15E00" w:rsidP="00706C37">
      <w:pPr>
        <w:shd w:val="clear" w:color="auto" w:fill="FFFFFF"/>
        <w:tabs>
          <w:tab w:val="left" w:leader="dot" w:pos="3782"/>
        </w:tabs>
        <w:ind w:left="29"/>
        <w:jc w:val="both"/>
        <w:rPr>
          <w:rFonts w:ascii="Arial" w:hAnsi="Arial" w:cs="Arial"/>
        </w:rPr>
      </w:pPr>
    </w:p>
    <w:p w:rsidR="00252EB8" w:rsidRPr="006A5EE5" w:rsidRDefault="00252EB8" w:rsidP="00706C3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3782"/>
        </w:tabs>
        <w:jc w:val="both"/>
        <w:rPr>
          <w:rFonts w:ascii="Arial" w:hAnsi="Arial" w:cs="Arial"/>
          <w:b/>
          <w:bCs/>
        </w:rPr>
      </w:pPr>
      <w:r w:rsidRPr="006A5EE5">
        <w:rPr>
          <w:rFonts w:ascii="Arial" w:hAnsi="Arial" w:cs="Arial"/>
          <w:b/>
          <w:bCs/>
        </w:rPr>
        <w:t>Określenie przedmiotu zamówienia:</w:t>
      </w:r>
    </w:p>
    <w:p w:rsidR="0031759C" w:rsidRPr="0031759C" w:rsidRDefault="00F30DA6" w:rsidP="0031759C">
      <w:pPr>
        <w:shd w:val="clear" w:color="auto" w:fill="FFFFFF"/>
        <w:tabs>
          <w:tab w:val="left" w:leader="dot" w:pos="3782"/>
        </w:tabs>
        <w:ind w:left="29"/>
        <w:rPr>
          <w:rStyle w:val="FontStyle31"/>
          <w:rFonts w:ascii="Arial" w:hAnsi="Arial" w:cs="Arial"/>
          <w:bCs w:val="0"/>
          <w:sz w:val="24"/>
          <w:szCs w:val="24"/>
        </w:rPr>
      </w:pPr>
      <w:r w:rsidRPr="006A5EE5">
        <w:rPr>
          <w:rStyle w:val="FontStyle31"/>
          <w:rFonts w:ascii="Arial" w:hAnsi="Arial" w:cs="Arial"/>
          <w:b w:val="0"/>
          <w:sz w:val="24"/>
          <w:szCs w:val="24"/>
        </w:rPr>
        <w:t xml:space="preserve">Zamawiający zleca, a Wykonawca przyjmuje do </w:t>
      </w:r>
      <w:r w:rsidRPr="00980B46">
        <w:rPr>
          <w:rStyle w:val="FontStyle31"/>
          <w:rFonts w:ascii="Arial" w:hAnsi="Arial" w:cs="Arial"/>
          <w:b w:val="0"/>
          <w:sz w:val="24"/>
          <w:szCs w:val="24"/>
        </w:rPr>
        <w:t xml:space="preserve">wykonania </w:t>
      </w:r>
      <w:r w:rsidR="00C15E00">
        <w:rPr>
          <w:rStyle w:val="FontStyle31"/>
          <w:rFonts w:ascii="Arial" w:hAnsi="Arial" w:cs="Arial"/>
          <w:b w:val="0"/>
          <w:sz w:val="24"/>
          <w:szCs w:val="24"/>
        </w:rPr>
        <w:t xml:space="preserve">zadanie inwestycyjne pn. </w:t>
      </w:r>
      <w:r w:rsidR="00980B46" w:rsidRPr="00980B46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31759C" w:rsidRPr="0031759C">
        <w:rPr>
          <w:rStyle w:val="FontStyle31"/>
          <w:rFonts w:ascii="Arial" w:hAnsi="Arial" w:cs="Arial"/>
          <w:sz w:val="24"/>
          <w:szCs w:val="24"/>
        </w:rPr>
        <w:t>„Zabezpieczenie budynku zabytkowego w miejscowości Siedlce”</w:t>
      </w:r>
    </w:p>
    <w:p w:rsidR="00E764BA" w:rsidRPr="00980B46" w:rsidRDefault="00E764BA" w:rsidP="0031759C">
      <w:pPr>
        <w:pStyle w:val="Akapitzlist1"/>
        <w:shd w:val="clear" w:color="auto" w:fill="FFFFFF"/>
        <w:suppressAutoHyphens w:val="0"/>
        <w:spacing w:before="120" w:after="240" w:line="245" w:lineRule="exact"/>
        <w:ind w:left="360"/>
        <w:rPr>
          <w:rStyle w:val="FontStyle31"/>
          <w:b w:val="0"/>
          <w:sz w:val="24"/>
          <w:szCs w:val="24"/>
        </w:rPr>
      </w:pPr>
    </w:p>
    <w:p w:rsidR="00C15E00" w:rsidRPr="00C15E00" w:rsidRDefault="00C15E00" w:rsidP="00C15E00">
      <w:pPr>
        <w:widowControl w:val="0"/>
        <w:autoSpaceDE w:val="0"/>
        <w:ind w:left="360"/>
        <w:jc w:val="both"/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</w:pPr>
      <w:r w:rsidRPr="00C15E00"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  <w:t xml:space="preserve">Roboty budowlane Wykonawca winien wykonać zgodnie z: </w:t>
      </w:r>
    </w:p>
    <w:p w:rsidR="00C15E00" w:rsidRPr="0031759C" w:rsidRDefault="0031759C" w:rsidP="0031759C">
      <w:pPr>
        <w:widowControl w:val="0"/>
        <w:numPr>
          <w:ilvl w:val="1"/>
          <w:numId w:val="30"/>
        </w:numPr>
        <w:autoSpaceDE w:val="0"/>
        <w:jc w:val="both"/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</w:pPr>
      <w:r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  <w:t>Dokumentacją projektową;</w:t>
      </w:r>
    </w:p>
    <w:p w:rsidR="006435C0" w:rsidRPr="006435C0" w:rsidRDefault="00C15E00" w:rsidP="006435C0">
      <w:pPr>
        <w:widowControl w:val="0"/>
        <w:numPr>
          <w:ilvl w:val="1"/>
          <w:numId w:val="30"/>
        </w:numPr>
        <w:autoSpaceDE w:val="0"/>
        <w:jc w:val="both"/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</w:pPr>
      <w:r w:rsidRPr="00C15E00"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  <w:t>Specyfikacją Techniczną Wykonania i Odbioru Robót;</w:t>
      </w:r>
    </w:p>
    <w:p w:rsidR="00C15E00" w:rsidRDefault="00C15E00" w:rsidP="00C15E00">
      <w:pPr>
        <w:widowControl w:val="0"/>
        <w:autoSpaceDE w:val="0"/>
        <w:ind w:left="360"/>
        <w:jc w:val="both"/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</w:pPr>
      <w:r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  <w:t>stanowiących załączniki do niniejszego</w:t>
      </w:r>
      <w:r w:rsidR="00416AA4"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  <w:t xml:space="preserve"> zaproszenia do składania ofert </w:t>
      </w:r>
    </w:p>
    <w:p w:rsidR="006435C0" w:rsidRPr="00C15E00" w:rsidRDefault="006435C0" w:rsidP="00C15E00">
      <w:pPr>
        <w:widowControl w:val="0"/>
        <w:autoSpaceDE w:val="0"/>
        <w:ind w:left="360"/>
        <w:jc w:val="both"/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</w:pPr>
      <w:r>
        <w:rPr>
          <w:rStyle w:val="FontStyle31"/>
          <w:rFonts w:ascii="Arial" w:eastAsia="Lucida Sans Unicode" w:hAnsi="Arial" w:cs="Arial"/>
          <w:b w:val="0"/>
          <w:kern w:val="1"/>
          <w:sz w:val="24"/>
          <w:szCs w:val="24"/>
          <w:lang w:eastAsia="zh-CN" w:bidi="hi-IN"/>
        </w:rPr>
        <w:t xml:space="preserve">Zamawiający dopuszcza zmiany materiału w przypadku braku dostępności na rynku materiałów o parametrach określonych w dokumentacji projektowej zgodnie z opisem załączonym do niniejszego zaproszenia. Zmiana wymaga uzyskania przez wykonawcę akceptacji autora projektu w ramach nadzoru autorskiego. </w:t>
      </w:r>
    </w:p>
    <w:p w:rsidR="00093B7C" w:rsidRPr="006A5EE5" w:rsidRDefault="00093B7C" w:rsidP="00093B7C">
      <w:pPr>
        <w:pStyle w:val="Akapitzlist"/>
        <w:ind w:left="1068"/>
        <w:jc w:val="both"/>
        <w:rPr>
          <w:rFonts w:ascii="Arial" w:hAnsi="Arial" w:cs="Arial"/>
        </w:rPr>
      </w:pPr>
    </w:p>
    <w:p w:rsidR="00252EB8" w:rsidRPr="006A5EE5" w:rsidRDefault="00252EB8" w:rsidP="00706C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</w:rPr>
      </w:pPr>
      <w:r w:rsidRPr="006A5EE5">
        <w:rPr>
          <w:rFonts w:ascii="Arial" w:hAnsi="Arial" w:cs="Arial"/>
          <w:b/>
          <w:bCs/>
        </w:rPr>
        <w:t>Sposób uzyskania informacji dotyczących przedmiotu zamówienia</w:t>
      </w:r>
      <w:r w:rsidRPr="006A5EE5">
        <w:rPr>
          <w:rFonts w:ascii="Arial" w:hAnsi="Arial" w:cs="Arial"/>
        </w:rPr>
        <w:t>:</w:t>
      </w:r>
    </w:p>
    <w:p w:rsidR="00203E6C" w:rsidRPr="006A5EE5" w:rsidRDefault="00203E6C" w:rsidP="00706C37">
      <w:pPr>
        <w:pStyle w:val="Akapitzlist"/>
        <w:shd w:val="clear" w:color="auto" w:fill="FFFFFF"/>
        <w:tabs>
          <w:tab w:val="left" w:pos="226"/>
        </w:tabs>
        <w:ind w:left="360"/>
        <w:jc w:val="both"/>
        <w:rPr>
          <w:rFonts w:ascii="Arial" w:hAnsi="Arial" w:cs="Arial"/>
        </w:rPr>
      </w:pPr>
      <w:r w:rsidRPr="006A5EE5">
        <w:rPr>
          <w:rFonts w:ascii="Arial" w:hAnsi="Arial" w:cs="Arial"/>
        </w:rPr>
        <w:t>Szczegółowe informacje dotyczące przedmiotu zamówienia można uzyskać osobiście  w siedzibie Zamawiającego:  Urząd Gminy i Miasta w Chęcinach, Pl. 2 Czerwca 4, pok.  nr 10</w:t>
      </w:r>
      <w:r w:rsidR="002205C6" w:rsidRPr="006A5EE5">
        <w:rPr>
          <w:rFonts w:ascii="Arial" w:hAnsi="Arial" w:cs="Arial"/>
        </w:rPr>
        <w:t>2, nr 101</w:t>
      </w:r>
      <w:r w:rsidRPr="006A5EE5">
        <w:rPr>
          <w:rFonts w:ascii="Arial" w:hAnsi="Arial" w:cs="Arial"/>
        </w:rPr>
        <w:t xml:space="preserve">  lub telefonicznie pod numerem tel. 41 31 53 11</w:t>
      </w:r>
      <w:r w:rsidR="00D86481" w:rsidRPr="006A5EE5">
        <w:rPr>
          <w:rFonts w:ascii="Arial" w:hAnsi="Arial" w:cs="Arial"/>
        </w:rPr>
        <w:t>9</w:t>
      </w:r>
      <w:r w:rsidRPr="006A5EE5">
        <w:rPr>
          <w:rFonts w:ascii="Arial" w:hAnsi="Arial" w:cs="Arial"/>
        </w:rPr>
        <w:t xml:space="preserve">. Pracownikami uprawnionymi do kontaktów z Wykonawcami są: Jerzy Kasiński, </w:t>
      </w:r>
      <w:r w:rsidR="00093B7C" w:rsidRPr="006A5EE5">
        <w:rPr>
          <w:rFonts w:ascii="Arial" w:hAnsi="Arial" w:cs="Arial"/>
        </w:rPr>
        <w:t>Krzysztof Zacharz</w:t>
      </w:r>
    </w:p>
    <w:p w:rsidR="00093B7C" w:rsidRPr="006A5EE5" w:rsidRDefault="00093B7C" w:rsidP="00093B7C">
      <w:pPr>
        <w:shd w:val="clear" w:color="auto" w:fill="FFFFFF"/>
        <w:tabs>
          <w:tab w:val="left" w:pos="226"/>
        </w:tabs>
        <w:jc w:val="both"/>
        <w:rPr>
          <w:rFonts w:ascii="Arial" w:hAnsi="Arial" w:cs="Arial"/>
          <w:b/>
          <w:bCs/>
          <w:spacing w:val="-4"/>
        </w:rPr>
      </w:pPr>
    </w:p>
    <w:p w:rsidR="00252EB8" w:rsidRPr="006A5EE5" w:rsidRDefault="00252EB8" w:rsidP="00706C37">
      <w:pPr>
        <w:pStyle w:val="Akapitzlist"/>
        <w:numPr>
          <w:ilvl w:val="0"/>
          <w:numId w:val="9"/>
        </w:numPr>
        <w:shd w:val="clear" w:color="auto" w:fill="FFFFFF"/>
        <w:tabs>
          <w:tab w:val="left" w:pos="226"/>
        </w:tabs>
        <w:jc w:val="both"/>
        <w:rPr>
          <w:rFonts w:ascii="Arial" w:hAnsi="Arial" w:cs="Arial"/>
          <w:b/>
          <w:bCs/>
          <w:spacing w:val="-4"/>
        </w:rPr>
      </w:pPr>
      <w:r w:rsidRPr="006A5EE5">
        <w:rPr>
          <w:rFonts w:ascii="Arial" w:hAnsi="Arial" w:cs="Arial"/>
          <w:b/>
          <w:bCs/>
          <w:spacing w:val="-4"/>
        </w:rPr>
        <w:t>Termin wykonania zamówienia:</w:t>
      </w:r>
    </w:p>
    <w:p w:rsidR="00980B46" w:rsidRDefault="00C15E00" w:rsidP="00980B46">
      <w:pPr>
        <w:pStyle w:val="Akapitzlist1"/>
        <w:shd w:val="clear" w:color="auto" w:fill="FFFFFF"/>
        <w:spacing w:line="250" w:lineRule="exact"/>
        <w:ind w:left="360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Rozpoczęcie robot: od dnia podpisania umowy</w:t>
      </w:r>
    </w:p>
    <w:p w:rsidR="00C15E00" w:rsidRPr="00980B46" w:rsidRDefault="00C15E00" w:rsidP="00980B46">
      <w:pPr>
        <w:pStyle w:val="Akapitzlist1"/>
        <w:shd w:val="clear" w:color="auto" w:fill="FFFFFF"/>
        <w:spacing w:line="250" w:lineRule="exact"/>
        <w:ind w:left="360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Zakończenie robót: </w:t>
      </w:r>
      <w:r w:rsidR="0031759C">
        <w:rPr>
          <w:rFonts w:ascii="Arial" w:eastAsia="Times New Roman" w:hAnsi="Arial" w:cs="Arial"/>
          <w:kern w:val="0"/>
          <w:lang w:eastAsia="ar-SA" w:bidi="ar-SA"/>
        </w:rPr>
        <w:t>29.03</w:t>
      </w:r>
      <w:r w:rsidR="00416AA4">
        <w:rPr>
          <w:rFonts w:ascii="Arial" w:eastAsia="Times New Roman" w:hAnsi="Arial" w:cs="Arial"/>
          <w:kern w:val="0"/>
          <w:lang w:eastAsia="ar-SA" w:bidi="ar-SA"/>
        </w:rPr>
        <w:t>.201</w:t>
      </w:r>
      <w:r w:rsidR="006435C0">
        <w:rPr>
          <w:rFonts w:ascii="Arial" w:eastAsia="Times New Roman" w:hAnsi="Arial" w:cs="Arial"/>
          <w:kern w:val="0"/>
          <w:lang w:eastAsia="ar-SA" w:bidi="ar-SA"/>
        </w:rPr>
        <w:t>9</w:t>
      </w:r>
    </w:p>
    <w:p w:rsidR="00767EA2" w:rsidRPr="00980B46" w:rsidRDefault="00767EA2" w:rsidP="00093B7C">
      <w:pPr>
        <w:pStyle w:val="Style21"/>
        <w:widowControl/>
        <w:tabs>
          <w:tab w:val="left" w:pos="346"/>
        </w:tabs>
        <w:spacing w:before="5" w:line="240" w:lineRule="auto"/>
        <w:rPr>
          <w:lang w:eastAsia="ar-SA"/>
        </w:rPr>
      </w:pPr>
    </w:p>
    <w:p w:rsidR="00252EB8" w:rsidRPr="006A5EE5" w:rsidRDefault="00252EB8" w:rsidP="00706C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/>
          <w:bCs/>
          <w:spacing w:val="-3"/>
        </w:rPr>
      </w:pPr>
      <w:r w:rsidRPr="006A5EE5">
        <w:rPr>
          <w:rFonts w:ascii="Arial" w:hAnsi="Arial" w:cs="Arial"/>
          <w:b/>
          <w:bCs/>
          <w:spacing w:val="-3"/>
        </w:rPr>
        <w:t>Miejsce i termin składania ofert:</w:t>
      </w:r>
    </w:p>
    <w:p w:rsidR="00DA5140" w:rsidRDefault="00DA5140" w:rsidP="00706C37">
      <w:pPr>
        <w:pStyle w:val="Akapitzlist"/>
        <w:shd w:val="clear" w:color="auto" w:fill="FFFFFF"/>
        <w:ind w:left="360"/>
        <w:jc w:val="both"/>
        <w:rPr>
          <w:rFonts w:ascii="Arial" w:hAnsi="Arial" w:cs="Arial"/>
        </w:rPr>
      </w:pPr>
      <w:r w:rsidRPr="006A5EE5">
        <w:rPr>
          <w:rFonts w:ascii="Arial" w:hAnsi="Arial" w:cs="Arial"/>
        </w:rPr>
        <w:t>Oferty należy składać</w:t>
      </w:r>
      <w:r w:rsidR="004A39B9" w:rsidRPr="004A39B9">
        <w:rPr>
          <w:rFonts w:ascii="Arial" w:hAnsi="Arial" w:cs="Arial"/>
        </w:rPr>
        <w:t xml:space="preserve"> </w:t>
      </w:r>
      <w:r w:rsidR="004A39B9" w:rsidRPr="004A39B9">
        <w:rPr>
          <w:rFonts w:ascii="Arial" w:hAnsi="Arial" w:cs="Arial"/>
          <w:b/>
        </w:rPr>
        <w:t>osobiście</w:t>
      </w:r>
      <w:r w:rsidRPr="006A5EE5">
        <w:rPr>
          <w:rFonts w:ascii="Arial" w:hAnsi="Arial" w:cs="Arial"/>
        </w:rPr>
        <w:t xml:space="preserve"> w siedzibie Urzędu Gminy i Miasta w Chęcinach, 26-060 Chę</w:t>
      </w:r>
      <w:r w:rsidR="005E405A" w:rsidRPr="006A5EE5">
        <w:rPr>
          <w:rFonts w:ascii="Arial" w:hAnsi="Arial" w:cs="Arial"/>
        </w:rPr>
        <w:t xml:space="preserve">ciny, Pl.2 Czerwca 4, </w:t>
      </w:r>
      <w:r w:rsidR="00835F7A" w:rsidRPr="004A39B9">
        <w:rPr>
          <w:rFonts w:ascii="Arial" w:hAnsi="Arial" w:cs="Arial"/>
          <w:b/>
        </w:rPr>
        <w:t>pocztą</w:t>
      </w:r>
      <w:r w:rsidR="004A39B9">
        <w:rPr>
          <w:rFonts w:ascii="Arial" w:hAnsi="Arial" w:cs="Arial"/>
        </w:rPr>
        <w:t xml:space="preserve"> na adres</w:t>
      </w:r>
      <w:r w:rsidR="004A39B9" w:rsidRPr="004A39B9">
        <w:rPr>
          <w:rFonts w:ascii="Arial" w:hAnsi="Arial" w:cs="Arial"/>
        </w:rPr>
        <w:t xml:space="preserve"> </w:t>
      </w:r>
      <w:r w:rsidR="004A39B9" w:rsidRPr="006A5EE5">
        <w:rPr>
          <w:rFonts w:ascii="Arial" w:hAnsi="Arial" w:cs="Arial"/>
        </w:rPr>
        <w:t>Urz</w:t>
      </w:r>
      <w:r w:rsidR="004A39B9">
        <w:rPr>
          <w:rFonts w:ascii="Arial" w:hAnsi="Arial" w:cs="Arial"/>
        </w:rPr>
        <w:t>ąd</w:t>
      </w:r>
      <w:r w:rsidR="004A39B9" w:rsidRPr="006A5EE5">
        <w:rPr>
          <w:rFonts w:ascii="Arial" w:hAnsi="Arial" w:cs="Arial"/>
        </w:rPr>
        <w:t xml:space="preserve"> Gminy i Miasta w Chęcinach, 26-060 Chęciny, Pl.2 Czerwca 4</w:t>
      </w:r>
      <w:r w:rsidR="004A39B9">
        <w:rPr>
          <w:rFonts w:ascii="Arial" w:hAnsi="Arial" w:cs="Arial"/>
        </w:rPr>
        <w:t xml:space="preserve"> </w:t>
      </w:r>
      <w:r w:rsidR="00835F7A" w:rsidRPr="006A5EE5">
        <w:rPr>
          <w:rFonts w:ascii="Arial" w:hAnsi="Arial" w:cs="Arial"/>
        </w:rPr>
        <w:t xml:space="preserve"> lub</w:t>
      </w:r>
      <w:r w:rsidR="00C84333" w:rsidRPr="006A5EE5">
        <w:rPr>
          <w:rFonts w:ascii="Arial" w:hAnsi="Arial" w:cs="Arial"/>
        </w:rPr>
        <w:t xml:space="preserve"> </w:t>
      </w:r>
      <w:r w:rsidR="004A39B9" w:rsidRPr="004A39B9">
        <w:rPr>
          <w:rFonts w:ascii="Arial" w:hAnsi="Arial" w:cs="Arial"/>
          <w:b/>
        </w:rPr>
        <w:t>pocztą elektroniczną</w:t>
      </w:r>
      <w:r w:rsidRPr="004A39B9">
        <w:rPr>
          <w:rFonts w:ascii="Arial" w:hAnsi="Arial" w:cs="Arial"/>
          <w:b/>
        </w:rPr>
        <w:t xml:space="preserve"> </w:t>
      </w:r>
      <w:r w:rsidRPr="006A5EE5">
        <w:rPr>
          <w:rFonts w:ascii="Arial" w:hAnsi="Arial" w:cs="Arial"/>
        </w:rPr>
        <w:t xml:space="preserve">na </w:t>
      </w:r>
      <w:r w:rsidR="004A39B9">
        <w:rPr>
          <w:rFonts w:ascii="Arial" w:hAnsi="Arial" w:cs="Arial"/>
        </w:rPr>
        <w:t xml:space="preserve">adres e-mail </w:t>
      </w:r>
      <w:r w:rsidR="004A39B9" w:rsidRPr="00E432AD">
        <w:rPr>
          <w:rFonts w:ascii="Arial" w:hAnsi="Arial" w:cs="Arial"/>
        </w:rPr>
        <w:t>gmina@checiny.pl</w:t>
      </w:r>
      <w:r w:rsidRPr="006A5EE5">
        <w:rPr>
          <w:rFonts w:ascii="Arial" w:hAnsi="Arial" w:cs="Arial"/>
        </w:rPr>
        <w:t xml:space="preserve"> w terminie do dnia</w:t>
      </w:r>
      <w:r w:rsidR="006A5EE5">
        <w:rPr>
          <w:rFonts w:ascii="Arial" w:hAnsi="Arial" w:cs="Arial"/>
        </w:rPr>
        <w:t xml:space="preserve"> </w:t>
      </w:r>
      <w:r w:rsidR="006435C0" w:rsidRPr="00E432AD">
        <w:rPr>
          <w:rFonts w:ascii="Arial" w:hAnsi="Arial" w:cs="Arial"/>
        </w:rPr>
        <w:t>04</w:t>
      </w:r>
      <w:r w:rsidR="0031759C" w:rsidRPr="00E432AD">
        <w:rPr>
          <w:rFonts w:ascii="Arial" w:hAnsi="Arial" w:cs="Arial"/>
        </w:rPr>
        <w:t>.0</w:t>
      </w:r>
      <w:r w:rsidR="006435C0" w:rsidRPr="00E432AD">
        <w:rPr>
          <w:rFonts w:ascii="Arial" w:hAnsi="Arial" w:cs="Arial"/>
        </w:rPr>
        <w:t>2</w:t>
      </w:r>
      <w:r w:rsidR="004A39B9" w:rsidRPr="00E432AD">
        <w:rPr>
          <w:rFonts w:ascii="Arial" w:hAnsi="Arial" w:cs="Arial"/>
        </w:rPr>
        <w:t>.201</w:t>
      </w:r>
      <w:r w:rsidR="006435C0" w:rsidRPr="00E432AD">
        <w:rPr>
          <w:rFonts w:ascii="Arial" w:hAnsi="Arial" w:cs="Arial"/>
        </w:rPr>
        <w:t>9</w:t>
      </w:r>
      <w:r w:rsidR="00D86481" w:rsidRPr="00E432AD">
        <w:rPr>
          <w:rFonts w:ascii="Arial" w:hAnsi="Arial" w:cs="Arial"/>
        </w:rPr>
        <w:t xml:space="preserve"> r.</w:t>
      </w:r>
      <w:r w:rsidRPr="00E432AD">
        <w:rPr>
          <w:rFonts w:ascii="Arial" w:hAnsi="Arial" w:cs="Arial"/>
        </w:rPr>
        <w:t xml:space="preserve"> do godz. </w:t>
      </w:r>
      <w:r w:rsidR="00980B46" w:rsidRPr="00E432AD">
        <w:rPr>
          <w:rFonts w:ascii="Arial" w:hAnsi="Arial" w:cs="Arial"/>
        </w:rPr>
        <w:t>10</w:t>
      </w:r>
      <w:r w:rsidRPr="00E432AD">
        <w:rPr>
          <w:rFonts w:ascii="Arial" w:hAnsi="Arial" w:cs="Arial"/>
        </w:rPr>
        <w:t>ºº.</w:t>
      </w:r>
    </w:p>
    <w:p w:rsidR="00E432AD" w:rsidRPr="00E432AD" w:rsidRDefault="00E432AD" w:rsidP="00706C37">
      <w:pPr>
        <w:pStyle w:val="Akapitzlist"/>
        <w:shd w:val="clear" w:color="auto" w:fill="FFFFFF"/>
        <w:ind w:left="360"/>
        <w:jc w:val="both"/>
        <w:rPr>
          <w:rFonts w:ascii="Arial" w:hAnsi="Arial" w:cs="Arial"/>
        </w:rPr>
      </w:pPr>
    </w:p>
    <w:p w:rsidR="00E432AD" w:rsidRPr="00E432AD" w:rsidRDefault="00E432AD" w:rsidP="00E432AD">
      <w:pPr>
        <w:pStyle w:val="Akapitzlist"/>
        <w:shd w:val="clear" w:color="auto" w:fill="FFFFFF"/>
        <w:ind w:left="360"/>
        <w:rPr>
          <w:rFonts w:ascii="Arial" w:hAnsi="Arial" w:cs="Arial"/>
        </w:rPr>
      </w:pPr>
      <w:r w:rsidRPr="00E432AD">
        <w:rPr>
          <w:rFonts w:ascii="Arial" w:hAnsi="Arial" w:cs="Arial"/>
        </w:rPr>
        <w:t xml:space="preserve">Oferty można również składać poprzez Platformę Zakupową dostępną na stronie: </w:t>
      </w:r>
      <w:hyperlink r:id="rId9" w:history="1">
        <w:r w:rsidRPr="00E432AD">
          <w:rPr>
            <w:rFonts w:ascii="Arial" w:hAnsi="Arial" w:cs="Arial"/>
          </w:rPr>
          <w:t>https://platformazakupowa.pl/checiny</w:t>
        </w:r>
      </w:hyperlink>
      <w:r w:rsidRPr="00E432AD">
        <w:rPr>
          <w:rFonts w:ascii="Arial" w:hAnsi="Arial" w:cs="Arial"/>
        </w:rPr>
        <w:t>;</w:t>
      </w:r>
    </w:p>
    <w:p w:rsidR="006A5EE5" w:rsidRPr="006A5EE5" w:rsidRDefault="006A5EE5" w:rsidP="00706C37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  <w:u w:val="single"/>
        </w:rPr>
      </w:pPr>
    </w:p>
    <w:p w:rsidR="00980B46" w:rsidRPr="00C15E00" w:rsidRDefault="00252EB8" w:rsidP="00C15E00">
      <w:pPr>
        <w:pStyle w:val="Akapitzlist"/>
        <w:shd w:val="clear" w:color="auto" w:fill="FFFFFF"/>
        <w:ind w:left="360"/>
        <w:jc w:val="both"/>
        <w:rPr>
          <w:rFonts w:ascii="Arial" w:hAnsi="Arial" w:cs="Arial"/>
          <w:spacing w:val="-4"/>
        </w:rPr>
      </w:pPr>
      <w:r w:rsidRPr="006A5EE5">
        <w:rPr>
          <w:rFonts w:ascii="Arial" w:hAnsi="Arial" w:cs="Arial"/>
          <w:spacing w:val="-4"/>
        </w:rPr>
        <w:t>Oferta winna być sporządzona na „Formularzu oferty cenowej"</w:t>
      </w:r>
      <w:r w:rsidR="00835F7A" w:rsidRPr="006A5EE5">
        <w:rPr>
          <w:rFonts w:ascii="Arial" w:hAnsi="Arial" w:cs="Arial"/>
          <w:spacing w:val="-4"/>
        </w:rPr>
        <w:t>.</w:t>
      </w:r>
    </w:p>
    <w:p w:rsidR="00980B46" w:rsidRDefault="00980B46" w:rsidP="00706C37">
      <w:pPr>
        <w:pStyle w:val="Akapitzlist"/>
        <w:shd w:val="clear" w:color="auto" w:fill="FFFFFF"/>
        <w:ind w:left="360"/>
        <w:jc w:val="both"/>
        <w:rPr>
          <w:rFonts w:ascii="Arial" w:hAnsi="Arial" w:cs="Arial"/>
          <w:spacing w:val="-4"/>
        </w:rPr>
      </w:pPr>
    </w:p>
    <w:p w:rsidR="006A5EE5" w:rsidRPr="006A5EE5" w:rsidRDefault="006A5EE5" w:rsidP="00706C37">
      <w:pPr>
        <w:pStyle w:val="Akapitzlist"/>
        <w:shd w:val="clear" w:color="auto" w:fill="FFFFFF"/>
        <w:ind w:left="360"/>
        <w:jc w:val="both"/>
        <w:rPr>
          <w:rFonts w:ascii="Arial" w:hAnsi="Arial" w:cs="Arial"/>
          <w:spacing w:val="-4"/>
        </w:rPr>
      </w:pPr>
    </w:p>
    <w:p w:rsidR="004A39B9" w:rsidRDefault="002759E4" w:rsidP="00980B4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5EE5">
        <w:rPr>
          <w:rFonts w:ascii="Arial" w:hAnsi="Arial" w:cs="Arial"/>
          <w:spacing w:val="-4"/>
        </w:rPr>
        <w:t xml:space="preserve">Oferta </w:t>
      </w:r>
      <w:r w:rsidR="004A39B9">
        <w:rPr>
          <w:rFonts w:ascii="Arial" w:hAnsi="Arial" w:cs="Arial"/>
          <w:spacing w:val="-4"/>
        </w:rPr>
        <w:t xml:space="preserve"> w formie pisemnej </w:t>
      </w:r>
      <w:r w:rsidRPr="006A5EE5">
        <w:rPr>
          <w:rFonts w:ascii="Arial" w:hAnsi="Arial" w:cs="Arial"/>
          <w:spacing w:val="-4"/>
        </w:rPr>
        <w:t xml:space="preserve">powinna być zapakowana w zamkniętą kopertę z napisem </w:t>
      </w:r>
      <w:r w:rsidR="0031759C" w:rsidRPr="0031759C">
        <w:rPr>
          <w:rStyle w:val="FontStyle31"/>
          <w:rFonts w:ascii="Arial" w:hAnsi="Arial" w:cs="Arial"/>
          <w:sz w:val="24"/>
          <w:szCs w:val="24"/>
        </w:rPr>
        <w:t>„Zabezpieczenie budynku zabytkowego w miejscowości Siedlce”</w:t>
      </w:r>
    </w:p>
    <w:p w:rsidR="004A39B9" w:rsidRPr="004A39B9" w:rsidRDefault="004A39B9" w:rsidP="004A39B9">
      <w:pPr>
        <w:shd w:val="clear" w:color="auto" w:fill="FFFFFF"/>
        <w:tabs>
          <w:tab w:val="left" w:leader="dot" w:pos="3782"/>
        </w:tabs>
        <w:rPr>
          <w:rFonts w:ascii="Arial" w:hAnsi="Arial" w:cs="Arial"/>
          <w:bCs/>
        </w:rPr>
      </w:pPr>
      <w:r w:rsidRPr="004A39B9">
        <w:rPr>
          <w:rFonts w:ascii="Arial" w:hAnsi="Arial" w:cs="Arial"/>
          <w:bCs/>
        </w:rPr>
        <w:t xml:space="preserve">Oferta w formie elektronicznej powinna zawierać skan </w:t>
      </w:r>
      <w:r>
        <w:rPr>
          <w:rFonts w:ascii="Arial" w:hAnsi="Arial" w:cs="Arial"/>
          <w:bCs/>
        </w:rPr>
        <w:t>podpisanego formularza</w:t>
      </w:r>
      <w:r w:rsidRPr="004A39B9">
        <w:rPr>
          <w:rFonts w:ascii="Arial" w:hAnsi="Arial" w:cs="Arial"/>
          <w:bCs/>
        </w:rPr>
        <w:t xml:space="preserve"> oferty cenowej </w:t>
      </w:r>
    </w:p>
    <w:p w:rsidR="00093B7C" w:rsidRPr="006A5EE5" w:rsidRDefault="00093B7C" w:rsidP="004A39B9">
      <w:pPr>
        <w:shd w:val="clear" w:color="auto" w:fill="FFFFFF"/>
        <w:tabs>
          <w:tab w:val="left" w:leader="dot" w:pos="3782"/>
        </w:tabs>
        <w:rPr>
          <w:rFonts w:ascii="Arial" w:hAnsi="Arial" w:cs="Arial"/>
          <w:b/>
          <w:bCs/>
        </w:rPr>
      </w:pPr>
    </w:p>
    <w:p w:rsidR="004A39B9" w:rsidRPr="006A5EE5" w:rsidRDefault="004A39B9" w:rsidP="00C15E00">
      <w:pPr>
        <w:shd w:val="clear" w:color="auto" w:fill="FFFFFF"/>
        <w:tabs>
          <w:tab w:val="left" w:leader="dot" w:pos="3782"/>
        </w:tabs>
        <w:jc w:val="both"/>
        <w:rPr>
          <w:rFonts w:ascii="Arial" w:hAnsi="Arial" w:cs="Arial"/>
          <w:b/>
          <w:bCs/>
        </w:rPr>
      </w:pPr>
    </w:p>
    <w:p w:rsidR="004B1B82" w:rsidRPr="006A5EE5" w:rsidRDefault="00C404F7" w:rsidP="00093B7C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/>
          <w:bCs/>
          <w:spacing w:val="-3"/>
        </w:rPr>
      </w:pPr>
      <w:r w:rsidRPr="006A5EE5">
        <w:rPr>
          <w:rFonts w:ascii="Arial" w:hAnsi="Arial" w:cs="Arial"/>
          <w:b/>
          <w:bCs/>
          <w:spacing w:val="-3"/>
        </w:rPr>
        <w:t xml:space="preserve">Kryteria wyboru wykonawcy: </w:t>
      </w:r>
      <w:r w:rsidRPr="006A5EE5">
        <w:rPr>
          <w:rFonts w:ascii="Arial" w:hAnsi="Arial" w:cs="Arial"/>
          <w:bCs/>
          <w:spacing w:val="-3"/>
        </w:rPr>
        <w:t>Najniższa cena.</w:t>
      </w:r>
    </w:p>
    <w:p w:rsidR="00093B7C" w:rsidRPr="006A5EE5" w:rsidRDefault="00093B7C" w:rsidP="00093B7C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  <w:bCs/>
          <w:spacing w:val="-3"/>
        </w:rPr>
      </w:pPr>
    </w:p>
    <w:p w:rsidR="00252EB8" w:rsidRPr="006A5EE5" w:rsidRDefault="00252EB8" w:rsidP="00706C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b/>
          <w:bCs/>
          <w:spacing w:val="-3"/>
        </w:rPr>
      </w:pPr>
      <w:r w:rsidRPr="006A5EE5">
        <w:rPr>
          <w:rFonts w:ascii="Arial" w:hAnsi="Arial" w:cs="Arial"/>
          <w:b/>
          <w:bCs/>
          <w:spacing w:val="-3"/>
        </w:rPr>
        <w:t>Informacja o terminie i miejscu podpisania umowy:</w:t>
      </w:r>
    </w:p>
    <w:p w:rsidR="00252EB8" w:rsidRPr="006A5EE5" w:rsidRDefault="00252EB8" w:rsidP="00706C37">
      <w:pPr>
        <w:pStyle w:val="Akapitzlist"/>
        <w:shd w:val="clear" w:color="auto" w:fill="FFFFFF"/>
        <w:tabs>
          <w:tab w:val="right" w:pos="8669"/>
        </w:tabs>
        <w:ind w:left="360" w:right="403"/>
        <w:jc w:val="both"/>
        <w:rPr>
          <w:rFonts w:ascii="Arial" w:hAnsi="Arial" w:cs="Arial"/>
        </w:rPr>
      </w:pPr>
      <w:r w:rsidRPr="006A5EE5">
        <w:rPr>
          <w:rFonts w:ascii="Arial" w:hAnsi="Arial" w:cs="Arial"/>
          <w:spacing w:val="-4"/>
        </w:rPr>
        <w:t xml:space="preserve">Informacja o terminie i miejscu podpisania umowy zostanie przekazana telefonicznie wykonawcy, </w:t>
      </w:r>
      <w:r w:rsidRPr="006A5EE5">
        <w:rPr>
          <w:rFonts w:ascii="Arial" w:hAnsi="Arial" w:cs="Arial"/>
        </w:rPr>
        <w:t>którego ofertę wybrano.</w:t>
      </w:r>
    </w:p>
    <w:p w:rsidR="00574BE8" w:rsidRPr="006A5EE5" w:rsidRDefault="00282F07" w:rsidP="00282F07">
      <w:pPr>
        <w:jc w:val="both"/>
        <w:rPr>
          <w:rFonts w:ascii="Arial" w:hAnsi="Arial" w:cs="Arial"/>
        </w:rPr>
      </w:pPr>
      <w:r w:rsidRPr="006A5EE5">
        <w:rPr>
          <w:rFonts w:ascii="Arial" w:hAnsi="Arial" w:cs="Arial"/>
        </w:rPr>
        <w:tab/>
      </w:r>
      <w:r w:rsidRPr="006A5EE5">
        <w:rPr>
          <w:rFonts w:ascii="Arial" w:hAnsi="Arial" w:cs="Arial"/>
        </w:rPr>
        <w:tab/>
      </w:r>
      <w:r w:rsidRPr="006A5EE5">
        <w:rPr>
          <w:rFonts w:ascii="Arial" w:hAnsi="Arial" w:cs="Arial"/>
        </w:rPr>
        <w:tab/>
      </w:r>
      <w:r w:rsidRPr="006A5EE5">
        <w:rPr>
          <w:rFonts w:ascii="Arial" w:hAnsi="Arial" w:cs="Arial"/>
        </w:rPr>
        <w:tab/>
      </w:r>
      <w:r w:rsidRPr="006A5EE5">
        <w:rPr>
          <w:rFonts w:ascii="Arial" w:hAnsi="Arial" w:cs="Arial"/>
        </w:rPr>
        <w:tab/>
      </w:r>
      <w:r w:rsidRPr="006A5EE5">
        <w:rPr>
          <w:rFonts w:ascii="Arial" w:hAnsi="Arial" w:cs="Arial"/>
        </w:rPr>
        <w:tab/>
      </w:r>
      <w:r w:rsidRPr="006A5EE5">
        <w:rPr>
          <w:rFonts w:ascii="Arial" w:hAnsi="Arial" w:cs="Arial"/>
        </w:rPr>
        <w:tab/>
      </w:r>
      <w:r w:rsidRPr="006A5EE5">
        <w:rPr>
          <w:rFonts w:ascii="Arial" w:hAnsi="Arial" w:cs="Arial"/>
        </w:rPr>
        <w:tab/>
      </w:r>
    </w:p>
    <w:p w:rsidR="001710BF" w:rsidRPr="006A5EE5" w:rsidRDefault="001710BF" w:rsidP="00282F07">
      <w:pPr>
        <w:jc w:val="both"/>
        <w:rPr>
          <w:rFonts w:ascii="Arial" w:hAnsi="Arial" w:cs="Arial"/>
        </w:rPr>
      </w:pPr>
    </w:p>
    <w:p w:rsidR="001710BF" w:rsidRPr="006A5EE5" w:rsidRDefault="001710BF" w:rsidP="00282F07">
      <w:pPr>
        <w:jc w:val="both"/>
        <w:rPr>
          <w:rFonts w:ascii="Arial" w:hAnsi="Arial" w:cs="Arial"/>
        </w:rPr>
      </w:pPr>
    </w:p>
    <w:p w:rsidR="001710BF" w:rsidRPr="006A5EE5" w:rsidRDefault="001710BF" w:rsidP="00282F07">
      <w:pPr>
        <w:jc w:val="both"/>
        <w:rPr>
          <w:rFonts w:ascii="Arial" w:hAnsi="Arial" w:cs="Arial"/>
        </w:rPr>
      </w:pPr>
    </w:p>
    <w:p w:rsidR="001710BF" w:rsidRPr="006A5EE5" w:rsidRDefault="001710BF" w:rsidP="00835F7A">
      <w:pPr>
        <w:ind w:left="6372" w:firstLine="708"/>
        <w:rPr>
          <w:rFonts w:ascii="Arial" w:hAnsi="Arial" w:cs="Arial"/>
        </w:rPr>
      </w:pPr>
    </w:p>
    <w:p w:rsidR="00252EB8" w:rsidRPr="006A5EE5" w:rsidRDefault="00252EB8" w:rsidP="00835F7A">
      <w:pPr>
        <w:ind w:left="6372" w:firstLine="708"/>
        <w:rPr>
          <w:rFonts w:ascii="Arial" w:hAnsi="Arial" w:cs="Arial"/>
        </w:rPr>
      </w:pPr>
      <w:r w:rsidRPr="006A5EE5">
        <w:rPr>
          <w:rFonts w:ascii="Arial" w:hAnsi="Arial" w:cs="Arial"/>
        </w:rPr>
        <w:t>……………………</w:t>
      </w:r>
    </w:p>
    <w:p w:rsidR="00DA2F01" w:rsidRPr="006A5EE5" w:rsidRDefault="00BA147C" w:rsidP="00835F7A">
      <w:pPr>
        <w:shd w:val="clear" w:color="auto" w:fill="FFFFFF"/>
        <w:ind w:left="6372" w:firstLine="708"/>
        <w:rPr>
          <w:rFonts w:ascii="Arial" w:hAnsi="Arial" w:cs="Arial"/>
        </w:rPr>
      </w:pPr>
      <w:bookmarkStart w:id="0" w:name="_GoBack"/>
      <w:bookmarkEnd w:id="0"/>
      <w:r w:rsidRPr="006A5EE5">
        <w:rPr>
          <w:rFonts w:ascii="Arial" w:hAnsi="Arial" w:cs="Arial"/>
        </w:rPr>
        <w:t>(</w:t>
      </w:r>
      <w:r w:rsidR="00D1464C" w:rsidRPr="006A5EE5">
        <w:rPr>
          <w:rFonts w:ascii="Arial" w:hAnsi="Arial" w:cs="Arial"/>
        </w:rPr>
        <w:t>Podpis)</w:t>
      </w:r>
    </w:p>
    <w:p w:rsidR="001710BF" w:rsidRPr="006A5EE5" w:rsidRDefault="001710BF" w:rsidP="00835F7A">
      <w:pPr>
        <w:shd w:val="clear" w:color="auto" w:fill="FFFFFF"/>
        <w:ind w:left="6372" w:firstLine="708"/>
        <w:rPr>
          <w:rFonts w:ascii="Arial" w:hAnsi="Arial" w:cs="Arial"/>
        </w:rPr>
      </w:pPr>
    </w:p>
    <w:p w:rsidR="001710BF" w:rsidRPr="006A5EE5" w:rsidRDefault="001710BF" w:rsidP="00835F7A">
      <w:pPr>
        <w:shd w:val="clear" w:color="auto" w:fill="FFFFFF"/>
        <w:ind w:left="6372" w:firstLine="708"/>
        <w:rPr>
          <w:rFonts w:ascii="Arial" w:hAnsi="Arial" w:cs="Arial"/>
        </w:rPr>
      </w:pPr>
    </w:p>
    <w:p w:rsidR="00C72FF1" w:rsidRPr="006A5EE5" w:rsidRDefault="002759E4" w:rsidP="007A68EF">
      <w:pPr>
        <w:rPr>
          <w:rFonts w:ascii="Arial" w:hAnsi="Arial" w:cs="Arial"/>
          <w:sz w:val="18"/>
          <w:szCs w:val="18"/>
        </w:rPr>
      </w:pPr>
      <w:r w:rsidRPr="006A5EE5">
        <w:rPr>
          <w:rFonts w:ascii="Arial" w:hAnsi="Arial" w:cs="Arial"/>
          <w:sz w:val="18"/>
          <w:szCs w:val="18"/>
        </w:rPr>
        <w:t>Załączniki:</w:t>
      </w:r>
    </w:p>
    <w:p w:rsidR="002759E4" w:rsidRPr="00E146CD" w:rsidRDefault="002759E4" w:rsidP="002759E4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E146CD">
        <w:rPr>
          <w:rFonts w:ascii="Arial" w:hAnsi="Arial" w:cs="Arial"/>
          <w:sz w:val="18"/>
          <w:szCs w:val="18"/>
        </w:rPr>
        <w:t>Wzór umowy</w:t>
      </w:r>
      <w:r w:rsidR="00416AA4" w:rsidRPr="00E146CD">
        <w:rPr>
          <w:rFonts w:ascii="Arial" w:hAnsi="Arial" w:cs="Arial"/>
          <w:sz w:val="18"/>
          <w:szCs w:val="18"/>
        </w:rPr>
        <w:t xml:space="preserve"> </w:t>
      </w:r>
    </w:p>
    <w:p w:rsidR="008E7260" w:rsidRDefault="008E7260" w:rsidP="002759E4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E146CD">
        <w:rPr>
          <w:rFonts w:ascii="Arial" w:hAnsi="Arial" w:cs="Arial"/>
          <w:sz w:val="18"/>
          <w:szCs w:val="18"/>
        </w:rPr>
        <w:t>Formularz oferty cenowe</w:t>
      </w:r>
      <w:r w:rsidR="0031759C" w:rsidRPr="00E146CD">
        <w:rPr>
          <w:rFonts w:ascii="Arial" w:hAnsi="Arial" w:cs="Arial"/>
          <w:sz w:val="18"/>
          <w:szCs w:val="18"/>
        </w:rPr>
        <w:t>j</w:t>
      </w:r>
      <w:r w:rsidR="00416AA4" w:rsidRPr="00E146CD">
        <w:rPr>
          <w:rFonts w:ascii="Arial" w:hAnsi="Arial" w:cs="Arial"/>
          <w:sz w:val="18"/>
          <w:szCs w:val="18"/>
        </w:rPr>
        <w:t xml:space="preserve"> </w:t>
      </w:r>
    </w:p>
    <w:p w:rsidR="00C15E00" w:rsidRDefault="00C15E00" w:rsidP="002759E4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Dokumentacja projektowa</w:t>
      </w:r>
      <w:r w:rsidR="00416AA4">
        <w:rPr>
          <w:rFonts w:ascii="Arial" w:hAnsi="Arial" w:cs="Arial"/>
          <w:sz w:val="18"/>
          <w:szCs w:val="18"/>
        </w:rPr>
        <w:t xml:space="preserve">  </w:t>
      </w: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Pr="006A5EE5" w:rsidRDefault="001710BF" w:rsidP="007A68EF">
      <w:pPr>
        <w:rPr>
          <w:rFonts w:ascii="Arial" w:hAnsi="Arial" w:cs="Arial"/>
        </w:rPr>
      </w:pPr>
    </w:p>
    <w:p w:rsidR="001710BF" w:rsidRDefault="001710BF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Default="00DE66B1" w:rsidP="007A68EF">
      <w:pPr>
        <w:rPr>
          <w:rFonts w:ascii="Arial" w:hAnsi="Arial" w:cs="Arial"/>
        </w:rPr>
      </w:pPr>
    </w:p>
    <w:p w:rsidR="00DE66B1" w:rsidRPr="006A5EE5" w:rsidRDefault="00DE66B1" w:rsidP="007A68EF">
      <w:pPr>
        <w:rPr>
          <w:rFonts w:ascii="Arial" w:hAnsi="Arial" w:cs="Arial"/>
        </w:rPr>
      </w:pPr>
    </w:p>
    <w:p w:rsidR="00835F7A" w:rsidRPr="006A5EE5" w:rsidRDefault="00835F7A" w:rsidP="007A68EF">
      <w:pPr>
        <w:rPr>
          <w:rFonts w:ascii="Arial" w:hAnsi="Arial" w:cs="Arial"/>
          <w:sz w:val="16"/>
          <w:szCs w:val="16"/>
        </w:rPr>
      </w:pPr>
    </w:p>
    <w:p w:rsidR="001710BF" w:rsidRPr="006A5EE5" w:rsidRDefault="001710BF" w:rsidP="001710BF">
      <w:pPr>
        <w:ind w:left="360"/>
        <w:rPr>
          <w:rFonts w:ascii="Arial" w:hAnsi="Arial" w:cs="Arial"/>
          <w:sz w:val="16"/>
          <w:szCs w:val="16"/>
        </w:rPr>
      </w:pPr>
      <w:r w:rsidRPr="006A5EE5">
        <w:rPr>
          <w:rFonts w:ascii="Arial" w:hAnsi="Arial" w:cs="Arial"/>
          <w:sz w:val="16"/>
          <w:szCs w:val="16"/>
        </w:rPr>
        <w:t>Sporządził: Krzysztof Zacharz</w:t>
      </w:r>
    </w:p>
    <w:p w:rsidR="00835F7A" w:rsidRPr="006A5EE5" w:rsidRDefault="00835F7A" w:rsidP="007A68EF">
      <w:pPr>
        <w:rPr>
          <w:rFonts w:ascii="Arial" w:hAnsi="Arial" w:cs="Arial"/>
        </w:rPr>
      </w:pPr>
    </w:p>
    <w:sectPr w:rsidR="00835F7A" w:rsidRPr="006A5EE5" w:rsidSect="0062478F">
      <w:headerReference w:type="default" r:id="rId10"/>
      <w:footerReference w:type="default" r:id="rId11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87" w:rsidRDefault="004F5887" w:rsidP="00FA05EF">
      <w:r>
        <w:separator/>
      </w:r>
    </w:p>
  </w:endnote>
  <w:endnote w:type="continuationSeparator" w:id="1">
    <w:p w:rsidR="004F5887" w:rsidRDefault="004F5887" w:rsidP="00FA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21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A5EE5" w:rsidRDefault="006A5EE5">
            <w:pPr>
              <w:pStyle w:val="Stopka"/>
              <w:jc w:val="center"/>
            </w:pPr>
            <w:r>
              <w:t xml:space="preserve">Strona </w:t>
            </w:r>
            <w:r w:rsidR="009F71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F71F3">
              <w:rPr>
                <w:b/>
                <w:sz w:val="24"/>
                <w:szCs w:val="24"/>
              </w:rPr>
              <w:fldChar w:fldCharType="separate"/>
            </w:r>
            <w:r w:rsidR="00E432AD">
              <w:rPr>
                <w:b/>
                <w:noProof/>
              </w:rPr>
              <w:t>2</w:t>
            </w:r>
            <w:r w:rsidR="009F71F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F71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F71F3">
              <w:rPr>
                <w:b/>
                <w:sz w:val="24"/>
                <w:szCs w:val="24"/>
              </w:rPr>
              <w:fldChar w:fldCharType="separate"/>
            </w:r>
            <w:r w:rsidR="00E432AD">
              <w:rPr>
                <w:b/>
                <w:noProof/>
              </w:rPr>
              <w:t>3</w:t>
            </w:r>
            <w:r w:rsidR="009F71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64C" w:rsidRPr="00D1464C" w:rsidRDefault="00D1464C" w:rsidP="00D14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87" w:rsidRDefault="004F5887" w:rsidP="00FA05EF">
      <w:r>
        <w:separator/>
      </w:r>
    </w:p>
  </w:footnote>
  <w:footnote w:type="continuationSeparator" w:id="1">
    <w:p w:rsidR="004F5887" w:rsidRDefault="004F5887" w:rsidP="00FA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883B69"/>
    <w:multiLevelType w:val="hybridMultilevel"/>
    <w:tmpl w:val="F474B5D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AE031F"/>
    <w:multiLevelType w:val="hybridMultilevel"/>
    <w:tmpl w:val="CDCCAB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0315D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B12038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572"/>
    <w:multiLevelType w:val="hybridMultilevel"/>
    <w:tmpl w:val="EC6A23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4245061F"/>
    <w:multiLevelType w:val="hybridMultilevel"/>
    <w:tmpl w:val="11A06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0A01CB"/>
    <w:multiLevelType w:val="multilevel"/>
    <w:tmpl w:val="5DAE5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F9E1647"/>
    <w:multiLevelType w:val="hybridMultilevel"/>
    <w:tmpl w:val="6F30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96F5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6BBE2D0E"/>
    <w:multiLevelType w:val="hybridMultilevel"/>
    <w:tmpl w:val="7AFC7A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2A505BF"/>
    <w:multiLevelType w:val="hybridMultilevel"/>
    <w:tmpl w:val="2F22B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4"/>
  </w:num>
  <w:num w:numId="5">
    <w:abstractNumId w:val="24"/>
  </w:num>
  <w:num w:numId="6">
    <w:abstractNumId w:val="1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20"/>
  </w:num>
  <w:num w:numId="11">
    <w:abstractNumId w:val="0"/>
  </w:num>
  <w:num w:numId="12">
    <w:abstractNumId w:val="2"/>
  </w:num>
  <w:num w:numId="13">
    <w:abstractNumId w:val="15"/>
  </w:num>
  <w:num w:numId="14">
    <w:abstractNumId w:val="27"/>
  </w:num>
  <w:num w:numId="15">
    <w:abstractNumId w:val="22"/>
  </w:num>
  <w:num w:numId="16">
    <w:abstractNumId w:val="12"/>
  </w:num>
  <w:num w:numId="17">
    <w:abstractNumId w:val="0"/>
  </w:num>
  <w:num w:numId="18">
    <w:abstractNumId w:val="25"/>
  </w:num>
  <w:num w:numId="19">
    <w:abstractNumId w:val="1"/>
  </w:num>
  <w:num w:numId="20">
    <w:abstractNumId w:val="9"/>
  </w:num>
  <w:num w:numId="21">
    <w:abstractNumId w:val="6"/>
  </w:num>
  <w:num w:numId="22">
    <w:abstractNumId w:val="21"/>
  </w:num>
  <w:num w:numId="23">
    <w:abstractNumId w:val="18"/>
  </w:num>
  <w:num w:numId="24">
    <w:abstractNumId w:val="8"/>
  </w:num>
  <w:num w:numId="25">
    <w:abstractNumId w:val="17"/>
  </w:num>
  <w:num w:numId="26">
    <w:abstractNumId w:val="13"/>
  </w:num>
  <w:num w:numId="27">
    <w:abstractNumId w:val="11"/>
  </w:num>
  <w:num w:numId="28">
    <w:abstractNumId w:val="3"/>
  </w:num>
  <w:num w:numId="29">
    <w:abstractNumId w:val="2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E4B75"/>
    <w:rsid w:val="000060B3"/>
    <w:rsid w:val="00010C6B"/>
    <w:rsid w:val="00012301"/>
    <w:rsid w:val="000135D9"/>
    <w:rsid w:val="000342A1"/>
    <w:rsid w:val="000409A3"/>
    <w:rsid w:val="00045AFB"/>
    <w:rsid w:val="0004611F"/>
    <w:rsid w:val="0005044E"/>
    <w:rsid w:val="0006308D"/>
    <w:rsid w:val="00093B7C"/>
    <w:rsid w:val="000C209C"/>
    <w:rsid w:val="000C7976"/>
    <w:rsid w:val="000E590F"/>
    <w:rsid w:val="000F5BEF"/>
    <w:rsid w:val="000F7DDC"/>
    <w:rsid w:val="00107960"/>
    <w:rsid w:val="00143A03"/>
    <w:rsid w:val="00152BFD"/>
    <w:rsid w:val="001710BF"/>
    <w:rsid w:val="001807D9"/>
    <w:rsid w:val="00181115"/>
    <w:rsid w:val="00182091"/>
    <w:rsid w:val="001856BF"/>
    <w:rsid w:val="001856C1"/>
    <w:rsid w:val="001876A0"/>
    <w:rsid w:val="001B3C5E"/>
    <w:rsid w:val="001B517A"/>
    <w:rsid w:val="001C663C"/>
    <w:rsid w:val="001E493E"/>
    <w:rsid w:val="001F4D33"/>
    <w:rsid w:val="002037C0"/>
    <w:rsid w:val="00203E6C"/>
    <w:rsid w:val="00214B77"/>
    <w:rsid w:val="002205C6"/>
    <w:rsid w:val="00233694"/>
    <w:rsid w:val="00243F95"/>
    <w:rsid w:val="00252EB8"/>
    <w:rsid w:val="002611BA"/>
    <w:rsid w:val="00264002"/>
    <w:rsid w:val="002723A4"/>
    <w:rsid w:val="002727B1"/>
    <w:rsid w:val="002759E4"/>
    <w:rsid w:val="00282F07"/>
    <w:rsid w:val="00286104"/>
    <w:rsid w:val="00287DAE"/>
    <w:rsid w:val="002946D3"/>
    <w:rsid w:val="002B0EF4"/>
    <w:rsid w:val="002E29AC"/>
    <w:rsid w:val="002F5586"/>
    <w:rsid w:val="002F6DE4"/>
    <w:rsid w:val="0031759C"/>
    <w:rsid w:val="00324A67"/>
    <w:rsid w:val="00331CFD"/>
    <w:rsid w:val="00336BE7"/>
    <w:rsid w:val="00337541"/>
    <w:rsid w:val="00340C80"/>
    <w:rsid w:val="00354D0D"/>
    <w:rsid w:val="00355E6B"/>
    <w:rsid w:val="003569DE"/>
    <w:rsid w:val="00367E7D"/>
    <w:rsid w:val="003701F4"/>
    <w:rsid w:val="00376B03"/>
    <w:rsid w:val="003A6D81"/>
    <w:rsid w:val="003B658D"/>
    <w:rsid w:val="003E0EB6"/>
    <w:rsid w:val="003F18E4"/>
    <w:rsid w:val="00400CD6"/>
    <w:rsid w:val="00404BD7"/>
    <w:rsid w:val="00405A67"/>
    <w:rsid w:val="00416AA4"/>
    <w:rsid w:val="00434BC3"/>
    <w:rsid w:val="00442121"/>
    <w:rsid w:val="00443087"/>
    <w:rsid w:val="00443E2F"/>
    <w:rsid w:val="00446368"/>
    <w:rsid w:val="0045494F"/>
    <w:rsid w:val="004616DC"/>
    <w:rsid w:val="00463FCF"/>
    <w:rsid w:val="0046618B"/>
    <w:rsid w:val="00475653"/>
    <w:rsid w:val="00476369"/>
    <w:rsid w:val="00480E46"/>
    <w:rsid w:val="004A0C01"/>
    <w:rsid w:val="004A39B9"/>
    <w:rsid w:val="004B1B2A"/>
    <w:rsid w:val="004B1B82"/>
    <w:rsid w:val="004C408A"/>
    <w:rsid w:val="004C68F8"/>
    <w:rsid w:val="004D3D15"/>
    <w:rsid w:val="004E14B5"/>
    <w:rsid w:val="004F1742"/>
    <w:rsid w:val="004F2B3C"/>
    <w:rsid w:val="004F3338"/>
    <w:rsid w:val="004F583B"/>
    <w:rsid w:val="004F5887"/>
    <w:rsid w:val="005005D1"/>
    <w:rsid w:val="0050536D"/>
    <w:rsid w:val="005074DC"/>
    <w:rsid w:val="00524AB3"/>
    <w:rsid w:val="00525038"/>
    <w:rsid w:val="00525694"/>
    <w:rsid w:val="00525915"/>
    <w:rsid w:val="00530074"/>
    <w:rsid w:val="005408EB"/>
    <w:rsid w:val="0055096E"/>
    <w:rsid w:val="0055664D"/>
    <w:rsid w:val="00574848"/>
    <w:rsid w:val="00574BE8"/>
    <w:rsid w:val="005956F8"/>
    <w:rsid w:val="0059799F"/>
    <w:rsid w:val="005A4C9F"/>
    <w:rsid w:val="005B0636"/>
    <w:rsid w:val="005B12BC"/>
    <w:rsid w:val="005B33D5"/>
    <w:rsid w:val="005D3CE3"/>
    <w:rsid w:val="005D5E9C"/>
    <w:rsid w:val="005D7DB2"/>
    <w:rsid w:val="005E11E7"/>
    <w:rsid w:val="005E405A"/>
    <w:rsid w:val="005E4B75"/>
    <w:rsid w:val="005F498C"/>
    <w:rsid w:val="005F6DA1"/>
    <w:rsid w:val="005F7615"/>
    <w:rsid w:val="006062A3"/>
    <w:rsid w:val="00611D76"/>
    <w:rsid w:val="006122D8"/>
    <w:rsid w:val="0062478F"/>
    <w:rsid w:val="006435C0"/>
    <w:rsid w:val="00656094"/>
    <w:rsid w:val="00662708"/>
    <w:rsid w:val="0066619C"/>
    <w:rsid w:val="00674AEB"/>
    <w:rsid w:val="00676BFE"/>
    <w:rsid w:val="00677310"/>
    <w:rsid w:val="006955E6"/>
    <w:rsid w:val="006A27C4"/>
    <w:rsid w:val="006A5EE5"/>
    <w:rsid w:val="006B0928"/>
    <w:rsid w:val="006B5AAB"/>
    <w:rsid w:val="006B6373"/>
    <w:rsid w:val="006C070A"/>
    <w:rsid w:val="006C3A88"/>
    <w:rsid w:val="006E73D3"/>
    <w:rsid w:val="006F0690"/>
    <w:rsid w:val="007044AE"/>
    <w:rsid w:val="00706C37"/>
    <w:rsid w:val="007073D4"/>
    <w:rsid w:val="00710FE3"/>
    <w:rsid w:val="00721A50"/>
    <w:rsid w:val="00727B24"/>
    <w:rsid w:val="00727BB9"/>
    <w:rsid w:val="0073373A"/>
    <w:rsid w:val="00752582"/>
    <w:rsid w:val="0075345C"/>
    <w:rsid w:val="00753A0E"/>
    <w:rsid w:val="00753D32"/>
    <w:rsid w:val="007630FD"/>
    <w:rsid w:val="0076339F"/>
    <w:rsid w:val="007652BA"/>
    <w:rsid w:val="007673E5"/>
    <w:rsid w:val="00767EA2"/>
    <w:rsid w:val="00772C68"/>
    <w:rsid w:val="007759EE"/>
    <w:rsid w:val="00783B38"/>
    <w:rsid w:val="00796D0D"/>
    <w:rsid w:val="007A2D69"/>
    <w:rsid w:val="007A2D70"/>
    <w:rsid w:val="007A3FA9"/>
    <w:rsid w:val="007A4438"/>
    <w:rsid w:val="007A68EF"/>
    <w:rsid w:val="007B03B3"/>
    <w:rsid w:val="007B2F47"/>
    <w:rsid w:val="007E0937"/>
    <w:rsid w:val="007F04D6"/>
    <w:rsid w:val="007F793C"/>
    <w:rsid w:val="00806933"/>
    <w:rsid w:val="00815D0A"/>
    <w:rsid w:val="00816E7F"/>
    <w:rsid w:val="00830040"/>
    <w:rsid w:val="00831D37"/>
    <w:rsid w:val="00835347"/>
    <w:rsid w:val="00835F7A"/>
    <w:rsid w:val="008772ED"/>
    <w:rsid w:val="00882651"/>
    <w:rsid w:val="008922F1"/>
    <w:rsid w:val="0089605A"/>
    <w:rsid w:val="008A6D00"/>
    <w:rsid w:val="008A6EB8"/>
    <w:rsid w:val="008B0EF7"/>
    <w:rsid w:val="008B1028"/>
    <w:rsid w:val="008B7A78"/>
    <w:rsid w:val="008C4E3F"/>
    <w:rsid w:val="008D085E"/>
    <w:rsid w:val="008E7260"/>
    <w:rsid w:val="00903C50"/>
    <w:rsid w:val="0090535C"/>
    <w:rsid w:val="0091145E"/>
    <w:rsid w:val="00922CAB"/>
    <w:rsid w:val="00944626"/>
    <w:rsid w:val="00947AE1"/>
    <w:rsid w:val="00951889"/>
    <w:rsid w:val="009755E6"/>
    <w:rsid w:val="00980B46"/>
    <w:rsid w:val="00981F87"/>
    <w:rsid w:val="00987B7B"/>
    <w:rsid w:val="009B1C98"/>
    <w:rsid w:val="009C1F0E"/>
    <w:rsid w:val="009D470D"/>
    <w:rsid w:val="009E18F1"/>
    <w:rsid w:val="009F64AF"/>
    <w:rsid w:val="009F71F3"/>
    <w:rsid w:val="00A01165"/>
    <w:rsid w:val="00A03DBC"/>
    <w:rsid w:val="00A03E34"/>
    <w:rsid w:val="00A11BD7"/>
    <w:rsid w:val="00A2576B"/>
    <w:rsid w:val="00A31895"/>
    <w:rsid w:val="00A42DE1"/>
    <w:rsid w:val="00A44FF0"/>
    <w:rsid w:val="00A5757E"/>
    <w:rsid w:val="00A63139"/>
    <w:rsid w:val="00A71C79"/>
    <w:rsid w:val="00A8169B"/>
    <w:rsid w:val="00A849A3"/>
    <w:rsid w:val="00A84AE3"/>
    <w:rsid w:val="00A92474"/>
    <w:rsid w:val="00AA25A9"/>
    <w:rsid w:val="00AB0E80"/>
    <w:rsid w:val="00AB2CB6"/>
    <w:rsid w:val="00AC35B4"/>
    <w:rsid w:val="00AC41A1"/>
    <w:rsid w:val="00AC4428"/>
    <w:rsid w:val="00AC590C"/>
    <w:rsid w:val="00B07EAA"/>
    <w:rsid w:val="00B15A3E"/>
    <w:rsid w:val="00B2463F"/>
    <w:rsid w:val="00B31548"/>
    <w:rsid w:val="00B40D73"/>
    <w:rsid w:val="00B42734"/>
    <w:rsid w:val="00B43977"/>
    <w:rsid w:val="00B47530"/>
    <w:rsid w:val="00B55E61"/>
    <w:rsid w:val="00B61AEE"/>
    <w:rsid w:val="00B6380B"/>
    <w:rsid w:val="00B8019A"/>
    <w:rsid w:val="00B93F6F"/>
    <w:rsid w:val="00BA147C"/>
    <w:rsid w:val="00BA378F"/>
    <w:rsid w:val="00BB0212"/>
    <w:rsid w:val="00BB086C"/>
    <w:rsid w:val="00BC59B6"/>
    <w:rsid w:val="00BD1ED3"/>
    <w:rsid w:val="00BD53F0"/>
    <w:rsid w:val="00BD78FC"/>
    <w:rsid w:val="00BD7DAE"/>
    <w:rsid w:val="00BE7441"/>
    <w:rsid w:val="00BF0E13"/>
    <w:rsid w:val="00BF4858"/>
    <w:rsid w:val="00C06524"/>
    <w:rsid w:val="00C15E00"/>
    <w:rsid w:val="00C16391"/>
    <w:rsid w:val="00C1667D"/>
    <w:rsid w:val="00C17183"/>
    <w:rsid w:val="00C2342B"/>
    <w:rsid w:val="00C404F7"/>
    <w:rsid w:val="00C72FF1"/>
    <w:rsid w:val="00C84333"/>
    <w:rsid w:val="00C9072F"/>
    <w:rsid w:val="00C9218E"/>
    <w:rsid w:val="00C96037"/>
    <w:rsid w:val="00CA2584"/>
    <w:rsid w:val="00CA679A"/>
    <w:rsid w:val="00CE78FC"/>
    <w:rsid w:val="00D1464C"/>
    <w:rsid w:val="00D1795E"/>
    <w:rsid w:val="00D209E5"/>
    <w:rsid w:val="00D24AB3"/>
    <w:rsid w:val="00D30663"/>
    <w:rsid w:val="00D51886"/>
    <w:rsid w:val="00D64BBD"/>
    <w:rsid w:val="00D86481"/>
    <w:rsid w:val="00D95F68"/>
    <w:rsid w:val="00DA23FE"/>
    <w:rsid w:val="00DA2F01"/>
    <w:rsid w:val="00DA43F8"/>
    <w:rsid w:val="00DA5140"/>
    <w:rsid w:val="00DC7662"/>
    <w:rsid w:val="00DD50A0"/>
    <w:rsid w:val="00DD7DD8"/>
    <w:rsid w:val="00DE21E0"/>
    <w:rsid w:val="00DE66B1"/>
    <w:rsid w:val="00E03046"/>
    <w:rsid w:val="00E146CD"/>
    <w:rsid w:val="00E25845"/>
    <w:rsid w:val="00E267B3"/>
    <w:rsid w:val="00E26C77"/>
    <w:rsid w:val="00E432AD"/>
    <w:rsid w:val="00E51785"/>
    <w:rsid w:val="00E52999"/>
    <w:rsid w:val="00E71904"/>
    <w:rsid w:val="00E764BA"/>
    <w:rsid w:val="00E83B2D"/>
    <w:rsid w:val="00E86C63"/>
    <w:rsid w:val="00E9659D"/>
    <w:rsid w:val="00EA3D71"/>
    <w:rsid w:val="00EB5025"/>
    <w:rsid w:val="00EC1835"/>
    <w:rsid w:val="00EC3285"/>
    <w:rsid w:val="00EC522D"/>
    <w:rsid w:val="00ED190C"/>
    <w:rsid w:val="00ED5E74"/>
    <w:rsid w:val="00EE1B62"/>
    <w:rsid w:val="00F02827"/>
    <w:rsid w:val="00F10047"/>
    <w:rsid w:val="00F14C4D"/>
    <w:rsid w:val="00F20A24"/>
    <w:rsid w:val="00F30DA6"/>
    <w:rsid w:val="00F32BF0"/>
    <w:rsid w:val="00F353DF"/>
    <w:rsid w:val="00F41CD5"/>
    <w:rsid w:val="00F5074C"/>
    <w:rsid w:val="00F5551B"/>
    <w:rsid w:val="00F5566F"/>
    <w:rsid w:val="00F563F4"/>
    <w:rsid w:val="00F6226B"/>
    <w:rsid w:val="00F64737"/>
    <w:rsid w:val="00F662E6"/>
    <w:rsid w:val="00F76E93"/>
    <w:rsid w:val="00F839AB"/>
    <w:rsid w:val="00F924E0"/>
    <w:rsid w:val="00FA05EF"/>
    <w:rsid w:val="00FA1EC9"/>
    <w:rsid w:val="00FB36F7"/>
    <w:rsid w:val="00FC1A90"/>
    <w:rsid w:val="00FD1513"/>
    <w:rsid w:val="00FF6649"/>
    <w:rsid w:val="00FF7826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0">
    <w:name w:val="Style10"/>
    <w:basedOn w:val="Normalny"/>
    <w:uiPriority w:val="99"/>
    <w:rsid w:val="00F30DA6"/>
    <w:pPr>
      <w:widowControl w:val="0"/>
      <w:suppressAutoHyphens w:val="0"/>
      <w:autoSpaceDE w:val="0"/>
      <w:autoSpaceDN w:val="0"/>
      <w:adjustRightInd w:val="0"/>
      <w:spacing w:line="245" w:lineRule="exact"/>
      <w:ind w:hanging="341"/>
      <w:jc w:val="both"/>
    </w:pPr>
    <w:rPr>
      <w:lang w:eastAsia="pl-PL"/>
    </w:rPr>
  </w:style>
  <w:style w:type="character" w:customStyle="1" w:styleId="FontStyle31">
    <w:name w:val="Font Style31"/>
    <w:uiPriority w:val="99"/>
    <w:rsid w:val="00F30D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ny"/>
    <w:uiPriority w:val="99"/>
    <w:rsid w:val="00093B7C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pl-PL"/>
    </w:rPr>
  </w:style>
  <w:style w:type="character" w:customStyle="1" w:styleId="FontStyle32">
    <w:name w:val="Font Style32"/>
    <w:uiPriority w:val="99"/>
    <w:rsid w:val="00093B7C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980B46"/>
    <w:pPr>
      <w:widowControl w:val="0"/>
      <w:spacing w:line="100" w:lineRule="atLeast"/>
      <w:ind w:left="720"/>
      <w:contextualSpacing/>
    </w:pPr>
    <w:rPr>
      <w:rFonts w:eastAsia="Lucida Sans Unicode" w:cs="Mangal"/>
      <w:kern w:val="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80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in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checin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7115-8DC9-4692-B827-FB72580C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kzacharz</cp:lastModifiedBy>
  <cp:revision>10</cp:revision>
  <cp:lastPrinted>2019-01-08T07:05:00Z</cp:lastPrinted>
  <dcterms:created xsi:type="dcterms:W3CDTF">2018-06-11T06:00:00Z</dcterms:created>
  <dcterms:modified xsi:type="dcterms:W3CDTF">2019-01-24T09:30:00Z</dcterms:modified>
</cp:coreProperties>
</file>