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1C2347C8" w14:textId="33B8F2F3" w:rsidR="00105DA9" w:rsidRPr="00105DA9" w:rsidRDefault="00EE25B2" w:rsidP="00105DA9">
      <w:pPr>
        <w:suppressAutoHyphens/>
        <w:jc w:val="both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bookmarkStart w:id="3" w:name="_Hlk93908836"/>
      <w:r w:rsidR="00105DA9" w:rsidRPr="00815EF9">
        <w:rPr>
          <w:b/>
          <w:bCs/>
          <w:sz w:val="22"/>
          <w:szCs w:val="22"/>
        </w:rPr>
        <w:t>Budowa sieci wodociągowej w miejscowościach Sarnów i Psary oraz sieci kanalizacji sanitarnej ciśnieniowej w miejscowości Sarnów w ramach operacji</w:t>
      </w:r>
      <w:r w:rsidR="00105DA9" w:rsidRPr="00815EF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5DA9" w:rsidRPr="00815EF9">
        <w:rPr>
          <w:b/>
          <w:bCs/>
          <w:sz w:val="22"/>
          <w:szCs w:val="22"/>
        </w:rPr>
        <w:t>"Budowa sieci wodociągowych na terenie Gminy Psary oraz zakup wyposażenia oczyszczalni ścieków w Malinowicach" realizowanej</w:t>
      </w:r>
      <w:r w:rsidR="00105DA9">
        <w:rPr>
          <w:b/>
          <w:bCs/>
          <w:sz w:val="22"/>
          <w:szCs w:val="22"/>
        </w:rPr>
        <w:t xml:space="preserve"> </w:t>
      </w:r>
      <w:r w:rsidR="00105DA9" w:rsidRPr="00815EF9">
        <w:rPr>
          <w:b/>
          <w:bCs/>
          <w:sz w:val="22"/>
          <w:szCs w:val="22"/>
        </w:rPr>
        <w:t>z udziałem środków Europejskiego Funduszu Rolnego na rzecz Rozwoju Obszarów Wiejskich w ramach Programu Rozwoju Obszarów Wiejskich na lata 2014-2020.</w:t>
      </w:r>
    </w:p>
    <w:bookmarkEnd w:id="1"/>
    <w:bookmarkEnd w:id="2"/>
    <w:bookmarkEnd w:id="3"/>
    <w:p w14:paraId="4983A0E6" w14:textId="5DB100FB" w:rsidR="00EE25B2" w:rsidRDefault="00EE25B2" w:rsidP="00A337C2">
      <w:pPr>
        <w:suppressAutoHyphens/>
        <w:rPr>
          <w:rFonts w:eastAsia="Arial"/>
          <w:b/>
          <w:bCs/>
          <w:kern w:val="3"/>
          <w:lang w:eastAsia="zh-CN" w:bidi="hi-IN"/>
        </w:rPr>
      </w:pPr>
    </w:p>
    <w:p w14:paraId="6A7F77B2" w14:textId="371FD1B0" w:rsidR="00EE25B2" w:rsidRDefault="00EE25B2" w:rsidP="00A337C2">
      <w:pPr>
        <w:suppressAutoHyphens/>
        <w:rPr>
          <w:rFonts w:eastAsia="Arial"/>
          <w:b/>
          <w:bCs/>
          <w:kern w:val="3"/>
          <w:lang w:eastAsia="zh-CN" w:bidi="hi-IN"/>
        </w:rPr>
      </w:pPr>
    </w:p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485396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04ECC7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7506E0">
        <w:trPr>
          <w:trHeight w:val="1559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7F818987" w:rsidR="009A346E" w:rsidRDefault="009A346E" w:rsidP="000711C0">
      <w:pPr>
        <w:spacing w:after="120" w:line="23" w:lineRule="atLeast"/>
        <w:rPr>
          <w:rFonts w:eastAsia="Courier New"/>
        </w:rPr>
      </w:pPr>
    </w:p>
    <w:p w14:paraId="2785F54F" w14:textId="00AA211F" w:rsidR="00105DA9" w:rsidRDefault="00105DA9" w:rsidP="000711C0">
      <w:pPr>
        <w:spacing w:after="120" w:line="23" w:lineRule="atLeast"/>
        <w:rPr>
          <w:rFonts w:eastAsia="Courier New"/>
        </w:rPr>
      </w:pPr>
    </w:p>
    <w:p w14:paraId="19C55777" w14:textId="565F0111" w:rsidR="00105DA9" w:rsidRDefault="00105DA9" w:rsidP="000711C0">
      <w:pPr>
        <w:spacing w:after="120" w:line="23" w:lineRule="atLeast"/>
        <w:rPr>
          <w:rFonts w:eastAsia="Courier New"/>
        </w:rPr>
      </w:pPr>
    </w:p>
    <w:p w14:paraId="15B8C0C5" w14:textId="247EC4AC" w:rsidR="00105DA9" w:rsidRDefault="00105DA9" w:rsidP="000711C0">
      <w:pPr>
        <w:spacing w:after="120" w:line="23" w:lineRule="atLeast"/>
        <w:rPr>
          <w:rFonts w:eastAsia="Courier New"/>
        </w:rPr>
      </w:pPr>
    </w:p>
    <w:p w14:paraId="2E4BC3D7" w14:textId="0A5D4C9E" w:rsidR="00105DA9" w:rsidRDefault="00105DA9" w:rsidP="000711C0">
      <w:pPr>
        <w:spacing w:after="120" w:line="23" w:lineRule="atLeast"/>
        <w:rPr>
          <w:rFonts w:eastAsia="Courier New"/>
        </w:rPr>
      </w:pPr>
    </w:p>
    <w:p w14:paraId="44A3BF75" w14:textId="163CE4A0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33419B">
        <w:rPr>
          <w:lang w:eastAsia="ar-SA"/>
        </w:rPr>
        <w:lastRenderedPageBreak/>
        <w:t>Oferujemy wykonanie zamówienia publicznego za cenę brutto:</w:t>
      </w:r>
    </w:p>
    <w:p w14:paraId="2441AA8A" w14:textId="77777777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06383333" w14:textId="7CCDF91C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036FE758" w14:textId="77777777" w:rsidR="007506E0" w:rsidRPr="0033419B" w:rsidRDefault="007506E0" w:rsidP="00950B41">
      <w:pPr>
        <w:spacing w:after="120" w:line="23" w:lineRule="atLeast"/>
        <w:ind w:firstLine="357"/>
      </w:pPr>
    </w:p>
    <w:p w14:paraId="0A983854" w14:textId="77777777" w:rsidR="001E5E25" w:rsidRPr="00AC55BB" w:rsidRDefault="001E5E25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AC55BB">
        <w:t>Oświadczam, że jednostkowe ceny ryczałtowe w kosztorysie ofertowym, na postawie których została obliczona cena oferty zostały skalkulowane na podstawie poniższych składników cenotwórczych:</w:t>
      </w:r>
    </w:p>
    <w:p w14:paraId="0CB5B6FA" w14:textId="77777777" w:rsidR="001E5E25" w:rsidRPr="00AC55BB" w:rsidRDefault="001E5E25" w:rsidP="001E5E25">
      <w:pPr>
        <w:tabs>
          <w:tab w:val="left" w:pos="1276"/>
          <w:tab w:val="left" w:pos="4536"/>
          <w:tab w:val="left" w:pos="5103"/>
        </w:tabs>
        <w:spacing w:after="120"/>
        <w:ind w:left="426"/>
      </w:pPr>
      <w:r w:rsidRPr="00AC55BB">
        <w:t>- stawki robocizny kosztorysowej</w:t>
      </w:r>
      <w:r w:rsidRPr="00AC55BB">
        <w:tab/>
        <w:t xml:space="preserve">Rg </w:t>
      </w:r>
      <w:r w:rsidRPr="00AC55BB">
        <w:tab/>
        <w:t>= ................................................... zł / r-g</w:t>
      </w:r>
    </w:p>
    <w:p w14:paraId="32393ABC" w14:textId="77777777" w:rsidR="001E5E25" w:rsidRPr="00AC55BB" w:rsidRDefault="001E5E25" w:rsidP="001E5E25">
      <w:pPr>
        <w:tabs>
          <w:tab w:val="left" w:pos="1276"/>
          <w:tab w:val="left" w:pos="4536"/>
          <w:tab w:val="left" w:pos="5103"/>
        </w:tabs>
        <w:spacing w:after="120"/>
        <w:ind w:left="426"/>
      </w:pPr>
      <w:r w:rsidRPr="00AC55BB">
        <w:t>- wskaźnik narzutów kosztów pośrednich</w:t>
      </w:r>
      <w:r w:rsidRPr="00AC55BB">
        <w:tab/>
      </w:r>
      <w:proofErr w:type="spellStart"/>
      <w:r w:rsidRPr="00AC55BB">
        <w:t>Kp</w:t>
      </w:r>
      <w:proofErr w:type="spellEnd"/>
      <w:r w:rsidRPr="00AC55BB">
        <w:t xml:space="preserve"> </w:t>
      </w:r>
      <w:r w:rsidRPr="00AC55BB">
        <w:tab/>
        <w:t>= .............................................. % od R+S</w:t>
      </w:r>
    </w:p>
    <w:p w14:paraId="588F14B0" w14:textId="77777777" w:rsidR="001E5E25" w:rsidRPr="00AC55BB" w:rsidRDefault="001E5E25" w:rsidP="001E5E25">
      <w:pPr>
        <w:tabs>
          <w:tab w:val="left" w:pos="1276"/>
          <w:tab w:val="left" w:pos="4536"/>
          <w:tab w:val="left" w:pos="5103"/>
        </w:tabs>
        <w:spacing w:after="120"/>
        <w:ind w:left="426"/>
      </w:pPr>
      <w:r w:rsidRPr="00AC55BB">
        <w:t>- wskaźnik narzutów zysków</w:t>
      </w:r>
      <w:r w:rsidRPr="00AC55BB">
        <w:tab/>
        <w:t xml:space="preserve">Zysk </w:t>
      </w:r>
      <w:r w:rsidRPr="00AC55BB">
        <w:tab/>
        <w:t xml:space="preserve">= ..........................  % liczony od </w:t>
      </w:r>
      <w:proofErr w:type="spellStart"/>
      <w:r w:rsidRPr="00AC55BB">
        <w:t>R+S+Kp</w:t>
      </w:r>
      <w:proofErr w:type="spellEnd"/>
    </w:p>
    <w:p w14:paraId="04198E57" w14:textId="77777777" w:rsidR="001E5E25" w:rsidRPr="0033419B" w:rsidRDefault="001E5E25" w:rsidP="001E5E25">
      <w:pPr>
        <w:tabs>
          <w:tab w:val="left" w:pos="1276"/>
          <w:tab w:val="left" w:pos="4536"/>
          <w:tab w:val="left" w:pos="5103"/>
        </w:tabs>
        <w:spacing w:after="120"/>
        <w:ind w:left="426"/>
      </w:pPr>
      <w:r w:rsidRPr="00AC55BB">
        <w:t>- wskaźnika narzutów do zakupu materiałów</w:t>
      </w:r>
      <w:r w:rsidRPr="00AC55BB">
        <w:tab/>
      </w:r>
      <w:proofErr w:type="spellStart"/>
      <w:r w:rsidRPr="00AC55BB">
        <w:t>Kz</w:t>
      </w:r>
      <w:proofErr w:type="spellEnd"/>
      <w:r w:rsidRPr="00AC55BB">
        <w:t xml:space="preserve"> </w:t>
      </w:r>
      <w:r w:rsidRPr="00AC55BB">
        <w:tab/>
        <w:t>= ................................ % liczonych od M.</w:t>
      </w:r>
    </w:p>
    <w:p w14:paraId="291897C8" w14:textId="555C561D" w:rsidR="00950B41" w:rsidRPr="0033199C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25A786CD" w:rsidR="003312B7" w:rsidRPr="00A04ECA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26EB226B" w14:textId="77777777" w:rsidR="00A04ECA" w:rsidRPr="003312B7" w:rsidRDefault="00A04ECA" w:rsidP="00A04ECA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AC354A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NAZWISKO:………………………………………………………………….</w:t>
      </w:r>
    </w:p>
    <w:p w14:paraId="68499AA1" w14:textId="6CF2C353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>
        <w:rPr>
          <w:rFonts w:eastAsia="Andale Sans UI"/>
        </w:rPr>
        <w:t>……………………………………………………………………</w:t>
      </w:r>
    </w:p>
    <w:p w14:paraId="383C47CE" w14:textId="58EF2C6C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854D85" w14:textId="3B2F6A09" w:rsidR="003312B7" w:rsidRPr="003312B7" w:rsidRDefault="003312B7" w:rsidP="003312B7">
      <w:pPr>
        <w:ind w:firstLine="708"/>
        <w:rPr>
          <w:rFonts w:eastAsia="Andale Sans UI"/>
          <w:sz w:val="22"/>
          <w:szCs w:val="22"/>
        </w:rPr>
      </w:pPr>
      <w:r w:rsidRPr="003312B7">
        <w:rPr>
          <w:rFonts w:eastAsia="Andale Sans UI"/>
        </w:rPr>
        <w:t xml:space="preserve">bez ograniczeń </w:t>
      </w:r>
      <w:r>
        <w:rPr>
          <w:rFonts w:eastAsia="Andale Sans UI"/>
        </w:rPr>
        <w:t xml:space="preserve">/w ograniczonym zakresie </w:t>
      </w:r>
      <w:r w:rsidRPr="003312B7">
        <w:rPr>
          <w:rFonts w:eastAsia="Andale Sans UI"/>
        </w:rPr>
        <w:t>do kierowania</w:t>
      </w:r>
      <w:r>
        <w:rPr>
          <w:rFonts w:eastAsia="Andale Sans UI"/>
        </w:rPr>
        <w:t xml:space="preserve"> </w:t>
      </w:r>
      <w:r w:rsidRPr="003312B7">
        <w:rPr>
          <w:rFonts w:eastAsia="Andale Sans UI"/>
        </w:rPr>
        <w:t>robotami budowlanymi.</w:t>
      </w:r>
      <w:r w:rsidRPr="003312B7">
        <w:rPr>
          <w:rFonts w:eastAsia="Andale Sans UI"/>
          <w:sz w:val="22"/>
          <w:szCs w:val="22"/>
        </w:rPr>
        <w:t xml:space="preserve"> </w:t>
      </w:r>
    </w:p>
    <w:p w14:paraId="51FBC7E6" w14:textId="77777777" w:rsidR="003312B7" w:rsidRPr="003312B7" w:rsidRDefault="003312B7" w:rsidP="003312B7">
      <w:pPr>
        <w:ind w:left="708"/>
        <w:jc w:val="center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 xml:space="preserve">TAK </w:t>
      </w:r>
      <w:r w:rsidRPr="003312B7">
        <w:rPr>
          <w:rFonts w:eastAsia="Andale Sans UI"/>
          <w:sz w:val="22"/>
          <w:szCs w:val="22"/>
        </w:rPr>
        <w:sym w:font="Wingdings" w:char="F0A8"/>
      </w:r>
      <w:r w:rsidRPr="003312B7">
        <w:rPr>
          <w:rFonts w:eastAsia="Andale Sans UI"/>
          <w:sz w:val="22"/>
          <w:szCs w:val="22"/>
        </w:rPr>
        <w:t xml:space="preserve"> / NIE </w:t>
      </w:r>
      <w:r w:rsidRPr="003312B7">
        <w:rPr>
          <w:rFonts w:eastAsia="Andale Sans UI"/>
          <w:sz w:val="22"/>
          <w:szCs w:val="22"/>
        </w:rPr>
        <w:sym w:font="Wingdings" w:char="F0A8"/>
      </w:r>
    </w:p>
    <w:p w14:paraId="4330A190" w14:textId="77777777" w:rsidR="003312B7" w:rsidRPr="003312B7" w:rsidRDefault="003312B7" w:rsidP="003312B7">
      <w:pPr>
        <w:ind w:left="708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>……………………………………………………………………………………………...……</w:t>
      </w:r>
    </w:p>
    <w:p w14:paraId="3BB2F771" w14:textId="7FB59A21" w:rsid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74E6D919" w14:textId="6783E44F" w:rsidR="00105DA9" w:rsidRDefault="00105DA9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49DA892F" w14:textId="5FCDABC9" w:rsidR="00105DA9" w:rsidRDefault="00105DA9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70442472" w14:textId="01370EDF" w:rsidR="00105DA9" w:rsidRDefault="00105DA9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38423264" w14:textId="77777777" w:rsidR="00105DA9" w:rsidRPr="003312B7" w:rsidRDefault="00105DA9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lastRenderedPageBreak/>
        <w:t xml:space="preserve"> Doświadczenie personelu - kierownika robót:</w:t>
      </w:r>
    </w:p>
    <w:p w14:paraId="4F5B953D" w14:textId="0D010CDC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należycie pełniła funkcje kierownika robót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……………………………………………………</w:t>
      </w:r>
    </w:p>
    <w:p w14:paraId="271FCF91" w14:textId="4CF8955C" w:rsidR="003312B7" w:rsidRPr="003312B7" w:rsidRDefault="00735A24" w:rsidP="003312B7">
      <w:pPr>
        <w:suppressAutoHyphens/>
        <w:ind w:left="708"/>
        <w:jc w:val="both"/>
        <w:rPr>
          <w:rFonts w:eastAsia="Courier New"/>
          <w:color w:val="00000A"/>
          <w:kern w:val="2"/>
          <w:lang w:eastAsia="en-US"/>
        </w:rPr>
      </w:pPr>
      <w:r>
        <w:rPr>
          <w:b/>
        </w:rPr>
        <w:t>………………………………………………………………………………………………………………..</w:t>
      </w:r>
      <w:r w:rsidR="003312B7" w:rsidRPr="003312B7">
        <w:rPr>
          <w:b/>
        </w:rPr>
        <w:t>(w celu otrzymania punktów w ramach kryterium „doświadczenie personelu”).</w:t>
      </w:r>
    </w:p>
    <w:p w14:paraId="34889FFF" w14:textId="786EBD25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33199C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105DA9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105DA9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5FA07B9E" w14:textId="665BEF0E" w:rsidR="00D14684" w:rsidRPr="00105DA9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105DA9">
              <w:rPr>
                <w:rFonts w:eastAsia="Courier New"/>
                <w:sz w:val="16"/>
                <w:szCs w:val="16"/>
              </w:rPr>
              <w:t>(</w:t>
            </w:r>
            <w:r w:rsidRPr="00105DA9">
              <w:rPr>
                <w:rFonts w:eastAsia="Courier New"/>
                <w:sz w:val="14"/>
                <w:szCs w:val="14"/>
              </w:rPr>
              <w:t xml:space="preserve">posiada doświadczenie w kierowaniu lub nadzorowaniu robót budowlanych (np. kierownik budowy lub kierownik robót lub inspektor nadzoru) </w:t>
            </w:r>
            <w:r w:rsidRPr="00105DA9">
              <w:rPr>
                <w:rStyle w:val="Domylnaczcionkaakapitu5"/>
                <w:rFonts w:eastAsia="Calibri"/>
                <w:bCs/>
                <w:color w:val="000000"/>
                <w:sz w:val="14"/>
                <w:szCs w:val="14"/>
              </w:rPr>
              <w:t>na minimum dwóch (2) robotach budowlanych</w:t>
            </w:r>
            <w:r w:rsidRPr="00105DA9">
              <w:rPr>
                <w:sz w:val="14"/>
                <w:szCs w:val="14"/>
              </w:rPr>
              <w:t xml:space="preserve">, polegającą na budowie i/lub </w:t>
            </w:r>
            <w:r w:rsidRPr="00105DA9">
              <w:rPr>
                <w:i/>
                <w:iCs/>
                <w:sz w:val="14"/>
                <w:szCs w:val="14"/>
              </w:rPr>
              <w:t xml:space="preserve">odbudowie i/lub i/lub przebudowie i/lub rozbudowie i/lub remoncie, </w:t>
            </w:r>
            <w:r w:rsidRPr="00105DA9">
              <w:rPr>
                <w:sz w:val="14"/>
                <w:szCs w:val="14"/>
              </w:rPr>
              <w:t xml:space="preserve">sieci wodociągowej i/lub </w:t>
            </w:r>
            <w:r w:rsidRPr="00105DA9">
              <w:rPr>
                <w:bCs/>
                <w:color w:val="000000"/>
                <w:sz w:val="14"/>
                <w:szCs w:val="14"/>
              </w:rPr>
              <w:t xml:space="preserve"> kanalizacji ciśnieniowej, każda o wartości co najmniej </w:t>
            </w:r>
            <w:r w:rsidR="00DE0206" w:rsidRPr="00105DA9">
              <w:rPr>
                <w:bCs/>
                <w:color w:val="000000"/>
                <w:sz w:val="14"/>
                <w:szCs w:val="14"/>
              </w:rPr>
              <w:t xml:space="preserve">500.000,00 </w:t>
            </w:r>
            <w:r w:rsidRPr="00105DA9">
              <w:rPr>
                <w:bCs/>
                <w:color w:val="000000"/>
                <w:sz w:val="14"/>
                <w:szCs w:val="14"/>
              </w:rPr>
              <w:t xml:space="preserve">zł. brutto, </w:t>
            </w:r>
            <w:r w:rsidRPr="00105DA9">
              <w:rPr>
                <w:sz w:val="14"/>
                <w:szCs w:val="14"/>
              </w:rPr>
              <w:t xml:space="preserve">dla których </w:t>
            </w:r>
            <w:r w:rsidRPr="00105DA9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>wydane było pozwolenie na budowę lub zgłoszenie i które zostały ukończone).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DB7D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367187C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0523313B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3675C104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26603B0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1F407BF2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7DFBA40" w14:textId="40F781FF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CF8D9BB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44DC531F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536DB1CA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24A70F2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4304A9BD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24F09D7D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DD6987B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CA478E1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CBE338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7CC333D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5FD6799C" w14:textId="77777777" w:rsidR="00D14684" w:rsidRDefault="00D14684" w:rsidP="00B32BE6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2043654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36A51A7E" w14:textId="77777777" w:rsidR="00D14684" w:rsidRPr="00AF1472" w:rsidRDefault="00D14684" w:rsidP="00AF1472">
            <w:pPr>
              <w:rPr>
                <w:sz w:val="16"/>
                <w:szCs w:val="16"/>
              </w:rPr>
            </w:pPr>
          </w:p>
          <w:p w14:paraId="76F635C7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5E7A039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09E95C4E" w14:textId="77777777" w:rsidR="00D14684" w:rsidRPr="00B32BE6" w:rsidRDefault="00D14684" w:rsidP="00735A24">
            <w:pPr>
              <w:rPr>
                <w:sz w:val="16"/>
                <w:szCs w:val="16"/>
              </w:rPr>
            </w:pPr>
          </w:p>
          <w:p w14:paraId="5886CDA3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468BD3FC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7D50485B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0BF4B4C9" w14:textId="77777777" w:rsidR="00D14684" w:rsidRPr="00B32BE6" w:rsidRDefault="00D14684" w:rsidP="00735A24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C841E2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E946427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B32BE6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B32BE6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D95C579" w14:textId="77777777" w:rsidR="00D14684" w:rsidRPr="00B32BE6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44A395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D14684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393D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7C439540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7C1AC04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6BF0E15A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130239FA" w14:textId="54C54DD0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5776DE19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6333A5B" w14:textId="78A50CCA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A337C2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76525D4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0D1F4D7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1AAB9D8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2DA84FDD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2D0C9433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69E23DF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BD2F676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3745B52E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84474E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545E84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5EC0F1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6C0C648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327AB56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288E79E7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CE756F3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1FFA5C8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5787CD16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0FD3A04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4B7C098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58645F09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1D9EB19E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6C10A99A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5647636B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BBDDE0F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DFCA54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305DD86F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B44D7EB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B1C11B0" w14:textId="77777777" w:rsidR="00D14684" w:rsidRPr="00B32BE6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34D73CB2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66B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6038FF3B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5921" w14:textId="77777777" w:rsidR="00D14684" w:rsidRPr="00735A2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18633DD4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3247A4A4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183EB05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3CDBBE36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51CFB94" w14:textId="30470F56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53EC3987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867C4F0" w14:textId="312429DD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</w:t>
            </w:r>
            <w:r w:rsidR="00A337C2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2FFAFD4F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AD49C89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9860FA1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071287DB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6CF29367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10DD51F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AB5E617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2F490CC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07BCAB1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81BBC1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B0ADB39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1A890E00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6EAC5E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47B62533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1BDF4EA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F697140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6B2A7F96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586D8771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7CF1CDE4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6374ADD8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0E3E27CA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01892E94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06CC8E1B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07446F9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7D3A765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DC9A355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B8BE552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0E954C7" w14:textId="77777777" w:rsidR="00D14684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1E42C8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D14684" w:rsidRPr="00735A24" w14:paraId="70314A1D" w14:textId="77777777" w:rsidTr="00D14684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4BE3A146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76AED83D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CAA85E3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24DF1455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1D1BC391" w14:textId="5366D209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4D2A5E7A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6D774F20" w14:textId="4039A30B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A337C2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1523728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BEDF1FA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268AF21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45135E61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13187D77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2D9209FC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695D486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lastRenderedPageBreak/>
              <w:t>Roboty budowlane obejmowały*:</w:t>
            </w:r>
          </w:p>
          <w:p w14:paraId="4D06F990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1FA0DDD5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96B0A05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A6C5343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8C2E51D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77DC7714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5FD12988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6333C91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26A771AD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00C0BC03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7CF98179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0AE8FC9E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272FE994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7420A4BC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35CB590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36AE1321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F20AD35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3A1AA63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C127387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AE6DA88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55A811B" w14:textId="77777777" w:rsidR="00D14684" w:rsidRPr="00B32BE6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0E56BC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D14684" w:rsidRPr="00735A24" w14:paraId="626BFF9F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9E89" w14:textId="77777777" w:rsidR="00D14684" w:rsidRPr="00735A2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18A0CC68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6BCE7511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6A6DEB5C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15EB0EB4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59FC08A" w14:textId="2A947970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0CAA7455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23DA0A6" w14:textId="2EBA97B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A337C2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1148A38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AB60D65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52CB1A3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3EA77ACE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3A1EFA57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176BCB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3327B8A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52BA4CC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0203A7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F70E98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9BD0178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52EE2F6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69EA32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5EE68D66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DCB67A8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0F547D90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3761B58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3A7D1EE8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6D178C96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3B793C52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350BE9EF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51A4EFE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7D551F97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A9E256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15CC819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F752C2A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D2C333B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B62E88" w14:textId="77777777" w:rsidR="00D14684" w:rsidRPr="0049071D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6AA9667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- 15</w:t>
            </w:r>
          </w:p>
        </w:tc>
      </w:tr>
      <w:tr w:rsidR="00D14684" w:rsidRPr="00735A24" w14:paraId="29E7F484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5CD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808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E5DD" w14:textId="77777777" w:rsidR="00D14684" w:rsidRPr="00735A2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4D782334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14EB6C84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6AEC9A3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1A7A4936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60574BAC" w14:textId="1D03932F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>
              <w:rPr>
                <w:rFonts w:eastAsia="Courier New"/>
                <w:sz w:val="16"/>
                <w:szCs w:val="16"/>
              </w:rPr>
              <w:br/>
            </w:r>
            <w:r w:rsidRPr="0049071D">
              <w:rPr>
                <w:rFonts w:eastAsia="Courier New"/>
                <w:sz w:val="16"/>
                <w:szCs w:val="16"/>
              </w:rPr>
              <w:t>z warunkiem udziału w postępowaniu:</w:t>
            </w:r>
          </w:p>
          <w:p w14:paraId="0FFEE206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031C02B" w14:textId="0DB85CDD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…………………………………………. </w:t>
            </w:r>
            <w:r w:rsidR="00A337C2">
              <w:rPr>
                <w:rFonts w:eastAsia="Courier New"/>
                <w:sz w:val="16"/>
                <w:szCs w:val="16"/>
              </w:rPr>
              <w:t>z</w:t>
            </w:r>
            <w:r>
              <w:rPr>
                <w:rFonts w:eastAsia="Courier New"/>
                <w:sz w:val="16"/>
                <w:szCs w:val="16"/>
              </w:rPr>
              <w:t>ł.</w:t>
            </w:r>
          </w:p>
          <w:p w14:paraId="4FA6101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30C4B786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05C14FBF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lastRenderedPageBreak/>
              <w:t>kierownik budowy</w:t>
            </w:r>
          </w:p>
          <w:p w14:paraId="641D1179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4A344CE9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3776D72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7AE9059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6EE46951" w14:textId="2D322F38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94A3335" w14:textId="77777777" w:rsidR="0033199C" w:rsidRPr="00B32BE6" w:rsidRDefault="0033199C" w:rsidP="0049071D">
            <w:pPr>
              <w:rPr>
                <w:rFonts w:eastAsia="Courier New"/>
                <w:sz w:val="16"/>
                <w:szCs w:val="16"/>
              </w:rPr>
            </w:pPr>
          </w:p>
          <w:p w14:paraId="4BA9311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4CD82D8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4B216E7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5C9878F7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065877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320B34CE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2F5825F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4F9777EA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00E01A2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30585BAE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8C1F24F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5379ACB5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7DE38267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1C0EA3C7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78ADD498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3FC1BA1D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60DBDC9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83673ED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C0A35DF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EC17FA1" w14:textId="77777777" w:rsidR="00D14684" w:rsidRPr="00B32BE6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4A303E9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CDF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8CFF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7EDF8E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F730086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pkt - 20</w:t>
            </w:r>
          </w:p>
        </w:tc>
      </w:tr>
    </w:tbl>
    <w:p w14:paraId="429C2BB8" w14:textId="4379F6A2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lastRenderedPageBreak/>
        <w:t>UWAGA.</w:t>
      </w:r>
    </w:p>
    <w:p w14:paraId="7C45FB6C" w14:textId="77777777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>W celu uzyskania maksymalnej liczby punktów Wykonawca musi wypełnić wszystkie pozycje od 1 do 6.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402699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A93289D" w14:textId="769D268C" w:rsidR="00885652" w:rsidRPr="00885652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402699">
        <w:t xml:space="preserve">Kierownik budowy, który będzie nadzorował realizację umowy posiada uprawnienia budowlane  </w:t>
      </w:r>
      <w:r w:rsidR="00D14684" w:rsidRPr="00402699">
        <w:br/>
      </w:r>
      <w:r w:rsidRPr="00402699">
        <w:t xml:space="preserve">w specjalności </w:t>
      </w:r>
      <w:r w:rsidR="009129A7" w:rsidRPr="00402699">
        <w:rPr>
          <w:rFonts w:eastAsia="Andale Sans UI"/>
          <w:kern w:val="2"/>
          <w:sz w:val="22"/>
          <w:szCs w:val="22"/>
          <w:lang w:eastAsia="zh-CN" w:bidi="en-US"/>
        </w:rPr>
        <w:t xml:space="preserve">instalacyjnej w zakresie sieci, instalacji i urządzeń wodociągowych </w:t>
      </w:r>
      <w:r w:rsidR="009129A7" w:rsidRPr="00402699">
        <w:rPr>
          <w:rFonts w:eastAsia="Andale Sans UI"/>
          <w:kern w:val="2"/>
          <w:sz w:val="22"/>
          <w:szCs w:val="22"/>
          <w:lang w:eastAsia="zh-CN" w:bidi="en-US"/>
        </w:rPr>
        <w:br/>
      </w:r>
      <w:r w:rsidR="0033199C" w:rsidRPr="00402699">
        <w:rPr>
          <w:rFonts w:eastAsia="Andale Sans UI"/>
          <w:kern w:val="2"/>
          <w:sz w:val="22"/>
          <w:szCs w:val="22"/>
          <w:lang w:eastAsia="zh-CN" w:bidi="en-US"/>
        </w:rPr>
        <w:t xml:space="preserve">i kanalizacyjnych </w:t>
      </w:r>
      <w:r w:rsidR="009129A7" w:rsidRPr="00402699">
        <w:rPr>
          <w:rFonts w:eastAsia="Andale Sans UI"/>
          <w:kern w:val="2"/>
          <w:sz w:val="22"/>
          <w:szCs w:val="22"/>
          <w:lang w:eastAsia="zh-CN" w:bidi="en-US"/>
        </w:rPr>
        <w:t>w minimum ograniczonym zakresie,</w:t>
      </w:r>
      <w:r w:rsidR="009129A7" w:rsidRPr="00402699">
        <w:t xml:space="preserve"> </w:t>
      </w:r>
      <w:r w:rsidR="00885652" w:rsidRPr="00402699">
        <w:rPr>
          <w:b/>
          <w:sz w:val="22"/>
          <w:szCs w:val="22"/>
        </w:rPr>
        <w:t xml:space="preserve">lub </w:t>
      </w:r>
      <w:r w:rsidR="00885652" w:rsidRPr="00402699">
        <w:rPr>
          <w:sz w:val="22"/>
          <w:szCs w:val="22"/>
        </w:rPr>
        <w:t>odpowiadające im ważne uprawnienia, które zostały wydane na podstawie wcześniej obowiązujących przepisów,</w:t>
      </w:r>
      <w:r w:rsidR="00885652" w:rsidRPr="00402699">
        <w:t xml:space="preserve"> </w:t>
      </w:r>
      <w:r w:rsidR="00885652" w:rsidRPr="00402699">
        <w:rPr>
          <w:b/>
          <w:sz w:val="22"/>
          <w:szCs w:val="22"/>
        </w:rPr>
        <w:t xml:space="preserve">oraz </w:t>
      </w:r>
      <w:r w:rsidR="00885652" w:rsidRPr="00402699">
        <w:rPr>
          <w:sz w:val="22"/>
          <w:szCs w:val="22"/>
        </w:rPr>
        <w:t>zrzeszoną/</w:t>
      </w:r>
      <w:proofErr w:type="spellStart"/>
      <w:r w:rsidR="00885652" w:rsidRPr="00402699">
        <w:rPr>
          <w:sz w:val="22"/>
          <w:szCs w:val="22"/>
        </w:rPr>
        <w:t>nymi</w:t>
      </w:r>
      <w:proofErr w:type="spellEnd"/>
      <w:r w:rsidR="00885652" w:rsidRPr="00402699">
        <w:rPr>
          <w:sz w:val="22"/>
          <w:szCs w:val="22"/>
        </w:rPr>
        <w:t xml:space="preserve"> we właściwym samorządzie zawodowym zgodnie</w:t>
      </w:r>
      <w:r w:rsidR="00885652" w:rsidRPr="009129A7">
        <w:rPr>
          <w:sz w:val="22"/>
          <w:szCs w:val="22"/>
        </w:rPr>
        <w:t xml:space="preserve"> z przepisami ustawy z dnia 15.12.2000 r. o samorządach zawodowych architektów oraz inżynierów budownictwa (tekst jednolity: Dz. U. z 2019r. poz. 1117),</w:t>
      </w:r>
      <w:r w:rsidR="00885652">
        <w:t xml:space="preserve"> </w:t>
      </w:r>
      <w:r w:rsidR="00885652" w:rsidRPr="009129A7">
        <w:rPr>
          <w:b/>
          <w:sz w:val="22"/>
          <w:szCs w:val="22"/>
        </w:rPr>
        <w:t>lub</w:t>
      </w:r>
      <w:r w:rsidR="00885652" w:rsidRPr="009129A7">
        <w:rPr>
          <w:sz w:val="22"/>
          <w:szCs w:val="22"/>
        </w:rPr>
        <w:t xml:space="preserve"> spełniającą/</w:t>
      </w:r>
      <w:proofErr w:type="spellStart"/>
      <w:r w:rsidR="00885652" w:rsidRPr="009129A7">
        <w:rPr>
          <w:sz w:val="22"/>
          <w:szCs w:val="22"/>
        </w:rPr>
        <w:t>ymi</w:t>
      </w:r>
      <w:proofErr w:type="spellEnd"/>
      <w:r w:rsidR="00885652" w:rsidRPr="009129A7">
        <w:rPr>
          <w:sz w:val="22"/>
          <w:szCs w:val="22"/>
        </w:rPr>
        <w:t xml:space="preserve"> warunki, o których mowa </w:t>
      </w:r>
      <w:r w:rsidR="0033199C">
        <w:rPr>
          <w:sz w:val="22"/>
          <w:szCs w:val="22"/>
        </w:rPr>
        <w:br/>
      </w:r>
      <w:r w:rsidR="00885652" w:rsidRPr="009129A7">
        <w:rPr>
          <w:sz w:val="22"/>
          <w:szCs w:val="22"/>
        </w:rPr>
        <w:t>w art. 12a ustawy z dnia 7 lipca 1994 r. Prawo budowlane (tekst jednolity Dz. U. z 2020 r. poz. 1333 z późn. zm.) tj. osobą/osobami której/</w:t>
      </w:r>
      <w:proofErr w:type="spellStart"/>
      <w:r w:rsidR="00885652" w:rsidRPr="009129A7">
        <w:rPr>
          <w:sz w:val="22"/>
          <w:szCs w:val="22"/>
        </w:rPr>
        <w:t>ych</w:t>
      </w:r>
      <w:proofErr w:type="spellEnd"/>
      <w:r w:rsidR="00885652" w:rsidRPr="009129A7">
        <w:rPr>
          <w:sz w:val="22"/>
          <w:szCs w:val="22"/>
        </w:rPr>
        <w:t xml:space="preserve"> odpowiednie kwalifikacje zawodowe zostały uznane na zasadach określonych w przepisach odrębnych lub spełniającą wymogi o których mowa w art. 20a ustawy z dnia 15.12.2000 r. o samorządach zawodowych architektów oraz inżynierów budownictwa („świadczenie usług transgranicznych”);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lastRenderedPageBreak/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4459B20D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bookmarkEnd w:id="8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0CCB79A6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BA84375" w14:textId="6046063C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right"/>
        <w:textAlignment w:val="baseline"/>
        <w:rPr>
          <w:rFonts w:eastAsia="Courier New"/>
        </w:rPr>
      </w:pPr>
      <w:r>
        <w:rPr>
          <w:rFonts w:eastAsia="Courier New"/>
          <w:noProof/>
        </w:rPr>
        <w:drawing>
          <wp:inline distT="0" distB="0" distL="0" distR="0" wp14:anchorId="334CFD0A" wp14:editId="2B944612">
            <wp:extent cx="274320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671C9" w14:textId="1D2F64D1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C6AE41B" w14:textId="3BBDCBB5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bookmarkEnd w:id="0"/>
    <w:p w14:paraId="286EF547" w14:textId="43C45EB6" w:rsidR="006C75B7" w:rsidRPr="0033419B" w:rsidRDefault="006C75B7" w:rsidP="000711C0">
      <w:pPr>
        <w:spacing w:after="120" w:line="23" w:lineRule="atLeast"/>
        <w:rPr>
          <w:rFonts w:eastAsia="Courier New"/>
        </w:rPr>
      </w:pPr>
    </w:p>
    <w:bookmarkEnd w:id="6"/>
    <w:bookmarkEnd w:id="7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545A" w14:textId="77777777" w:rsidR="00024504" w:rsidRDefault="00024504">
      <w:r>
        <w:separator/>
      </w:r>
    </w:p>
  </w:endnote>
  <w:endnote w:type="continuationSeparator" w:id="0">
    <w:p w14:paraId="31C693AA" w14:textId="77777777" w:rsidR="00024504" w:rsidRDefault="0002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CE67B9" w:rsidRDefault="00C672A9" w:rsidP="00256FB5">
    <w:pPr>
      <w:pStyle w:val="Stopka"/>
      <w:ind w:right="360"/>
      <w:jc w:val="center"/>
    </w:pPr>
    <w:r w:rsidRPr="00CE67B9"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2A0C" w14:textId="77777777" w:rsidR="00024504" w:rsidRDefault="00024504">
      <w:r>
        <w:separator/>
      </w:r>
    </w:p>
  </w:footnote>
  <w:footnote w:type="continuationSeparator" w:id="0">
    <w:p w14:paraId="36578C9D" w14:textId="77777777" w:rsidR="00024504" w:rsidRDefault="0002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49C" w14:textId="77777777" w:rsidR="00105DA9" w:rsidRDefault="00105DA9" w:rsidP="003312B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</w:p>
  <w:p w14:paraId="0B55AB12" w14:textId="0DCAB61E" w:rsidR="00105DA9" w:rsidRPr="00BA06F4" w:rsidRDefault="00105DA9" w:rsidP="00105DA9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BA06F4">
      <w:rPr>
        <w:rFonts w:eastAsia="TeXGyrePagella"/>
        <w:sz w:val="16"/>
        <w:szCs w:val="16"/>
        <w:lang w:eastAsia="en-US"/>
      </w:rPr>
      <w:t>Znak sprawy: ZP.271</w:t>
    </w:r>
    <w:r>
      <w:rPr>
        <w:rFonts w:eastAsia="TeXGyrePagella"/>
        <w:sz w:val="16"/>
        <w:szCs w:val="16"/>
        <w:lang w:eastAsia="en-US"/>
      </w:rPr>
      <w:t>.01.2022</w:t>
    </w:r>
  </w:p>
  <w:p w14:paraId="7851155A" w14:textId="5922B275" w:rsidR="003312B7" w:rsidRPr="00BA06F4" w:rsidRDefault="003312B7" w:rsidP="00105DA9">
    <w:pPr>
      <w:pStyle w:val="Tekstpodstawowy"/>
      <w:tabs>
        <w:tab w:val="left" w:pos="1560"/>
      </w:tabs>
      <w:spacing w:before="8"/>
      <w:jc w:val="left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CCF" w14:textId="4A01E418" w:rsidR="00C672A9" w:rsidRDefault="00C672A9">
    <w:pPr>
      <w:pStyle w:val="Nagwek"/>
      <w:rPr>
        <w:rFonts w:ascii="Arial" w:hAnsi="Arial"/>
        <w:sz w:val="14"/>
        <w:szCs w:val="14"/>
      </w:rPr>
    </w:pPr>
  </w:p>
  <w:p w14:paraId="7FE29488" w14:textId="77777777" w:rsidR="00105DA9" w:rsidRPr="00BA06F4" w:rsidRDefault="00105DA9" w:rsidP="00105DA9">
    <w:pPr>
      <w:pStyle w:val="Tekstpodstawowy"/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BA06F4">
      <w:rPr>
        <w:rFonts w:eastAsia="TeXGyrePagella"/>
        <w:sz w:val="16"/>
        <w:szCs w:val="16"/>
        <w:lang w:eastAsia="en-US"/>
      </w:rPr>
      <w:t>Znak sprawy: ZP .271</w:t>
    </w:r>
    <w:r>
      <w:rPr>
        <w:rFonts w:eastAsia="TeXGyrePagella"/>
        <w:sz w:val="16"/>
        <w:szCs w:val="16"/>
        <w:lang w:eastAsia="en-US"/>
      </w:rPr>
      <w:t>.01.2022</w:t>
    </w:r>
  </w:p>
  <w:p w14:paraId="2D35E027" w14:textId="224EC621" w:rsidR="00A337C2" w:rsidRPr="00105DA9" w:rsidRDefault="00105DA9" w:rsidP="00105DA9">
    <w:pPr>
      <w:pStyle w:val="Nagwek"/>
      <w:jc w:val="both"/>
      <w:rPr>
        <w:rFonts w:ascii="Arial" w:hAnsi="Arial"/>
        <w:sz w:val="14"/>
        <w:szCs w:val="14"/>
      </w:rPr>
    </w:pPr>
    <w:r w:rsidRPr="00BA06F4">
      <w:rPr>
        <w:rFonts w:eastAsia="TeXGyrePagella"/>
        <w:sz w:val="16"/>
        <w:szCs w:val="16"/>
        <w:lang w:eastAsia="en-US"/>
      </w:rPr>
      <w:t>Nazwa zamówienia:</w:t>
    </w:r>
    <w:r>
      <w:rPr>
        <w:rFonts w:eastAsia="TeXGyrePagella"/>
        <w:sz w:val="16"/>
        <w:szCs w:val="16"/>
        <w:lang w:eastAsia="en-US"/>
      </w:rPr>
      <w:t xml:space="preserve"> </w:t>
    </w:r>
    <w:r w:rsidRPr="00815EF9">
      <w:rPr>
        <w:b/>
        <w:bCs/>
        <w:sz w:val="16"/>
        <w:szCs w:val="16"/>
      </w:rPr>
      <w:t xml:space="preserve">Budowa sieci wodociągowej w miejscowościach Sarnów i Psary oraz sieci kanalizacji sanitarnej ciśnieniowej </w:t>
    </w:r>
    <w:r>
      <w:rPr>
        <w:b/>
        <w:bCs/>
        <w:sz w:val="16"/>
        <w:szCs w:val="16"/>
      </w:rPr>
      <w:br/>
    </w:r>
    <w:r w:rsidRPr="00815EF9">
      <w:rPr>
        <w:b/>
        <w:bCs/>
        <w:sz w:val="16"/>
        <w:szCs w:val="16"/>
      </w:rPr>
      <w:t>w miejscowości Sarnów w ramach operacji</w:t>
    </w:r>
    <w:r w:rsidRPr="00815EF9">
      <w:rPr>
        <w:rFonts w:ascii="Calibri" w:hAnsi="Calibri" w:cs="Calibri"/>
        <w:b/>
        <w:bCs/>
        <w:sz w:val="16"/>
        <w:szCs w:val="16"/>
      </w:rPr>
      <w:t xml:space="preserve"> </w:t>
    </w:r>
    <w:r w:rsidRPr="00815EF9">
      <w:rPr>
        <w:b/>
        <w:bCs/>
        <w:sz w:val="16"/>
        <w:szCs w:val="16"/>
      </w:rPr>
      <w:t>"Budowa sieci</w:t>
    </w:r>
    <w:r>
      <w:rPr>
        <w:b/>
        <w:bCs/>
        <w:sz w:val="16"/>
        <w:szCs w:val="16"/>
      </w:rPr>
      <w:t xml:space="preserve"> </w:t>
    </w:r>
    <w:r w:rsidRPr="00815EF9">
      <w:rPr>
        <w:b/>
        <w:bCs/>
        <w:sz w:val="16"/>
        <w:szCs w:val="16"/>
      </w:rPr>
      <w:t>wodociągowych na terenie Gminy Psary oraz zakup wyposażenia oczyszczalni ścieków w Malinowicach" realizowanej z udziałem środków Europejskiego Funduszu Rolnego na</w:t>
    </w:r>
    <w:r>
      <w:rPr>
        <w:b/>
        <w:bCs/>
        <w:sz w:val="16"/>
        <w:szCs w:val="16"/>
      </w:rPr>
      <w:t xml:space="preserve"> </w:t>
    </w:r>
    <w:r w:rsidRPr="00815EF9">
      <w:rPr>
        <w:b/>
        <w:bCs/>
        <w:sz w:val="16"/>
        <w:szCs w:val="16"/>
      </w:rPr>
      <w:t xml:space="preserve">rzecz Rozwoju Obszarów Wiejskich </w:t>
    </w:r>
    <w:r>
      <w:rPr>
        <w:b/>
        <w:bCs/>
        <w:sz w:val="16"/>
        <w:szCs w:val="16"/>
      </w:rPr>
      <w:br/>
    </w:r>
    <w:r w:rsidRPr="00815EF9">
      <w:rPr>
        <w:b/>
        <w:bCs/>
        <w:sz w:val="16"/>
        <w:szCs w:val="16"/>
      </w:rPr>
      <w:t>w ramach Programu Rozwoju Obszarów Wiejskich na</w:t>
    </w:r>
    <w:r>
      <w:rPr>
        <w:b/>
        <w:bCs/>
        <w:sz w:val="16"/>
        <w:szCs w:val="16"/>
      </w:rPr>
      <w:t xml:space="preserve"> </w:t>
    </w:r>
    <w:r w:rsidRPr="00815EF9">
      <w:rPr>
        <w:b/>
        <w:bCs/>
        <w:sz w:val="16"/>
        <w:szCs w:val="16"/>
      </w:rPr>
      <w:t>lata 2014-2020</w:t>
    </w:r>
    <w:r>
      <w:rPr>
        <w:b/>
        <w:bCs/>
        <w:sz w:val="16"/>
        <w:szCs w:val="16"/>
      </w:rPr>
      <w:t>.</w:t>
    </w:r>
  </w:p>
  <w:p w14:paraId="1CA715B7" w14:textId="77777777" w:rsidR="00C672A9" w:rsidRDefault="00C672A9" w:rsidP="000B702E">
    <w:pPr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47EAC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57F76E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115C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A1A4B"/>
    <w:multiLevelType w:val="hybridMultilevel"/>
    <w:tmpl w:val="7C76317E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F813D1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F3A3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0A610E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83016A"/>
    <w:multiLevelType w:val="multilevel"/>
    <w:tmpl w:val="3676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0430DB9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483B331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519C8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B3D5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192F81"/>
    <w:multiLevelType w:val="multilevel"/>
    <w:tmpl w:val="40043680"/>
    <w:lvl w:ilvl="0">
      <w:start w:val="9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5A0C569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39"/>
  </w:num>
  <w:num w:numId="5">
    <w:abstractNumId w:val="33"/>
  </w:num>
  <w:num w:numId="6">
    <w:abstractNumId w:val="11"/>
  </w:num>
  <w:num w:numId="7">
    <w:abstractNumId w:val="20"/>
  </w:num>
  <w:num w:numId="8">
    <w:abstractNumId w:val="19"/>
  </w:num>
  <w:num w:numId="9">
    <w:abstractNumId w:val="14"/>
  </w:num>
  <w:num w:numId="10">
    <w:abstractNumId w:val="55"/>
  </w:num>
  <w:num w:numId="11">
    <w:abstractNumId w:val="45"/>
  </w:num>
  <w:num w:numId="12">
    <w:abstractNumId w:val="53"/>
  </w:num>
  <w:num w:numId="13">
    <w:abstractNumId w:val="44"/>
  </w:num>
  <w:num w:numId="14">
    <w:abstractNumId w:val="28"/>
  </w:num>
  <w:num w:numId="15">
    <w:abstractNumId w:val="43"/>
  </w:num>
  <w:num w:numId="16">
    <w:abstractNumId w:val="25"/>
  </w:num>
  <w:num w:numId="17">
    <w:abstractNumId w:val="46"/>
  </w:num>
  <w:num w:numId="18">
    <w:abstractNumId w:val="58"/>
  </w:num>
  <w:num w:numId="19">
    <w:abstractNumId w:val="4"/>
  </w:num>
  <w:num w:numId="20">
    <w:abstractNumId w:val="49"/>
  </w:num>
  <w:num w:numId="21">
    <w:abstractNumId w:val="57"/>
  </w:num>
  <w:num w:numId="22">
    <w:abstractNumId w:val="34"/>
  </w:num>
  <w:num w:numId="23">
    <w:abstractNumId w:val="21"/>
  </w:num>
  <w:num w:numId="24">
    <w:abstractNumId w:val="52"/>
    <w:lvlOverride w:ilvl="0">
      <w:startOverride w:val="1"/>
    </w:lvlOverride>
  </w:num>
  <w:num w:numId="25">
    <w:abstractNumId w:val="38"/>
    <w:lvlOverride w:ilvl="0">
      <w:startOverride w:val="1"/>
    </w:lvlOverride>
  </w:num>
  <w:num w:numId="26">
    <w:abstractNumId w:val="23"/>
  </w:num>
  <w:num w:numId="27">
    <w:abstractNumId w:val="54"/>
  </w:num>
  <w:num w:numId="28">
    <w:abstractNumId w:val="48"/>
  </w:num>
  <w:num w:numId="29">
    <w:abstractNumId w:val="15"/>
  </w:num>
  <w:num w:numId="30">
    <w:abstractNumId w:val="36"/>
  </w:num>
  <w:num w:numId="31">
    <w:abstractNumId w:val="18"/>
  </w:num>
  <w:num w:numId="32">
    <w:abstractNumId w:val="47"/>
  </w:num>
  <w:num w:numId="33">
    <w:abstractNumId w:val="27"/>
  </w:num>
  <w:num w:numId="34">
    <w:abstractNumId w:val="32"/>
  </w:num>
  <w:num w:numId="35">
    <w:abstractNumId w:val="35"/>
  </w:num>
  <w:num w:numId="36">
    <w:abstractNumId w:val="50"/>
  </w:num>
  <w:num w:numId="37">
    <w:abstractNumId w:val="26"/>
  </w:num>
  <w:num w:numId="38">
    <w:abstractNumId w:val="17"/>
  </w:num>
  <w:num w:numId="39">
    <w:abstractNumId w:val="56"/>
  </w:num>
  <w:num w:numId="40">
    <w:abstractNumId w:val="16"/>
  </w:num>
  <w:num w:numId="41">
    <w:abstractNumId w:val="24"/>
  </w:num>
  <w:num w:numId="42">
    <w:abstractNumId w:val="12"/>
  </w:num>
  <w:num w:numId="43">
    <w:abstractNumId w:val="42"/>
  </w:num>
  <w:num w:numId="44">
    <w:abstractNumId w:val="13"/>
  </w:num>
  <w:num w:numId="45">
    <w:abstractNumId w:val="10"/>
  </w:num>
  <w:num w:numId="46">
    <w:abstractNumId w:val="51"/>
  </w:num>
  <w:num w:numId="47">
    <w:abstractNumId w:val="37"/>
  </w:num>
  <w:num w:numId="48">
    <w:abstractNumId w:val="22"/>
  </w:num>
  <w:num w:numId="49">
    <w:abstractNumId w:val="41"/>
  </w:num>
  <w:num w:numId="50">
    <w:abstractNumId w:val="30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22B1"/>
    <w:rsid w:val="0067279A"/>
    <w:rsid w:val="0067387B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C8A"/>
    <w:rsid w:val="00DF0241"/>
    <w:rsid w:val="00DF11B9"/>
    <w:rsid w:val="00DF28C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10207</TotalTime>
  <Pages>7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1912</cp:revision>
  <cp:lastPrinted>2020-04-21T05:51:00Z</cp:lastPrinted>
  <dcterms:created xsi:type="dcterms:W3CDTF">2016-07-05T13:17:00Z</dcterms:created>
  <dcterms:modified xsi:type="dcterms:W3CDTF">2022-01-24T12:28:00Z</dcterms:modified>
</cp:coreProperties>
</file>