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263E1675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B48330D" w14:textId="77777777" w:rsidR="009B6334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Zamawiający: </w:t>
      </w:r>
      <w:r>
        <w:rPr>
          <w:rFonts w:ascii="Arial" w:hAnsi="Arial" w:cs="Arial"/>
          <w:b/>
          <w:bCs/>
          <w:sz w:val="22"/>
          <w:szCs w:val="22"/>
        </w:rPr>
        <w:t>Skarb Państwa</w:t>
      </w:r>
    </w:p>
    <w:p w14:paraId="1BDB83BE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4F59D9FA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450C3060" w14:textId="77777777" w:rsidR="009B6334" w:rsidRPr="00202EA0" w:rsidRDefault="009B6334" w:rsidP="009B6334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7ACE6CA6" w14:textId="7FA8A392" w:rsidR="001D4899" w:rsidRPr="00C82274" w:rsidRDefault="009B6334" w:rsidP="009B6334">
      <w:pPr>
        <w:widowControl w:val="0"/>
        <w:autoSpaceDE w:val="0"/>
        <w:spacing w:line="276" w:lineRule="auto"/>
        <w:ind w:left="4963" w:firstLine="709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2B6BD0E4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2107FC">
        <w:rPr>
          <w:rFonts w:ascii="Arial" w:hAnsi="Arial" w:cs="Arial"/>
          <w:b/>
          <w:sz w:val="20"/>
        </w:rPr>
        <w:t>10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4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5403CD1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</w:t>
      </w:r>
      <w:r w:rsidR="002107FC">
        <w:rPr>
          <w:rFonts w:ascii="Arial" w:hAnsi="Arial" w:cs="Arial"/>
          <w:b/>
          <w:sz w:val="20"/>
        </w:rPr>
        <w:t>7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32643F0B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4AD3617C" w:rsidR="001D4899" w:rsidRPr="00C82274" w:rsidRDefault="001D4899" w:rsidP="006B7473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6B7473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3D53F129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974BCB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3E693557" w14:textId="77777777" w:rsidR="006C4786" w:rsidRDefault="001D4899" w:rsidP="006C4786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1CE2A88F" w:rsidR="001D4899" w:rsidRDefault="001D4899" w:rsidP="006C4786">
      <w:pPr>
        <w:spacing w:line="36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0238D45A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59373D63" w14:textId="373ADDC1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6859F6F9" w14:textId="77777777" w:rsidR="00AE649C" w:rsidRDefault="00AE649C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sectPr w:rsidR="000F207D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0F0F0D" w:rsidRDefault="000F0F0D">
      <w:r>
        <w:separator/>
      </w:r>
    </w:p>
  </w:endnote>
  <w:endnote w:type="continuationSeparator" w:id="0">
    <w:p w14:paraId="6A5C23ED" w14:textId="77777777" w:rsidR="000F0F0D" w:rsidRDefault="000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F0F0D" w:rsidRPr="002E3D20" w:rsidRDefault="000F0F0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F0F0D" w:rsidRDefault="000F0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0F0F0D" w:rsidRDefault="000F0F0D">
      <w:r>
        <w:separator/>
      </w:r>
    </w:p>
  </w:footnote>
  <w:footnote w:type="continuationSeparator" w:id="0">
    <w:p w14:paraId="1F9DA5BE" w14:textId="77777777" w:rsidR="000F0F0D" w:rsidRDefault="000F0F0D">
      <w:r>
        <w:continuationSeparator/>
      </w:r>
    </w:p>
  </w:footnote>
  <w:footnote w:id="1">
    <w:p w14:paraId="4444F8F2" w14:textId="77777777" w:rsidR="000F0F0D" w:rsidRPr="00C05CAC" w:rsidRDefault="000F0F0D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0F0F0D" w:rsidRPr="00C05CAC" w:rsidRDefault="000F0F0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F0F0D" w:rsidRDefault="000F0F0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0973F8F" w:rsidR="000F0F0D" w:rsidRPr="003B3E80" w:rsidRDefault="000F0F0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198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8108C4"/>
    <w:multiLevelType w:val="hybridMultilevel"/>
    <w:tmpl w:val="EF5C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901">
    <w:abstractNumId w:val="87"/>
  </w:num>
  <w:num w:numId="2" w16cid:durableId="810440506">
    <w:abstractNumId w:val="45"/>
  </w:num>
  <w:num w:numId="3" w16cid:durableId="515074165">
    <w:abstractNumId w:val="89"/>
  </w:num>
  <w:num w:numId="4" w16cid:durableId="273293342">
    <w:abstractNumId w:val="85"/>
  </w:num>
  <w:num w:numId="5" w16cid:durableId="1288776502">
    <w:abstractNumId w:val="100"/>
  </w:num>
  <w:num w:numId="6" w16cid:durableId="1197081570">
    <w:abstractNumId w:val="15"/>
  </w:num>
  <w:num w:numId="7" w16cid:durableId="468941656">
    <w:abstractNumId w:val="65"/>
  </w:num>
  <w:num w:numId="8" w16cid:durableId="1718969213">
    <w:abstractNumId w:val="49"/>
  </w:num>
  <w:num w:numId="9" w16cid:durableId="775097906">
    <w:abstractNumId w:val="13"/>
  </w:num>
  <w:num w:numId="10" w16cid:durableId="28801797">
    <w:abstractNumId w:val="76"/>
  </w:num>
  <w:num w:numId="11" w16cid:durableId="1767919358">
    <w:abstractNumId w:val="19"/>
  </w:num>
  <w:num w:numId="12" w16cid:durableId="381563511">
    <w:abstractNumId w:val="94"/>
  </w:num>
  <w:num w:numId="13" w16cid:durableId="1831825417">
    <w:abstractNumId w:val="31"/>
  </w:num>
  <w:num w:numId="14" w16cid:durableId="524370248">
    <w:abstractNumId w:val="73"/>
  </w:num>
  <w:num w:numId="15" w16cid:durableId="1722248369">
    <w:abstractNumId w:val="98"/>
  </w:num>
  <w:num w:numId="16" w16cid:durableId="1898592290">
    <w:abstractNumId w:val="38"/>
  </w:num>
  <w:num w:numId="17" w16cid:durableId="1447893953">
    <w:abstractNumId w:val="75"/>
  </w:num>
  <w:num w:numId="18" w16cid:durableId="1181505679">
    <w:abstractNumId w:val="72"/>
  </w:num>
  <w:num w:numId="19" w16cid:durableId="1513455435">
    <w:abstractNumId w:val="28"/>
  </w:num>
  <w:num w:numId="20" w16cid:durableId="922107331">
    <w:abstractNumId w:val="36"/>
  </w:num>
  <w:num w:numId="21" w16cid:durableId="1122384367">
    <w:abstractNumId w:val="20"/>
  </w:num>
  <w:num w:numId="22" w16cid:durableId="1296528495">
    <w:abstractNumId w:val="40"/>
  </w:num>
  <w:num w:numId="23" w16cid:durableId="1754088315">
    <w:abstractNumId w:val="67"/>
  </w:num>
  <w:num w:numId="24" w16cid:durableId="1070881945">
    <w:abstractNumId w:val="81"/>
  </w:num>
  <w:num w:numId="25" w16cid:durableId="1159230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5207913">
    <w:abstractNumId w:val="42"/>
  </w:num>
  <w:num w:numId="27" w16cid:durableId="896014509">
    <w:abstractNumId w:val="63"/>
  </w:num>
  <w:num w:numId="28" w16cid:durableId="950819206">
    <w:abstractNumId w:val="27"/>
  </w:num>
  <w:num w:numId="29" w16cid:durableId="313412118">
    <w:abstractNumId w:val="23"/>
  </w:num>
  <w:num w:numId="30" w16cid:durableId="1416975788">
    <w:abstractNumId w:val="33"/>
  </w:num>
  <w:num w:numId="31" w16cid:durableId="1185826675">
    <w:abstractNumId w:val="54"/>
  </w:num>
  <w:num w:numId="32" w16cid:durableId="812522751">
    <w:abstractNumId w:val="12"/>
  </w:num>
  <w:num w:numId="33" w16cid:durableId="572814993">
    <w:abstractNumId w:val="43"/>
  </w:num>
  <w:num w:numId="34" w16cid:durableId="839009086">
    <w:abstractNumId w:val="29"/>
  </w:num>
  <w:num w:numId="35" w16cid:durableId="2016767450">
    <w:abstractNumId w:val="95"/>
  </w:num>
  <w:num w:numId="36" w16cid:durableId="163857651">
    <w:abstractNumId w:val="30"/>
  </w:num>
  <w:num w:numId="37" w16cid:durableId="1101679585">
    <w:abstractNumId w:val="39"/>
  </w:num>
  <w:num w:numId="38" w16cid:durableId="556822114">
    <w:abstractNumId w:val="53"/>
  </w:num>
  <w:num w:numId="39" w16cid:durableId="201140375">
    <w:abstractNumId w:val="69"/>
  </w:num>
  <w:num w:numId="40" w16cid:durableId="1665161938">
    <w:abstractNumId w:val="59"/>
  </w:num>
  <w:num w:numId="41" w16cid:durableId="386026639">
    <w:abstractNumId w:val="70"/>
  </w:num>
  <w:num w:numId="42" w16cid:durableId="247352891">
    <w:abstractNumId w:val="86"/>
  </w:num>
  <w:num w:numId="43" w16cid:durableId="1299804199">
    <w:abstractNumId w:val="92"/>
  </w:num>
  <w:num w:numId="44" w16cid:durableId="583801866">
    <w:abstractNumId w:val="34"/>
  </w:num>
  <w:num w:numId="45" w16cid:durableId="1054741934">
    <w:abstractNumId w:val="55"/>
  </w:num>
  <w:num w:numId="46" w16cid:durableId="1515612960">
    <w:abstractNumId w:val="24"/>
  </w:num>
  <w:num w:numId="47" w16cid:durableId="1128429824">
    <w:abstractNumId w:val="58"/>
  </w:num>
  <w:num w:numId="48" w16cid:durableId="1088114260">
    <w:abstractNumId w:val="57"/>
  </w:num>
  <w:num w:numId="49" w16cid:durableId="1706366306">
    <w:abstractNumId w:val="52"/>
  </w:num>
  <w:num w:numId="50" w16cid:durableId="102649968">
    <w:abstractNumId w:val="37"/>
  </w:num>
  <w:num w:numId="51" w16cid:durableId="1515880321">
    <w:abstractNumId w:val="91"/>
  </w:num>
  <w:num w:numId="52" w16cid:durableId="906769968">
    <w:abstractNumId w:val="35"/>
  </w:num>
  <w:num w:numId="53" w16cid:durableId="1668942047">
    <w:abstractNumId w:val="41"/>
  </w:num>
  <w:num w:numId="54" w16cid:durableId="1280915907">
    <w:abstractNumId w:val="62"/>
  </w:num>
  <w:num w:numId="55" w16cid:durableId="560138113">
    <w:abstractNumId w:val="60"/>
  </w:num>
  <w:num w:numId="56" w16cid:durableId="1595047652">
    <w:abstractNumId w:val="61"/>
  </w:num>
  <w:num w:numId="57" w16cid:durableId="1828011630">
    <w:abstractNumId w:val="16"/>
  </w:num>
  <w:num w:numId="58" w16cid:durableId="20640192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4551698">
    <w:abstractNumId w:val="78"/>
  </w:num>
  <w:num w:numId="60" w16cid:durableId="453333045">
    <w:abstractNumId w:val="80"/>
  </w:num>
  <w:num w:numId="61" w16cid:durableId="143591915">
    <w:abstractNumId w:val="18"/>
  </w:num>
  <w:num w:numId="62" w16cid:durableId="974943706">
    <w:abstractNumId w:val="51"/>
  </w:num>
  <w:num w:numId="63" w16cid:durableId="1290235818">
    <w:abstractNumId w:val="93"/>
  </w:num>
  <w:num w:numId="64" w16cid:durableId="100692103">
    <w:abstractNumId w:val="14"/>
  </w:num>
  <w:num w:numId="65" w16cid:durableId="640888894">
    <w:abstractNumId w:val="74"/>
  </w:num>
  <w:num w:numId="66" w16cid:durableId="866412699">
    <w:abstractNumId w:val="50"/>
  </w:num>
  <w:num w:numId="67" w16cid:durableId="1888105654">
    <w:abstractNumId w:val="66"/>
  </w:num>
  <w:num w:numId="68" w16cid:durableId="1107314348">
    <w:abstractNumId w:val="5"/>
  </w:num>
  <w:num w:numId="69" w16cid:durableId="532305374">
    <w:abstractNumId w:val="32"/>
  </w:num>
  <w:num w:numId="70" w16cid:durableId="1879466331">
    <w:abstractNumId w:val="84"/>
  </w:num>
  <w:num w:numId="71" w16cid:durableId="2114855740">
    <w:abstractNumId w:val="96"/>
  </w:num>
  <w:num w:numId="72" w16cid:durableId="448932181">
    <w:abstractNumId w:val="71"/>
  </w:num>
  <w:num w:numId="73" w16cid:durableId="757213978">
    <w:abstractNumId w:val="25"/>
  </w:num>
  <w:num w:numId="74" w16cid:durableId="16951135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09960961">
    <w:abstractNumId w:val="46"/>
  </w:num>
  <w:num w:numId="76" w16cid:durableId="544876001">
    <w:abstractNumId w:val="22"/>
  </w:num>
  <w:num w:numId="77" w16cid:durableId="1439183863">
    <w:abstractNumId w:val="56"/>
  </w:num>
  <w:num w:numId="78" w16cid:durableId="694112440">
    <w:abstractNumId w:val="26"/>
  </w:num>
  <w:num w:numId="79" w16cid:durableId="1324160594">
    <w:abstractNumId w:val="77"/>
  </w:num>
  <w:num w:numId="80" w16cid:durableId="19809146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42787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881944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37797212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78899909">
    <w:abstractNumId w:val="88"/>
  </w:num>
  <w:num w:numId="85" w16cid:durableId="1444615943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34045452">
    <w:abstractNumId w:val="99"/>
  </w:num>
  <w:num w:numId="87" w16cid:durableId="1673415996">
    <w:abstractNumId w:val="44"/>
  </w:num>
  <w:num w:numId="88" w16cid:durableId="775057369">
    <w:abstractNumId w:val="90"/>
  </w:num>
  <w:num w:numId="89" w16cid:durableId="1562907407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786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C84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E878-EDBD-4696-B0C7-920D625E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925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24</cp:revision>
  <cp:lastPrinted>2022-06-24T09:48:00Z</cp:lastPrinted>
  <dcterms:created xsi:type="dcterms:W3CDTF">2023-02-21T12:50:00Z</dcterms:created>
  <dcterms:modified xsi:type="dcterms:W3CDTF">2023-04-18T10:30:00Z</dcterms:modified>
</cp:coreProperties>
</file>