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D5" w14:textId="77777777" w:rsidR="00A9119E" w:rsidRDefault="00A9119E" w:rsidP="00A81C25">
      <w:pPr>
        <w:pStyle w:val="Podtytu"/>
        <w:rPr>
          <w:rFonts w:eastAsia="Arial Unicode MS"/>
        </w:rPr>
      </w:pPr>
    </w:p>
    <w:p w14:paraId="2925A577" w14:textId="77777777" w:rsidR="00A9119E" w:rsidRPr="007D6E03" w:rsidRDefault="00A9119E" w:rsidP="00311485">
      <w:pPr>
        <w:pStyle w:val="Tretekstu"/>
        <w:spacing w:line="23" w:lineRule="atLeast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24498AB8" w14:textId="3522F8BC" w:rsidR="000B5AFC" w:rsidRPr="007D6E03" w:rsidRDefault="009C2EE6" w:rsidP="00A9119E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7D6E03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5941FE" w:rsidRPr="007D6E03">
        <w:rPr>
          <w:rFonts w:ascii="Jost" w:eastAsia="Arial Unicode MS" w:hAnsi="Jost" w:cs="Arial"/>
          <w:lang w:val="pl-PL"/>
        </w:rPr>
        <w:t>MR.260.</w:t>
      </w:r>
      <w:r w:rsidR="004F4ECF">
        <w:rPr>
          <w:rFonts w:ascii="Jost" w:eastAsia="Arial Unicode MS" w:hAnsi="Jost" w:cs="Arial"/>
          <w:lang w:val="pl-PL"/>
        </w:rPr>
        <w:t>5</w:t>
      </w:r>
      <w:r w:rsidR="005941FE" w:rsidRPr="007D6E03">
        <w:rPr>
          <w:rFonts w:ascii="Jost" w:eastAsia="Arial Unicode MS" w:hAnsi="Jost" w:cs="Arial"/>
          <w:lang w:val="pl-PL"/>
        </w:rPr>
        <w:t>.2023</w:t>
      </w:r>
      <w:r w:rsidR="000777D4" w:rsidRPr="007D6E03">
        <w:rPr>
          <w:rFonts w:ascii="Jost" w:eastAsia="Arial Unicode MS" w:hAnsi="Jost" w:cs="Arial"/>
          <w:lang w:val="pl-PL"/>
        </w:rPr>
        <w:t>.WW</w:t>
      </w:r>
    </w:p>
    <w:p w14:paraId="345B6912" w14:textId="77777777" w:rsidR="007720D5" w:rsidRPr="007D6E03" w:rsidRDefault="007720D5" w:rsidP="00A9119E">
      <w:pPr>
        <w:pStyle w:val="Tretekstu"/>
        <w:spacing w:line="360" w:lineRule="auto"/>
        <w:jc w:val="left"/>
        <w:rPr>
          <w:rFonts w:ascii="Jost" w:hAnsi="Jost" w:cs="Arial"/>
          <w:bCs w:val="0"/>
          <w:lang w:val="pl-PL"/>
        </w:rPr>
      </w:pPr>
    </w:p>
    <w:p w14:paraId="31DAA22B" w14:textId="77777777" w:rsidR="00D91899" w:rsidRPr="007D6E03" w:rsidRDefault="00334C57" w:rsidP="00A9119E">
      <w:pPr>
        <w:pStyle w:val="Tretekstu"/>
        <w:spacing w:after="48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Cs w:val="0"/>
          <w:lang w:val="pl-PL"/>
        </w:rPr>
        <w:t>*</w:t>
      </w:r>
      <w:r w:rsidR="002F5506" w:rsidRPr="007D6E03">
        <w:rPr>
          <w:rFonts w:ascii="Jost" w:hAnsi="Jost" w:cs="Arial"/>
          <w:bCs w:val="0"/>
          <w:lang w:val="pl-PL"/>
        </w:rPr>
        <w:t>OŚWIADCZENIE</w:t>
      </w:r>
      <w:r w:rsidR="00D91899" w:rsidRPr="007D6E03">
        <w:rPr>
          <w:rFonts w:ascii="Jost" w:hAnsi="Jost" w:cs="Arial"/>
          <w:bCs w:val="0"/>
          <w:lang w:val="pl-PL"/>
        </w:rPr>
        <w:t xml:space="preserve"> PODMIOTU UDOSTĘPNIAJĄCEGO ZASOBY</w:t>
      </w:r>
      <w:r w:rsidR="00D91899" w:rsidRPr="007D6E03">
        <w:rPr>
          <w:rFonts w:ascii="Jost" w:hAnsi="Jost" w:cs="Arial"/>
          <w:bCs w:val="0"/>
          <w:color w:val="FF0000"/>
          <w:lang w:val="pl-PL"/>
        </w:rPr>
        <w:t xml:space="preserve"> </w:t>
      </w:r>
      <w:r w:rsidR="00D91899" w:rsidRPr="007D6E03">
        <w:rPr>
          <w:rFonts w:ascii="Jost" w:hAnsi="Jost" w:cs="Arial"/>
          <w:bCs w:val="0"/>
          <w:lang w:val="pl-PL"/>
        </w:rPr>
        <w:t xml:space="preserve">O BRAKU PODSTAW DO WYKLUCZENIA </w:t>
      </w:r>
      <w:r w:rsidR="00B67507" w:rsidRPr="007D6E03">
        <w:rPr>
          <w:rFonts w:ascii="Jost" w:hAnsi="Jost" w:cs="Arial"/>
          <w:bCs w:val="0"/>
          <w:lang w:val="pl-PL"/>
        </w:rPr>
        <w:t>I SPEŁNIANIU WARUNKÓW</w:t>
      </w:r>
      <w:r w:rsidR="00D91899" w:rsidRPr="007D6E03">
        <w:rPr>
          <w:rFonts w:ascii="Jost" w:hAnsi="Jost" w:cs="Arial"/>
          <w:bCs w:val="0"/>
          <w:lang w:val="pl-PL"/>
        </w:rPr>
        <w:t xml:space="preserve"> UDZIAŁU W POSTĘPOWANIU</w:t>
      </w:r>
      <w:r w:rsidR="00A9119E" w:rsidRPr="007D6E03">
        <w:rPr>
          <w:rFonts w:ascii="Jost" w:hAnsi="Jost" w:cs="Arial"/>
          <w:bCs w:val="0"/>
          <w:lang w:val="pl-PL"/>
        </w:rPr>
        <w:t xml:space="preserve"> </w:t>
      </w:r>
      <w:r w:rsidR="00D91899" w:rsidRPr="007D6E03">
        <w:rPr>
          <w:rFonts w:ascii="Jost" w:hAnsi="Jost" w:cs="Arial"/>
          <w:b w:val="0"/>
          <w:bCs w:val="0"/>
          <w:lang w:val="pl-PL"/>
        </w:rPr>
        <w:t>składane na podstawie art. 125 ust</w:t>
      </w:r>
      <w:r w:rsidR="0034735A" w:rsidRPr="007D6E03">
        <w:rPr>
          <w:rFonts w:ascii="Jost" w:hAnsi="Jost" w:cs="Arial"/>
          <w:b w:val="0"/>
          <w:bCs w:val="0"/>
          <w:lang w:val="pl-PL"/>
        </w:rPr>
        <w:t>.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 1 </w:t>
      </w:r>
      <w:r w:rsidR="00994214" w:rsidRPr="007D6E03">
        <w:rPr>
          <w:rFonts w:ascii="Jost" w:hAnsi="Jost" w:cs="Arial"/>
          <w:b w:val="0"/>
          <w:bCs w:val="0"/>
          <w:lang w:val="pl-PL"/>
        </w:rPr>
        <w:t xml:space="preserve">w związku z art. 125 ust. 5 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ustawy z dnia 11.09.2019 r. Prawo zamówień publicznych </w:t>
      </w:r>
      <w:r w:rsidR="00DB5503" w:rsidRPr="007D6E03">
        <w:rPr>
          <w:rFonts w:ascii="Jost" w:hAnsi="Jost" w:cs="Arial"/>
          <w:b w:val="0"/>
          <w:bCs w:val="0"/>
          <w:lang w:val="pl-PL"/>
        </w:rPr>
        <w:t xml:space="preserve">(dalej </w:t>
      </w:r>
      <w:proofErr w:type="spellStart"/>
      <w:r w:rsidR="00DB5503" w:rsidRPr="007D6E03">
        <w:rPr>
          <w:rFonts w:ascii="Jost" w:hAnsi="Jost" w:cs="Arial"/>
          <w:b w:val="0"/>
          <w:bCs w:val="0"/>
          <w:lang w:val="pl-PL"/>
        </w:rPr>
        <w:t>uPzp</w:t>
      </w:r>
      <w:proofErr w:type="spellEnd"/>
      <w:r w:rsidR="00DB5503" w:rsidRPr="007D6E03">
        <w:rPr>
          <w:rFonts w:ascii="Jost" w:hAnsi="Jost" w:cs="Arial"/>
          <w:b w:val="0"/>
          <w:bCs w:val="0"/>
          <w:lang w:val="pl-PL"/>
        </w:rPr>
        <w:t xml:space="preserve"> – tekst jedn. Dz. U. z 2022 r., poz. 1710)</w:t>
      </w:r>
    </w:p>
    <w:p w14:paraId="2B8C222A" w14:textId="77777777" w:rsidR="00D91899" w:rsidRPr="007D6E03" w:rsidRDefault="00D91899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lang w:val="pl-PL"/>
        </w:rPr>
      </w:pPr>
      <w:r w:rsidRPr="007D6E03">
        <w:rPr>
          <w:rFonts w:ascii="Jost" w:hAnsi="Jost" w:cs="Arial"/>
          <w:bCs w:val="0"/>
          <w:lang w:val="pl-PL"/>
        </w:rPr>
        <w:t xml:space="preserve">Podmiot udostępniający zasoby </w:t>
      </w:r>
      <w:r w:rsidR="00AD06A9" w:rsidRPr="007D6E03">
        <w:rPr>
          <w:rFonts w:ascii="Jost" w:hAnsi="Jost" w:cs="Arial"/>
          <w:b w:val="0"/>
          <w:bCs w:val="0"/>
          <w:lang w:val="pl-PL"/>
        </w:rPr>
        <w:t>(</w:t>
      </w:r>
      <w:r w:rsidR="00A9119E" w:rsidRPr="007D6E03">
        <w:rPr>
          <w:rFonts w:ascii="Jost" w:hAnsi="Jost" w:cs="Arial"/>
          <w:b w:val="0"/>
          <w:bCs w:val="0"/>
          <w:lang w:val="pl-PL"/>
        </w:rPr>
        <w:t xml:space="preserve">wpisać pełną nazwę, adres, NIP lub PESEL, KRS lub </w:t>
      </w:r>
      <w:r w:rsidRPr="007D6E03">
        <w:rPr>
          <w:rFonts w:ascii="Jost" w:hAnsi="Jost" w:cs="Arial"/>
          <w:b w:val="0"/>
          <w:bCs w:val="0"/>
          <w:lang w:val="pl-PL"/>
        </w:rPr>
        <w:t>CEIDG)</w:t>
      </w:r>
      <w:r w:rsidRPr="007D6E03">
        <w:rPr>
          <w:rFonts w:ascii="Jost" w:hAnsi="Jost" w:cs="Arial"/>
          <w:bCs w:val="0"/>
          <w:lang w:val="pl-PL"/>
        </w:rPr>
        <w:t>:</w:t>
      </w:r>
    </w:p>
    <w:p w14:paraId="3A07773B" w14:textId="77777777" w:rsidR="00A9119E" w:rsidRPr="007D6E03" w:rsidRDefault="00A9119E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____________________________________________________________________________________________________________________________________________________________</w:t>
      </w:r>
    </w:p>
    <w:p w14:paraId="4B75E155" w14:textId="77777777" w:rsidR="00A9119E" w:rsidRPr="007D6E03" w:rsidRDefault="00A9119E" w:rsidP="00A9119E">
      <w:pPr>
        <w:pStyle w:val="Tretekstu"/>
        <w:spacing w:after="24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Wskazać z jakiego dokumentu (KRS, </w:t>
      </w:r>
      <w:proofErr w:type="spellStart"/>
      <w:r w:rsidRPr="007D6E03">
        <w:rPr>
          <w:rFonts w:ascii="Jost" w:hAnsi="Jost" w:cs="Arial"/>
          <w:b w:val="0"/>
          <w:bCs w:val="0"/>
          <w:lang w:val="pl-PL"/>
        </w:rPr>
        <w:t>CEiDG</w:t>
      </w:r>
      <w:proofErr w:type="spellEnd"/>
      <w:r w:rsidRPr="007D6E03">
        <w:rPr>
          <w:rFonts w:ascii="Jost" w:hAnsi="Jost" w:cs="Arial"/>
          <w:b w:val="0"/>
          <w:bCs w:val="0"/>
          <w:lang w:val="pl-PL"/>
        </w:rPr>
        <w:t>, pełnomocnictwo, innego dokumentu) wynika umocowanie do składania oświadczeń w imieniu Podmiotu ______________________________</w:t>
      </w:r>
    </w:p>
    <w:p w14:paraId="04525DFD" w14:textId="77777777" w:rsidR="000B5AFC" w:rsidRPr="007D6E03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Oświadczam/y, iż nie podlegam/y wykluczeniu z postępowania </w:t>
      </w:r>
      <w:r w:rsidR="00276137" w:rsidRPr="007D6E03">
        <w:rPr>
          <w:rFonts w:ascii="Jost" w:hAnsi="Jost" w:cs="Arial"/>
          <w:b w:val="0"/>
          <w:bCs w:val="0"/>
          <w:lang w:val="pl-PL"/>
        </w:rPr>
        <w:t xml:space="preserve">w zakresie </w:t>
      </w:r>
      <w:r w:rsidRPr="007D6E03">
        <w:rPr>
          <w:rFonts w:ascii="Jost" w:hAnsi="Jost" w:cs="Arial"/>
          <w:b w:val="0"/>
          <w:bCs w:val="0"/>
          <w:lang w:val="pl-PL"/>
        </w:rPr>
        <w:t>pod</w:t>
      </w:r>
      <w:r w:rsidR="00276137" w:rsidRPr="007D6E03">
        <w:rPr>
          <w:rFonts w:ascii="Jost" w:hAnsi="Jost" w:cs="Arial"/>
          <w:b w:val="0"/>
          <w:bCs w:val="0"/>
          <w:lang w:val="pl-PL"/>
        </w:rPr>
        <w:t>staw wskazanych przez Zamawiającego</w:t>
      </w:r>
    </w:p>
    <w:p w14:paraId="66EC59CC" w14:textId="77777777" w:rsidR="007D73C0" w:rsidRPr="007D6E03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>2</w:t>
      </w:r>
      <w:r w:rsidR="00194DF0" w:rsidRPr="007D6E03">
        <w:rPr>
          <w:rFonts w:ascii="Jost" w:hAnsi="Jost" w:cs="Arial"/>
          <w:b w:val="0"/>
          <w:bCs w:val="0"/>
          <w:lang w:val="pl-PL"/>
        </w:rPr>
        <w:t>.</w:t>
      </w:r>
      <w:r w:rsidR="00901980" w:rsidRPr="007D6E03">
        <w:rPr>
          <w:rFonts w:ascii="Jost" w:hAnsi="Jost"/>
          <w:b w:val="0"/>
        </w:rPr>
        <w:tab/>
      </w:r>
      <w:proofErr w:type="spellStart"/>
      <w:r w:rsidR="007D73C0" w:rsidRPr="007D6E03">
        <w:rPr>
          <w:rFonts w:ascii="Jost" w:hAnsi="Jost"/>
          <w:b w:val="0"/>
        </w:rPr>
        <w:t>Ośw</w:t>
      </w:r>
      <w:r w:rsidR="00AD06A9" w:rsidRPr="007D6E03">
        <w:rPr>
          <w:rFonts w:ascii="Jost" w:hAnsi="Jost"/>
          <w:b w:val="0"/>
        </w:rPr>
        <w:t>iadczam</w:t>
      </w:r>
      <w:proofErr w:type="spellEnd"/>
      <w:r w:rsidR="00AD06A9" w:rsidRPr="007D6E03">
        <w:rPr>
          <w:rFonts w:ascii="Jost" w:hAnsi="Jost"/>
          <w:b w:val="0"/>
        </w:rPr>
        <w:t xml:space="preserve">/y, </w:t>
      </w:r>
      <w:proofErr w:type="spellStart"/>
      <w:r w:rsidR="00AD06A9" w:rsidRPr="007D6E03">
        <w:rPr>
          <w:rFonts w:ascii="Jost" w:hAnsi="Jost"/>
          <w:b w:val="0"/>
        </w:rPr>
        <w:t>iż</w:t>
      </w:r>
      <w:proofErr w:type="spellEnd"/>
      <w:r w:rsidR="00AD06A9" w:rsidRPr="007D6E03">
        <w:rPr>
          <w:rFonts w:ascii="Jost" w:hAnsi="Jost"/>
          <w:b w:val="0"/>
        </w:rPr>
        <w:t xml:space="preserve"> </w:t>
      </w:r>
      <w:proofErr w:type="spellStart"/>
      <w:r w:rsidR="00AD06A9" w:rsidRPr="007D6E03">
        <w:rPr>
          <w:rFonts w:ascii="Jost" w:hAnsi="Jost"/>
          <w:b w:val="0"/>
        </w:rPr>
        <w:t>spełniam</w:t>
      </w:r>
      <w:proofErr w:type="spellEnd"/>
      <w:r w:rsidR="00AD06A9" w:rsidRPr="007D6E03">
        <w:rPr>
          <w:rFonts w:ascii="Jost" w:hAnsi="Jost"/>
          <w:b w:val="0"/>
        </w:rPr>
        <w:t>/y</w:t>
      </w:r>
      <w:r w:rsidR="00B67507" w:rsidRPr="007D6E03">
        <w:rPr>
          <w:rFonts w:ascii="Jost" w:hAnsi="Jost"/>
          <w:b w:val="0"/>
        </w:rPr>
        <w:t xml:space="preserve">* </w:t>
      </w:r>
      <w:proofErr w:type="spellStart"/>
      <w:r w:rsidR="00AD06A9" w:rsidRPr="007D6E03">
        <w:rPr>
          <w:rFonts w:ascii="Jost" w:hAnsi="Jost"/>
          <w:b w:val="0"/>
        </w:rPr>
        <w:t>warunek</w:t>
      </w:r>
      <w:proofErr w:type="spellEnd"/>
      <w:r w:rsidR="00792463" w:rsidRPr="007D6E03">
        <w:rPr>
          <w:rFonts w:ascii="Jost" w:hAnsi="Jost"/>
          <w:b w:val="0"/>
        </w:rPr>
        <w:t>/i</w:t>
      </w:r>
      <w:r w:rsidR="007D73C0" w:rsidRPr="007D6E03">
        <w:rPr>
          <w:rFonts w:ascii="Jost" w:hAnsi="Jost"/>
          <w:b w:val="0"/>
        </w:rPr>
        <w:t xml:space="preserve"> </w:t>
      </w:r>
      <w:proofErr w:type="spellStart"/>
      <w:r w:rsidR="007D73C0" w:rsidRPr="007D6E03">
        <w:rPr>
          <w:rFonts w:ascii="Jost" w:hAnsi="Jost"/>
          <w:b w:val="0"/>
        </w:rPr>
        <w:t>udziału</w:t>
      </w:r>
      <w:proofErr w:type="spellEnd"/>
      <w:r w:rsidR="007D73C0" w:rsidRPr="007D6E03">
        <w:rPr>
          <w:rFonts w:ascii="Jost" w:hAnsi="Jost"/>
          <w:b w:val="0"/>
        </w:rPr>
        <w:t xml:space="preserve"> w </w:t>
      </w:r>
      <w:proofErr w:type="spellStart"/>
      <w:r w:rsidR="007D73C0" w:rsidRPr="007D6E03">
        <w:rPr>
          <w:rFonts w:ascii="Jost" w:hAnsi="Jost"/>
          <w:b w:val="0"/>
        </w:rPr>
        <w:t>postępowaniu</w:t>
      </w:r>
      <w:proofErr w:type="spellEnd"/>
      <w:r w:rsidR="007D73C0" w:rsidRPr="007D6E03">
        <w:rPr>
          <w:rFonts w:ascii="Jost" w:hAnsi="Jost"/>
          <w:b w:val="0"/>
        </w:rPr>
        <w:t xml:space="preserve">, </w:t>
      </w:r>
      <w:r w:rsidR="00816DFA" w:rsidRPr="007D6E03">
        <w:rPr>
          <w:rFonts w:ascii="Jost" w:hAnsi="Jost"/>
          <w:b w:val="0"/>
        </w:rPr>
        <w:t xml:space="preserve">w </w:t>
      </w:r>
      <w:proofErr w:type="spellStart"/>
      <w:r w:rsidR="00816DFA" w:rsidRPr="007D6E03">
        <w:rPr>
          <w:rFonts w:ascii="Jost" w:hAnsi="Jost"/>
          <w:b w:val="0"/>
        </w:rPr>
        <w:t>zakresie</w:t>
      </w:r>
      <w:proofErr w:type="spellEnd"/>
      <w:r w:rsidR="00816DFA" w:rsidRPr="007D6E03">
        <w:rPr>
          <w:rFonts w:ascii="Jost" w:hAnsi="Jost"/>
          <w:b w:val="0"/>
        </w:rPr>
        <w:t xml:space="preserve"> w </w:t>
      </w:r>
      <w:proofErr w:type="spellStart"/>
      <w:r w:rsidR="00816DFA" w:rsidRPr="007D6E03">
        <w:rPr>
          <w:rFonts w:ascii="Jost" w:hAnsi="Jost"/>
          <w:b w:val="0"/>
        </w:rPr>
        <w:t>jakim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Wykonawca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powołuje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się</w:t>
      </w:r>
      <w:proofErr w:type="spellEnd"/>
      <w:r w:rsidR="00816DFA" w:rsidRPr="007D6E03">
        <w:rPr>
          <w:rFonts w:ascii="Jost" w:hAnsi="Jost"/>
          <w:b w:val="0"/>
        </w:rPr>
        <w:t xml:space="preserve"> na </w:t>
      </w:r>
      <w:proofErr w:type="spellStart"/>
      <w:r w:rsidR="00816DFA" w:rsidRPr="007D6E03">
        <w:rPr>
          <w:rFonts w:ascii="Jost" w:hAnsi="Jost"/>
          <w:b w:val="0"/>
        </w:rPr>
        <w:t>moje</w:t>
      </w:r>
      <w:proofErr w:type="spellEnd"/>
      <w:r w:rsidR="00816DFA" w:rsidRPr="007D6E03">
        <w:rPr>
          <w:rFonts w:ascii="Jost" w:hAnsi="Jost"/>
          <w:b w:val="0"/>
        </w:rPr>
        <w:t>/</w:t>
      </w:r>
      <w:proofErr w:type="spellStart"/>
      <w:r w:rsidR="00816DFA" w:rsidRPr="007D6E03">
        <w:rPr>
          <w:rFonts w:ascii="Jost" w:hAnsi="Jost"/>
          <w:b w:val="0"/>
        </w:rPr>
        <w:t>nasze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zasoby</w:t>
      </w:r>
      <w:proofErr w:type="spellEnd"/>
      <w:r w:rsidR="00A9119E" w:rsidRPr="007D6E03">
        <w:rPr>
          <w:rFonts w:ascii="Jost" w:hAnsi="Jost"/>
          <w:b w:val="0"/>
        </w:rPr>
        <w:t xml:space="preserve"> (</w:t>
      </w:r>
      <w:proofErr w:type="spellStart"/>
      <w:r w:rsidR="00A9119E" w:rsidRPr="007D6E03">
        <w:rPr>
          <w:rFonts w:ascii="Jost" w:hAnsi="Jost"/>
          <w:b w:val="0"/>
        </w:rPr>
        <w:t>wpisać</w:t>
      </w:r>
      <w:proofErr w:type="spellEnd"/>
      <w:r w:rsidR="00A9119E" w:rsidRPr="007D6E03">
        <w:rPr>
          <w:rFonts w:ascii="Jost" w:hAnsi="Jost"/>
          <w:b w:val="0"/>
        </w:rPr>
        <w:t xml:space="preserve"> w </w:t>
      </w:r>
      <w:proofErr w:type="spellStart"/>
      <w:r w:rsidR="00A9119E" w:rsidRPr="007D6E03">
        <w:rPr>
          <w:rFonts w:ascii="Jost" w:hAnsi="Jost"/>
          <w:b w:val="0"/>
        </w:rPr>
        <w:t>jakim</w:t>
      </w:r>
      <w:proofErr w:type="spellEnd"/>
      <w:r w:rsidR="00A9119E" w:rsidRPr="007D6E03">
        <w:rPr>
          <w:rFonts w:ascii="Jost" w:hAnsi="Jost"/>
          <w:b w:val="0"/>
        </w:rPr>
        <w:t xml:space="preserve"> </w:t>
      </w:r>
      <w:proofErr w:type="spellStart"/>
      <w:r w:rsidR="00A9119E" w:rsidRPr="007D6E03">
        <w:rPr>
          <w:rFonts w:ascii="Jost" w:hAnsi="Jost"/>
          <w:b w:val="0"/>
        </w:rPr>
        <w:t>zakresie</w:t>
      </w:r>
      <w:proofErr w:type="spellEnd"/>
      <w:r w:rsidR="00A9119E" w:rsidRPr="007D6E03">
        <w:rPr>
          <w:rFonts w:ascii="Jost" w:hAnsi="Jost"/>
          <w:b w:val="0"/>
        </w:rPr>
        <w:t>) _____________ _________________________________________________________________________</w:t>
      </w:r>
    </w:p>
    <w:p w14:paraId="7C49FF18" w14:textId="77777777" w:rsidR="005941FE" w:rsidRPr="007D6E03" w:rsidRDefault="00276137" w:rsidP="005941FE">
      <w:pPr>
        <w:pStyle w:val="Tretekstu"/>
        <w:spacing w:line="360" w:lineRule="auto"/>
        <w:ind w:left="426" w:hanging="426"/>
        <w:jc w:val="left"/>
        <w:rPr>
          <w:rFonts w:ascii="Jost" w:hAnsi="Jost" w:cs="Arial"/>
          <w:b w:val="0"/>
          <w:lang w:val="pl-PL"/>
        </w:rPr>
      </w:pPr>
      <w:r w:rsidRPr="007D6E03">
        <w:rPr>
          <w:rFonts w:ascii="Jost" w:hAnsi="Jost"/>
          <w:b w:val="0"/>
        </w:rPr>
        <w:t>3</w:t>
      </w:r>
      <w:r w:rsidR="00901980" w:rsidRPr="007D6E03">
        <w:rPr>
          <w:rFonts w:ascii="Jost" w:hAnsi="Jost"/>
          <w:b w:val="0"/>
          <w:i/>
        </w:rPr>
        <w:t>.</w:t>
      </w:r>
      <w:r w:rsidR="00901980" w:rsidRPr="007D6E03">
        <w:rPr>
          <w:rFonts w:ascii="Jost" w:hAnsi="Jost"/>
          <w:b w:val="0"/>
          <w:i/>
        </w:rPr>
        <w:tab/>
      </w:r>
      <w:r w:rsidR="007D73C0" w:rsidRPr="007D6E03">
        <w:rPr>
          <w:rFonts w:ascii="Jost" w:hAnsi="Jost" w:cs="Arial"/>
          <w:b w:val="0"/>
          <w:lang w:val="pl-PL"/>
        </w:rPr>
        <w:t xml:space="preserve">Oświadczam/y, że wszystkie informacje podane w oświadczeniach są </w:t>
      </w:r>
      <w:r w:rsidR="006C3CDA" w:rsidRPr="007D6E03">
        <w:rPr>
          <w:rFonts w:ascii="Jost" w:hAnsi="Jost" w:cs="Arial"/>
          <w:b w:val="0"/>
          <w:lang w:val="pl-PL"/>
        </w:rPr>
        <w:t>aktualne i zgodne</w:t>
      </w:r>
      <w:r w:rsidR="007D73C0" w:rsidRPr="007D6E03">
        <w:rPr>
          <w:rFonts w:ascii="Jost" w:hAnsi="Jost" w:cs="Arial"/>
          <w:b w:val="0"/>
          <w:lang w:val="pl-PL"/>
        </w:rPr>
        <w:t xml:space="preserve"> </w:t>
      </w:r>
      <w:r w:rsidR="003B3E0C" w:rsidRPr="007D6E03">
        <w:rPr>
          <w:rFonts w:ascii="Jost" w:hAnsi="Jost" w:cs="Arial"/>
          <w:b w:val="0"/>
          <w:lang w:val="pl-PL"/>
        </w:rPr>
        <w:br/>
      </w:r>
      <w:r w:rsidR="007D73C0" w:rsidRPr="007D6E03">
        <w:rPr>
          <w:rFonts w:ascii="Jost" w:hAnsi="Jost" w:cs="Arial"/>
          <w:b w:val="0"/>
          <w:lang w:val="pl-PL"/>
        </w:rPr>
        <w:t>z prawdą oraz zostały przedstawione z pełną świadomością konsekwencji wprowadzenia Zamawiającego w błąd przy przedstawieniu informacji.</w:t>
      </w:r>
    </w:p>
    <w:p w14:paraId="78958A5F" w14:textId="77777777" w:rsidR="003D0CAE" w:rsidRDefault="003D0CAE" w:rsidP="008B015B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B720E2A" w14:textId="77777777" w:rsidR="000777D4" w:rsidRPr="007D6E03" w:rsidRDefault="000777D4" w:rsidP="000777D4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</w:pPr>
      <w:r w:rsidRPr="007D6E03"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119658C6" w14:textId="77777777" w:rsidR="000777D4" w:rsidRPr="000777D4" w:rsidRDefault="000777D4" w:rsidP="000777D4">
      <w:pPr>
        <w:pStyle w:val="Tretekstu"/>
        <w:spacing w:line="360" w:lineRule="auto"/>
        <w:jc w:val="left"/>
        <w:rPr>
          <w:rFonts w:ascii="Corbel" w:hAnsi="Corbel" w:cs="Arial"/>
          <w:sz w:val="22"/>
          <w:szCs w:val="22"/>
          <w:lang w:val="pl-PL"/>
        </w:rPr>
      </w:pPr>
    </w:p>
    <w:p w14:paraId="4FD84C9D" w14:textId="77777777" w:rsidR="000777D4" w:rsidRPr="000777D4" w:rsidRDefault="000777D4" w:rsidP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Corbel" w:hAnsi="Corbel" w:cs="Arial"/>
          <w:b w:val="0"/>
          <w:bCs w:val="0"/>
          <w:sz w:val="22"/>
          <w:szCs w:val="22"/>
          <w:lang w:val="pl-PL"/>
        </w:rPr>
      </w:pPr>
      <w:r w:rsidRPr="000777D4">
        <w:rPr>
          <w:rFonts w:ascii="Corbel" w:hAnsi="Corbel" w:cs="Arial"/>
          <w:b w:val="0"/>
          <w:bCs w:val="0"/>
          <w:sz w:val="22"/>
          <w:szCs w:val="22"/>
          <w:lang w:val="pl-PL"/>
        </w:rPr>
        <w:t>*niepotrzebne skreślić</w:t>
      </w:r>
    </w:p>
    <w:p w14:paraId="000AB80B" w14:textId="77777777" w:rsidR="000777D4" w:rsidRPr="00A9119E" w:rsidRDefault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sectPr w:rsidR="000777D4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5C87" w14:textId="77777777" w:rsidR="00215D3B" w:rsidRDefault="00215D3B" w:rsidP="00C63813">
      <w:r>
        <w:separator/>
      </w:r>
    </w:p>
  </w:endnote>
  <w:endnote w:type="continuationSeparator" w:id="0">
    <w:p w14:paraId="11A9488D" w14:textId="77777777" w:rsidR="00215D3B" w:rsidRDefault="00215D3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3D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36FE56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6CA" w14:textId="77777777" w:rsidR="00C51FF7" w:rsidRDefault="00C51FF7">
    <w:pPr>
      <w:pStyle w:val="Stopka"/>
      <w:jc w:val="right"/>
    </w:pPr>
  </w:p>
  <w:p w14:paraId="73C2F46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144C" w14:textId="77777777" w:rsidR="00215D3B" w:rsidRDefault="00215D3B" w:rsidP="00C63813">
      <w:r>
        <w:separator/>
      </w:r>
    </w:p>
  </w:footnote>
  <w:footnote w:type="continuationSeparator" w:id="0">
    <w:p w14:paraId="0D602AC5" w14:textId="77777777" w:rsidR="00215D3B" w:rsidRDefault="00215D3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11573731">
    <w:abstractNumId w:val="0"/>
  </w:num>
  <w:num w:numId="2" w16cid:durableId="1506245417">
    <w:abstractNumId w:val="1"/>
  </w:num>
  <w:num w:numId="3" w16cid:durableId="1528567646">
    <w:abstractNumId w:val="2"/>
  </w:num>
  <w:num w:numId="4" w16cid:durableId="2081097271">
    <w:abstractNumId w:val="3"/>
  </w:num>
  <w:num w:numId="5" w16cid:durableId="1237327385">
    <w:abstractNumId w:val="4"/>
  </w:num>
  <w:num w:numId="6" w16cid:durableId="163475881">
    <w:abstractNumId w:val="5"/>
  </w:num>
  <w:num w:numId="7" w16cid:durableId="992870544">
    <w:abstractNumId w:val="6"/>
  </w:num>
  <w:num w:numId="8" w16cid:durableId="1632174703">
    <w:abstractNumId w:val="7"/>
  </w:num>
  <w:num w:numId="9" w16cid:durableId="1782407663">
    <w:abstractNumId w:val="8"/>
  </w:num>
  <w:num w:numId="10" w16cid:durableId="1806193388">
    <w:abstractNumId w:val="9"/>
  </w:num>
  <w:num w:numId="11" w16cid:durableId="1171139561">
    <w:abstractNumId w:val="10"/>
  </w:num>
  <w:num w:numId="12" w16cid:durableId="1993177888">
    <w:abstractNumId w:val="11"/>
  </w:num>
  <w:num w:numId="13" w16cid:durableId="865289894">
    <w:abstractNumId w:val="12"/>
  </w:num>
  <w:num w:numId="14" w16cid:durableId="744228678">
    <w:abstractNumId w:val="13"/>
  </w:num>
  <w:num w:numId="15" w16cid:durableId="2081753253">
    <w:abstractNumId w:val="14"/>
  </w:num>
  <w:num w:numId="16" w16cid:durableId="1028220024">
    <w:abstractNumId w:val="21"/>
  </w:num>
  <w:num w:numId="17" w16cid:durableId="400521370">
    <w:abstractNumId w:val="22"/>
  </w:num>
  <w:num w:numId="18" w16cid:durableId="1240600237">
    <w:abstractNumId w:val="23"/>
  </w:num>
  <w:num w:numId="19" w16cid:durableId="1218856307">
    <w:abstractNumId w:val="17"/>
  </w:num>
  <w:num w:numId="20" w16cid:durableId="1932545134">
    <w:abstractNumId w:val="15"/>
  </w:num>
  <w:num w:numId="21" w16cid:durableId="1266621516">
    <w:abstractNumId w:val="18"/>
  </w:num>
  <w:num w:numId="22" w16cid:durableId="877622834">
    <w:abstractNumId w:val="24"/>
  </w:num>
  <w:num w:numId="23" w16cid:durableId="1144616779">
    <w:abstractNumId w:val="20"/>
  </w:num>
  <w:num w:numId="24" w16cid:durableId="1113287465">
    <w:abstractNumId w:val="25"/>
  </w:num>
  <w:num w:numId="25" w16cid:durableId="611323889">
    <w:abstractNumId w:val="16"/>
  </w:num>
  <w:num w:numId="26" w16cid:durableId="726336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777D4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5C78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34DB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5D3B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26686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F4ECF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1FE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0233E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6E03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15B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1C25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9F9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BF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2022-03-18T10:47:00Z</cp:lastPrinted>
  <dcterms:created xsi:type="dcterms:W3CDTF">2023-08-10T06:53:00Z</dcterms:created>
  <dcterms:modified xsi:type="dcterms:W3CDTF">2023-08-10T06:53:00Z</dcterms:modified>
</cp:coreProperties>
</file>