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50E" w:rsidRPr="00A74B7A" w:rsidRDefault="00CE350E" w:rsidP="00CE350E">
      <w:pPr>
        <w:suppressAutoHyphens w:val="0"/>
        <w:spacing w:line="276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CE350E" w:rsidRPr="00A74B7A" w:rsidRDefault="00CE350E" w:rsidP="00CE35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50E" w:rsidRPr="00A74B7A" w:rsidRDefault="00CE350E" w:rsidP="00CE350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E350E" w:rsidRPr="00A74B7A" w:rsidRDefault="00CE350E" w:rsidP="00CE3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Do Zamawiającego :</w:t>
      </w:r>
    </w:p>
    <w:p w:rsidR="00CE350E" w:rsidRPr="00A74B7A" w:rsidRDefault="00CE350E" w:rsidP="00CE350E">
      <w:pPr>
        <w:pStyle w:val="Standard"/>
        <w:autoSpaceDE w:val="0"/>
        <w:spacing w:before="100" w:after="1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Wielospecjalistyczny Szpital Miejski im. dr E</w:t>
      </w:r>
      <w:r>
        <w:rPr>
          <w:rFonts w:ascii="Times New Roman" w:hAnsi="Times New Roman" w:cs="Times New Roman"/>
          <w:b/>
          <w:bCs/>
          <w:sz w:val="24"/>
          <w:szCs w:val="24"/>
        </w:rPr>
        <w:t>mila</w:t>
      </w:r>
      <w:r w:rsidRPr="00A74B7A">
        <w:rPr>
          <w:rFonts w:ascii="Times New Roman" w:hAnsi="Times New Roman" w:cs="Times New Roman"/>
          <w:b/>
          <w:bCs/>
          <w:sz w:val="24"/>
          <w:szCs w:val="24"/>
        </w:rPr>
        <w:t xml:space="preserve"> Warmińskiego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SPZOZ</w:t>
      </w:r>
      <w:r w:rsidRPr="00A74B7A">
        <w:rPr>
          <w:rFonts w:ascii="Times New Roman" w:hAnsi="Times New Roman" w:cs="Times New Roman"/>
          <w:b/>
          <w:bCs/>
          <w:sz w:val="24"/>
          <w:szCs w:val="24"/>
        </w:rPr>
        <w:t xml:space="preserve"> w Bydgoszczy</w:t>
      </w:r>
    </w:p>
    <w:p w:rsidR="00CE350E" w:rsidRPr="00A74B7A" w:rsidRDefault="00CE350E" w:rsidP="00CE350E">
      <w:pPr>
        <w:pStyle w:val="Standard"/>
        <w:autoSpaceDE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ul. Szpitalna 19, 85-826 Bydgoszcz</w:t>
      </w:r>
    </w:p>
    <w:p w:rsidR="00CE350E" w:rsidRPr="00A74B7A" w:rsidRDefault="00CE350E" w:rsidP="00CE350E">
      <w:pPr>
        <w:pStyle w:val="Standard"/>
        <w:autoSpaceDE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 xml:space="preserve">Tel. </w:t>
      </w:r>
      <w:r w:rsidRPr="00A74B7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52 37 09 400</w:t>
      </w:r>
    </w:p>
    <w:p w:rsidR="00CE350E" w:rsidRPr="00A74B7A" w:rsidRDefault="00CE350E" w:rsidP="00CE350E">
      <w:pPr>
        <w:pStyle w:val="Standard"/>
        <w:autoSpaceDE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 xml:space="preserve">NIP: </w:t>
      </w:r>
      <w:r w:rsidRPr="00A74B7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953 22 93 970</w:t>
      </w:r>
      <w:r w:rsidRPr="00A74B7A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</w:t>
      </w:r>
      <w:r w:rsidRPr="00A74B7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REGON: </w:t>
      </w:r>
      <w:r w:rsidRPr="00A74B7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092354746</w:t>
      </w:r>
    </w:p>
    <w:p w:rsidR="00CE350E" w:rsidRPr="00A74B7A" w:rsidRDefault="00CE350E" w:rsidP="00CE35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 xml:space="preserve">Nawiązując do ogłoszonego w dniu </w:t>
      </w:r>
      <w:r>
        <w:rPr>
          <w:rFonts w:ascii="Times New Roman" w:hAnsi="Times New Roman" w:cs="Times New Roman"/>
          <w:sz w:val="24"/>
          <w:szCs w:val="24"/>
        </w:rPr>
        <w:t>13.04.2022r.</w:t>
      </w:r>
      <w:r w:rsidRPr="00A74B7A">
        <w:rPr>
          <w:rFonts w:ascii="Times New Roman" w:hAnsi="Times New Roman" w:cs="Times New Roman"/>
          <w:sz w:val="24"/>
          <w:szCs w:val="24"/>
        </w:rPr>
        <w:t xml:space="preserve"> w Dzienniku Urzędowym Unii Europejskiej pod nr </w:t>
      </w:r>
      <w:r>
        <w:rPr>
          <w:rFonts w:ascii="Times New Roman" w:hAnsi="Times New Roman" w:cs="Times New Roman"/>
          <w:sz w:val="24"/>
          <w:szCs w:val="24"/>
        </w:rPr>
        <w:t>2022/S 073-195710</w:t>
      </w:r>
      <w:r w:rsidRPr="00A74B7A">
        <w:rPr>
          <w:rFonts w:ascii="Times New Roman" w:hAnsi="Times New Roman" w:cs="Times New Roman"/>
          <w:sz w:val="24"/>
          <w:szCs w:val="24"/>
        </w:rPr>
        <w:t xml:space="preserve"> przetargu nieograniczonego, na stronie internetowej </w:t>
      </w:r>
      <w:hyperlink r:id="rId5" w:history="1">
        <w:r w:rsidRPr="00A74B7A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https://platformazakupowa.pl/pn/mbu</w:t>
        </w:r>
      </w:hyperlink>
      <w:r w:rsidRPr="00A74B7A">
        <w:rPr>
          <w:rFonts w:ascii="Times New Roman" w:hAnsi="Times New Roman" w:cs="Times New Roman"/>
          <w:sz w:val="24"/>
          <w:szCs w:val="24"/>
        </w:rPr>
        <w:t xml:space="preserve"> pod nazwą</w:t>
      </w:r>
      <w:r w:rsidRPr="00A74B7A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A74B7A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Usługi kompleksowego ubezpieczenia Wielospecjalistycznego Szpitala Miejskiego im. dr </w:t>
      </w:r>
      <w:r>
        <w:rPr>
          <w:rFonts w:ascii="Times New Roman" w:eastAsia="Arial Narrow" w:hAnsi="Times New Roman" w:cs="Times New Roman"/>
          <w:b/>
          <w:bCs/>
          <w:sz w:val="24"/>
          <w:szCs w:val="24"/>
        </w:rPr>
        <w:t>Emila</w:t>
      </w:r>
      <w:r w:rsidRPr="00A74B7A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 Warmińskiego</w:t>
      </w:r>
      <w:r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 SPZOZ</w:t>
      </w:r>
      <w:r w:rsidRPr="00A74B7A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 w Bydgoszczy</w:t>
      </w:r>
      <w:r w:rsidRPr="00A74B7A">
        <w:rPr>
          <w:rFonts w:ascii="Times New Roman" w:hAnsi="Times New Roman" w:cs="Times New Roman"/>
          <w:sz w:val="24"/>
          <w:szCs w:val="24"/>
        </w:rPr>
        <w:t xml:space="preserve"> – nr postępowania </w:t>
      </w:r>
      <w:r w:rsidRPr="00786EDE">
        <w:rPr>
          <w:rFonts w:ascii="Times New Roman" w:hAnsi="Times New Roman" w:cs="Times New Roman"/>
          <w:sz w:val="24"/>
          <w:szCs w:val="24"/>
        </w:rPr>
        <w:t>DZP-270-24/2022</w:t>
      </w:r>
    </w:p>
    <w:p w:rsidR="00CE350E" w:rsidRPr="00A74B7A" w:rsidRDefault="00CE350E" w:rsidP="00CE350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br/>
        <w:t>Poniżej podpisani działając w imieniu i na rzecz:</w:t>
      </w:r>
    </w:p>
    <w:p w:rsidR="00CE350E" w:rsidRPr="00A74B7A" w:rsidRDefault="00CE350E" w:rsidP="00CE350E">
      <w:pPr>
        <w:pStyle w:val="Standard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Ind w:w="-244" w:type="dxa"/>
        <w:tblLayout w:type="fixed"/>
        <w:tblLook w:val="0000" w:firstRow="0" w:lastRow="0" w:firstColumn="0" w:lastColumn="0" w:noHBand="0" w:noVBand="0"/>
      </w:tblPr>
      <w:tblGrid>
        <w:gridCol w:w="2055"/>
        <w:gridCol w:w="840"/>
        <w:gridCol w:w="1020"/>
        <w:gridCol w:w="315"/>
        <w:gridCol w:w="165"/>
        <w:gridCol w:w="2145"/>
        <w:gridCol w:w="3615"/>
      </w:tblGrid>
      <w:tr w:rsidR="00CE350E" w:rsidRPr="00A74B7A" w:rsidTr="00172FC8">
        <w:trPr>
          <w:trHeight w:val="47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Wykonawcy 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reprezentowany przez:</w:t>
            </w:r>
          </w:p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(imię, nazwisko, stanowisko/podstawa do reprezentacji)</w:t>
            </w:r>
          </w:p>
        </w:tc>
      </w:tr>
      <w:tr w:rsidR="00CE350E" w:rsidRPr="00A74B7A" w:rsidTr="00172FC8">
        <w:trPr>
          <w:trHeight w:val="47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Adres, siedziba</w:t>
            </w:r>
          </w:p>
        </w:tc>
        <w:tc>
          <w:tcPr>
            <w:tcW w:w="8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val="432"/>
        </w:trPr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</w:tr>
      <w:tr w:rsidR="00CE350E" w:rsidRPr="00A74B7A" w:rsidTr="00172FC8">
        <w:trPr>
          <w:trHeight w:val="538"/>
        </w:trPr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Nr telefonu/ nr faksu:</w:t>
            </w:r>
          </w:p>
        </w:tc>
        <w:tc>
          <w:tcPr>
            <w:tcW w:w="6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CE350E" w:rsidRPr="00A74B7A" w:rsidTr="00172FC8">
        <w:trPr>
          <w:trHeight w:val="723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Adresy zamieszkania wspólników</w:t>
            </w:r>
          </w:p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(dotyczy spółki cywilnej)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val="723"/>
        </w:trPr>
        <w:tc>
          <w:tcPr>
            <w:tcW w:w="10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Wykonawca jest małym/średnim przedsiębiorcą TAK*/NIE*</w:t>
            </w:r>
          </w:p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i/>
                <w:sz w:val="24"/>
                <w:szCs w:val="24"/>
              </w:rPr>
              <w:t>* niepotrzebne skreślić</w:t>
            </w:r>
          </w:p>
        </w:tc>
      </w:tr>
    </w:tbl>
    <w:p w:rsidR="00CE350E" w:rsidRPr="00A74B7A" w:rsidRDefault="00CE350E" w:rsidP="00CE350E">
      <w:pPr>
        <w:pageBreakBefore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lastRenderedPageBreak/>
        <w:t>CZĘŚĆ  B – ZAKRES      OFERTY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sz w:val="24"/>
          <w:szCs w:val="24"/>
        </w:rPr>
        <w:t>W ramach niniejszego postępowania składamy ofertę ubezpieczenia na: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Część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1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Ubezpieczenie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w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zakresie:</w:t>
      </w:r>
    </w:p>
    <w:p w:rsidR="00CE350E" w:rsidRPr="00A74B7A" w:rsidRDefault="00CE350E" w:rsidP="00CE350E">
      <w:pPr>
        <w:pStyle w:val="Akapitzlist1"/>
        <w:suppressAutoHyphens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1. Ubezpieczenia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Odpowiedzialności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Cywilnej</w:t>
      </w:r>
    </w:p>
    <w:p w:rsidR="00CE350E" w:rsidRPr="00A74B7A" w:rsidRDefault="00CE350E" w:rsidP="00CE350E">
      <w:pPr>
        <w:pStyle w:val="Akapitzlist1"/>
        <w:suppressAutoHyphens w:val="0"/>
        <w:spacing w:line="360" w:lineRule="auto"/>
        <w:ind w:left="5676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TAK / NIE *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Część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2 </w:t>
      </w:r>
      <w:r w:rsidRPr="00A74B7A">
        <w:rPr>
          <w:rFonts w:ascii="Times New Roman" w:hAnsi="Times New Roman" w:cs="Times New Roman"/>
          <w:b/>
          <w:bCs/>
          <w:sz w:val="24"/>
          <w:szCs w:val="24"/>
        </w:rPr>
        <w:t>Ubezpieczenie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bCs/>
          <w:sz w:val="24"/>
          <w:szCs w:val="24"/>
        </w:rPr>
        <w:t>zakresie:</w:t>
      </w:r>
    </w:p>
    <w:p w:rsidR="00CE350E" w:rsidRPr="00A74B7A" w:rsidRDefault="00CE350E" w:rsidP="00CE350E">
      <w:pPr>
        <w:pStyle w:val="Akapitzlist1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Ubezpieczenia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mienia od wszystkich </w:t>
      </w:r>
      <w:proofErr w:type="spellStart"/>
      <w:r w:rsidRPr="00A74B7A">
        <w:rPr>
          <w:rFonts w:ascii="Times New Roman" w:eastAsia="Verdana" w:hAnsi="Times New Roman" w:cs="Times New Roman"/>
          <w:sz w:val="24"/>
          <w:szCs w:val="24"/>
        </w:rPr>
        <w:t>ryzyk</w:t>
      </w:r>
      <w:proofErr w:type="spellEnd"/>
      <w:r w:rsidRPr="00A74B7A">
        <w:rPr>
          <w:rFonts w:ascii="Times New Roman" w:eastAsia="Verdana" w:hAnsi="Times New Roman" w:cs="Times New Roman"/>
          <w:sz w:val="24"/>
          <w:szCs w:val="24"/>
        </w:rPr>
        <w:t>,</w:t>
      </w:r>
    </w:p>
    <w:p w:rsidR="00CE350E" w:rsidRPr="00A74B7A" w:rsidRDefault="00CE350E" w:rsidP="00CE350E">
      <w:pPr>
        <w:pStyle w:val="Akapitzlist1"/>
        <w:suppressAutoHyphens w:val="0"/>
        <w:spacing w:line="360" w:lineRule="auto"/>
        <w:ind w:left="602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TAK / NIE *</w:t>
      </w:r>
    </w:p>
    <w:p w:rsidR="00CE350E" w:rsidRPr="00A74B7A" w:rsidRDefault="00CE350E" w:rsidP="00CE350E">
      <w:pPr>
        <w:pStyle w:val="Akapitzlist1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Ubezpieczenia sprzętu elektronicznego</w:t>
      </w:r>
    </w:p>
    <w:p w:rsidR="00CE350E" w:rsidRPr="00A74B7A" w:rsidRDefault="00CE350E" w:rsidP="00CE350E">
      <w:pPr>
        <w:pStyle w:val="Akapitzlist1"/>
        <w:suppressAutoHyphens w:val="0"/>
        <w:spacing w:line="360" w:lineRule="auto"/>
        <w:ind w:left="602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TAK / NIE *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Część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3 </w:t>
      </w:r>
      <w:r w:rsidRPr="00A74B7A">
        <w:rPr>
          <w:rFonts w:ascii="Times New Roman" w:hAnsi="Times New Roman" w:cs="Times New Roman"/>
          <w:b/>
          <w:bCs/>
          <w:sz w:val="24"/>
          <w:szCs w:val="24"/>
        </w:rPr>
        <w:t>Ubezpieczenie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bCs/>
          <w:sz w:val="24"/>
          <w:szCs w:val="24"/>
        </w:rPr>
        <w:t>zakresie:</w:t>
      </w:r>
    </w:p>
    <w:p w:rsidR="00CE350E" w:rsidRPr="00A74B7A" w:rsidRDefault="00CE350E" w:rsidP="00CE350E">
      <w:pPr>
        <w:pStyle w:val="Akapitzlist1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Ubezpieczenia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Komunikacyjne</w:t>
      </w:r>
    </w:p>
    <w:p w:rsidR="00CE350E" w:rsidRPr="00A74B7A" w:rsidRDefault="00CE350E" w:rsidP="00CE350E">
      <w:pPr>
        <w:pStyle w:val="Akapitzlist1"/>
        <w:suppressAutoHyphens w:val="0"/>
        <w:spacing w:line="360" w:lineRule="auto"/>
        <w:ind w:left="602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TAK / NIE *</w:t>
      </w:r>
    </w:p>
    <w:p w:rsidR="00CE350E" w:rsidRPr="00A74B7A" w:rsidRDefault="00CE350E" w:rsidP="00CE350E">
      <w:pPr>
        <w:pStyle w:val="Akapitzlist1"/>
        <w:suppressAutoHyphens w:val="0"/>
        <w:spacing w:line="360" w:lineRule="auto"/>
        <w:ind w:left="6024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pStyle w:val="Akapitzlist1"/>
        <w:suppressAutoHyphens w:val="0"/>
        <w:spacing w:line="360" w:lineRule="auto"/>
        <w:ind w:left="6024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CZĘŚĆ C – TERMIN    REALIZACJI    ZAMÓWIENIA: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dla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Części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1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Cs/>
          <w:sz w:val="24"/>
          <w:szCs w:val="24"/>
        </w:rPr>
        <w:t>Przez 36 miesięcy w okresie od 18.06.2022 r. do 17.06.2025 r.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dla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Części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2</w:t>
      </w:r>
    </w:p>
    <w:p w:rsidR="00CE350E" w:rsidRPr="00A74B7A" w:rsidRDefault="00CE350E" w:rsidP="00CE350E">
      <w:pPr>
        <w:pStyle w:val="Standard"/>
        <w:tabs>
          <w:tab w:val="left" w:pos="852"/>
        </w:tabs>
        <w:autoSpaceDE w:val="0"/>
        <w:spacing w:before="100" w:after="10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B7A">
        <w:rPr>
          <w:rFonts w:ascii="Times New Roman" w:hAnsi="Times New Roman" w:cs="Times New Roman"/>
          <w:bCs/>
          <w:sz w:val="24"/>
          <w:szCs w:val="24"/>
        </w:rPr>
        <w:t xml:space="preserve">Przez 36 miesięcy </w:t>
      </w:r>
      <w:r w:rsidRPr="00A74B7A">
        <w:rPr>
          <w:rFonts w:ascii="Times New Roman" w:hAnsi="Times New Roman" w:cs="Times New Roman"/>
          <w:sz w:val="24"/>
          <w:szCs w:val="24"/>
        </w:rPr>
        <w:t>w okresie od 18.06.2022r. do 17.06.2025r.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dla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Części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3</w:t>
      </w:r>
    </w:p>
    <w:p w:rsidR="00CE350E" w:rsidRPr="00A74B7A" w:rsidRDefault="00CE350E" w:rsidP="00CE350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 xml:space="preserve">Dla ubezpieczeń komunikacyjnych przez okres 36 miesięcy, dla których początek przypada na 14.01.2023r.  (pierwszy z terminów ubezpieczeń komunikacyjnych dla pojazdów wymienionych w </w:t>
      </w:r>
      <w:r w:rsidRPr="002C1355">
        <w:rPr>
          <w:rFonts w:ascii="Times New Roman" w:hAnsi="Times New Roman" w:cs="Times New Roman"/>
          <w:sz w:val="24"/>
          <w:szCs w:val="24"/>
        </w:rPr>
        <w:t>załączniku nr 9 do SWZ) a koniec 06.02.2026r. (termin zakończenia ostatniej z polis komunikacyjnych).</w:t>
      </w:r>
    </w:p>
    <w:p w:rsidR="00CE350E" w:rsidRPr="00A74B7A" w:rsidRDefault="00CE350E" w:rsidP="00CE350E">
      <w:pPr>
        <w:tabs>
          <w:tab w:val="left" w:pos="1215"/>
        </w:tabs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CE350E" w:rsidRPr="00A74B7A" w:rsidRDefault="00CE350E" w:rsidP="00CE350E">
      <w:pPr>
        <w:tabs>
          <w:tab w:val="left" w:pos="12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CZĘŚĆ D – TERMINY   PŁATNOŚCI    SKŁADKI:</w:t>
      </w:r>
    </w:p>
    <w:p w:rsidR="00CE350E" w:rsidRPr="00A74B7A" w:rsidRDefault="00CE350E" w:rsidP="00CE350E"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Dla części 1 </w:t>
      </w:r>
    </w:p>
    <w:p w:rsidR="00CE350E" w:rsidRPr="00A74B7A" w:rsidRDefault="00CE350E" w:rsidP="00CE350E">
      <w:pPr>
        <w:pStyle w:val="Akapitzlist1"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sz w:val="24"/>
          <w:szCs w:val="24"/>
        </w:rPr>
        <w:t>Na każdy okres rozliczeniowy Ubezpieczyciel wystawi oddzielne polisy ubezpieczeniowe.</w:t>
      </w:r>
    </w:p>
    <w:p w:rsidR="00CE350E" w:rsidRPr="00A74B7A" w:rsidRDefault="00CE350E" w:rsidP="00CE350E">
      <w:pPr>
        <w:pStyle w:val="Akapitzlist1"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sz w:val="24"/>
          <w:szCs w:val="24"/>
        </w:rPr>
        <w:t xml:space="preserve">Za ubezpieczenia części 1 </w:t>
      </w:r>
      <w:r w:rsidRPr="00786EDE">
        <w:rPr>
          <w:rFonts w:ascii="Times New Roman" w:eastAsia="Arial Unicode MS" w:hAnsi="Times New Roman" w:cs="Times New Roman"/>
          <w:sz w:val="24"/>
          <w:szCs w:val="24"/>
        </w:rPr>
        <w:t xml:space="preserve">składka płatna będzie </w:t>
      </w:r>
      <w:r w:rsidRPr="00786EDE">
        <w:rPr>
          <w:rFonts w:ascii="Times New Roman" w:hAnsi="Times New Roman" w:cs="Times New Roman"/>
          <w:sz w:val="24"/>
          <w:szCs w:val="24"/>
        </w:rPr>
        <w:t>w 12 ratach w okresie 12 miesięcy, terminy płatności kolejno co 1 miesiąc przez</w:t>
      </w:r>
      <w:r w:rsidRPr="00A74B7A">
        <w:rPr>
          <w:rFonts w:ascii="Times New Roman" w:hAnsi="Times New Roman" w:cs="Times New Roman"/>
          <w:sz w:val="24"/>
          <w:szCs w:val="24"/>
        </w:rPr>
        <w:t xml:space="preserve"> cały 36 miesięczny okres ubezpieczenia.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 xml:space="preserve">W przypadku Wykonawcy wybranego do realizacji zamówienia wartość każdej z rat zostanie ustalona w oparciu o przedstawioną w ofercie cenę  podzieloną przez ilość rat. </w:t>
      </w:r>
    </w:p>
    <w:p w:rsidR="00CE350E" w:rsidRPr="00A74B7A" w:rsidRDefault="00CE350E" w:rsidP="00CE350E"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Dla części 2</w:t>
      </w:r>
    </w:p>
    <w:p w:rsidR="00CE350E" w:rsidRPr="00A74B7A" w:rsidRDefault="00CE350E" w:rsidP="00CE350E">
      <w:pPr>
        <w:pStyle w:val="Akapitzlist1"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sz w:val="24"/>
          <w:szCs w:val="24"/>
        </w:rPr>
        <w:t>Na każdy okres rozliczeniowy Ubezpieczyciel wystawi oddzielne polisy ubezpieczeniowe.</w:t>
      </w:r>
    </w:p>
    <w:p w:rsidR="00CE350E" w:rsidRPr="00A74B7A" w:rsidRDefault="00CE350E" w:rsidP="00CE350E">
      <w:pPr>
        <w:pStyle w:val="Akapitzlist1"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sz w:val="24"/>
          <w:szCs w:val="24"/>
        </w:rPr>
        <w:t xml:space="preserve">Za ubezpieczenia części 2 składka </w:t>
      </w:r>
      <w:r w:rsidRPr="00786EDE">
        <w:rPr>
          <w:rFonts w:ascii="Times New Roman" w:eastAsia="Arial Unicode MS" w:hAnsi="Times New Roman" w:cs="Times New Roman"/>
          <w:sz w:val="24"/>
          <w:szCs w:val="24"/>
        </w:rPr>
        <w:t xml:space="preserve">płatna będzie </w:t>
      </w:r>
      <w:r w:rsidRPr="00786EDE">
        <w:rPr>
          <w:rFonts w:ascii="Times New Roman" w:hAnsi="Times New Roman" w:cs="Times New Roman"/>
          <w:sz w:val="24"/>
          <w:szCs w:val="24"/>
        </w:rPr>
        <w:t>w 12 ratach w okresie 12 miesięcy, terminy płatności kolejno co 1 miesiąc przez</w:t>
      </w:r>
      <w:r w:rsidRPr="00A74B7A">
        <w:rPr>
          <w:rFonts w:ascii="Times New Roman" w:hAnsi="Times New Roman" w:cs="Times New Roman"/>
          <w:sz w:val="24"/>
          <w:szCs w:val="24"/>
        </w:rPr>
        <w:t xml:space="preserve"> cały 36 miesięczny okres ubezpieczenia.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 xml:space="preserve">W przypadku Wykonawcy wybranego do realizacji zamówienia wartość każdej z rat zostanie ustalona w oparciu o przedstawioną w ofercie cenę  podzieloną przez ilość rat. </w:t>
      </w:r>
    </w:p>
    <w:p w:rsidR="00CE350E" w:rsidRPr="00A74B7A" w:rsidRDefault="00CE350E" w:rsidP="00CE350E"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Dla części 3</w:t>
      </w:r>
    </w:p>
    <w:p w:rsidR="00CE350E" w:rsidRPr="00A74B7A" w:rsidRDefault="00CE350E" w:rsidP="00CE350E">
      <w:pPr>
        <w:pStyle w:val="Standard"/>
        <w:tabs>
          <w:tab w:val="left" w:pos="720"/>
          <w:tab w:val="center" w:pos="4819"/>
          <w:tab w:val="right" w:pos="9355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kern w:val="0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kern w:val="0"/>
          <w:sz w:val="24"/>
          <w:szCs w:val="24"/>
        </w:rPr>
        <w:t xml:space="preserve">Za ubezpieczenia komunikacyjne przewiduje się płatność składki w </w:t>
      </w:r>
      <w:r>
        <w:rPr>
          <w:rFonts w:ascii="Times New Roman" w:eastAsia="Arial Unicode MS" w:hAnsi="Times New Roman" w:cs="Times New Roman"/>
          <w:kern w:val="0"/>
          <w:sz w:val="24"/>
          <w:szCs w:val="24"/>
        </w:rPr>
        <w:t>jednej racie</w:t>
      </w:r>
      <w:r w:rsidRPr="00A74B7A">
        <w:rPr>
          <w:rFonts w:ascii="Times New Roman" w:eastAsia="Arial Unicode MS" w:hAnsi="Times New Roman" w:cs="Times New Roman"/>
          <w:kern w:val="0"/>
          <w:sz w:val="24"/>
          <w:szCs w:val="24"/>
        </w:rPr>
        <w:t>, z których każda płatna w terminie odpowiednio 14 dni od początku okresu ubezpieczenia.</w:t>
      </w:r>
    </w:p>
    <w:p w:rsidR="00CE350E" w:rsidRPr="00A74B7A" w:rsidRDefault="00CE350E" w:rsidP="00CE350E">
      <w:pPr>
        <w:pStyle w:val="Standard"/>
        <w:tabs>
          <w:tab w:val="right" w:leader="dot" w:pos="5914"/>
        </w:tabs>
        <w:spacing w:line="360" w:lineRule="auto"/>
        <w:ind w:left="709"/>
        <w:jc w:val="both"/>
        <w:rPr>
          <w:rFonts w:ascii="Times New Roman" w:eastAsia="Arial Unicode MS" w:hAnsi="Times New Roman" w:cs="Times New Roman"/>
          <w:kern w:val="0"/>
          <w:sz w:val="24"/>
          <w:szCs w:val="24"/>
        </w:rPr>
      </w:pPr>
    </w:p>
    <w:p w:rsidR="00CE350E" w:rsidRPr="00A74B7A" w:rsidRDefault="00CE350E" w:rsidP="00CE350E">
      <w:pPr>
        <w:pStyle w:val="Standard"/>
        <w:tabs>
          <w:tab w:val="right" w:leader="dot" w:pos="5914"/>
        </w:tabs>
        <w:spacing w:after="60" w:line="360" w:lineRule="auto"/>
        <w:ind w:left="709"/>
        <w:jc w:val="both"/>
        <w:rPr>
          <w:rFonts w:ascii="Times New Roman" w:eastAsia="Arial Unicode MS" w:hAnsi="Times New Roman" w:cs="Times New Roman"/>
          <w:kern w:val="0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kern w:val="0"/>
          <w:sz w:val="24"/>
          <w:szCs w:val="24"/>
        </w:rPr>
        <w:t>W przypadku Wykonawcy wybranego do realizacji zamówienia wartość każdej z rat zostanie ustalona w oparciu o przedstawioną w ofercie cenę  podzieloną przez ilość rat.</w:t>
      </w:r>
    </w:p>
    <w:p w:rsidR="00CE350E" w:rsidRPr="00A74B7A" w:rsidRDefault="00CE350E" w:rsidP="00CE350E">
      <w:pPr>
        <w:pStyle w:val="Akapitzlist1"/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pStyle w:val="Standard"/>
        <w:tabs>
          <w:tab w:val="right" w:leader="dot" w:pos="5914"/>
        </w:tabs>
        <w:spacing w:after="60" w:line="240" w:lineRule="atLeast"/>
        <w:jc w:val="both"/>
        <w:rPr>
          <w:rFonts w:ascii="Times New Roman" w:eastAsia="Verdana" w:hAnsi="Times New Roman" w:cs="Times New Roman"/>
          <w:bCs/>
          <w:color w:val="FF0000"/>
          <w:sz w:val="24"/>
          <w:szCs w:val="24"/>
        </w:rPr>
      </w:pPr>
    </w:p>
    <w:p w:rsidR="00CE350E" w:rsidRPr="00A74B7A" w:rsidRDefault="00CE350E" w:rsidP="00CE350E">
      <w:pPr>
        <w:pStyle w:val="Tekstpodstawowy"/>
        <w:jc w:val="both"/>
        <w:rPr>
          <w:sz w:val="24"/>
          <w:szCs w:val="24"/>
        </w:rPr>
      </w:pPr>
      <w:r w:rsidRPr="00A74B7A">
        <w:rPr>
          <w:rFonts w:eastAsia="Arial Unicode MS"/>
          <w:i w:val="0"/>
          <w:sz w:val="24"/>
          <w:szCs w:val="24"/>
          <w:u w:val="single"/>
        </w:rPr>
        <w:t>CZĘŚĆ E – CENA  ZA   REALIZACJĘ   ZAMÓWIENIA: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sz w:val="24"/>
          <w:szCs w:val="24"/>
          <w:highlight w:val="white"/>
        </w:rPr>
        <w:t xml:space="preserve">Łączna cena realizacji zamówienia w całym okresie ubezpieczenia za: 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b/>
          <w:sz w:val="24"/>
          <w:szCs w:val="24"/>
          <w:highlight w:val="white"/>
        </w:rPr>
        <w:t>Część</w:t>
      </w:r>
      <w:r w:rsidRPr="00A74B7A">
        <w:rPr>
          <w:rFonts w:ascii="Times New Roman" w:eastAsia="Verdana" w:hAnsi="Times New Roman" w:cs="Times New Roman"/>
          <w:b/>
          <w:sz w:val="24"/>
          <w:szCs w:val="24"/>
          <w:highlight w:val="white"/>
        </w:rPr>
        <w:t xml:space="preserve"> </w:t>
      </w:r>
      <w:r w:rsidRPr="00A74B7A">
        <w:rPr>
          <w:rFonts w:ascii="Times New Roman" w:eastAsia="Arial Unicode MS" w:hAnsi="Times New Roman" w:cs="Times New Roman"/>
          <w:b/>
          <w:sz w:val="24"/>
          <w:szCs w:val="24"/>
          <w:highlight w:val="white"/>
        </w:rPr>
        <w:t>1</w:t>
      </w:r>
      <w:r w:rsidRPr="00A74B7A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</w:t>
      </w:r>
      <w:r w:rsidRPr="00A74B7A">
        <w:rPr>
          <w:rFonts w:ascii="Times New Roman" w:eastAsia="Arial Unicode MS" w:hAnsi="Times New Roman" w:cs="Times New Roman"/>
          <w:b/>
          <w:sz w:val="24"/>
          <w:szCs w:val="24"/>
          <w:highlight w:val="white"/>
        </w:rPr>
        <w:t>Ubezpieczenie</w:t>
      </w:r>
      <w:r w:rsidRPr="00A74B7A">
        <w:rPr>
          <w:rFonts w:ascii="Times New Roman" w:eastAsia="Verdana" w:hAnsi="Times New Roman" w:cs="Times New Roman"/>
          <w:b/>
          <w:sz w:val="24"/>
          <w:szCs w:val="24"/>
          <w:highlight w:val="white"/>
        </w:rPr>
        <w:t xml:space="preserve"> </w:t>
      </w:r>
      <w:r w:rsidRPr="00A74B7A">
        <w:rPr>
          <w:rFonts w:ascii="Times New Roman" w:eastAsia="Arial Unicode MS" w:hAnsi="Times New Roman" w:cs="Times New Roman"/>
          <w:b/>
          <w:sz w:val="24"/>
          <w:szCs w:val="24"/>
          <w:highlight w:val="white"/>
        </w:rPr>
        <w:t>w</w:t>
      </w:r>
      <w:r w:rsidRPr="00A74B7A">
        <w:rPr>
          <w:rFonts w:ascii="Times New Roman" w:eastAsia="Verdana" w:hAnsi="Times New Roman" w:cs="Times New Roman"/>
          <w:b/>
          <w:sz w:val="24"/>
          <w:szCs w:val="24"/>
          <w:highlight w:val="white"/>
        </w:rPr>
        <w:t xml:space="preserve"> </w:t>
      </w:r>
      <w:r w:rsidRPr="00A74B7A">
        <w:rPr>
          <w:rFonts w:ascii="Times New Roman" w:eastAsia="Arial Unicode MS" w:hAnsi="Times New Roman" w:cs="Times New Roman"/>
          <w:b/>
          <w:sz w:val="24"/>
          <w:szCs w:val="24"/>
          <w:highlight w:val="white"/>
        </w:rPr>
        <w:t>zakresie: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a) Ubezpieczenia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Odpowiedzialności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Cywilnej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sz w:val="24"/>
          <w:szCs w:val="24"/>
          <w:highlight w:val="white"/>
        </w:rPr>
        <w:t>wynosi:</w:t>
      </w:r>
    </w:p>
    <w:p w:rsidR="00CE350E" w:rsidRPr="00A74B7A" w:rsidRDefault="00CE350E" w:rsidP="00CE35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E350E" w:rsidRPr="00A74B7A" w:rsidRDefault="00CE350E" w:rsidP="00CE35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>zł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…………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>gr.</w:t>
      </w:r>
    </w:p>
    <w:p w:rsidR="00CE350E" w:rsidRPr="00A74B7A" w:rsidRDefault="00CE350E" w:rsidP="00CE350E">
      <w:pPr>
        <w:tabs>
          <w:tab w:val="left" w:pos="4140"/>
        </w:tabs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E350E" w:rsidRPr="002A0205" w:rsidRDefault="00CE350E" w:rsidP="00CE350E">
      <w:pPr>
        <w:tabs>
          <w:tab w:val="left" w:pos="41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sz w:val="24"/>
          <w:szCs w:val="24"/>
        </w:rPr>
        <w:t>słownie: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…………….…………………………………………………………….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>złotych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………………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>groszy**</w:t>
      </w:r>
    </w:p>
    <w:p w:rsidR="00CE350E" w:rsidRPr="00A74B7A" w:rsidRDefault="00CE350E" w:rsidP="00CE350E">
      <w:pPr>
        <w:suppressAutoHyphens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A74B7A">
        <w:rPr>
          <w:rFonts w:ascii="Times New Roman" w:hAnsi="Times New Roman" w:cs="Times New Roman"/>
          <w:sz w:val="24"/>
          <w:szCs w:val="24"/>
        </w:rPr>
        <w:t>...………………………………………….</w:t>
      </w:r>
    </w:p>
    <w:p w:rsidR="00CE350E" w:rsidRPr="00A74B7A" w:rsidRDefault="00CE350E" w:rsidP="00CE350E">
      <w:pPr>
        <w:suppressAutoHyphens w:val="0"/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(Podpis elektroniczny przedstawicieli Wykonawcy)</w:t>
      </w:r>
    </w:p>
    <w:p w:rsidR="00CE350E" w:rsidRPr="00A74B7A" w:rsidRDefault="00CE350E" w:rsidP="00CE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</w:p>
    <w:p w:rsidR="00CE350E" w:rsidRPr="00A74B7A" w:rsidRDefault="00CE350E" w:rsidP="00CE350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b/>
          <w:bCs/>
          <w:sz w:val="24"/>
          <w:szCs w:val="24"/>
        </w:rPr>
        <w:t>Część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A74B7A">
        <w:rPr>
          <w:rFonts w:ascii="Times New Roman" w:eastAsia="Arial Unicode MS" w:hAnsi="Times New Roman" w:cs="Times New Roman"/>
          <w:b/>
          <w:bCs/>
          <w:sz w:val="24"/>
          <w:szCs w:val="24"/>
        </w:rPr>
        <w:t>2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A74B7A">
        <w:rPr>
          <w:rFonts w:ascii="Times New Roman" w:eastAsia="Arial Unicode MS" w:hAnsi="Times New Roman" w:cs="Times New Roman"/>
          <w:b/>
          <w:bCs/>
          <w:sz w:val="24"/>
          <w:szCs w:val="24"/>
        </w:rPr>
        <w:t>Ubezpieczenie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A74B7A">
        <w:rPr>
          <w:rFonts w:ascii="Times New Roman" w:eastAsia="Arial Unicode MS" w:hAnsi="Times New Roman" w:cs="Times New Roman"/>
          <w:b/>
          <w:bCs/>
          <w:sz w:val="24"/>
          <w:szCs w:val="24"/>
        </w:rPr>
        <w:t>w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A74B7A">
        <w:rPr>
          <w:rFonts w:ascii="Times New Roman" w:eastAsia="Arial Unicode MS" w:hAnsi="Times New Roman" w:cs="Times New Roman"/>
          <w:b/>
          <w:bCs/>
          <w:sz w:val="24"/>
          <w:szCs w:val="24"/>
        </w:rPr>
        <w:t>zakresie: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1)Ubezpieczenia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mienia od wszystkich </w:t>
      </w:r>
      <w:proofErr w:type="spellStart"/>
      <w:r w:rsidRPr="00A74B7A">
        <w:rPr>
          <w:rFonts w:ascii="Times New Roman" w:eastAsia="Verdana" w:hAnsi="Times New Roman" w:cs="Times New Roman"/>
          <w:sz w:val="24"/>
          <w:szCs w:val="24"/>
        </w:rPr>
        <w:t>ryzyk</w:t>
      </w:r>
      <w:proofErr w:type="spellEnd"/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 xml:space="preserve">2) Ubezpieczenie sprzętu elektronicznego od wszystkich </w:t>
      </w:r>
      <w:proofErr w:type="spellStart"/>
      <w:r w:rsidRPr="00A74B7A">
        <w:rPr>
          <w:rFonts w:ascii="Times New Roman" w:hAnsi="Times New Roman" w:cs="Times New Roman"/>
          <w:sz w:val="24"/>
          <w:szCs w:val="24"/>
        </w:rPr>
        <w:t>ryzyk</w:t>
      </w:r>
      <w:proofErr w:type="spellEnd"/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sz w:val="24"/>
          <w:szCs w:val="24"/>
          <w:highlight w:val="white"/>
        </w:rPr>
        <w:t>wynosi:</w:t>
      </w:r>
    </w:p>
    <w:p w:rsidR="00CE350E" w:rsidRPr="00A74B7A" w:rsidRDefault="00CE350E" w:rsidP="00CE35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E350E" w:rsidRPr="00A74B7A" w:rsidRDefault="00CE350E" w:rsidP="00CE35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>zł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…………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>gr.</w:t>
      </w:r>
    </w:p>
    <w:p w:rsidR="00CE350E" w:rsidRPr="00A74B7A" w:rsidRDefault="00CE350E" w:rsidP="00CE350E">
      <w:pPr>
        <w:tabs>
          <w:tab w:val="left" w:pos="4140"/>
        </w:tabs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E350E" w:rsidRPr="00A74B7A" w:rsidRDefault="00CE350E" w:rsidP="00CE350E">
      <w:pPr>
        <w:tabs>
          <w:tab w:val="left" w:pos="41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sz w:val="24"/>
          <w:szCs w:val="24"/>
        </w:rPr>
        <w:t>słownie: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…………….……………………………………………………………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>złotych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………………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>groszy**</w:t>
      </w:r>
    </w:p>
    <w:p w:rsidR="00CE350E" w:rsidRPr="00A74B7A" w:rsidRDefault="00CE350E" w:rsidP="00CE350E">
      <w:pPr>
        <w:suppressAutoHyphens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..………………………………………….</w:t>
      </w:r>
    </w:p>
    <w:p w:rsidR="00CE350E" w:rsidRPr="00A74B7A" w:rsidRDefault="00CE350E" w:rsidP="00CE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</w:rPr>
        <w:t>(Podpisy elektroniczne przedstawicieli Wykonawcy</w:t>
      </w:r>
      <w:r w:rsidRPr="00A74B7A">
        <w:rPr>
          <w:rFonts w:ascii="Times New Roman" w:hAnsi="Times New Roman" w:cs="Times New Roman"/>
          <w:iCs/>
          <w:sz w:val="24"/>
          <w:szCs w:val="24"/>
        </w:rPr>
        <w:t>)</w:t>
      </w:r>
    </w:p>
    <w:p w:rsidR="00CE350E" w:rsidRDefault="00CE350E" w:rsidP="00CE350E">
      <w:pPr>
        <w:spacing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b/>
          <w:bCs/>
          <w:sz w:val="24"/>
          <w:szCs w:val="24"/>
        </w:rPr>
        <w:t>Część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3 </w:t>
      </w:r>
      <w:r w:rsidRPr="00A74B7A">
        <w:rPr>
          <w:rFonts w:ascii="Times New Roman" w:eastAsia="Arial Unicode MS" w:hAnsi="Times New Roman" w:cs="Times New Roman"/>
          <w:b/>
          <w:bCs/>
          <w:sz w:val="24"/>
          <w:szCs w:val="24"/>
        </w:rPr>
        <w:t>Ubezpieczenie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A74B7A">
        <w:rPr>
          <w:rFonts w:ascii="Times New Roman" w:eastAsia="Arial Unicode MS" w:hAnsi="Times New Roman" w:cs="Times New Roman"/>
          <w:b/>
          <w:bCs/>
          <w:sz w:val="24"/>
          <w:szCs w:val="24"/>
        </w:rPr>
        <w:t>w</w:t>
      </w:r>
      <w:r w:rsidRPr="00A74B7A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r w:rsidRPr="00A74B7A">
        <w:rPr>
          <w:rFonts w:ascii="Times New Roman" w:eastAsia="Arial Unicode MS" w:hAnsi="Times New Roman" w:cs="Times New Roman"/>
          <w:b/>
          <w:bCs/>
          <w:sz w:val="24"/>
          <w:szCs w:val="24"/>
        </w:rPr>
        <w:t>zakresie: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1)Ubezpieczenia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komunikacyjnego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sz w:val="24"/>
          <w:szCs w:val="24"/>
          <w:highlight w:val="white"/>
        </w:rPr>
        <w:t>wynosi:</w:t>
      </w:r>
    </w:p>
    <w:p w:rsidR="00CE350E" w:rsidRPr="00A74B7A" w:rsidRDefault="00CE350E" w:rsidP="00CE35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E350E" w:rsidRPr="00A74B7A" w:rsidRDefault="00CE350E" w:rsidP="00CE35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>zł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…………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>gr.</w:t>
      </w:r>
    </w:p>
    <w:p w:rsidR="00CE350E" w:rsidRPr="00A74B7A" w:rsidRDefault="00CE350E" w:rsidP="00CE350E">
      <w:pPr>
        <w:tabs>
          <w:tab w:val="left" w:pos="4140"/>
        </w:tabs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E350E" w:rsidRPr="00A74B7A" w:rsidRDefault="00CE350E" w:rsidP="00CE350E">
      <w:pPr>
        <w:tabs>
          <w:tab w:val="left" w:pos="41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sz w:val="24"/>
          <w:szCs w:val="24"/>
        </w:rPr>
        <w:t>słownie: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…………….……………………………………………………………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>złotych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……………… </w:t>
      </w:r>
      <w:r w:rsidRPr="00A74B7A">
        <w:rPr>
          <w:rFonts w:ascii="Times New Roman" w:eastAsia="Arial Unicode MS" w:hAnsi="Times New Roman" w:cs="Times New Roman"/>
          <w:sz w:val="24"/>
          <w:szCs w:val="24"/>
        </w:rPr>
        <w:t>groszy**</w:t>
      </w:r>
    </w:p>
    <w:p w:rsidR="00CE350E" w:rsidRPr="00A74B7A" w:rsidRDefault="00CE350E" w:rsidP="00CE350E">
      <w:pPr>
        <w:suppressAutoHyphens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lastRenderedPageBreak/>
        <w:t>..………………………………………….</w:t>
      </w:r>
    </w:p>
    <w:p w:rsidR="00CE350E" w:rsidRPr="00A74B7A" w:rsidRDefault="00CE350E" w:rsidP="00CE350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</w:rPr>
        <w:t xml:space="preserve"> (Podpisy elektroniczne przedstawicieli Wykonawcy</w:t>
      </w:r>
      <w:r w:rsidRPr="00A74B7A">
        <w:rPr>
          <w:rFonts w:ascii="Times New Roman" w:hAnsi="Times New Roman" w:cs="Times New Roman"/>
          <w:iCs/>
          <w:sz w:val="24"/>
          <w:szCs w:val="24"/>
        </w:rPr>
        <w:t>)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tabs>
          <w:tab w:val="left" w:pos="4111"/>
        </w:tabs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CE350E" w:rsidRPr="00A74B7A" w:rsidRDefault="00CE350E" w:rsidP="00CE350E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  <w:bookmarkStart w:id="0" w:name="_Hlk99008576"/>
      <w:r w:rsidRPr="00A74B7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CZĘŚĆ   F1 – KRYTERIUM   ZAKRES    OCHRONY    UBEZPIECZENIOWEJ    DLA   CZĘŚCI 1</w:t>
      </w:r>
    </w:p>
    <w:p w:rsidR="00CE350E" w:rsidRPr="00A74B7A" w:rsidRDefault="00CE350E" w:rsidP="00CE3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 xml:space="preserve">KRYTERIUM ZAKRES OCHRONY UBEZPIECZENIOWEJ </w:t>
      </w:r>
    </w:p>
    <w:p w:rsidR="00CE350E" w:rsidRPr="00A74B7A" w:rsidRDefault="00CE350E" w:rsidP="00CE3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(ZAKRES „PONADMINIMALNY” – FAKULTATYWNY)</w:t>
      </w:r>
    </w:p>
    <w:p w:rsidR="00CE350E" w:rsidRPr="00A74B7A" w:rsidRDefault="00CE350E" w:rsidP="00CE350E">
      <w:pPr>
        <w:rPr>
          <w:rFonts w:ascii="Times New Roman" w:hAnsi="Times New Roman" w:cs="Times New Roman"/>
          <w:b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Część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1</w:t>
      </w:r>
    </w:p>
    <w:p w:rsidR="00CE350E" w:rsidRPr="00A74B7A" w:rsidRDefault="00CE350E" w:rsidP="00CE350E">
      <w:pPr>
        <w:tabs>
          <w:tab w:val="left" w:pos="0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1. Obowiązkowe ubezpieczenie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odpowiedzialności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cywilnej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7"/>
        <w:gridCol w:w="1586"/>
        <w:gridCol w:w="1501"/>
      </w:tblGrid>
      <w:tr w:rsidR="00CE350E" w:rsidRPr="00A74B7A" w:rsidTr="00172FC8">
        <w:trPr>
          <w:trHeight w:val="957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ponadminimalny</w:t>
            </w:r>
            <w:proofErr w:type="spellEnd"/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” –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fakultatywny</w:t>
            </w:r>
          </w:p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szkody: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możliwa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uzyskania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tabs>
                <w:tab w:val="left" w:pos="940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Odpowiedź</w:t>
            </w:r>
          </w:p>
          <w:p w:rsidR="00CE350E" w:rsidRPr="00A74B7A" w:rsidRDefault="00CE350E" w:rsidP="0017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(wypełnia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Wykonawca)</w:t>
            </w:r>
          </w:p>
        </w:tc>
      </w:tr>
      <w:tr w:rsidR="00CE350E" w:rsidRPr="00A74B7A" w:rsidTr="00172FC8">
        <w:trPr>
          <w:trHeight w:val="463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>W przypadku zasądzenia wyroku przeciwko Zamawiającemu Ubezpieczyciel zrealizuje na wniosek Zamawiającego tenże wyrok bez konieczności pierwotnego zrealizowania go przez Zamawiającego.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tabs>
                <w:tab w:val="left" w:pos="97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val="463"/>
        </w:trPr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9A7B7B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A7B7B">
              <w:rPr>
                <w:rFonts w:ascii="Times New Roman" w:hAnsi="Times New Roman" w:cs="Times New Roman"/>
                <w:strike/>
                <w:sz w:val="24"/>
                <w:szCs w:val="24"/>
              </w:rPr>
              <w:t>Ubezpieczyciel, zapłaci zasądzone odsetki zgodnie z treścią wyroku, bez względu na termin zgłoszenia szkody, dotyczy także sytuacji kiedy pozwanym jest wyłącznie Zamawiający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9A7B7B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A7B7B">
              <w:rPr>
                <w:rFonts w:ascii="Times New Roman" w:hAnsi="Times New Roman" w:cs="Times New Roman"/>
                <w:strike/>
                <w:sz w:val="24"/>
                <w:szCs w:val="24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tabs>
                <w:tab w:val="left" w:pos="97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val="224"/>
        </w:trPr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ryzyko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(Z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tabs>
                <w:tab w:val="left" w:pos="97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Definicje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klauzul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zgodne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pkt.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VI Załącznika nr 1 do </w:t>
      </w:r>
      <w:r w:rsidRPr="002C1355">
        <w:rPr>
          <w:rFonts w:ascii="Times New Roman" w:hAnsi="Times New Roman" w:cs="Times New Roman"/>
          <w:sz w:val="24"/>
          <w:szCs w:val="24"/>
        </w:rPr>
        <w:t>SWZ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i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A74B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4B7A">
        <w:rPr>
          <w:rFonts w:ascii="Times New Roman" w:hAnsi="Times New Roman" w:cs="Times New Roman"/>
          <w:sz w:val="24"/>
          <w:szCs w:val="24"/>
        </w:rPr>
        <w:t>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zm.</w:t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2.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Dobrowolne </w:t>
      </w:r>
      <w:r w:rsidRPr="00A74B7A">
        <w:rPr>
          <w:rFonts w:ascii="Times New Roman" w:hAnsi="Times New Roman" w:cs="Times New Roman"/>
          <w:b/>
          <w:sz w:val="24"/>
          <w:szCs w:val="24"/>
        </w:rPr>
        <w:t>ubezpieczenie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odpowiedzialności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cywilnej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za szkody będące następstwem udzielania bądź zaniechania udzielania świadczeń zdrowotnych.</w:t>
      </w:r>
    </w:p>
    <w:tbl>
      <w:tblPr>
        <w:tblW w:w="9298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3"/>
        <w:gridCol w:w="1650"/>
        <w:gridCol w:w="1335"/>
      </w:tblGrid>
      <w:tr w:rsidR="00CE350E" w:rsidRPr="00A74B7A" w:rsidTr="00172FC8"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ponadminimalny</w:t>
            </w:r>
            <w:proofErr w:type="spellEnd"/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” –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fakultatywny</w:t>
            </w:r>
          </w:p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szkody: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możliwa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uzyskania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Odpowiedź</w:t>
            </w:r>
          </w:p>
          <w:p w:rsidR="00CE350E" w:rsidRPr="00A74B7A" w:rsidRDefault="00CE350E" w:rsidP="0017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(wypełnia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Wykonawca)</w:t>
            </w:r>
          </w:p>
        </w:tc>
      </w:tr>
      <w:tr w:rsidR="00CE350E" w:rsidRPr="00A74B7A" w:rsidTr="00172FC8"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>S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zkody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powstałe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wyniku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zastosowania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eksperymentalnych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leczenia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rehabilitacji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W przypadku zasądzenia wyroku przeciwko Zamawiającemu Ubezpieczyciel zrealizuje na wniosek Zamawiającego tenże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wyrok bez konieczności pierwotnego zrealizowania go przez Zamawiającego.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9A7B7B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A7B7B">
              <w:rPr>
                <w:rFonts w:ascii="Times New Roman" w:hAnsi="Times New Roman" w:cs="Times New Roman"/>
                <w:strike/>
                <w:sz w:val="24"/>
                <w:szCs w:val="24"/>
              </w:rPr>
              <w:t>Ubezpieczyciel, zapłaci zasądzone odsetki zgodnie z treścią wyroku, bez względu na termin zgłoszenia szkody, dotyczy także sytuacji kiedy pozwanym jest wyłącznie Zamawiający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9A7B7B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A7B7B">
              <w:rPr>
                <w:rFonts w:ascii="Times New Roman" w:hAnsi="Times New Roman" w:cs="Times New Roman"/>
                <w:strike/>
                <w:sz w:val="24"/>
                <w:szCs w:val="24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Ochroną ubezpieczeniową objęte są szkody wynikające z niedotrzymania ustalonych wcześniej terminów świadczeń medycznych.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szkody wyrządzone wskutek nieprawidłowego przechowywania produktów leczniczych, leków , preparatów lub substancji chemicznych oraz złego ich zabezpieczenia i dystrybucji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ryzyko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(Z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Definicje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klauzul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zgodne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pkt.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VI Załącznika nr 1 d</w:t>
      </w:r>
      <w:r w:rsidRPr="002C1355">
        <w:rPr>
          <w:rFonts w:ascii="Times New Roman" w:eastAsia="Verdana" w:hAnsi="Times New Roman" w:cs="Times New Roman"/>
          <w:sz w:val="24"/>
          <w:szCs w:val="24"/>
        </w:rPr>
        <w:t xml:space="preserve">o </w:t>
      </w:r>
      <w:r w:rsidRPr="002C1355">
        <w:rPr>
          <w:rFonts w:ascii="Times New Roman" w:hAnsi="Times New Roman" w:cs="Times New Roman"/>
          <w:sz w:val="24"/>
          <w:szCs w:val="24"/>
        </w:rPr>
        <w:t>SWZ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i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A74B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4B7A">
        <w:rPr>
          <w:rFonts w:ascii="Times New Roman" w:hAnsi="Times New Roman" w:cs="Times New Roman"/>
          <w:sz w:val="24"/>
          <w:szCs w:val="24"/>
        </w:rPr>
        <w:t>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zm.</w:t>
      </w:r>
    </w:p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3. Ubezpieczenie odpowiedzialności cywilnej z tytułu działalności niemedycznej i posiadanego mienia.</w:t>
      </w:r>
      <w:r w:rsidRPr="00A74B7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00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3"/>
        <w:gridCol w:w="1650"/>
        <w:gridCol w:w="1337"/>
      </w:tblGrid>
      <w:tr w:rsidR="00CE350E" w:rsidRPr="00A74B7A" w:rsidTr="00172FC8"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ponadminimalny</w:t>
            </w:r>
            <w:proofErr w:type="spellEnd"/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” –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fakultatywny</w:t>
            </w:r>
          </w:p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szkody: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możliwa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uzyskania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Odpowiedź</w:t>
            </w:r>
          </w:p>
          <w:p w:rsidR="00CE350E" w:rsidRPr="00A74B7A" w:rsidRDefault="00CE350E" w:rsidP="0017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(wypełnia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Wykonawca)</w:t>
            </w:r>
          </w:p>
        </w:tc>
      </w:tr>
      <w:tr w:rsidR="00CE350E" w:rsidRPr="00A74B7A" w:rsidTr="00172FC8"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Szkody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będące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następstwem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niewłaściwego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składowania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śmieci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odpadów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Szkody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polegające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utracie,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uszkodzeniu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zniszczeniu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rzeczy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będących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posiadaniu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poszkodowanego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podczas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wykonywania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czynności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medycznych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podlimit</w:t>
            </w:r>
            <w:proofErr w:type="spellEnd"/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10.000,00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zł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ryzyko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(Z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1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Definicje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klauzul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zgodne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pkt.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VI Załącznika nr 1 do </w:t>
      </w:r>
      <w:r w:rsidRPr="00A74B7A">
        <w:rPr>
          <w:rFonts w:ascii="Times New Roman" w:hAnsi="Times New Roman" w:cs="Times New Roman"/>
          <w:sz w:val="24"/>
          <w:szCs w:val="24"/>
        </w:rPr>
        <w:t>SWZ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i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A74B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4B7A">
        <w:rPr>
          <w:rFonts w:ascii="Times New Roman" w:hAnsi="Times New Roman" w:cs="Times New Roman"/>
          <w:sz w:val="24"/>
          <w:szCs w:val="24"/>
        </w:rPr>
        <w:t>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zm.</w:t>
      </w:r>
    </w:p>
    <w:p w:rsidR="00CE350E" w:rsidRPr="00A74B7A" w:rsidRDefault="00CE350E" w:rsidP="00CE350E">
      <w:pPr>
        <w:tabs>
          <w:tab w:val="left" w:pos="70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……………………………………………………………</w:t>
      </w:r>
      <w:r w:rsidRPr="00A74B7A">
        <w:rPr>
          <w:rFonts w:ascii="Times New Roman" w:hAnsi="Times New Roman" w:cs="Times New Roman"/>
          <w:sz w:val="24"/>
          <w:szCs w:val="24"/>
        </w:rPr>
        <w:t>..</w:t>
      </w:r>
    </w:p>
    <w:p w:rsidR="00CE350E" w:rsidRPr="00A74B7A" w:rsidRDefault="00CE350E" w:rsidP="00CE350E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</w:t>
      </w:r>
      <w:r w:rsidRPr="00A74B7A">
        <w:rPr>
          <w:rFonts w:ascii="Times New Roman" w:hAnsi="Times New Roman" w:cs="Times New Roman"/>
          <w:i/>
          <w:iCs/>
          <w:sz w:val="24"/>
          <w:szCs w:val="24"/>
        </w:rPr>
        <w:t>(Podpisy elektroniczne przedstawicieli Wykonawcy</w:t>
      </w:r>
      <w:r w:rsidRPr="00A74B7A">
        <w:rPr>
          <w:rFonts w:ascii="Times New Roman" w:hAnsi="Times New Roman" w:cs="Times New Roman"/>
          <w:iCs/>
          <w:sz w:val="24"/>
          <w:szCs w:val="24"/>
        </w:rPr>
        <w:t>)</w:t>
      </w:r>
    </w:p>
    <w:p w:rsidR="00CE350E" w:rsidRPr="00A74B7A" w:rsidRDefault="00CE350E" w:rsidP="00CE350E">
      <w:pPr>
        <w:tabs>
          <w:tab w:val="left" w:pos="7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CZĘŚĆ   F2 – KRYTERIUM   ZAKRES    OCHRONY    UBEZPIECZENIOWEJ    DLA   CZĘŚCI 2</w:t>
      </w:r>
    </w:p>
    <w:p w:rsidR="00CE350E" w:rsidRPr="00A74B7A" w:rsidRDefault="00CE350E" w:rsidP="00CE3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KRYTERIUM ZAKRES OCHRONY UBEZPIECZENIOWEJ</w:t>
      </w:r>
    </w:p>
    <w:p w:rsidR="00CE350E" w:rsidRPr="00A74B7A" w:rsidRDefault="00CE350E" w:rsidP="00CE3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(ZAKRES „PONADMINIMALNY” – FAKULTATYWNY)</w:t>
      </w:r>
    </w:p>
    <w:p w:rsidR="00CE350E" w:rsidRPr="00A74B7A" w:rsidRDefault="00CE350E" w:rsidP="00CE350E">
      <w:pPr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Część 2</w:t>
      </w:r>
    </w:p>
    <w:p w:rsidR="00CE350E" w:rsidRPr="00A74B7A" w:rsidRDefault="00CE350E" w:rsidP="00CE350E">
      <w:pPr>
        <w:widowControl w:val="0"/>
        <w:numPr>
          <w:ilvl w:val="3"/>
          <w:numId w:val="2"/>
        </w:numPr>
        <w:tabs>
          <w:tab w:val="left" w:pos="0"/>
        </w:tabs>
        <w:autoSpaceDE w:val="0"/>
        <w:spacing w:after="0" w:line="100" w:lineRule="atLeast"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 xml:space="preserve">1. Ubezpieczenie mienia od wszystkich </w:t>
      </w:r>
      <w:proofErr w:type="spellStart"/>
      <w:r w:rsidRPr="00A74B7A">
        <w:rPr>
          <w:rFonts w:ascii="Times New Roman" w:hAnsi="Times New Roman" w:cs="Times New Roman"/>
          <w:b/>
          <w:sz w:val="24"/>
          <w:szCs w:val="24"/>
        </w:rPr>
        <w:t>ryzyk</w:t>
      </w:r>
      <w:proofErr w:type="spellEnd"/>
    </w:p>
    <w:tbl>
      <w:tblPr>
        <w:tblW w:w="9322" w:type="dxa"/>
        <w:tblInd w:w="-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843"/>
        <w:gridCol w:w="1525"/>
      </w:tblGrid>
      <w:tr w:rsidR="00CE350E" w:rsidRPr="00A74B7A" w:rsidTr="00172FC8">
        <w:trPr>
          <w:trHeight w:val="97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Zakres „</w:t>
            </w:r>
            <w:proofErr w:type="spellStart"/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ponadminimalny</w:t>
            </w:r>
            <w:proofErr w:type="spellEnd"/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– fakultatywny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50E" w:rsidRPr="00A74B7A" w:rsidRDefault="00CE350E" w:rsidP="0017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Zakres rozszerzony o szkody: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Ilość punktów możliwa do uzyskania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Odpowiedź</w:t>
            </w:r>
          </w:p>
          <w:p w:rsidR="00CE350E" w:rsidRPr="00A74B7A" w:rsidRDefault="00CE350E" w:rsidP="0017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TAK / NIE (wypełnia Wykonawca)</w:t>
            </w:r>
          </w:p>
        </w:tc>
      </w:tr>
      <w:tr w:rsidR="00CE350E" w:rsidRPr="00A74B7A" w:rsidTr="00172FC8">
        <w:trPr>
          <w:trHeight w:val="24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Odstąpienie od zasady proporcji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val="24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eastAsia="Arial Unicode MS" w:hAnsi="Times New Roman" w:cs="Times New Roman"/>
                <w:sz w:val="24"/>
                <w:szCs w:val="24"/>
              </w:rPr>
              <w:t>Rozszerzenie klauzuli 72 godzin do 168 godzin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0138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val="24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C0138E" w:rsidRDefault="00CE350E" w:rsidP="00172FC8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00B050"/>
                <w:sz w:val="24"/>
                <w:szCs w:val="24"/>
              </w:rPr>
            </w:pPr>
            <w:r w:rsidRPr="00C0138E">
              <w:rPr>
                <w:rFonts w:ascii="Times New Roman" w:eastAsia="Arial Unicode MS" w:hAnsi="Times New Roman" w:cs="Times New Roman"/>
                <w:color w:val="00B050"/>
                <w:sz w:val="24"/>
                <w:szCs w:val="24"/>
              </w:rPr>
              <w:t>Klauzula wypłaty zaliczki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C0138E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138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val="24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C0138E" w:rsidRDefault="00CE350E" w:rsidP="00172FC8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00B050"/>
                <w:sz w:val="24"/>
                <w:szCs w:val="24"/>
              </w:rPr>
            </w:pPr>
            <w:r w:rsidRPr="00C0138E">
              <w:rPr>
                <w:rFonts w:ascii="Times New Roman" w:eastAsia="Arial Unicode MS" w:hAnsi="Times New Roman" w:cs="Times New Roman"/>
                <w:color w:val="00B050"/>
                <w:sz w:val="24"/>
                <w:szCs w:val="24"/>
              </w:rPr>
              <w:t>Klauzula restytucji mienia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C0138E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138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val="24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C0138E" w:rsidRDefault="00CE350E" w:rsidP="00172FC8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00B050"/>
                <w:sz w:val="24"/>
                <w:szCs w:val="24"/>
              </w:rPr>
            </w:pPr>
            <w:r w:rsidRPr="00C0138E">
              <w:rPr>
                <w:rFonts w:ascii="Times New Roman" w:eastAsia="Arial Unicode MS" w:hAnsi="Times New Roman" w:cs="Times New Roman"/>
                <w:color w:val="00B050"/>
                <w:sz w:val="24"/>
                <w:szCs w:val="24"/>
              </w:rPr>
              <w:t>Klauzula uznania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C0138E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138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val="24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C0138E" w:rsidRDefault="00CE350E" w:rsidP="00172FC8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00B050"/>
                <w:sz w:val="24"/>
                <w:szCs w:val="24"/>
              </w:rPr>
            </w:pPr>
            <w:r w:rsidRPr="00C0138E">
              <w:rPr>
                <w:rFonts w:ascii="Times New Roman" w:eastAsia="Arial Unicode MS" w:hAnsi="Times New Roman" w:cs="Times New Roman"/>
                <w:color w:val="00B050"/>
                <w:sz w:val="24"/>
                <w:szCs w:val="24"/>
              </w:rPr>
              <w:t>Klauzula odstąpienia od odtworzenia mienia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C0138E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138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val="232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Suma punktów                                                                  (Z </w:t>
            </w:r>
            <w:r w:rsidRPr="00A74B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50E" w:rsidRPr="00A74B7A" w:rsidRDefault="00CE350E" w:rsidP="00CE350E">
      <w:pPr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 xml:space="preserve">Definicje klauzul zgodne z pkt. VI Załącznika nr 1 do SWZ i </w:t>
      </w:r>
      <w:proofErr w:type="spellStart"/>
      <w:r w:rsidRPr="00A74B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4B7A">
        <w:rPr>
          <w:rFonts w:ascii="Times New Roman" w:hAnsi="Times New Roman" w:cs="Times New Roman"/>
          <w:sz w:val="24"/>
          <w:szCs w:val="24"/>
        </w:rPr>
        <w:t>. zm.</w:t>
      </w:r>
    </w:p>
    <w:p w:rsidR="00CE350E" w:rsidRPr="00A74B7A" w:rsidRDefault="00CE350E" w:rsidP="00CE350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A74B7A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CE350E" w:rsidRPr="00A74B7A" w:rsidRDefault="00CE350E" w:rsidP="00CE3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i/>
          <w:iCs/>
          <w:sz w:val="24"/>
          <w:szCs w:val="24"/>
        </w:rPr>
        <w:t>(Podpisy elektroniczne przedstawicieli Wykonawcy</w:t>
      </w:r>
      <w:r w:rsidRPr="00A74B7A">
        <w:rPr>
          <w:rFonts w:ascii="Times New Roman" w:hAnsi="Times New Roman" w:cs="Times New Roman"/>
          <w:iCs/>
          <w:sz w:val="24"/>
          <w:szCs w:val="24"/>
        </w:rPr>
        <w:t>)</w:t>
      </w:r>
    </w:p>
    <w:p w:rsidR="00CE350E" w:rsidRPr="00A74B7A" w:rsidRDefault="00CE350E" w:rsidP="00CE3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2. Zakres ubezpieczenia sprzętu elektronicznego od wszystkich </w:t>
      </w:r>
      <w:proofErr w:type="spellStart"/>
      <w:r w:rsidRPr="00A74B7A">
        <w:rPr>
          <w:rFonts w:ascii="Times New Roman" w:eastAsia="Arial Unicode MS" w:hAnsi="Times New Roman" w:cs="Times New Roman"/>
          <w:b/>
          <w:bCs/>
          <w:sz w:val="24"/>
          <w:szCs w:val="24"/>
        </w:rPr>
        <w:t>ryzyk</w:t>
      </w:r>
      <w:proofErr w:type="spellEnd"/>
    </w:p>
    <w:tbl>
      <w:tblPr>
        <w:tblW w:w="9325" w:type="dxa"/>
        <w:tblInd w:w="-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1"/>
        <w:gridCol w:w="1358"/>
        <w:gridCol w:w="2126"/>
      </w:tblGrid>
      <w:tr w:rsidR="00CE350E" w:rsidRPr="00A74B7A" w:rsidTr="00172FC8">
        <w:tc>
          <w:tcPr>
            <w:tcW w:w="5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350E" w:rsidRPr="00A74B7A" w:rsidRDefault="00CE350E" w:rsidP="00172FC8">
            <w:pPr>
              <w:pStyle w:val="Textbody"/>
              <w:tabs>
                <w:tab w:val="left" w:pos="777"/>
                <w:tab w:val="left" w:pos="833"/>
                <w:tab w:val="left" w:pos="947"/>
                <w:tab w:val="left" w:pos="1117"/>
                <w:tab w:val="left" w:pos="1230"/>
                <w:tab w:val="left" w:pos="2591"/>
                <w:tab w:val="left" w:pos="2818"/>
                <w:tab w:val="left" w:pos="4179"/>
                <w:tab w:val="left" w:pos="451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Zakres „</w:t>
            </w:r>
            <w:proofErr w:type="spellStart"/>
            <w:r w:rsidRPr="00A74B7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ponadminimalny</w:t>
            </w:r>
            <w:proofErr w:type="spellEnd"/>
            <w:r w:rsidRPr="00A74B7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” – fakultatywny</w:t>
            </w:r>
          </w:p>
          <w:p w:rsidR="00CE350E" w:rsidRPr="00A74B7A" w:rsidRDefault="00CE350E" w:rsidP="00172FC8">
            <w:pPr>
              <w:pStyle w:val="Textbody"/>
              <w:tabs>
                <w:tab w:val="left" w:pos="777"/>
                <w:tab w:val="left" w:pos="833"/>
                <w:tab w:val="left" w:pos="947"/>
                <w:tab w:val="left" w:pos="1117"/>
                <w:tab w:val="left" w:pos="1230"/>
                <w:tab w:val="left" w:pos="2591"/>
                <w:tab w:val="left" w:pos="2818"/>
                <w:tab w:val="left" w:pos="4179"/>
                <w:tab w:val="left" w:pos="4519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A74B7A">
              <w:rPr>
                <w:rFonts w:ascii="Times New Roman" w:eastAsia="Arial Unicode MS" w:hAnsi="Times New Roman" w:cs="Times New Roman"/>
                <w:sz w:val="24"/>
                <w:szCs w:val="24"/>
              </w:rPr>
              <w:t>Zakres rozszerzony o szkody: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350E" w:rsidRPr="00A74B7A" w:rsidRDefault="00CE350E" w:rsidP="00172FC8">
            <w:pPr>
              <w:pStyle w:val="Textbody"/>
              <w:tabs>
                <w:tab w:val="left" w:pos="777"/>
                <w:tab w:val="left" w:pos="833"/>
                <w:tab w:val="left" w:pos="947"/>
                <w:tab w:val="left" w:pos="1117"/>
                <w:tab w:val="left" w:pos="1230"/>
                <w:tab w:val="left" w:pos="2591"/>
                <w:tab w:val="left" w:pos="2818"/>
                <w:tab w:val="left" w:pos="4179"/>
                <w:tab w:val="left" w:pos="4519"/>
              </w:tabs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eastAsia="Arial Unicode MS" w:hAnsi="Times New Roman" w:cs="Times New Roman"/>
                <w:sz w:val="24"/>
                <w:szCs w:val="24"/>
              </w:rPr>
              <w:t>Ilość punktów możliwa do uzyskania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350E" w:rsidRPr="00A74B7A" w:rsidRDefault="00CE350E" w:rsidP="00172FC8">
            <w:pPr>
              <w:pStyle w:val="Textbodyindent"/>
              <w:tabs>
                <w:tab w:val="left" w:pos="777"/>
                <w:tab w:val="left" w:pos="833"/>
                <w:tab w:val="left" w:pos="947"/>
                <w:tab w:val="left" w:pos="1117"/>
                <w:tab w:val="left" w:pos="1230"/>
                <w:tab w:val="left" w:pos="2591"/>
                <w:tab w:val="left" w:pos="2818"/>
                <w:tab w:val="left" w:pos="4179"/>
                <w:tab w:val="left" w:pos="4519"/>
              </w:tabs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A74B7A">
              <w:rPr>
                <w:rFonts w:eastAsia="Arial Unicode MS"/>
                <w:sz w:val="24"/>
                <w:szCs w:val="24"/>
              </w:rPr>
              <w:t>Odpowiedź</w:t>
            </w:r>
          </w:p>
          <w:p w:rsidR="00CE350E" w:rsidRPr="00A74B7A" w:rsidRDefault="00CE350E" w:rsidP="00172FC8">
            <w:pPr>
              <w:pStyle w:val="Textbodyindent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A74B7A">
              <w:rPr>
                <w:rFonts w:eastAsia="Arial Unicode MS"/>
                <w:sz w:val="24"/>
                <w:szCs w:val="24"/>
              </w:rPr>
              <w:t>TAK/ NIE</w:t>
            </w:r>
          </w:p>
          <w:p w:rsidR="00CE350E" w:rsidRPr="00A74B7A" w:rsidRDefault="00CE350E" w:rsidP="00172FC8">
            <w:pPr>
              <w:pStyle w:val="Textbodyindent"/>
              <w:spacing w:after="12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A74B7A">
              <w:rPr>
                <w:sz w:val="24"/>
                <w:szCs w:val="24"/>
              </w:rPr>
              <w:t xml:space="preserve"> </w:t>
            </w:r>
            <w:r w:rsidRPr="00A74B7A">
              <w:rPr>
                <w:rFonts w:eastAsia="Arial Unicode MS"/>
                <w:sz w:val="24"/>
                <w:szCs w:val="24"/>
              </w:rPr>
              <w:t>(wypełnia Wykonawca)</w:t>
            </w:r>
          </w:p>
        </w:tc>
      </w:tr>
      <w:tr w:rsidR="00CE350E" w:rsidRPr="00A74B7A" w:rsidTr="00172FC8">
        <w:tc>
          <w:tcPr>
            <w:tcW w:w="5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350E" w:rsidRPr="00A74B7A" w:rsidRDefault="00CE350E" w:rsidP="00172FC8">
            <w:pPr>
              <w:pStyle w:val="Standard"/>
              <w:tabs>
                <w:tab w:val="left" w:pos="6522"/>
              </w:tabs>
              <w:snapToGrid w:val="0"/>
              <w:spacing w:after="120" w:line="360" w:lineRule="auto"/>
              <w:ind w:left="284" w:right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eastAsia="Arial Unicode MS" w:hAnsi="Times New Roman" w:cs="Times New Roman"/>
                <w:sz w:val="24"/>
                <w:szCs w:val="24"/>
              </w:rPr>
              <w:t>Rozszerzenie klauzuli 72 godzin do 168 godzin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E350E" w:rsidRPr="00A74B7A" w:rsidRDefault="00CE350E" w:rsidP="00172FC8">
            <w:pPr>
              <w:pStyle w:val="Textbodyindent"/>
              <w:snapToGrid w:val="0"/>
              <w:spacing w:after="12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A74B7A">
              <w:rPr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E350E" w:rsidRPr="00A74B7A" w:rsidRDefault="00CE350E" w:rsidP="00172FC8">
            <w:pPr>
              <w:pStyle w:val="Textbodyindent"/>
              <w:snapToGrid w:val="0"/>
              <w:spacing w:after="120" w:line="360" w:lineRule="auto"/>
              <w:ind w:left="0" w:firstLine="0"/>
              <w:rPr>
                <w:rFonts w:eastAsia="Arial Unicode MS"/>
                <w:sz w:val="24"/>
                <w:szCs w:val="24"/>
              </w:rPr>
            </w:pPr>
          </w:p>
        </w:tc>
      </w:tr>
      <w:tr w:rsidR="00C0138E" w:rsidRPr="00A74B7A" w:rsidTr="00403591">
        <w:tc>
          <w:tcPr>
            <w:tcW w:w="5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0138E" w:rsidRPr="00C0138E" w:rsidRDefault="00C0138E" w:rsidP="00C0138E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00B050"/>
                <w:sz w:val="24"/>
                <w:szCs w:val="24"/>
              </w:rPr>
            </w:pPr>
            <w:r w:rsidRPr="00C0138E">
              <w:rPr>
                <w:rFonts w:ascii="Times New Roman" w:eastAsia="Arial Unicode MS" w:hAnsi="Times New Roman" w:cs="Times New Roman"/>
                <w:color w:val="00B050"/>
                <w:sz w:val="24"/>
                <w:szCs w:val="24"/>
              </w:rPr>
              <w:t>Klauzula wypłaty zaliczki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138E" w:rsidRPr="00C0138E" w:rsidRDefault="00C0138E" w:rsidP="00C0138E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138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138E" w:rsidRPr="00A74B7A" w:rsidRDefault="00C0138E" w:rsidP="00C0138E">
            <w:pPr>
              <w:pStyle w:val="Textbodyindent"/>
              <w:snapToGrid w:val="0"/>
              <w:spacing w:after="120" w:line="360" w:lineRule="auto"/>
              <w:ind w:left="0" w:firstLine="0"/>
              <w:rPr>
                <w:rFonts w:eastAsia="Arial Unicode MS"/>
                <w:sz w:val="24"/>
                <w:szCs w:val="24"/>
              </w:rPr>
            </w:pPr>
          </w:p>
        </w:tc>
      </w:tr>
      <w:tr w:rsidR="00C0138E" w:rsidRPr="00A74B7A" w:rsidTr="00403591">
        <w:tc>
          <w:tcPr>
            <w:tcW w:w="5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0138E" w:rsidRPr="00C0138E" w:rsidRDefault="00C0138E" w:rsidP="00C0138E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00B050"/>
                <w:sz w:val="24"/>
                <w:szCs w:val="24"/>
              </w:rPr>
            </w:pPr>
            <w:r w:rsidRPr="00C0138E">
              <w:rPr>
                <w:rFonts w:ascii="Times New Roman" w:eastAsia="Arial Unicode MS" w:hAnsi="Times New Roman" w:cs="Times New Roman"/>
                <w:color w:val="00B050"/>
                <w:sz w:val="24"/>
                <w:szCs w:val="24"/>
              </w:rPr>
              <w:t>Klauzula restytucji mienia</w:t>
            </w:r>
            <w:bookmarkStart w:id="1" w:name="_GoBack"/>
            <w:bookmarkEnd w:id="1"/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138E" w:rsidRPr="00C0138E" w:rsidRDefault="00C0138E" w:rsidP="00C0138E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138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138E" w:rsidRPr="00A74B7A" w:rsidRDefault="00C0138E" w:rsidP="00C0138E">
            <w:pPr>
              <w:pStyle w:val="Textbodyindent"/>
              <w:snapToGrid w:val="0"/>
              <w:spacing w:after="120" w:line="360" w:lineRule="auto"/>
              <w:ind w:left="0" w:firstLine="0"/>
              <w:rPr>
                <w:rFonts w:eastAsia="Arial Unicode MS"/>
                <w:sz w:val="24"/>
                <w:szCs w:val="24"/>
              </w:rPr>
            </w:pPr>
          </w:p>
        </w:tc>
      </w:tr>
      <w:tr w:rsidR="00C0138E" w:rsidRPr="00A74B7A" w:rsidTr="00403591">
        <w:tc>
          <w:tcPr>
            <w:tcW w:w="5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0138E" w:rsidRPr="00C0138E" w:rsidRDefault="00C0138E" w:rsidP="00C0138E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00B050"/>
                <w:sz w:val="24"/>
                <w:szCs w:val="24"/>
              </w:rPr>
            </w:pPr>
            <w:r w:rsidRPr="00C0138E">
              <w:rPr>
                <w:rFonts w:ascii="Times New Roman" w:eastAsia="Arial Unicode MS" w:hAnsi="Times New Roman" w:cs="Times New Roman"/>
                <w:color w:val="00B050"/>
                <w:sz w:val="24"/>
                <w:szCs w:val="24"/>
              </w:rPr>
              <w:t>Klauzula uznania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138E" w:rsidRPr="00C0138E" w:rsidRDefault="00C0138E" w:rsidP="00C0138E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138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138E" w:rsidRPr="00A74B7A" w:rsidRDefault="00C0138E" w:rsidP="00C0138E">
            <w:pPr>
              <w:pStyle w:val="Textbodyindent"/>
              <w:snapToGrid w:val="0"/>
              <w:spacing w:after="120" w:line="360" w:lineRule="auto"/>
              <w:ind w:left="0" w:firstLine="0"/>
              <w:rPr>
                <w:rFonts w:eastAsia="Arial Unicode MS"/>
                <w:sz w:val="24"/>
                <w:szCs w:val="24"/>
              </w:rPr>
            </w:pPr>
          </w:p>
        </w:tc>
      </w:tr>
      <w:tr w:rsidR="00C0138E" w:rsidRPr="00A74B7A" w:rsidTr="00403591">
        <w:tc>
          <w:tcPr>
            <w:tcW w:w="5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0138E" w:rsidRPr="00C0138E" w:rsidRDefault="00C0138E" w:rsidP="00C0138E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00B050"/>
                <w:sz w:val="24"/>
                <w:szCs w:val="24"/>
              </w:rPr>
            </w:pPr>
            <w:r w:rsidRPr="00C0138E">
              <w:rPr>
                <w:rFonts w:ascii="Times New Roman" w:eastAsia="Arial Unicode MS" w:hAnsi="Times New Roman" w:cs="Times New Roman"/>
                <w:color w:val="00B050"/>
                <w:sz w:val="24"/>
                <w:szCs w:val="24"/>
              </w:rPr>
              <w:t>Klauzula odstąpienia od odtworzenia mienia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0138E" w:rsidRPr="00C0138E" w:rsidRDefault="00C0138E" w:rsidP="00C0138E">
            <w:pPr>
              <w:snapToGrid w:val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138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138E" w:rsidRPr="00A74B7A" w:rsidRDefault="00C0138E" w:rsidP="00C0138E">
            <w:pPr>
              <w:pStyle w:val="Textbodyindent"/>
              <w:snapToGrid w:val="0"/>
              <w:spacing w:after="120" w:line="360" w:lineRule="auto"/>
              <w:ind w:left="0" w:firstLine="0"/>
              <w:rPr>
                <w:rFonts w:eastAsia="Arial Unicode MS"/>
                <w:sz w:val="24"/>
                <w:szCs w:val="24"/>
              </w:rPr>
            </w:pPr>
          </w:p>
        </w:tc>
      </w:tr>
      <w:tr w:rsidR="00C0138E" w:rsidRPr="00A74B7A" w:rsidTr="00172FC8">
        <w:tc>
          <w:tcPr>
            <w:tcW w:w="71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0138E" w:rsidRPr="00A74B7A" w:rsidRDefault="00C0138E" w:rsidP="00C0138E">
            <w:pPr>
              <w:pStyle w:val="Textbodyindent"/>
              <w:tabs>
                <w:tab w:val="left" w:pos="743"/>
                <w:tab w:val="left" w:pos="799"/>
                <w:tab w:val="left" w:pos="913"/>
                <w:tab w:val="left" w:pos="1083"/>
                <w:tab w:val="left" w:pos="1180"/>
                <w:tab w:val="left" w:pos="1236"/>
                <w:tab w:val="left" w:pos="1350"/>
                <w:tab w:val="left" w:pos="1520"/>
                <w:tab w:val="left" w:pos="1633"/>
                <w:tab w:val="left" w:pos="2557"/>
                <w:tab w:val="left" w:pos="2784"/>
                <w:tab w:val="left" w:pos="2994"/>
                <w:tab w:val="left" w:pos="3221"/>
                <w:tab w:val="left" w:pos="4145"/>
                <w:tab w:val="left" w:pos="4485"/>
                <w:tab w:val="left" w:pos="4582"/>
                <w:tab w:val="left" w:pos="4922"/>
              </w:tabs>
              <w:snapToGrid w:val="0"/>
              <w:spacing w:line="360" w:lineRule="auto"/>
              <w:ind w:left="283" w:firstLine="0"/>
              <w:rPr>
                <w:sz w:val="24"/>
                <w:szCs w:val="24"/>
              </w:rPr>
            </w:pPr>
            <w:r w:rsidRPr="00A74B7A">
              <w:rPr>
                <w:rFonts w:eastAsia="Arial Unicode MS"/>
                <w:sz w:val="24"/>
                <w:szCs w:val="24"/>
              </w:rPr>
              <w:t>Suma punktów za ubezpieczenie elektroniki</w:t>
            </w:r>
          </w:p>
          <w:p w:rsidR="00C0138E" w:rsidRPr="00A74B7A" w:rsidRDefault="00C0138E" w:rsidP="00C0138E">
            <w:pPr>
              <w:pStyle w:val="Textbodyindent"/>
              <w:tabs>
                <w:tab w:val="left" w:pos="520"/>
                <w:tab w:val="left" w:pos="576"/>
                <w:tab w:val="left" w:pos="690"/>
                <w:tab w:val="left" w:pos="860"/>
                <w:tab w:val="left" w:pos="957"/>
                <w:tab w:val="left" w:pos="1013"/>
                <w:tab w:val="left" w:pos="1127"/>
                <w:tab w:val="left" w:pos="1297"/>
                <w:tab w:val="left" w:pos="1410"/>
                <w:tab w:val="left" w:pos="2334"/>
                <w:tab w:val="left" w:pos="2561"/>
                <w:tab w:val="left" w:pos="2771"/>
                <w:tab w:val="left" w:pos="2998"/>
                <w:tab w:val="left" w:pos="3922"/>
                <w:tab w:val="left" w:pos="4262"/>
                <w:tab w:val="left" w:pos="4359"/>
                <w:tab w:val="left" w:pos="4699"/>
              </w:tabs>
              <w:snapToGrid w:val="0"/>
              <w:spacing w:line="360" w:lineRule="auto"/>
              <w:ind w:left="60" w:firstLine="0"/>
              <w:jc w:val="center"/>
              <w:rPr>
                <w:sz w:val="24"/>
                <w:szCs w:val="24"/>
              </w:rPr>
            </w:pPr>
            <w:r w:rsidRPr="00A74B7A">
              <w:rPr>
                <w:sz w:val="24"/>
                <w:szCs w:val="24"/>
              </w:rPr>
              <w:t xml:space="preserve">                  </w:t>
            </w:r>
            <w:r w:rsidRPr="00A74B7A">
              <w:rPr>
                <w:rFonts w:eastAsia="Arial Unicode MS"/>
                <w:sz w:val="24"/>
                <w:szCs w:val="24"/>
              </w:rPr>
              <w:t>(</w:t>
            </w:r>
            <w:r w:rsidRPr="00A74B7A">
              <w:rPr>
                <w:rFonts w:eastAsia="Arial Unicode MS"/>
                <w:bCs/>
                <w:sz w:val="24"/>
                <w:szCs w:val="24"/>
              </w:rPr>
              <w:t xml:space="preserve">Z </w:t>
            </w:r>
            <w:r w:rsidRPr="00A74B7A">
              <w:rPr>
                <w:rFonts w:eastAsia="Arial Unicode MS"/>
                <w:bCs/>
                <w:sz w:val="24"/>
                <w:szCs w:val="24"/>
                <w:vertAlign w:val="subscript"/>
              </w:rPr>
              <w:t>2</w:t>
            </w:r>
            <w:r w:rsidRPr="00A74B7A">
              <w:rPr>
                <w:rFonts w:eastAsia="Arial Unicode MS"/>
                <w:sz w:val="24"/>
                <w:szCs w:val="24"/>
              </w:rPr>
              <w:t xml:space="preserve">) = </w:t>
            </w:r>
            <w:r>
              <w:rPr>
                <w:rFonts w:eastAsia="Arial Unicode MS"/>
                <w:sz w:val="24"/>
                <w:szCs w:val="24"/>
              </w:rPr>
              <w:t>3</w:t>
            </w:r>
            <w:r w:rsidRPr="00A74B7A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138E" w:rsidRPr="00A74B7A" w:rsidRDefault="00C0138E" w:rsidP="00C0138E">
            <w:pPr>
              <w:pStyle w:val="Textbodyindent"/>
              <w:snapToGrid w:val="0"/>
              <w:spacing w:after="120" w:line="360" w:lineRule="auto"/>
              <w:ind w:left="0" w:firstLine="0"/>
              <w:jc w:val="right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Definicje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klauzul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zgodne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pkt.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VI Załącznika nr 1 do </w:t>
      </w:r>
      <w:r w:rsidRPr="00A74B7A">
        <w:rPr>
          <w:rFonts w:ascii="Times New Roman" w:hAnsi="Times New Roman" w:cs="Times New Roman"/>
          <w:sz w:val="24"/>
          <w:szCs w:val="24"/>
        </w:rPr>
        <w:t>SWZ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i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A74B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74B7A">
        <w:rPr>
          <w:rFonts w:ascii="Times New Roman" w:hAnsi="Times New Roman" w:cs="Times New Roman"/>
          <w:sz w:val="24"/>
          <w:szCs w:val="24"/>
        </w:rPr>
        <w:t>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zm.</w:t>
      </w:r>
    </w:p>
    <w:p w:rsidR="00CE350E" w:rsidRPr="00A74B7A" w:rsidRDefault="00CE350E" w:rsidP="00CE350E">
      <w:pPr>
        <w:ind w:left="4248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A74B7A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CE350E" w:rsidRPr="00A74B7A" w:rsidRDefault="00CE350E" w:rsidP="00CE350E">
      <w:pPr>
        <w:jc w:val="right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i/>
          <w:iCs/>
          <w:sz w:val="24"/>
          <w:szCs w:val="24"/>
        </w:rPr>
        <w:t>(Podpisy elektroniczne przedstawicieli Wykonawcy</w:t>
      </w:r>
      <w:r w:rsidRPr="00A74B7A">
        <w:rPr>
          <w:rFonts w:ascii="Times New Roman" w:hAnsi="Times New Roman" w:cs="Times New Roman"/>
          <w:iCs/>
          <w:sz w:val="24"/>
          <w:szCs w:val="24"/>
        </w:rPr>
        <w:t>)</w:t>
      </w:r>
    </w:p>
    <w:p w:rsidR="00CE350E" w:rsidRPr="00A74B7A" w:rsidRDefault="00CE350E" w:rsidP="00CE350E">
      <w:pPr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bidi="hi-IN"/>
        </w:rPr>
      </w:pPr>
      <w:r w:rsidRPr="00A74B7A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bidi="hi-IN"/>
        </w:rPr>
        <w:lastRenderedPageBreak/>
        <w:t>CZĘŚĆ F3 – KRYTERIUM ZAKRES OCHRONY UBEZPIECZENIOWEJ DLA Części 3</w:t>
      </w:r>
    </w:p>
    <w:p w:rsidR="00CE350E" w:rsidRPr="00A74B7A" w:rsidRDefault="00CE350E" w:rsidP="00CE350E">
      <w:pPr>
        <w:spacing w:line="0" w:lineRule="atLeast"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A74B7A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 xml:space="preserve">Kryterium – zakres ochrony ubezpieczeniowej (zakres – </w:t>
      </w:r>
      <w:proofErr w:type="spellStart"/>
      <w:r w:rsidRPr="00A74B7A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ponadminimalny</w:t>
      </w:r>
      <w:proofErr w:type="spellEnd"/>
      <w:r w:rsidRPr="00A74B7A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) – FAKULTATYWNY.</w:t>
      </w:r>
    </w:p>
    <w:p w:rsidR="00CE350E" w:rsidRPr="00A74B7A" w:rsidRDefault="00CE350E" w:rsidP="00CE350E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A74B7A">
        <w:rPr>
          <w:rFonts w:ascii="Times New Roman" w:hAnsi="Times New Roman" w:cs="Times New Roman"/>
          <w:b/>
          <w:sz w:val="24"/>
          <w:szCs w:val="24"/>
          <w:lang w:bidi="hi-IN"/>
        </w:rPr>
        <w:t>Część 3</w:t>
      </w:r>
    </w:p>
    <w:p w:rsidR="00CE350E" w:rsidRPr="00A74B7A" w:rsidRDefault="00CE350E" w:rsidP="00CE350E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A74B7A">
        <w:rPr>
          <w:rFonts w:ascii="Times New Roman" w:hAnsi="Times New Roman" w:cs="Times New Roman"/>
          <w:b/>
          <w:sz w:val="24"/>
          <w:szCs w:val="24"/>
          <w:lang w:bidi="hi-IN"/>
        </w:rPr>
        <w:t>Ubezpieczenia komunikacyjne.</w:t>
      </w:r>
    </w:p>
    <w:p w:rsidR="00CE350E" w:rsidRPr="00A74B7A" w:rsidRDefault="00CE350E" w:rsidP="00CE350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Ubezpieczenie</w:t>
      </w:r>
      <w:r w:rsidRPr="00A74B7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/>
          <w:sz w:val="24"/>
          <w:szCs w:val="24"/>
        </w:rPr>
        <w:t>auto-casco</w:t>
      </w:r>
    </w:p>
    <w:p w:rsidR="00CE350E" w:rsidRPr="00A74B7A" w:rsidRDefault="00CE350E" w:rsidP="00CE350E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3"/>
        <w:gridCol w:w="992"/>
        <w:gridCol w:w="1667"/>
        <w:gridCol w:w="34"/>
        <w:gridCol w:w="1417"/>
        <w:gridCol w:w="41"/>
      </w:tblGrid>
      <w:tr w:rsidR="00CE350E" w:rsidRPr="00A74B7A" w:rsidTr="00172FC8"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pStyle w:val="Textbody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Zakres</w:t>
            </w:r>
            <w:r w:rsidRPr="00A74B7A"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ponadminimalny</w:t>
            </w:r>
            <w:proofErr w:type="spellEnd"/>
            <w:r w:rsidRPr="00A74B7A"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</w:rPr>
              <w:t xml:space="preserve">” – </w:t>
            </w:r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fakultatywny</w:t>
            </w:r>
          </w:p>
          <w:p w:rsidR="00CE350E" w:rsidRPr="00A74B7A" w:rsidRDefault="00CE350E" w:rsidP="00172FC8">
            <w:pPr>
              <w:pStyle w:val="Textbody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Zakres</w:t>
            </w:r>
            <w:r w:rsidRPr="00A74B7A"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rozszerzony</w:t>
            </w:r>
            <w:r w:rsidRPr="00A74B7A"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</w:t>
            </w:r>
            <w:r w:rsidRPr="00A74B7A"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szkody:</w:t>
            </w:r>
          </w:p>
        </w:tc>
        <w:tc>
          <w:tcPr>
            <w:tcW w:w="2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pStyle w:val="Textbody"/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Max.</w:t>
            </w:r>
            <w:r w:rsidRPr="00A74B7A"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ilość</w:t>
            </w:r>
            <w:r w:rsidRPr="00A74B7A"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punktów</w:t>
            </w:r>
            <w:r w:rsidRPr="00A74B7A"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możliwa</w:t>
            </w:r>
            <w:r w:rsidRPr="00A74B7A"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do</w:t>
            </w:r>
            <w:r w:rsidRPr="00A74B7A"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uzyskania</w:t>
            </w:r>
          </w:p>
        </w:tc>
        <w:tc>
          <w:tcPr>
            <w:tcW w:w="1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pStyle w:val="Textbodyindent"/>
              <w:tabs>
                <w:tab w:val="left" w:pos="623"/>
                <w:tab w:val="left" w:pos="679"/>
                <w:tab w:val="left" w:pos="793"/>
                <w:tab w:val="left" w:pos="963"/>
                <w:tab w:val="left" w:pos="1076"/>
                <w:tab w:val="left" w:pos="2437"/>
                <w:tab w:val="left" w:pos="2664"/>
                <w:tab w:val="left" w:pos="4025"/>
                <w:tab w:val="left" w:pos="4365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A74B7A">
              <w:rPr>
                <w:color w:val="000000"/>
                <w:sz w:val="24"/>
                <w:szCs w:val="24"/>
              </w:rPr>
              <w:t>Odpowiedź</w:t>
            </w:r>
          </w:p>
          <w:p w:rsidR="00CE350E" w:rsidRPr="00A74B7A" w:rsidRDefault="00CE350E" w:rsidP="00172FC8">
            <w:pPr>
              <w:pStyle w:val="Textbodyindent"/>
              <w:ind w:left="0" w:firstLine="0"/>
              <w:jc w:val="center"/>
              <w:rPr>
                <w:sz w:val="24"/>
                <w:szCs w:val="24"/>
              </w:rPr>
            </w:pPr>
            <w:r w:rsidRPr="00A74B7A">
              <w:rPr>
                <w:color w:val="000000"/>
                <w:sz w:val="24"/>
                <w:szCs w:val="24"/>
              </w:rPr>
              <w:t>TAK/</w:t>
            </w:r>
            <w:r w:rsidRPr="00A74B7A">
              <w:rPr>
                <w:rFonts w:eastAsia="Verdana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color w:val="000000"/>
                <w:sz w:val="24"/>
                <w:szCs w:val="24"/>
              </w:rPr>
              <w:t>NIE</w:t>
            </w:r>
          </w:p>
          <w:p w:rsidR="00CE350E" w:rsidRPr="00A74B7A" w:rsidRDefault="00CE350E" w:rsidP="00172FC8">
            <w:pPr>
              <w:pStyle w:val="Textbodyindent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A74B7A">
              <w:rPr>
                <w:color w:val="000000"/>
                <w:sz w:val="24"/>
                <w:szCs w:val="24"/>
              </w:rPr>
              <w:t>(wypełnia</w:t>
            </w:r>
            <w:r w:rsidRPr="00A74B7A">
              <w:rPr>
                <w:rFonts w:eastAsia="Verdana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color w:val="000000"/>
                <w:sz w:val="24"/>
                <w:szCs w:val="24"/>
              </w:rPr>
              <w:t>Wykonawca)</w:t>
            </w:r>
          </w:p>
        </w:tc>
      </w:tr>
      <w:tr w:rsidR="00CE350E" w:rsidRPr="00A74B7A" w:rsidTr="00172FC8">
        <w:tc>
          <w:tcPr>
            <w:tcW w:w="5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Koszty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zabezpieczenia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pojazdu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szkodzie: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sumy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ubezpieczenia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(ponad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sumę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ubezpieczenia)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zastrzeżeniem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limitu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koszty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holowania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wysokości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A74B7A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pStyle w:val="Textbodyindent"/>
              <w:snapToGrid w:val="0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A74B7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pStyle w:val="Textbodyindent"/>
              <w:snapToGrid w:val="0"/>
              <w:spacing w:after="120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E350E" w:rsidRPr="00A74B7A" w:rsidTr="00172FC8">
        <w:tc>
          <w:tcPr>
            <w:tcW w:w="5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pStyle w:val="Textbody"/>
              <w:tabs>
                <w:tab w:val="left" w:pos="297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Wartość pojazdu  dla pojazdów fabrycznie nowych  ustalona na podstawie faktury VAT nie ulega zmianie  w okresie 12 miesięcy od dnia wystawienia tej faktury VAT;</w:t>
            </w:r>
          </w:p>
          <w:p w:rsidR="00CE350E" w:rsidRPr="00A74B7A" w:rsidRDefault="00CE350E" w:rsidP="00172FC8">
            <w:pPr>
              <w:pStyle w:val="Standard"/>
              <w:tabs>
                <w:tab w:val="left" w:pos="297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pStyle w:val="Textbodyindent"/>
              <w:snapToGrid w:val="0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A74B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pStyle w:val="Textbodyindent"/>
              <w:snapToGrid w:val="0"/>
              <w:spacing w:after="120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E350E" w:rsidRPr="00A74B7A" w:rsidTr="00172FC8">
        <w:tc>
          <w:tcPr>
            <w:tcW w:w="5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pStyle w:val="Standard"/>
              <w:tabs>
                <w:tab w:val="left" w:pos="2977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Szkody w pojeździe i w wyposażeniu dodatkowym pojazdów w związku z błędami załadunkowymi i transportowymi.</w:t>
            </w:r>
          </w:p>
        </w:tc>
        <w:tc>
          <w:tcPr>
            <w:tcW w:w="26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pStyle w:val="Textbodyindent"/>
              <w:snapToGrid w:val="0"/>
              <w:spacing w:after="120"/>
              <w:ind w:left="0" w:firstLine="0"/>
              <w:jc w:val="center"/>
              <w:rPr>
                <w:sz w:val="24"/>
                <w:szCs w:val="24"/>
              </w:rPr>
            </w:pPr>
            <w:r w:rsidRPr="00A74B7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pStyle w:val="Textbodyindent"/>
              <w:snapToGrid w:val="0"/>
              <w:spacing w:after="120"/>
              <w:ind w:left="0"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E350E" w:rsidRPr="00A74B7A" w:rsidTr="00172FC8">
        <w:trPr>
          <w:gridAfter w:val="1"/>
          <w:wAfter w:w="41" w:type="dxa"/>
          <w:cantSplit/>
          <w:trHeight w:hRule="exact" w:val="222"/>
        </w:trPr>
        <w:tc>
          <w:tcPr>
            <w:tcW w:w="55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E350E" w:rsidRPr="00A74B7A" w:rsidRDefault="00CE350E" w:rsidP="00172FC8">
            <w:pPr>
              <w:pStyle w:val="Standar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Franszyza integralna (można wybrać tylko jeden wariant)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E350E" w:rsidRPr="00A74B7A" w:rsidRDefault="00CE350E" w:rsidP="00172FC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100,-zł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E350E" w:rsidRPr="00A74B7A" w:rsidRDefault="00CE350E" w:rsidP="00172FC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bottom"/>
          </w:tcPr>
          <w:p w:rsidR="00CE350E" w:rsidRPr="00A74B7A" w:rsidRDefault="00CE350E" w:rsidP="00172FC8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50E" w:rsidRPr="00A74B7A" w:rsidTr="00172FC8">
        <w:trPr>
          <w:gridAfter w:val="1"/>
          <w:wAfter w:w="41" w:type="dxa"/>
          <w:cantSplit/>
        </w:trPr>
        <w:tc>
          <w:tcPr>
            <w:tcW w:w="55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E350E" w:rsidRPr="00A74B7A" w:rsidRDefault="00CE350E" w:rsidP="00172FC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0,-zł</w:t>
            </w:r>
          </w:p>
        </w:tc>
        <w:tc>
          <w:tcPr>
            <w:tcW w:w="17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CE350E" w:rsidRPr="00A74B7A" w:rsidRDefault="00CE350E" w:rsidP="00172FC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bottom"/>
          </w:tcPr>
          <w:p w:rsidR="00CE350E" w:rsidRPr="00A74B7A" w:rsidRDefault="00CE350E" w:rsidP="00172FC8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val="72"/>
        </w:trPr>
        <w:tc>
          <w:tcPr>
            <w:tcW w:w="82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pStyle w:val="Textbodyindent"/>
              <w:tabs>
                <w:tab w:val="left" w:pos="700"/>
                <w:tab w:val="left" w:pos="756"/>
                <w:tab w:val="left" w:pos="870"/>
                <w:tab w:val="left" w:pos="1040"/>
                <w:tab w:val="left" w:pos="1137"/>
                <w:tab w:val="left" w:pos="1193"/>
                <w:tab w:val="left" w:pos="1307"/>
                <w:tab w:val="left" w:pos="1477"/>
                <w:tab w:val="left" w:pos="1590"/>
                <w:tab w:val="left" w:pos="2514"/>
                <w:tab w:val="left" w:pos="2741"/>
                <w:tab w:val="left" w:pos="2951"/>
                <w:tab w:val="left" w:pos="3178"/>
                <w:tab w:val="left" w:pos="4102"/>
                <w:tab w:val="left" w:pos="4442"/>
                <w:tab w:val="left" w:pos="4539"/>
                <w:tab w:val="left" w:pos="4879"/>
              </w:tabs>
              <w:snapToGrid w:val="0"/>
              <w:spacing w:after="120"/>
              <w:ind w:left="60" w:firstLine="0"/>
              <w:rPr>
                <w:sz w:val="24"/>
                <w:szCs w:val="24"/>
              </w:rPr>
            </w:pPr>
            <w:r w:rsidRPr="00A74B7A">
              <w:rPr>
                <w:sz w:val="24"/>
                <w:szCs w:val="24"/>
              </w:rPr>
              <w:t>Suma</w:t>
            </w:r>
            <w:r w:rsidRPr="00A74B7A">
              <w:rPr>
                <w:rFonts w:eastAsia="Verdana"/>
                <w:sz w:val="24"/>
                <w:szCs w:val="24"/>
              </w:rPr>
              <w:t xml:space="preserve"> </w:t>
            </w:r>
            <w:r w:rsidRPr="00A74B7A">
              <w:rPr>
                <w:sz w:val="24"/>
                <w:szCs w:val="24"/>
              </w:rPr>
              <w:t>punktów</w:t>
            </w:r>
            <w:r w:rsidRPr="00A74B7A">
              <w:rPr>
                <w:rFonts w:eastAsia="Verdana"/>
                <w:sz w:val="24"/>
                <w:szCs w:val="24"/>
              </w:rPr>
              <w:t xml:space="preserve"> </w:t>
            </w:r>
            <w:r w:rsidRPr="00A74B7A">
              <w:rPr>
                <w:sz w:val="24"/>
                <w:szCs w:val="24"/>
              </w:rPr>
              <w:t>za</w:t>
            </w:r>
            <w:r w:rsidRPr="00A74B7A">
              <w:rPr>
                <w:rFonts w:eastAsia="Verdana"/>
                <w:sz w:val="24"/>
                <w:szCs w:val="24"/>
              </w:rPr>
              <w:t xml:space="preserve"> </w:t>
            </w:r>
            <w:r w:rsidRPr="00A74B7A">
              <w:rPr>
                <w:sz w:val="24"/>
                <w:szCs w:val="24"/>
              </w:rPr>
              <w:t>zakres</w:t>
            </w:r>
            <w:r w:rsidRPr="00A74B7A">
              <w:rPr>
                <w:rFonts w:eastAsia="Verdana"/>
                <w:sz w:val="24"/>
                <w:szCs w:val="24"/>
              </w:rPr>
              <w:t xml:space="preserve"> </w:t>
            </w:r>
            <w:r w:rsidRPr="00A74B7A">
              <w:rPr>
                <w:sz w:val="24"/>
                <w:szCs w:val="24"/>
              </w:rPr>
              <w:t>ubezpieczenia</w:t>
            </w:r>
            <w:r w:rsidRPr="00A74B7A">
              <w:rPr>
                <w:rFonts w:eastAsia="Verdana"/>
                <w:sz w:val="24"/>
                <w:szCs w:val="24"/>
              </w:rPr>
              <w:t xml:space="preserve">                           </w:t>
            </w:r>
            <w:r w:rsidRPr="00A74B7A">
              <w:rPr>
                <w:sz w:val="24"/>
                <w:szCs w:val="24"/>
              </w:rPr>
              <w:t>(Z</w:t>
            </w:r>
            <w:r w:rsidRPr="00A74B7A">
              <w:rPr>
                <w:sz w:val="24"/>
                <w:szCs w:val="24"/>
                <w:vertAlign w:val="subscript"/>
              </w:rPr>
              <w:t>1</w:t>
            </w:r>
            <w:r w:rsidRPr="00A74B7A">
              <w:rPr>
                <w:sz w:val="24"/>
                <w:szCs w:val="24"/>
              </w:rPr>
              <w:t>)</w:t>
            </w:r>
            <w:r w:rsidRPr="00A74B7A">
              <w:rPr>
                <w:rFonts w:eastAsia="Verdana"/>
                <w:sz w:val="24"/>
                <w:szCs w:val="24"/>
              </w:rPr>
              <w:t xml:space="preserve"> </w:t>
            </w:r>
            <w:r w:rsidRPr="00A74B7A">
              <w:rPr>
                <w:sz w:val="24"/>
                <w:szCs w:val="24"/>
              </w:rPr>
              <w:t>=</w:t>
            </w:r>
            <w:r w:rsidRPr="00A74B7A">
              <w:rPr>
                <w:rFonts w:eastAsia="Verdana"/>
                <w:sz w:val="24"/>
                <w:szCs w:val="24"/>
              </w:rPr>
              <w:t xml:space="preserve"> max 20</w:t>
            </w:r>
          </w:p>
        </w:tc>
        <w:tc>
          <w:tcPr>
            <w:tcW w:w="1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pStyle w:val="Textbodyindent"/>
              <w:snapToGrid w:val="0"/>
              <w:spacing w:after="120"/>
              <w:ind w:left="0" w:firstLine="0"/>
              <w:jc w:val="right"/>
              <w:rPr>
                <w:sz w:val="24"/>
                <w:szCs w:val="24"/>
              </w:rPr>
            </w:pPr>
          </w:p>
        </w:tc>
      </w:tr>
    </w:tbl>
    <w:p w:rsidR="00CE350E" w:rsidRPr="00A74B7A" w:rsidRDefault="00CE350E" w:rsidP="00CE350E">
      <w:pPr>
        <w:pStyle w:val="Standard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ind w:left="4248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A74B7A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CE350E" w:rsidRPr="00A74B7A" w:rsidRDefault="00CE350E" w:rsidP="00CE350E">
      <w:pPr>
        <w:jc w:val="right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i/>
          <w:iCs/>
          <w:sz w:val="24"/>
          <w:szCs w:val="24"/>
        </w:rPr>
        <w:t>(Podpisy elektroniczne przedstawicieli Wykonawcy</w:t>
      </w:r>
      <w:r w:rsidRPr="00A74B7A">
        <w:rPr>
          <w:rFonts w:ascii="Times New Roman" w:hAnsi="Times New Roman" w:cs="Times New Roman"/>
          <w:iCs/>
          <w:sz w:val="24"/>
          <w:szCs w:val="24"/>
        </w:rPr>
        <w:t>)</w:t>
      </w:r>
    </w:p>
    <w:bookmarkEnd w:id="0"/>
    <w:p w:rsidR="00CE350E" w:rsidRPr="00A74B7A" w:rsidRDefault="00CE350E" w:rsidP="00CE350E">
      <w:pPr>
        <w:rPr>
          <w:rFonts w:ascii="Times New Roman" w:hAnsi="Times New Roman" w:cs="Times New Roman"/>
          <w:b/>
          <w:sz w:val="24"/>
          <w:szCs w:val="24"/>
        </w:rPr>
      </w:pPr>
    </w:p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Oświadczam/y, że :</w:t>
      </w:r>
    </w:p>
    <w:p w:rsidR="00CE350E" w:rsidRPr="00A74B7A" w:rsidRDefault="00CE350E" w:rsidP="00CE350E">
      <w:pPr>
        <w:pStyle w:val="NormalnyWeb1"/>
        <w:spacing w:after="60" w:line="360" w:lineRule="auto"/>
        <w:ind w:left="1004" w:hanging="720"/>
        <w:rPr>
          <w:szCs w:val="24"/>
        </w:rPr>
      </w:pPr>
      <w:r w:rsidRPr="00A74B7A">
        <w:rPr>
          <w:szCs w:val="24"/>
        </w:rPr>
        <w:t>1)</w:t>
      </w:r>
      <w:r w:rsidRPr="00A74B7A">
        <w:rPr>
          <w:szCs w:val="24"/>
        </w:rPr>
        <w:tab/>
        <w:t>akceptujemy warunki płatności określone przez Zamawiającego we wzorze umowy załączonej do SWZ;</w:t>
      </w:r>
    </w:p>
    <w:p w:rsidR="00CE350E" w:rsidRPr="00A74B7A" w:rsidRDefault="00CE350E" w:rsidP="00CE350E">
      <w:pPr>
        <w:pStyle w:val="NormalnyWeb1"/>
        <w:spacing w:after="60" w:line="360" w:lineRule="auto"/>
        <w:ind w:left="1004" w:hanging="720"/>
        <w:rPr>
          <w:szCs w:val="24"/>
        </w:rPr>
      </w:pPr>
      <w:r w:rsidRPr="00A74B7A">
        <w:rPr>
          <w:szCs w:val="24"/>
        </w:rPr>
        <w:t>2)</w:t>
      </w:r>
      <w:r w:rsidRPr="00A74B7A">
        <w:rPr>
          <w:szCs w:val="24"/>
        </w:rPr>
        <w:tab/>
        <w:t>zapoznaliśmy się z SWZ i załączonym wzorem umowy oraz pozostałymi załącznikami, do których nie wnosimy zastrzeżeń oraz zdobyliśmy konieczne informacje do przygotowania oferty;</w:t>
      </w:r>
    </w:p>
    <w:p w:rsidR="00CE350E" w:rsidRPr="00A74B7A" w:rsidRDefault="00CE350E" w:rsidP="00CE350E">
      <w:pPr>
        <w:pStyle w:val="NormalnyWeb1"/>
        <w:spacing w:after="60" w:line="360" w:lineRule="auto"/>
        <w:ind w:left="1004" w:hanging="720"/>
        <w:rPr>
          <w:szCs w:val="24"/>
        </w:rPr>
      </w:pPr>
      <w:r w:rsidRPr="00A74B7A">
        <w:rPr>
          <w:szCs w:val="24"/>
        </w:rPr>
        <w:t>3)</w:t>
      </w:r>
      <w:r w:rsidRPr="00A74B7A">
        <w:rPr>
          <w:szCs w:val="24"/>
        </w:rPr>
        <w:tab/>
        <w:t xml:space="preserve">uważamy się związani niniejszą ofertą na czas wskazany w SWZ, tj. </w:t>
      </w:r>
      <w:r w:rsidRPr="00A74B7A">
        <w:rPr>
          <w:b/>
          <w:szCs w:val="24"/>
        </w:rPr>
        <w:t>9</w:t>
      </w:r>
      <w:r w:rsidRPr="00A74B7A">
        <w:rPr>
          <w:b/>
          <w:bCs/>
          <w:szCs w:val="24"/>
        </w:rPr>
        <w:t xml:space="preserve">0 dni </w:t>
      </w:r>
      <w:r w:rsidRPr="00A74B7A">
        <w:rPr>
          <w:szCs w:val="24"/>
        </w:rPr>
        <w:t xml:space="preserve">od </w:t>
      </w:r>
      <w:r w:rsidRPr="00A74B7A">
        <w:rPr>
          <w:szCs w:val="24"/>
        </w:rPr>
        <w:lastRenderedPageBreak/>
        <w:t>terminu składania ofert</w:t>
      </w:r>
      <w:r>
        <w:rPr>
          <w:szCs w:val="24"/>
        </w:rPr>
        <w:t>, tj. do dnia 14.08.2022r.</w:t>
      </w:r>
    </w:p>
    <w:p w:rsidR="00CE350E" w:rsidRPr="00A74B7A" w:rsidRDefault="00CE350E" w:rsidP="00CE350E">
      <w:pPr>
        <w:pStyle w:val="NormalnyWeb1"/>
        <w:spacing w:after="60" w:line="360" w:lineRule="auto"/>
        <w:ind w:left="1004" w:hanging="720"/>
        <w:rPr>
          <w:szCs w:val="24"/>
        </w:rPr>
      </w:pPr>
      <w:r w:rsidRPr="00A74B7A">
        <w:rPr>
          <w:szCs w:val="24"/>
        </w:rPr>
        <w:t>4)</w:t>
      </w:r>
      <w:r w:rsidRPr="00A74B7A">
        <w:rPr>
          <w:szCs w:val="24"/>
        </w:rPr>
        <w:tab/>
        <w:t>zobowiązujemy się w przypadku wygrania przetargu do zawarcia umowy w siedzibie Zamawiającego w uzgodnionym przez strony terminie;</w:t>
      </w:r>
    </w:p>
    <w:p w:rsidR="00CE350E" w:rsidRPr="00A74B7A" w:rsidRDefault="00CE350E" w:rsidP="00CE350E">
      <w:pPr>
        <w:spacing w:after="60" w:line="360" w:lineRule="auto"/>
        <w:ind w:left="1004" w:hanging="720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5)</w:t>
      </w:r>
      <w:r w:rsidRPr="00A74B7A">
        <w:rPr>
          <w:rFonts w:ascii="Times New Roman" w:hAnsi="Times New Roman" w:cs="Times New Roman"/>
          <w:sz w:val="24"/>
          <w:szCs w:val="24"/>
        </w:rPr>
        <w:tab/>
        <w:t>nie uczestniczymy jako Wykonawca w jakiejkolwiek innej ofercie złożonej w celu udzielenia niniejszego zamówienia;</w:t>
      </w:r>
    </w:p>
    <w:p w:rsidR="00CE350E" w:rsidRPr="00A74B7A" w:rsidRDefault="00CE350E" w:rsidP="00CE350E">
      <w:pPr>
        <w:spacing w:line="360" w:lineRule="auto"/>
        <w:ind w:left="993" w:right="23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6)</w:t>
      </w:r>
      <w:r w:rsidRPr="00A74B7A">
        <w:rPr>
          <w:rFonts w:ascii="Times New Roman" w:hAnsi="Times New Roman" w:cs="Times New Roman"/>
          <w:sz w:val="24"/>
          <w:szCs w:val="24"/>
        </w:rPr>
        <w:tab/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74B7A">
        <w:rPr>
          <w:rFonts w:ascii="Times New Roman" w:hAnsi="Times New Roman" w:cs="Times New Roman"/>
          <w:sz w:val="24"/>
          <w:szCs w:val="24"/>
        </w:rPr>
        <w:br/>
      </w:r>
      <w:r w:rsidRPr="00A74B7A">
        <w:rPr>
          <w:rFonts w:ascii="Times New Roman" w:hAnsi="Times New Roman" w:cs="Times New Roman"/>
          <w:b/>
          <w:sz w:val="24"/>
          <w:szCs w:val="24"/>
        </w:rPr>
        <w:t>Udokumentowanie zasadności zastrzeżenia tajemnicy przedsiębiorstwa przedkładam, jako załącznik do oferty.</w:t>
      </w:r>
    </w:p>
    <w:p w:rsidR="00CE350E" w:rsidRPr="00A74B7A" w:rsidRDefault="00CE350E" w:rsidP="00CE350E">
      <w:pPr>
        <w:widowControl w:val="0"/>
        <w:numPr>
          <w:ilvl w:val="0"/>
          <w:numId w:val="3"/>
        </w:numPr>
        <w:tabs>
          <w:tab w:val="left" w:pos="360"/>
          <w:tab w:val="left" w:pos="1134"/>
        </w:tabs>
        <w:spacing w:after="0" w:line="240" w:lineRule="auto"/>
        <w:ind w:left="36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Cs/>
          <w:sz w:val="24"/>
          <w:szCs w:val="24"/>
          <w:shd w:val="clear" w:color="auto" w:fill="F2F2F2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CE350E" w:rsidRPr="00A74B7A" w:rsidRDefault="00CE350E" w:rsidP="00CE350E">
      <w:pPr>
        <w:ind w:left="12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350E" w:rsidRPr="00A74B7A" w:rsidRDefault="00CE350E" w:rsidP="00CE350E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  <w:vertAlign w:val="superscript"/>
        </w:rPr>
        <w:t xml:space="preserve">*) </w:t>
      </w:r>
      <w:r w:rsidRPr="00A74B7A">
        <w:rPr>
          <w:rFonts w:ascii="Times New Roman" w:hAnsi="Times New Roman" w:cs="Times New Roman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E350E" w:rsidRPr="00A74B7A" w:rsidRDefault="00CE350E" w:rsidP="00CE350E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pStyle w:val="NormalnyWeb"/>
        <w:spacing w:before="0" w:after="0" w:line="276" w:lineRule="auto"/>
        <w:jc w:val="both"/>
        <w:rPr>
          <w:color w:val="auto"/>
        </w:rPr>
      </w:pPr>
      <w:r w:rsidRPr="00A74B7A">
        <w:rPr>
          <w:color w:val="auto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350E" w:rsidRPr="00A74B7A" w:rsidRDefault="00CE350E" w:rsidP="00CE350E">
      <w:pPr>
        <w:ind w:righ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Pr="00A74B7A" w:rsidRDefault="00CE350E" w:rsidP="00CE350E">
      <w:pPr>
        <w:spacing w:after="6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bCs/>
          <w:sz w:val="24"/>
          <w:szCs w:val="24"/>
        </w:rPr>
        <w:t>Oświadczenia i dokumenty składane wraz z ofertą:</w:t>
      </w:r>
    </w:p>
    <w:p w:rsidR="00CE350E" w:rsidRPr="00A74B7A" w:rsidRDefault="00CE350E" w:rsidP="00CE350E">
      <w:pPr>
        <w:pStyle w:val="Akapitzlist1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A74B7A">
        <w:rPr>
          <w:rFonts w:ascii="Times New Roman" w:eastAsia="Verdana" w:hAnsi="Times New Roman" w:cs="Times New Roman"/>
          <w:sz w:val="24"/>
          <w:szCs w:val="24"/>
        </w:rPr>
        <w:t>.………………………………………………………………………………………….</w:t>
      </w:r>
    </w:p>
    <w:p w:rsidR="00CE350E" w:rsidRPr="00A74B7A" w:rsidRDefault="00CE350E" w:rsidP="00CE350E">
      <w:pPr>
        <w:pStyle w:val="Akapitzlist1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A74B7A">
        <w:rPr>
          <w:rFonts w:ascii="Times New Roman" w:eastAsia="Verdana" w:hAnsi="Times New Roman" w:cs="Times New Roman"/>
          <w:sz w:val="24"/>
          <w:szCs w:val="24"/>
        </w:rPr>
        <w:t>.………………………………………………………………………………………….</w:t>
      </w:r>
    </w:p>
    <w:p w:rsidR="00CE350E" w:rsidRPr="00A74B7A" w:rsidRDefault="00CE350E" w:rsidP="00CE350E">
      <w:pPr>
        <w:pStyle w:val="Akapitzlist1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A74B7A">
        <w:rPr>
          <w:rFonts w:ascii="Times New Roman" w:eastAsia="Verdana" w:hAnsi="Times New Roman" w:cs="Times New Roman"/>
          <w:sz w:val="24"/>
          <w:szCs w:val="24"/>
        </w:rPr>
        <w:t>.………………………………………………………………………………………….</w:t>
      </w:r>
    </w:p>
    <w:p w:rsidR="00CE350E" w:rsidRPr="00A74B7A" w:rsidRDefault="00CE350E" w:rsidP="00CE350E">
      <w:pPr>
        <w:ind w:left="426" w:right="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 xml:space="preserve">Inne informacje Wykonawcy </w:t>
      </w:r>
      <w:r w:rsidRPr="00A74B7A">
        <w:rPr>
          <w:rFonts w:ascii="Times New Roman" w:hAnsi="Times New Roman" w:cs="Times New Roman"/>
          <w:bCs/>
          <w:i/>
          <w:sz w:val="24"/>
          <w:szCs w:val="24"/>
        </w:rPr>
        <w:t>(np. powierzenie wykonania części zamówienia podwykonawcy).</w:t>
      </w:r>
    </w:p>
    <w:p w:rsidR="00CE350E" w:rsidRPr="00A74B7A" w:rsidRDefault="00CE350E" w:rsidP="00CE350E">
      <w:pPr>
        <w:ind w:left="284" w:right="23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</w:t>
      </w:r>
      <w:r w:rsidRPr="00A74B7A">
        <w:rPr>
          <w:rFonts w:ascii="Times New Roman" w:eastAsia="Verdana" w:hAnsi="Times New Roman" w:cs="Times New Roman"/>
          <w:sz w:val="24"/>
          <w:szCs w:val="24"/>
        </w:rPr>
        <w:t>..………………………</w:t>
      </w:r>
      <w:r w:rsidRPr="00A74B7A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..</w:t>
      </w:r>
    </w:p>
    <w:p w:rsidR="00CE350E" w:rsidRPr="00A74B7A" w:rsidRDefault="00CE350E" w:rsidP="00CE350E">
      <w:pPr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Oferta została złożona na …..……… kolejno ponumerowanych kartkach.</w:t>
      </w:r>
    </w:p>
    <w:p w:rsidR="00CE350E" w:rsidRPr="00A74B7A" w:rsidRDefault="00CE350E" w:rsidP="00CE350E">
      <w:pPr>
        <w:ind w:left="4956" w:right="-1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iCs/>
          <w:sz w:val="24"/>
          <w:szCs w:val="24"/>
        </w:rPr>
        <w:t xml:space="preserve">..........................., dnia ..................2022r.                                   </w:t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</w:r>
    </w:p>
    <w:p w:rsidR="00CE350E" w:rsidRPr="00A74B7A" w:rsidRDefault="00CE350E" w:rsidP="00CE35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iCs/>
          <w:sz w:val="24"/>
          <w:szCs w:val="24"/>
        </w:rPr>
        <w:tab/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  <w:t>………………………………...</w:t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</w:r>
      <w:r w:rsidRPr="00A74B7A">
        <w:rPr>
          <w:rFonts w:ascii="Times New Roman" w:hAnsi="Times New Roman" w:cs="Times New Roman"/>
          <w:iCs/>
          <w:sz w:val="24"/>
          <w:szCs w:val="24"/>
        </w:rPr>
        <w:tab/>
        <w:t xml:space="preserve"> (</w:t>
      </w:r>
      <w:r w:rsidRPr="00A74B7A">
        <w:rPr>
          <w:rFonts w:ascii="Times New Roman" w:hAnsi="Times New Roman" w:cs="Times New Roman"/>
          <w:i/>
          <w:iCs/>
          <w:sz w:val="24"/>
          <w:szCs w:val="24"/>
        </w:rPr>
        <w:t>Podpisy elektroniczne przedstawicieli Wykonawcy</w:t>
      </w:r>
      <w:r w:rsidRPr="00A74B7A">
        <w:rPr>
          <w:rFonts w:ascii="Times New Roman" w:hAnsi="Times New Roman" w:cs="Times New Roman"/>
          <w:iCs/>
          <w:sz w:val="24"/>
          <w:szCs w:val="24"/>
        </w:rPr>
        <w:t>)</w:t>
      </w:r>
    </w:p>
    <w:p w:rsidR="00CE350E" w:rsidRPr="00A74B7A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Pr="00A74B7A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Pr="00A74B7A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Pr="00A74B7A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Pr="00A74B7A" w:rsidRDefault="00CE350E" w:rsidP="00CE350E">
      <w:pPr>
        <w:spacing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Załącznik nr 2a</w:t>
      </w:r>
    </w:p>
    <w:p w:rsidR="00CE350E" w:rsidRPr="00A74B7A" w:rsidRDefault="00CE350E" w:rsidP="00CE350E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 xml:space="preserve">FORMULARZ CENOWY                                           </w:t>
      </w:r>
    </w:p>
    <w:p w:rsidR="00CE350E" w:rsidRPr="00A74B7A" w:rsidRDefault="00CE350E" w:rsidP="00CE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 xml:space="preserve">Część 1 </w:t>
      </w:r>
    </w:p>
    <w:p w:rsidR="00CE350E" w:rsidRPr="00A74B7A" w:rsidRDefault="00CE350E" w:rsidP="00CE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Tabela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3384"/>
        <w:gridCol w:w="2694"/>
        <w:gridCol w:w="3039"/>
      </w:tblGrid>
      <w:tr w:rsidR="00CE350E" w:rsidRPr="00A74B7A" w:rsidTr="00172FC8">
        <w:trPr>
          <w:trHeight w:val="798"/>
          <w:tblHeader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Rodzaj ubezpieczenia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Suma ubezpieczenia (gwarancyjna) w zł</w:t>
            </w:r>
          </w:p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okres  12 miesięcy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Składka ubezpieczeniowa w zł brutto za okres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36 miesięcy</w:t>
            </w:r>
          </w:p>
        </w:tc>
      </w:tr>
      <w:tr w:rsidR="00CE350E" w:rsidRPr="00A74B7A" w:rsidTr="00172FC8">
        <w:trPr>
          <w:trHeight w:val="347"/>
          <w:tblHeader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350E" w:rsidRPr="00A74B7A" w:rsidTr="00172FC8">
        <w:trPr>
          <w:cantSplit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Odpowiedzialność Cywilna -  obowiązkowa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100.000 euro na jedno zdarzenie i 500.000 euro na wszystkie zdarzenia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Odpowiedzialność Cywilna dobrowolna (medyczna)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4A2BC3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BC3"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Odpowiedzialność Cywilna z tytułu działalności niemedycznej i posiadanego mienia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val="3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RAZEM (wartość brutto))  (pkt. 1):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Tabela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Ind w:w="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2210"/>
        <w:gridCol w:w="1579"/>
        <w:gridCol w:w="2377"/>
      </w:tblGrid>
      <w:tr w:rsidR="00CE350E" w:rsidRPr="00A74B7A" w:rsidTr="00172FC8">
        <w:trPr>
          <w:trHeight w:val="1182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(cena-składka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ubezpieczeniowa)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 36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miesięcy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Stawka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CE350E" w:rsidRPr="00A74B7A" w:rsidRDefault="00CE350E" w:rsidP="0017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oznaczenie</w:t>
            </w:r>
            <w:r w:rsidRPr="00A74B7A">
              <w:rPr>
                <w:rFonts w:ascii="Times New Roman" w:eastAsia="Verdana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zwolnienia</w:t>
            </w:r>
            <w:r w:rsidRPr="00A74B7A">
              <w:rPr>
                <w:rFonts w:ascii="Times New Roman" w:eastAsia="Verdana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</w:t>
            </w:r>
            <w:r w:rsidRPr="00A74B7A">
              <w:rPr>
                <w:rFonts w:ascii="Times New Roman" w:eastAsia="Verdana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VAT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usługi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(cena-składka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ubezpieczeniowa)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36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miesięcy</w:t>
            </w:r>
          </w:p>
        </w:tc>
      </w:tr>
      <w:tr w:rsidR="00CE350E" w:rsidRPr="00A74B7A" w:rsidTr="00172FC8">
        <w:trPr>
          <w:trHeight w:val="284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350E" w:rsidRPr="00A74B7A" w:rsidTr="00172FC8">
        <w:trPr>
          <w:trHeight w:val="5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ubezpieczenia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Wielospecjalistycznego Szpitala Miejskiego im. dr E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mila</w:t>
            </w: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lastRenderedPageBreak/>
              <w:t>Warmińskiego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SPZOZ</w:t>
            </w: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w Bydgoszczy</w:t>
            </w:r>
          </w:p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Ubezpieczenia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Odpowiedzialności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Cywilnej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zw.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Cena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oferty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(wartość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brutto)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cały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okres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ubezpieczenia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tj.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36 </w:t>
      </w:r>
      <w:r w:rsidRPr="00A74B7A">
        <w:rPr>
          <w:rFonts w:ascii="Times New Roman" w:hAnsi="Times New Roman" w:cs="Times New Roman"/>
          <w:sz w:val="24"/>
          <w:szCs w:val="24"/>
        </w:rPr>
        <w:t>miesięcy: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…</w:t>
      </w:r>
      <w:r w:rsidRPr="00A74B7A">
        <w:rPr>
          <w:rFonts w:ascii="Times New Roman" w:hAnsi="Times New Roman" w:cs="Times New Roman"/>
          <w:sz w:val="24"/>
          <w:szCs w:val="24"/>
        </w:rPr>
        <w:t>........................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zł.</w:t>
      </w:r>
    </w:p>
    <w:p w:rsidR="00CE350E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(słownie: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……………………………………………………………</w:t>
      </w:r>
      <w:r w:rsidRPr="00A74B7A">
        <w:rPr>
          <w:rFonts w:ascii="Times New Roman" w:hAnsi="Times New Roman" w:cs="Times New Roman"/>
          <w:sz w:val="24"/>
          <w:szCs w:val="24"/>
        </w:rPr>
        <w:t>złotych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………</w:t>
      </w:r>
      <w:r w:rsidRPr="00A74B7A">
        <w:rPr>
          <w:rFonts w:ascii="Times New Roman" w:hAnsi="Times New Roman" w:cs="Times New Roman"/>
          <w:sz w:val="24"/>
          <w:szCs w:val="24"/>
        </w:rPr>
        <w:t>..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groszy).</w:t>
      </w:r>
    </w:p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jc w:val="right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A74B7A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E350E" w:rsidRPr="00A74B7A" w:rsidRDefault="00CE350E" w:rsidP="00CE350E">
      <w:pPr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74B7A">
        <w:rPr>
          <w:rFonts w:ascii="Times New Roman" w:hAnsi="Times New Roman" w:cs="Times New Roman"/>
          <w:i/>
          <w:iCs/>
          <w:sz w:val="24"/>
          <w:szCs w:val="24"/>
        </w:rPr>
        <w:t>Podpisy elektroniczne przedstawicieli Wykonawcy</w:t>
      </w:r>
    </w:p>
    <w:p w:rsidR="00CE350E" w:rsidRPr="00A74B7A" w:rsidRDefault="00CE350E" w:rsidP="00CE350E">
      <w:pPr>
        <w:ind w:left="7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Pr="00A74B7A" w:rsidRDefault="00CE350E" w:rsidP="00CE350E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Załącznik nr 2b</w:t>
      </w:r>
    </w:p>
    <w:p w:rsidR="00CE350E" w:rsidRPr="00A74B7A" w:rsidRDefault="00CE350E" w:rsidP="00CE350E">
      <w:pPr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Część 2</w:t>
      </w:r>
    </w:p>
    <w:p w:rsidR="00CE350E" w:rsidRPr="00A74B7A" w:rsidRDefault="00CE350E" w:rsidP="00CE350E">
      <w:pPr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Tabela 1</w:t>
      </w:r>
    </w:p>
    <w:tbl>
      <w:tblPr>
        <w:tblW w:w="9585" w:type="dxa"/>
        <w:tblInd w:w="-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6"/>
        <w:gridCol w:w="3543"/>
        <w:gridCol w:w="2468"/>
        <w:gridCol w:w="3048"/>
      </w:tblGrid>
      <w:tr w:rsidR="00CE350E" w:rsidRPr="00A74B7A" w:rsidTr="00172FC8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Rodzaj ubezpieczenia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Suma ubezpieczenia (gwarancyjna) w zł</w:t>
            </w:r>
          </w:p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okres  12 miesięcy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Składka ubezpieczeniowa w zł brutto za okres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36 miesięcy</w:t>
            </w:r>
          </w:p>
        </w:tc>
      </w:tr>
      <w:tr w:rsidR="00CE350E" w:rsidRPr="00A74B7A" w:rsidTr="00172FC8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350E" w:rsidRPr="00A74B7A" w:rsidTr="00172FC8">
        <w:trPr>
          <w:trHeight w:hRule="exact" w:val="664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Ubezpieczenie mienia od wszystkich </w:t>
            </w:r>
            <w:proofErr w:type="spellStart"/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ryzyk</w:t>
            </w:r>
            <w:proofErr w:type="spell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  <w:tr w:rsidR="00CE350E" w:rsidRPr="00A74B7A" w:rsidTr="00172FC8">
        <w:trPr>
          <w:trHeight w:hRule="exact" w:val="597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Budynki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budowle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56 403 431,10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hRule="exact" w:val="1947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Środki trwałe – z wyłączeniem sprzętu elektronicznego enumeratywnie wymienionego w ubezpieczeniu sprzętu elektronicznego od wszystkich </w:t>
            </w:r>
            <w:proofErr w:type="spellStart"/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ryzyk</w:t>
            </w:r>
            <w:proofErr w:type="spell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12" w:rsidRDefault="00D80212" w:rsidP="00D80212">
            <w:pPr>
              <w:suppressAutoHyphens w:val="0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85172">
              <w:rPr>
                <w:rFonts w:ascii="Times New Roman" w:hAnsi="Times New Roman" w:cs="Times New Roman"/>
                <w:strike/>
                <w:sz w:val="24"/>
                <w:szCs w:val="24"/>
              </w:rPr>
              <w:t>12 780 235,92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72">
              <w:rPr>
                <w:rFonts w:ascii="Times New Roman" w:hAnsi="Times New Roman" w:cs="Times New Roman"/>
                <w:strike/>
                <w:sz w:val="24"/>
                <w:szCs w:val="24"/>
              </w:rPr>
              <w:t>zł</w:t>
            </w:r>
          </w:p>
          <w:p w:rsidR="00CE350E" w:rsidRPr="00A74B7A" w:rsidRDefault="00D80212" w:rsidP="00D8021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7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14 312 889,66 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val="760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Niskocenne</w:t>
            </w:r>
            <w:proofErr w:type="spellEnd"/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 składniki majątku (w tym nie ujęte w ewidencji)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1 000 000,00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hRule="exact" w:val="385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Środki obrotowe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hRule="exact" w:val="508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Wartości pieniężne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hRule="exact" w:val="70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Nakłady adaptacyjne i inwestycyjne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468 011, 78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hRule="exact" w:val="50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Mienie osób trzecich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hRule="exact" w:val="50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Mienie pracownicze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hRule="exact" w:val="1032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Limity odpowiedzialności </w:t>
            </w:r>
          </w:p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ubezpieczenia od kradzieży, kradzieży z włamaniem i rabunku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  <w:p w:rsidR="00CE350E" w:rsidRPr="00A74B7A" w:rsidRDefault="00CE350E" w:rsidP="00172FC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hRule="exact" w:val="56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Środki obrotowe (zapasy magazynowe)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hRule="exact" w:val="810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Środki trwałe, wyposażenie, </w:t>
            </w:r>
            <w:proofErr w:type="spellStart"/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niskocenne</w:t>
            </w:r>
            <w:proofErr w:type="spellEnd"/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 składniki majątku</w:t>
            </w:r>
          </w:p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E350E" w:rsidRPr="00A74B7A" w:rsidTr="00172FC8">
        <w:trPr>
          <w:trHeight w:val="7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Dodatkowe koszty naprawy zabezpieczeń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hRule="exact" w:val="640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hRule="exact" w:val="385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Kradzież zwykła *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hRule="exact" w:val="60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Wartości pieniężne od kradzieży z włamaniem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hRule="exact" w:val="60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Mienie pracownicze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hRule="exact" w:val="601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Mienie </w:t>
            </w:r>
            <w:proofErr w:type="spellStart"/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niskocenne</w:t>
            </w:r>
            <w:proofErr w:type="spell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hRule="exact" w:val="634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Wartości pieniężne od rabunku w lokalach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hRule="exact" w:val="642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Wartości pieniężne w transporcie (obszar RP)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20 000,00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hRule="exact" w:val="822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Sprzęt elektroniczny od wszystkich </w:t>
            </w:r>
            <w:proofErr w:type="spellStart"/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ryzyk</w:t>
            </w:r>
            <w:proofErr w:type="spell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  <w:tr w:rsidR="00CE350E" w:rsidRPr="00A74B7A" w:rsidTr="00172FC8">
        <w:trPr>
          <w:trHeight w:hRule="exact" w:val="1075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Sprzęt elektroniczny medyczny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D80212" w:rsidRDefault="00D80212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27 807 209,94 </w:t>
            </w:r>
            <w:r w:rsidRPr="00D80212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pl-PL"/>
              </w:rPr>
              <w:t>zł</w:t>
            </w:r>
            <w:r w:rsidRPr="00D802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D8021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26 229 337,45 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hRule="exact" w:val="10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Sprzęt elektroniczny stacjonarny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D80212" w:rsidRDefault="00D80212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1 518 811,07 </w:t>
            </w:r>
            <w:r w:rsidRPr="00D80212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pl-PL"/>
              </w:rPr>
              <w:t>zł</w:t>
            </w:r>
            <w:r w:rsidRPr="00D80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8021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1 416 342,19 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hRule="exact" w:val="10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Sprzęt elektroniczny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przenośny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212" w:rsidRPr="00D80212" w:rsidRDefault="00D80212" w:rsidP="00172FC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212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67 360,02 </w:t>
            </w:r>
            <w:r w:rsidRPr="00D80212"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pl-PL"/>
              </w:rPr>
              <w:t>zł</w:t>
            </w:r>
          </w:p>
          <w:p w:rsidR="00CE350E" w:rsidRPr="00D80212" w:rsidRDefault="00D80212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1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28 337,02 zł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hRule="exact" w:val="10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Koszty dodatkowe (koszty odtworzenia danych, nośniki danych, oprogramowanie)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769 81,48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zł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hRule="exact" w:val="10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  <w:r w:rsidRPr="00A74B7A">
              <w:rPr>
                <w:rFonts w:ascii="Times New Roman" w:hAnsi="Times New Roman" w:cs="Times New Roman"/>
                <w:bCs/>
                <w:sz w:val="24"/>
                <w:szCs w:val="24"/>
              </w:rPr>
              <w:t>(wartość brutto)</w:t>
            </w:r>
          </w:p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(pkt. 1 –3):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</w:tbl>
    <w:p w:rsidR="00CE350E" w:rsidRPr="00A74B7A" w:rsidRDefault="00CE350E" w:rsidP="00CE350E">
      <w:pPr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 xml:space="preserve">* W przypadku zgody na zwiększenie kwoty kradzieży zwykłej do 20 000,00 zł należy wpisać kwotę 20 000,00 </w:t>
      </w:r>
    </w:p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Tabela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Ind w:w="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2210"/>
        <w:gridCol w:w="1579"/>
        <w:gridCol w:w="2377"/>
      </w:tblGrid>
      <w:tr w:rsidR="00CE350E" w:rsidRPr="00A74B7A" w:rsidTr="00172FC8">
        <w:trPr>
          <w:trHeight w:val="414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(cena-składka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ubezpieczeniowa)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 36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miesięcy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Stawka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CE350E" w:rsidRPr="00A74B7A" w:rsidRDefault="00CE350E" w:rsidP="0017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oznaczenie</w:t>
            </w:r>
            <w:r w:rsidRPr="00A74B7A">
              <w:rPr>
                <w:rFonts w:ascii="Times New Roman" w:eastAsia="Verdana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zwolnienia</w:t>
            </w:r>
            <w:r w:rsidRPr="00A74B7A">
              <w:rPr>
                <w:rFonts w:ascii="Times New Roman" w:eastAsia="Verdana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</w:t>
            </w:r>
            <w:r w:rsidRPr="00A74B7A">
              <w:rPr>
                <w:rFonts w:ascii="Times New Roman" w:eastAsia="Verdana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VAT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usługi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(cena-składka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ubezpieczeniowa)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36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miesięcy</w:t>
            </w:r>
          </w:p>
        </w:tc>
      </w:tr>
      <w:tr w:rsidR="00CE350E" w:rsidRPr="00A74B7A" w:rsidTr="00172FC8">
        <w:trPr>
          <w:trHeight w:val="284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350E" w:rsidRPr="00A74B7A" w:rsidTr="00172FC8">
        <w:trPr>
          <w:trHeight w:val="5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ubezpieczenia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Wielospecjalistycznego Szpitala Miejskiego im. dr E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mila</w:t>
            </w: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Warmińskiego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SPZOZ</w:t>
            </w: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w Bydgoszczy</w:t>
            </w:r>
          </w:p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Ubezpieczenie mienia od wszystkich </w:t>
            </w:r>
            <w:proofErr w:type="spellStart"/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ryzyk</w:t>
            </w:r>
            <w:proofErr w:type="spellEnd"/>
          </w:p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 xml:space="preserve">2/ Ubezpieczenie sprzętu elektronicznego od wszystkich </w:t>
            </w:r>
            <w:proofErr w:type="spellStart"/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ryzyk</w:t>
            </w:r>
            <w:proofErr w:type="spellEnd"/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:rsidR="00CE350E" w:rsidRPr="00A74B7A" w:rsidRDefault="00CE350E" w:rsidP="00172F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zw.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Cena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oferty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(wartość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brutto)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cały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okres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ubezpieczenia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tj.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36 </w:t>
      </w:r>
      <w:r w:rsidRPr="00A74B7A">
        <w:rPr>
          <w:rFonts w:ascii="Times New Roman" w:hAnsi="Times New Roman" w:cs="Times New Roman"/>
          <w:sz w:val="24"/>
          <w:szCs w:val="24"/>
        </w:rPr>
        <w:t>miesięcy: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…</w:t>
      </w:r>
      <w:r w:rsidRPr="00A74B7A">
        <w:rPr>
          <w:rFonts w:ascii="Times New Roman" w:hAnsi="Times New Roman" w:cs="Times New Roman"/>
          <w:sz w:val="24"/>
          <w:szCs w:val="24"/>
        </w:rPr>
        <w:t>........................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zł.</w:t>
      </w:r>
    </w:p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(słownie: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……………………………………………………………</w:t>
      </w:r>
      <w:r w:rsidRPr="00A74B7A">
        <w:rPr>
          <w:rFonts w:ascii="Times New Roman" w:hAnsi="Times New Roman" w:cs="Times New Roman"/>
          <w:sz w:val="24"/>
          <w:szCs w:val="24"/>
        </w:rPr>
        <w:t>złotych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………</w:t>
      </w:r>
      <w:r w:rsidRPr="00A74B7A">
        <w:rPr>
          <w:rFonts w:ascii="Times New Roman" w:hAnsi="Times New Roman" w:cs="Times New Roman"/>
          <w:sz w:val="24"/>
          <w:szCs w:val="24"/>
        </w:rPr>
        <w:t>..</w:t>
      </w:r>
      <w:r w:rsidRPr="00A74B7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A74B7A">
        <w:rPr>
          <w:rFonts w:ascii="Times New Roman" w:hAnsi="Times New Roman" w:cs="Times New Roman"/>
          <w:sz w:val="24"/>
          <w:szCs w:val="24"/>
        </w:rPr>
        <w:t>groszy)</w:t>
      </w:r>
    </w:p>
    <w:p w:rsidR="00CE350E" w:rsidRPr="00A74B7A" w:rsidRDefault="00CE350E" w:rsidP="00CE350E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Pr="00A74B7A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CE350E" w:rsidRPr="00A74B7A" w:rsidRDefault="00CE350E" w:rsidP="00CE350E">
      <w:pPr>
        <w:jc w:val="right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74B7A">
        <w:rPr>
          <w:rFonts w:ascii="Times New Roman" w:hAnsi="Times New Roman" w:cs="Times New Roman"/>
          <w:i/>
          <w:iCs/>
          <w:sz w:val="24"/>
          <w:szCs w:val="24"/>
        </w:rPr>
        <w:t>Podpisy elektroniczne przedstawicieli Wykonawcy</w:t>
      </w:r>
    </w:p>
    <w:p w:rsidR="00CE350E" w:rsidRPr="00A74B7A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Pr="00A74B7A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Pr="00A74B7A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Pr="00A74B7A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Załącznik nr 2c</w:t>
      </w:r>
    </w:p>
    <w:p w:rsidR="00CE350E" w:rsidRPr="00A74B7A" w:rsidRDefault="00CE350E" w:rsidP="00CE35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Część 3</w:t>
      </w:r>
    </w:p>
    <w:p w:rsidR="00CE350E" w:rsidRPr="00A74B7A" w:rsidRDefault="00CE350E" w:rsidP="00CE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Tabela 1</w:t>
      </w:r>
    </w:p>
    <w:tbl>
      <w:tblPr>
        <w:tblW w:w="97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3384"/>
        <w:gridCol w:w="2694"/>
        <w:gridCol w:w="3039"/>
      </w:tblGrid>
      <w:tr w:rsidR="00CE350E" w:rsidRPr="00A74B7A" w:rsidTr="00172FC8">
        <w:trPr>
          <w:trHeight w:val="798"/>
          <w:tblHeader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Rodzaj ubezpieczenia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Suma ubezpieczenia (gwarancyjna) w zł</w:t>
            </w:r>
          </w:p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 okres  12 miesięcy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Składka ubezpieczeniowa w zł brutto za okres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36 miesięcy</w:t>
            </w:r>
          </w:p>
        </w:tc>
      </w:tr>
      <w:tr w:rsidR="00CE350E" w:rsidRPr="00A74B7A" w:rsidTr="00172FC8">
        <w:trPr>
          <w:trHeight w:val="347"/>
          <w:tblHeader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E350E" w:rsidRPr="00A74B7A" w:rsidTr="00172FC8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Ubezpieczenie odpowiedzialności cywilnej – obowiązkowa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zgodnie z ustawą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val="468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AC/KR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zgodnie z załącznikiem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br/>
            </w: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r 9</w:t>
            </w: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do SWZ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</w:tc>
      </w:tr>
      <w:tr w:rsidR="00CE350E" w:rsidRPr="00A74B7A" w:rsidTr="00172FC8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NNW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10.000,00 zł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</w:tc>
      </w:tr>
      <w:tr w:rsidR="00CE350E" w:rsidRPr="00A74B7A" w:rsidTr="00172FC8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Assistance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zgodnie z zakresem w SWZ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</w:tc>
      </w:tr>
      <w:tr w:rsidR="00CE350E" w:rsidRPr="00A74B7A" w:rsidTr="00172FC8">
        <w:trPr>
          <w:trHeight w:val="3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RAZEM (wartość brutto))  (pkt. 1-4):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-------------------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both"/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</w:p>
        </w:tc>
      </w:tr>
    </w:tbl>
    <w:p w:rsidR="00CE350E" w:rsidRPr="00A74B7A" w:rsidRDefault="00CE350E" w:rsidP="00CE350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pStyle w:val="Standard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Tabela 2</w:t>
      </w:r>
    </w:p>
    <w:tbl>
      <w:tblPr>
        <w:tblW w:w="0" w:type="auto"/>
        <w:tblInd w:w="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2210"/>
        <w:gridCol w:w="1579"/>
        <w:gridCol w:w="2377"/>
      </w:tblGrid>
      <w:tr w:rsidR="00CE350E" w:rsidRPr="00A74B7A" w:rsidTr="00172FC8">
        <w:trPr>
          <w:trHeight w:val="1182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(cena-składka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ubezpieczeniowa)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okres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 36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miesięcy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Stawka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  <w:p w:rsidR="00CE350E" w:rsidRPr="00A74B7A" w:rsidRDefault="00CE350E" w:rsidP="00172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A74B7A">
              <w:rPr>
                <w:rFonts w:ascii="Times New Roman" w:eastAsia="Verdan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oznaczenie</w:t>
            </w:r>
            <w:r w:rsidRPr="00A74B7A">
              <w:rPr>
                <w:rFonts w:ascii="Times New Roman" w:eastAsia="Verdana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zwolnienia</w:t>
            </w:r>
            <w:r w:rsidRPr="00A74B7A">
              <w:rPr>
                <w:rFonts w:ascii="Times New Roman" w:eastAsia="Verdana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z</w:t>
            </w:r>
            <w:r w:rsidRPr="00A74B7A">
              <w:rPr>
                <w:rFonts w:ascii="Times New Roman" w:eastAsia="Verdana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VAT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usługi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(cena-składka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ubezpieczeniowa)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okres</w:t>
            </w:r>
            <w:r w:rsidRPr="00A74B7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36 </w:t>
            </w:r>
            <w:r w:rsidRPr="00A74B7A">
              <w:rPr>
                <w:rFonts w:ascii="Times New Roman" w:hAnsi="Times New Roman" w:cs="Times New Roman"/>
                <w:b/>
                <w:sz w:val="24"/>
                <w:szCs w:val="24"/>
              </w:rPr>
              <w:t>miesięcy</w:t>
            </w:r>
          </w:p>
        </w:tc>
      </w:tr>
      <w:tr w:rsidR="00CE350E" w:rsidRPr="00A74B7A" w:rsidTr="00172FC8">
        <w:trPr>
          <w:trHeight w:val="284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350E" w:rsidRPr="00A74B7A" w:rsidTr="00172FC8">
        <w:trPr>
          <w:trHeight w:val="50"/>
        </w:trPr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ubezpieczenia</w:t>
            </w:r>
            <w:r w:rsidRPr="00A74B7A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Wielospecjalistycznego Szpitala Miejskiego im. dr E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mila</w:t>
            </w: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Warmińskiego</w:t>
            </w:r>
            <w: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SPZOZ</w:t>
            </w: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 xml:space="preserve"> w Bydgoszczy w zakresie:</w:t>
            </w:r>
          </w:p>
          <w:p w:rsidR="00CE350E" w:rsidRPr="00A74B7A" w:rsidRDefault="00CE350E" w:rsidP="00172FC8">
            <w:pP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lastRenderedPageBreak/>
              <w:t xml:space="preserve"> 1/ Ubezpieczenia OC</w:t>
            </w:r>
          </w:p>
          <w:p w:rsidR="00CE350E" w:rsidRPr="00A74B7A" w:rsidRDefault="00CE350E" w:rsidP="00172FC8">
            <w:pP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2/ Ubezpieczenia AC/KR</w:t>
            </w:r>
          </w:p>
          <w:p w:rsidR="00CE350E" w:rsidRPr="00A74B7A" w:rsidRDefault="00CE350E" w:rsidP="00172FC8">
            <w:pPr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3/ Ubezpieczenia NNW</w:t>
            </w:r>
          </w:p>
          <w:p w:rsidR="00CE350E" w:rsidRPr="00A74B7A" w:rsidRDefault="00CE350E" w:rsidP="0017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eastAsia="Verdana" w:hAnsi="Times New Roman" w:cs="Times New Roman"/>
                <w:bCs/>
                <w:sz w:val="24"/>
                <w:szCs w:val="24"/>
              </w:rPr>
              <w:t>4/Assistance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zw.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50E" w:rsidRPr="00A74B7A" w:rsidRDefault="00CE350E" w:rsidP="00CE350E">
      <w:pPr>
        <w:pStyle w:val="Standard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pStyle w:val="Standard"/>
        <w:autoSpaceDE w:val="0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74B7A">
        <w:rPr>
          <w:rFonts w:ascii="Times New Roman" w:eastAsia="Calibri" w:hAnsi="Times New Roman" w:cs="Times New Roman"/>
          <w:kern w:val="0"/>
          <w:sz w:val="24"/>
          <w:szCs w:val="24"/>
        </w:rPr>
        <w:t>Cena oferty (wartość brutto) za cały okres ubezpieczenia wynosi:  ........................... zł.</w:t>
      </w:r>
    </w:p>
    <w:p w:rsidR="00CE350E" w:rsidRDefault="00CE350E" w:rsidP="00CE350E">
      <w:pPr>
        <w:pStyle w:val="Standard"/>
        <w:autoSpaceDE w:val="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74B7A">
        <w:rPr>
          <w:rFonts w:ascii="Times New Roman" w:eastAsia="Calibri" w:hAnsi="Times New Roman" w:cs="Times New Roman"/>
          <w:kern w:val="0"/>
          <w:sz w:val="24"/>
          <w:szCs w:val="24"/>
        </w:rPr>
        <w:t>(słownie: ……………………………………………………………………………………… złotych ……….. groszy).</w:t>
      </w:r>
    </w:p>
    <w:p w:rsidR="00CE350E" w:rsidRPr="00A74B7A" w:rsidRDefault="00CE350E" w:rsidP="00CE350E">
      <w:pPr>
        <w:pStyle w:val="Standard"/>
        <w:autoSpaceDE w:val="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CE350E" w:rsidRPr="00A74B7A" w:rsidRDefault="00CE350E" w:rsidP="00CE350E">
      <w:pPr>
        <w:pStyle w:val="Standard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  <w:t>…………………………......................................................</w:t>
      </w:r>
    </w:p>
    <w:p w:rsidR="00CE350E" w:rsidRPr="00A74B7A" w:rsidRDefault="00CE350E" w:rsidP="00CE350E">
      <w:pPr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i/>
          <w:iCs/>
          <w:sz w:val="24"/>
          <w:szCs w:val="24"/>
        </w:rPr>
        <w:t>Podpisy elektroniczne przedstawicieli Wykonawcy</w:t>
      </w: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Pr="00A74B7A" w:rsidRDefault="00CE350E" w:rsidP="00CE350E">
      <w:pPr>
        <w:jc w:val="right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Do Zamawiającego :</w:t>
      </w:r>
    </w:p>
    <w:p w:rsidR="00CE350E" w:rsidRPr="00A74B7A" w:rsidRDefault="00CE350E" w:rsidP="00CE350E">
      <w:pPr>
        <w:pStyle w:val="Standard"/>
        <w:autoSpaceDE w:val="0"/>
        <w:spacing w:before="100" w:after="1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Wielospecjalistyczny Szpital Miejski im. dr E</w:t>
      </w:r>
      <w:r>
        <w:rPr>
          <w:rFonts w:ascii="Times New Roman" w:hAnsi="Times New Roman" w:cs="Times New Roman"/>
          <w:b/>
          <w:bCs/>
          <w:sz w:val="24"/>
          <w:szCs w:val="24"/>
        </w:rPr>
        <w:t>mila</w:t>
      </w:r>
      <w:r w:rsidRPr="00A74B7A">
        <w:rPr>
          <w:rFonts w:ascii="Times New Roman" w:hAnsi="Times New Roman" w:cs="Times New Roman"/>
          <w:b/>
          <w:bCs/>
          <w:sz w:val="24"/>
          <w:szCs w:val="24"/>
        </w:rPr>
        <w:t xml:space="preserve"> Warmińskiego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SPZOZ</w:t>
      </w:r>
      <w:r w:rsidRPr="00A74B7A">
        <w:rPr>
          <w:rFonts w:ascii="Times New Roman" w:hAnsi="Times New Roman" w:cs="Times New Roman"/>
          <w:b/>
          <w:bCs/>
          <w:sz w:val="24"/>
          <w:szCs w:val="24"/>
        </w:rPr>
        <w:t xml:space="preserve"> w Bydgoszczy</w:t>
      </w:r>
    </w:p>
    <w:p w:rsidR="00CE350E" w:rsidRPr="00A74B7A" w:rsidRDefault="00CE350E" w:rsidP="00CE350E">
      <w:pPr>
        <w:pStyle w:val="Standard"/>
        <w:autoSpaceDE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>ul. Szpitalna 19, 85-826 Bydgoszcz</w:t>
      </w:r>
    </w:p>
    <w:p w:rsidR="00CE350E" w:rsidRPr="00A74B7A" w:rsidRDefault="00CE350E" w:rsidP="00CE350E">
      <w:pPr>
        <w:pStyle w:val="Standard"/>
        <w:autoSpaceDE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 xml:space="preserve">Tel. </w:t>
      </w:r>
      <w:r w:rsidRPr="00A74B7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52 37 09 400</w:t>
      </w:r>
    </w:p>
    <w:p w:rsidR="00CE350E" w:rsidRPr="00A74B7A" w:rsidRDefault="00CE350E" w:rsidP="00CE350E">
      <w:pPr>
        <w:pStyle w:val="Standard"/>
        <w:autoSpaceDE w:val="0"/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sz w:val="24"/>
          <w:szCs w:val="24"/>
        </w:rPr>
        <w:t xml:space="preserve">NIP: </w:t>
      </w:r>
      <w:r w:rsidRPr="00A74B7A">
        <w:rPr>
          <w:rFonts w:ascii="Times New Roman" w:eastAsia="Verdana" w:hAnsi="Times New Roman" w:cs="Times New Roman"/>
          <w:b/>
          <w:color w:val="000000"/>
          <w:sz w:val="24"/>
          <w:szCs w:val="24"/>
        </w:rPr>
        <w:t>953 22 93 970</w:t>
      </w:r>
      <w:r w:rsidRPr="00A74B7A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 </w:t>
      </w:r>
      <w:r w:rsidRPr="00A74B7A">
        <w:rPr>
          <w:rFonts w:ascii="Times New Roman" w:hAnsi="Times New Roman" w:cs="Times New Roman"/>
          <w:b/>
          <w:bCs/>
          <w:sz w:val="24"/>
          <w:szCs w:val="24"/>
        </w:rPr>
        <w:tab/>
        <w:t>REGON: 092354746</w:t>
      </w:r>
    </w:p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Wykonawca :</w:t>
      </w:r>
    </w:p>
    <w:p w:rsidR="00CE350E" w:rsidRPr="00A74B7A" w:rsidRDefault="00CE350E" w:rsidP="00CE350E">
      <w:pPr>
        <w:ind w:left="2268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E350E" w:rsidRPr="00A74B7A" w:rsidRDefault="00CE350E" w:rsidP="00CE350E">
      <w:pPr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( Nazwa i adres wykonawcy )</w:t>
      </w:r>
    </w:p>
    <w:p w:rsidR="00CE350E" w:rsidRPr="00A74B7A" w:rsidRDefault="00CE350E" w:rsidP="00CE350E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E350E" w:rsidRPr="00A74B7A" w:rsidRDefault="00CE350E" w:rsidP="00CE350E">
      <w:pPr>
        <w:pStyle w:val="Standard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50E" w:rsidRPr="00A74B7A" w:rsidRDefault="00CE350E" w:rsidP="00CE350E">
      <w:pPr>
        <w:pStyle w:val="Standard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 w rozumieniu ustawy z dnia 16 lutego 2007 r. o ochronie konkurencji i konsumentów</w:t>
      </w:r>
    </w:p>
    <w:p w:rsidR="00CE350E" w:rsidRPr="00A74B7A" w:rsidRDefault="00CE350E" w:rsidP="00CE350E">
      <w:pPr>
        <w:pStyle w:val="Standard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 xml:space="preserve"> (Dz. U. z 2019r. poz. 369)</w:t>
      </w:r>
    </w:p>
    <w:p w:rsidR="00CE350E" w:rsidRPr="00A74B7A" w:rsidRDefault="00CE350E" w:rsidP="00CE350E">
      <w:pPr>
        <w:pStyle w:val="Standard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E350E" w:rsidRPr="00A74B7A" w:rsidRDefault="00CE350E" w:rsidP="00CE350E">
      <w:pPr>
        <w:pStyle w:val="Standard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sz w:val="24"/>
          <w:szCs w:val="24"/>
        </w:rPr>
        <w:t xml:space="preserve">Oznaczenie postępowania nr </w:t>
      </w:r>
      <w:r>
        <w:rPr>
          <w:rFonts w:ascii="Times New Roman" w:hAnsi="Times New Roman" w:cs="Times New Roman"/>
          <w:b/>
          <w:sz w:val="24"/>
          <w:szCs w:val="24"/>
        </w:rPr>
        <w:t>DZP-270-24/2022</w:t>
      </w:r>
    </w:p>
    <w:p w:rsidR="00CE350E" w:rsidRPr="00A74B7A" w:rsidRDefault="00CE350E" w:rsidP="00CE350E">
      <w:pPr>
        <w:pStyle w:val="Standard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50E" w:rsidRPr="00A74B7A" w:rsidRDefault="00CE350E" w:rsidP="00CE350E">
      <w:pPr>
        <w:pStyle w:val="Standar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w trybie przetargu nieograniczonego na : </w:t>
      </w:r>
    </w:p>
    <w:p w:rsidR="00CE350E" w:rsidRPr="00A74B7A" w:rsidRDefault="00CE350E" w:rsidP="00CE350E">
      <w:pPr>
        <w:pStyle w:val="Standar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pStyle w:val="Standard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A74B7A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USŁUGI KOMPLEKSOWEGO UBEZPIECZENIA </w:t>
      </w:r>
      <w:r w:rsidRPr="00A74B7A">
        <w:rPr>
          <w:rFonts w:ascii="Times New Roman" w:eastAsia="Arial Narrow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74B7A">
        <w:rPr>
          <w:rFonts w:ascii="Times New Roman" w:eastAsia="Arial Narrow" w:hAnsi="Times New Roman" w:cs="Times New Roman"/>
          <w:b/>
          <w:bCs/>
          <w:iCs/>
          <w:sz w:val="24"/>
          <w:szCs w:val="24"/>
        </w:rPr>
        <w:t>WIELOSPECJALISTYCZNEGO SZPITALA MIEJSKIEGO IM. DR E</w:t>
      </w:r>
      <w:r>
        <w:rPr>
          <w:rFonts w:ascii="Times New Roman" w:eastAsia="Arial Narrow" w:hAnsi="Times New Roman" w:cs="Times New Roman"/>
          <w:b/>
          <w:bCs/>
          <w:iCs/>
          <w:sz w:val="24"/>
          <w:szCs w:val="24"/>
        </w:rPr>
        <w:t>MILA</w:t>
      </w:r>
      <w:r w:rsidRPr="00A74B7A">
        <w:rPr>
          <w:rFonts w:ascii="Times New Roman" w:eastAsia="Arial Narrow" w:hAnsi="Times New Roman" w:cs="Times New Roman"/>
          <w:b/>
          <w:bCs/>
          <w:iCs/>
          <w:sz w:val="24"/>
          <w:szCs w:val="24"/>
        </w:rPr>
        <w:t xml:space="preserve"> WARMIŃSKIEGO</w:t>
      </w:r>
      <w:r>
        <w:rPr>
          <w:rFonts w:ascii="Times New Roman" w:eastAsia="Arial Narrow" w:hAnsi="Times New Roman" w:cs="Times New Roman"/>
          <w:b/>
          <w:bCs/>
          <w:iCs/>
          <w:sz w:val="24"/>
          <w:szCs w:val="24"/>
        </w:rPr>
        <w:t xml:space="preserve"> SPZOZ</w:t>
      </w:r>
      <w:r w:rsidRPr="00A74B7A">
        <w:rPr>
          <w:rFonts w:ascii="Times New Roman" w:eastAsia="Arial Narrow" w:hAnsi="Times New Roman" w:cs="Times New Roman"/>
          <w:b/>
          <w:bCs/>
          <w:iCs/>
          <w:sz w:val="24"/>
          <w:szCs w:val="24"/>
        </w:rPr>
        <w:t xml:space="preserve"> W BYDGOSZCZY”</w:t>
      </w:r>
    </w:p>
    <w:p w:rsidR="00CE350E" w:rsidRPr="00A74B7A" w:rsidRDefault="00CE350E" w:rsidP="00CE350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E350E" w:rsidRPr="00A74B7A" w:rsidRDefault="00CE350E" w:rsidP="00CE350E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74B7A">
        <w:rPr>
          <w:rFonts w:ascii="Times New Roman" w:hAnsi="Times New Roman" w:cs="Times New Roman"/>
          <w:b/>
          <w:sz w:val="24"/>
          <w:szCs w:val="24"/>
        </w:rPr>
        <w:t>należę / nie należę *do tej samej / żadnej</w:t>
      </w:r>
      <w:r w:rsidRPr="00A74B7A">
        <w:rPr>
          <w:rFonts w:ascii="Times New Roman" w:hAnsi="Times New Roman" w:cs="Times New Roman"/>
          <w:sz w:val="24"/>
          <w:szCs w:val="24"/>
        </w:rPr>
        <w:t xml:space="preserve"> *grupy kapitałowej z innymi Wykonawcami, którzy złożyli odrębne oferty, oferty częściowe lub wnioski o dopuszczenie do udziału w niniejszym postępowaniu.</w:t>
      </w:r>
    </w:p>
    <w:p w:rsidR="00CE350E" w:rsidRPr="00A74B7A" w:rsidRDefault="00CE350E" w:rsidP="00CE350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CE350E" w:rsidRPr="00A74B7A" w:rsidRDefault="00CE350E" w:rsidP="00CE350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lastRenderedPageBreak/>
        <w:t>Wykaz wykonawców należących do tej samej grupy kapitałowej, którzy złożyli oferty</w:t>
      </w:r>
    </w:p>
    <w:tbl>
      <w:tblPr>
        <w:tblW w:w="0" w:type="auto"/>
        <w:tblInd w:w="-325" w:type="dxa"/>
        <w:tblLayout w:type="fixed"/>
        <w:tblLook w:val="0000" w:firstRow="0" w:lastRow="0" w:firstColumn="0" w:lastColumn="0" w:noHBand="0" w:noVBand="0"/>
      </w:tblPr>
      <w:tblGrid>
        <w:gridCol w:w="807"/>
        <w:gridCol w:w="9131"/>
      </w:tblGrid>
      <w:tr w:rsidR="00CE350E" w:rsidRPr="00A74B7A" w:rsidTr="00172FC8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L. P.</w:t>
            </w: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7A">
              <w:rPr>
                <w:rFonts w:ascii="Times New Roman" w:hAnsi="Times New Roman" w:cs="Times New Roman"/>
                <w:sz w:val="24"/>
                <w:szCs w:val="24"/>
              </w:rPr>
              <w:t>Wskazanie Wykonawcy</w:t>
            </w:r>
          </w:p>
        </w:tc>
      </w:tr>
      <w:tr w:rsidR="00CE350E" w:rsidRPr="00A74B7A" w:rsidTr="00172FC8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50E" w:rsidRPr="00A74B7A" w:rsidTr="00172FC8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50E" w:rsidRPr="00A74B7A" w:rsidRDefault="00CE350E" w:rsidP="00172FC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50E" w:rsidRPr="00A74B7A" w:rsidRDefault="00CE350E" w:rsidP="00CE350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CE350E" w:rsidRDefault="00CE350E" w:rsidP="00CE350E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350E" w:rsidRPr="00A74B7A" w:rsidRDefault="00CE350E" w:rsidP="00CE350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A74B7A">
        <w:rPr>
          <w:rFonts w:ascii="Times New Roman" w:hAnsi="Times New Roman" w:cs="Times New Roman"/>
          <w:sz w:val="24"/>
          <w:szCs w:val="24"/>
        </w:rPr>
        <w:t xml:space="preserve">.……. (miejscowość), dnia ………………….r. </w:t>
      </w:r>
    </w:p>
    <w:p w:rsidR="00CE350E" w:rsidRPr="00A74B7A" w:rsidRDefault="00CE350E" w:rsidP="00CE35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</w:r>
      <w:r w:rsidRPr="00A74B7A">
        <w:rPr>
          <w:rFonts w:ascii="Times New Roman" w:hAnsi="Times New Roman" w:cs="Times New Roman"/>
          <w:sz w:val="24"/>
          <w:szCs w:val="24"/>
        </w:rPr>
        <w:tab/>
        <w:t>………………………….…………………………………………</w:t>
      </w:r>
    </w:p>
    <w:p w:rsidR="00CE350E" w:rsidRPr="00A74B7A" w:rsidRDefault="00CE350E" w:rsidP="00CE350E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74B7A">
        <w:rPr>
          <w:rFonts w:ascii="Times New Roman" w:hAnsi="Times New Roman" w:cs="Times New Roman"/>
          <w:i/>
          <w:iCs/>
          <w:sz w:val="24"/>
          <w:szCs w:val="24"/>
        </w:rPr>
        <w:t>(Podpisy elektroniczne przedstawicieli Wykonawcy</w:t>
      </w:r>
      <w:r w:rsidRPr="00A74B7A">
        <w:rPr>
          <w:rFonts w:ascii="Times New Roman" w:hAnsi="Times New Roman" w:cs="Times New Roman"/>
          <w:sz w:val="24"/>
          <w:szCs w:val="24"/>
        </w:rPr>
        <w:t>)</w:t>
      </w:r>
    </w:p>
    <w:p w:rsidR="00CE350E" w:rsidRPr="00A74B7A" w:rsidRDefault="00CE350E" w:rsidP="00CE350E">
      <w:pPr>
        <w:pStyle w:val="Standard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0E" w:rsidRPr="00A74B7A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350E" w:rsidRDefault="00CE350E" w:rsidP="00CE350E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620E" w:rsidRDefault="0031620E"/>
    <w:sectPr w:rsidR="0031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;Aria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Verdana"/>
        <w:b w:val="0"/>
        <w:bCs w:val="0"/>
        <w:i w:val="0"/>
        <w:iCs w:val="0"/>
        <w:caps w:val="0"/>
        <w:smallCaps w:val="0"/>
        <w:dstrike/>
        <w:vanish w:val="0"/>
        <w:color w:val="000000"/>
        <w:spacing w:val="0"/>
        <w:kern w:val="1"/>
        <w:position w:val="0"/>
        <w:sz w:val="22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cs="Verdana"/>
        <w:b w:val="0"/>
        <w:bCs w:val="0"/>
        <w:i w:val="0"/>
        <w:iCs w:val="0"/>
        <w:caps w:val="0"/>
        <w:smallCaps w:val="0"/>
        <w:dstrike/>
        <w:vanish w:val="0"/>
        <w:color w:val="000000"/>
        <w:spacing w:val="0"/>
        <w:kern w:val="1"/>
        <w:position w:val="0"/>
        <w:sz w:val="22"/>
        <w:u w:val="none"/>
        <w:vertAlign w:val="baseline"/>
        <w:em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9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42" w:hanging="14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84" w:hanging="2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0" w:hanging="40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b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sz w:val="24"/>
        <w:szCs w:val="25"/>
        <w:lang w:eastAsia="pl-PL"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Calibri" w:hAnsi="Times New Roman" w:cs="Symbol" w:hint="default"/>
        <w:sz w:val="24"/>
        <w:szCs w:val="24"/>
        <w:lang w:eastAsia="pl-PL"/>
      </w:rPr>
    </w:lvl>
  </w:abstractNum>
  <w:abstractNum w:abstractNumId="1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4"/>
        <w:szCs w:val="24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bCs w:val="0"/>
        <w:i w:val="0"/>
        <w:w w:val="100"/>
        <w:sz w:val="22"/>
        <w:szCs w:val="22"/>
        <w:lang w:val="pl-PL" w:eastAsia="en-US"/>
      </w:rPr>
    </w:lvl>
    <w:lvl w:ilvl="1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eastAsia="pl-PL"/>
      </w:r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4"/>
      </w:rPr>
    </w:lvl>
  </w:abstractNum>
  <w:abstractNum w:abstractNumId="1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7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18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Verdana" w:hAnsi="Times New Roman" w:cs="Times New Roman"/>
        <w:color w:val="000000"/>
        <w:sz w:val="24"/>
        <w:szCs w:val="24"/>
      </w:rPr>
    </w:lvl>
  </w:abstractNum>
  <w:abstractNum w:abstractNumId="19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5"/>
        <w:lang w:eastAsia="pl-PL"/>
      </w:rPr>
    </w:lvl>
  </w:abstractNum>
  <w:abstractNum w:abstractNumId="20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2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76" w:hanging="1800"/>
      </w:pPr>
      <w:rPr>
        <w:rFonts w:hint="default"/>
      </w:rPr>
    </w:lvl>
  </w:abstractNum>
  <w:abstractNum w:abstractNumId="21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2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3" w15:restartNumberingAfterBreak="0">
    <w:nsid w:val="00000025"/>
    <w:multiLevelType w:val="singleLevel"/>
    <w:tmpl w:val="B0DA1194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4"/>
        <w:szCs w:val="16"/>
      </w:rPr>
    </w:lvl>
  </w:abstractNum>
  <w:abstractNum w:abstractNumId="24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  <w:lang w:eastAsia="pl-PL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6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27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28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pl-PL"/>
      </w:rPr>
    </w:lvl>
  </w:abstractNum>
  <w:abstractNum w:abstractNumId="29" w15:restartNumberingAfterBreak="0">
    <w:nsid w:val="00000035"/>
    <w:multiLevelType w:val="singleLevel"/>
    <w:tmpl w:val="00000035"/>
    <w:name w:val="WW8Num53"/>
    <w:lvl w:ilvl="0">
      <w:start w:val="7"/>
      <w:numFmt w:val="bullet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 w:cs="Symbol"/>
      </w:rPr>
    </w:lvl>
  </w:abstractNum>
  <w:abstractNum w:abstractNumId="3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77DB4D75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Verdana" w:hAnsi="Times New Roman" w:cs="Times New Roman"/>
        <w:color w:val="00000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0E"/>
    <w:rsid w:val="0031620E"/>
    <w:rsid w:val="00C0138E"/>
    <w:rsid w:val="00CE350E"/>
    <w:rsid w:val="00D8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E350"/>
  <w15:chartTrackingRefBased/>
  <w15:docId w15:val="{DC71401B-83B1-4DAB-86A6-FBE9C13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</w:latentStyles>
  <w:style w:type="paragraph" w:default="1" w:styleId="Normalny">
    <w:name w:val="Normal"/>
    <w:qFormat/>
    <w:rsid w:val="00CE350E"/>
    <w:pPr>
      <w:suppressAutoHyphens/>
      <w:spacing w:line="252" w:lineRule="auto"/>
      <w:textAlignment w:val="baseline"/>
    </w:pPr>
    <w:rPr>
      <w:rFonts w:ascii="Calibri" w:eastAsia="Calibri" w:hAnsi="Calibri" w:cs="Calibri"/>
      <w:lang w:eastAsia="zh-CN"/>
    </w:rPr>
  </w:style>
  <w:style w:type="paragraph" w:styleId="Nagwek1">
    <w:name w:val="heading 1"/>
    <w:basedOn w:val="Standard"/>
    <w:next w:val="Normalny"/>
    <w:link w:val="Nagwek1Znak"/>
    <w:qFormat/>
    <w:rsid w:val="00CE350E"/>
    <w:pPr>
      <w:numPr>
        <w:numId w:val="1"/>
      </w:numPr>
      <w:spacing w:before="100" w:after="10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350E"/>
    <w:rPr>
      <w:rFonts w:ascii="Calibri" w:eastAsia="Times New Roman" w:hAnsi="Calibri" w:cs="Calibri"/>
      <w:b/>
      <w:bCs/>
      <w:kern w:val="1"/>
      <w:sz w:val="48"/>
      <w:szCs w:val="48"/>
      <w:lang w:eastAsia="zh-CN"/>
    </w:rPr>
  </w:style>
  <w:style w:type="character" w:customStyle="1" w:styleId="WW8Num1z0">
    <w:name w:val="WW8Num1z0"/>
    <w:rsid w:val="00CE350E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rsid w:val="00CE350E"/>
  </w:style>
  <w:style w:type="character" w:customStyle="1" w:styleId="WW8Num1z2">
    <w:name w:val="WW8Num1z2"/>
    <w:rsid w:val="00CE350E"/>
  </w:style>
  <w:style w:type="character" w:customStyle="1" w:styleId="WW8Num1z3">
    <w:name w:val="WW8Num1z3"/>
    <w:rsid w:val="00CE350E"/>
  </w:style>
  <w:style w:type="character" w:customStyle="1" w:styleId="WW8Num1z4">
    <w:name w:val="WW8Num1z4"/>
    <w:rsid w:val="00CE350E"/>
  </w:style>
  <w:style w:type="character" w:customStyle="1" w:styleId="WW8Num1z5">
    <w:name w:val="WW8Num1z5"/>
    <w:rsid w:val="00CE350E"/>
  </w:style>
  <w:style w:type="character" w:customStyle="1" w:styleId="WW8Num1z6">
    <w:name w:val="WW8Num1z6"/>
    <w:rsid w:val="00CE350E"/>
  </w:style>
  <w:style w:type="character" w:customStyle="1" w:styleId="WW8Num1z7">
    <w:name w:val="WW8Num1z7"/>
    <w:rsid w:val="00CE350E"/>
  </w:style>
  <w:style w:type="character" w:customStyle="1" w:styleId="WW8Num1z8">
    <w:name w:val="WW8Num1z8"/>
    <w:rsid w:val="00CE350E"/>
  </w:style>
  <w:style w:type="character" w:customStyle="1" w:styleId="WW8Num2z0">
    <w:name w:val="WW8Num2z0"/>
    <w:rsid w:val="00CE350E"/>
    <w:rPr>
      <w:rFonts w:ascii="Times New Roman" w:eastAsia="Verdana" w:hAnsi="Times New Roman" w:cs="Times New Roman"/>
      <w:sz w:val="24"/>
      <w:szCs w:val="24"/>
      <w:lang w:val="pl-PL" w:eastAsia="zh-CN" w:bidi="ar-SA"/>
    </w:rPr>
  </w:style>
  <w:style w:type="character" w:customStyle="1" w:styleId="WW8Num2z1">
    <w:name w:val="WW8Num2z1"/>
    <w:rsid w:val="00CE350E"/>
  </w:style>
  <w:style w:type="character" w:customStyle="1" w:styleId="WW8Num2z2">
    <w:name w:val="WW8Num2z2"/>
    <w:rsid w:val="00CE350E"/>
  </w:style>
  <w:style w:type="character" w:customStyle="1" w:styleId="WW8Num2z3">
    <w:name w:val="WW8Num2z3"/>
    <w:rsid w:val="00CE350E"/>
  </w:style>
  <w:style w:type="character" w:customStyle="1" w:styleId="WW8Num2z4">
    <w:name w:val="WW8Num2z4"/>
    <w:rsid w:val="00CE350E"/>
  </w:style>
  <w:style w:type="character" w:customStyle="1" w:styleId="WW8Num2z5">
    <w:name w:val="WW8Num2z5"/>
    <w:rsid w:val="00CE350E"/>
  </w:style>
  <w:style w:type="character" w:customStyle="1" w:styleId="WW8Num2z6">
    <w:name w:val="WW8Num2z6"/>
    <w:rsid w:val="00CE350E"/>
  </w:style>
  <w:style w:type="character" w:customStyle="1" w:styleId="WW8Num2z7">
    <w:name w:val="WW8Num2z7"/>
    <w:rsid w:val="00CE350E"/>
  </w:style>
  <w:style w:type="character" w:customStyle="1" w:styleId="WW8Num2z8">
    <w:name w:val="WW8Num2z8"/>
    <w:rsid w:val="00CE350E"/>
  </w:style>
  <w:style w:type="character" w:customStyle="1" w:styleId="WW8Num3z0">
    <w:name w:val="WW8Num3z0"/>
    <w:rsid w:val="00CE350E"/>
    <w:rPr>
      <w:rFonts w:cs="Verdana"/>
      <w:b w:val="0"/>
      <w:bCs w:val="0"/>
      <w:i w:val="0"/>
      <w:iCs w:val="0"/>
      <w:caps w:val="0"/>
      <w:smallCaps w:val="0"/>
      <w:dstrike/>
      <w:vanish w:val="0"/>
      <w:color w:val="000000"/>
      <w:spacing w:val="0"/>
      <w:kern w:val="1"/>
      <w:position w:val="0"/>
      <w:sz w:val="22"/>
      <w:u w:val="none"/>
      <w:vertAlign w:val="baseline"/>
      <w:em w:val="none"/>
    </w:rPr>
  </w:style>
  <w:style w:type="character" w:customStyle="1" w:styleId="WW8Num3z2">
    <w:name w:val="WW8Num3z2"/>
    <w:rsid w:val="00CE350E"/>
  </w:style>
  <w:style w:type="character" w:customStyle="1" w:styleId="WW8Num3z3">
    <w:name w:val="WW8Num3z3"/>
    <w:rsid w:val="00CE350E"/>
    <w:rPr>
      <w:rFonts w:ascii="Times New Roman" w:hAnsi="Times New Roman" w:cs="Times New Roman"/>
      <w:b/>
      <w:sz w:val="24"/>
      <w:szCs w:val="24"/>
    </w:rPr>
  </w:style>
  <w:style w:type="character" w:customStyle="1" w:styleId="WW8Num3z4">
    <w:name w:val="WW8Num3z4"/>
    <w:rsid w:val="00CE350E"/>
  </w:style>
  <w:style w:type="character" w:customStyle="1" w:styleId="WW8Num3z5">
    <w:name w:val="WW8Num3z5"/>
    <w:rsid w:val="00CE350E"/>
  </w:style>
  <w:style w:type="character" w:customStyle="1" w:styleId="WW8Num3z6">
    <w:name w:val="WW8Num3z6"/>
    <w:rsid w:val="00CE350E"/>
  </w:style>
  <w:style w:type="character" w:customStyle="1" w:styleId="WW8Num3z7">
    <w:name w:val="WW8Num3z7"/>
    <w:rsid w:val="00CE350E"/>
  </w:style>
  <w:style w:type="character" w:customStyle="1" w:styleId="WW8Num3z8">
    <w:name w:val="WW8Num3z8"/>
    <w:rsid w:val="00CE350E"/>
  </w:style>
  <w:style w:type="character" w:customStyle="1" w:styleId="WW8Num4z0">
    <w:name w:val="WW8Num4z0"/>
    <w:rsid w:val="00CE350E"/>
    <w:rPr>
      <w:rFonts w:ascii="Times New Roman" w:hAnsi="Times New Roman" w:cs="Times New Roman" w:hint="default"/>
      <w:b/>
      <w:bCs/>
      <w:sz w:val="24"/>
      <w:szCs w:val="24"/>
      <w:lang w:eastAsia="zh-CN"/>
    </w:rPr>
  </w:style>
  <w:style w:type="character" w:customStyle="1" w:styleId="WW8Num5z0">
    <w:name w:val="WW8Num5z0"/>
    <w:rsid w:val="00CE350E"/>
    <w:rPr>
      <w:rFonts w:ascii="Symbol" w:hAnsi="Symbol" w:cs="Symbol" w:hint="default"/>
      <w:color w:val="000000"/>
      <w:sz w:val="24"/>
      <w:szCs w:val="24"/>
    </w:rPr>
  </w:style>
  <w:style w:type="character" w:customStyle="1" w:styleId="WW8Num6z0">
    <w:name w:val="WW8Num6z0"/>
    <w:rsid w:val="00CE350E"/>
    <w:rPr>
      <w:rFonts w:ascii="Symbol" w:hAnsi="Symbol" w:cs="Symbol" w:hint="default"/>
      <w:sz w:val="24"/>
      <w:szCs w:val="24"/>
      <w:lang w:eastAsia="pl-PL"/>
    </w:rPr>
  </w:style>
  <w:style w:type="character" w:customStyle="1" w:styleId="WW8Num7z0">
    <w:name w:val="WW8Num7z0"/>
    <w:rsid w:val="00CE350E"/>
    <w:rPr>
      <w:rFonts w:ascii="Symbol" w:hAnsi="Symbol" w:cs="Symbol" w:hint="default"/>
      <w:sz w:val="24"/>
      <w:szCs w:val="24"/>
      <w:lang w:eastAsia="pl-PL"/>
    </w:rPr>
  </w:style>
  <w:style w:type="character" w:customStyle="1" w:styleId="WW8Num8z0">
    <w:name w:val="WW8Num8z0"/>
    <w:rsid w:val="00CE350E"/>
    <w:rPr>
      <w:rFonts w:ascii="Times New Roman" w:hAnsi="Times New Roman" w:cs="Times New Roman"/>
      <w:b/>
      <w:bCs/>
      <w:sz w:val="24"/>
      <w:lang w:eastAsia="zh-CN"/>
    </w:rPr>
  </w:style>
  <w:style w:type="character" w:customStyle="1" w:styleId="WW8Num9z0">
    <w:name w:val="WW8Num9z0"/>
    <w:rsid w:val="00CE35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0z0">
    <w:name w:val="WW8Num10z0"/>
    <w:rsid w:val="00CE350E"/>
    <w:rPr>
      <w:rFonts w:ascii="Symbol" w:hAnsi="Symbol" w:cs="Symbol" w:hint="default"/>
      <w:sz w:val="24"/>
      <w:szCs w:val="24"/>
      <w:lang w:eastAsia="pl-PL"/>
    </w:rPr>
  </w:style>
  <w:style w:type="character" w:customStyle="1" w:styleId="WW8Num11z0">
    <w:name w:val="WW8Num11z0"/>
    <w:rsid w:val="00CE35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WW8Num11z1">
    <w:name w:val="WW8Num11z1"/>
    <w:rsid w:val="00CE350E"/>
  </w:style>
  <w:style w:type="character" w:customStyle="1" w:styleId="WW8Num11z2">
    <w:name w:val="WW8Num11z2"/>
    <w:rsid w:val="00CE350E"/>
  </w:style>
  <w:style w:type="character" w:customStyle="1" w:styleId="WW8Num11z3">
    <w:name w:val="WW8Num11z3"/>
    <w:rsid w:val="00CE350E"/>
  </w:style>
  <w:style w:type="character" w:customStyle="1" w:styleId="WW8Num11z4">
    <w:name w:val="WW8Num11z4"/>
    <w:rsid w:val="00CE350E"/>
  </w:style>
  <w:style w:type="character" w:customStyle="1" w:styleId="WW8Num11z5">
    <w:name w:val="WW8Num11z5"/>
    <w:rsid w:val="00CE350E"/>
  </w:style>
  <w:style w:type="character" w:customStyle="1" w:styleId="WW8Num11z6">
    <w:name w:val="WW8Num11z6"/>
    <w:rsid w:val="00CE350E"/>
  </w:style>
  <w:style w:type="character" w:customStyle="1" w:styleId="WW8Num11z7">
    <w:name w:val="WW8Num11z7"/>
    <w:rsid w:val="00CE350E"/>
  </w:style>
  <w:style w:type="character" w:customStyle="1" w:styleId="WW8Num11z8">
    <w:name w:val="WW8Num11z8"/>
    <w:rsid w:val="00CE350E"/>
  </w:style>
  <w:style w:type="character" w:customStyle="1" w:styleId="WW8Num12z0">
    <w:name w:val="WW8Num12z0"/>
    <w:rsid w:val="00CE350E"/>
    <w:rPr>
      <w:b/>
      <w:sz w:val="24"/>
    </w:rPr>
  </w:style>
  <w:style w:type="character" w:customStyle="1" w:styleId="WW8Num12z1">
    <w:name w:val="WW8Num12z1"/>
    <w:rsid w:val="00CE350E"/>
    <w:rPr>
      <w:rFonts w:ascii="Times New Roman" w:hAnsi="Times New Roman" w:cs="Times New Roman"/>
      <w:b/>
      <w:sz w:val="24"/>
      <w:szCs w:val="24"/>
    </w:rPr>
  </w:style>
  <w:style w:type="character" w:customStyle="1" w:styleId="WW8Num12z2">
    <w:name w:val="WW8Num12z2"/>
    <w:rsid w:val="00CE350E"/>
    <w:rPr>
      <w:b/>
    </w:rPr>
  </w:style>
  <w:style w:type="character" w:customStyle="1" w:styleId="WW8Num13z0">
    <w:name w:val="WW8Num13z0"/>
    <w:rsid w:val="00CE350E"/>
    <w:rPr>
      <w:rFonts w:ascii="Symbol" w:hAnsi="Symbol" w:cs="Symbol"/>
    </w:rPr>
  </w:style>
  <w:style w:type="character" w:customStyle="1" w:styleId="WW8Num14z0">
    <w:name w:val="WW8Num14z0"/>
    <w:rsid w:val="00CE350E"/>
    <w:rPr>
      <w:rFonts w:ascii="Symbol" w:hAnsi="Symbol" w:cs="Symbol" w:hint="default"/>
      <w:sz w:val="24"/>
      <w:szCs w:val="24"/>
      <w:lang w:eastAsia="pl-PL"/>
    </w:rPr>
  </w:style>
  <w:style w:type="character" w:customStyle="1" w:styleId="WW8Num15z0">
    <w:name w:val="WW8Num15z0"/>
    <w:rsid w:val="00CE350E"/>
    <w:rPr>
      <w:rFonts w:ascii="Times New Roman" w:hAnsi="Times New Roman" w:cs="Times New Roman" w:hint="default"/>
      <w:b/>
      <w:sz w:val="24"/>
    </w:rPr>
  </w:style>
  <w:style w:type="character" w:customStyle="1" w:styleId="WW8Num15z1">
    <w:name w:val="WW8Num15z1"/>
    <w:rsid w:val="00CE350E"/>
    <w:rPr>
      <w:sz w:val="24"/>
    </w:rPr>
  </w:style>
  <w:style w:type="character" w:customStyle="1" w:styleId="WW8Num16z0">
    <w:name w:val="WW8Num16z0"/>
    <w:rsid w:val="00CE350E"/>
    <w:rPr>
      <w:rFonts w:ascii="Times New Roman" w:hAnsi="Times New Roman" w:cs="Times New Roman"/>
      <w:sz w:val="24"/>
      <w:szCs w:val="14"/>
      <w:lang w:eastAsia="zh-CN"/>
    </w:rPr>
  </w:style>
  <w:style w:type="character" w:customStyle="1" w:styleId="WW8Num16z1">
    <w:name w:val="WW8Num16z1"/>
    <w:rsid w:val="00CE350E"/>
  </w:style>
  <w:style w:type="character" w:customStyle="1" w:styleId="WW8Num16z2">
    <w:name w:val="WW8Num16z2"/>
    <w:rsid w:val="00CE350E"/>
  </w:style>
  <w:style w:type="character" w:customStyle="1" w:styleId="WW8Num16z3">
    <w:name w:val="WW8Num16z3"/>
    <w:rsid w:val="00CE350E"/>
  </w:style>
  <w:style w:type="character" w:customStyle="1" w:styleId="WW8Num16z4">
    <w:name w:val="WW8Num16z4"/>
    <w:rsid w:val="00CE350E"/>
  </w:style>
  <w:style w:type="character" w:customStyle="1" w:styleId="WW8Num16z5">
    <w:name w:val="WW8Num16z5"/>
    <w:rsid w:val="00CE350E"/>
  </w:style>
  <w:style w:type="character" w:customStyle="1" w:styleId="WW8Num16z6">
    <w:name w:val="WW8Num16z6"/>
    <w:rsid w:val="00CE350E"/>
  </w:style>
  <w:style w:type="character" w:customStyle="1" w:styleId="WW8Num16z7">
    <w:name w:val="WW8Num16z7"/>
    <w:rsid w:val="00CE350E"/>
  </w:style>
  <w:style w:type="character" w:customStyle="1" w:styleId="WW8Num16z8">
    <w:name w:val="WW8Num16z8"/>
    <w:rsid w:val="00CE350E"/>
  </w:style>
  <w:style w:type="character" w:customStyle="1" w:styleId="WW8Num17z0">
    <w:name w:val="WW8Num17z0"/>
    <w:rsid w:val="00CE350E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7z1">
    <w:name w:val="WW8Num17z1"/>
    <w:rsid w:val="00CE350E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CE350E"/>
  </w:style>
  <w:style w:type="character" w:customStyle="1" w:styleId="WW8Num17z3">
    <w:name w:val="WW8Num17z3"/>
    <w:rsid w:val="00CE350E"/>
  </w:style>
  <w:style w:type="character" w:customStyle="1" w:styleId="WW8Num17z4">
    <w:name w:val="WW8Num17z4"/>
    <w:rsid w:val="00CE350E"/>
  </w:style>
  <w:style w:type="character" w:customStyle="1" w:styleId="WW8Num17z5">
    <w:name w:val="WW8Num17z5"/>
    <w:rsid w:val="00CE350E"/>
  </w:style>
  <w:style w:type="character" w:customStyle="1" w:styleId="WW8Num17z6">
    <w:name w:val="WW8Num17z6"/>
    <w:rsid w:val="00CE350E"/>
  </w:style>
  <w:style w:type="character" w:customStyle="1" w:styleId="WW8Num17z7">
    <w:name w:val="WW8Num17z7"/>
    <w:rsid w:val="00CE350E"/>
  </w:style>
  <w:style w:type="character" w:customStyle="1" w:styleId="WW8Num17z8">
    <w:name w:val="WW8Num17z8"/>
    <w:rsid w:val="00CE350E"/>
  </w:style>
  <w:style w:type="character" w:customStyle="1" w:styleId="WW8Num18z0">
    <w:name w:val="WW8Num18z0"/>
    <w:rsid w:val="00CE350E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WW8Num18z1">
    <w:name w:val="WW8Num18z1"/>
    <w:rsid w:val="00CE350E"/>
  </w:style>
  <w:style w:type="character" w:customStyle="1" w:styleId="WW8Num18z2">
    <w:name w:val="WW8Num18z2"/>
    <w:rsid w:val="00CE350E"/>
  </w:style>
  <w:style w:type="character" w:customStyle="1" w:styleId="WW8Num18z3">
    <w:name w:val="WW8Num18z3"/>
    <w:rsid w:val="00CE350E"/>
  </w:style>
  <w:style w:type="character" w:customStyle="1" w:styleId="WW8Num18z4">
    <w:name w:val="WW8Num18z4"/>
    <w:rsid w:val="00CE350E"/>
  </w:style>
  <w:style w:type="character" w:customStyle="1" w:styleId="WW8Num18z5">
    <w:name w:val="WW8Num18z5"/>
    <w:rsid w:val="00CE350E"/>
  </w:style>
  <w:style w:type="character" w:customStyle="1" w:styleId="WW8Num18z6">
    <w:name w:val="WW8Num18z6"/>
    <w:rsid w:val="00CE350E"/>
  </w:style>
  <w:style w:type="character" w:customStyle="1" w:styleId="WW8Num18z7">
    <w:name w:val="WW8Num18z7"/>
    <w:rsid w:val="00CE350E"/>
  </w:style>
  <w:style w:type="character" w:customStyle="1" w:styleId="WW8Num18z8">
    <w:name w:val="WW8Num18z8"/>
    <w:rsid w:val="00CE350E"/>
  </w:style>
  <w:style w:type="character" w:customStyle="1" w:styleId="WW8Num19z0">
    <w:name w:val="WW8Num19z0"/>
    <w:rsid w:val="00CE350E"/>
    <w:rPr>
      <w:rFonts w:ascii="Times New Roman" w:hAnsi="Times New Roman" w:cs="Times New Roman" w:hint="default"/>
      <w:sz w:val="24"/>
      <w:szCs w:val="24"/>
    </w:rPr>
  </w:style>
  <w:style w:type="character" w:customStyle="1" w:styleId="WW8Num19z1">
    <w:name w:val="WW8Num19z1"/>
    <w:rsid w:val="00CE350E"/>
  </w:style>
  <w:style w:type="character" w:customStyle="1" w:styleId="WW8Num19z2">
    <w:name w:val="WW8Num19z2"/>
    <w:rsid w:val="00CE350E"/>
  </w:style>
  <w:style w:type="character" w:customStyle="1" w:styleId="WW8Num19z3">
    <w:name w:val="WW8Num19z3"/>
    <w:rsid w:val="00CE350E"/>
  </w:style>
  <w:style w:type="character" w:customStyle="1" w:styleId="WW8Num19z4">
    <w:name w:val="WW8Num19z4"/>
    <w:rsid w:val="00CE350E"/>
  </w:style>
  <w:style w:type="character" w:customStyle="1" w:styleId="WW8Num19z5">
    <w:name w:val="WW8Num19z5"/>
    <w:rsid w:val="00CE350E"/>
  </w:style>
  <w:style w:type="character" w:customStyle="1" w:styleId="WW8Num19z6">
    <w:name w:val="WW8Num19z6"/>
    <w:rsid w:val="00CE350E"/>
  </w:style>
  <w:style w:type="character" w:customStyle="1" w:styleId="WW8Num19z7">
    <w:name w:val="WW8Num19z7"/>
    <w:rsid w:val="00CE350E"/>
  </w:style>
  <w:style w:type="character" w:customStyle="1" w:styleId="WW8Num19z8">
    <w:name w:val="WW8Num19z8"/>
    <w:rsid w:val="00CE350E"/>
  </w:style>
  <w:style w:type="character" w:customStyle="1" w:styleId="WW8Num20z0">
    <w:name w:val="WW8Num20z0"/>
    <w:rsid w:val="00CE350E"/>
    <w:rPr>
      <w:rFonts w:ascii="Times New Roman" w:eastAsia="Times New Roman" w:hAnsi="Times New Roman" w:cs="Times New Roman" w:hint="default"/>
      <w:bCs/>
      <w:sz w:val="24"/>
      <w:szCs w:val="25"/>
      <w:lang w:eastAsia="pl-PL"/>
    </w:rPr>
  </w:style>
  <w:style w:type="character" w:customStyle="1" w:styleId="WW8Num21z0">
    <w:name w:val="WW8Num21z0"/>
    <w:rsid w:val="00CE350E"/>
    <w:rPr>
      <w:rFonts w:ascii="Times New Roman" w:eastAsia="Calibri" w:hAnsi="Times New Roman" w:cs="Symbol" w:hint="default"/>
      <w:sz w:val="24"/>
      <w:szCs w:val="24"/>
      <w:lang w:eastAsia="pl-PL"/>
    </w:rPr>
  </w:style>
  <w:style w:type="character" w:customStyle="1" w:styleId="WW8Num22z0">
    <w:name w:val="WW8Num22z0"/>
    <w:rsid w:val="00CE350E"/>
    <w:rPr>
      <w:rFonts w:ascii="Symbol" w:hAnsi="Symbol" w:cs="Symbol" w:hint="default"/>
      <w:sz w:val="24"/>
      <w:szCs w:val="24"/>
      <w:lang w:eastAsia="pl-PL"/>
    </w:rPr>
  </w:style>
  <w:style w:type="character" w:customStyle="1" w:styleId="WW8Num23z0">
    <w:name w:val="WW8Num23z0"/>
    <w:rsid w:val="00CE350E"/>
    <w:rPr>
      <w:rFonts w:ascii="Wingdings" w:hAnsi="Wingdings" w:cs="Wingdings" w:hint="default"/>
      <w:color w:val="000000"/>
      <w:sz w:val="24"/>
      <w:szCs w:val="24"/>
    </w:rPr>
  </w:style>
  <w:style w:type="character" w:customStyle="1" w:styleId="WW8Num24z0">
    <w:name w:val="WW8Num24z0"/>
    <w:rsid w:val="00CE350E"/>
    <w:rPr>
      <w:rFonts w:ascii="Times New Roman" w:hAnsi="Times New Roman" w:cs="Times New Roman"/>
      <w:sz w:val="24"/>
      <w:lang w:eastAsia="zh-CN"/>
    </w:rPr>
  </w:style>
  <w:style w:type="character" w:customStyle="1" w:styleId="WW8Num25z0">
    <w:name w:val="WW8Num25z0"/>
    <w:rsid w:val="00CE350E"/>
    <w:rPr>
      <w:rFonts w:ascii="Times New Roman" w:eastAsia="Calibri" w:hAnsi="Times New Roman" w:cs="Times New Roman"/>
      <w:b w:val="0"/>
      <w:bCs w:val="0"/>
      <w:i w:val="0"/>
      <w:w w:val="100"/>
      <w:sz w:val="22"/>
      <w:szCs w:val="22"/>
      <w:lang w:val="pl-PL" w:eastAsia="en-US"/>
    </w:rPr>
  </w:style>
  <w:style w:type="character" w:customStyle="1" w:styleId="WW8Num25z1">
    <w:name w:val="WW8Num25z1"/>
    <w:rsid w:val="00CE350E"/>
    <w:rPr>
      <w:rFonts w:ascii="Symbol" w:hAnsi="Symbol" w:cs="Times New Roman"/>
      <w:sz w:val="24"/>
    </w:rPr>
  </w:style>
  <w:style w:type="character" w:customStyle="1" w:styleId="WW8Num25z2">
    <w:name w:val="WW8Num25z2"/>
    <w:rsid w:val="00CE350E"/>
  </w:style>
  <w:style w:type="character" w:customStyle="1" w:styleId="WW8Num25z3">
    <w:name w:val="WW8Num25z3"/>
    <w:rsid w:val="00CE350E"/>
  </w:style>
  <w:style w:type="character" w:customStyle="1" w:styleId="WW8Num25z4">
    <w:name w:val="WW8Num25z4"/>
    <w:rsid w:val="00CE350E"/>
  </w:style>
  <w:style w:type="character" w:customStyle="1" w:styleId="WW8Num25z5">
    <w:name w:val="WW8Num25z5"/>
    <w:rsid w:val="00CE350E"/>
  </w:style>
  <w:style w:type="character" w:customStyle="1" w:styleId="WW8Num25z6">
    <w:name w:val="WW8Num25z6"/>
    <w:rsid w:val="00CE350E"/>
  </w:style>
  <w:style w:type="character" w:customStyle="1" w:styleId="WW8Num25z7">
    <w:name w:val="WW8Num25z7"/>
    <w:rsid w:val="00CE350E"/>
  </w:style>
  <w:style w:type="character" w:customStyle="1" w:styleId="WW8Num25z8">
    <w:name w:val="WW8Num25z8"/>
    <w:rsid w:val="00CE350E"/>
  </w:style>
  <w:style w:type="character" w:customStyle="1" w:styleId="WW8Num26z0">
    <w:name w:val="WW8Num26z0"/>
    <w:rsid w:val="00CE350E"/>
    <w:rPr>
      <w:rFonts w:ascii="Wingdings" w:hAnsi="Wingdings" w:cs="Wingdings" w:hint="default"/>
      <w:sz w:val="24"/>
      <w:szCs w:val="24"/>
      <w:lang w:eastAsia="pl-PL"/>
    </w:rPr>
  </w:style>
  <w:style w:type="character" w:customStyle="1" w:styleId="WW8Num27z0">
    <w:name w:val="WW8Num27z0"/>
    <w:rsid w:val="00CE350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27z1">
    <w:name w:val="WW8Num27z1"/>
    <w:rsid w:val="00CE350E"/>
    <w:rPr>
      <w:rFonts w:ascii="Times New Roman" w:eastAsia="Calibri" w:hAnsi="Times New Roman" w:cs="Times New Roman"/>
      <w:sz w:val="24"/>
      <w:szCs w:val="24"/>
    </w:rPr>
  </w:style>
  <w:style w:type="character" w:customStyle="1" w:styleId="WW8Num27z2">
    <w:name w:val="WW8Num27z2"/>
    <w:rsid w:val="00CE350E"/>
    <w:rPr>
      <w:rFonts w:ascii="Times New Roman" w:hAnsi="Times New Roman" w:cs="Times New Roman" w:hint="default"/>
      <w:sz w:val="24"/>
    </w:rPr>
  </w:style>
  <w:style w:type="character" w:customStyle="1" w:styleId="WW8Num28z0">
    <w:name w:val="WW8Num28z0"/>
    <w:rsid w:val="00CE350E"/>
    <w:rPr>
      <w:rFonts w:ascii="Symbol" w:hAnsi="Symbol" w:cs="Symbol" w:hint="default"/>
      <w:sz w:val="24"/>
      <w:szCs w:val="24"/>
      <w:lang w:eastAsia="pl-PL"/>
    </w:rPr>
  </w:style>
  <w:style w:type="character" w:customStyle="1" w:styleId="WW8Num29z0">
    <w:name w:val="WW8Num29z0"/>
    <w:rsid w:val="00CE35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0z0">
    <w:name w:val="WW8Num30z0"/>
    <w:rsid w:val="00CE350E"/>
    <w:rPr>
      <w:rFonts w:ascii="Symbol" w:hAnsi="Symbol" w:cs="Symbol" w:hint="default"/>
      <w:sz w:val="24"/>
      <w:szCs w:val="24"/>
      <w:lang w:eastAsia="pl-PL"/>
    </w:rPr>
  </w:style>
  <w:style w:type="character" w:customStyle="1" w:styleId="WW8Num31z0">
    <w:name w:val="WW8Num31z0"/>
    <w:rsid w:val="00CE350E"/>
    <w:rPr>
      <w:rFonts w:ascii="Times New Roman" w:eastAsia="Verdana" w:hAnsi="Times New Roman" w:cs="Times New Roman"/>
      <w:color w:val="000000"/>
      <w:sz w:val="24"/>
      <w:szCs w:val="24"/>
    </w:rPr>
  </w:style>
  <w:style w:type="character" w:customStyle="1" w:styleId="WW8Num32z0">
    <w:name w:val="WW8Num32z0"/>
    <w:rsid w:val="00CE350E"/>
    <w:rPr>
      <w:rFonts w:ascii="Wingdings" w:hAnsi="Wingdings" w:cs="Wingdings" w:hint="default"/>
      <w:sz w:val="24"/>
      <w:szCs w:val="25"/>
      <w:lang w:eastAsia="pl-PL"/>
    </w:rPr>
  </w:style>
  <w:style w:type="character" w:customStyle="1" w:styleId="WW8Num33z0">
    <w:name w:val="WW8Num33z0"/>
    <w:rsid w:val="00CE350E"/>
    <w:rPr>
      <w:rFonts w:ascii="Symbol" w:hAnsi="Symbol" w:cs="Symbol" w:hint="default"/>
      <w:sz w:val="24"/>
      <w:szCs w:val="24"/>
      <w:lang w:eastAsia="pl-PL"/>
    </w:rPr>
  </w:style>
  <w:style w:type="character" w:customStyle="1" w:styleId="WW8Num34z0">
    <w:name w:val="WW8Num34z0"/>
    <w:rsid w:val="00CE35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4z1">
    <w:name w:val="WW8Num34z1"/>
    <w:rsid w:val="00CE350E"/>
    <w:rPr>
      <w:rFonts w:hint="default"/>
    </w:rPr>
  </w:style>
  <w:style w:type="character" w:customStyle="1" w:styleId="WW8Num35z0">
    <w:name w:val="WW8Num35z0"/>
    <w:rsid w:val="00CE350E"/>
    <w:rPr>
      <w:rFonts w:ascii="Symbol" w:hAnsi="Symbol" w:cs="Symbol" w:hint="default"/>
      <w:sz w:val="24"/>
      <w:szCs w:val="24"/>
      <w:lang w:eastAsia="pl-PL"/>
    </w:rPr>
  </w:style>
  <w:style w:type="character" w:customStyle="1" w:styleId="WW8Num36z0">
    <w:name w:val="WW8Num36z0"/>
    <w:rsid w:val="00CE350E"/>
    <w:rPr>
      <w:rFonts w:ascii="Times New Roman" w:hAnsi="Times New Roman" w:cs="Times New Roman"/>
      <w:b/>
      <w:sz w:val="24"/>
      <w:szCs w:val="24"/>
    </w:rPr>
  </w:style>
  <w:style w:type="character" w:customStyle="1" w:styleId="WW8Num37z0">
    <w:name w:val="WW8Num37z0"/>
    <w:rsid w:val="00CE350E"/>
    <w:rPr>
      <w:rFonts w:ascii="Wingdings" w:hAnsi="Wingdings" w:cs="Wingdings" w:hint="default"/>
      <w:sz w:val="24"/>
      <w:szCs w:val="16"/>
    </w:rPr>
  </w:style>
  <w:style w:type="character" w:customStyle="1" w:styleId="WW8Num38z0">
    <w:name w:val="WW8Num38z0"/>
    <w:rsid w:val="00CE350E"/>
    <w:rPr>
      <w:rFonts w:ascii="Wingdings" w:hAnsi="Wingdings" w:cs="Wingdings" w:hint="default"/>
      <w:sz w:val="24"/>
      <w:szCs w:val="24"/>
      <w:lang w:eastAsia="pl-PL"/>
    </w:rPr>
  </w:style>
  <w:style w:type="character" w:customStyle="1" w:styleId="WW8Num39z0">
    <w:name w:val="WW8Num39z0"/>
    <w:rsid w:val="00CE350E"/>
    <w:rPr>
      <w:rFonts w:ascii="Symbol" w:hAnsi="Symbol" w:cs="Symbol" w:hint="default"/>
      <w:sz w:val="24"/>
      <w:szCs w:val="24"/>
    </w:rPr>
  </w:style>
  <w:style w:type="character" w:customStyle="1" w:styleId="WW8Num40z0">
    <w:name w:val="WW8Num40z0"/>
    <w:rsid w:val="00CE350E"/>
    <w:rPr>
      <w:rFonts w:ascii="Symbol" w:hAnsi="Symbol" w:cs="Symbol" w:hint="default"/>
      <w:color w:val="000000"/>
      <w:sz w:val="24"/>
      <w:szCs w:val="24"/>
    </w:rPr>
  </w:style>
  <w:style w:type="character" w:customStyle="1" w:styleId="WW8Num41z0">
    <w:name w:val="WW8Num41z0"/>
    <w:rsid w:val="00CE350E"/>
    <w:rPr>
      <w:rFonts w:ascii="Times New Roman" w:hAnsi="Times New Roman" w:cs="Times New Roman"/>
      <w:sz w:val="24"/>
      <w:szCs w:val="24"/>
    </w:rPr>
  </w:style>
  <w:style w:type="character" w:customStyle="1" w:styleId="WW8Num41z1">
    <w:name w:val="WW8Num41z1"/>
    <w:rsid w:val="00CE350E"/>
    <w:rPr>
      <w:rFonts w:ascii="Times New Roman" w:hAnsi="Times New Roman" w:cs="Times New Roman" w:hint="default"/>
      <w:b/>
      <w:sz w:val="24"/>
    </w:rPr>
  </w:style>
  <w:style w:type="character" w:customStyle="1" w:styleId="WW8Num41z2">
    <w:name w:val="WW8Num41z2"/>
    <w:rsid w:val="00CE350E"/>
    <w:rPr>
      <w:b/>
      <w:sz w:val="24"/>
    </w:rPr>
  </w:style>
  <w:style w:type="character" w:customStyle="1" w:styleId="WW8Num42z0">
    <w:name w:val="WW8Num42z0"/>
    <w:rsid w:val="00CE350E"/>
    <w:rPr>
      <w:rFonts w:ascii="Times New Roman" w:hAnsi="Times New Roman" w:cs="Times New Roman"/>
      <w:b/>
      <w:bCs/>
      <w:sz w:val="24"/>
      <w:lang w:eastAsia="zh-CN"/>
    </w:rPr>
  </w:style>
  <w:style w:type="character" w:customStyle="1" w:styleId="WW8Num43z0">
    <w:name w:val="WW8Num43z0"/>
    <w:rsid w:val="00CE350E"/>
    <w:rPr>
      <w:rFonts w:ascii="Symbol" w:hAnsi="Symbol" w:cs="Symbol" w:hint="default"/>
      <w:sz w:val="24"/>
      <w:szCs w:val="24"/>
      <w:lang w:eastAsia="pl-PL"/>
    </w:rPr>
  </w:style>
  <w:style w:type="character" w:customStyle="1" w:styleId="WW8Num44z0">
    <w:name w:val="WW8Num44z0"/>
    <w:rsid w:val="00CE350E"/>
    <w:rPr>
      <w:rFonts w:ascii="Symbol" w:hAnsi="Symbol" w:cs="Symbol" w:hint="default"/>
      <w:sz w:val="24"/>
      <w:szCs w:val="24"/>
      <w:lang w:eastAsia="pl-PL"/>
    </w:rPr>
  </w:style>
  <w:style w:type="character" w:customStyle="1" w:styleId="WW8Num45z0">
    <w:name w:val="WW8Num45z0"/>
    <w:rsid w:val="00CE350E"/>
    <w:rPr>
      <w:rFonts w:ascii="Symbol" w:hAnsi="Symbol" w:cs="Symbol" w:hint="default"/>
      <w:sz w:val="24"/>
      <w:szCs w:val="24"/>
      <w:lang w:eastAsia="pl-PL"/>
    </w:rPr>
  </w:style>
  <w:style w:type="character" w:customStyle="1" w:styleId="WW8Num46z0">
    <w:name w:val="WW8Num46z0"/>
    <w:rsid w:val="00CE350E"/>
    <w:rPr>
      <w:rFonts w:ascii="Times New Roman" w:hAnsi="Times New Roman" w:cs="Times New Roman" w:hint="default"/>
    </w:rPr>
  </w:style>
  <w:style w:type="character" w:customStyle="1" w:styleId="WW8Num46z1">
    <w:name w:val="WW8Num46z1"/>
    <w:rsid w:val="00CE350E"/>
  </w:style>
  <w:style w:type="character" w:customStyle="1" w:styleId="WW8Num46z2">
    <w:name w:val="WW8Num46z2"/>
    <w:rsid w:val="00CE350E"/>
  </w:style>
  <w:style w:type="character" w:customStyle="1" w:styleId="WW8Num46z3">
    <w:name w:val="WW8Num46z3"/>
    <w:rsid w:val="00CE350E"/>
  </w:style>
  <w:style w:type="character" w:customStyle="1" w:styleId="WW8Num46z4">
    <w:name w:val="WW8Num46z4"/>
    <w:rsid w:val="00CE350E"/>
  </w:style>
  <w:style w:type="character" w:customStyle="1" w:styleId="WW8Num46z5">
    <w:name w:val="WW8Num46z5"/>
    <w:rsid w:val="00CE350E"/>
  </w:style>
  <w:style w:type="character" w:customStyle="1" w:styleId="WW8Num46z6">
    <w:name w:val="WW8Num46z6"/>
    <w:rsid w:val="00CE350E"/>
  </w:style>
  <w:style w:type="character" w:customStyle="1" w:styleId="WW8Num46z7">
    <w:name w:val="WW8Num46z7"/>
    <w:rsid w:val="00CE350E"/>
  </w:style>
  <w:style w:type="character" w:customStyle="1" w:styleId="WW8Num46z8">
    <w:name w:val="WW8Num46z8"/>
    <w:rsid w:val="00CE350E"/>
  </w:style>
  <w:style w:type="character" w:customStyle="1" w:styleId="WW8Num47z0">
    <w:name w:val="WW8Num47z0"/>
    <w:rsid w:val="00CE350E"/>
    <w:rPr>
      <w:rFonts w:ascii="Times New Roman" w:hAnsi="Times New Roman" w:cs="Times New Roman" w:hint="default"/>
    </w:rPr>
  </w:style>
  <w:style w:type="character" w:customStyle="1" w:styleId="WW8Num48z0">
    <w:name w:val="WW8Num48z0"/>
    <w:rsid w:val="00CE350E"/>
    <w:rPr>
      <w:rFonts w:ascii="Symbol" w:hAnsi="Symbol" w:cs="Symbol" w:hint="default"/>
    </w:rPr>
  </w:style>
  <w:style w:type="character" w:customStyle="1" w:styleId="WW8Num49z0">
    <w:name w:val="WW8Num49z0"/>
    <w:rsid w:val="00CE350E"/>
    <w:rPr>
      <w:rFonts w:ascii="Times New Roman" w:hAnsi="Times New Roman" w:cs="Times New Roman" w:hint="default"/>
      <w:sz w:val="24"/>
      <w:szCs w:val="24"/>
    </w:rPr>
  </w:style>
  <w:style w:type="character" w:customStyle="1" w:styleId="WW8Num50z0">
    <w:name w:val="WW8Num50z0"/>
    <w:rsid w:val="00CE350E"/>
    <w:rPr>
      <w:rFonts w:ascii="Symbol" w:hAnsi="Symbol" w:cs="Symbol" w:hint="default"/>
    </w:rPr>
  </w:style>
  <w:style w:type="character" w:customStyle="1" w:styleId="WW8Num51z0">
    <w:name w:val="WW8Num51z0"/>
    <w:rsid w:val="00CE350E"/>
    <w:rPr>
      <w:rFonts w:ascii="Times New Roman" w:hAnsi="Times New Roman" w:cs="Times New Roman" w:hint="default"/>
      <w:sz w:val="24"/>
      <w:szCs w:val="24"/>
    </w:rPr>
  </w:style>
  <w:style w:type="character" w:customStyle="1" w:styleId="WW8Num52z0">
    <w:name w:val="WW8Num52z0"/>
    <w:rsid w:val="00CE350E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52z1">
    <w:name w:val="WW8Num52z1"/>
    <w:rsid w:val="00CE350E"/>
    <w:rPr>
      <w:rFonts w:ascii="Symbol" w:hAnsi="Symbol" w:cs="Times New Roman" w:hint="default"/>
      <w:sz w:val="24"/>
    </w:rPr>
  </w:style>
  <w:style w:type="character" w:customStyle="1" w:styleId="WW8Num52z2">
    <w:name w:val="WW8Num52z2"/>
    <w:rsid w:val="00CE350E"/>
    <w:rPr>
      <w:rFonts w:hint="default"/>
    </w:rPr>
  </w:style>
  <w:style w:type="character" w:customStyle="1" w:styleId="WW8Num53z0">
    <w:name w:val="WW8Num53z0"/>
    <w:rsid w:val="00CE350E"/>
    <w:rPr>
      <w:rFonts w:ascii="Symbol" w:hAnsi="Symbol" w:cs="Symbol"/>
    </w:rPr>
  </w:style>
  <w:style w:type="character" w:customStyle="1" w:styleId="WW8Num54z0">
    <w:name w:val="WW8Num54z0"/>
    <w:rsid w:val="00CE350E"/>
    <w:rPr>
      <w:rFonts w:ascii="Times New Roman" w:hAnsi="Times New Roman" w:cs="Times New Roman" w:hint="default"/>
      <w:sz w:val="24"/>
    </w:rPr>
  </w:style>
  <w:style w:type="character" w:customStyle="1" w:styleId="WW8Num55z0">
    <w:name w:val="WW8Num55z0"/>
    <w:rsid w:val="00CE350E"/>
    <w:rPr>
      <w:rFonts w:cs="Calibri" w:hint="default"/>
    </w:rPr>
  </w:style>
  <w:style w:type="character" w:customStyle="1" w:styleId="WW8Num56z0">
    <w:name w:val="WW8Num56z0"/>
    <w:rsid w:val="00CE350E"/>
    <w:rPr>
      <w:rFonts w:ascii="Times New Roman" w:eastAsia="Times New Roman" w:hAnsi="Times New Roman" w:cs="Arial"/>
      <w:sz w:val="24"/>
      <w:szCs w:val="24"/>
    </w:rPr>
  </w:style>
  <w:style w:type="character" w:customStyle="1" w:styleId="WW8Num57z0">
    <w:name w:val="WW8Num57z0"/>
    <w:rsid w:val="00CE350E"/>
    <w:rPr>
      <w:rFonts w:ascii="Times New Roman" w:hAnsi="Times New Roman" w:cs="Times New Roman" w:hint="default"/>
      <w:sz w:val="24"/>
      <w:szCs w:val="24"/>
    </w:rPr>
  </w:style>
  <w:style w:type="character" w:customStyle="1" w:styleId="WW8Num58z0">
    <w:name w:val="WW8Num58z0"/>
    <w:rsid w:val="00CE350E"/>
  </w:style>
  <w:style w:type="character" w:customStyle="1" w:styleId="WW8Num59z0">
    <w:name w:val="WW8Num59z0"/>
    <w:rsid w:val="00CE350E"/>
    <w:rPr>
      <w:rFonts w:ascii="Times New Roman" w:hAnsi="Times New Roman" w:cs="Times New Roman" w:hint="default"/>
      <w:b/>
      <w:sz w:val="24"/>
    </w:rPr>
  </w:style>
  <w:style w:type="character" w:customStyle="1" w:styleId="Domylnaczcionkaakapitu3">
    <w:name w:val="Domyślna czcionka akapitu3"/>
    <w:rsid w:val="00CE350E"/>
  </w:style>
  <w:style w:type="character" w:customStyle="1" w:styleId="WW8Num4z1">
    <w:name w:val="WW8Num4z1"/>
    <w:rsid w:val="00CE350E"/>
    <w:rPr>
      <w:rFonts w:ascii="OpenSymbol" w:hAnsi="OpenSymbol" w:cs="OpenSymbol"/>
      <w:b w:val="0"/>
      <w:bCs w:val="0"/>
      <w:sz w:val="24"/>
      <w:szCs w:val="24"/>
    </w:rPr>
  </w:style>
  <w:style w:type="character" w:customStyle="1" w:styleId="WW8Num4z3">
    <w:name w:val="WW8Num4z3"/>
    <w:rsid w:val="00CE350E"/>
    <w:rPr>
      <w:rFonts w:ascii="Symbol" w:hAnsi="Symbol" w:cs="OpenSymbol"/>
      <w:b w:val="0"/>
      <w:bCs w:val="0"/>
      <w:sz w:val="24"/>
      <w:szCs w:val="24"/>
    </w:rPr>
  </w:style>
  <w:style w:type="character" w:customStyle="1" w:styleId="WW8Num12z3">
    <w:name w:val="WW8Num12z3"/>
    <w:rsid w:val="00CE350E"/>
  </w:style>
  <w:style w:type="character" w:customStyle="1" w:styleId="WW8Num12z4">
    <w:name w:val="WW8Num12z4"/>
    <w:rsid w:val="00CE350E"/>
  </w:style>
  <w:style w:type="character" w:customStyle="1" w:styleId="WW8Num12z5">
    <w:name w:val="WW8Num12z5"/>
    <w:rsid w:val="00CE350E"/>
  </w:style>
  <w:style w:type="character" w:customStyle="1" w:styleId="WW8Num12z6">
    <w:name w:val="WW8Num12z6"/>
    <w:rsid w:val="00CE350E"/>
  </w:style>
  <w:style w:type="character" w:customStyle="1" w:styleId="WW8Num12z7">
    <w:name w:val="WW8Num12z7"/>
    <w:rsid w:val="00CE350E"/>
  </w:style>
  <w:style w:type="character" w:customStyle="1" w:styleId="WW8Num12z8">
    <w:name w:val="WW8Num12z8"/>
    <w:rsid w:val="00CE350E"/>
  </w:style>
  <w:style w:type="character" w:customStyle="1" w:styleId="WW8Num13z1">
    <w:name w:val="WW8Num13z1"/>
    <w:rsid w:val="00CE350E"/>
    <w:rPr>
      <w:rFonts w:ascii="Times New Roman" w:hAnsi="Times New Roman" w:cs="Times New Roman"/>
      <w:b/>
      <w:sz w:val="24"/>
      <w:szCs w:val="24"/>
    </w:rPr>
  </w:style>
  <w:style w:type="character" w:customStyle="1" w:styleId="WW8Num13z2">
    <w:name w:val="WW8Num13z2"/>
    <w:rsid w:val="00CE350E"/>
    <w:rPr>
      <w:b/>
    </w:rPr>
  </w:style>
  <w:style w:type="character" w:customStyle="1" w:styleId="WW8Num20z1">
    <w:name w:val="WW8Num20z1"/>
    <w:rsid w:val="00CE350E"/>
  </w:style>
  <w:style w:type="character" w:customStyle="1" w:styleId="WW8Num20z2">
    <w:name w:val="WW8Num20z2"/>
    <w:rsid w:val="00CE350E"/>
  </w:style>
  <w:style w:type="character" w:customStyle="1" w:styleId="WW8Num20z3">
    <w:name w:val="WW8Num20z3"/>
    <w:rsid w:val="00CE350E"/>
  </w:style>
  <w:style w:type="character" w:customStyle="1" w:styleId="WW8Num20z4">
    <w:name w:val="WW8Num20z4"/>
    <w:rsid w:val="00CE350E"/>
  </w:style>
  <w:style w:type="character" w:customStyle="1" w:styleId="WW8Num20z5">
    <w:name w:val="WW8Num20z5"/>
    <w:rsid w:val="00CE350E"/>
  </w:style>
  <w:style w:type="character" w:customStyle="1" w:styleId="WW8Num20z6">
    <w:name w:val="WW8Num20z6"/>
    <w:rsid w:val="00CE350E"/>
  </w:style>
  <w:style w:type="character" w:customStyle="1" w:styleId="WW8Num20z7">
    <w:name w:val="WW8Num20z7"/>
    <w:rsid w:val="00CE350E"/>
  </w:style>
  <w:style w:type="character" w:customStyle="1" w:styleId="WW8Num20z8">
    <w:name w:val="WW8Num20z8"/>
    <w:rsid w:val="00CE350E"/>
  </w:style>
  <w:style w:type="character" w:customStyle="1" w:styleId="WW8Num26z1">
    <w:name w:val="WW8Num26z1"/>
    <w:rsid w:val="00CE350E"/>
    <w:rPr>
      <w:rFonts w:ascii="Symbol" w:hAnsi="Symbol" w:cs="Times New Roman"/>
      <w:sz w:val="24"/>
    </w:rPr>
  </w:style>
  <w:style w:type="character" w:customStyle="1" w:styleId="WW8Num26z2">
    <w:name w:val="WW8Num26z2"/>
    <w:rsid w:val="00CE350E"/>
  </w:style>
  <w:style w:type="character" w:customStyle="1" w:styleId="WW8Num26z3">
    <w:name w:val="WW8Num26z3"/>
    <w:rsid w:val="00CE350E"/>
  </w:style>
  <w:style w:type="character" w:customStyle="1" w:styleId="WW8Num26z4">
    <w:name w:val="WW8Num26z4"/>
    <w:rsid w:val="00CE350E"/>
  </w:style>
  <w:style w:type="character" w:customStyle="1" w:styleId="WW8Num26z5">
    <w:name w:val="WW8Num26z5"/>
    <w:rsid w:val="00CE350E"/>
  </w:style>
  <w:style w:type="character" w:customStyle="1" w:styleId="WW8Num26z6">
    <w:name w:val="WW8Num26z6"/>
    <w:rsid w:val="00CE350E"/>
  </w:style>
  <w:style w:type="character" w:customStyle="1" w:styleId="WW8Num26z7">
    <w:name w:val="WW8Num26z7"/>
    <w:rsid w:val="00CE350E"/>
  </w:style>
  <w:style w:type="character" w:customStyle="1" w:styleId="WW8Num26z8">
    <w:name w:val="WW8Num26z8"/>
    <w:rsid w:val="00CE350E"/>
  </w:style>
  <w:style w:type="character" w:customStyle="1" w:styleId="WW8Num28z1">
    <w:name w:val="WW8Num28z1"/>
    <w:rsid w:val="00CE350E"/>
    <w:rPr>
      <w:rFonts w:ascii="Times New Roman" w:eastAsia="Calibri" w:hAnsi="Times New Roman" w:cs="Times New Roman"/>
      <w:sz w:val="24"/>
      <w:szCs w:val="24"/>
    </w:rPr>
  </w:style>
  <w:style w:type="character" w:customStyle="1" w:styleId="WW8Num28z2">
    <w:name w:val="WW8Num28z2"/>
    <w:rsid w:val="00CE350E"/>
    <w:rPr>
      <w:rFonts w:ascii="Times New Roman" w:hAnsi="Times New Roman" w:cs="Times New Roman" w:hint="default"/>
      <w:sz w:val="24"/>
    </w:rPr>
  </w:style>
  <w:style w:type="character" w:customStyle="1" w:styleId="WW8Num35z1">
    <w:name w:val="WW8Num35z1"/>
    <w:rsid w:val="00CE350E"/>
    <w:rPr>
      <w:rFonts w:hint="default"/>
    </w:rPr>
  </w:style>
  <w:style w:type="character" w:customStyle="1" w:styleId="WW8Num42z1">
    <w:name w:val="WW8Num42z1"/>
    <w:rsid w:val="00CE350E"/>
    <w:rPr>
      <w:rFonts w:ascii="Times New Roman" w:hAnsi="Times New Roman" w:cs="Times New Roman" w:hint="default"/>
      <w:b/>
      <w:sz w:val="24"/>
    </w:rPr>
  </w:style>
  <w:style w:type="character" w:customStyle="1" w:styleId="WW8Num42z2">
    <w:name w:val="WW8Num42z2"/>
    <w:rsid w:val="00CE350E"/>
    <w:rPr>
      <w:b/>
      <w:sz w:val="24"/>
    </w:rPr>
  </w:style>
  <w:style w:type="character" w:customStyle="1" w:styleId="WW8Num47z1">
    <w:name w:val="WW8Num47z1"/>
    <w:rsid w:val="00CE350E"/>
  </w:style>
  <w:style w:type="character" w:customStyle="1" w:styleId="WW8Num47z2">
    <w:name w:val="WW8Num47z2"/>
    <w:rsid w:val="00CE350E"/>
  </w:style>
  <w:style w:type="character" w:customStyle="1" w:styleId="WW8Num47z3">
    <w:name w:val="WW8Num47z3"/>
    <w:rsid w:val="00CE350E"/>
  </w:style>
  <w:style w:type="character" w:customStyle="1" w:styleId="WW8Num47z4">
    <w:name w:val="WW8Num47z4"/>
    <w:rsid w:val="00CE350E"/>
  </w:style>
  <w:style w:type="character" w:customStyle="1" w:styleId="WW8Num47z5">
    <w:name w:val="WW8Num47z5"/>
    <w:rsid w:val="00CE350E"/>
  </w:style>
  <w:style w:type="character" w:customStyle="1" w:styleId="WW8Num47z6">
    <w:name w:val="WW8Num47z6"/>
    <w:rsid w:val="00CE350E"/>
  </w:style>
  <w:style w:type="character" w:customStyle="1" w:styleId="WW8Num47z7">
    <w:name w:val="WW8Num47z7"/>
    <w:rsid w:val="00CE350E"/>
  </w:style>
  <w:style w:type="character" w:customStyle="1" w:styleId="WW8Num47z8">
    <w:name w:val="WW8Num47z8"/>
    <w:rsid w:val="00CE350E"/>
  </w:style>
  <w:style w:type="character" w:customStyle="1" w:styleId="WW8Num53z1">
    <w:name w:val="WW8Num53z1"/>
    <w:rsid w:val="00CE350E"/>
    <w:rPr>
      <w:rFonts w:ascii="Symbol" w:hAnsi="Symbol" w:cs="Times New Roman" w:hint="default"/>
      <w:sz w:val="24"/>
    </w:rPr>
  </w:style>
  <w:style w:type="character" w:customStyle="1" w:styleId="WW8Num53z2">
    <w:name w:val="WW8Num53z2"/>
    <w:rsid w:val="00CE350E"/>
    <w:rPr>
      <w:rFonts w:hint="default"/>
    </w:rPr>
  </w:style>
  <w:style w:type="character" w:customStyle="1" w:styleId="WW8Num60z0">
    <w:name w:val="WW8Num60z0"/>
    <w:rsid w:val="00CE350E"/>
    <w:rPr>
      <w:rFonts w:ascii="Times New Roman" w:hAnsi="Times New Roman" w:cs="Times New Roman" w:hint="default"/>
      <w:b/>
      <w:sz w:val="24"/>
    </w:rPr>
  </w:style>
  <w:style w:type="character" w:customStyle="1" w:styleId="WW8Num43z1">
    <w:name w:val="WW8Num43z1"/>
    <w:rsid w:val="00CE350E"/>
    <w:rPr>
      <w:rFonts w:ascii="Times New Roman" w:hAnsi="Times New Roman" w:cs="Times New Roman" w:hint="default"/>
      <w:b/>
      <w:sz w:val="24"/>
    </w:rPr>
  </w:style>
  <w:style w:type="character" w:customStyle="1" w:styleId="WW8Num43z2">
    <w:name w:val="WW8Num43z2"/>
    <w:rsid w:val="00CE350E"/>
    <w:rPr>
      <w:b/>
      <w:sz w:val="24"/>
    </w:rPr>
  </w:style>
  <w:style w:type="character" w:customStyle="1" w:styleId="WW8Num48z1">
    <w:name w:val="WW8Num48z1"/>
    <w:rsid w:val="00CE350E"/>
  </w:style>
  <w:style w:type="character" w:customStyle="1" w:styleId="WW8Num48z2">
    <w:name w:val="WW8Num48z2"/>
    <w:rsid w:val="00CE350E"/>
  </w:style>
  <w:style w:type="character" w:customStyle="1" w:styleId="WW8Num48z3">
    <w:name w:val="WW8Num48z3"/>
    <w:rsid w:val="00CE350E"/>
  </w:style>
  <w:style w:type="character" w:customStyle="1" w:styleId="WW8Num48z4">
    <w:name w:val="WW8Num48z4"/>
    <w:rsid w:val="00CE350E"/>
  </w:style>
  <w:style w:type="character" w:customStyle="1" w:styleId="WW8Num48z5">
    <w:name w:val="WW8Num48z5"/>
    <w:rsid w:val="00CE350E"/>
  </w:style>
  <w:style w:type="character" w:customStyle="1" w:styleId="WW8Num48z6">
    <w:name w:val="WW8Num48z6"/>
    <w:rsid w:val="00CE350E"/>
  </w:style>
  <w:style w:type="character" w:customStyle="1" w:styleId="WW8Num48z7">
    <w:name w:val="WW8Num48z7"/>
    <w:rsid w:val="00CE350E"/>
  </w:style>
  <w:style w:type="character" w:customStyle="1" w:styleId="WW8Num48z8">
    <w:name w:val="WW8Num48z8"/>
    <w:rsid w:val="00CE350E"/>
  </w:style>
  <w:style w:type="character" w:customStyle="1" w:styleId="WW8Num54z1">
    <w:name w:val="WW8Num54z1"/>
    <w:rsid w:val="00CE350E"/>
    <w:rPr>
      <w:rFonts w:ascii="Symbol" w:hAnsi="Symbol" w:cs="Times New Roman" w:hint="default"/>
      <w:sz w:val="24"/>
    </w:rPr>
  </w:style>
  <w:style w:type="character" w:customStyle="1" w:styleId="WW8Num54z2">
    <w:name w:val="WW8Num54z2"/>
    <w:rsid w:val="00CE350E"/>
    <w:rPr>
      <w:rFonts w:hint="default"/>
    </w:rPr>
  </w:style>
  <w:style w:type="character" w:customStyle="1" w:styleId="WW8Num61z0">
    <w:name w:val="WW8Num61z0"/>
    <w:rsid w:val="00CE350E"/>
    <w:rPr>
      <w:rFonts w:ascii="Times New Roman" w:hAnsi="Times New Roman" w:cs="Times New Roman" w:hint="default"/>
      <w:b/>
      <w:sz w:val="24"/>
    </w:rPr>
  </w:style>
  <w:style w:type="character" w:customStyle="1" w:styleId="WW8Num21z1">
    <w:name w:val="WW8Num21z1"/>
    <w:rsid w:val="00CE350E"/>
  </w:style>
  <w:style w:type="character" w:customStyle="1" w:styleId="WW8Num21z2">
    <w:name w:val="WW8Num21z2"/>
    <w:rsid w:val="00CE350E"/>
  </w:style>
  <w:style w:type="character" w:customStyle="1" w:styleId="WW8Num21z3">
    <w:name w:val="WW8Num21z3"/>
    <w:rsid w:val="00CE350E"/>
  </w:style>
  <w:style w:type="character" w:customStyle="1" w:styleId="WW8Num21z4">
    <w:name w:val="WW8Num21z4"/>
    <w:rsid w:val="00CE350E"/>
  </w:style>
  <w:style w:type="character" w:customStyle="1" w:styleId="WW8Num21z5">
    <w:name w:val="WW8Num21z5"/>
    <w:rsid w:val="00CE350E"/>
  </w:style>
  <w:style w:type="character" w:customStyle="1" w:styleId="WW8Num21z6">
    <w:name w:val="WW8Num21z6"/>
    <w:rsid w:val="00CE350E"/>
  </w:style>
  <w:style w:type="character" w:customStyle="1" w:styleId="WW8Num21z7">
    <w:name w:val="WW8Num21z7"/>
    <w:rsid w:val="00CE350E"/>
  </w:style>
  <w:style w:type="character" w:customStyle="1" w:styleId="WW8Num21z8">
    <w:name w:val="WW8Num21z8"/>
    <w:rsid w:val="00CE350E"/>
  </w:style>
  <w:style w:type="character" w:customStyle="1" w:styleId="WW8Num22z1">
    <w:name w:val="WW8Num22z1"/>
    <w:rsid w:val="00CE350E"/>
  </w:style>
  <w:style w:type="character" w:customStyle="1" w:styleId="WW8Num22z2">
    <w:name w:val="WW8Num22z2"/>
    <w:rsid w:val="00CE350E"/>
  </w:style>
  <w:style w:type="character" w:customStyle="1" w:styleId="WW8Num22z3">
    <w:name w:val="WW8Num22z3"/>
    <w:rsid w:val="00CE350E"/>
  </w:style>
  <w:style w:type="character" w:customStyle="1" w:styleId="WW8Num22z4">
    <w:name w:val="WW8Num22z4"/>
    <w:rsid w:val="00CE350E"/>
  </w:style>
  <w:style w:type="character" w:customStyle="1" w:styleId="WW8Num22z5">
    <w:name w:val="WW8Num22z5"/>
    <w:rsid w:val="00CE350E"/>
  </w:style>
  <w:style w:type="character" w:customStyle="1" w:styleId="WW8Num22z6">
    <w:name w:val="WW8Num22z6"/>
    <w:rsid w:val="00CE350E"/>
  </w:style>
  <w:style w:type="character" w:customStyle="1" w:styleId="WW8Num22z7">
    <w:name w:val="WW8Num22z7"/>
    <w:rsid w:val="00CE350E"/>
  </w:style>
  <w:style w:type="character" w:customStyle="1" w:styleId="WW8Num22z8">
    <w:name w:val="WW8Num22z8"/>
    <w:rsid w:val="00CE350E"/>
  </w:style>
  <w:style w:type="character" w:customStyle="1" w:styleId="WW8Num28z3">
    <w:name w:val="WW8Num28z3"/>
    <w:rsid w:val="00CE350E"/>
  </w:style>
  <w:style w:type="character" w:customStyle="1" w:styleId="WW8Num28z4">
    <w:name w:val="WW8Num28z4"/>
    <w:rsid w:val="00CE350E"/>
  </w:style>
  <w:style w:type="character" w:customStyle="1" w:styleId="WW8Num28z5">
    <w:name w:val="WW8Num28z5"/>
    <w:rsid w:val="00CE350E"/>
  </w:style>
  <w:style w:type="character" w:customStyle="1" w:styleId="WW8Num28z6">
    <w:name w:val="WW8Num28z6"/>
    <w:rsid w:val="00CE350E"/>
  </w:style>
  <w:style w:type="character" w:customStyle="1" w:styleId="WW8Num28z7">
    <w:name w:val="WW8Num28z7"/>
    <w:rsid w:val="00CE350E"/>
  </w:style>
  <w:style w:type="character" w:customStyle="1" w:styleId="WW8Num28z8">
    <w:name w:val="WW8Num28z8"/>
    <w:rsid w:val="00CE350E"/>
  </w:style>
  <w:style w:type="character" w:customStyle="1" w:styleId="WW8Num30z1">
    <w:name w:val="WW8Num30z1"/>
    <w:rsid w:val="00CE350E"/>
    <w:rPr>
      <w:rFonts w:ascii="Times New Roman" w:eastAsia="Calibri" w:hAnsi="Times New Roman" w:cs="Times New Roman"/>
      <w:sz w:val="24"/>
      <w:szCs w:val="24"/>
    </w:rPr>
  </w:style>
  <w:style w:type="character" w:customStyle="1" w:styleId="WW8Num30z2">
    <w:name w:val="WW8Num30z2"/>
    <w:rsid w:val="00CE350E"/>
    <w:rPr>
      <w:rFonts w:ascii="Times New Roman" w:hAnsi="Times New Roman" w:cs="Times New Roman" w:hint="default"/>
      <w:sz w:val="24"/>
    </w:rPr>
  </w:style>
  <w:style w:type="character" w:customStyle="1" w:styleId="WW8Num37z1">
    <w:name w:val="WW8Num37z1"/>
    <w:rsid w:val="00CE350E"/>
    <w:rPr>
      <w:rFonts w:hint="default"/>
    </w:rPr>
  </w:style>
  <w:style w:type="character" w:customStyle="1" w:styleId="WW8Num45z1">
    <w:name w:val="WW8Num45z1"/>
    <w:rsid w:val="00CE350E"/>
    <w:rPr>
      <w:rFonts w:ascii="Times New Roman" w:hAnsi="Times New Roman" w:cs="Times New Roman" w:hint="default"/>
      <w:b/>
      <w:sz w:val="24"/>
    </w:rPr>
  </w:style>
  <w:style w:type="character" w:customStyle="1" w:styleId="WW8Num45z2">
    <w:name w:val="WW8Num45z2"/>
    <w:rsid w:val="00CE350E"/>
    <w:rPr>
      <w:b/>
      <w:sz w:val="24"/>
    </w:rPr>
  </w:style>
  <w:style w:type="character" w:customStyle="1" w:styleId="WW8Num50z1">
    <w:name w:val="WW8Num50z1"/>
    <w:rsid w:val="00CE350E"/>
  </w:style>
  <w:style w:type="character" w:customStyle="1" w:styleId="WW8Num50z2">
    <w:name w:val="WW8Num50z2"/>
    <w:rsid w:val="00CE350E"/>
  </w:style>
  <w:style w:type="character" w:customStyle="1" w:styleId="WW8Num50z3">
    <w:name w:val="WW8Num50z3"/>
    <w:rsid w:val="00CE350E"/>
  </w:style>
  <w:style w:type="character" w:customStyle="1" w:styleId="WW8Num50z4">
    <w:name w:val="WW8Num50z4"/>
    <w:rsid w:val="00CE350E"/>
  </w:style>
  <w:style w:type="character" w:customStyle="1" w:styleId="WW8Num50z5">
    <w:name w:val="WW8Num50z5"/>
    <w:rsid w:val="00CE350E"/>
  </w:style>
  <w:style w:type="character" w:customStyle="1" w:styleId="WW8Num50z6">
    <w:name w:val="WW8Num50z6"/>
    <w:rsid w:val="00CE350E"/>
  </w:style>
  <w:style w:type="character" w:customStyle="1" w:styleId="WW8Num50z7">
    <w:name w:val="WW8Num50z7"/>
    <w:rsid w:val="00CE350E"/>
  </w:style>
  <w:style w:type="character" w:customStyle="1" w:styleId="WW8Num50z8">
    <w:name w:val="WW8Num50z8"/>
    <w:rsid w:val="00CE350E"/>
  </w:style>
  <w:style w:type="character" w:customStyle="1" w:styleId="WW8Num56z1">
    <w:name w:val="WW8Num56z1"/>
    <w:rsid w:val="00CE350E"/>
    <w:rPr>
      <w:rFonts w:ascii="Symbol" w:hAnsi="Symbol" w:cs="Times New Roman" w:hint="default"/>
      <w:sz w:val="24"/>
    </w:rPr>
  </w:style>
  <w:style w:type="character" w:customStyle="1" w:styleId="WW8Num56z2">
    <w:name w:val="WW8Num56z2"/>
    <w:rsid w:val="00CE350E"/>
    <w:rPr>
      <w:rFonts w:hint="default"/>
    </w:rPr>
  </w:style>
  <w:style w:type="character" w:customStyle="1" w:styleId="WW8Num62z0">
    <w:name w:val="WW8Num62z0"/>
    <w:rsid w:val="00CE350E"/>
  </w:style>
  <w:style w:type="character" w:customStyle="1" w:styleId="WW8Num63z0">
    <w:name w:val="WW8Num63z0"/>
    <w:rsid w:val="00CE350E"/>
    <w:rPr>
      <w:rFonts w:ascii="Times New Roman" w:hAnsi="Times New Roman" w:cs="Times New Roman" w:hint="default"/>
      <w:b/>
      <w:sz w:val="24"/>
    </w:rPr>
  </w:style>
  <w:style w:type="character" w:customStyle="1" w:styleId="WW8Num3z1">
    <w:name w:val="WW8Num3z1"/>
    <w:rsid w:val="00CE350E"/>
    <w:rPr>
      <w:rFonts w:ascii="OpenSymbol" w:hAnsi="OpenSymbol" w:cs="OpenSymbol"/>
      <w:b w:val="0"/>
      <w:bCs w:val="0"/>
      <w:sz w:val="24"/>
      <w:szCs w:val="24"/>
    </w:rPr>
  </w:style>
  <w:style w:type="character" w:customStyle="1" w:styleId="WW8Num14z1">
    <w:name w:val="WW8Num14z1"/>
    <w:rsid w:val="00CE350E"/>
    <w:rPr>
      <w:rFonts w:ascii="Times New Roman" w:hAnsi="Times New Roman" w:cs="Times New Roman"/>
      <w:b/>
      <w:sz w:val="24"/>
      <w:szCs w:val="24"/>
    </w:rPr>
  </w:style>
  <w:style w:type="character" w:customStyle="1" w:styleId="WW8Num14z2">
    <w:name w:val="WW8Num14z2"/>
    <w:rsid w:val="00CE350E"/>
    <w:rPr>
      <w:b/>
    </w:rPr>
  </w:style>
  <w:style w:type="character" w:customStyle="1" w:styleId="WW8Num29z1">
    <w:name w:val="WW8Num29z1"/>
    <w:rsid w:val="00CE350E"/>
    <w:rPr>
      <w:rFonts w:hint="default"/>
    </w:rPr>
  </w:style>
  <w:style w:type="character" w:customStyle="1" w:styleId="WW8Num37z2">
    <w:name w:val="WW8Num37z2"/>
    <w:rsid w:val="00CE350E"/>
  </w:style>
  <w:style w:type="character" w:customStyle="1" w:styleId="WW8Num37z3">
    <w:name w:val="WW8Num37z3"/>
    <w:rsid w:val="00CE350E"/>
  </w:style>
  <w:style w:type="character" w:customStyle="1" w:styleId="WW8Num37z4">
    <w:name w:val="WW8Num37z4"/>
    <w:rsid w:val="00CE350E"/>
  </w:style>
  <w:style w:type="character" w:customStyle="1" w:styleId="WW8Num37z5">
    <w:name w:val="WW8Num37z5"/>
    <w:rsid w:val="00CE350E"/>
  </w:style>
  <w:style w:type="character" w:customStyle="1" w:styleId="WW8Num37z6">
    <w:name w:val="WW8Num37z6"/>
    <w:rsid w:val="00CE350E"/>
  </w:style>
  <w:style w:type="character" w:customStyle="1" w:styleId="WW8Num37z7">
    <w:name w:val="WW8Num37z7"/>
    <w:rsid w:val="00CE350E"/>
  </w:style>
  <w:style w:type="character" w:customStyle="1" w:styleId="WW8Num37z8">
    <w:name w:val="WW8Num37z8"/>
    <w:rsid w:val="00CE350E"/>
  </w:style>
  <w:style w:type="character" w:customStyle="1" w:styleId="WW8Num39z1">
    <w:name w:val="WW8Num39z1"/>
    <w:rsid w:val="00CE350E"/>
    <w:rPr>
      <w:rFonts w:ascii="Times New Roman" w:eastAsia="Calibri" w:hAnsi="Times New Roman" w:cs="Times New Roman"/>
      <w:sz w:val="24"/>
      <w:szCs w:val="24"/>
    </w:rPr>
  </w:style>
  <w:style w:type="character" w:customStyle="1" w:styleId="WW8Num39z2">
    <w:name w:val="WW8Num39z2"/>
    <w:rsid w:val="00CE350E"/>
    <w:rPr>
      <w:rFonts w:ascii="Times New Roman" w:hAnsi="Times New Roman" w:cs="Times New Roman" w:hint="default"/>
      <w:sz w:val="24"/>
    </w:rPr>
  </w:style>
  <w:style w:type="character" w:customStyle="1" w:styleId="WW8Num58z1">
    <w:name w:val="WW8Num58z1"/>
    <w:rsid w:val="00CE350E"/>
    <w:rPr>
      <w:rFonts w:ascii="Times New Roman" w:hAnsi="Times New Roman" w:cs="Times New Roman" w:hint="default"/>
      <w:b/>
      <w:sz w:val="24"/>
    </w:rPr>
  </w:style>
  <w:style w:type="character" w:customStyle="1" w:styleId="WW8Num58z2">
    <w:name w:val="WW8Num58z2"/>
    <w:rsid w:val="00CE350E"/>
    <w:rPr>
      <w:b/>
      <w:sz w:val="24"/>
    </w:rPr>
  </w:style>
  <w:style w:type="character" w:customStyle="1" w:styleId="WW8Num64z0">
    <w:name w:val="WW8Num64z0"/>
    <w:rsid w:val="00CE350E"/>
    <w:rPr>
      <w:rFonts w:ascii="Times New Roman" w:hAnsi="Times New Roman" w:cs="Times New Roman" w:hint="default"/>
    </w:rPr>
  </w:style>
  <w:style w:type="character" w:customStyle="1" w:styleId="WW8Num64z1">
    <w:name w:val="WW8Num64z1"/>
    <w:rsid w:val="00CE350E"/>
  </w:style>
  <w:style w:type="character" w:customStyle="1" w:styleId="WW8Num64z2">
    <w:name w:val="WW8Num64z2"/>
    <w:rsid w:val="00CE350E"/>
  </w:style>
  <w:style w:type="character" w:customStyle="1" w:styleId="WW8Num64z3">
    <w:name w:val="WW8Num64z3"/>
    <w:rsid w:val="00CE350E"/>
  </w:style>
  <w:style w:type="character" w:customStyle="1" w:styleId="WW8Num64z4">
    <w:name w:val="WW8Num64z4"/>
    <w:rsid w:val="00CE350E"/>
  </w:style>
  <w:style w:type="character" w:customStyle="1" w:styleId="WW8Num64z5">
    <w:name w:val="WW8Num64z5"/>
    <w:rsid w:val="00CE350E"/>
  </w:style>
  <w:style w:type="character" w:customStyle="1" w:styleId="WW8Num64z6">
    <w:name w:val="WW8Num64z6"/>
    <w:rsid w:val="00CE350E"/>
  </w:style>
  <w:style w:type="character" w:customStyle="1" w:styleId="WW8Num64z7">
    <w:name w:val="WW8Num64z7"/>
    <w:rsid w:val="00CE350E"/>
  </w:style>
  <w:style w:type="character" w:customStyle="1" w:styleId="WW8Num64z8">
    <w:name w:val="WW8Num64z8"/>
    <w:rsid w:val="00CE350E"/>
  </w:style>
  <w:style w:type="character" w:customStyle="1" w:styleId="WW8Num65z0">
    <w:name w:val="WW8Num65z0"/>
    <w:rsid w:val="00CE350E"/>
    <w:rPr>
      <w:rFonts w:ascii="Times New Roman" w:hAnsi="Times New Roman" w:cs="Times New Roman" w:hint="default"/>
    </w:rPr>
  </w:style>
  <w:style w:type="character" w:customStyle="1" w:styleId="WW8Num65z1">
    <w:name w:val="WW8Num65z1"/>
    <w:rsid w:val="00CE350E"/>
  </w:style>
  <w:style w:type="character" w:customStyle="1" w:styleId="WW8Num65z2">
    <w:name w:val="WW8Num65z2"/>
    <w:rsid w:val="00CE350E"/>
  </w:style>
  <w:style w:type="character" w:customStyle="1" w:styleId="WW8Num65z3">
    <w:name w:val="WW8Num65z3"/>
    <w:rsid w:val="00CE350E"/>
  </w:style>
  <w:style w:type="character" w:customStyle="1" w:styleId="WW8Num65z4">
    <w:name w:val="WW8Num65z4"/>
    <w:rsid w:val="00CE350E"/>
  </w:style>
  <w:style w:type="character" w:customStyle="1" w:styleId="WW8Num65z5">
    <w:name w:val="WW8Num65z5"/>
    <w:rsid w:val="00CE350E"/>
  </w:style>
  <w:style w:type="character" w:customStyle="1" w:styleId="WW8Num65z6">
    <w:name w:val="WW8Num65z6"/>
    <w:rsid w:val="00CE350E"/>
  </w:style>
  <w:style w:type="character" w:customStyle="1" w:styleId="WW8Num65z7">
    <w:name w:val="WW8Num65z7"/>
    <w:rsid w:val="00CE350E"/>
  </w:style>
  <w:style w:type="character" w:customStyle="1" w:styleId="WW8Num65z8">
    <w:name w:val="WW8Num65z8"/>
    <w:rsid w:val="00CE350E"/>
  </w:style>
  <w:style w:type="character" w:customStyle="1" w:styleId="WW8Num66z0">
    <w:name w:val="WW8Num66z0"/>
    <w:rsid w:val="00CE350E"/>
    <w:rPr>
      <w:rFonts w:ascii="Symbol" w:hAnsi="Symbol" w:cs="Symbol" w:hint="default"/>
    </w:rPr>
  </w:style>
  <w:style w:type="character" w:customStyle="1" w:styleId="WW8Num66z1">
    <w:name w:val="WW8Num66z1"/>
    <w:rsid w:val="00CE350E"/>
    <w:rPr>
      <w:rFonts w:ascii="Courier New" w:hAnsi="Courier New" w:cs="Courier New" w:hint="default"/>
    </w:rPr>
  </w:style>
  <w:style w:type="character" w:customStyle="1" w:styleId="WW8Num66z2">
    <w:name w:val="WW8Num66z2"/>
    <w:rsid w:val="00CE350E"/>
    <w:rPr>
      <w:rFonts w:ascii="Wingdings" w:hAnsi="Wingdings" w:cs="Wingdings" w:hint="default"/>
    </w:rPr>
  </w:style>
  <w:style w:type="character" w:customStyle="1" w:styleId="WW8Num67z0">
    <w:name w:val="WW8Num67z0"/>
    <w:rsid w:val="00CE350E"/>
    <w:rPr>
      <w:rFonts w:hint="default"/>
      <w:b w:val="0"/>
      <w:i w:val="0"/>
      <w:color w:val="auto"/>
    </w:rPr>
  </w:style>
  <w:style w:type="character" w:customStyle="1" w:styleId="WW8Num67z1">
    <w:name w:val="WW8Num67z1"/>
    <w:rsid w:val="00CE350E"/>
  </w:style>
  <w:style w:type="character" w:customStyle="1" w:styleId="WW8Num67z2">
    <w:name w:val="WW8Num67z2"/>
    <w:rsid w:val="00CE350E"/>
  </w:style>
  <w:style w:type="character" w:customStyle="1" w:styleId="WW8Num67z3">
    <w:name w:val="WW8Num67z3"/>
    <w:rsid w:val="00CE350E"/>
  </w:style>
  <w:style w:type="character" w:customStyle="1" w:styleId="WW8Num67z4">
    <w:name w:val="WW8Num67z4"/>
    <w:rsid w:val="00CE350E"/>
  </w:style>
  <w:style w:type="character" w:customStyle="1" w:styleId="WW8Num67z5">
    <w:name w:val="WW8Num67z5"/>
    <w:rsid w:val="00CE350E"/>
  </w:style>
  <w:style w:type="character" w:customStyle="1" w:styleId="WW8Num67z6">
    <w:name w:val="WW8Num67z6"/>
    <w:rsid w:val="00CE350E"/>
  </w:style>
  <w:style w:type="character" w:customStyle="1" w:styleId="WW8Num67z7">
    <w:name w:val="WW8Num67z7"/>
    <w:rsid w:val="00CE350E"/>
  </w:style>
  <w:style w:type="character" w:customStyle="1" w:styleId="WW8Num67z8">
    <w:name w:val="WW8Num67z8"/>
    <w:rsid w:val="00CE350E"/>
  </w:style>
  <w:style w:type="character" w:customStyle="1" w:styleId="WW8Num68z0">
    <w:name w:val="WW8Num68z0"/>
    <w:rsid w:val="00CE350E"/>
    <w:rPr>
      <w:rFonts w:ascii="Times New Roman" w:hAnsi="Times New Roman" w:cs="Times New Roman" w:hint="default"/>
      <w:sz w:val="24"/>
      <w:szCs w:val="24"/>
    </w:rPr>
  </w:style>
  <w:style w:type="character" w:customStyle="1" w:styleId="WW8Num68z1">
    <w:name w:val="WW8Num68z1"/>
    <w:rsid w:val="00CE350E"/>
  </w:style>
  <w:style w:type="character" w:customStyle="1" w:styleId="WW8Num68z2">
    <w:name w:val="WW8Num68z2"/>
    <w:rsid w:val="00CE350E"/>
  </w:style>
  <w:style w:type="character" w:customStyle="1" w:styleId="WW8Num68z3">
    <w:name w:val="WW8Num68z3"/>
    <w:rsid w:val="00CE350E"/>
  </w:style>
  <w:style w:type="character" w:customStyle="1" w:styleId="WW8Num68z4">
    <w:name w:val="WW8Num68z4"/>
    <w:rsid w:val="00CE350E"/>
  </w:style>
  <w:style w:type="character" w:customStyle="1" w:styleId="WW8Num68z5">
    <w:name w:val="WW8Num68z5"/>
    <w:rsid w:val="00CE350E"/>
  </w:style>
  <w:style w:type="character" w:customStyle="1" w:styleId="WW8Num68z6">
    <w:name w:val="WW8Num68z6"/>
    <w:rsid w:val="00CE350E"/>
  </w:style>
  <w:style w:type="character" w:customStyle="1" w:styleId="WW8Num68z7">
    <w:name w:val="WW8Num68z7"/>
    <w:rsid w:val="00CE350E"/>
  </w:style>
  <w:style w:type="character" w:customStyle="1" w:styleId="WW8Num68z8">
    <w:name w:val="WW8Num68z8"/>
    <w:rsid w:val="00CE350E"/>
  </w:style>
  <w:style w:type="character" w:customStyle="1" w:styleId="WW8Num69z0">
    <w:name w:val="WW8Num69z0"/>
    <w:rsid w:val="00CE350E"/>
    <w:rPr>
      <w:rFonts w:ascii="Symbol" w:hAnsi="Symbol" w:cs="Symbol" w:hint="default"/>
    </w:rPr>
  </w:style>
  <w:style w:type="character" w:customStyle="1" w:styleId="WW8Num69z1">
    <w:name w:val="WW8Num69z1"/>
    <w:rsid w:val="00CE350E"/>
    <w:rPr>
      <w:rFonts w:ascii="Courier New" w:hAnsi="Courier New" w:cs="Courier New" w:hint="default"/>
    </w:rPr>
  </w:style>
  <w:style w:type="character" w:customStyle="1" w:styleId="WW8Num69z2">
    <w:name w:val="WW8Num69z2"/>
    <w:rsid w:val="00CE350E"/>
    <w:rPr>
      <w:rFonts w:ascii="Wingdings" w:hAnsi="Wingdings" w:cs="Wingdings" w:hint="default"/>
    </w:rPr>
  </w:style>
  <w:style w:type="character" w:customStyle="1" w:styleId="WW8Num70z0">
    <w:name w:val="WW8Num70z0"/>
    <w:rsid w:val="00CE350E"/>
    <w:rPr>
      <w:rFonts w:ascii="Times New Roman" w:hAnsi="Times New Roman" w:cs="Times New Roman" w:hint="default"/>
      <w:sz w:val="24"/>
      <w:szCs w:val="24"/>
    </w:rPr>
  </w:style>
  <w:style w:type="character" w:customStyle="1" w:styleId="WW8Num70z1">
    <w:name w:val="WW8Num70z1"/>
    <w:rsid w:val="00CE350E"/>
  </w:style>
  <w:style w:type="character" w:customStyle="1" w:styleId="WW8Num70z2">
    <w:name w:val="WW8Num70z2"/>
    <w:rsid w:val="00CE350E"/>
  </w:style>
  <w:style w:type="character" w:customStyle="1" w:styleId="WW8Num70z3">
    <w:name w:val="WW8Num70z3"/>
    <w:rsid w:val="00CE350E"/>
  </w:style>
  <w:style w:type="character" w:customStyle="1" w:styleId="WW8Num70z4">
    <w:name w:val="WW8Num70z4"/>
    <w:rsid w:val="00CE350E"/>
  </w:style>
  <w:style w:type="character" w:customStyle="1" w:styleId="WW8Num70z5">
    <w:name w:val="WW8Num70z5"/>
    <w:rsid w:val="00CE350E"/>
  </w:style>
  <w:style w:type="character" w:customStyle="1" w:styleId="WW8Num70z6">
    <w:name w:val="WW8Num70z6"/>
    <w:rsid w:val="00CE350E"/>
  </w:style>
  <w:style w:type="character" w:customStyle="1" w:styleId="WW8Num70z7">
    <w:name w:val="WW8Num70z7"/>
    <w:rsid w:val="00CE350E"/>
  </w:style>
  <w:style w:type="character" w:customStyle="1" w:styleId="WW8Num70z8">
    <w:name w:val="WW8Num70z8"/>
    <w:rsid w:val="00CE350E"/>
  </w:style>
  <w:style w:type="character" w:customStyle="1" w:styleId="WW8Num71z0">
    <w:name w:val="WW8Num71z0"/>
    <w:rsid w:val="00CE350E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71z1">
    <w:name w:val="WW8Num71z1"/>
    <w:rsid w:val="00CE350E"/>
    <w:rPr>
      <w:rFonts w:ascii="Symbol" w:hAnsi="Symbol" w:cs="Times New Roman" w:hint="default"/>
      <w:sz w:val="24"/>
    </w:rPr>
  </w:style>
  <w:style w:type="character" w:customStyle="1" w:styleId="WW8Num71z2">
    <w:name w:val="WW8Num71z2"/>
    <w:rsid w:val="00CE350E"/>
    <w:rPr>
      <w:rFonts w:hint="default"/>
    </w:rPr>
  </w:style>
  <w:style w:type="character" w:customStyle="1" w:styleId="WW8Num72z0">
    <w:name w:val="WW8Num72z0"/>
    <w:rsid w:val="00CE350E"/>
    <w:rPr>
      <w:rFonts w:eastAsia="Arial Narrow" w:hint="default"/>
    </w:rPr>
  </w:style>
  <w:style w:type="character" w:customStyle="1" w:styleId="WW8Num72z1">
    <w:name w:val="WW8Num72z1"/>
    <w:rsid w:val="00CE350E"/>
  </w:style>
  <w:style w:type="character" w:customStyle="1" w:styleId="WW8Num72z2">
    <w:name w:val="WW8Num72z2"/>
    <w:rsid w:val="00CE350E"/>
  </w:style>
  <w:style w:type="character" w:customStyle="1" w:styleId="WW8Num72z3">
    <w:name w:val="WW8Num72z3"/>
    <w:rsid w:val="00CE350E"/>
  </w:style>
  <w:style w:type="character" w:customStyle="1" w:styleId="WW8Num72z4">
    <w:name w:val="WW8Num72z4"/>
    <w:rsid w:val="00CE350E"/>
  </w:style>
  <w:style w:type="character" w:customStyle="1" w:styleId="WW8Num72z5">
    <w:name w:val="WW8Num72z5"/>
    <w:rsid w:val="00CE350E"/>
  </w:style>
  <w:style w:type="character" w:customStyle="1" w:styleId="WW8Num72z6">
    <w:name w:val="WW8Num72z6"/>
    <w:rsid w:val="00CE350E"/>
  </w:style>
  <w:style w:type="character" w:customStyle="1" w:styleId="WW8Num72z7">
    <w:name w:val="WW8Num72z7"/>
    <w:rsid w:val="00CE350E"/>
  </w:style>
  <w:style w:type="character" w:customStyle="1" w:styleId="WW8Num72z8">
    <w:name w:val="WW8Num72z8"/>
    <w:rsid w:val="00CE350E"/>
  </w:style>
  <w:style w:type="character" w:customStyle="1" w:styleId="WW8Num73z0">
    <w:name w:val="WW8Num73z0"/>
    <w:rsid w:val="00CE350E"/>
    <w:rPr>
      <w:rFonts w:ascii="Times New Roman" w:hAnsi="Times New Roman" w:cs="Times New Roman" w:hint="default"/>
      <w:sz w:val="24"/>
    </w:rPr>
  </w:style>
  <w:style w:type="character" w:customStyle="1" w:styleId="WW8Num73z1">
    <w:name w:val="WW8Num73z1"/>
    <w:rsid w:val="00CE350E"/>
  </w:style>
  <w:style w:type="character" w:customStyle="1" w:styleId="WW8Num73z2">
    <w:name w:val="WW8Num73z2"/>
    <w:rsid w:val="00CE350E"/>
  </w:style>
  <w:style w:type="character" w:customStyle="1" w:styleId="WW8Num73z3">
    <w:name w:val="WW8Num73z3"/>
    <w:rsid w:val="00CE350E"/>
  </w:style>
  <w:style w:type="character" w:customStyle="1" w:styleId="WW8Num73z4">
    <w:name w:val="WW8Num73z4"/>
    <w:rsid w:val="00CE350E"/>
  </w:style>
  <w:style w:type="character" w:customStyle="1" w:styleId="WW8Num73z5">
    <w:name w:val="WW8Num73z5"/>
    <w:rsid w:val="00CE350E"/>
  </w:style>
  <w:style w:type="character" w:customStyle="1" w:styleId="WW8Num73z6">
    <w:name w:val="WW8Num73z6"/>
    <w:rsid w:val="00CE350E"/>
  </w:style>
  <w:style w:type="character" w:customStyle="1" w:styleId="WW8Num73z7">
    <w:name w:val="WW8Num73z7"/>
    <w:rsid w:val="00CE350E"/>
  </w:style>
  <w:style w:type="character" w:customStyle="1" w:styleId="WW8Num73z8">
    <w:name w:val="WW8Num73z8"/>
    <w:rsid w:val="00CE350E"/>
  </w:style>
  <w:style w:type="character" w:customStyle="1" w:styleId="WW8Num74z0">
    <w:name w:val="WW8Num74z0"/>
    <w:rsid w:val="00CE350E"/>
    <w:rPr>
      <w:rFonts w:ascii="Arial" w:hAnsi="Arial" w:cs="Arial" w:hint="default"/>
      <w:b w:val="0"/>
      <w:i w:val="0"/>
      <w:strike w:val="0"/>
      <w:dstrike w:val="0"/>
      <w:w w:val="100"/>
      <w:sz w:val="20"/>
      <w:szCs w:val="20"/>
    </w:rPr>
  </w:style>
  <w:style w:type="character" w:customStyle="1" w:styleId="WW8Num74z1">
    <w:name w:val="WW8Num74z1"/>
    <w:rsid w:val="00CE350E"/>
    <w:rPr>
      <w:rFonts w:hint="default"/>
      <w:b w:val="0"/>
      <w:i w:val="0"/>
      <w:sz w:val="22"/>
      <w:szCs w:val="22"/>
    </w:rPr>
  </w:style>
  <w:style w:type="character" w:customStyle="1" w:styleId="WW8Num74z2">
    <w:name w:val="WW8Num74z2"/>
    <w:rsid w:val="00CE350E"/>
    <w:rPr>
      <w:rFonts w:hint="default"/>
    </w:rPr>
  </w:style>
  <w:style w:type="character" w:customStyle="1" w:styleId="WW8Num75z0">
    <w:name w:val="WW8Num75z0"/>
    <w:rsid w:val="00CE350E"/>
    <w:rPr>
      <w:rFonts w:cs="Calibri" w:hint="default"/>
    </w:rPr>
  </w:style>
  <w:style w:type="character" w:customStyle="1" w:styleId="WW8Num76z0">
    <w:name w:val="WW8Num76z0"/>
    <w:rsid w:val="00CE350E"/>
    <w:rPr>
      <w:rFonts w:hint="default"/>
    </w:rPr>
  </w:style>
  <w:style w:type="character" w:customStyle="1" w:styleId="WW8Num77z0">
    <w:name w:val="WW8Num77z0"/>
    <w:rsid w:val="00CE350E"/>
    <w:rPr>
      <w:rFonts w:ascii="Times New Roman" w:eastAsia="Times New Roman" w:hAnsi="Times New Roman" w:cs="Arial"/>
      <w:sz w:val="24"/>
      <w:szCs w:val="24"/>
    </w:rPr>
  </w:style>
  <w:style w:type="character" w:customStyle="1" w:styleId="WW8Num77z1">
    <w:name w:val="WW8Num77z1"/>
    <w:rsid w:val="00CE350E"/>
  </w:style>
  <w:style w:type="character" w:customStyle="1" w:styleId="WW8Num77z2">
    <w:name w:val="WW8Num77z2"/>
    <w:rsid w:val="00CE350E"/>
  </w:style>
  <w:style w:type="character" w:customStyle="1" w:styleId="WW8Num77z3">
    <w:name w:val="WW8Num77z3"/>
    <w:rsid w:val="00CE350E"/>
  </w:style>
  <w:style w:type="character" w:customStyle="1" w:styleId="WW8Num77z4">
    <w:name w:val="WW8Num77z4"/>
    <w:rsid w:val="00CE350E"/>
  </w:style>
  <w:style w:type="character" w:customStyle="1" w:styleId="WW8Num77z5">
    <w:name w:val="WW8Num77z5"/>
    <w:rsid w:val="00CE350E"/>
  </w:style>
  <w:style w:type="character" w:customStyle="1" w:styleId="WW8Num77z6">
    <w:name w:val="WW8Num77z6"/>
    <w:rsid w:val="00CE350E"/>
  </w:style>
  <w:style w:type="character" w:customStyle="1" w:styleId="WW8Num77z7">
    <w:name w:val="WW8Num77z7"/>
    <w:rsid w:val="00CE350E"/>
  </w:style>
  <w:style w:type="character" w:customStyle="1" w:styleId="WW8Num77z8">
    <w:name w:val="WW8Num77z8"/>
    <w:rsid w:val="00CE350E"/>
  </w:style>
  <w:style w:type="character" w:customStyle="1" w:styleId="WW8Num78z0">
    <w:name w:val="WW8Num78z0"/>
    <w:rsid w:val="00CE350E"/>
    <w:rPr>
      <w:rFonts w:ascii="Times New Roman" w:hAnsi="Times New Roman" w:cs="Times New Roman" w:hint="default"/>
      <w:sz w:val="24"/>
      <w:szCs w:val="24"/>
    </w:rPr>
  </w:style>
  <w:style w:type="character" w:customStyle="1" w:styleId="WW8Num78z1">
    <w:name w:val="WW8Num78z1"/>
    <w:rsid w:val="00CE350E"/>
  </w:style>
  <w:style w:type="character" w:customStyle="1" w:styleId="WW8Num78z2">
    <w:name w:val="WW8Num78z2"/>
    <w:rsid w:val="00CE350E"/>
  </w:style>
  <w:style w:type="character" w:customStyle="1" w:styleId="WW8Num78z3">
    <w:name w:val="WW8Num78z3"/>
    <w:rsid w:val="00CE350E"/>
  </w:style>
  <w:style w:type="character" w:customStyle="1" w:styleId="WW8Num78z4">
    <w:name w:val="WW8Num78z4"/>
    <w:rsid w:val="00CE350E"/>
  </w:style>
  <w:style w:type="character" w:customStyle="1" w:styleId="WW8Num78z5">
    <w:name w:val="WW8Num78z5"/>
    <w:rsid w:val="00CE350E"/>
  </w:style>
  <w:style w:type="character" w:customStyle="1" w:styleId="WW8Num78z6">
    <w:name w:val="WW8Num78z6"/>
    <w:rsid w:val="00CE350E"/>
  </w:style>
  <w:style w:type="character" w:customStyle="1" w:styleId="WW8Num78z7">
    <w:name w:val="WW8Num78z7"/>
    <w:rsid w:val="00CE350E"/>
  </w:style>
  <w:style w:type="character" w:customStyle="1" w:styleId="WW8Num78z8">
    <w:name w:val="WW8Num78z8"/>
    <w:rsid w:val="00CE350E"/>
  </w:style>
  <w:style w:type="character" w:customStyle="1" w:styleId="WW8Num79z0">
    <w:name w:val="WW8Num79z0"/>
    <w:rsid w:val="00CE350E"/>
  </w:style>
  <w:style w:type="character" w:customStyle="1" w:styleId="WW8Num79z1">
    <w:name w:val="WW8Num79z1"/>
    <w:rsid w:val="00CE350E"/>
  </w:style>
  <w:style w:type="character" w:customStyle="1" w:styleId="WW8Num79z2">
    <w:name w:val="WW8Num79z2"/>
    <w:rsid w:val="00CE350E"/>
  </w:style>
  <w:style w:type="character" w:customStyle="1" w:styleId="WW8Num79z3">
    <w:name w:val="WW8Num79z3"/>
    <w:rsid w:val="00CE350E"/>
  </w:style>
  <w:style w:type="character" w:customStyle="1" w:styleId="WW8Num79z4">
    <w:name w:val="WW8Num79z4"/>
    <w:rsid w:val="00CE350E"/>
  </w:style>
  <w:style w:type="character" w:customStyle="1" w:styleId="WW8Num79z5">
    <w:name w:val="WW8Num79z5"/>
    <w:rsid w:val="00CE350E"/>
  </w:style>
  <w:style w:type="character" w:customStyle="1" w:styleId="WW8Num79z6">
    <w:name w:val="WW8Num79z6"/>
    <w:rsid w:val="00CE350E"/>
  </w:style>
  <w:style w:type="character" w:customStyle="1" w:styleId="WW8Num79z7">
    <w:name w:val="WW8Num79z7"/>
    <w:rsid w:val="00CE350E"/>
  </w:style>
  <w:style w:type="character" w:customStyle="1" w:styleId="WW8Num79z8">
    <w:name w:val="WW8Num79z8"/>
    <w:rsid w:val="00CE350E"/>
  </w:style>
  <w:style w:type="character" w:customStyle="1" w:styleId="WW8Num80z0">
    <w:name w:val="WW8Num80z0"/>
    <w:rsid w:val="00CE350E"/>
    <w:rPr>
      <w:rFonts w:ascii="Times New Roman" w:hAnsi="Times New Roman" w:cs="Times New Roman" w:hint="default"/>
      <w:b/>
      <w:sz w:val="24"/>
    </w:rPr>
  </w:style>
  <w:style w:type="character" w:customStyle="1" w:styleId="WW8Num80z1">
    <w:name w:val="WW8Num80z1"/>
    <w:rsid w:val="00CE350E"/>
  </w:style>
  <w:style w:type="character" w:customStyle="1" w:styleId="WW8Num80z2">
    <w:name w:val="WW8Num80z2"/>
    <w:rsid w:val="00CE350E"/>
  </w:style>
  <w:style w:type="character" w:customStyle="1" w:styleId="WW8Num80z3">
    <w:name w:val="WW8Num80z3"/>
    <w:rsid w:val="00CE350E"/>
  </w:style>
  <w:style w:type="character" w:customStyle="1" w:styleId="WW8Num80z4">
    <w:name w:val="WW8Num80z4"/>
    <w:rsid w:val="00CE350E"/>
  </w:style>
  <w:style w:type="character" w:customStyle="1" w:styleId="WW8Num80z5">
    <w:name w:val="WW8Num80z5"/>
    <w:rsid w:val="00CE350E"/>
  </w:style>
  <w:style w:type="character" w:customStyle="1" w:styleId="WW8Num80z6">
    <w:name w:val="WW8Num80z6"/>
    <w:rsid w:val="00CE350E"/>
  </w:style>
  <w:style w:type="character" w:customStyle="1" w:styleId="WW8Num80z7">
    <w:name w:val="WW8Num80z7"/>
    <w:rsid w:val="00CE350E"/>
  </w:style>
  <w:style w:type="character" w:customStyle="1" w:styleId="WW8Num80z8">
    <w:name w:val="WW8Num80z8"/>
    <w:rsid w:val="00CE350E"/>
  </w:style>
  <w:style w:type="character" w:customStyle="1" w:styleId="Domylnaczcionkaakapitu2">
    <w:name w:val="Domyślna czcionka akapitu2"/>
    <w:rsid w:val="00CE350E"/>
  </w:style>
  <w:style w:type="character" w:customStyle="1" w:styleId="WW8Num29z2">
    <w:name w:val="WW8Num29z2"/>
    <w:rsid w:val="00CE350E"/>
  </w:style>
  <w:style w:type="character" w:customStyle="1" w:styleId="WW8Num29z3">
    <w:name w:val="WW8Num29z3"/>
    <w:rsid w:val="00CE350E"/>
  </w:style>
  <w:style w:type="character" w:customStyle="1" w:styleId="WW8Num29z4">
    <w:name w:val="WW8Num29z4"/>
    <w:rsid w:val="00CE350E"/>
  </w:style>
  <w:style w:type="character" w:customStyle="1" w:styleId="WW8Num29z5">
    <w:name w:val="WW8Num29z5"/>
    <w:rsid w:val="00CE350E"/>
  </w:style>
  <w:style w:type="character" w:customStyle="1" w:styleId="WW8Num29z6">
    <w:name w:val="WW8Num29z6"/>
    <w:rsid w:val="00CE350E"/>
  </w:style>
  <w:style w:type="character" w:customStyle="1" w:styleId="WW8Num29z7">
    <w:name w:val="WW8Num29z7"/>
    <w:rsid w:val="00CE350E"/>
  </w:style>
  <w:style w:type="character" w:customStyle="1" w:styleId="WW8Num29z8">
    <w:name w:val="WW8Num29z8"/>
    <w:rsid w:val="00CE350E"/>
  </w:style>
  <w:style w:type="character" w:customStyle="1" w:styleId="WW8Num5z1">
    <w:name w:val="WW8Num5z1"/>
    <w:rsid w:val="00CE350E"/>
  </w:style>
  <w:style w:type="character" w:customStyle="1" w:styleId="WW8Num5z2">
    <w:name w:val="WW8Num5z2"/>
    <w:rsid w:val="00CE350E"/>
  </w:style>
  <w:style w:type="character" w:customStyle="1" w:styleId="WW8Num5z3">
    <w:name w:val="WW8Num5z3"/>
    <w:rsid w:val="00CE350E"/>
  </w:style>
  <w:style w:type="character" w:customStyle="1" w:styleId="WW8Num5z4">
    <w:name w:val="WW8Num5z4"/>
    <w:rsid w:val="00CE350E"/>
  </w:style>
  <w:style w:type="character" w:customStyle="1" w:styleId="WW8Num5z5">
    <w:name w:val="WW8Num5z5"/>
    <w:rsid w:val="00CE350E"/>
  </w:style>
  <w:style w:type="character" w:customStyle="1" w:styleId="WW8Num5z6">
    <w:name w:val="WW8Num5z6"/>
    <w:rsid w:val="00CE350E"/>
  </w:style>
  <w:style w:type="character" w:customStyle="1" w:styleId="WW8Num5z7">
    <w:name w:val="WW8Num5z7"/>
    <w:rsid w:val="00CE350E"/>
  </w:style>
  <w:style w:type="character" w:customStyle="1" w:styleId="WW8Num5z8">
    <w:name w:val="WW8Num5z8"/>
    <w:rsid w:val="00CE350E"/>
  </w:style>
  <w:style w:type="character" w:customStyle="1" w:styleId="WW8Num6z1">
    <w:name w:val="WW8Num6z1"/>
    <w:rsid w:val="00CE350E"/>
    <w:rPr>
      <w:rFonts w:ascii="Courier New" w:hAnsi="Courier New" w:cs="Courier New" w:hint="default"/>
    </w:rPr>
  </w:style>
  <w:style w:type="character" w:customStyle="1" w:styleId="WW8Num6z2">
    <w:name w:val="WW8Num6z2"/>
    <w:rsid w:val="00CE350E"/>
    <w:rPr>
      <w:rFonts w:ascii="Wingdings" w:hAnsi="Wingdings" w:cs="Wingdings" w:hint="default"/>
    </w:rPr>
  </w:style>
  <w:style w:type="character" w:customStyle="1" w:styleId="WW8Num6z3">
    <w:name w:val="WW8Num6z3"/>
    <w:rsid w:val="00CE350E"/>
    <w:rPr>
      <w:rFonts w:ascii="Symbol" w:hAnsi="Symbol" w:cs="Symbol" w:hint="default"/>
    </w:rPr>
  </w:style>
  <w:style w:type="character" w:customStyle="1" w:styleId="WW8Num7z1">
    <w:name w:val="WW8Num7z1"/>
    <w:rsid w:val="00CE350E"/>
    <w:rPr>
      <w:rFonts w:ascii="Courier New" w:hAnsi="Courier New" w:cs="Courier New" w:hint="default"/>
    </w:rPr>
  </w:style>
  <w:style w:type="character" w:customStyle="1" w:styleId="WW8Num7z2">
    <w:name w:val="WW8Num7z2"/>
    <w:rsid w:val="00CE350E"/>
    <w:rPr>
      <w:rFonts w:ascii="Wingdings" w:hAnsi="Wingdings" w:cs="Wingdings" w:hint="default"/>
    </w:rPr>
  </w:style>
  <w:style w:type="character" w:customStyle="1" w:styleId="WW8Num8z1">
    <w:name w:val="WW8Num8z1"/>
    <w:rsid w:val="00CE350E"/>
    <w:rPr>
      <w:rFonts w:ascii="Courier New" w:hAnsi="Courier New" w:cs="Courier New" w:hint="default"/>
    </w:rPr>
  </w:style>
  <w:style w:type="character" w:customStyle="1" w:styleId="WW8Num8z2">
    <w:name w:val="WW8Num8z2"/>
    <w:rsid w:val="00CE350E"/>
    <w:rPr>
      <w:rFonts w:ascii="Wingdings" w:hAnsi="Wingdings" w:cs="Wingdings" w:hint="default"/>
    </w:rPr>
  </w:style>
  <w:style w:type="character" w:customStyle="1" w:styleId="WW8Num9z1">
    <w:name w:val="WW8Num9z1"/>
    <w:rsid w:val="00CE350E"/>
  </w:style>
  <w:style w:type="character" w:customStyle="1" w:styleId="WW8Num9z2">
    <w:name w:val="WW8Num9z2"/>
    <w:rsid w:val="00CE350E"/>
  </w:style>
  <w:style w:type="character" w:customStyle="1" w:styleId="WW8Num9z3">
    <w:name w:val="WW8Num9z3"/>
    <w:rsid w:val="00CE350E"/>
  </w:style>
  <w:style w:type="character" w:customStyle="1" w:styleId="WW8Num9z4">
    <w:name w:val="WW8Num9z4"/>
    <w:rsid w:val="00CE350E"/>
  </w:style>
  <w:style w:type="character" w:customStyle="1" w:styleId="WW8Num9z5">
    <w:name w:val="WW8Num9z5"/>
    <w:rsid w:val="00CE350E"/>
  </w:style>
  <w:style w:type="character" w:customStyle="1" w:styleId="WW8Num9z6">
    <w:name w:val="WW8Num9z6"/>
    <w:rsid w:val="00CE350E"/>
  </w:style>
  <w:style w:type="character" w:customStyle="1" w:styleId="WW8Num9z7">
    <w:name w:val="WW8Num9z7"/>
    <w:rsid w:val="00CE350E"/>
  </w:style>
  <w:style w:type="character" w:customStyle="1" w:styleId="WW8Num9z8">
    <w:name w:val="WW8Num9z8"/>
    <w:rsid w:val="00CE350E"/>
  </w:style>
  <w:style w:type="character" w:customStyle="1" w:styleId="WW8Num10z1">
    <w:name w:val="WW8Num10z1"/>
    <w:rsid w:val="00CE350E"/>
  </w:style>
  <w:style w:type="character" w:customStyle="1" w:styleId="WW8Num10z2">
    <w:name w:val="WW8Num10z2"/>
    <w:rsid w:val="00CE350E"/>
  </w:style>
  <w:style w:type="character" w:customStyle="1" w:styleId="WW8Num10z3">
    <w:name w:val="WW8Num10z3"/>
    <w:rsid w:val="00CE350E"/>
  </w:style>
  <w:style w:type="character" w:customStyle="1" w:styleId="WW8Num10z4">
    <w:name w:val="WW8Num10z4"/>
    <w:rsid w:val="00CE350E"/>
  </w:style>
  <w:style w:type="character" w:customStyle="1" w:styleId="WW8Num10z5">
    <w:name w:val="WW8Num10z5"/>
    <w:rsid w:val="00CE350E"/>
  </w:style>
  <w:style w:type="character" w:customStyle="1" w:styleId="WW8Num10z6">
    <w:name w:val="WW8Num10z6"/>
    <w:rsid w:val="00CE350E"/>
  </w:style>
  <w:style w:type="character" w:customStyle="1" w:styleId="WW8Num10z7">
    <w:name w:val="WW8Num10z7"/>
    <w:rsid w:val="00CE350E"/>
  </w:style>
  <w:style w:type="character" w:customStyle="1" w:styleId="WW8Num10z8">
    <w:name w:val="WW8Num10z8"/>
    <w:rsid w:val="00CE350E"/>
  </w:style>
  <w:style w:type="character" w:customStyle="1" w:styleId="WW8Num14z3">
    <w:name w:val="WW8Num14z3"/>
    <w:rsid w:val="00CE350E"/>
  </w:style>
  <w:style w:type="character" w:customStyle="1" w:styleId="WW8Num14z4">
    <w:name w:val="WW8Num14z4"/>
    <w:rsid w:val="00CE350E"/>
  </w:style>
  <w:style w:type="character" w:customStyle="1" w:styleId="WW8Num14z5">
    <w:name w:val="WW8Num14z5"/>
    <w:rsid w:val="00CE350E"/>
  </w:style>
  <w:style w:type="character" w:customStyle="1" w:styleId="WW8Num14z6">
    <w:name w:val="WW8Num14z6"/>
    <w:rsid w:val="00CE350E"/>
  </w:style>
  <w:style w:type="character" w:customStyle="1" w:styleId="WW8Num14z7">
    <w:name w:val="WW8Num14z7"/>
    <w:rsid w:val="00CE350E"/>
  </w:style>
  <w:style w:type="character" w:customStyle="1" w:styleId="WW8Num14z8">
    <w:name w:val="WW8Num14z8"/>
    <w:rsid w:val="00CE350E"/>
  </w:style>
  <w:style w:type="character" w:customStyle="1" w:styleId="WW8Num15z2">
    <w:name w:val="WW8Num15z2"/>
    <w:rsid w:val="00CE350E"/>
    <w:rPr>
      <w:b/>
    </w:rPr>
  </w:style>
  <w:style w:type="character" w:customStyle="1" w:styleId="WW8Num23z1">
    <w:name w:val="WW8Num23z1"/>
    <w:rsid w:val="00CE350E"/>
  </w:style>
  <w:style w:type="character" w:customStyle="1" w:styleId="WW8Num23z2">
    <w:name w:val="WW8Num23z2"/>
    <w:rsid w:val="00CE350E"/>
  </w:style>
  <w:style w:type="character" w:customStyle="1" w:styleId="WW8Num23z3">
    <w:name w:val="WW8Num23z3"/>
    <w:rsid w:val="00CE350E"/>
  </w:style>
  <w:style w:type="character" w:customStyle="1" w:styleId="WW8Num23z4">
    <w:name w:val="WW8Num23z4"/>
    <w:rsid w:val="00CE350E"/>
  </w:style>
  <w:style w:type="character" w:customStyle="1" w:styleId="WW8Num23z5">
    <w:name w:val="WW8Num23z5"/>
    <w:rsid w:val="00CE350E"/>
  </w:style>
  <w:style w:type="character" w:customStyle="1" w:styleId="WW8Num23z6">
    <w:name w:val="WW8Num23z6"/>
    <w:rsid w:val="00CE350E"/>
  </w:style>
  <w:style w:type="character" w:customStyle="1" w:styleId="WW8Num23z7">
    <w:name w:val="WW8Num23z7"/>
    <w:rsid w:val="00CE350E"/>
  </w:style>
  <w:style w:type="character" w:customStyle="1" w:styleId="WW8Num23z8">
    <w:name w:val="WW8Num23z8"/>
    <w:rsid w:val="00CE350E"/>
  </w:style>
  <w:style w:type="character" w:customStyle="1" w:styleId="WW8Num24z1">
    <w:name w:val="WW8Num24z1"/>
    <w:rsid w:val="00CE350E"/>
  </w:style>
  <w:style w:type="character" w:customStyle="1" w:styleId="WW8Num24z2">
    <w:name w:val="WW8Num24z2"/>
    <w:rsid w:val="00CE350E"/>
  </w:style>
  <w:style w:type="character" w:customStyle="1" w:styleId="WW8Num24z3">
    <w:name w:val="WW8Num24z3"/>
    <w:rsid w:val="00CE350E"/>
  </w:style>
  <w:style w:type="character" w:customStyle="1" w:styleId="WW8Num24z4">
    <w:name w:val="WW8Num24z4"/>
    <w:rsid w:val="00CE350E"/>
  </w:style>
  <w:style w:type="character" w:customStyle="1" w:styleId="WW8Num24z5">
    <w:name w:val="WW8Num24z5"/>
    <w:rsid w:val="00CE350E"/>
  </w:style>
  <w:style w:type="character" w:customStyle="1" w:styleId="WW8Num24z6">
    <w:name w:val="WW8Num24z6"/>
    <w:rsid w:val="00CE350E"/>
  </w:style>
  <w:style w:type="character" w:customStyle="1" w:styleId="WW8Num24z7">
    <w:name w:val="WW8Num24z7"/>
    <w:rsid w:val="00CE350E"/>
  </w:style>
  <w:style w:type="character" w:customStyle="1" w:styleId="WW8Num24z8">
    <w:name w:val="WW8Num24z8"/>
    <w:rsid w:val="00CE350E"/>
  </w:style>
  <w:style w:type="character" w:customStyle="1" w:styleId="WW8Num27z3">
    <w:name w:val="WW8Num27z3"/>
    <w:rsid w:val="00CE350E"/>
  </w:style>
  <w:style w:type="character" w:customStyle="1" w:styleId="WW8Num27z4">
    <w:name w:val="WW8Num27z4"/>
    <w:rsid w:val="00CE350E"/>
  </w:style>
  <w:style w:type="character" w:customStyle="1" w:styleId="WW8Num27z5">
    <w:name w:val="WW8Num27z5"/>
    <w:rsid w:val="00CE350E"/>
  </w:style>
  <w:style w:type="character" w:customStyle="1" w:styleId="WW8Num27z6">
    <w:name w:val="WW8Num27z6"/>
    <w:rsid w:val="00CE350E"/>
  </w:style>
  <w:style w:type="character" w:customStyle="1" w:styleId="WW8Num27z7">
    <w:name w:val="WW8Num27z7"/>
    <w:rsid w:val="00CE350E"/>
  </w:style>
  <w:style w:type="character" w:customStyle="1" w:styleId="WW8Num27z8">
    <w:name w:val="WW8Num27z8"/>
    <w:rsid w:val="00CE350E"/>
  </w:style>
  <w:style w:type="character" w:customStyle="1" w:styleId="WW8Num30z3">
    <w:name w:val="WW8Num30z3"/>
    <w:rsid w:val="00CE350E"/>
  </w:style>
  <w:style w:type="character" w:customStyle="1" w:styleId="WW8Num30z4">
    <w:name w:val="WW8Num30z4"/>
    <w:rsid w:val="00CE350E"/>
  </w:style>
  <w:style w:type="character" w:customStyle="1" w:styleId="WW8Num30z5">
    <w:name w:val="WW8Num30z5"/>
    <w:rsid w:val="00CE350E"/>
  </w:style>
  <w:style w:type="character" w:customStyle="1" w:styleId="WW8Num30z6">
    <w:name w:val="WW8Num30z6"/>
    <w:rsid w:val="00CE350E"/>
  </w:style>
  <w:style w:type="character" w:customStyle="1" w:styleId="WW8Num30z7">
    <w:name w:val="WW8Num30z7"/>
    <w:rsid w:val="00CE350E"/>
  </w:style>
  <w:style w:type="character" w:customStyle="1" w:styleId="WW8Num30z8">
    <w:name w:val="WW8Num30z8"/>
    <w:rsid w:val="00CE350E"/>
  </w:style>
  <w:style w:type="character" w:customStyle="1" w:styleId="WW8Num31z1">
    <w:name w:val="WW8Num31z1"/>
    <w:rsid w:val="00CE350E"/>
  </w:style>
  <w:style w:type="character" w:customStyle="1" w:styleId="WW8Num31z2">
    <w:name w:val="WW8Num31z2"/>
    <w:rsid w:val="00CE350E"/>
  </w:style>
  <w:style w:type="character" w:customStyle="1" w:styleId="WW8Num31z3">
    <w:name w:val="WW8Num31z3"/>
    <w:rsid w:val="00CE350E"/>
  </w:style>
  <w:style w:type="character" w:customStyle="1" w:styleId="WW8Num31z4">
    <w:name w:val="WW8Num31z4"/>
    <w:rsid w:val="00CE350E"/>
  </w:style>
  <w:style w:type="character" w:customStyle="1" w:styleId="WW8Num31z5">
    <w:name w:val="WW8Num31z5"/>
    <w:rsid w:val="00CE350E"/>
  </w:style>
  <w:style w:type="character" w:customStyle="1" w:styleId="WW8Num31z6">
    <w:name w:val="WW8Num31z6"/>
    <w:rsid w:val="00CE350E"/>
  </w:style>
  <w:style w:type="character" w:customStyle="1" w:styleId="WW8Num31z7">
    <w:name w:val="WW8Num31z7"/>
    <w:rsid w:val="00CE350E"/>
  </w:style>
  <w:style w:type="character" w:customStyle="1" w:styleId="WW8Num31z8">
    <w:name w:val="WW8Num31z8"/>
    <w:rsid w:val="00CE350E"/>
  </w:style>
  <w:style w:type="character" w:customStyle="1" w:styleId="WW8Num32z1">
    <w:name w:val="WW8Num32z1"/>
    <w:rsid w:val="00CE350E"/>
    <w:rPr>
      <w:rFonts w:ascii="Courier New" w:hAnsi="Courier New" w:cs="Courier New" w:hint="default"/>
    </w:rPr>
  </w:style>
  <w:style w:type="character" w:customStyle="1" w:styleId="WW8Num32z2">
    <w:name w:val="WW8Num32z2"/>
    <w:rsid w:val="00CE350E"/>
    <w:rPr>
      <w:rFonts w:ascii="Wingdings" w:hAnsi="Wingdings" w:cs="Wingdings" w:hint="default"/>
    </w:rPr>
  </w:style>
  <w:style w:type="character" w:customStyle="1" w:styleId="WW8Num33z1">
    <w:name w:val="WW8Num33z1"/>
    <w:rsid w:val="00CE350E"/>
    <w:rPr>
      <w:rFonts w:ascii="Courier New" w:hAnsi="Courier New" w:cs="Courier New" w:hint="default"/>
    </w:rPr>
  </w:style>
  <w:style w:type="character" w:customStyle="1" w:styleId="WW8Num33z2">
    <w:name w:val="WW8Num33z2"/>
    <w:rsid w:val="00CE350E"/>
    <w:rPr>
      <w:rFonts w:ascii="Wingdings" w:hAnsi="Wingdings" w:cs="Wingdings" w:hint="default"/>
    </w:rPr>
  </w:style>
  <w:style w:type="character" w:customStyle="1" w:styleId="WW8Num34z2">
    <w:name w:val="WW8Num34z2"/>
    <w:rsid w:val="00CE350E"/>
  </w:style>
  <w:style w:type="character" w:customStyle="1" w:styleId="WW8Num34z3">
    <w:name w:val="WW8Num34z3"/>
    <w:rsid w:val="00CE350E"/>
  </w:style>
  <w:style w:type="character" w:customStyle="1" w:styleId="WW8Num34z4">
    <w:name w:val="WW8Num34z4"/>
    <w:rsid w:val="00CE350E"/>
  </w:style>
  <w:style w:type="character" w:customStyle="1" w:styleId="WW8Num34z5">
    <w:name w:val="WW8Num34z5"/>
    <w:rsid w:val="00CE350E"/>
  </w:style>
  <w:style w:type="character" w:customStyle="1" w:styleId="WW8Num34z6">
    <w:name w:val="WW8Num34z6"/>
    <w:rsid w:val="00CE350E"/>
  </w:style>
  <w:style w:type="character" w:customStyle="1" w:styleId="WW8Num34z7">
    <w:name w:val="WW8Num34z7"/>
    <w:rsid w:val="00CE350E"/>
  </w:style>
  <w:style w:type="character" w:customStyle="1" w:styleId="WW8Num34z8">
    <w:name w:val="WW8Num34z8"/>
    <w:rsid w:val="00CE350E"/>
  </w:style>
  <w:style w:type="character" w:customStyle="1" w:styleId="WW8Num35z2">
    <w:name w:val="WW8Num35z2"/>
    <w:rsid w:val="00CE350E"/>
    <w:rPr>
      <w:rFonts w:ascii="Wingdings" w:hAnsi="Wingdings" w:cs="Wingdings" w:hint="default"/>
    </w:rPr>
  </w:style>
  <w:style w:type="character" w:customStyle="1" w:styleId="WW8Num36z1">
    <w:name w:val="WW8Num36z1"/>
    <w:rsid w:val="00CE350E"/>
    <w:rPr>
      <w:rFonts w:ascii="Courier New" w:hAnsi="Courier New" w:cs="Courier New" w:hint="default"/>
    </w:rPr>
  </w:style>
  <w:style w:type="character" w:customStyle="1" w:styleId="WW8Num36z2">
    <w:name w:val="WW8Num36z2"/>
    <w:rsid w:val="00CE350E"/>
    <w:rPr>
      <w:rFonts w:ascii="Wingdings" w:hAnsi="Wingdings" w:cs="Wingdings" w:hint="default"/>
    </w:rPr>
  </w:style>
  <w:style w:type="character" w:customStyle="1" w:styleId="WW8Num36z3">
    <w:name w:val="WW8Num36z3"/>
    <w:rsid w:val="00CE350E"/>
    <w:rPr>
      <w:rFonts w:ascii="Symbol" w:hAnsi="Symbol" w:cs="Symbol" w:hint="default"/>
    </w:rPr>
  </w:style>
  <w:style w:type="character" w:customStyle="1" w:styleId="WW8Num38z1">
    <w:name w:val="WW8Num38z1"/>
    <w:rsid w:val="00CE350E"/>
  </w:style>
  <w:style w:type="character" w:customStyle="1" w:styleId="WW8Num38z2">
    <w:name w:val="WW8Num38z2"/>
    <w:rsid w:val="00CE350E"/>
  </w:style>
  <w:style w:type="character" w:customStyle="1" w:styleId="WW8Num38z3">
    <w:name w:val="WW8Num38z3"/>
    <w:rsid w:val="00CE350E"/>
  </w:style>
  <w:style w:type="character" w:customStyle="1" w:styleId="WW8Num38z4">
    <w:name w:val="WW8Num38z4"/>
    <w:rsid w:val="00CE350E"/>
  </w:style>
  <w:style w:type="character" w:customStyle="1" w:styleId="WW8Num38z5">
    <w:name w:val="WW8Num38z5"/>
    <w:rsid w:val="00CE350E"/>
  </w:style>
  <w:style w:type="character" w:customStyle="1" w:styleId="WW8Num38z6">
    <w:name w:val="WW8Num38z6"/>
    <w:rsid w:val="00CE350E"/>
  </w:style>
  <w:style w:type="character" w:customStyle="1" w:styleId="WW8Num38z7">
    <w:name w:val="WW8Num38z7"/>
    <w:rsid w:val="00CE350E"/>
  </w:style>
  <w:style w:type="character" w:customStyle="1" w:styleId="WW8Num38z8">
    <w:name w:val="WW8Num38z8"/>
    <w:rsid w:val="00CE350E"/>
  </w:style>
  <w:style w:type="character" w:customStyle="1" w:styleId="WW8Num39z3">
    <w:name w:val="WW8Num39z3"/>
    <w:rsid w:val="00CE350E"/>
  </w:style>
  <w:style w:type="character" w:customStyle="1" w:styleId="WW8Num39z4">
    <w:name w:val="WW8Num39z4"/>
    <w:rsid w:val="00CE350E"/>
  </w:style>
  <w:style w:type="character" w:customStyle="1" w:styleId="WW8Num39z5">
    <w:name w:val="WW8Num39z5"/>
    <w:rsid w:val="00CE350E"/>
  </w:style>
  <w:style w:type="character" w:customStyle="1" w:styleId="WW8Num39z6">
    <w:name w:val="WW8Num39z6"/>
    <w:rsid w:val="00CE350E"/>
  </w:style>
  <w:style w:type="character" w:customStyle="1" w:styleId="WW8Num39z7">
    <w:name w:val="WW8Num39z7"/>
    <w:rsid w:val="00CE350E"/>
  </w:style>
  <w:style w:type="character" w:customStyle="1" w:styleId="WW8Num39z8">
    <w:name w:val="WW8Num39z8"/>
    <w:rsid w:val="00CE350E"/>
  </w:style>
  <w:style w:type="character" w:customStyle="1" w:styleId="WW8Num40z1">
    <w:name w:val="WW8Num40z1"/>
    <w:rsid w:val="00CE350E"/>
    <w:rPr>
      <w:rFonts w:ascii="Courier New" w:hAnsi="Courier New" w:cs="Courier New" w:hint="default"/>
    </w:rPr>
  </w:style>
  <w:style w:type="character" w:customStyle="1" w:styleId="WW8Num40z3">
    <w:name w:val="WW8Num40z3"/>
    <w:rsid w:val="00CE350E"/>
    <w:rPr>
      <w:rFonts w:ascii="Symbol" w:hAnsi="Symbol" w:cs="Symbol" w:hint="default"/>
    </w:rPr>
  </w:style>
  <w:style w:type="character" w:customStyle="1" w:styleId="WW8Num41z3">
    <w:name w:val="WW8Num41z3"/>
    <w:rsid w:val="00CE350E"/>
  </w:style>
  <w:style w:type="character" w:customStyle="1" w:styleId="WW8Num41z4">
    <w:name w:val="WW8Num41z4"/>
    <w:rsid w:val="00CE350E"/>
  </w:style>
  <w:style w:type="character" w:customStyle="1" w:styleId="WW8Num41z5">
    <w:name w:val="WW8Num41z5"/>
    <w:rsid w:val="00CE350E"/>
  </w:style>
  <w:style w:type="character" w:customStyle="1" w:styleId="WW8Num41z6">
    <w:name w:val="WW8Num41z6"/>
    <w:rsid w:val="00CE350E"/>
  </w:style>
  <w:style w:type="character" w:customStyle="1" w:styleId="WW8Num41z7">
    <w:name w:val="WW8Num41z7"/>
    <w:rsid w:val="00CE350E"/>
  </w:style>
  <w:style w:type="character" w:customStyle="1" w:styleId="WW8Num41z8">
    <w:name w:val="WW8Num41z8"/>
    <w:rsid w:val="00CE350E"/>
  </w:style>
  <w:style w:type="character" w:customStyle="1" w:styleId="WW8Num43z3">
    <w:name w:val="WW8Num43z3"/>
    <w:rsid w:val="00CE350E"/>
  </w:style>
  <w:style w:type="character" w:customStyle="1" w:styleId="WW8Num43z4">
    <w:name w:val="WW8Num43z4"/>
    <w:rsid w:val="00CE350E"/>
  </w:style>
  <w:style w:type="character" w:customStyle="1" w:styleId="WW8Num43z5">
    <w:name w:val="WW8Num43z5"/>
    <w:rsid w:val="00CE350E"/>
  </w:style>
  <w:style w:type="character" w:customStyle="1" w:styleId="WW8Num43z6">
    <w:name w:val="WW8Num43z6"/>
    <w:rsid w:val="00CE350E"/>
  </w:style>
  <w:style w:type="character" w:customStyle="1" w:styleId="WW8Num43z7">
    <w:name w:val="WW8Num43z7"/>
    <w:rsid w:val="00CE350E"/>
  </w:style>
  <w:style w:type="character" w:customStyle="1" w:styleId="WW8Num43z8">
    <w:name w:val="WW8Num43z8"/>
    <w:rsid w:val="00CE350E"/>
  </w:style>
  <w:style w:type="character" w:customStyle="1" w:styleId="WW8Num44z1">
    <w:name w:val="WW8Num44z1"/>
    <w:rsid w:val="00CE350E"/>
  </w:style>
  <w:style w:type="character" w:customStyle="1" w:styleId="WW8Num44z2">
    <w:name w:val="WW8Num44z2"/>
    <w:rsid w:val="00CE350E"/>
  </w:style>
  <w:style w:type="character" w:customStyle="1" w:styleId="WW8Num44z3">
    <w:name w:val="WW8Num44z3"/>
    <w:rsid w:val="00CE350E"/>
  </w:style>
  <w:style w:type="character" w:customStyle="1" w:styleId="WW8Num44z4">
    <w:name w:val="WW8Num44z4"/>
    <w:rsid w:val="00CE350E"/>
  </w:style>
  <w:style w:type="character" w:customStyle="1" w:styleId="WW8Num44z5">
    <w:name w:val="WW8Num44z5"/>
    <w:rsid w:val="00CE350E"/>
  </w:style>
  <w:style w:type="character" w:customStyle="1" w:styleId="WW8Num44z6">
    <w:name w:val="WW8Num44z6"/>
    <w:rsid w:val="00CE350E"/>
  </w:style>
  <w:style w:type="character" w:customStyle="1" w:styleId="WW8Num44z7">
    <w:name w:val="WW8Num44z7"/>
    <w:rsid w:val="00CE350E"/>
  </w:style>
  <w:style w:type="character" w:customStyle="1" w:styleId="WW8Num44z8">
    <w:name w:val="WW8Num44z8"/>
    <w:rsid w:val="00CE350E"/>
  </w:style>
  <w:style w:type="character" w:customStyle="1" w:styleId="WW8Num49z1">
    <w:name w:val="WW8Num49z1"/>
    <w:rsid w:val="00CE350E"/>
    <w:rPr>
      <w:rFonts w:ascii="Courier New" w:hAnsi="Courier New" w:cs="Courier New" w:hint="default"/>
    </w:rPr>
  </w:style>
  <w:style w:type="character" w:customStyle="1" w:styleId="WW8Num49z2">
    <w:name w:val="WW8Num49z2"/>
    <w:rsid w:val="00CE350E"/>
    <w:rPr>
      <w:rFonts w:ascii="Wingdings" w:hAnsi="Wingdings" w:cs="Wingdings" w:hint="default"/>
    </w:rPr>
  </w:style>
  <w:style w:type="character" w:customStyle="1" w:styleId="WW8Num51z1">
    <w:name w:val="WW8Num51z1"/>
    <w:rsid w:val="00CE350E"/>
    <w:rPr>
      <w:rFonts w:ascii="Courier New" w:hAnsi="Courier New" w:cs="Courier New" w:hint="default"/>
    </w:rPr>
  </w:style>
  <w:style w:type="character" w:customStyle="1" w:styleId="WW8Num51z2">
    <w:name w:val="WW8Num51z2"/>
    <w:rsid w:val="00CE350E"/>
    <w:rPr>
      <w:rFonts w:ascii="Wingdings" w:hAnsi="Wingdings" w:cs="Wingdings" w:hint="default"/>
    </w:rPr>
  </w:style>
  <w:style w:type="character" w:customStyle="1" w:styleId="WW8Num52z3">
    <w:name w:val="WW8Num52z3"/>
    <w:rsid w:val="00CE350E"/>
    <w:rPr>
      <w:rFonts w:ascii="Symbol" w:hAnsi="Symbol" w:cs="Symbol"/>
    </w:rPr>
  </w:style>
  <w:style w:type="character" w:customStyle="1" w:styleId="WW8Num53z3">
    <w:name w:val="WW8Num53z3"/>
    <w:rsid w:val="00CE350E"/>
  </w:style>
  <w:style w:type="character" w:customStyle="1" w:styleId="WW8Num53z4">
    <w:name w:val="WW8Num53z4"/>
    <w:rsid w:val="00CE350E"/>
  </w:style>
  <w:style w:type="character" w:customStyle="1" w:styleId="WW8Num53z5">
    <w:name w:val="WW8Num53z5"/>
    <w:rsid w:val="00CE350E"/>
  </w:style>
  <w:style w:type="character" w:customStyle="1" w:styleId="WW8Num53z6">
    <w:name w:val="WW8Num53z6"/>
    <w:rsid w:val="00CE350E"/>
  </w:style>
  <w:style w:type="character" w:customStyle="1" w:styleId="WW8Num53z7">
    <w:name w:val="WW8Num53z7"/>
    <w:rsid w:val="00CE350E"/>
  </w:style>
  <w:style w:type="character" w:customStyle="1" w:styleId="WW8Num53z8">
    <w:name w:val="WW8Num53z8"/>
    <w:rsid w:val="00CE350E"/>
  </w:style>
  <w:style w:type="character" w:customStyle="1" w:styleId="WW8Num54z3">
    <w:name w:val="WW8Num54z3"/>
    <w:rsid w:val="00CE350E"/>
    <w:rPr>
      <w:rFonts w:ascii="Symbol" w:hAnsi="Symbol" w:cs="Symbol" w:hint="default"/>
    </w:rPr>
  </w:style>
  <w:style w:type="character" w:customStyle="1" w:styleId="WW8Num55z1">
    <w:name w:val="WW8Num55z1"/>
    <w:rsid w:val="00CE350E"/>
  </w:style>
  <w:style w:type="character" w:customStyle="1" w:styleId="WW8Num55z2">
    <w:name w:val="WW8Num55z2"/>
    <w:rsid w:val="00CE350E"/>
  </w:style>
  <w:style w:type="character" w:customStyle="1" w:styleId="WW8Num55z3">
    <w:name w:val="WW8Num55z3"/>
    <w:rsid w:val="00CE350E"/>
  </w:style>
  <w:style w:type="character" w:customStyle="1" w:styleId="WW8Num55z4">
    <w:name w:val="WW8Num55z4"/>
    <w:rsid w:val="00CE350E"/>
  </w:style>
  <w:style w:type="character" w:customStyle="1" w:styleId="WW8Num55z5">
    <w:name w:val="WW8Num55z5"/>
    <w:rsid w:val="00CE350E"/>
  </w:style>
  <w:style w:type="character" w:customStyle="1" w:styleId="WW8Num55z6">
    <w:name w:val="WW8Num55z6"/>
    <w:rsid w:val="00CE350E"/>
  </w:style>
  <w:style w:type="character" w:customStyle="1" w:styleId="WW8Num55z7">
    <w:name w:val="WW8Num55z7"/>
    <w:rsid w:val="00CE350E"/>
  </w:style>
  <w:style w:type="character" w:customStyle="1" w:styleId="WW8Num55z8">
    <w:name w:val="WW8Num55z8"/>
    <w:rsid w:val="00CE350E"/>
  </w:style>
  <w:style w:type="character" w:customStyle="1" w:styleId="WW8Num56z3">
    <w:name w:val="WW8Num56z3"/>
    <w:rsid w:val="00CE350E"/>
  </w:style>
  <w:style w:type="character" w:customStyle="1" w:styleId="WW8Num56z4">
    <w:name w:val="WW8Num56z4"/>
    <w:rsid w:val="00CE350E"/>
  </w:style>
  <w:style w:type="character" w:customStyle="1" w:styleId="WW8Num56z5">
    <w:name w:val="WW8Num56z5"/>
    <w:rsid w:val="00CE350E"/>
  </w:style>
  <w:style w:type="character" w:customStyle="1" w:styleId="WW8Num56z6">
    <w:name w:val="WW8Num56z6"/>
    <w:rsid w:val="00CE350E"/>
  </w:style>
  <w:style w:type="character" w:customStyle="1" w:styleId="WW8Num56z7">
    <w:name w:val="WW8Num56z7"/>
    <w:rsid w:val="00CE350E"/>
  </w:style>
  <w:style w:type="character" w:customStyle="1" w:styleId="WW8Num56z8">
    <w:name w:val="WW8Num56z8"/>
    <w:rsid w:val="00CE350E"/>
  </w:style>
  <w:style w:type="character" w:customStyle="1" w:styleId="WW8Num57z1">
    <w:name w:val="WW8Num57z1"/>
    <w:rsid w:val="00CE350E"/>
    <w:rPr>
      <w:rFonts w:ascii="Courier New" w:hAnsi="Courier New" w:cs="Courier New" w:hint="default"/>
    </w:rPr>
  </w:style>
  <w:style w:type="character" w:customStyle="1" w:styleId="WW8Num57z3">
    <w:name w:val="WW8Num57z3"/>
    <w:rsid w:val="00CE350E"/>
    <w:rPr>
      <w:rFonts w:ascii="Symbol" w:hAnsi="Symbol" w:cs="Symbol" w:hint="default"/>
    </w:rPr>
  </w:style>
  <w:style w:type="character" w:customStyle="1" w:styleId="WW8Num59z1">
    <w:name w:val="WW8Num59z1"/>
    <w:rsid w:val="00CE350E"/>
    <w:rPr>
      <w:rFonts w:ascii="Courier New" w:hAnsi="Courier New" w:cs="Courier New" w:hint="default"/>
    </w:rPr>
  </w:style>
  <w:style w:type="character" w:customStyle="1" w:styleId="WW8Num59z2">
    <w:name w:val="WW8Num59z2"/>
    <w:rsid w:val="00CE350E"/>
    <w:rPr>
      <w:rFonts w:ascii="Wingdings" w:hAnsi="Wingdings" w:cs="Wingdings" w:hint="default"/>
    </w:rPr>
  </w:style>
  <w:style w:type="character" w:customStyle="1" w:styleId="WW8Num60z1">
    <w:name w:val="WW8Num60z1"/>
    <w:rsid w:val="00CE350E"/>
    <w:rPr>
      <w:rFonts w:ascii="Courier New" w:hAnsi="Courier New" w:cs="Courier New" w:hint="default"/>
    </w:rPr>
  </w:style>
  <w:style w:type="character" w:customStyle="1" w:styleId="WW8Num60z3">
    <w:name w:val="WW8Num60z3"/>
    <w:rsid w:val="00CE350E"/>
    <w:rPr>
      <w:rFonts w:ascii="Symbol" w:hAnsi="Symbol" w:cs="Symbol" w:hint="default"/>
    </w:rPr>
  </w:style>
  <w:style w:type="character" w:customStyle="1" w:styleId="WW8Num61z1">
    <w:name w:val="WW8Num61z1"/>
    <w:rsid w:val="00CE350E"/>
    <w:rPr>
      <w:rFonts w:ascii="Times New Roman" w:hAnsi="Times New Roman" w:cs="Times New Roman" w:hint="default"/>
      <w:b/>
      <w:sz w:val="24"/>
    </w:rPr>
  </w:style>
  <w:style w:type="character" w:customStyle="1" w:styleId="WW8Num61z2">
    <w:name w:val="WW8Num61z2"/>
    <w:rsid w:val="00CE350E"/>
    <w:rPr>
      <w:b/>
      <w:sz w:val="24"/>
    </w:rPr>
  </w:style>
  <w:style w:type="character" w:customStyle="1" w:styleId="WW8Num62z1">
    <w:name w:val="WW8Num62z1"/>
    <w:rsid w:val="00CE350E"/>
  </w:style>
  <w:style w:type="character" w:customStyle="1" w:styleId="WW8Num62z2">
    <w:name w:val="WW8Num62z2"/>
    <w:rsid w:val="00CE350E"/>
  </w:style>
  <w:style w:type="character" w:customStyle="1" w:styleId="WW8Num62z3">
    <w:name w:val="WW8Num62z3"/>
    <w:rsid w:val="00CE350E"/>
  </w:style>
  <w:style w:type="character" w:customStyle="1" w:styleId="WW8Num62z4">
    <w:name w:val="WW8Num62z4"/>
    <w:rsid w:val="00CE350E"/>
  </w:style>
  <w:style w:type="character" w:customStyle="1" w:styleId="WW8Num62z5">
    <w:name w:val="WW8Num62z5"/>
    <w:rsid w:val="00CE350E"/>
  </w:style>
  <w:style w:type="character" w:customStyle="1" w:styleId="WW8Num62z6">
    <w:name w:val="WW8Num62z6"/>
    <w:rsid w:val="00CE350E"/>
  </w:style>
  <w:style w:type="character" w:customStyle="1" w:styleId="WW8Num62z7">
    <w:name w:val="WW8Num62z7"/>
    <w:rsid w:val="00CE350E"/>
  </w:style>
  <w:style w:type="character" w:customStyle="1" w:styleId="WW8Num62z8">
    <w:name w:val="WW8Num62z8"/>
    <w:rsid w:val="00CE350E"/>
  </w:style>
  <w:style w:type="character" w:customStyle="1" w:styleId="WW8Num63z1">
    <w:name w:val="WW8Num63z1"/>
    <w:rsid w:val="00CE350E"/>
  </w:style>
  <w:style w:type="character" w:customStyle="1" w:styleId="WW8Num63z2">
    <w:name w:val="WW8Num63z2"/>
    <w:rsid w:val="00CE350E"/>
  </w:style>
  <w:style w:type="character" w:customStyle="1" w:styleId="WW8Num63z3">
    <w:name w:val="WW8Num63z3"/>
    <w:rsid w:val="00CE350E"/>
  </w:style>
  <w:style w:type="character" w:customStyle="1" w:styleId="WW8Num63z4">
    <w:name w:val="WW8Num63z4"/>
    <w:rsid w:val="00CE350E"/>
  </w:style>
  <w:style w:type="character" w:customStyle="1" w:styleId="WW8Num63z5">
    <w:name w:val="WW8Num63z5"/>
    <w:rsid w:val="00CE350E"/>
  </w:style>
  <w:style w:type="character" w:customStyle="1" w:styleId="WW8Num63z6">
    <w:name w:val="WW8Num63z6"/>
    <w:rsid w:val="00CE350E"/>
  </w:style>
  <w:style w:type="character" w:customStyle="1" w:styleId="WW8Num63z7">
    <w:name w:val="WW8Num63z7"/>
    <w:rsid w:val="00CE350E"/>
  </w:style>
  <w:style w:type="character" w:customStyle="1" w:styleId="WW8Num63z8">
    <w:name w:val="WW8Num63z8"/>
    <w:rsid w:val="00CE350E"/>
  </w:style>
  <w:style w:type="character" w:customStyle="1" w:styleId="Domylnaczcionkaakapitu1">
    <w:name w:val="Domyślna czcionka akapitu1"/>
    <w:rsid w:val="00CE350E"/>
  </w:style>
  <w:style w:type="character" w:customStyle="1" w:styleId="NagwekZnak">
    <w:name w:val="Nagłówek Znak"/>
    <w:basedOn w:val="Domylnaczcionkaakapitu1"/>
    <w:rsid w:val="00CE350E"/>
  </w:style>
  <w:style w:type="character" w:customStyle="1" w:styleId="StopkaZnak">
    <w:name w:val="Stopka Znak"/>
    <w:basedOn w:val="Domylnaczcionkaakapitu1"/>
    <w:rsid w:val="00CE350E"/>
  </w:style>
  <w:style w:type="character" w:styleId="Hipercze">
    <w:name w:val="Hyperlink"/>
    <w:rsid w:val="00CE350E"/>
    <w:rPr>
      <w:color w:val="000080"/>
      <w:u w:val="single"/>
    </w:rPr>
  </w:style>
  <w:style w:type="character" w:customStyle="1" w:styleId="TekstkomentarzaZnak">
    <w:name w:val="Tekst komentarza Znak"/>
    <w:rsid w:val="00CE350E"/>
    <w:rPr>
      <w:sz w:val="20"/>
      <w:szCs w:val="20"/>
    </w:rPr>
  </w:style>
  <w:style w:type="character" w:customStyle="1" w:styleId="TekstkomentarzaZnak3">
    <w:name w:val="Tekst komentarza Znak3"/>
    <w:rsid w:val="00CE350E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rsid w:val="00CE350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CE350E"/>
    <w:rPr>
      <w:rFonts w:ascii="Times New Roman" w:eastAsia="Times New Roman" w:hAnsi="Times New Roman" w:cs="Times New Roman"/>
      <w:b/>
      <w:i/>
      <w:kern w:val="1"/>
      <w:sz w:val="32"/>
      <w:szCs w:val="20"/>
      <w:lang w:eastAsia="zh-CN" w:bidi="hi-IN"/>
    </w:rPr>
  </w:style>
  <w:style w:type="character" w:customStyle="1" w:styleId="TekstpodstawowywcityZnak">
    <w:name w:val="Tekst podstawowy wcięty Znak"/>
    <w:basedOn w:val="Domylnaczcionkaakapitu1"/>
    <w:rsid w:val="00CE350E"/>
  </w:style>
  <w:style w:type="character" w:styleId="Nierozpoznanawzmianka">
    <w:name w:val="Unresolved Mention"/>
    <w:rsid w:val="00CE350E"/>
    <w:rPr>
      <w:color w:val="605E5C"/>
      <w:shd w:val="clear" w:color="auto" w:fill="E1DFDD"/>
    </w:rPr>
  </w:style>
  <w:style w:type="character" w:customStyle="1" w:styleId="TekstprzypisudolnegoZnak">
    <w:name w:val="Tekst przypisu dolnego Znak"/>
    <w:rsid w:val="00CE350E"/>
  </w:style>
  <w:style w:type="character" w:customStyle="1" w:styleId="Znakiprzypiswdolnych">
    <w:name w:val="Znaki przypisów dolnych"/>
    <w:rsid w:val="00CE350E"/>
    <w:rPr>
      <w:vertAlign w:val="superscript"/>
    </w:rPr>
  </w:style>
  <w:style w:type="character" w:customStyle="1" w:styleId="TekstprzypisukocowegoZnak">
    <w:name w:val="Tekst przypisu końcowego Znak"/>
    <w:rsid w:val="00CE350E"/>
    <w:rPr>
      <w:rFonts w:ascii="Calibri" w:eastAsia="Calibri" w:hAnsi="Calibri" w:cs="Calibri"/>
      <w:lang w:eastAsia="zh-CN"/>
    </w:rPr>
  </w:style>
  <w:style w:type="character" w:customStyle="1" w:styleId="Znakiprzypiswkocowych">
    <w:name w:val="Znaki przypisów końcowych"/>
    <w:rsid w:val="00CE350E"/>
    <w:rPr>
      <w:vertAlign w:val="superscript"/>
    </w:rPr>
  </w:style>
  <w:style w:type="character" w:customStyle="1" w:styleId="AkapitzlistZnak">
    <w:name w:val="Akapit z listą Znak"/>
    <w:aliases w:val="L1 Znak,Numerowanie Znak,Akapit z listą5 Znak,2 heading Znak,A_wyliczenie Znak,K-P_odwolanie Znak,maz_wyliczenie Znak,opis dzialania Znak,Normalny1 Znak,Akapit z listą3 Znak,Normal2 Znak,Akapit z listą31 Znak,Akapit z listą11 Znak"/>
    <w:uiPriority w:val="34"/>
    <w:qFormat/>
    <w:rsid w:val="00CE350E"/>
    <w:rPr>
      <w:rFonts w:ascii="Calibri" w:eastAsia="Calibri" w:hAnsi="Calibri" w:cs="Calibri"/>
      <w:sz w:val="22"/>
      <w:szCs w:val="22"/>
      <w:lang w:eastAsia="zh-CN"/>
    </w:rPr>
  </w:style>
  <w:style w:type="character" w:customStyle="1" w:styleId="ZwykytekstZnak">
    <w:name w:val="Zwykły tekst Znak"/>
    <w:rsid w:val="00CE350E"/>
    <w:rPr>
      <w:rFonts w:ascii="Courier New" w:hAnsi="Courier New" w:cs="Courier New"/>
      <w:w w:val="89"/>
      <w:sz w:val="25"/>
      <w:lang w:val="x-none"/>
    </w:rPr>
  </w:style>
  <w:style w:type="character" w:customStyle="1" w:styleId="Znakiwypunktowania">
    <w:name w:val="Znaki wypunktowania"/>
    <w:rsid w:val="00CE350E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CE350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CE350E"/>
    <w:pPr>
      <w:widowControl w:val="0"/>
      <w:spacing w:after="0" w:line="360" w:lineRule="auto"/>
      <w:jc w:val="center"/>
      <w:textAlignment w:val="auto"/>
    </w:pPr>
    <w:rPr>
      <w:rFonts w:ascii="Times New Roman" w:eastAsia="Times New Roman" w:hAnsi="Times New Roman" w:cs="Times New Roman"/>
      <w:b/>
      <w:i/>
      <w:kern w:val="1"/>
      <w:sz w:val="32"/>
      <w:szCs w:val="20"/>
      <w:lang w:bidi="hi-IN"/>
    </w:rPr>
  </w:style>
  <w:style w:type="character" w:customStyle="1" w:styleId="TekstpodstawowyZnak1">
    <w:name w:val="Tekst podstawowy Znak1"/>
    <w:basedOn w:val="Domylnaczcionkaakapitu"/>
    <w:link w:val="Tekstpodstawowy"/>
    <w:rsid w:val="00CE350E"/>
    <w:rPr>
      <w:rFonts w:ascii="Times New Roman" w:eastAsia="Times New Roman" w:hAnsi="Times New Roman" w:cs="Times New Roman"/>
      <w:b/>
      <w:i/>
      <w:kern w:val="1"/>
      <w:sz w:val="32"/>
      <w:szCs w:val="20"/>
      <w:lang w:eastAsia="zh-CN" w:bidi="hi-IN"/>
    </w:rPr>
  </w:style>
  <w:style w:type="paragraph" w:styleId="Lista">
    <w:name w:val="List"/>
    <w:basedOn w:val="Tekstpodstawowy"/>
    <w:rsid w:val="00CE350E"/>
    <w:rPr>
      <w:rFonts w:cs="Arial Unicode MS"/>
    </w:rPr>
  </w:style>
  <w:style w:type="paragraph" w:styleId="Legenda">
    <w:name w:val="caption"/>
    <w:basedOn w:val="Normalny"/>
    <w:qFormat/>
    <w:rsid w:val="00CE350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CE350E"/>
    <w:pPr>
      <w:suppressLineNumbers/>
    </w:pPr>
    <w:rPr>
      <w:rFonts w:cs="Arial Unicode MS"/>
    </w:rPr>
  </w:style>
  <w:style w:type="paragraph" w:customStyle="1" w:styleId="Standard">
    <w:name w:val="Standard"/>
    <w:qFormat/>
    <w:rsid w:val="00CE350E"/>
    <w:pPr>
      <w:widowControl w:val="0"/>
      <w:suppressAutoHyphens/>
      <w:spacing w:after="0" w:line="240" w:lineRule="auto"/>
      <w:textAlignment w:val="baseline"/>
    </w:pPr>
    <w:rPr>
      <w:rFonts w:ascii="Calibri" w:eastAsia="Times New Roman" w:hAnsi="Calibri" w:cs="Calibri"/>
      <w:kern w:val="1"/>
      <w:lang w:eastAsia="zh-CN"/>
    </w:rPr>
  </w:style>
  <w:style w:type="paragraph" w:customStyle="1" w:styleId="Nagwek2">
    <w:name w:val="Nagłówek2"/>
    <w:basedOn w:val="Normalny"/>
    <w:next w:val="Tekstpodstawowy"/>
    <w:rsid w:val="00CE350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rsid w:val="00CE350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CE350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rsid w:val="00CE350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Gwkaistopka">
    <w:name w:val="Główka i stopka"/>
    <w:basedOn w:val="Normalny"/>
    <w:rsid w:val="00CE350E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1"/>
    <w:rsid w:val="00CE350E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CE350E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1"/>
    <w:rsid w:val="00CE350E"/>
    <w:pPr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rsid w:val="00CE350E"/>
    <w:rPr>
      <w:rFonts w:ascii="Calibri" w:eastAsia="Calibri" w:hAnsi="Calibri" w:cs="Calibri"/>
      <w:lang w:eastAsia="zh-CN"/>
    </w:rPr>
  </w:style>
  <w:style w:type="paragraph" w:customStyle="1" w:styleId="Textbody">
    <w:name w:val="Text body"/>
    <w:basedOn w:val="Standard"/>
    <w:rsid w:val="00CE350E"/>
    <w:pPr>
      <w:spacing w:after="140" w:line="288" w:lineRule="auto"/>
    </w:pPr>
  </w:style>
  <w:style w:type="paragraph" w:customStyle="1" w:styleId="Tekstkomentarza1">
    <w:name w:val="Tekst komentarza1"/>
    <w:basedOn w:val="Normalny"/>
    <w:rsid w:val="00CE350E"/>
    <w:pPr>
      <w:spacing w:line="240" w:lineRule="auto"/>
    </w:pPr>
    <w:rPr>
      <w:sz w:val="20"/>
      <w:szCs w:val="20"/>
    </w:rPr>
  </w:style>
  <w:style w:type="paragraph" w:customStyle="1" w:styleId="Akapitzlist1">
    <w:name w:val="Akapit z listą1"/>
    <w:aliases w:val="L1,Numerowanie,Akapit z listą5,2 heading,A_wyliczenie,K-P_odwolanie,maz_wyliczenie,opis dzialania,Normalny1,Akapit z listą3,Normal2,Akapit z listą31,Akapit z listą11,CW_Lista,Akapit z numeracją,Akapit z listą kropka,Wyliczani,Normalny2"/>
    <w:basedOn w:val="Normalny"/>
    <w:uiPriority w:val="34"/>
    <w:qFormat/>
    <w:rsid w:val="00CE350E"/>
    <w:pPr>
      <w:ind w:left="720"/>
    </w:pPr>
  </w:style>
  <w:style w:type="paragraph" w:styleId="Tekstdymka">
    <w:name w:val="Balloon Text"/>
    <w:basedOn w:val="Normalny"/>
    <w:link w:val="TekstdymkaZnak1"/>
    <w:rsid w:val="00CE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CE350E"/>
    <w:rPr>
      <w:rFonts w:ascii="Tahoma" w:eastAsia="Calibri" w:hAnsi="Tahoma" w:cs="Tahoma"/>
      <w:sz w:val="16"/>
      <w:szCs w:val="16"/>
      <w:lang w:eastAsia="zh-CN"/>
    </w:rPr>
  </w:style>
  <w:style w:type="paragraph" w:customStyle="1" w:styleId="Akapitzlist10">
    <w:name w:val="Akapit z listą1"/>
    <w:basedOn w:val="Normalny"/>
    <w:rsid w:val="00CE350E"/>
    <w:pPr>
      <w:widowControl w:val="0"/>
      <w:spacing w:after="0" w:line="100" w:lineRule="atLeast"/>
      <w:ind w:left="720"/>
      <w:textAlignment w:val="auto"/>
    </w:pPr>
    <w:rPr>
      <w:rFonts w:ascii="Times New Roman" w:eastAsia="Times New Roman" w:hAnsi="Times New Roman" w:cs="Times New Roman"/>
      <w:kern w:val="1"/>
      <w:sz w:val="20"/>
      <w:szCs w:val="20"/>
      <w:lang w:val="en-US" w:bidi="hi-IN"/>
    </w:rPr>
  </w:style>
  <w:style w:type="paragraph" w:styleId="Tekstpodstawowywcity">
    <w:name w:val="Body Text Indent"/>
    <w:basedOn w:val="Normalny"/>
    <w:link w:val="TekstpodstawowywcityZnak1"/>
    <w:rsid w:val="00CE350E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CE350E"/>
    <w:rPr>
      <w:rFonts w:ascii="Calibri" w:eastAsia="Calibri" w:hAnsi="Calibri" w:cs="Calibri"/>
      <w:lang w:eastAsia="zh-CN"/>
    </w:rPr>
  </w:style>
  <w:style w:type="paragraph" w:customStyle="1" w:styleId="WW-Tekstpodstawowy3">
    <w:name w:val="WW-Tekst podstawowy 3"/>
    <w:basedOn w:val="Normalny"/>
    <w:rsid w:val="00CE350E"/>
    <w:pPr>
      <w:widowControl w:val="0"/>
      <w:spacing w:after="0" w:line="100" w:lineRule="atLeast"/>
      <w:textAlignment w:val="auto"/>
    </w:pPr>
    <w:rPr>
      <w:rFonts w:ascii="Arial" w:eastAsia="Times New Roman" w:hAnsi="Arial" w:cs="Arial"/>
      <w:color w:val="0000FF"/>
      <w:kern w:val="1"/>
      <w:sz w:val="24"/>
      <w:szCs w:val="24"/>
      <w:lang w:bidi="hi-IN"/>
    </w:rPr>
  </w:style>
  <w:style w:type="paragraph" w:customStyle="1" w:styleId="NormalnyWeb1">
    <w:name w:val="Normalny (Web)1"/>
    <w:basedOn w:val="Normalny"/>
    <w:rsid w:val="00CE350E"/>
    <w:pPr>
      <w:widowControl w:val="0"/>
      <w:spacing w:before="28" w:after="119" w:line="100" w:lineRule="atLeast"/>
      <w:jc w:val="both"/>
      <w:textAlignment w:val="auto"/>
    </w:pPr>
    <w:rPr>
      <w:rFonts w:ascii="Times New Roman" w:eastAsia="Times New Roman" w:hAnsi="Times New Roman" w:cs="Times New Roman"/>
      <w:kern w:val="1"/>
      <w:sz w:val="24"/>
      <w:szCs w:val="20"/>
      <w:lang w:bidi="hi-IN"/>
    </w:rPr>
  </w:style>
  <w:style w:type="paragraph" w:customStyle="1" w:styleId="Zawartotabeli">
    <w:name w:val="Zawartość tabeli"/>
    <w:basedOn w:val="Normalny"/>
    <w:qFormat/>
    <w:rsid w:val="00CE350E"/>
    <w:pPr>
      <w:widowControl w:val="0"/>
      <w:suppressLineNumbers/>
      <w:spacing w:after="0" w:line="100" w:lineRule="atLeast"/>
      <w:textAlignment w:val="auto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paragraph" w:customStyle="1" w:styleId="LucaCash">
    <w:name w:val="Luca&amp;Cash"/>
    <w:basedOn w:val="Normalny"/>
    <w:qFormat/>
    <w:rsid w:val="00CE350E"/>
    <w:pPr>
      <w:widowControl w:val="0"/>
      <w:spacing w:after="0" w:line="360" w:lineRule="auto"/>
      <w:textAlignment w:val="auto"/>
    </w:pPr>
    <w:rPr>
      <w:rFonts w:ascii="Arial Narrow" w:eastAsia="Times New Roman" w:hAnsi="Arial Narrow" w:cs="Arial Narrow"/>
      <w:kern w:val="1"/>
      <w:sz w:val="24"/>
      <w:szCs w:val="24"/>
      <w:lang w:val="en-US" w:bidi="hi-IN"/>
    </w:rPr>
  </w:style>
  <w:style w:type="paragraph" w:customStyle="1" w:styleId="Tekstwstpniesformatowany">
    <w:name w:val="Tekst wstępnie sformatowany"/>
    <w:basedOn w:val="Normalny"/>
    <w:rsid w:val="00CE350E"/>
    <w:pPr>
      <w:widowControl w:val="0"/>
      <w:autoSpaceDE w:val="0"/>
      <w:spacing w:after="0" w:line="240" w:lineRule="auto"/>
      <w:textAlignment w:val="auto"/>
    </w:pPr>
    <w:rPr>
      <w:rFonts w:ascii="Courier New" w:eastAsia="Courier New" w:hAnsi="Courier New" w:cs="Courier New"/>
      <w:kern w:val="1"/>
    </w:rPr>
  </w:style>
  <w:style w:type="paragraph" w:styleId="Tekstprzypisudolnego">
    <w:name w:val="footnote text"/>
    <w:basedOn w:val="Normalny"/>
    <w:link w:val="TekstprzypisudolnegoZnak1"/>
    <w:rsid w:val="00CE350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CE350E"/>
    <w:rPr>
      <w:rFonts w:ascii="Calibri" w:eastAsia="Calibri" w:hAnsi="Calibri" w:cs="Calibri"/>
      <w:sz w:val="20"/>
      <w:szCs w:val="20"/>
      <w:lang w:eastAsia="zh-CN"/>
    </w:rPr>
  </w:style>
  <w:style w:type="paragraph" w:customStyle="1" w:styleId="tresc">
    <w:name w:val="tresc"/>
    <w:basedOn w:val="Normalny"/>
    <w:next w:val="Normalny"/>
    <w:rsid w:val="00CE350E"/>
    <w:pPr>
      <w:widowControl w:val="0"/>
      <w:spacing w:before="100" w:after="100" w:line="240" w:lineRule="auto"/>
      <w:textAlignment w:val="auto"/>
    </w:pPr>
    <w:rPr>
      <w:rFonts w:eastAsia="Times New Roman"/>
      <w:kern w:val="1"/>
      <w:sz w:val="24"/>
      <w:szCs w:val="24"/>
    </w:rPr>
  </w:style>
  <w:style w:type="paragraph" w:customStyle="1" w:styleId="western">
    <w:name w:val="western"/>
    <w:basedOn w:val="Normalny"/>
    <w:rsid w:val="00CE350E"/>
    <w:pPr>
      <w:suppressAutoHyphens w:val="0"/>
      <w:spacing w:before="280" w:after="280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Standard"/>
    <w:rsid w:val="00CE350E"/>
    <w:pPr>
      <w:spacing w:line="100" w:lineRule="atLeast"/>
      <w:ind w:left="1985" w:hanging="142"/>
    </w:pPr>
    <w:rPr>
      <w:rFonts w:ascii="Times New Roman" w:hAnsi="Times New Roman" w:cs="Times New Roman"/>
      <w:sz w:val="20"/>
      <w:szCs w:val="20"/>
      <w:lang w:bidi="hi-IN"/>
    </w:rPr>
  </w:style>
  <w:style w:type="paragraph" w:customStyle="1" w:styleId="Zawartoramki">
    <w:name w:val="Zawartość ramki"/>
    <w:basedOn w:val="Normalny"/>
    <w:rsid w:val="00CE350E"/>
  </w:style>
  <w:style w:type="paragraph" w:customStyle="1" w:styleId="Nagwektabeli">
    <w:name w:val="Nagłówek tabeli"/>
    <w:basedOn w:val="Zawartotabeli"/>
    <w:rsid w:val="00CE350E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qFormat/>
    <w:rsid w:val="00CE350E"/>
    <w:pPr>
      <w:widowControl w:val="0"/>
      <w:spacing w:after="0" w:line="100" w:lineRule="atLeast"/>
      <w:textAlignment w:val="auto"/>
    </w:pPr>
    <w:rPr>
      <w:rFonts w:ascii="Times New Roman" w:eastAsia="Times New Roman" w:hAnsi="Times New Roman" w:cs="Times New Roman"/>
      <w:color w:val="00000A"/>
      <w:sz w:val="24"/>
      <w:szCs w:val="20"/>
      <w:lang w:bidi="hi-IN"/>
    </w:rPr>
  </w:style>
  <w:style w:type="paragraph" w:customStyle="1" w:styleId="Default">
    <w:name w:val="Default"/>
    <w:rsid w:val="00CE350E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color w:val="000000"/>
      <w:sz w:val="24"/>
      <w:szCs w:val="24"/>
      <w:lang w:eastAsia="zh-CN" w:bidi="hi-IN"/>
    </w:rPr>
  </w:style>
  <w:style w:type="paragraph" w:customStyle="1" w:styleId="lit">
    <w:name w:val="lit"/>
    <w:rsid w:val="00CE350E"/>
    <w:pPr>
      <w:suppressAutoHyphens/>
      <w:spacing w:before="60" w:after="60" w:line="100" w:lineRule="atLeast"/>
      <w:ind w:left="1281" w:hanging="272"/>
      <w:jc w:val="both"/>
    </w:pPr>
    <w:rPr>
      <w:rFonts w:ascii="Times New Roman" w:eastAsia="Arial" w:hAnsi="Times New Roman" w:cs="Times New Roman"/>
      <w:color w:val="00000A"/>
      <w:sz w:val="24"/>
      <w:szCs w:val="20"/>
      <w:lang w:eastAsia="zh-CN" w:bidi="hi-IN"/>
    </w:rPr>
  </w:style>
  <w:style w:type="paragraph" w:customStyle="1" w:styleId="litera">
    <w:name w:val="litera"/>
    <w:basedOn w:val="Normalny"/>
    <w:rsid w:val="00CE350E"/>
    <w:pPr>
      <w:widowControl w:val="0"/>
      <w:spacing w:after="0" w:line="360" w:lineRule="auto"/>
      <w:ind w:left="986" w:hanging="476"/>
      <w:jc w:val="both"/>
      <w:textAlignment w:val="auto"/>
    </w:pPr>
    <w:rPr>
      <w:rFonts w:ascii="Times" w:eastAsia="Times New Roman" w:hAnsi="Times" w:cs="Times"/>
      <w:color w:val="00000A"/>
      <w:sz w:val="24"/>
      <w:szCs w:val="24"/>
      <w:lang w:bidi="hi-IN"/>
    </w:rPr>
  </w:style>
  <w:style w:type="paragraph" w:customStyle="1" w:styleId="w4ustart">
    <w:name w:val="w4_ust_art"/>
    <w:basedOn w:val="Normalny"/>
    <w:rsid w:val="00CE350E"/>
    <w:pPr>
      <w:widowControl w:val="0"/>
      <w:spacing w:before="60" w:after="60" w:line="100" w:lineRule="atLeast"/>
      <w:ind w:left="1843" w:hanging="255"/>
      <w:jc w:val="both"/>
      <w:textAlignment w:val="auto"/>
    </w:pPr>
    <w:rPr>
      <w:rFonts w:ascii="Times New Roman" w:eastAsia="Times New Roman" w:hAnsi="Times New Roman" w:cs="Times New Roman"/>
      <w:color w:val="00000A"/>
      <w:sz w:val="24"/>
      <w:szCs w:val="24"/>
      <w:lang w:bidi="hi-IN"/>
    </w:rPr>
  </w:style>
  <w:style w:type="paragraph" w:styleId="NormalnyWeb">
    <w:name w:val="Normal (Web)"/>
    <w:basedOn w:val="Normalny"/>
    <w:rsid w:val="00CE350E"/>
    <w:pPr>
      <w:widowControl w:val="0"/>
      <w:spacing w:before="280" w:after="280" w:line="100" w:lineRule="atLeast"/>
      <w:textAlignment w:val="auto"/>
    </w:pPr>
    <w:rPr>
      <w:rFonts w:ascii="Times New Roman" w:eastAsia="Times New Roman" w:hAnsi="Times New Roman" w:cs="Times New Roman"/>
      <w:color w:val="00000A"/>
      <w:sz w:val="24"/>
      <w:szCs w:val="24"/>
      <w:lang w:bidi="hi-IN"/>
    </w:rPr>
  </w:style>
  <w:style w:type="paragraph" w:styleId="Tekstprzypisukocowego">
    <w:name w:val="endnote text"/>
    <w:basedOn w:val="Normalny"/>
    <w:link w:val="TekstprzypisukocowegoZnak1"/>
    <w:rsid w:val="00CE350E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CE350E"/>
    <w:rPr>
      <w:rFonts w:ascii="Calibri" w:eastAsia="Calibri" w:hAnsi="Calibri" w:cs="Calibri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CE350E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Courier New" w:eastAsia="Times New Roman" w:hAnsi="Courier New" w:cs="Courier New"/>
      <w:w w:val="89"/>
      <w:sz w:val="25"/>
      <w:szCs w:val="20"/>
      <w:lang w:val="x-none"/>
    </w:rPr>
  </w:style>
  <w:style w:type="character" w:customStyle="1" w:styleId="WW8Num86z6">
    <w:name w:val="WW8Num86z6"/>
    <w:rsid w:val="00CE350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350E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350E"/>
    <w:rPr>
      <w:rFonts w:ascii="Calibri" w:eastAsia="Calibri" w:hAnsi="Calibri" w:cs="Times New Roman"/>
      <w:sz w:val="16"/>
      <w:szCs w:val="16"/>
      <w:lang w:val="x-none" w:eastAsia="zh-CN"/>
    </w:rPr>
  </w:style>
  <w:style w:type="paragraph" w:customStyle="1" w:styleId="Tekstpodstawowy34">
    <w:name w:val="Tekst podstawowy 34"/>
    <w:basedOn w:val="Standard"/>
    <w:rsid w:val="00CE350E"/>
    <w:pPr>
      <w:autoSpaceDN w:val="0"/>
      <w:spacing w:after="120" w:line="100" w:lineRule="atLeast"/>
    </w:pPr>
    <w:rPr>
      <w:rFonts w:eastAsia="Calibri"/>
      <w:kern w:val="3"/>
      <w:sz w:val="24"/>
      <w:szCs w:val="24"/>
      <w:lang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35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350E"/>
    <w:rPr>
      <w:rFonts w:ascii="Calibri" w:eastAsia="Calibri" w:hAnsi="Calibri" w:cs="Calibri"/>
      <w:lang w:eastAsia="zh-CN"/>
    </w:rPr>
  </w:style>
  <w:style w:type="paragraph" w:customStyle="1" w:styleId="Tekstpodstawowy25">
    <w:name w:val="Tekst podstawowy 25"/>
    <w:basedOn w:val="Standard"/>
    <w:rsid w:val="00CE350E"/>
    <w:pPr>
      <w:spacing w:after="120" w:line="480" w:lineRule="auto"/>
    </w:pPr>
    <w:rPr>
      <w:rFonts w:ascii="Times New Roman" w:hAnsi="Times New Roman" w:cs="Times New Roman"/>
      <w:sz w:val="24"/>
      <w:szCs w:val="24"/>
      <w:lang w:bidi="hi-IN"/>
    </w:rPr>
  </w:style>
  <w:style w:type="paragraph" w:customStyle="1" w:styleId="Tekstpodstawowy33">
    <w:name w:val="Tekst podstawowy 33"/>
    <w:basedOn w:val="Normalny"/>
    <w:qFormat/>
    <w:rsid w:val="00CE350E"/>
    <w:pPr>
      <w:widowControl w:val="0"/>
      <w:overflowPunct w:val="0"/>
      <w:spacing w:after="0" w:line="100" w:lineRule="atLeast"/>
      <w:jc w:val="both"/>
      <w:textAlignment w:val="auto"/>
    </w:pPr>
    <w:rPr>
      <w:rFonts w:ascii="Arial Unicode MS;Arial" w:eastAsia="Arial Unicode MS;Arial" w:hAnsi="Arial Unicode MS;Arial" w:cs="Arial Unicode MS;Arial"/>
      <w:color w:val="00000A"/>
      <w:sz w:val="24"/>
      <w:szCs w:val="24"/>
      <w:lang w:bidi="hi-IN"/>
    </w:rPr>
  </w:style>
  <w:style w:type="character" w:styleId="Odwoanieprzypisukocowego">
    <w:name w:val="endnote reference"/>
    <w:uiPriority w:val="99"/>
    <w:semiHidden/>
    <w:unhideWhenUsed/>
    <w:rsid w:val="00CE350E"/>
    <w:rPr>
      <w:vertAlign w:val="superscript"/>
    </w:rPr>
  </w:style>
  <w:style w:type="table" w:styleId="Tabela-Siatka">
    <w:name w:val="Table Grid"/>
    <w:basedOn w:val="Standardowy"/>
    <w:uiPriority w:val="39"/>
    <w:rsid w:val="00CE3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95538882msonormal">
    <w:name w:val="gwp95538882_msonormal"/>
    <w:basedOn w:val="Normalny"/>
    <w:rsid w:val="00CE350E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m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2712</Words>
  <Characters>16274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2022-05-10T10:36:00Z</dcterms:created>
  <dcterms:modified xsi:type="dcterms:W3CDTF">2022-05-12T10:23:00Z</dcterms:modified>
</cp:coreProperties>
</file>