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4A3FF3" w14:textId="77777777" w:rsidR="00605102" w:rsidRPr="004D17B9" w:rsidRDefault="00605102" w:rsidP="00E85258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Numer referencyjny postępowania:</w:t>
      </w:r>
    </w:p>
    <w:p w14:paraId="01844B16" w14:textId="0449971D" w:rsidR="00605102" w:rsidRPr="004D17B9" w:rsidRDefault="000E0D45" w:rsidP="00E85258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WSZ-EP- </w:t>
      </w:r>
      <w:r w:rsidR="00943503">
        <w:rPr>
          <w:rFonts w:cs="Times New Roman"/>
          <w:b/>
          <w:sz w:val="22"/>
          <w:szCs w:val="22"/>
        </w:rPr>
        <w:t>19/2024</w:t>
      </w:r>
    </w:p>
    <w:p w14:paraId="4B413D92" w14:textId="56E6828D" w:rsidR="00605102" w:rsidRPr="004D17B9" w:rsidRDefault="00605102" w:rsidP="002741FD">
      <w:pPr>
        <w:jc w:val="right"/>
        <w:rPr>
          <w:rFonts w:cs="Times New Roman"/>
          <w:b/>
          <w:sz w:val="22"/>
          <w:szCs w:val="22"/>
        </w:rPr>
      </w:pPr>
      <w:r w:rsidRPr="004D17B9">
        <w:rPr>
          <w:rFonts w:cs="Times New Roman"/>
          <w:b/>
          <w:sz w:val="22"/>
          <w:szCs w:val="22"/>
        </w:rPr>
        <w:t xml:space="preserve">Załącznik nr </w:t>
      </w:r>
      <w:r w:rsidR="00943503">
        <w:rPr>
          <w:rFonts w:cs="Times New Roman"/>
          <w:b/>
          <w:sz w:val="22"/>
          <w:szCs w:val="22"/>
        </w:rPr>
        <w:t>7</w:t>
      </w:r>
      <w:r w:rsidRPr="004D17B9">
        <w:rPr>
          <w:rFonts w:cs="Times New Roman"/>
          <w:b/>
          <w:sz w:val="22"/>
          <w:szCs w:val="22"/>
        </w:rPr>
        <w:t xml:space="preserve"> do SWZ</w:t>
      </w:r>
    </w:p>
    <w:p w14:paraId="20E3D4D2" w14:textId="77777777" w:rsidR="00605102" w:rsidRPr="004D17B9" w:rsidRDefault="00605102" w:rsidP="001465CB">
      <w:pPr>
        <w:rPr>
          <w:rFonts w:cs="Times New Roman"/>
          <w:sz w:val="22"/>
          <w:szCs w:val="22"/>
        </w:rPr>
      </w:pPr>
    </w:p>
    <w:p w14:paraId="5F6845DE" w14:textId="77777777" w:rsidR="00605102" w:rsidRPr="00B82BEA" w:rsidRDefault="00605102" w:rsidP="00B82BEA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mallCaps/>
          <w:color w:val="000000"/>
          <w:kern w:val="32"/>
          <w:sz w:val="24"/>
          <w:szCs w:val="22"/>
        </w:rPr>
      </w:pPr>
      <w:r w:rsidRPr="004D17B9">
        <w:rPr>
          <w:rFonts w:cs="Times New Roman"/>
          <w:smallCaps/>
          <w:color w:val="000000"/>
          <w:kern w:val="32"/>
          <w:sz w:val="24"/>
          <w:szCs w:val="22"/>
        </w:rPr>
        <w:t xml:space="preserve">Oświadczenie, z którego wynika, </w:t>
      </w:r>
      <w:r w:rsidRPr="004D17B9">
        <w:rPr>
          <w:rFonts w:cs="Times New Roman"/>
          <w:smallCaps/>
          <w:color w:val="000000"/>
          <w:kern w:val="32"/>
          <w:sz w:val="24"/>
          <w:szCs w:val="22"/>
        </w:rPr>
        <w:br/>
        <w:t>które roboty budowlane wykonają poszczególni Wykonawcy</w:t>
      </w:r>
      <w:r w:rsidRPr="004D17B9">
        <w:rPr>
          <w:rFonts w:cs="Times New Roman"/>
          <w:color w:val="000000"/>
          <w:sz w:val="22"/>
          <w:szCs w:val="22"/>
        </w:rPr>
        <w:t xml:space="preserve"> </w:t>
      </w:r>
    </w:p>
    <w:p w14:paraId="3E4D3DB9" w14:textId="77777777" w:rsidR="00605102" w:rsidRPr="004D17B9" w:rsidRDefault="00605102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4D17B9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14:paraId="3445C783" w14:textId="77777777" w:rsidR="000E0D45" w:rsidRDefault="000E0D45" w:rsidP="00B82BEA">
      <w:pPr>
        <w:spacing w:line="276" w:lineRule="auto"/>
        <w:rPr>
          <w:b/>
          <w:sz w:val="22"/>
          <w:szCs w:val="22"/>
        </w:rPr>
      </w:pPr>
    </w:p>
    <w:p w14:paraId="5CF33702" w14:textId="571DC37D" w:rsidR="00605102" w:rsidRDefault="00943503" w:rsidP="00B82BEA">
      <w:pPr>
        <w:spacing w:line="276" w:lineRule="auto"/>
        <w:jc w:val="center"/>
        <w:rPr>
          <w:b/>
          <w:sz w:val="22"/>
          <w:szCs w:val="22"/>
        </w:rPr>
      </w:pPr>
      <w:r w:rsidRPr="00943503">
        <w:rPr>
          <w:b/>
          <w:sz w:val="22"/>
          <w:szCs w:val="22"/>
        </w:rPr>
        <w:t>„Remont wind nr 2,3 i 8 Wojewódzkiego Szpitala Zespolonego im. dr. Romana Ostrzyckiego w Koninie w budynkach przy ulicy kard. Stefana Wyszyńskiego 1”</w:t>
      </w:r>
    </w:p>
    <w:p w14:paraId="49B4EBA2" w14:textId="77777777" w:rsidR="00943503" w:rsidRDefault="00943503" w:rsidP="00B82BEA">
      <w:pPr>
        <w:spacing w:line="276" w:lineRule="auto"/>
        <w:jc w:val="center"/>
        <w:rPr>
          <w:b/>
          <w:sz w:val="22"/>
          <w:szCs w:val="22"/>
        </w:rPr>
      </w:pPr>
    </w:p>
    <w:p w14:paraId="79921FB0" w14:textId="77777777" w:rsidR="00605102" w:rsidRPr="004D17B9" w:rsidRDefault="00605102" w:rsidP="00B82BEA">
      <w:pPr>
        <w:spacing w:line="276" w:lineRule="auto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 xml:space="preserve">składam </w:t>
      </w:r>
      <w:r w:rsidRPr="004D17B9">
        <w:rPr>
          <w:rFonts w:cs="Times New Roman"/>
          <w:color w:val="000000"/>
          <w:sz w:val="22"/>
          <w:szCs w:val="22"/>
        </w:rPr>
        <w:t>oświadczenie</w:t>
      </w:r>
      <w:r w:rsidRPr="004D17B9">
        <w:rPr>
          <w:rFonts w:cs="Times New Roman"/>
          <w:sz w:val="22"/>
          <w:szCs w:val="22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14:paraId="75D6AC94" w14:textId="77777777"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693"/>
        <w:gridCol w:w="2322"/>
        <w:gridCol w:w="2108"/>
      </w:tblGrid>
      <w:tr w:rsidR="00605102" w:rsidRPr="004D17B9" w14:paraId="4799831E" w14:textId="77777777" w:rsidTr="00A26A3F">
        <w:tc>
          <w:tcPr>
            <w:tcW w:w="1074" w:type="pct"/>
            <w:shd w:val="clear" w:color="auto" w:fill="D9D9D9"/>
            <w:vAlign w:val="center"/>
          </w:tcPr>
          <w:p w14:paraId="47A79D88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04533650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eastAsia="Arial Unicode MS" w:cs="Times New Roman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7574E9E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3B6FB5AD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b/>
                <w:noProof/>
                <w:color w:val="000000"/>
              </w:rPr>
            </w:pPr>
            <w:r w:rsidRPr="004D17B9">
              <w:rPr>
                <w:rFonts w:cs="Times New Roman"/>
                <w:b/>
                <w:sz w:val="22"/>
                <w:szCs w:val="22"/>
              </w:rPr>
              <w:t>KRS/NIP</w:t>
            </w:r>
          </w:p>
        </w:tc>
      </w:tr>
      <w:tr w:rsidR="00605102" w:rsidRPr="004D17B9" w14:paraId="0F65E1CD" w14:textId="77777777" w:rsidTr="00A26A3F">
        <w:tc>
          <w:tcPr>
            <w:tcW w:w="1074" w:type="pct"/>
            <w:vAlign w:val="center"/>
          </w:tcPr>
          <w:p w14:paraId="6747E47F" w14:textId="77777777"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vAlign w:val="center"/>
          </w:tcPr>
          <w:p w14:paraId="4C15CABB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14:paraId="7B0F45AA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14:paraId="13F093E1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14:paraId="10785277" w14:textId="77777777" w:rsidTr="00A26A3F">
        <w:tc>
          <w:tcPr>
            <w:tcW w:w="1074" w:type="pct"/>
            <w:vAlign w:val="center"/>
          </w:tcPr>
          <w:p w14:paraId="52943EC0" w14:textId="77777777"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vAlign w:val="center"/>
          </w:tcPr>
          <w:p w14:paraId="1C383E51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14:paraId="34BB78DA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14:paraId="17180B5B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14:paraId="4F53E98B" w14:textId="77777777" w:rsidTr="00A26A3F">
        <w:tc>
          <w:tcPr>
            <w:tcW w:w="1074" w:type="pct"/>
            <w:vAlign w:val="center"/>
          </w:tcPr>
          <w:p w14:paraId="73005FBE" w14:textId="77777777"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vAlign w:val="center"/>
          </w:tcPr>
          <w:p w14:paraId="7065E4EC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14:paraId="100C16F7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14:paraId="3AD9C47E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  <w:tr w:rsidR="00605102" w:rsidRPr="004D17B9" w14:paraId="4362E9EE" w14:textId="77777777" w:rsidTr="00A26A3F">
        <w:tc>
          <w:tcPr>
            <w:tcW w:w="1074" w:type="pct"/>
            <w:vAlign w:val="center"/>
          </w:tcPr>
          <w:p w14:paraId="6133562E" w14:textId="77777777" w:rsidR="00605102" w:rsidRPr="004D17B9" w:rsidRDefault="00605102" w:rsidP="00A26A3F">
            <w:pPr>
              <w:ind w:right="220"/>
              <w:rPr>
                <w:rFonts w:eastAsia="Arial Unicode MS" w:cs="Times New Roman"/>
                <w:noProof/>
                <w:color w:val="000000"/>
              </w:rPr>
            </w:pPr>
            <w:r w:rsidRPr="004D17B9">
              <w:rPr>
                <w:rFonts w:eastAsia="Arial Unicode MS" w:cs="Times New Roman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vAlign w:val="center"/>
          </w:tcPr>
          <w:p w14:paraId="097E1701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280" w:type="pct"/>
            <w:vAlign w:val="center"/>
          </w:tcPr>
          <w:p w14:paraId="4545313E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  <w:tc>
          <w:tcPr>
            <w:tcW w:w="1162" w:type="pct"/>
            <w:vAlign w:val="center"/>
          </w:tcPr>
          <w:p w14:paraId="0A7EF3FD" w14:textId="77777777" w:rsidR="00605102" w:rsidRPr="004D17B9" w:rsidRDefault="00605102" w:rsidP="00A26A3F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</w:rPr>
            </w:pPr>
          </w:p>
        </w:tc>
      </w:tr>
    </w:tbl>
    <w:p w14:paraId="44B53211" w14:textId="77777777" w:rsidR="00605102" w:rsidRPr="004D17B9" w:rsidRDefault="00605102" w:rsidP="00E77898">
      <w:pPr>
        <w:ind w:right="220"/>
        <w:rPr>
          <w:rFonts w:eastAsia="Arial Unicode MS" w:cs="Times New Roman"/>
          <w:noProof/>
          <w:color w:val="000000"/>
          <w:sz w:val="22"/>
          <w:szCs w:val="22"/>
        </w:rPr>
      </w:pPr>
    </w:p>
    <w:p w14:paraId="764E9183" w14:textId="77777777" w:rsidR="00605102" w:rsidRPr="000F35DC" w:rsidRDefault="00605102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zdolności do występowania w obrocie gospodarczym 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określony w rozdziale ….. SWZ 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F35DC" w14:paraId="16072521" w14:textId="77777777" w:rsidTr="00A26A3F">
        <w:tc>
          <w:tcPr>
            <w:tcW w:w="1721" w:type="pct"/>
            <w:shd w:val="clear" w:color="auto" w:fill="D9D9D9"/>
            <w:vAlign w:val="center"/>
          </w:tcPr>
          <w:p w14:paraId="3F31388A" w14:textId="77777777"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5E52D9FA" w14:textId="77777777"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2B812F7A" w14:textId="77777777" w:rsidR="00605102" w:rsidRPr="000F35DC" w:rsidRDefault="00605102" w:rsidP="00A26A3F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14:paraId="09C62B36" w14:textId="77777777" w:rsidTr="00A26A3F">
        <w:tc>
          <w:tcPr>
            <w:tcW w:w="1721" w:type="pct"/>
          </w:tcPr>
          <w:p w14:paraId="2B28133E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3B770A77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60D94202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14:paraId="7206B279" w14:textId="77777777" w:rsidTr="00A26A3F">
        <w:tc>
          <w:tcPr>
            <w:tcW w:w="1721" w:type="pct"/>
          </w:tcPr>
          <w:p w14:paraId="127459FD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14ACE833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4854A33A" w14:textId="77777777" w:rsidR="00605102" w:rsidRPr="000F35DC" w:rsidRDefault="00605102" w:rsidP="00E77898">
            <w:pPr>
              <w:rPr>
                <w:rFonts w:eastAsia="Arial Unicode MS" w:cs="Times New Roman"/>
                <w:strike/>
              </w:rPr>
            </w:pPr>
          </w:p>
        </w:tc>
      </w:tr>
    </w:tbl>
    <w:p w14:paraId="05F9B3F6" w14:textId="77777777" w:rsidR="00605102" w:rsidRPr="004D17B9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57799C56" w14:textId="77777777" w:rsidR="00605102" w:rsidRPr="000F35DC" w:rsidRDefault="00605102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Oświadczam(amy), że warunek dotyczący uprawnień  do prowadzenia określonej działalności gospodarczej lub zawodowej określony w 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rozdziale ….. SWZ</w:t>
      </w:r>
      <w:r w:rsidRPr="000F35DC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F35DC" w14:paraId="2B66880E" w14:textId="77777777" w:rsidTr="00756316">
        <w:tc>
          <w:tcPr>
            <w:tcW w:w="1721" w:type="pct"/>
            <w:shd w:val="clear" w:color="auto" w:fill="D9D9D9"/>
            <w:vAlign w:val="center"/>
          </w:tcPr>
          <w:p w14:paraId="6F6F8361" w14:textId="77777777"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24100EE9" w14:textId="77777777"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718BF10" w14:textId="77777777" w:rsidR="00605102" w:rsidRPr="000F35DC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F35DC">
              <w:rPr>
                <w:rFonts w:eastAsia="Arial Unicode MS" w:cs="Times New Roman"/>
                <w:strike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605102" w:rsidRPr="000F35DC" w14:paraId="79E5A20A" w14:textId="77777777" w:rsidTr="00756316">
        <w:tc>
          <w:tcPr>
            <w:tcW w:w="1721" w:type="pct"/>
          </w:tcPr>
          <w:p w14:paraId="177E4041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6173B5CF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2F12A8E2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F35DC" w14:paraId="3D5996FC" w14:textId="77777777" w:rsidTr="00756316">
        <w:tc>
          <w:tcPr>
            <w:tcW w:w="1721" w:type="pct"/>
          </w:tcPr>
          <w:p w14:paraId="798665D2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33FD23CC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1153225A" w14:textId="77777777" w:rsidR="00605102" w:rsidRPr="000F35DC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14:paraId="3102158B" w14:textId="77777777" w:rsidR="00605102" w:rsidRDefault="00605102" w:rsidP="000F35D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380140BA" w14:textId="77777777" w:rsidR="00605102" w:rsidRPr="00040BBB" w:rsidRDefault="00605102" w:rsidP="000F35DC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</w:pP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>Oświadczam(amy), że warunek dotyczący sytuacji ekonomicznej lub finansowe</w:t>
      </w:r>
      <w:r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j określony w rozdziale ….. SWZ </w:t>
      </w:r>
      <w:r w:rsidRPr="00040BBB">
        <w:rPr>
          <w:rFonts w:ascii="Times New Roman" w:eastAsia="Arial Unicode MS" w:hAnsi="Times New Roman" w:cs="Times New Roman"/>
          <w:strike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2836"/>
        <w:gridCol w:w="2834"/>
      </w:tblGrid>
      <w:tr w:rsidR="00605102" w:rsidRPr="00040BBB" w14:paraId="798DA0F4" w14:textId="77777777" w:rsidTr="00756316">
        <w:tc>
          <w:tcPr>
            <w:tcW w:w="1721" w:type="pct"/>
            <w:shd w:val="clear" w:color="auto" w:fill="D9D9D9"/>
            <w:vAlign w:val="center"/>
          </w:tcPr>
          <w:p w14:paraId="231CE122" w14:textId="77777777"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25F5ACB8" w14:textId="77777777"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CEFE0BD" w14:textId="77777777" w:rsidR="00605102" w:rsidRPr="00040BBB" w:rsidRDefault="00605102" w:rsidP="00756316">
            <w:pPr>
              <w:jc w:val="center"/>
              <w:rPr>
                <w:rFonts w:eastAsia="Arial Unicode MS" w:cs="Times New Roman"/>
                <w:strike/>
              </w:rPr>
            </w:pP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t xml:space="preserve">Zakres robót budowlanych, dostaw lub usług, które będą </w:t>
            </w:r>
            <w:r w:rsidRPr="00040BBB">
              <w:rPr>
                <w:rFonts w:eastAsia="Arial Unicode MS" w:cs="Times New Roman"/>
                <w:strike/>
                <w:sz w:val="22"/>
                <w:szCs w:val="22"/>
              </w:rPr>
              <w:lastRenderedPageBreak/>
              <w:t>realizowane przez tego wykonawcę</w:t>
            </w:r>
          </w:p>
        </w:tc>
      </w:tr>
      <w:tr w:rsidR="00605102" w:rsidRPr="00040BBB" w14:paraId="203798D4" w14:textId="77777777" w:rsidTr="00756316">
        <w:tc>
          <w:tcPr>
            <w:tcW w:w="1721" w:type="pct"/>
          </w:tcPr>
          <w:p w14:paraId="496498DE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3349499A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1D996154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  <w:tr w:rsidR="00605102" w:rsidRPr="00040BBB" w14:paraId="1D41EFE3" w14:textId="77777777" w:rsidTr="00756316">
        <w:tc>
          <w:tcPr>
            <w:tcW w:w="1721" w:type="pct"/>
          </w:tcPr>
          <w:p w14:paraId="0FEEB12B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40" w:type="pct"/>
          </w:tcPr>
          <w:p w14:paraId="530F8248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  <w:tc>
          <w:tcPr>
            <w:tcW w:w="1639" w:type="pct"/>
          </w:tcPr>
          <w:p w14:paraId="1505DED3" w14:textId="77777777" w:rsidR="00605102" w:rsidRPr="00040BBB" w:rsidRDefault="00605102" w:rsidP="00756316">
            <w:pPr>
              <w:rPr>
                <w:rFonts w:eastAsia="Arial Unicode MS" w:cs="Times New Roman"/>
                <w:strike/>
              </w:rPr>
            </w:pPr>
          </w:p>
        </w:tc>
      </w:tr>
    </w:tbl>
    <w:p w14:paraId="059CA9E4" w14:textId="77777777" w:rsidR="00605102" w:rsidRPr="004D17B9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62E3BCF" w14:textId="42DDB938" w:rsidR="00605102" w:rsidRPr="004D17B9" w:rsidRDefault="00605102" w:rsidP="00E77898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zdolnosci technicznej lub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zawodow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ej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określony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                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w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rozdziale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>XVII ust. 1 pkt 1.</w:t>
      </w:r>
      <w:r w:rsidR="00943503">
        <w:rPr>
          <w:rFonts w:ascii="Times New Roman" w:eastAsia="Arial Unicode MS" w:hAnsi="Times New Roman" w:cs="Times New Roman"/>
          <w:noProof/>
          <w:color w:val="000000"/>
          <w:szCs w:val="22"/>
        </w:rPr>
        <w:t>4</w:t>
      </w:r>
      <w:r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SWZ </w:t>
      </w: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0"/>
        <w:gridCol w:w="4815"/>
      </w:tblGrid>
      <w:tr w:rsidR="00605102" w:rsidRPr="004D17B9" w14:paraId="512427D9" w14:textId="77777777" w:rsidTr="00A26A3F">
        <w:tc>
          <w:tcPr>
            <w:tcW w:w="2215" w:type="pct"/>
            <w:shd w:val="clear" w:color="auto" w:fill="D9D9D9"/>
            <w:vAlign w:val="center"/>
          </w:tcPr>
          <w:p w14:paraId="16B965F1" w14:textId="77777777"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1889E0C" w14:textId="77777777" w:rsidR="00605102" w:rsidRPr="004D17B9" w:rsidRDefault="00605102" w:rsidP="00A26A3F">
            <w:pPr>
              <w:jc w:val="center"/>
              <w:rPr>
                <w:rFonts w:eastAsia="Arial Unicode MS" w:cs="Times New Roman"/>
              </w:rPr>
            </w:pPr>
            <w:r w:rsidRPr="004D17B9">
              <w:rPr>
                <w:rFonts w:eastAsia="Arial Unicode MS" w:cs="Times New Roman"/>
                <w:sz w:val="22"/>
                <w:szCs w:val="22"/>
              </w:rPr>
              <w:t>Zakres robót budowlanych</w:t>
            </w:r>
            <w:r w:rsidRPr="00D54462">
              <w:rPr>
                <w:rFonts w:eastAsia="Arial Unicode MS" w:cs="Times New Roman"/>
                <w:strike/>
                <w:sz w:val="22"/>
                <w:szCs w:val="22"/>
              </w:rPr>
              <w:t>, dostaw lub usług</w:t>
            </w:r>
            <w:r w:rsidRPr="004D17B9">
              <w:rPr>
                <w:rFonts w:eastAsia="Arial Unicode MS" w:cs="Times New Roman"/>
                <w:sz w:val="22"/>
                <w:szCs w:val="22"/>
              </w:rPr>
              <w:t>, które będą realizowane przez tego wykonawcę</w:t>
            </w:r>
          </w:p>
        </w:tc>
      </w:tr>
      <w:tr w:rsidR="00605102" w:rsidRPr="004D17B9" w14:paraId="4871EB91" w14:textId="77777777" w:rsidTr="00A26A3F">
        <w:tc>
          <w:tcPr>
            <w:tcW w:w="2215" w:type="pct"/>
          </w:tcPr>
          <w:p w14:paraId="7319827A" w14:textId="77777777"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14:paraId="34AF6993" w14:textId="77777777"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  <w:tr w:rsidR="00605102" w:rsidRPr="004D17B9" w14:paraId="4C4242A0" w14:textId="77777777" w:rsidTr="00A26A3F">
        <w:tc>
          <w:tcPr>
            <w:tcW w:w="2215" w:type="pct"/>
          </w:tcPr>
          <w:p w14:paraId="5566F83C" w14:textId="77777777"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  <w:tc>
          <w:tcPr>
            <w:tcW w:w="2785" w:type="pct"/>
          </w:tcPr>
          <w:p w14:paraId="6A4DF87A" w14:textId="77777777" w:rsidR="00605102" w:rsidRPr="004D17B9" w:rsidRDefault="00605102" w:rsidP="00A26A3F">
            <w:pPr>
              <w:rPr>
                <w:rFonts w:eastAsia="Arial Unicode MS" w:cs="Times New Roman"/>
              </w:rPr>
            </w:pPr>
          </w:p>
        </w:tc>
      </w:tr>
    </w:tbl>
    <w:p w14:paraId="2502D9F4" w14:textId="77777777" w:rsidR="00605102" w:rsidRDefault="00605102" w:rsidP="00E77898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797039B5" w14:textId="77777777" w:rsidR="00605102" w:rsidRPr="004D17B9" w:rsidRDefault="00605102" w:rsidP="00040BBB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</w:p>
    <w:p w14:paraId="6162CD50" w14:textId="77777777" w:rsidR="00605102" w:rsidRPr="004D17B9" w:rsidRDefault="00605102" w:rsidP="00F97EFE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Times New Roman" w:eastAsia="Arial Unicode MS" w:hAnsi="Times New Roman" w:cs="Times New Roman"/>
          <w:noProof/>
          <w:color w:val="000000"/>
          <w:szCs w:val="22"/>
        </w:rPr>
      </w:pPr>
      <w:r w:rsidRPr="004D17B9">
        <w:rPr>
          <w:rFonts w:ascii="Times New Roman" w:eastAsia="Arial Unicode MS" w:hAnsi="Times New Roman" w:cs="Times New Roman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6B59F2" w14:textId="77777777" w:rsidR="00605102" w:rsidRPr="004D17B9" w:rsidRDefault="00605102" w:rsidP="00FC339F">
      <w:pPr>
        <w:jc w:val="both"/>
        <w:rPr>
          <w:rFonts w:cs="Times New Roman"/>
          <w:sz w:val="22"/>
          <w:szCs w:val="22"/>
        </w:rPr>
      </w:pPr>
    </w:p>
    <w:p w14:paraId="7F665142" w14:textId="77777777" w:rsidR="00605102" w:rsidRPr="004D17B9" w:rsidRDefault="00605102" w:rsidP="00841F57">
      <w:pPr>
        <w:jc w:val="both"/>
        <w:rPr>
          <w:rFonts w:cs="Times New Roman"/>
          <w:i/>
          <w:sz w:val="22"/>
          <w:szCs w:val="22"/>
        </w:rPr>
      </w:pPr>
    </w:p>
    <w:p w14:paraId="13484199" w14:textId="77777777" w:rsidR="00605102" w:rsidRPr="004D17B9" w:rsidRDefault="00605102" w:rsidP="00841F5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6093E5B" w14:textId="77777777" w:rsidR="00605102" w:rsidRPr="004D17B9" w:rsidRDefault="00605102" w:rsidP="009B42F2">
      <w:pPr>
        <w:ind w:right="2832"/>
        <w:jc w:val="center"/>
        <w:rPr>
          <w:rFonts w:cs="Times New Roman"/>
          <w:sz w:val="22"/>
          <w:szCs w:val="22"/>
        </w:rPr>
      </w:pPr>
      <w:r w:rsidRPr="004D17B9">
        <w:rPr>
          <w:rFonts w:cs="Times New Roman"/>
          <w:sz w:val="22"/>
          <w:szCs w:val="22"/>
        </w:rPr>
        <w:t>………………………………, dnia …………………………………</w:t>
      </w:r>
    </w:p>
    <w:p w14:paraId="3BAA169B" w14:textId="77777777"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14:paraId="07320138" w14:textId="77777777" w:rsidR="00605102" w:rsidRPr="004D17B9" w:rsidRDefault="00605102" w:rsidP="009B42F2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4D17B9">
        <w:rPr>
          <w:rFonts w:cs="Times New Roman"/>
          <w:i/>
          <w:sz w:val="22"/>
          <w:szCs w:val="22"/>
          <w:u w:val="single"/>
        </w:rPr>
        <w:t>Formularz podpisany elektronicznie</w:t>
      </w:r>
    </w:p>
    <w:p w14:paraId="24656AB5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1BB5F6B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6C487884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3444854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5D979967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1BE4EAEC" w14:textId="77777777" w:rsidR="00605102" w:rsidRPr="004D17B9" w:rsidRDefault="00605102" w:rsidP="00F97EFE">
      <w:pPr>
        <w:tabs>
          <w:tab w:val="left" w:pos="2030"/>
        </w:tabs>
        <w:jc w:val="both"/>
        <w:rPr>
          <w:rFonts w:cs="Times New Roman"/>
          <w:b/>
          <w:sz w:val="22"/>
          <w:szCs w:val="22"/>
        </w:rPr>
      </w:pPr>
    </w:p>
    <w:p w14:paraId="381525CB" w14:textId="77777777" w:rsidR="00605102" w:rsidRPr="004D17B9" w:rsidRDefault="00605102" w:rsidP="001B41C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605102" w:rsidRPr="004D17B9" w:rsidSect="00456297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8CEB3" w14:textId="77777777" w:rsidR="00605102" w:rsidRDefault="00605102" w:rsidP="00047F36">
      <w:r>
        <w:separator/>
      </w:r>
    </w:p>
  </w:endnote>
  <w:endnote w:type="continuationSeparator" w:id="0">
    <w:p w14:paraId="50925773" w14:textId="77777777" w:rsidR="00605102" w:rsidRDefault="0060510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E7884" w14:textId="77777777" w:rsidR="00605102" w:rsidRPr="004D17B9" w:rsidRDefault="00605102" w:rsidP="00456297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4D17B9">
      <w:rPr>
        <w:rFonts w:cs="Times New Roman"/>
        <w:sz w:val="16"/>
        <w:szCs w:val="14"/>
      </w:rPr>
      <w:t xml:space="preserve">Strona </w:t>
    </w:r>
    <w:r w:rsidRPr="004D17B9">
      <w:rPr>
        <w:rFonts w:cs="Times New Roman"/>
        <w:b/>
        <w:sz w:val="16"/>
        <w:szCs w:val="14"/>
      </w:rPr>
      <w:fldChar w:fldCharType="begin"/>
    </w:r>
    <w:r w:rsidRPr="004D17B9">
      <w:rPr>
        <w:rFonts w:cs="Times New Roman"/>
        <w:b/>
        <w:sz w:val="16"/>
        <w:szCs w:val="14"/>
      </w:rPr>
      <w:instrText>PAGE</w:instrText>
    </w:r>
    <w:r w:rsidRPr="004D17B9">
      <w:rPr>
        <w:rFonts w:cs="Times New Roman"/>
        <w:b/>
        <w:sz w:val="16"/>
        <w:szCs w:val="14"/>
      </w:rPr>
      <w:fldChar w:fldCharType="separate"/>
    </w:r>
    <w:r w:rsidR="00A57DF1">
      <w:rPr>
        <w:rFonts w:cs="Times New Roman"/>
        <w:b/>
        <w:noProof/>
        <w:sz w:val="16"/>
        <w:szCs w:val="14"/>
      </w:rPr>
      <w:t>1</w:t>
    </w:r>
    <w:r w:rsidRPr="004D17B9">
      <w:rPr>
        <w:rFonts w:cs="Times New Roman"/>
        <w:b/>
        <w:sz w:val="16"/>
        <w:szCs w:val="14"/>
      </w:rPr>
      <w:fldChar w:fldCharType="end"/>
    </w:r>
    <w:r w:rsidRPr="004D17B9">
      <w:rPr>
        <w:rFonts w:cs="Times New Roman"/>
        <w:sz w:val="16"/>
        <w:szCs w:val="14"/>
      </w:rPr>
      <w:t xml:space="preserve"> z </w:t>
    </w:r>
    <w:r w:rsidRPr="004D17B9">
      <w:rPr>
        <w:rFonts w:cs="Times New Roman"/>
        <w:sz w:val="16"/>
        <w:szCs w:val="14"/>
      </w:rPr>
      <w:fldChar w:fldCharType="begin"/>
    </w:r>
    <w:r w:rsidRPr="004D17B9">
      <w:rPr>
        <w:rFonts w:cs="Times New Roman"/>
        <w:sz w:val="16"/>
        <w:szCs w:val="14"/>
      </w:rPr>
      <w:instrText>NUMPAGES</w:instrText>
    </w:r>
    <w:r w:rsidRPr="004D17B9">
      <w:rPr>
        <w:rFonts w:cs="Times New Roman"/>
        <w:sz w:val="16"/>
        <w:szCs w:val="14"/>
      </w:rPr>
      <w:fldChar w:fldCharType="separate"/>
    </w:r>
    <w:r w:rsidR="00A57DF1">
      <w:rPr>
        <w:rFonts w:cs="Times New Roman"/>
        <w:noProof/>
        <w:sz w:val="16"/>
        <w:szCs w:val="14"/>
      </w:rPr>
      <w:t>2</w:t>
    </w:r>
    <w:r w:rsidRPr="004D17B9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01529" w14:textId="77777777" w:rsidR="00605102" w:rsidRDefault="00605102" w:rsidP="00047F36">
      <w:r>
        <w:separator/>
      </w:r>
    </w:p>
  </w:footnote>
  <w:footnote w:type="continuationSeparator" w:id="0">
    <w:p w14:paraId="61D45B4B" w14:textId="77777777" w:rsidR="00605102" w:rsidRDefault="00605102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8EA6B" w14:textId="77777777" w:rsidR="00605102" w:rsidRDefault="00605102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</w:p>
  <w:p w14:paraId="2B05C2FE" w14:textId="069E01AE" w:rsidR="00605102" w:rsidRDefault="00943503" w:rsidP="00601054">
    <w:pPr>
      <w:pStyle w:val="Nagwek"/>
      <w:jc w:val="center"/>
      <w:rPr>
        <w:rFonts w:cs="Times New Roman"/>
        <w:b/>
        <w:i/>
        <w:iCs/>
        <w:sz w:val="20"/>
        <w:szCs w:val="16"/>
      </w:rPr>
    </w:pPr>
    <w:r>
      <w:rPr>
        <w:rFonts w:cs="Times New Roman"/>
        <w:b/>
        <w:i/>
        <w:iCs/>
        <w:noProof/>
        <w:sz w:val="20"/>
        <w:szCs w:val="16"/>
      </w:rPr>
    </w:r>
    <w:r>
      <w:rPr>
        <w:rFonts w:cs="Times New Roman"/>
        <w:b/>
        <w:i/>
        <w:iCs/>
        <w:sz w:val="20"/>
        <w:szCs w:val="16"/>
      </w:rPr>
      <w:pict w14:anchorId="58772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46.4pt;height:55.7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14:paraId="3F504454" w14:textId="77777777" w:rsidR="00943503" w:rsidRDefault="00943503" w:rsidP="00943503">
    <w:pPr>
      <w:pStyle w:val="Nagwek"/>
      <w:rPr>
        <w:rFonts w:cs="Times New Roman"/>
        <w:b/>
        <w:i/>
        <w:iCs/>
        <w:sz w:val="16"/>
        <w:szCs w:val="16"/>
      </w:rPr>
    </w:pPr>
  </w:p>
  <w:p w14:paraId="7A2EAD3C" w14:textId="6B512CE7" w:rsidR="00605102" w:rsidRPr="00943503" w:rsidRDefault="00605102" w:rsidP="00943503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C939F9">
      <w:rPr>
        <w:rFonts w:cs="Times New Roman"/>
        <w:b/>
        <w:i/>
        <w:iCs/>
        <w:sz w:val="16"/>
        <w:szCs w:val="16"/>
      </w:rPr>
      <w:t>Oświadczenie, z którego wynika, które roboty budowlane wykonają poszczególni Wykonawcy</w:t>
    </w:r>
  </w:p>
  <w:p w14:paraId="759F4A38" w14:textId="592E9684" w:rsidR="00943503" w:rsidRDefault="00943503" w:rsidP="00B82BEA">
    <w:pPr>
      <w:pStyle w:val="Nagwek"/>
      <w:jc w:val="center"/>
      <w:rPr>
        <w:b/>
        <w:bCs/>
        <w:sz w:val="16"/>
        <w:szCs w:val="16"/>
      </w:rPr>
    </w:pPr>
    <w:r>
      <w:rPr>
        <w:noProof/>
      </w:rPr>
      <w:pict w14:anchorId="63A0ECD3">
        <v:line id="Łącznik prosty 1" o:spid="_x0000_s2050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" from=".75pt,7.7pt" to="46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" strokecolor="#4a7ebb"/>
      </w:pict>
    </w:r>
  </w:p>
  <w:p w14:paraId="4894B90E" w14:textId="03BF33B0" w:rsidR="00943503" w:rsidRPr="00CD0D33" w:rsidRDefault="00943503" w:rsidP="00B82BEA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7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8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8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9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5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6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7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8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1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2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3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4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 w16cid:durableId="33123130">
    <w:abstractNumId w:val="0"/>
  </w:num>
  <w:num w:numId="2" w16cid:durableId="1582566980">
    <w:abstractNumId w:val="4"/>
  </w:num>
  <w:num w:numId="3" w16cid:durableId="1236089280">
    <w:abstractNumId w:val="6"/>
  </w:num>
  <w:num w:numId="4" w16cid:durableId="844323620">
    <w:abstractNumId w:val="8"/>
  </w:num>
  <w:num w:numId="5" w16cid:durableId="893277000">
    <w:abstractNumId w:val="9"/>
  </w:num>
  <w:num w:numId="6" w16cid:durableId="2006586695">
    <w:abstractNumId w:val="10"/>
  </w:num>
  <w:num w:numId="7" w16cid:durableId="1760441073">
    <w:abstractNumId w:val="11"/>
  </w:num>
  <w:num w:numId="8" w16cid:durableId="83380044">
    <w:abstractNumId w:val="19"/>
  </w:num>
  <w:num w:numId="9" w16cid:durableId="808784812">
    <w:abstractNumId w:val="21"/>
  </w:num>
  <w:num w:numId="10" w16cid:durableId="643852413">
    <w:abstractNumId w:val="24"/>
  </w:num>
  <w:num w:numId="11" w16cid:durableId="1437628249">
    <w:abstractNumId w:val="31"/>
  </w:num>
  <w:num w:numId="12" w16cid:durableId="1040785490">
    <w:abstractNumId w:val="40"/>
  </w:num>
  <w:num w:numId="13" w16cid:durableId="917905803">
    <w:abstractNumId w:val="71"/>
  </w:num>
  <w:num w:numId="14" w16cid:durableId="748890423">
    <w:abstractNumId w:val="46"/>
  </w:num>
  <w:num w:numId="15" w16cid:durableId="2126121116">
    <w:abstractNumId w:val="47"/>
  </w:num>
  <w:num w:numId="16" w16cid:durableId="1050762202">
    <w:abstractNumId w:val="50"/>
  </w:num>
  <w:num w:numId="17" w16cid:durableId="1026835327">
    <w:abstractNumId w:val="42"/>
  </w:num>
  <w:num w:numId="18" w16cid:durableId="1543635899">
    <w:abstractNumId w:val="64"/>
  </w:num>
  <w:num w:numId="19" w16cid:durableId="685521679">
    <w:abstractNumId w:val="62"/>
  </w:num>
  <w:num w:numId="20" w16cid:durableId="654072859">
    <w:abstractNumId w:val="49"/>
  </w:num>
  <w:num w:numId="21" w16cid:durableId="606154787">
    <w:abstractNumId w:val="56"/>
  </w:num>
  <w:num w:numId="22" w16cid:durableId="308092964">
    <w:abstractNumId w:val="36"/>
  </w:num>
  <w:num w:numId="23" w16cid:durableId="1770349012">
    <w:abstractNumId w:val="80"/>
  </w:num>
  <w:num w:numId="24" w16cid:durableId="960261420">
    <w:abstractNumId w:val="57"/>
  </w:num>
  <w:num w:numId="25" w16cid:durableId="1925218067">
    <w:abstractNumId w:val="58"/>
  </w:num>
  <w:num w:numId="26" w16cid:durableId="2027245758">
    <w:abstractNumId w:val="45"/>
  </w:num>
  <w:num w:numId="27" w16cid:durableId="931822016">
    <w:abstractNumId w:val="85"/>
  </w:num>
  <w:num w:numId="28" w16cid:durableId="2140024775">
    <w:abstractNumId w:val="73"/>
  </w:num>
  <w:num w:numId="29" w16cid:durableId="1624265273">
    <w:abstractNumId w:val="52"/>
  </w:num>
  <w:num w:numId="30" w16cid:durableId="1172334277">
    <w:abstractNumId w:val="37"/>
  </w:num>
  <w:num w:numId="31" w16cid:durableId="186794288">
    <w:abstractNumId w:val="82"/>
  </w:num>
  <w:num w:numId="32" w16cid:durableId="799803679">
    <w:abstractNumId w:val="83"/>
  </w:num>
  <w:num w:numId="33" w16cid:durableId="3109080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5913279">
    <w:abstractNumId w:val="43"/>
  </w:num>
  <w:num w:numId="35" w16cid:durableId="1314795115">
    <w:abstractNumId w:val="59"/>
  </w:num>
  <w:num w:numId="36" w16cid:durableId="51276227">
    <w:abstractNumId w:val="61"/>
  </w:num>
  <w:num w:numId="37" w16cid:durableId="1934585356">
    <w:abstractNumId w:val="41"/>
  </w:num>
  <w:num w:numId="38" w16cid:durableId="1033114507">
    <w:abstractNumId w:val="55"/>
  </w:num>
  <w:num w:numId="39" w16cid:durableId="417335066">
    <w:abstractNumId w:val="39"/>
  </w:num>
  <w:num w:numId="40" w16cid:durableId="838041029">
    <w:abstractNumId w:val="72"/>
  </w:num>
  <w:num w:numId="41" w16cid:durableId="14994651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54701">
    <w:abstractNumId w:val="70"/>
  </w:num>
  <w:num w:numId="43" w16cid:durableId="1731491086">
    <w:abstractNumId w:val="48"/>
    <w:lvlOverride w:ilvl="0">
      <w:startOverride w:val="1"/>
    </w:lvlOverride>
  </w:num>
  <w:num w:numId="44" w16cid:durableId="585043387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0960227">
    <w:abstractNumId w:val="43"/>
  </w:num>
  <w:num w:numId="46" w16cid:durableId="1771269051">
    <w:abstractNumId w:val="84"/>
  </w:num>
  <w:num w:numId="47" w16cid:durableId="34432297">
    <w:abstractNumId w:val="63"/>
  </w:num>
  <w:num w:numId="48" w16cid:durableId="1994601152">
    <w:abstractNumId w:val="60"/>
  </w:num>
  <w:num w:numId="49" w16cid:durableId="510220165">
    <w:abstractNumId w:val="66"/>
  </w:num>
  <w:num w:numId="50" w16cid:durableId="1966889960">
    <w:abstractNumId w:val="76"/>
  </w:num>
  <w:num w:numId="51" w16cid:durableId="1277062532">
    <w:abstractNumId w:val="65"/>
  </w:num>
  <w:num w:numId="52" w16cid:durableId="813527549">
    <w:abstractNumId w:val="75"/>
  </w:num>
  <w:num w:numId="53" w16cid:durableId="1667857380">
    <w:abstractNumId w:val="33"/>
  </w:num>
  <w:num w:numId="54" w16cid:durableId="2041130112">
    <w:abstractNumId w:val="44"/>
  </w:num>
  <w:num w:numId="55" w16cid:durableId="1167402484">
    <w:abstractNumId w:val="51"/>
  </w:num>
  <w:num w:numId="56" w16cid:durableId="12464834">
    <w:abstractNumId w:val="34"/>
  </w:num>
  <w:num w:numId="57" w16cid:durableId="77339850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6F1F"/>
    <w:rsid w:val="00034AF3"/>
    <w:rsid w:val="00034EFB"/>
    <w:rsid w:val="00040BBB"/>
    <w:rsid w:val="00047F36"/>
    <w:rsid w:val="000570D9"/>
    <w:rsid w:val="00063980"/>
    <w:rsid w:val="00066F1F"/>
    <w:rsid w:val="00082E78"/>
    <w:rsid w:val="00091F95"/>
    <w:rsid w:val="00092852"/>
    <w:rsid w:val="000B19E1"/>
    <w:rsid w:val="000B3965"/>
    <w:rsid w:val="000D3E5A"/>
    <w:rsid w:val="000D6018"/>
    <w:rsid w:val="000E0D45"/>
    <w:rsid w:val="000F22B1"/>
    <w:rsid w:val="000F35DC"/>
    <w:rsid w:val="00113213"/>
    <w:rsid w:val="00115712"/>
    <w:rsid w:val="00133855"/>
    <w:rsid w:val="00134106"/>
    <w:rsid w:val="001345B6"/>
    <w:rsid w:val="00146296"/>
    <w:rsid w:val="001465CB"/>
    <w:rsid w:val="00186E00"/>
    <w:rsid w:val="00194916"/>
    <w:rsid w:val="001962EC"/>
    <w:rsid w:val="001B41CA"/>
    <w:rsid w:val="001C1D28"/>
    <w:rsid w:val="001F2E69"/>
    <w:rsid w:val="00205D88"/>
    <w:rsid w:val="0021310B"/>
    <w:rsid w:val="002331CE"/>
    <w:rsid w:val="00251150"/>
    <w:rsid w:val="00263653"/>
    <w:rsid w:val="0027090E"/>
    <w:rsid w:val="002741FD"/>
    <w:rsid w:val="00282358"/>
    <w:rsid w:val="00287B41"/>
    <w:rsid w:val="00290BE1"/>
    <w:rsid w:val="002978DC"/>
    <w:rsid w:val="002A1D6D"/>
    <w:rsid w:val="002A5E6F"/>
    <w:rsid w:val="002B30D4"/>
    <w:rsid w:val="002C43B6"/>
    <w:rsid w:val="002C6300"/>
    <w:rsid w:val="002C6BC1"/>
    <w:rsid w:val="002C76FA"/>
    <w:rsid w:val="002C7B90"/>
    <w:rsid w:val="002D5790"/>
    <w:rsid w:val="002D7860"/>
    <w:rsid w:val="002F4F07"/>
    <w:rsid w:val="002F5278"/>
    <w:rsid w:val="002F6BD9"/>
    <w:rsid w:val="00313F2B"/>
    <w:rsid w:val="0031417B"/>
    <w:rsid w:val="00314FC3"/>
    <w:rsid w:val="0032328D"/>
    <w:rsid w:val="0033025D"/>
    <w:rsid w:val="00335577"/>
    <w:rsid w:val="0034091D"/>
    <w:rsid w:val="00345504"/>
    <w:rsid w:val="00347189"/>
    <w:rsid w:val="00347506"/>
    <w:rsid w:val="00372E4E"/>
    <w:rsid w:val="00376A74"/>
    <w:rsid w:val="00396E51"/>
    <w:rsid w:val="003A359E"/>
    <w:rsid w:val="003A5080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6297"/>
    <w:rsid w:val="0047659D"/>
    <w:rsid w:val="004856A2"/>
    <w:rsid w:val="00485B45"/>
    <w:rsid w:val="004A781B"/>
    <w:rsid w:val="004B0736"/>
    <w:rsid w:val="004B340F"/>
    <w:rsid w:val="004C78E2"/>
    <w:rsid w:val="004D17B9"/>
    <w:rsid w:val="004D3949"/>
    <w:rsid w:val="004D7584"/>
    <w:rsid w:val="004E62B0"/>
    <w:rsid w:val="004F3FE8"/>
    <w:rsid w:val="004F7AF2"/>
    <w:rsid w:val="0050081F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614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05102"/>
    <w:rsid w:val="00635553"/>
    <w:rsid w:val="006435BE"/>
    <w:rsid w:val="006523EC"/>
    <w:rsid w:val="00653272"/>
    <w:rsid w:val="00667E25"/>
    <w:rsid w:val="00680B6D"/>
    <w:rsid w:val="006951C6"/>
    <w:rsid w:val="006A3C35"/>
    <w:rsid w:val="006B00EB"/>
    <w:rsid w:val="006D3E8F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5B77"/>
    <w:rsid w:val="007561AA"/>
    <w:rsid w:val="00756316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35E9"/>
    <w:rsid w:val="008B3261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43503"/>
    <w:rsid w:val="00962AC1"/>
    <w:rsid w:val="00970604"/>
    <w:rsid w:val="0099593C"/>
    <w:rsid w:val="009A519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65E4"/>
    <w:rsid w:val="00A079EF"/>
    <w:rsid w:val="00A26A3F"/>
    <w:rsid w:val="00A32C44"/>
    <w:rsid w:val="00A348CA"/>
    <w:rsid w:val="00A41EB7"/>
    <w:rsid w:val="00A43A82"/>
    <w:rsid w:val="00A46FEE"/>
    <w:rsid w:val="00A57DF1"/>
    <w:rsid w:val="00A6760F"/>
    <w:rsid w:val="00A70569"/>
    <w:rsid w:val="00A7348A"/>
    <w:rsid w:val="00A824B4"/>
    <w:rsid w:val="00A86168"/>
    <w:rsid w:val="00A86AD4"/>
    <w:rsid w:val="00A978E7"/>
    <w:rsid w:val="00AF28DE"/>
    <w:rsid w:val="00AF2985"/>
    <w:rsid w:val="00B00997"/>
    <w:rsid w:val="00B034C8"/>
    <w:rsid w:val="00B07D5D"/>
    <w:rsid w:val="00B10C21"/>
    <w:rsid w:val="00B1245C"/>
    <w:rsid w:val="00B15384"/>
    <w:rsid w:val="00B4295B"/>
    <w:rsid w:val="00B42F1E"/>
    <w:rsid w:val="00B45416"/>
    <w:rsid w:val="00B45C2E"/>
    <w:rsid w:val="00B60131"/>
    <w:rsid w:val="00B6792A"/>
    <w:rsid w:val="00B82BEA"/>
    <w:rsid w:val="00B86D84"/>
    <w:rsid w:val="00B95187"/>
    <w:rsid w:val="00BA3307"/>
    <w:rsid w:val="00BB74C2"/>
    <w:rsid w:val="00BC708E"/>
    <w:rsid w:val="00BD0104"/>
    <w:rsid w:val="00BE495A"/>
    <w:rsid w:val="00BF3EF9"/>
    <w:rsid w:val="00BF457F"/>
    <w:rsid w:val="00BF4614"/>
    <w:rsid w:val="00C0295E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527E7"/>
    <w:rsid w:val="00C60DB4"/>
    <w:rsid w:val="00C939F9"/>
    <w:rsid w:val="00CB0D8A"/>
    <w:rsid w:val="00CC69DC"/>
    <w:rsid w:val="00CD0D33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4462"/>
    <w:rsid w:val="00D63FC8"/>
    <w:rsid w:val="00D66007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77898"/>
    <w:rsid w:val="00E85258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7EFE"/>
    <w:rsid w:val="00FA498F"/>
    <w:rsid w:val="00FB12A9"/>
    <w:rsid w:val="00FC06F2"/>
    <w:rsid w:val="00FC163D"/>
    <w:rsid w:val="00FC339F"/>
    <w:rsid w:val="00FE308B"/>
    <w:rsid w:val="00FE4054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B40B6ED"/>
  <w15:docId w15:val="{2F57EEF5-A8DE-4FBE-A3A1-1D3BDC16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45504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345504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45504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345504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45504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45504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345504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345504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345504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6523EC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6523E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6523E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6523E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6523E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6523EC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6523EC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6523E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6523E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345504"/>
  </w:style>
  <w:style w:type="character" w:customStyle="1" w:styleId="WW8Num2z0">
    <w:name w:val="WW8Num2z0"/>
    <w:uiPriority w:val="99"/>
    <w:rsid w:val="00345504"/>
  </w:style>
  <w:style w:type="character" w:customStyle="1" w:styleId="WW8Num3z0">
    <w:name w:val="WW8Num3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345504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345504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345504"/>
    <w:rPr>
      <w:rFonts w:ascii="Verdana" w:hAnsi="Verdana"/>
      <w:sz w:val="20"/>
    </w:rPr>
  </w:style>
  <w:style w:type="character" w:customStyle="1" w:styleId="WW8Num6z0">
    <w:name w:val="WW8Num6z0"/>
    <w:uiPriority w:val="99"/>
    <w:rsid w:val="00345504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345504"/>
    <w:rPr>
      <w:b/>
    </w:rPr>
  </w:style>
  <w:style w:type="character" w:customStyle="1" w:styleId="WW8Num9z0">
    <w:name w:val="WW8Num9z0"/>
    <w:uiPriority w:val="99"/>
    <w:rsid w:val="00345504"/>
    <w:rPr>
      <w:rFonts w:ascii="Verdana" w:hAnsi="Verdana"/>
      <w:sz w:val="20"/>
    </w:rPr>
  </w:style>
  <w:style w:type="character" w:customStyle="1" w:styleId="WW8Num9z2">
    <w:name w:val="WW8Num9z2"/>
    <w:uiPriority w:val="99"/>
    <w:rsid w:val="00345504"/>
  </w:style>
  <w:style w:type="character" w:customStyle="1" w:styleId="WW8Num10z0">
    <w:name w:val="WW8Num10z0"/>
    <w:uiPriority w:val="99"/>
    <w:rsid w:val="00345504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345504"/>
  </w:style>
  <w:style w:type="character" w:customStyle="1" w:styleId="WW8Num12z0">
    <w:name w:val="WW8Num12z0"/>
    <w:uiPriority w:val="99"/>
    <w:rsid w:val="003455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345504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345504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345504"/>
    <w:rPr>
      <w:rFonts w:ascii="OpenSymbol" w:hAnsi="OpenSymbol"/>
    </w:rPr>
  </w:style>
  <w:style w:type="character" w:customStyle="1" w:styleId="WW8Num15z0">
    <w:name w:val="WW8Num15z0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345504"/>
    <w:rPr>
      <w:rFonts w:ascii="OpenSymbol" w:hAnsi="OpenSymbol"/>
    </w:rPr>
  </w:style>
  <w:style w:type="character" w:customStyle="1" w:styleId="WW8Num16z0">
    <w:name w:val="WW8Num16z0"/>
    <w:uiPriority w:val="99"/>
    <w:rsid w:val="00345504"/>
    <w:rPr>
      <w:rFonts w:ascii="Symbol" w:hAnsi="Symbol"/>
      <w:sz w:val="20"/>
    </w:rPr>
  </w:style>
  <w:style w:type="character" w:customStyle="1" w:styleId="WW8Num16z1">
    <w:name w:val="WW8Num16z1"/>
    <w:uiPriority w:val="99"/>
    <w:rsid w:val="00345504"/>
    <w:rPr>
      <w:rFonts w:ascii="OpenSymbol" w:hAnsi="OpenSymbol"/>
    </w:rPr>
  </w:style>
  <w:style w:type="character" w:customStyle="1" w:styleId="WW8Num17z0">
    <w:name w:val="WW8Num17z0"/>
    <w:uiPriority w:val="99"/>
    <w:rsid w:val="00345504"/>
    <w:rPr>
      <w:rFonts w:ascii="Verdana" w:hAnsi="Verdana"/>
      <w:sz w:val="20"/>
    </w:rPr>
  </w:style>
  <w:style w:type="character" w:customStyle="1" w:styleId="WW8Num18z0">
    <w:name w:val="WW8Num18z0"/>
    <w:uiPriority w:val="99"/>
    <w:rsid w:val="00345504"/>
  </w:style>
  <w:style w:type="character" w:customStyle="1" w:styleId="WW8Num19z0">
    <w:name w:val="WW8Num19z0"/>
    <w:uiPriority w:val="99"/>
    <w:rsid w:val="00345504"/>
    <w:rPr>
      <w:rFonts w:ascii="Verdana" w:hAnsi="Verdana"/>
    </w:rPr>
  </w:style>
  <w:style w:type="character" w:customStyle="1" w:styleId="WW8Num20z0">
    <w:name w:val="WW8Num20z0"/>
    <w:uiPriority w:val="99"/>
    <w:rsid w:val="00345504"/>
    <w:rPr>
      <w:rFonts w:ascii="Verdana" w:hAnsi="Verdana"/>
      <w:sz w:val="20"/>
    </w:rPr>
  </w:style>
  <w:style w:type="character" w:customStyle="1" w:styleId="WW8Num21z0">
    <w:name w:val="WW8Num21z0"/>
    <w:uiPriority w:val="99"/>
    <w:rsid w:val="00345504"/>
    <w:rPr>
      <w:rFonts w:ascii="Verdana" w:hAnsi="Verdana"/>
      <w:sz w:val="20"/>
    </w:rPr>
  </w:style>
  <w:style w:type="character" w:customStyle="1" w:styleId="WW8Num22z0">
    <w:name w:val="WW8Num22z0"/>
    <w:uiPriority w:val="99"/>
    <w:rsid w:val="00345504"/>
    <w:rPr>
      <w:rFonts w:eastAsia="Times New Roman"/>
    </w:rPr>
  </w:style>
  <w:style w:type="character" w:customStyle="1" w:styleId="WW8Num23z0">
    <w:name w:val="WW8Num23z0"/>
    <w:uiPriority w:val="99"/>
    <w:rsid w:val="00345504"/>
  </w:style>
  <w:style w:type="character" w:customStyle="1" w:styleId="WW8Num24z0">
    <w:name w:val="WW8Num24z0"/>
    <w:uiPriority w:val="99"/>
    <w:rsid w:val="00345504"/>
    <w:rPr>
      <w:rFonts w:ascii="Verdana" w:hAnsi="Verdana"/>
      <w:sz w:val="20"/>
    </w:rPr>
  </w:style>
  <w:style w:type="character" w:customStyle="1" w:styleId="WW8Num24z1">
    <w:name w:val="WW8Num24z1"/>
    <w:uiPriority w:val="99"/>
    <w:rsid w:val="00345504"/>
  </w:style>
  <w:style w:type="character" w:customStyle="1" w:styleId="WW8Num24z2">
    <w:name w:val="WW8Num24z2"/>
    <w:uiPriority w:val="99"/>
    <w:rsid w:val="00345504"/>
  </w:style>
  <w:style w:type="character" w:customStyle="1" w:styleId="WW8Num24z3">
    <w:name w:val="WW8Num24z3"/>
    <w:uiPriority w:val="99"/>
    <w:rsid w:val="00345504"/>
  </w:style>
  <w:style w:type="character" w:customStyle="1" w:styleId="WW8Num24z4">
    <w:name w:val="WW8Num24z4"/>
    <w:uiPriority w:val="99"/>
    <w:rsid w:val="00345504"/>
  </w:style>
  <w:style w:type="character" w:customStyle="1" w:styleId="WW8Num24z5">
    <w:name w:val="WW8Num24z5"/>
    <w:uiPriority w:val="99"/>
    <w:rsid w:val="00345504"/>
  </w:style>
  <w:style w:type="character" w:customStyle="1" w:styleId="WW8Num24z6">
    <w:name w:val="WW8Num24z6"/>
    <w:uiPriority w:val="99"/>
    <w:rsid w:val="00345504"/>
  </w:style>
  <w:style w:type="character" w:customStyle="1" w:styleId="WW8Num24z7">
    <w:name w:val="WW8Num24z7"/>
    <w:uiPriority w:val="99"/>
    <w:rsid w:val="00345504"/>
  </w:style>
  <w:style w:type="character" w:customStyle="1" w:styleId="WW8Num24z8">
    <w:name w:val="WW8Num24z8"/>
    <w:uiPriority w:val="99"/>
    <w:rsid w:val="00345504"/>
  </w:style>
  <w:style w:type="character" w:customStyle="1" w:styleId="WW8Num25z0">
    <w:name w:val="WW8Num25z0"/>
    <w:uiPriority w:val="99"/>
    <w:rsid w:val="00345504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345504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3455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345504"/>
    <w:rPr>
      <w:rFonts w:ascii="Verdana" w:hAnsi="Verdana"/>
      <w:sz w:val="20"/>
    </w:rPr>
  </w:style>
  <w:style w:type="character" w:customStyle="1" w:styleId="WW8Num28z1">
    <w:name w:val="WW8Num28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345504"/>
    <w:rPr>
      <w:rFonts w:ascii="Verdana" w:hAnsi="Verdana"/>
      <w:sz w:val="20"/>
    </w:rPr>
  </w:style>
  <w:style w:type="character" w:customStyle="1" w:styleId="WW8Num30z0">
    <w:name w:val="WW8Num30z0"/>
    <w:uiPriority w:val="99"/>
    <w:rsid w:val="00345504"/>
    <w:rPr>
      <w:rFonts w:ascii="Verdana" w:hAnsi="Verdana"/>
      <w:sz w:val="20"/>
    </w:rPr>
  </w:style>
  <w:style w:type="character" w:customStyle="1" w:styleId="WW8Num31z0">
    <w:name w:val="WW8Num31z0"/>
    <w:uiPriority w:val="99"/>
    <w:rsid w:val="00345504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345504"/>
    <w:rPr>
      <w:rFonts w:ascii="Verdana" w:hAnsi="Verdana"/>
      <w:sz w:val="20"/>
    </w:rPr>
  </w:style>
  <w:style w:type="character" w:customStyle="1" w:styleId="WW8Num33z0">
    <w:name w:val="WW8Num33z0"/>
    <w:uiPriority w:val="99"/>
    <w:rsid w:val="00345504"/>
    <w:rPr>
      <w:rFonts w:ascii="Verdana" w:hAnsi="Verdana"/>
      <w:sz w:val="20"/>
    </w:rPr>
  </w:style>
  <w:style w:type="character" w:customStyle="1" w:styleId="WW8Num34z0">
    <w:name w:val="WW8Num34z0"/>
    <w:uiPriority w:val="99"/>
    <w:rsid w:val="00345504"/>
  </w:style>
  <w:style w:type="character" w:customStyle="1" w:styleId="WW8Num35z0">
    <w:name w:val="WW8Num3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345504"/>
  </w:style>
  <w:style w:type="character" w:customStyle="1" w:styleId="WW8Num37z0">
    <w:name w:val="WW8Num37z0"/>
    <w:uiPriority w:val="99"/>
    <w:rsid w:val="003455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345504"/>
    <w:rPr>
      <w:rFonts w:ascii="Verdana" w:hAnsi="Verdana"/>
      <w:sz w:val="20"/>
    </w:rPr>
  </w:style>
  <w:style w:type="character" w:customStyle="1" w:styleId="WW8Num39z0">
    <w:name w:val="WW8Num39z0"/>
    <w:uiPriority w:val="99"/>
    <w:rsid w:val="00345504"/>
    <w:rPr>
      <w:rFonts w:ascii="Verdana" w:hAnsi="Verdana"/>
      <w:sz w:val="20"/>
    </w:rPr>
  </w:style>
  <w:style w:type="character" w:customStyle="1" w:styleId="WW8Num40z0">
    <w:name w:val="WW8Num40z0"/>
    <w:uiPriority w:val="99"/>
    <w:rsid w:val="00345504"/>
    <w:rPr>
      <w:rFonts w:ascii="Verdana" w:hAnsi="Verdana"/>
      <w:sz w:val="20"/>
    </w:rPr>
  </w:style>
  <w:style w:type="character" w:customStyle="1" w:styleId="WW8Num41z0">
    <w:name w:val="WW8Num41z0"/>
    <w:uiPriority w:val="99"/>
    <w:rsid w:val="00345504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345504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345504"/>
  </w:style>
  <w:style w:type="character" w:customStyle="1" w:styleId="WW8Num43z1">
    <w:name w:val="WW8Num43z1"/>
    <w:uiPriority w:val="99"/>
    <w:rsid w:val="00345504"/>
  </w:style>
  <w:style w:type="character" w:customStyle="1" w:styleId="WW8Num43z2">
    <w:name w:val="WW8Num43z2"/>
    <w:uiPriority w:val="99"/>
    <w:rsid w:val="00345504"/>
  </w:style>
  <w:style w:type="character" w:customStyle="1" w:styleId="WW8Num43z3">
    <w:name w:val="WW8Num43z3"/>
    <w:uiPriority w:val="99"/>
    <w:rsid w:val="00345504"/>
  </w:style>
  <w:style w:type="character" w:customStyle="1" w:styleId="WW8Num43z4">
    <w:name w:val="WW8Num43z4"/>
    <w:uiPriority w:val="99"/>
    <w:rsid w:val="00345504"/>
  </w:style>
  <w:style w:type="character" w:customStyle="1" w:styleId="WW8Num43z5">
    <w:name w:val="WW8Num43z5"/>
    <w:uiPriority w:val="99"/>
    <w:rsid w:val="00345504"/>
  </w:style>
  <w:style w:type="character" w:customStyle="1" w:styleId="WW8Num43z6">
    <w:name w:val="WW8Num43z6"/>
    <w:uiPriority w:val="99"/>
    <w:rsid w:val="00345504"/>
  </w:style>
  <w:style w:type="character" w:customStyle="1" w:styleId="WW8Num43z7">
    <w:name w:val="WW8Num43z7"/>
    <w:uiPriority w:val="99"/>
    <w:rsid w:val="00345504"/>
  </w:style>
  <w:style w:type="character" w:customStyle="1" w:styleId="WW8Num43z8">
    <w:name w:val="WW8Num43z8"/>
    <w:uiPriority w:val="99"/>
    <w:rsid w:val="00345504"/>
  </w:style>
  <w:style w:type="character" w:customStyle="1" w:styleId="WW8Num15z3">
    <w:name w:val="WW8Num15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345504"/>
    <w:rPr>
      <w:rFonts w:ascii="Symbol" w:hAnsi="Symbol"/>
    </w:rPr>
  </w:style>
  <w:style w:type="character" w:customStyle="1" w:styleId="WW8Num44z1">
    <w:name w:val="WW8Num44z1"/>
    <w:uiPriority w:val="99"/>
    <w:rsid w:val="00345504"/>
    <w:rPr>
      <w:rFonts w:ascii="OpenSymbol" w:hAnsi="OpenSymbol"/>
    </w:rPr>
  </w:style>
  <w:style w:type="character" w:customStyle="1" w:styleId="WW8Num45z0">
    <w:name w:val="WW8Num45z0"/>
    <w:uiPriority w:val="99"/>
    <w:rsid w:val="00345504"/>
    <w:rPr>
      <w:rFonts w:ascii="Symbol" w:hAnsi="Symbol"/>
    </w:rPr>
  </w:style>
  <w:style w:type="character" w:customStyle="1" w:styleId="WW8Num45z1">
    <w:name w:val="WW8Num45z1"/>
    <w:uiPriority w:val="99"/>
    <w:rsid w:val="00345504"/>
    <w:rPr>
      <w:rFonts w:ascii="OpenSymbol" w:hAnsi="OpenSymbol"/>
    </w:rPr>
  </w:style>
  <w:style w:type="character" w:customStyle="1" w:styleId="WW8Num6z1">
    <w:name w:val="WW8Num6z1"/>
    <w:uiPriority w:val="99"/>
    <w:rsid w:val="00345504"/>
    <w:rPr>
      <w:rFonts w:ascii="Verdana" w:hAnsi="Verdana"/>
      <w:sz w:val="20"/>
    </w:rPr>
  </w:style>
  <w:style w:type="character" w:customStyle="1" w:styleId="WW8Num10z2">
    <w:name w:val="WW8Num10z2"/>
    <w:uiPriority w:val="99"/>
    <w:rsid w:val="00345504"/>
  </w:style>
  <w:style w:type="character" w:customStyle="1" w:styleId="WW8Num16z3">
    <w:name w:val="WW8Num1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345504"/>
    <w:rPr>
      <w:rFonts w:ascii="OpenSymbol" w:hAnsi="OpenSymbol"/>
    </w:rPr>
  </w:style>
  <w:style w:type="character" w:customStyle="1" w:styleId="WW8Num25z1">
    <w:name w:val="WW8Num25z1"/>
    <w:uiPriority w:val="99"/>
    <w:rsid w:val="00345504"/>
  </w:style>
  <w:style w:type="character" w:customStyle="1" w:styleId="WW8Num25z2">
    <w:name w:val="WW8Num25z2"/>
    <w:uiPriority w:val="99"/>
    <w:rsid w:val="00345504"/>
  </w:style>
  <w:style w:type="character" w:customStyle="1" w:styleId="WW8Num25z3">
    <w:name w:val="WW8Num25z3"/>
    <w:uiPriority w:val="99"/>
    <w:rsid w:val="00345504"/>
  </w:style>
  <w:style w:type="character" w:customStyle="1" w:styleId="WW8Num25z4">
    <w:name w:val="WW8Num25z4"/>
    <w:uiPriority w:val="99"/>
    <w:rsid w:val="00345504"/>
  </w:style>
  <w:style w:type="character" w:customStyle="1" w:styleId="WW8Num25z5">
    <w:name w:val="WW8Num25z5"/>
    <w:uiPriority w:val="99"/>
    <w:rsid w:val="00345504"/>
  </w:style>
  <w:style w:type="character" w:customStyle="1" w:styleId="WW8Num25z6">
    <w:name w:val="WW8Num25z6"/>
    <w:uiPriority w:val="99"/>
    <w:rsid w:val="00345504"/>
  </w:style>
  <w:style w:type="character" w:customStyle="1" w:styleId="WW8Num25z7">
    <w:name w:val="WW8Num25z7"/>
    <w:uiPriority w:val="99"/>
    <w:rsid w:val="00345504"/>
  </w:style>
  <w:style w:type="character" w:customStyle="1" w:styleId="WW8Num25z8">
    <w:name w:val="WW8Num25z8"/>
    <w:uiPriority w:val="99"/>
    <w:rsid w:val="00345504"/>
  </w:style>
  <w:style w:type="character" w:customStyle="1" w:styleId="WW8Num29z1">
    <w:name w:val="WW8Num29z1"/>
    <w:uiPriority w:val="99"/>
    <w:rsid w:val="00345504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345504"/>
    <w:rPr>
      <w:rFonts w:ascii="Symbol" w:hAnsi="Symbol"/>
    </w:rPr>
  </w:style>
  <w:style w:type="character" w:customStyle="1" w:styleId="WW8Num46z1">
    <w:name w:val="WW8Num46z1"/>
    <w:uiPriority w:val="99"/>
    <w:rsid w:val="00345504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345504"/>
  </w:style>
  <w:style w:type="character" w:customStyle="1" w:styleId="WW8Num2z1">
    <w:name w:val="WW8Num2z1"/>
    <w:uiPriority w:val="99"/>
    <w:rsid w:val="00345504"/>
    <w:rPr>
      <w:rFonts w:ascii="Courier New" w:hAnsi="Courier New"/>
    </w:rPr>
  </w:style>
  <w:style w:type="character" w:customStyle="1" w:styleId="WW8Num2z2">
    <w:name w:val="WW8Num2z2"/>
    <w:uiPriority w:val="99"/>
    <w:rsid w:val="00345504"/>
  </w:style>
  <w:style w:type="character" w:customStyle="1" w:styleId="WW8Num7z1">
    <w:name w:val="WW8Num7z1"/>
    <w:uiPriority w:val="99"/>
    <w:rsid w:val="00345504"/>
    <w:rPr>
      <w:rFonts w:ascii="Verdana" w:hAnsi="Verdana"/>
      <w:sz w:val="20"/>
    </w:rPr>
  </w:style>
  <w:style w:type="character" w:customStyle="1" w:styleId="WW8Num12z1">
    <w:name w:val="WW8Num12z1"/>
    <w:uiPriority w:val="99"/>
    <w:rsid w:val="00345504"/>
    <w:rPr>
      <w:rFonts w:ascii="Verdana" w:hAnsi="Verdana"/>
      <w:sz w:val="20"/>
    </w:rPr>
  </w:style>
  <w:style w:type="character" w:customStyle="1" w:styleId="WW8Num13z1">
    <w:name w:val="WW8Num13z1"/>
    <w:uiPriority w:val="99"/>
    <w:rsid w:val="00345504"/>
  </w:style>
  <w:style w:type="character" w:customStyle="1" w:styleId="WW8Num15z2">
    <w:name w:val="WW8Num15z2"/>
    <w:uiPriority w:val="99"/>
    <w:rsid w:val="00345504"/>
  </w:style>
  <w:style w:type="character" w:customStyle="1" w:styleId="WW8Num16z2">
    <w:name w:val="WW8Num16z2"/>
    <w:uiPriority w:val="99"/>
    <w:rsid w:val="00345504"/>
  </w:style>
  <w:style w:type="character" w:customStyle="1" w:styleId="WW8Num23z1">
    <w:name w:val="WW8Num23z1"/>
    <w:uiPriority w:val="99"/>
    <w:rsid w:val="00345504"/>
  </w:style>
  <w:style w:type="character" w:customStyle="1" w:styleId="WW8Num23z2">
    <w:name w:val="WW8Num23z2"/>
    <w:uiPriority w:val="99"/>
    <w:rsid w:val="00345504"/>
  </w:style>
  <w:style w:type="character" w:customStyle="1" w:styleId="WW8Num23z3">
    <w:name w:val="WW8Num23z3"/>
    <w:uiPriority w:val="99"/>
    <w:rsid w:val="00345504"/>
  </w:style>
  <w:style w:type="character" w:customStyle="1" w:styleId="WW8Num23z4">
    <w:name w:val="WW8Num23z4"/>
    <w:uiPriority w:val="99"/>
    <w:rsid w:val="00345504"/>
  </w:style>
  <w:style w:type="character" w:customStyle="1" w:styleId="WW8Num23z5">
    <w:name w:val="WW8Num23z5"/>
    <w:uiPriority w:val="99"/>
    <w:rsid w:val="00345504"/>
  </w:style>
  <w:style w:type="character" w:customStyle="1" w:styleId="WW8Num23z6">
    <w:name w:val="WW8Num23z6"/>
    <w:uiPriority w:val="99"/>
    <w:rsid w:val="00345504"/>
  </w:style>
  <w:style w:type="character" w:customStyle="1" w:styleId="WW8Num23z7">
    <w:name w:val="WW8Num23z7"/>
    <w:uiPriority w:val="99"/>
    <w:rsid w:val="00345504"/>
  </w:style>
  <w:style w:type="character" w:customStyle="1" w:styleId="WW8Num23z8">
    <w:name w:val="WW8Num23z8"/>
    <w:uiPriority w:val="99"/>
    <w:rsid w:val="00345504"/>
  </w:style>
  <w:style w:type="character" w:customStyle="1" w:styleId="WW8Num26z1">
    <w:name w:val="WW8Num26z1"/>
    <w:uiPriority w:val="99"/>
    <w:rsid w:val="00345504"/>
  </w:style>
  <w:style w:type="character" w:customStyle="1" w:styleId="WW8Num26z2">
    <w:name w:val="WW8Num26z2"/>
    <w:uiPriority w:val="99"/>
    <w:rsid w:val="00345504"/>
  </w:style>
  <w:style w:type="character" w:customStyle="1" w:styleId="WW8Num26z3">
    <w:name w:val="WW8Num26z3"/>
    <w:uiPriority w:val="99"/>
    <w:rsid w:val="00345504"/>
  </w:style>
  <w:style w:type="character" w:customStyle="1" w:styleId="WW8Num26z4">
    <w:name w:val="WW8Num26z4"/>
    <w:uiPriority w:val="99"/>
    <w:rsid w:val="00345504"/>
  </w:style>
  <w:style w:type="character" w:customStyle="1" w:styleId="WW8Num26z5">
    <w:name w:val="WW8Num26z5"/>
    <w:uiPriority w:val="99"/>
    <w:rsid w:val="00345504"/>
  </w:style>
  <w:style w:type="character" w:customStyle="1" w:styleId="WW8Num26z6">
    <w:name w:val="WW8Num26z6"/>
    <w:uiPriority w:val="99"/>
    <w:rsid w:val="00345504"/>
  </w:style>
  <w:style w:type="character" w:customStyle="1" w:styleId="WW8Num26z7">
    <w:name w:val="WW8Num26z7"/>
    <w:uiPriority w:val="99"/>
    <w:rsid w:val="00345504"/>
  </w:style>
  <w:style w:type="character" w:customStyle="1" w:styleId="WW8Num26z8">
    <w:name w:val="WW8Num26z8"/>
    <w:uiPriority w:val="99"/>
    <w:rsid w:val="00345504"/>
  </w:style>
  <w:style w:type="character" w:customStyle="1" w:styleId="WW8Num28z2">
    <w:name w:val="WW8Num28z2"/>
    <w:uiPriority w:val="99"/>
    <w:rsid w:val="00345504"/>
  </w:style>
  <w:style w:type="character" w:customStyle="1" w:styleId="WW8Num28z3">
    <w:name w:val="WW8Num28z3"/>
    <w:uiPriority w:val="99"/>
    <w:rsid w:val="00345504"/>
  </w:style>
  <w:style w:type="character" w:customStyle="1" w:styleId="WW8Num28z4">
    <w:name w:val="WW8Num28z4"/>
    <w:uiPriority w:val="99"/>
    <w:rsid w:val="00345504"/>
  </w:style>
  <w:style w:type="character" w:customStyle="1" w:styleId="WW8Num28z5">
    <w:name w:val="WW8Num28z5"/>
    <w:uiPriority w:val="99"/>
    <w:rsid w:val="00345504"/>
  </w:style>
  <w:style w:type="character" w:customStyle="1" w:styleId="WW8Num28z6">
    <w:name w:val="WW8Num28z6"/>
    <w:uiPriority w:val="99"/>
    <w:rsid w:val="00345504"/>
  </w:style>
  <w:style w:type="character" w:customStyle="1" w:styleId="WW8Num28z7">
    <w:name w:val="WW8Num28z7"/>
    <w:uiPriority w:val="99"/>
    <w:rsid w:val="00345504"/>
  </w:style>
  <w:style w:type="character" w:customStyle="1" w:styleId="WW8Num28z8">
    <w:name w:val="WW8Num28z8"/>
    <w:uiPriority w:val="99"/>
    <w:rsid w:val="00345504"/>
  </w:style>
  <w:style w:type="character" w:customStyle="1" w:styleId="WW8Num29z2">
    <w:name w:val="WW8Num29z2"/>
    <w:uiPriority w:val="99"/>
    <w:rsid w:val="00345504"/>
  </w:style>
  <w:style w:type="character" w:customStyle="1" w:styleId="WW8Num29z3">
    <w:name w:val="WW8Num29z3"/>
    <w:uiPriority w:val="99"/>
    <w:rsid w:val="00345504"/>
  </w:style>
  <w:style w:type="character" w:customStyle="1" w:styleId="WW8Num29z4">
    <w:name w:val="WW8Num29z4"/>
    <w:uiPriority w:val="99"/>
    <w:rsid w:val="00345504"/>
  </w:style>
  <w:style w:type="character" w:customStyle="1" w:styleId="WW8Num29z5">
    <w:name w:val="WW8Num29z5"/>
    <w:uiPriority w:val="99"/>
    <w:rsid w:val="00345504"/>
  </w:style>
  <w:style w:type="character" w:customStyle="1" w:styleId="WW8Num29z6">
    <w:name w:val="WW8Num29z6"/>
    <w:uiPriority w:val="99"/>
    <w:rsid w:val="00345504"/>
  </w:style>
  <w:style w:type="character" w:customStyle="1" w:styleId="WW8Num29z7">
    <w:name w:val="WW8Num29z7"/>
    <w:uiPriority w:val="99"/>
    <w:rsid w:val="00345504"/>
  </w:style>
  <w:style w:type="character" w:customStyle="1" w:styleId="WW8Num29z8">
    <w:name w:val="WW8Num29z8"/>
    <w:uiPriority w:val="99"/>
    <w:rsid w:val="00345504"/>
  </w:style>
  <w:style w:type="character" w:customStyle="1" w:styleId="WW8Num30z1">
    <w:name w:val="WW8Num30z1"/>
    <w:uiPriority w:val="99"/>
    <w:rsid w:val="00345504"/>
  </w:style>
  <w:style w:type="character" w:customStyle="1" w:styleId="WW8Num30z2">
    <w:name w:val="WW8Num30z2"/>
    <w:uiPriority w:val="99"/>
    <w:rsid w:val="00345504"/>
  </w:style>
  <w:style w:type="character" w:customStyle="1" w:styleId="WW8Num30z3">
    <w:name w:val="WW8Num30z3"/>
    <w:uiPriority w:val="99"/>
    <w:rsid w:val="00345504"/>
  </w:style>
  <w:style w:type="character" w:customStyle="1" w:styleId="WW8Num30z4">
    <w:name w:val="WW8Num30z4"/>
    <w:uiPriority w:val="99"/>
    <w:rsid w:val="00345504"/>
  </w:style>
  <w:style w:type="character" w:customStyle="1" w:styleId="WW8Num30z5">
    <w:name w:val="WW8Num30z5"/>
    <w:uiPriority w:val="99"/>
    <w:rsid w:val="00345504"/>
  </w:style>
  <w:style w:type="character" w:customStyle="1" w:styleId="WW8Num30z6">
    <w:name w:val="WW8Num30z6"/>
    <w:uiPriority w:val="99"/>
    <w:rsid w:val="00345504"/>
  </w:style>
  <w:style w:type="character" w:customStyle="1" w:styleId="WW8Num30z7">
    <w:name w:val="WW8Num30z7"/>
    <w:uiPriority w:val="99"/>
    <w:rsid w:val="00345504"/>
  </w:style>
  <w:style w:type="character" w:customStyle="1" w:styleId="WW8Num30z8">
    <w:name w:val="WW8Num30z8"/>
    <w:uiPriority w:val="99"/>
    <w:rsid w:val="00345504"/>
  </w:style>
  <w:style w:type="character" w:customStyle="1" w:styleId="WW8Num31z1">
    <w:name w:val="WW8Num31z1"/>
    <w:uiPriority w:val="99"/>
    <w:rsid w:val="00345504"/>
  </w:style>
  <w:style w:type="character" w:customStyle="1" w:styleId="WW8Num31z2">
    <w:name w:val="WW8Num31z2"/>
    <w:uiPriority w:val="99"/>
    <w:rsid w:val="00345504"/>
  </w:style>
  <w:style w:type="character" w:customStyle="1" w:styleId="WW8Num31z3">
    <w:name w:val="WW8Num31z3"/>
    <w:uiPriority w:val="99"/>
    <w:rsid w:val="00345504"/>
  </w:style>
  <w:style w:type="character" w:customStyle="1" w:styleId="WW8Num31z4">
    <w:name w:val="WW8Num31z4"/>
    <w:uiPriority w:val="99"/>
    <w:rsid w:val="00345504"/>
  </w:style>
  <w:style w:type="character" w:customStyle="1" w:styleId="WW8Num31z5">
    <w:name w:val="WW8Num31z5"/>
    <w:uiPriority w:val="99"/>
    <w:rsid w:val="00345504"/>
  </w:style>
  <w:style w:type="character" w:customStyle="1" w:styleId="WW8Num31z6">
    <w:name w:val="WW8Num31z6"/>
    <w:uiPriority w:val="99"/>
    <w:rsid w:val="00345504"/>
  </w:style>
  <w:style w:type="character" w:customStyle="1" w:styleId="WW8Num31z7">
    <w:name w:val="WW8Num31z7"/>
    <w:uiPriority w:val="99"/>
    <w:rsid w:val="00345504"/>
  </w:style>
  <w:style w:type="character" w:customStyle="1" w:styleId="WW8Num31z8">
    <w:name w:val="WW8Num31z8"/>
    <w:uiPriority w:val="99"/>
    <w:rsid w:val="00345504"/>
  </w:style>
  <w:style w:type="character" w:customStyle="1" w:styleId="WW8Num32z1">
    <w:name w:val="WW8Num32z1"/>
    <w:uiPriority w:val="99"/>
    <w:rsid w:val="00345504"/>
  </w:style>
  <w:style w:type="character" w:customStyle="1" w:styleId="WW8Num32z2">
    <w:name w:val="WW8Num32z2"/>
    <w:uiPriority w:val="99"/>
    <w:rsid w:val="00345504"/>
  </w:style>
  <w:style w:type="character" w:customStyle="1" w:styleId="WW8Num32z3">
    <w:name w:val="WW8Num32z3"/>
    <w:uiPriority w:val="99"/>
    <w:rsid w:val="00345504"/>
  </w:style>
  <w:style w:type="character" w:customStyle="1" w:styleId="WW8Num32z4">
    <w:name w:val="WW8Num32z4"/>
    <w:uiPriority w:val="99"/>
    <w:rsid w:val="00345504"/>
  </w:style>
  <w:style w:type="character" w:customStyle="1" w:styleId="WW8Num32z5">
    <w:name w:val="WW8Num32z5"/>
    <w:uiPriority w:val="99"/>
    <w:rsid w:val="00345504"/>
  </w:style>
  <w:style w:type="character" w:customStyle="1" w:styleId="WW8Num32z6">
    <w:name w:val="WW8Num32z6"/>
    <w:uiPriority w:val="99"/>
    <w:rsid w:val="00345504"/>
  </w:style>
  <w:style w:type="character" w:customStyle="1" w:styleId="WW8Num32z7">
    <w:name w:val="WW8Num32z7"/>
    <w:uiPriority w:val="99"/>
    <w:rsid w:val="00345504"/>
  </w:style>
  <w:style w:type="character" w:customStyle="1" w:styleId="WW8Num32z8">
    <w:name w:val="WW8Num32z8"/>
    <w:uiPriority w:val="99"/>
    <w:rsid w:val="00345504"/>
  </w:style>
  <w:style w:type="character" w:customStyle="1" w:styleId="WW8Num33z1">
    <w:name w:val="WW8Num33z1"/>
    <w:uiPriority w:val="99"/>
    <w:rsid w:val="00345504"/>
  </w:style>
  <w:style w:type="character" w:customStyle="1" w:styleId="WW8Num33z2">
    <w:name w:val="WW8Num33z2"/>
    <w:uiPriority w:val="99"/>
    <w:rsid w:val="00345504"/>
  </w:style>
  <w:style w:type="character" w:customStyle="1" w:styleId="WW8Num33z3">
    <w:name w:val="WW8Num33z3"/>
    <w:uiPriority w:val="99"/>
    <w:rsid w:val="00345504"/>
  </w:style>
  <w:style w:type="character" w:customStyle="1" w:styleId="WW8Num33z4">
    <w:name w:val="WW8Num33z4"/>
    <w:uiPriority w:val="99"/>
    <w:rsid w:val="00345504"/>
  </w:style>
  <w:style w:type="character" w:customStyle="1" w:styleId="WW8Num33z5">
    <w:name w:val="WW8Num33z5"/>
    <w:uiPriority w:val="99"/>
    <w:rsid w:val="00345504"/>
  </w:style>
  <w:style w:type="character" w:customStyle="1" w:styleId="WW8Num33z6">
    <w:name w:val="WW8Num33z6"/>
    <w:uiPriority w:val="99"/>
    <w:rsid w:val="00345504"/>
  </w:style>
  <w:style w:type="character" w:customStyle="1" w:styleId="WW8Num33z7">
    <w:name w:val="WW8Num33z7"/>
    <w:uiPriority w:val="99"/>
    <w:rsid w:val="00345504"/>
  </w:style>
  <w:style w:type="character" w:customStyle="1" w:styleId="WW8Num33z8">
    <w:name w:val="WW8Num33z8"/>
    <w:uiPriority w:val="99"/>
    <w:rsid w:val="00345504"/>
  </w:style>
  <w:style w:type="character" w:customStyle="1" w:styleId="WW8Num34z2">
    <w:name w:val="WW8Num34z2"/>
    <w:uiPriority w:val="99"/>
    <w:rsid w:val="00345504"/>
  </w:style>
  <w:style w:type="character" w:customStyle="1" w:styleId="WW8Num34z3">
    <w:name w:val="WW8Num34z3"/>
    <w:uiPriority w:val="99"/>
    <w:rsid w:val="00345504"/>
  </w:style>
  <w:style w:type="character" w:customStyle="1" w:styleId="WW8Num34z4">
    <w:name w:val="WW8Num34z4"/>
    <w:uiPriority w:val="99"/>
    <w:rsid w:val="00345504"/>
  </w:style>
  <w:style w:type="character" w:customStyle="1" w:styleId="WW8Num34z5">
    <w:name w:val="WW8Num34z5"/>
    <w:uiPriority w:val="99"/>
    <w:rsid w:val="00345504"/>
  </w:style>
  <w:style w:type="character" w:customStyle="1" w:styleId="WW8Num34z6">
    <w:name w:val="WW8Num34z6"/>
    <w:uiPriority w:val="99"/>
    <w:rsid w:val="00345504"/>
  </w:style>
  <w:style w:type="character" w:customStyle="1" w:styleId="WW8Num34z7">
    <w:name w:val="WW8Num34z7"/>
    <w:uiPriority w:val="99"/>
    <w:rsid w:val="00345504"/>
  </w:style>
  <w:style w:type="character" w:customStyle="1" w:styleId="WW8Num34z8">
    <w:name w:val="WW8Num34z8"/>
    <w:uiPriority w:val="99"/>
    <w:rsid w:val="00345504"/>
  </w:style>
  <w:style w:type="character" w:customStyle="1" w:styleId="WW8Num35z1">
    <w:name w:val="WW8Num35z1"/>
    <w:uiPriority w:val="99"/>
    <w:rsid w:val="00345504"/>
    <w:rPr>
      <w:rFonts w:ascii="OpenSymbol" w:hAnsi="OpenSymbol"/>
    </w:rPr>
  </w:style>
  <w:style w:type="character" w:customStyle="1" w:styleId="WW8Num36z1">
    <w:name w:val="WW8Num36z1"/>
    <w:uiPriority w:val="99"/>
    <w:rsid w:val="00345504"/>
    <w:rPr>
      <w:rFonts w:ascii="OpenSymbol" w:hAnsi="OpenSymbol"/>
    </w:rPr>
  </w:style>
  <w:style w:type="character" w:customStyle="1" w:styleId="WW8Num36z3">
    <w:name w:val="WW8Num36z3"/>
    <w:uiPriority w:val="99"/>
    <w:rsid w:val="00345504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345504"/>
    <w:rPr>
      <w:rFonts w:ascii="OpenSymbol" w:hAnsi="OpenSymbol"/>
    </w:rPr>
  </w:style>
  <w:style w:type="character" w:customStyle="1" w:styleId="WW8Num38z1">
    <w:name w:val="WW8Num38z1"/>
    <w:uiPriority w:val="99"/>
    <w:rsid w:val="00345504"/>
    <w:rPr>
      <w:rFonts w:ascii="OpenSymbol" w:hAnsi="OpenSymbol"/>
    </w:rPr>
  </w:style>
  <w:style w:type="character" w:customStyle="1" w:styleId="WW8Num39z1">
    <w:name w:val="WW8Num39z1"/>
    <w:uiPriority w:val="99"/>
    <w:rsid w:val="00345504"/>
    <w:rPr>
      <w:rFonts w:ascii="OpenSymbol" w:hAnsi="OpenSymbol"/>
    </w:rPr>
  </w:style>
  <w:style w:type="character" w:customStyle="1" w:styleId="WW8Num40z1">
    <w:name w:val="WW8Num40z1"/>
    <w:uiPriority w:val="99"/>
    <w:rsid w:val="00345504"/>
    <w:rPr>
      <w:rFonts w:ascii="OpenSymbol" w:hAnsi="OpenSymbol"/>
    </w:rPr>
  </w:style>
  <w:style w:type="character" w:customStyle="1" w:styleId="WW8Num41z1">
    <w:name w:val="WW8Num41z1"/>
    <w:uiPriority w:val="99"/>
    <w:rsid w:val="00345504"/>
    <w:rPr>
      <w:rFonts w:ascii="Verdana" w:hAnsi="Verdana"/>
      <w:sz w:val="20"/>
    </w:rPr>
  </w:style>
  <w:style w:type="character" w:customStyle="1" w:styleId="WW8Num41z2">
    <w:name w:val="WW8Num41z2"/>
    <w:uiPriority w:val="99"/>
    <w:rsid w:val="00345504"/>
  </w:style>
  <w:style w:type="character" w:customStyle="1" w:styleId="WW8Num41z3">
    <w:name w:val="WW8Num41z3"/>
    <w:uiPriority w:val="99"/>
    <w:rsid w:val="00345504"/>
  </w:style>
  <w:style w:type="character" w:customStyle="1" w:styleId="WW8Num41z4">
    <w:name w:val="WW8Num41z4"/>
    <w:uiPriority w:val="99"/>
    <w:rsid w:val="00345504"/>
  </w:style>
  <w:style w:type="character" w:customStyle="1" w:styleId="WW8Num41z5">
    <w:name w:val="WW8Num41z5"/>
    <w:uiPriority w:val="99"/>
    <w:rsid w:val="00345504"/>
  </w:style>
  <w:style w:type="character" w:customStyle="1" w:styleId="WW8Num41z6">
    <w:name w:val="WW8Num41z6"/>
    <w:uiPriority w:val="99"/>
    <w:rsid w:val="00345504"/>
  </w:style>
  <w:style w:type="character" w:customStyle="1" w:styleId="WW8Num41z7">
    <w:name w:val="WW8Num41z7"/>
    <w:uiPriority w:val="99"/>
    <w:rsid w:val="00345504"/>
  </w:style>
  <w:style w:type="character" w:customStyle="1" w:styleId="WW8Num41z8">
    <w:name w:val="WW8Num41z8"/>
    <w:uiPriority w:val="99"/>
    <w:rsid w:val="00345504"/>
  </w:style>
  <w:style w:type="character" w:customStyle="1" w:styleId="WW8Num44z2">
    <w:name w:val="WW8Num44z2"/>
    <w:uiPriority w:val="99"/>
    <w:rsid w:val="00345504"/>
  </w:style>
  <w:style w:type="character" w:customStyle="1" w:styleId="WW8Num44z3">
    <w:name w:val="WW8Num44z3"/>
    <w:uiPriority w:val="99"/>
    <w:rsid w:val="00345504"/>
  </w:style>
  <w:style w:type="character" w:customStyle="1" w:styleId="WW8Num44z4">
    <w:name w:val="WW8Num44z4"/>
    <w:uiPriority w:val="99"/>
    <w:rsid w:val="00345504"/>
  </w:style>
  <w:style w:type="character" w:customStyle="1" w:styleId="WW8Num44z5">
    <w:name w:val="WW8Num44z5"/>
    <w:uiPriority w:val="99"/>
    <w:rsid w:val="00345504"/>
  </w:style>
  <w:style w:type="character" w:customStyle="1" w:styleId="WW8Num44z6">
    <w:name w:val="WW8Num44z6"/>
    <w:uiPriority w:val="99"/>
    <w:rsid w:val="00345504"/>
  </w:style>
  <w:style w:type="character" w:customStyle="1" w:styleId="WW8Num44z7">
    <w:name w:val="WW8Num44z7"/>
    <w:uiPriority w:val="99"/>
    <w:rsid w:val="00345504"/>
  </w:style>
  <w:style w:type="character" w:customStyle="1" w:styleId="WW8Num44z8">
    <w:name w:val="WW8Num44z8"/>
    <w:uiPriority w:val="99"/>
    <w:rsid w:val="00345504"/>
  </w:style>
  <w:style w:type="character" w:customStyle="1" w:styleId="WW8Num45z2">
    <w:name w:val="WW8Num45z2"/>
    <w:uiPriority w:val="99"/>
    <w:rsid w:val="00345504"/>
  </w:style>
  <w:style w:type="character" w:customStyle="1" w:styleId="WW8Num45z3">
    <w:name w:val="WW8Num45z3"/>
    <w:uiPriority w:val="99"/>
    <w:rsid w:val="00345504"/>
  </w:style>
  <w:style w:type="character" w:customStyle="1" w:styleId="WW8Num45z4">
    <w:name w:val="WW8Num45z4"/>
    <w:uiPriority w:val="99"/>
    <w:rsid w:val="00345504"/>
  </w:style>
  <w:style w:type="character" w:customStyle="1" w:styleId="WW8Num45z5">
    <w:name w:val="WW8Num45z5"/>
    <w:uiPriority w:val="99"/>
    <w:rsid w:val="00345504"/>
  </w:style>
  <w:style w:type="character" w:customStyle="1" w:styleId="WW8Num45z6">
    <w:name w:val="WW8Num45z6"/>
    <w:uiPriority w:val="99"/>
    <w:rsid w:val="00345504"/>
  </w:style>
  <w:style w:type="character" w:customStyle="1" w:styleId="WW8Num45z7">
    <w:name w:val="WW8Num45z7"/>
    <w:uiPriority w:val="99"/>
    <w:rsid w:val="00345504"/>
  </w:style>
  <w:style w:type="character" w:customStyle="1" w:styleId="WW8Num45z8">
    <w:name w:val="WW8Num45z8"/>
    <w:uiPriority w:val="99"/>
    <w:rsid w:val="00345504"/>
  </w:style>
  <w:style w:type="character" w:customStyle="1" w:styleId="WW8Num46z2">
    <w:name w:val="WW8Num46z2"/>
    <w:uiPriority w:val="99"/>
    <w:rsid w:val="00345504"/>
  </w:style>
  <w:style w:type="character" w:customStyle="1" w:styleId="WW8Num46z3">
    <w:name w:val="WW8Num46z3"/>
    <w:uiPriority w:val="99"/>
    <w:rsid w:val="00345504"/>
  </w:style>
  <w:style w:type="character" w:customStyle="1" w:styleId="WW8Num46z4">
    <w:name w:val="WW8Num46z4"/>
    <w:uiPriority w:val="99"/>
    <w:rsid w:val="00345504"/>
  </w:style>
  <w:style w:type="character" w:customStyle="1" w:styleId="WW8Num46z5">
    <w:name w:val="WW8Num46z5"/>
    <w:uiPriority w:val="99"/>
    <w:rsid w:val="00345504"/>
  </w:style>
  <w:style w:type="character" w:customStyle="1" w:styleId="WW8Num46z6">
    <w:name w:val="WW8Num46z6"/>
    <w:uiPriority w:val="99"/>
    <w:rsid w:val="00345504"/>
  </w:style>
  <w:style w:type="character" w:customStyle="1" w:styleId="WW8Num46z7">
    <w:name w:val="WW8Num46z7"/>
    <w:uiPriority w:val="99"/>
    <w:rsid w:val="00345504"/>
  </w:style>
  <w:style w:type="character" w:customStyle="1" w:styleId="WW8Num46z8">
    <w:name w:val="WW8Num46z8"/>
    <w:uiPriority w:val="99"/>
    <w:rsid w:val="00345504"/>
  </w:style>
  <w:style w:type="character" w:customStyle="1" w:styleId="WW8Num47z0">
    <w:name w:val="WW8Num47z0"/>
    <w:uiPriority w:val="99"/>
    <w:rsid w:val="00345504"/>
    <w:rPr>
      <w:rFonts w:ascii="Verdana" w:hAnsi="Verdana"/>
      <w:sz w:val="20"/>
    </w:rPr>
  </w:style>
  <w:style w:type="character" w:customStyle="1" w:styleId="WW8Num48z0">
    <w:name w:val="WW8Num48z0"/>
    <w:uiPriority w:val="99"/>
    <w:rsid w:val="00345504"/>
    <w:rPr>
      <w:rFonts w:ascii="Verdana" w:hAnsi="Verdana"/>
      <w:sz w:val="20"/>
    </w:rPr>
  </w:style>
  <w:style w:type="character" w:customStyle="1" w:styleId="WW8Num48z1">
    <w:name w:val="WW8Num48z1"/>
    <w:uiPriority w:val="99"/>
    <w:rsid w:val="00345504"/>
  </w:style>
  <w:style w:type="character" w:customStyle="1" w:styleId="WW8Num48z2">
    <w:name w:val="WW8Num48z2"/>
    <w:uiPriority w:val="99"/>
    <w:rsid w:val="00345504"/>
  </w:style>
  <w:style w:type="character" w:customStyle="1" w:styleId="WW8Num48z3">
    <w:name w:val="WW8Num48z3"/>
    <w:uiPriority w:val="99"/>
    <w:rsid w:val="00345504"/>
  </w:style>
  <w:style w:type="character" w:customStyle="1" w:styleId="WW8Num48z4">
    <w:name w:val="WW8Num48z4"/>
    <w:uiPriority w:val="99"/>
    <w:rsid w:val="00345504"/>
  </w:style>
  <w:style w:type="character" w:customStyle="1" w:styleId="WW8Num48z5">
    <w:name w:val="WW8Num48z5"/>
    <w:uiPriority w:val="99"/>
    <w:rsid w:val="00345504"/>
  </w:style>
  <w:style w:type="character" w:customStyle="1" w:styleId="WW8Num48z6">
    <w:name w:val="WW8Num48z6"/>
    <w:uiPriority w:val="99"/>
    <w:rsid w:val="00345504"/>
  </w:style>
  <w:style w:type="character" w:customStyle="1" w:styleId="WW8Num48z7">
    <w:name w:val="WW8Num48z7"/>
    <w:uiPriority w:val="99"/>
    <w:rsid w:val="00345504"/>
  </w:style>
  <w:style w:type="character" w:customStyle="1" w:styleId="WW8Num48z8">
    <w:name w:val="WW8Num48z8"/>
    <w:uiPriority w:val="99"/>
    <w:rsid w:val="00345504"/>
  </w:style>
  <w:style w:type="character" w:customStyle="1" w:styleId="WW8Num49z0">
    <w:name w:val="WW8Num49z0"/>
    <w:uiPriority w:val="99"/>
    <w:rsid w:val="00345504"/>
    <w:rPr>
      <w:rFonts w:eastAsia="Times New Roman"/>
    </w:rPr>
  </w:style>
  <w:style w:type="character" w:customStyle="1" w:styleId="WW8Num49z1">
    <w:name w:val="WW8Num49z1"/>
    <w:uiPriority w:val="99"/>
    <w:rsid w:val="00345504"/>
  </w:style>
  <w:style w:type="character" w:customStyle="1" w:styleId="WW8Num49z2">
    <w:name w:val="WW8Num49z2"/>
    <w:uiPriority w:val="99"/>
    <w:rsid w:val="00345504"/>
  </w:style>
  <w:style w:type="character" w:customStyle="1" w:styleId="WW8Num49z3">
    <w:name w:val="WW8Num49z3"/>
    <w:uiPriority w:val="99"/>
    <w:rsid w:val="00345504"/>
  </w:style>
  <w:style w:type="character" w:customStyle="1" w:styleId="WW8Num49z4">
    <w:name w:val="WW8Num49z4"/>
    <w:uiPriority w:val="99"/>
    <w:rsid w:val="00345504"/>
  </w:style>
  <w:style w:type="character" w:customStyle="1" w:styleId="WW8Num49z5">
    <w:name w:val="WW8Num49z5"/>
    <w:uiPriority w:val="99"/>
    <w:rsid w:val="00345504"/>
  </w:style>
  <w:style w:type="character" w:customStyle="1" w:styleId="WW8Num49z6">
    <w:name w:val="WW8Num49z6"/>
    <w:uiPriority w:val="99"/>
    <w:rsid w:val="00345504"/>
  </w:style>
  <w:style w:type="character" w:customStyle="1" w:styleId="WW8Num49z7">
    <w:name w:val="WW8Num49z7"/>
    <w:uiPriority w:val="99"/>
    <w:rsid w:val="00345504"/>
  </w:style>
  <w:style w:type="character" w:customStyle="1" w:styleId="WW8Num49z8">
    <w:name w:val="WW8Num49z8"/>
    <w:uiPriority w:val="99"/>
    <w:rsid w:val="00345504"/>
  </w:style>
  <w:style w:type="character" w:customStyle="1" w:styleId="WW8Num50z0">
    <w:name w:val="WW8Num50z0"/>
    <w:uiPriority w:val="99"/>
    <w:rsid w:val="00345504"/>
  </w:style>
  <w:style w:type="character" w:customStyle="1" w:styleId="WW8Num50z1">
    <w:name w:val="WW8Num50z1"/>
    <w:uiPriority w:val="99"/>
    <w:rsid w:val="00345504"/>
  </w:style>
  <w:style w:type="character" w:customStyle="1" w:styleId="WW8Num50z2">
    <w:name w:val="WW8Num50z2"/>
    <w:uiPriority w:val="99"/>
    <w:rsid w:val="00345504"/>
  </w:style>
  <w:style w:type="character" w:customStyle="1" w:styleId="WW8Num50z3">
    <w:name w:val="WW8Num50z3"/>
    <w:uiPriority w:val="99"/>
    <w:rsid w:val="00345504"/>
  </w:style>
  <w:style w:type="character" w:customStyle="1" w:styleId="WW8Num50z4">
    <w:name w:val="WW8Num50z4"/>
    <w:uiPriority w:val="99"/>
    <w:rsid w:val="00345504"/>
  </w:style>
  <w:style w:type="character" w:customStyle="1" w:styleId="WW8Num50z5">
    <w:name w:val="WW8Num50z5"/>
    <w:uiPriority w:val="99"/>
    <w:rsid w:val="00345504"/>
  </w:style>
  <w:style w:type="character" w:customStyle="1" w:styleId="WW8Num50z6">
    <w:name w:val="WW8Num50z6"/>
    <w:uiPriority w:val="99"/>
    <w:rsid w:val="00345504"/>
  </w:style>
  <w:style w:type="character" w:customStyle="1" w:styleId="WW8Num50z7">
    <w:name w:val="WW8Num50z7"/>
    <w:uiPriority w:val="99"/>
    <w:rsid w:val="00345504"/>
  </w:style>
  <w:style w:type="character" w:customStyle="1" w:styleId="WW8Num50z8">
    <w:name w:val="WW8Num50z8"/>
    <w:uiPriority w:val="99"/>
    <w:rsid w:val="00345504"/>
  </w:style>
  <w:style w:type="character" w:customStyle="1" w:styleId="WW8Num51z0">
    <w:name w:val="WW8Num51z0"/>
    <w:uiPriority w:val="99"/>
    <w:rsid w:val="00345504"/>
    <w:rPr>
      <w:rFonts w:ascii="Verdana" w:hAnsi="Verdana"/>
      <w:sz w:val="20"/>
    </w:rPr>
  </w:style>
  <w:style w:type="character" w:customStyle="1" w:styleId="WW8Num51z1">
    <w:name w:val="WW8Num51z1"/>
    <w:uiPriority w:val="99"/>
    <w:rsid w:val="00345504"/>
  </w:style>
  <w:style w:type="character" w:customStyle="1" w:styleId="WW8Num51z2">
    <w:name w:val="WW8Num51z2"/>
    <w:uiPriority w:val="99"/>
    <w:rsid w:val="00345504"/>
  </w:style>
  <w:style w:type="character" w:customStyle="1" w:styleId="WW8Num51z3">
    <w:name w:val="WW8Num51z3"/>
    <w:uiPriority w:val="99"/>
    <w:rsid w:val="00345504"/>
  </w:style>
  <w:style w:type="character" w:customStyle="1" w:styleId="WW8Num51z4">
    <w:name w:val="WW8Num51z4"/>
    <w:uiPriority w:val="99"/>
    <w:rsid w:val="00345504"/>
  </w:style>
  <w:style w:type="character" w:customStyle="1" w:styleId="WW8Num51z5">
    <w:name w:val="WW8Num51z5"/>
    <w:uiPriority w:val="99"/>
    <w:rsid w:val="00345504"/>
  </w:style>
  <w:style w:type="character" w:customStyle="1" w:styleId="WW8Num51z6">
    <w:name w:val="WW8Num51z6"/>
    <w:uiPriority w:val="99"/>
    <w:rsid w:val="00345504"/>
  </w:style>
  <w:style w:type="character" w:customStyle="1" w:styleId="WW8Num51z7">
    <w:name w:val="WW8Num51z7"/>
    <w:uiPriority w:val="99"/>
    <w:rsid w:val="00345504"/>
  </w:style>
  <w:style w:type="character" w:customStyle="1" w:styleId="WW8Num51z8">
    <w:name w:val="WW8Num51z8"/>
    <w:uiPriority w:val="99"/>
    <w:rsid w:val="00345504"/>
  </w:style>
  <w:style w:type="character" w:customStyle="1" w:styleId="WW8Num52z0">
    <w:name w:val="WW8Num52z0"/>
    <w:uiPriority w:val="99"/>
    <w:rsid w:val="00345504"/>
    <w:rPr>
      <w:rFonts w:ascii="Verdana" w:hAnsi="Verdana"/>
      <w:sz w:val="20"/>
    </w:rPr>
  </w:style>
  <w:style w:type="character" w:customStyle="1" w:styleId="WW8Num52z1">
    <w:name w:val="WW8Num52z1"/>
    <w:uiPriority w:val="99"/>
    <w:rsid w:val="00345504"/>
  </w:style>
  <w:style w:type="character" w:customStyle="1" w:styleId="WW8Num52z2">
    <w:name w:val="WW8Num52z2"/>
    <w:uiPriority w:val="99"/>
    <w:rsid w:val="00345504"/>
  </w:style>
  <w:style w:type="character" w:customStyle="1" w:styleId="WW8Num52z3">
    <w:name w:val="WW8Num52z3"/>
    <w:uiPriority w:val="99"/>
    <w:rsid w:val="00345504"/>
  </w:style>
  <w:style w:type="character" w:customStyle="1" w:styleId="WW8Num52z4">
    <w:name w:val="WW8Num52z4"/>
    <w:uiPriority w:val="99"/>
    <w:rsid w:val="00345504"/>
  </w:style>
  <w:style w:type="character" w:customStyle="1" w:styleId="WW8Num52z5">
    <w:name w:val="WW8Num52z5"/>
    <w:uiPriority w:val="99"/>
    <w:rsid w:val="00345504"/>
  </w:style>
  <w:style w:type="character" w:customStyle="1" w:styleId="WW8Num52z6">
    <w:name w:val="WW8Num52z6"/>
    <w:uiPriority w:val="99"/>
    <w:rsid w:val="00345504"/>
  </w:style>
  <w:style w:type="character" w:customStyle="1" w:styleId="WW8Num52z7">
    <w:name w:val="WW8Num52z7"/>
    <w:uiPriority w:val="99"/>
    <w:rsid w:val="00345504"/>
  </w:style>
  <w:style w:type="character" w:customStyle="1" w:styleId="WW8Num52z8">
    <w:name w:val="WW8Num52z8"/>
    <w:uiPriority w:val="99"/>
    <w:rsid w:val="00345504"/>
  </w:style>
  <w:style w:type="character" w:customStyle="1" w:styleId="WW8Num53z0">
    <w:name w:val="WW8Num53z0"/>
    <w:uiPriority w:val="99"/>
    <w:rsid w:val="00345504"/>
    <w:rPr>
      <w:rFonts w:ascii="Verdana" w:hAnsi="Verdana"/>
      <w:sz w:val="20"/>
    </w:rPr>
  </w:style>
  <w:style w:type="character" w:customStyle="1" w:styleId="WW8Num54z0">
    <w:name w:val="WW8Num54z0"/>
    <w:uiPriority w:val="99"/>
    <w:rsid w:val="00345504"/>
    <w:rPr>
      <w:rFonts w:ascii="Verdana" w:hAnsi="Verdana"/>
      <w:sz w:val="20"/>
    </w:rPr>
  </w:style>
  <w:style w:type="character" w:customStyle="1" w:styleId="WW8Num54z1">
    <w:name w:val="WW8Num54z1"/>
    <w:uiPriority w:val="99"/>
    <w:rsid w:val="00345504"/>
  </w:style>
  <w:style w:type="character" w:customStyle="1" w:styleId="WW8Num54z2">
    <w:name w:val="WW8Num54z2"/>
    <w:uiPriority w:val="99"/>
    <w:rsid w:val="00345504"/>
  </w:style>
  <w:style w:type="character" w:customStyle="1" w:styleId="WW8Num54z3">
    <w:name w:val="WW8Num54z3"/>
    <w:uiPriority w:val="99"/>
    <w:rsid w:val="00345504"/>
  </w:style>
  <w:style w:type="character" w:customStyle="1" w:styleId="WW8Num54z4">
    <w:name w:val="WW8Num54z4"/>
    <w:uiPriority w:val="99"/>
    <w:rsid w:val="00345504"/>
  </w:style>
  <w:style w:type="character" w:customStyle="1" w:styleId="WW8Num54z5">
    <w:name w:val="WW8Num54z5"/>
    <w:uiPriority w:val="99"/>
    <w:rsid w:val="00345504"/>
  </w:style>
  <w:style w:type="character" w:customStyle="1" w:styleId="WW8Num54z6">
    <w:name w:val="WW8Num54z6"/>
    <w:uiPriority w:val="99"/>
    <w:rsid w:val="00345504"/>
  </w:style>
  <w:style w:type="character" w:customStyle="1" w:styleId="WW8Num54z7">
    <w:name w:val="WW8Num54z7"/>
    <w:uiPriority w:val="99"/>
    <w:rsid w:val="00345504"/>
  </w:style>
  <w:style w:type="character" w:customStyle="1" w:styleId="WW8Num54z8">
    <w:name w:val="WW8Num54z8"/>
    <w:uiPriority w:val="99"/>
    <w:rsid w:val="00345504"/>
  </w:style>
  <w:style w:type="character" w:customStyle="1" w:styleId="WW8Num55z0">
    <w:name w:val="WW8Num55z0"/>
    <w:uiPriority w:val="99"/>
    <w:rsid w:val="00345504"/>
    <w:rPr>
      <w:rFonts w:ascii="Verdana" w:hAnsi="Verdana"/>
      <w:sz w:val="20"/>
    </w:rPr>
  </w:style>
  <w:style w:type="character" w:customStyle="1" w:styleId="WW8Num56z0">
    <w:name w:val="WW8Num56z0"/>
    <w:uiPriority w:val="99"/>
    <w:rsid w:val="00345504"/>
    <w:rPr>
      <w:rFonts w:ascii="Verdana" w:hAnsi="Verdana"/>
      <w:sz w:val="20"/>
    </w:rPr>
  </w:style>
  <w:style w:type="character" w:customStyle="1" w:styleId="WW8Num56z1">
    <w:name w:val="WW8Num56z1"/>
    <w:uiPriority w:val="99"/>
    <w:rsid w:val="00345504"/>
  </w:style>
  <w:style w:type="character" w:customStyle="1" w:styleId="WW8Num56z2">
    <w:name w:val="WW8Num56z2"/>
    <w:uiPriority w:val="99"/>
    <w:rsid w:val="00345504"/>
  </w:style>
  <w:style w:type="character" w:customStyle="1" w:styleId="WW8Num56z3">
    <w:name w:val="WW8Num56z3"/>
    <w:uiPriority w:val="99"/>
    <w:rsid w:val="00345504"/>
  </w:style>
  <w:style w:type="character" w:customStyle="1" w:styleId="WW8Num56z4">
    <w:name w:val="WW8Num56z4"/>
    <w:uiPriority w:val="99"/>
    <w:rsid w:val="00345504"/>
  </w:style>
  <w:style w:type="character" w:customStyle="1" w:styleId="WW8Num56z5">
    <w:name w:val="WW8Num56z5"/>
    <w:uiPriority w:val="99"/>
    <w:rsid w:val="00345504"/>
  </w:style>
  <w:style w:type="character" w:customStyle="1" w:styleId="WW8Num56z6">
    <w:name w:val="WW8Num56z6"/>
    <w:uiPriority w:val="99"/>
    <w:rsid w:val="00345504"/>
  </w:style>
  <w:style w:type="character" w:customStyle="1" w:styleId="WW8Num56z7">
    <w:name w:val="WW8Num56z7"/>
    <w:uiPriority w:val="99"/>
    <w:rsid w:val="00345504"/>
  </w:style>
  <w:style w:type="character" w:customStyle="1" w:styleId="WW8Num56z8">
    <w:name w:val="WW8Num56z8"/>
    <w:uiPriority w:val="99"/>
    <w:rsid w:val="00345504"/>
  </w:style>
  <w:style w:type="character" w:customStyle="1" w:styleId="WW8Num57z0">
    <w:name w:val="WW8Num57z0"/>
    <w:uiPriority w:val="99"/>
    <w:rsid w:val="00345504"/>
    <w:rPr>
      <w:rFonts w:ascii="Verdana" w:hAnsi="Verdana"/>
      <w:sz w:val="20"/>
    </w:rPr>
  </w:style>
  <w:style w:type="character" w:customStyle="1" w:styleId="WW8Num57z1">
    <w:name w:val="WW8Num57z1"/>
    <w:uiPriority w:val="99"/>
    <w:rsid w:val="00345504"/>
  </w:style>
  <w:style w:type="character" w:customStyle="1" w:styleId="WW8Num57z2">
    <w:name w:val="WW8Num57z2"/>
    <w:uiPriority w:val="99"/>
    <w:rsid w:val="00345504"/>
  </w:style>
  <w:style w:type="character" w:customStyle="1" w:styleId="WW8Num57z3">
    <w:name w:val="WW8Num57z3"/>
    <w:uiPriority w:val="99"/>
    <w:rsid w:val="00345504"/>
  </w:style>
  <w:style w:type="character" w:customStyle="1" w:styleId="WW8Num57z4">
    <w:name w:val="WW8Num57z4"/>
    <w:uiPriority w:val="99"/>
    <w:rsid w:val="00345504"/>
  </w:style>
  <w:style w:type="character" w:customStyle="1" w:styleId="WW8Num57z5">
    <w:name w:val="WW8Num57z5"/>
    <w:uiPriority w:val="99"/>
    <w:rsid w:val="00345504"/>
  </w:style>
  <w:style w:type="character" w:customStyle="1" w:styleId="WW8Num57z6">
    <w:name w:val="WW8Num57z6"/>
    <w:uiPriority w:val="99"/>
    <w:rsid w:val="00345504"/>
  </w:style>
  <w:style w:type="character" w:customStyle="1" w:styleId="WW8Num57z7">
    <w:name w:val="WW8Num57z7"/>
    <w:uiPriority w:val="99"/>
    <w:rsid w:val="00345504"/>
  </w:style>
  <w:style w:type="character" w:customStyle="1" w:styleId="WW8Num57z8">
    <w:name w:val="WW8Num57z8"/>
    <w:uiPriority w:val="99"/>
    <w:rsid w:val="00345504"/>
  </w:style>
  <w:style w:type="character" w:customStyle="1" w:styleId="WW8Num58z0">
    <w:name w:val="WW8Num58z0"/>
    <w:uiPriority w:val="99"/>
    <w:rsid w:val="00345504"/>
    <w:rPr>
      <w:rFonts w:ascii="Verdana" w:hAnsi="Verdana"/>
      <w:sz w:val="20"/>
    </w:rPr>
  </w:style>
  <w:style w:type="character" w:customStyle="1" w:styleId="WW8Num58z1">
    <w:name w:val="WW8Num58z1"/>
    <w:uiPriority w:val="99"/>
    <w:rsid w:val="00345504"/>
  </w:style>
  <w:style w:type="character" w:customStyle="1" w:styleId="WW8Num58z2">
    <w:name w:val="WW8Num58z2"/>
    <w:uiPriority w:val="99"/>
    <w:rsid w:val="00345504"/>
  </w:style>
  <w:style w:type="character" w:customStyle="1" w:styleId="WW8Num58z3">
    <w:name w:val="WW8Num58z3"/>
    <w:uiPriority w:val="99"/>
    <w:rsid w:val="00345504"/>
  </w:style>
  <w:style w:type="character" w:customStyle="1" w:styleId="WW8Num58z4">
    <w:name w:val="WW8Num58z4"/>
    <w:uiPriority w:val="99"/>
    <w:rsid w:val="00345504"/>
  </w:style>
  <w:style w:type="character" w:customStyle="1" w:styleId="WW8Num58z5">
    <w:name w:val="WW8Num58z5"/>
    <w:uiPriority w:val="99"/>
    <w:rsid w:val="00345504"/>
  </w:style>
  <w:style w:type="character" w:customStyle="1" w:styleId="WW8Num58z6">
    <w:name w:val="WW8Num58z6"/>
    <w:uiPriority w:val="99"/>
    <w:rsid w:val="00345504"/>
  </w:style>
  <w:style w:type="character" w:customStyle="1" w:styleId="WW8Num58z7">
    <w:name w:val="WW8Num58z7"/>
    <w:uiPriority w:val="99"/>
    <w:rsid w:val="00345504"/>
  </w:style>
  <w:style w:type="character" w:customStyle="1" w:styleId="WW8Num58z8">
    <w:name w:val="WW8Num58z8"/>
    <w:uiPriority w:val="99"/>
    <w:rsid w:val="00345504"/>
  </w:style>
  <w:style w:type="character" w:customStyle="1" w:styleId="WW8Num59z0">
    <w:name w:val="WW8Num59z0"/>
    <w:uiPriority w:val="99"/>
    <w:rsid w:val="00345504"/>
    <w:rPr>
      <w:rFonts w:ascii="Verdana" w:hAnsi="Verdana"/>
      <w:sz w:val="20"/>
    </w:rPr>
  </w:style>
  <w:style w:type="character" w:customStyle="1" w:styleId="WW8Num59z1">
    <w:name w:val="WW8Num59z1"/>
    <w:uiPriority w:val="99"/>
    <w:rsid w:val="00345504"/>
  </w:style>
  <w:style w:type="character" w:customStyle="1" w:styleId="WW8Num59z2">
    <w:name w:val="WW8Num59z2"/>
    <w:uiPriority w:val="99"/>
    <w:rsid w:val="00345504"/>
  </w:style>
  <w:style w:type="character" w:customStyle="1" w:styleId="WW8Num59z3">
    <w:name w:val="WW8Num59z3"/>
    <w:uiPriority w:val="99"/>
    <w:rsid w:val="00345504"/>
  </w:style>
  <w:style w:type="character" w:customStyle="1" w:styleId="WW8Num59z4">
    <w:name w:val="WW8Num59z4"/>
    <w:uiPriority w:val="99"/>
    <w:rsid w:val="00345504"/>
  </w:style>
  <w:style w:type="character" w:customStyle="1" w:styleId="WW8Num59z5">
    <w:name w:val="WW8Num59z5"/>
    <w:uiPriority w:val="99"/>
    <w:rsid w:val="00345504"/>
  </w:style>
  <w:style w:type="character" w:customStyle="1" w:styleId="WW8Num59z6">
    <w:name w:val="WW8Num59z6"/>
    <w:uiPriority w:val="99"/>
    <w:rsid w:val="00345504"/>
  </w:style>
  <w:style w:type="character" w:customStyle="1" w:styleId="WW8Num59z7">
    <w:name w:val="WW8Num59z7"/>
    <w:uiPriority w:val="99"/>
    <w:rsid w:val="00345504"/>
  </w:style>
  <w:style w:type="character" w:customStyle="1" w:styleId="WW8Num59z8">
    <w:name w:val="WW8Num59z8"/>
    <w:uiPriority w:val="99"/>
    <w:rsid w:val="00345504"/>
  </w:style>
  <w:style w:type="character" w:customStyle="1" w:styleId="WW8Num60z0">
    <w:name w:val="WW8Num60z0"/>
    <w:uiPriority w:val="99"/>
    <w:rsid w:val="00345504"/>
    <w:rPr>
      <w:rFonts w:ascii="Verdana" w:hAnsi="Verdana"/>
      <w:sz w:val="20"/>
    </w:rPr>
  </w:style>
  <w:style w:type="character" w:customStyle="1" w:styleId="WW8Num60z1">
    <w:name w:val="WW8Num60z1"/>
    <w:uiPriority w:val="99"/>
    <w:rsid w:val="00345504"/>
  </w:style>
  <w:style w:type="character" w:customStyle="1" w:styleId="WW8Num60z2">
    <w:name w:val="WW8Num60z2"/>
    <w:uiPriority w:val="99"/>
    <w:rsid w:val="00345504"/>
  </w:style>
  <w:style w:type="character" w:customStyle="1" w:styleId="WW8Num60z3">
    <w:name w:val="WW8Num60z3"/>
    <w:uiPriority w:val="99"/>
    <w:rsid w:val="00345504"/>
  </w:style>
  <w:style w:type="character" w:customStyle="1" w:styleId="WW8Num60z4">
    <w:name w:val="WW8Num60z4"/>
    <w:uiPriority w:val="99"/>
    <w:rsid w:val="00345504"/>
  </w:style>
  <w:style w:type="character" w:customStyle="1" w:styleId="WW8Num60z5">
    <w:name w:val="WW8Num60z5"/>
    <w:uiPriority w:val="99"/>
    <w:rsid w:val="00345504"/>
  </w:style>
  <w:style w:type="character" w:customStyle="1" w:styleId="WW8Num60z6">
    <w:name w:val="WW8Num60z6"/>
    <w:uiPriority w:val="99"/>
    <w:rsid w:val="00345504"/>
  </w:style>
  <w:style w:type="character" w:customStyle="1" w:styleId="WW8Num60z7">
    <w:name w:val="WW8Num60z7"/>
    <w:uiPriority w:val="99"/>
    <w:rsid w:val="00345504"/>
  </w:style>
  <w:style w:type="character" w:customStyle="1" w:styleId="WW8Num60z8">
    <w:name w:val="WW8Num60z8"/>
    <w:uiPriority w:val="99"/>
    <w:rsid w:val="00345504"/>
  </w:style>
  <w:style w:type="character" w:customStyle="1" w:styleId="WW8Num61z0">
    <w:name w:val="WW8Num61z0"/>
    <w:uiPriority w:val="99"/>
    <w:rsid w:val="00345504"/>
    <w:rPr>
      <w:rFonts w:ascii="Symbol" w:hAnsi="Symbol"/>
    </w:rPr>
  </w:style>
  <w:style w:type="character" w:customStyle="1" w:styleId="WW8Num61z1">
    <w:name w:val="WW8Num61z1"/>
    <w:uiPriority w:val="99"/>
    <w:rsid w:val="00345504"/>
    <w:rPr>
      <w:rFonts w:ascii="Courier New" w:hAnsi="Courier New"/>
    </w:rPr>
  </w:style>
  <w:style w:type="character" w:customStyle="1" w:styleId="WW8Num61z2">
    <w:name w:val="WW8Num61z2"/>
    <w:uiPriority w:val="99"/>
    <w:rsid w:val="00345504"/>
    <w:rPr>
      <w:rFonts w:ascii="Wingdings" w:hAnsi="Wingdings"/>
    </w:rPr>
  </w:style>
  <w:style w:type="character" w:customStyle="1" w:styleId="WW8Num62z0">
    <w:name w:val="WW8Num62z0"/>
    <w:uiPriority w:val="99"/>
    <w:rsid w:val="00345504"/>
  </w:style>
  <w:style w:type="character" w:customStyle="1" w:styleId="WW8Num62z1">
    <w:name w:val="WW8Num62z1"/>
    <w:uiPriority w:val="99"/>
    <w:rsid w:val="00345504"/>
  </w:style>
  <w:style w:type="character" w:customStyle="1" w:styleId="WW8Num62z2">
    <w:name w:val="WW8Num62z2"/>
    <w:uiPriority w:val="99"/>
    <w:rsid w:val="00345504"/>
  </w:style>
  <w:style w:type="character" w:customStyle="1" w:styleId="WW8Num62z3">
    <w:name w:val="WW8Num62z3"/>
    <w:uiPriority w:val="99"/>
    <w:rsid w:val="00345504"/>
  </w:style>
  <w:style w:type="character" w:customStyle="1" w:styleId="WW8Num62z4">
    <w:name w:val="WW8Num62z4"/>
    <w:uiPriority w:val="99"/>
    <w:rsid w:val="00345504"/>
  </w:style>
  <w:style w:type="character" w:customStyle="1" w:styleId="WW8Num62z5">
    <w:name w:val="WW8Num62z5"/>
    <w:uiPriority w:val="99"/>
    <w:rsid w:val="00345504"/>
  </w:style>
  <w:style w:type="character" w:customStyle="1" w:styleId="WW8Num62z6">
    <w:name w:val="WW8Num62z6"/>
    <w:uiPriority w:val="99"/>
    <w:rsid w:val="00345504"/>
  </w:style>
  <w:style w:type="character" w:customStyle="1" w:styleId="WW8Num62z7">
    <w:name w:val="WW8Num62z7"/>
    <w:uiPriority w:val="99"/>
    <w:rsid w:val="00345504"/>
  </w:style>
  <w:style w:type="character" w:customStyle="1" w:styleId="WW8Num62z8">
    <w:name w:val="WW8Num62z8"/>
    <w:uiPriority w:val="99"/>
    <w:rsid w:val="00345504"/>
  </w:style>
  <w:style w:type="character" w:customStyle="1" w:styleId="WW8Num63z0">
    <w:name w:val="WW8Num63z0"/>
    <w:uiPriority w:val="99"/>
    <w:rsid w:val="00345504"/>
    <w:rPr>
      <w:b/>
    </w:rPr>
  </w:style>
  <w:style w:type="character" w:customStyle="1" w:styleId="WW8Num63z1">
    <w:name w:val="WW8Num63z1"/>
    <w:uiPriority w:val="99"/>
    <w:rsid w:val="00345504"/>
  </w:style>
  <w:style w:type="character" w:customStyle="1" w:styleId="WW8Num63z2">
    <w:name w:val="WW8Num63z2"/>
    <w:uiPriority w:val="99"/>
    <w:rsid w:val="00345504"/>
  </w:style>
  <w:style w:type="character" w:customStyle="1" w:styleId="WW8Num63z3">
    <w:name w:val="WW8Num63z3"/>
    <w:uiPriority w:val="99"/>
    <w:rsid w:val="00345504"/>
  </w:style>
  <w:style w:type="character" w:customStyle="1" w:styleId="WW8Num63z4">
    <w:name w:val="WW8Num63z4"/>
    <w:uiPriority w:val="99"/>
    <w:rsid w:val="00345504"/>
  </w:style>
  <w:style w:type="character" w:customStyle="1" w:styleId="WW8Num63z5">
    <w:name w:val="WW8Num63z5"/>
    <w:uiPriority w:val="99"/>
    <w:rsid w:val="00345504"/>
  </w:style>
  <w:style w:type="character" w:customStyle="1" w:styleId="WW8Num63z6">
    <w:name w:val="WW8Num63z6"/>
    <w:uiPriority w:val="99"/>
    <w:rsid w:val="00345504"/>
  </w:style>
  <w:style w:type="character" w:customStyle="1" w:styleId="WW8Num63z7">
    <w:name w:val="WW8Num63z7"/>
    <w:uiPriority w:val="99"/>
    <w:rsid w:val="00345504"/>
  </w:style>
  <w:style w:type="character" w:customStyle="1" w:styleId="WW8Num63z8">
    <w:name w:val="WW8Num63z8"/>
    <w:uiPriority w:val="99"/>
    <w:rsid w:val="00345504"/>
  </w:style>
  <w:style w:type="character" w:customStyle="1" w:styleId="WW8Num64z0">
    <w:name w:val="WW8Num64z0"/>
    <w:uiPriority w:val="99"/>
    <w:rsid w:val="00345504"/>
  </w:style>
  <w:style w:type="character" w:customStyle="1" w:styleId="WW8Num64z1">
    <w:name w:val="WW8Num64z1"/>
    <w:uiPriority w:val="99"/>
    <w:rsid w:val="00345504"/>
  </w:style>
  <w:style w:type="character" w:customStyle="1" w:styleId="WW8Num64z2">
    <w:name w:val="WW8Num64z2"/>
    <w:uiPriority w:val="99"/>
    <w:rsid w:val="00345504"/>
  </w:style>
  <w:style w:type="character" w:customStyle="1" w:styleId="WW8Num64z3">
    <w:name w:val="WW8Num64z3"/>
    <w:uiPriority w:val="99"/>
    <w:rsid w:val="00345504"/>
  </w:style>
  <w:style w:type="character" w:customStyle="1" w:styleId="WW8Num64z4">
    <w:name w:val="WW8Num64z4"/>
    <w:uiPriority w:val="99"/>
    <w:rsid w:val="00345504"/>
  </w:style>
  <w:style w:type="character" w:customStyle="1" w:styleId="WW8Num64z5">
    <w:name w:val="WW8Num64z5"/>
    <w:uiPriority w:val="99"/>
    <w:rsid w:val="00345504"/>
  </w:style>
  <w:style w:type="character" w:customStyle="1" w:styleId="WW8Num64z6">
    <w:name w:val="WW8Num64z6"/>
    <w:uiPriority w:val="99"/>
    <w:rsid w:val="00345504"/>
  </w:style>
  <w:style w:type="character" w:customStyle="1" w:styleId="WW8Num64z7">
    <w:name w:val="WW8Num64z7"/>
    <w:uiPriority w:val="99"/>
    <w:rsid w:val="00345504"/>
  </w:style>
  <w:style w:type="character" w:customStyle="1" w:styleId="WW8Num64z8">
    <w:name w:val="WW8Num64z8"/>
    <w:uiPriority w:val="99"/>
    <w:rsid w:val="00345504"/>
  </w:style>
  <w:style w:type="character" w:customStyle="1" w:styleId="WW8Num65z0">
    <w:name w:val="WW8Num65z0"/>
    <w:uiPriority w:val="99"/>
    <w:rsid w:val="00345504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345504"/>
  </w:style>
  <w:style w:type="character" w:customStyle="1" w:styleId="WW8Num66z1">
    <w:name w:val="WW8Num66z1"/>
    <w:uiPriority w:val="99"/>
    <w:rsid w:val="00345504"/>
  </w:style>
  <w:style w:type="character" w:customStyle="1" w:styleId="WW8Num66z2">
    <w:name w:val="WW8Num66z2"/>
    <w:uiPriority w:val="99"/>
    <w:rsid w:val="00345504"/>
  </w:style>
  <w:style w:type="character" w:customStyle="1" w:styleId="WW8Num66z3">
    <w:name w:val="WW8Num66z3"/>
    <w:uiPriority w:val="99"/>
    <w:rsid w:val="00345504"/>
  </w:style>
  <w:style w:type="character" w:customStyle="1" w:styleId="WW8Num66z4">
    <w:name w:val="WW8Num66z4"/>
    <w:uiPriority w:val="99"/>
    <w:rsid w:val="00345504"/>
  </w:style>
  <w:style w:type="character" w:customStyle="1" w:styleId="WW8Num66z5">
    <w:name w:val="WW8Num66z5"/>
    <w:uiPriority w:val="99"/>
    <w:rsid w:val="00345504"/>
  </w:style>
  <w:style w:type="character" w:customStyle="1" w:styleId="WW8Num66z6">
    <w:name w:val="WW8Num66z6"/>
    <w:uiPriority w:val="99"/>
    <w:rsid w:val="00345504"/>
  </w:style>
  <w:style w:type="character" w:customStyle="1" w:styleId="WW8Num66z7">
    <w:name w:val="WW8Num66z7"/>
    <w:uiPriority w:val="99"/>
    <w:rsid w:val="00345504"/>
  </w:style>
  <w:style w:type="character" w:customStyle="1" w:styleId="WW8Num66z8">
    <w:name w:val="WW8Num66z8"/>
    <w:uiPriority w:val="99"/>
    <w:rsid w:val="00345504"/>
  </w:style>
  <w:style w:type="character" w:customStyle="1" w:styleId="WW8Num67z0">
    <w:name w:val="WW8Num67z0"/>
    <w:uiPriority w:val="99"/>
    <w:rsid w:val="00345504"/>
    <w:rPr>
      <w:rFonts w:ascii="Verdana" w:hAnsi="Verdana"/>
      <w:sz w:val="20"/>
    </w:rPr>
  </w:style>
  <w:style w:type="character" w:customStyle="1" w:styleId="WW8Num67z1">
    <w:name w:val="WW8Num67z1"/>
    <w:uiPriority w:val="99"/>
    <w:rsid w:val="00345504"/>
  </w:style>
  <w:style w:type="character" w:customStyle="1" w:styleId="WW8Num67z2">
    <w:name w:val="WW8Num67z2"/>
    <w:uiPriority w:val="99"/>
    <w:rsid w:val="00345504"/>
  </w:style>
  <w:style w:type="character" w:customStyle="1" w:styleId="WW8Num67z3">
    <w:name w:val="WW8Num67z3"/>
    <w:uiPriority w:val="99"/>
    <w:rsid w:val="00345504"/>
  </w:style>
  <w:style w:type="character" w:customStyle="1" w:styleId="WW8Num67z4">
    <w:name w:val="WW8Num67z4"/>
    <w:uiPriority w:val="99"/>
    <w:rsid w:val="00345504"/>
  </w:style>
  <w:style w:type="character" w:customStyle="1" w:styleId="WW8Num67z5">
    <w:name w:val="WW8Num67z5"/>
    <w:uiPriority w:val="99"/>
    <w:rsid w:val="00345504"/>
  </w:style>
  <w:style w:type="character" w:customStyle="1" w:styleId="WW8Num67z6">
    <w:name w:val="WW8Num67z6"/>
    <w:uiPriority w:val="99"/>
    <w:rsid w:val="00345504"/>
  </w:style>
  <w:style w:type="character" w:customStyle="1" w:styleId="WW8Num67z7">
    <w:name w:val="WW8Num67z7"/>
    <w:uiPriority w:val="99"/>
    <w:rsid w:val="00345504"/>
  </w:style>
  <w:style w:type="character" w:customStyle="1" w:styleId="WW8Num67z8">
    <w:name w:val="WW8Num67z8"/>
    <w:uiPriority w:val="99"/>
    <w:rsid w:val="00345504"/>
  </w:style>
  <w:style w:type="character" w:customStyle="1" w:styleId="WW8Num68z0">
    <w:name w:val="WW8Num68z0"/>
    <w:uiPriority w:val="99"/>
    <w:rsid w:val="00345504"/>
    <w:rPr>
      <w:rFonts w:ascii="Verdana" w:hAnsi="Verdana"/>
      <w:sz w:val="20"/>
    </w:rPr>
  </w:style>
  <w:style w:type="character" w:customStyle="1" w:styleId="WW8Num68z1">
    <w:name w:val="WW8Num68z1"/>
    <w:uiPriority w:val="99"/>
    <w:rsid w:val="00345504"/>
  </w:style>
  <w:style w:type="character" w:customStyle="1" w:styleId="WW8Num68z2">
    <w:name w:val="WW8Num68z2"/>
    <w:uiPriority w:val="99"/>
    <w:rsid w:val="00345504"/>
  </w:style>
  <w:style w:type="character" w:customStyle="1" w:styleId="WW8Num68z3">
    <w:name w:val="WW8Num68z3"/>
    <w:uiPriority w:val="99"/>
    <w:rsid w:val="00345504"/>
  </w:style>
  <w:style w:type="character" w:customStyle="1" w:styleId="WW8Num68z4">
    <w:name w:val="WW8Num68z4"/>
    <w:uiPriority w:val="99"/>
    <w:rsid w:val="00345504"/>
  </w:style>
  <w:style w:type="character" w:customStyle="1" w:styleId="WW8Num68z5">
    <w:name w:val="WW8Num68z5"/>
    <w:uiPriority w:val="99"/>
    <w:rsid w:val="00345504"/>
  </w:style>
  <w:style w:type="character" w:customStyle="1" w:styleId="WW8Num68z6">
    <w:name w:val="WW8Num68z6"/>
    <w:uiPriority w:val="99"/>
    <w:rsid w:val="00345504"/>
  </w:style>
  <w:style w:type="character" w:customStyle="1" w:styleId="WW8Num68z7">
    <w:name w:val="WW8Num68z7"/>
    <w:uiPriority w:val="99"/>
    <w:rsid w:val="00345504"/>
  </w:style>
  <w:style w:type="character" w:customStyle="1" w:styleId="WW8Num68z8">
    <w:name w:val="WW8Num68z8"/>
    <w:uiPriority w:val="99"/>
    <w:rsid w:val="00345504"/>
  </w:style>
  <w:style w:type="character" w:customStyle="1" w:styleId="WW8Num69z0">
    <w:name w:val="WW8Num69z0"/>
    <w:uiPriority w:val="99"/>
    <w:rsid w:val="00345504"/>
    <w:rPr>
      <w:rFonts w:ascii="Verdana" w:hAnsi="Verdana"/>
      <w:sz w:val="20"/>
    </w:rPr>
  </w:style>
  <w:style w:type="character" w:customStyle="1" w:styleId="WW8Num69z1">
    <w:name w:val="WW8Num69z1"/>
    <w:uiPriority w:val="99"/>
    <w:rsid w:val="00345504"/>
  </w:style>
  <w:style w:type="character" w:customStyle="1" w:styleId="WW8Num69z2">
    <w:name w:val="WW8Num69z2"/>
    <w:uiPriority w:val="99"/>
    <w:rsid w:val="00345504"/>
  </w:style>
  <w:style w:type="character" w:customStyle="1" w:styleId="WW8Num69z3">
    <w:name w:val="WW8Num69z3"/>
    <w:uiPriority w:val="99"/>
    <w:rsid w:val="00345504"/>
  </w:style>
  <w:style w:type="character" w:customStyle="1" w:styleId="WW8Num69z4">
    <w:name w:val="WW8Num69z4"/>
    <w:uiPriority w:val="99"/>
    <w:rsid w:val="00345504"/>
  </w:style>
  <w:style w:type="character" w:customStyle="1" w:styleId="WW8Num69z5">
    <w:name w:val="WW8Num69z5"/>
    <w:uiPriority w:val="99"/>
    <w:rsid w:val="00345504"/>
  </w:style>
  <w:style w:type="character" w:customStyle="1" w:styleId="WW8Num69z6">
    <w:name w:val="WW8Num69z6"/>
    <w:uiPriority w:val="99"/>
    <w:rsid w:val="00345504"/>
  </w:style>
  <w:style w:type="character" w:customStyle="1" w:styleId="WW8Num69z7">
    <w:name w:val="WW8Num69z7"/>
    <w:uiPriority w:val="99"/>
    <w:rsid w:val="00345504"/>
  </w:style>
  <w:style w:type="character" w:customStyle="1" w:styleId="WW8Num69z8">
    <w:name w:val="WW8Num69z8"/>
    <w:uiPriority w:val="99"/>
    <w:rsid w:val="00345504"/>
  </w:style>
  <w:style w:type="character" w:customStyle="1" w:styleId="WW8Num70z0">
    <w:name w:val="WW8Num70z0"/>
    <w:uiPriority w:val="99"/>
    <w:rsid w:val="00345504"/>
    <w:rPr>
      <w:rFonts w:ascii="Verdana" w:hAnsi="Verdana"/>
      <w:sz w:val="20"/>
    </w:rPr>
  </w:style>
  <w:style w:type="character" w:customStyle="1" w:styleId="WW8Num70z1">
    <w:name w:val="WW8Num70z1"/>
    <w:uiPriority w:val="99"/>
    <w:rsid w:val="00345504"/>
  </w:style>
  <w:style w:type="character" w:customStyle="1" w:styleId="WW8Num70z2">
    <w:name w:val="WW8Num70z2"/>
    <w:uiPriority w:val="99"/>
    <w:rsid w:val="00345504"/>
  </w:style>
  <w:style w:type="character" w:customStyle="1" w:styleId="WW8Num70z3">
    <w:name w:val="WW8Num70z3"/>
    <w:uiPriority w:val="99"/>
    <w:rsid w:val="00345504"/>
  </w:style>
  <w:style w:type="character" w:customStyle="1" w:styleId="WW8Num70z4">
    <w:name w:val="WW8Num70z4"/>
    <w:uiPriority w:val="99"/>
    <w:rsid w:val="00345504"/>
  </w:style>
  <w:style w:type="character" w:customStyle="1" w:styleId="WW8Num70z5">
    <w:name w:val="WW8Num70z5"/>
    <w:uiPriority w:val="99"/>
    <w:rsid w:val="00345504"/>
  </w:style>
  <w:style w:type="character" w:customStyle="1" w:styleId="WW8Num70z6">
    <w:name w:val="WW8Num70z6"/>
    <w:uiPriority w:val="99"/>
    <w:rsid w:val="00345504"/>
  </w:style>
  <w:style w:type="character" w:customStyle="1" w:styleId="WW8Num70z7">
    <w:name w:val="WW8Num70z7"/>
    <w:uiPriority w:val="99"/>
    <w:rsid w:val="00345504"/>
  </w:style>
  <w:style w:type="character" w:customStyle="1" w:styleId="WW8Num70z8">
    <w:name w:val="WW8Num70z8"/>
    <w:uiPriority w:val="99"/>
    <w:rsid w:val="00345504"/>
  </w:style>
  <w:style w:type="character" w:customStyle="1" w:styleId="WW8Num71z0">
    <w:name w:val="WW8Num71z0"/>
    <w:uiPriority w:val="99"/>
    <w:rsid w:val="00345504"/>
    <w:rPr>
      <w:rFonts w:ascii="Verdana" w:hAnsi="Verdana"/>
      <w:sz w:val="20"/>
    </w:rPr>
  </w:style>
  <w:style w:type="character" w:customStyle="1" w:styleId="WW8Num71z1">
    <w:name w:val="WW8Num71z1"/>
    <w:uiPriority w:val="99"/>
    <w:rsid w:val="00345504"/>
  </w:style>
  <w:style w:type="character" w:customStyle="1" w:styleId="WW8Num71z2">
    <w:name w:val="WW8Num71z2"/>
    <w:uiPriority w:val="99"/>
    <w:rsid w:val="00345504"/>
  </w:style>
  <w:style w:type="character" w:customStyle="1" w:styleId="WW8Num71z3">
    <w:name w:val="WW8Num71z3"/>
    <w:uiPriority w:val="99"/>
    <w:rsid w:val="00345504"/>
  </w:style>
  <w:style w:type="character" w:customStyle="1" w:styleId="WW8Num71z4">
    <w:name w:val="WW8Num71z4"/>
    <w:uiPriority w:val="99"/>
    <w:rsid w:val="00345504"/>
  </w:style>
  <w:style w:type="character" w:customStyle="1" w:styleId="WW8Num71z5">
    <w:name w:val="WW8Num71z5"/>
    <w:uiPriority w:val="99"/>
    <w:rsid w:val="00345504"/>
  </w:style>
  <w:style w:type="character" w:customStyle="1" w:styleId="WW8Num71z6">
    <w:name w:val="WW8Num71z6"/>
    <w:uiPriority w:val="99"/>
    <w:rsid w:val="00345504"/>
  </w:style>
  <w:style w:type="character" w:customStyle="1" w:styleId="WW8Num71z7">
    <w:name w:val="WW8Num71z7"/>
    <w:uiPriority w:val="99"/>
    <w:rsid w:val="00345504"/>
  </w:style>
  <w:style w:type="character" w:customStyle="1" w:styleId="WW8Num71z8">
    <w:name w:val="WW8Num71z8"/>
    <w:uiPriority w:val="99"/>
    <w:rsid w:val="00345504"/>
  </w:style>
  <w:style w:type="character" w:customStyle="1" w:styleId="Domylnaczcionkaakapitu2">
    <w:name w:val="Domyślna czcionka akapitu2"/>
    <w:uiPriority w:val="99"/>
    <w:rsid w:val="00345504"/>
  </w:style>
  <w:style w:type="character" w:customStyle="1" w:styleId="WW8Num17z2">
    <w:name w:val="WW8Num17z2"/>
    <w:uiPriority w:val="99"/>
    <w:rsid w:val="00345504"/>
  </w:style>
  <w:style w:type="character" w:customStyle="1" w:styleId="WW8Num27z1">
    <w:name w:val="WW8Num27z1"/>
    <w:uiPriority w:val="99"/>
    <w:rsid w:val="00345504"/>
  </w:style>
  <w:style w:type="character" w:customStyle="1" w:styleId="WW8Num27z2">
    <w:name w:val="WW8Num27z2"/>
    <w:uiPriority w:val="99"/>
    <w:rsid w:val="00345504"/>
  </w:style>
  <w:style w:type="character" w:customStyle="1" w:styleId="WW8Num27z3">
    <w:name w:val="WW8Num27z3"/>
    <w:uiPriority w:val="99"/>
    <w:rsid w:val="00345504"/>
  </w:style>
  <w:style w:type="character" w:customStyle="1" w:styleId="WW8Num27z4">
    <w:name w:val="WW8Num27z4"/>
    <w:uiPriority w:val="99"/>
    <w:rsid w:val="00345504"/>
  </w:style>
  <w:style w:type="character" w:customStyle="1" w:styleId="WW8Num27z5">
    <w:name w:val="WW8Num27z5"/>
    <w:uiPriority w:val="99"/>
    <w:rsid w:val="00345504"/>
  </w:style>
  <w:style w:type="character" w:customStyle="1" w:styleId="WW8Num27z6">
    <w:name w:val="WW8Num27z6"/>
    <w:uiPriority w:val="99"/>
    <w:rsid w:val="00345504"/>
  </w:style>
  <w:style w:type="character" w:customStyle="1" w:styleId="WW8Num27z7">
    <w:name w:val="WW8Num27z7"/>
    <w:uiPriority w:val="99"/>
    <w:rsid w:val="00345504"/>
  </w:style>
  <w:style w:type="character" w:customStyle="1" w:styleId="WW8Num27z8">
    <w:name w:val="WW8Num27z8"/>
    <w:uiPriority w:val="99"/>
    <w:rsid w:val="00345504"/>
  </w:style>
  <w:style w:type="character" w:customStyle="1" w:styleId="WW8Num34z1">
    <w:name w:val="WW8Num34z1"/>
    <w:uiPriority w:val="99"/>
    <w:rsid w:val="00345504"/>
  </w:style>
  <w:style w:type="character" w:customStyle="1" w:styleId="WW8Num35z2">
    <w:name w:val="WW8Num35z2"/>
    <w:uiPriority w:val="99"/>
    <w:rsid w:val="00345504"/>
  </w:style>
  <w:style w:type="character" w:customStyle="1" w:styleId="WW8Num35z3">
    <w:name w:val="WW8Num35z3"/>
    <w:uiPriority w:val="99"/>
    <w:rsid w:val="00345504"/>
  </w:style>
  <w:style w:type="character" w:customStyle="1" w:styleId="WW8Num35z4">
    <w:name w:val="WW8Num35z4"/>
    <w:uiPriority w:val="99"/>
    <w:rsid w:val="00345504"/>
  </w:style>
  <w:style w:type="character" w:customStyle="1" w:styleId="WW8Num35z5">
    <w:name w:val="WW8Num35z5"/>
    <w:uiPriority w:val="99"/>
    <w:rsid w:val="00345504"/>
  </w:style>
  <w:style w:type="character" w:customStyle="1" w:styleId="WW8Num35z6">
    <w:name w:val="WW8Num35z6"/>
    <w:uiPriority w:val="99"/>
    <w:rsid w:val="00345504"/>
  </w:style>
  <w:style w:type="character" w:customStyle="1" w:styleId="WW8Num35z7">
    <w:name w:val="WW8Num35z7"/>
    <w:uiPriority w:val="99"/>
    <w:rsid w:val="00345504"/>
  </w:style>
  <w:style w:type="character" w:customStyle="1" w:styleId="WW8Num35z8">
    <w:name w:val="WW8Num35z8"/>
    <w:uiPriority w:val="99"/>
    <w:rsid w:val="00345504"/>
  </w:style>
  <w:style w:type="character" w:customStyle="1" w:styleId="WW8Num36z2">
    <w:name w:val="WW8Num36z2"/>
    <w:uiPriority w:val="99"/>
    <w:rsid w:val="00345504"/>
  </w:style>
  <w:style w:type="character" w:customStyle="1" w:styleId="WW8Num36z4">
    <w:name w:val="WW8Num36z4"/>
    <w:uiPriority w:val="99"/>
    <w:rsid w:val="00345504"/>
  </w:style>
  <w:style w:type="character" w:customStyle="1" w:styleId="WW8Num36z5">
    <w:name w:val="WW8Num36z5"/>
    <w:uiPriority w:val="99"/>
    <w:rsid w:val="00345504"/>
  </w:style>
  <w:style w:type="character" w:customStyle="1" w:styleId="WW8Num36z6">
    <w:name w:val="WW8Num36z6"/>
    <w:uiPriority w:val="99"/>
    <w:rsid w:val="00345504"/>
  </w:style>
  <w:style w:type="character" w:customStyle="1" w:styleId="WW8Num36z7">
    <w:name w:val="WW8Num36z7"/>
    <w:uiPriority w:val="99"/>
    <w:rsid w:val="00345504"/>
  </w:style>
  <w:style w:type="character" w:customStyle="1" w:styleId="WW8Num36z8">
    <w:name w:val="WW8Num36z8"/>
    <w:uiPriority w:val="99"/>
    <w:rsid w:val="00345504"/>
  </w:style>
  <w:style w:type="character" w:customStyle="1" w:styleId="WW8Num42z1">
    <w:name w:val="WW8Num42z1"/>
    <w:uiPriority w:val="99"/>
    <w:rsid w:val="00345504"/>
    <w:rPr>
      <w:rFonts w:ascii="OpenSymbol" w:hAnsi="OpenSymbol"/>
    </w:rPr>
  </w:style>
  <w:style w:type="character" w:customStyle="1" w:styleId="WW8Num47z1">
    <w:name w:val="WW8Num47z1"/>
    <w:uiPriority w:val="99"/>
    <w:rsid w:val="00345504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45504"/>
  </w:style>
  <w:style w:type="character" w:customStyle="1" w:styleId="WW-Absatz-Standardschriftart">
    <w:name w:val="WW-Absatz-Standardschriftart"/>
    <w:uiPriority w:val="99"/>
    <w:rsid w:val="00345504"/>
  </w:style>
  <w:style w:type="character" w:customStyle="1" w:styleId="WW-Absatz-Standardschriftart1">
    <w:name w:val="WW-Absatz-Standardschriftart1"/>
    <w:uiPriority w:val="99"/>
    <w:rsid w:val="00345504"/>
  </w:style>
  <w:style w:type="character" w:customStyle="1" w:styleId="WW-Absatz-Standardschriftart11">
    <w:name w:val="WW-Absatz-Standardschriftart11"/>
    <w:uiPriority w:val="99"/>
    <w:rsid w:val="00345504"/>
  </w:style>
  <w:style w:type="character" w:customStyle="1" w:styleId="WW-Absatz-Standardschriftart111">
    <w:name w:val="WW-Absatz-Standardschriftart111"/>
    <w:uiPriority w:val="99"/>
    <w:rsid w:val="00345504"/>
  </w:style>
  <w:style w:type="character" w:customStyle="1" w:styleId="WW-Absatz-Standardschriftart1111">
    <w:name w:val="WW-Absatz-Standardschriftart1111"/>
    <w:uiPriority w:val="99"/>
    <w:rsid w:val="00345504"/>
  </w:style>
  <w:style w:type="character" w:customStyle="1" w:styleId="WW8Num21z1">
    <w:name w:val="WW8Num21z1"/>
    <w:uiPriority w:val="99"/>
    <w:rsid w:val="00345504"/>
  </w:style>
  <w:style w:type="character" w:customStyle="1" w:styleId="WW-Absatz-Standardschriftart11111">
    <w:name w:val="WW-Absatz-Standardschriftart11111"/>
    <w:uiPriority w:val="99"/>
    <w:rsid w:val="00345504"/>
  </w:style>
  <w:style w:type="character" w:customStyle="1" w:styleId="WW-Absatz-Standardschriftart111111">
    <w:name w:val="WW-Absatz-Standardschriftart111111"/>
    <w:uiPriority w:val="99"/>
    <w:rsid w:val="00345504"/>
  </w:style>
  <w:style w:type="character" w:customStyle="1" w:styleId="WW-Absatz-Standardschriftart1111111">
    <w:name w:val="WW-Absatz-Standardschriftart1111111"/>
    <w:uiPriority w:val="99"/>
    <w:rsid w:val="00345504"/>
  </w:style>
  <w:style w:type="character" w:customStyle="1" w:styleId="WW8Num3z1">
    <w:name w:val="WW8Num3z1"/>
    <w:uiPriority w:val="99"/>
    <w:rsid w:val="00345504"/>
    <w:rPr>
      <w:rFonts w:ascii="Courier New" w:hAnsi="Courier New"/>
    </w:rPr>
  </w:style>
  <w:style w:type="character" w:customStyle="1" w:styleId="WW8Num3z2">
    <w:name w:val="WW8Num3z2"/>
    <w:uiPriority w:val="99"/>
    <w:rsid w:val="00345504"/>
  </w:style>
  <w:style w:type="character" w:customStyle="1" w:styleId="WW8Num8z1">
    <w:name w:val="WW8Num8z1"/>
    <w:uiPriority w:val="99"/>
    <w:rsid w:val="00345504"/>
    <w:rPr>
      <w:rFonts w:ascii="Verdana" w:hAnsi="Verdana"/>
      <w:sz w:val="20"/>
    </w:rPr>
  </w:style>
  <w:style w:type="character" w:customStyle="1" w:styleId="WW8Num18z1">
    <w:name w:val="WW8Num18z1"/>
    <w:uiPriority w:val="99"/>
    <w:rsid w:val="00345504"/>
  </w:style>
  <w:style w:type="character" w:customStyle="1" w:styleId="WW8Num22z1">
    <w:name w:val="WW8Num22z1"/>
    <w:uiPriority w:val="99"/>
    <w:rsid w:val="00345504"/>
  </w:style>
  <w:style w:type="character" w:customStyle="1" w:styleId="WW8Num37z2">
    <w:name w:val="WW8Num37z2"/>
    <w:uiPriority w:val="99"/>
    <w:rsid w:val="00345504"/>
  </w:style>
  <w:style w:type="character" w:customStyle="1" w:styleId="WW8Num47z2">
    <w:name w:val="WW8Num47z2"/>
    <w:uiPriority w:val="99"/>
    <w:rsid w:val="00345504"/>
  </w:style>
  <w:style w:type="character" w:customStyle="1" w:styleId="WW8Num18z2">
    <w:name w:val="WW8Num18z2"/>
    <w:uiPriority w:val="99"/>
    <w:rsid w:val="00345504"/>
  </w:style>
  <w:style w:type="character" w:customStyle="1" w:styleId="WW8Num37z3">
    <w:name w:val="WW8Num37z3"/>
    <w:uiPriority w:val="99"/>
    <w:rsid w:val="00345504"/>
  </w:style>
  <w:style w:type="character" w:customStyle="1" w:styleId="WW8Num37z4">
    <w:name w:val="WW8Num37z4"/>
    <w:uiPriority w:val="99"/>
    <w:rsid w:val="00345504"/>
  </w:style>
  <w:style w:type="character" w:customStyle="1" w:styleId="WW8Num37z5">
    <w:name w:val="WW8Num37z5"/>
    <w:uiPriority w:val="99"/>
    <w:rsid w:val="00345504"/>
  </w:style>
  <w:style w:type="character" w:customStyle="1" w:styleId="WW8Num37z6">
    <w:name w:val="WW8Num37z6"/>
    <w:uiPriority w:val="99"/>
    <w:rsid w:val="00345504"/>
  </w:style>
  <w:style w:type="character" w:customStyle="1" w:styleId="WW8Num37z7">
    <w:name w:val="WW8Num37z7"/>
    <w:uiPriority w:val="99"/>
    <w:rsid w:val="00345504"/>
  </w:style>
  <w:style w:type="character" w:customStyle="1" w:styleId="WW8Num37z8">
    <w:name w:val="WW8Num37z8"/>
    <w:uiPriority w:val="99"/>
    <w:rsid w:val="00345504"/>
  </w:style>
  <w:style w:type="character" w:customStyle="1" w:styleId="WW8Num38z2">
    <w:name w:val="WW8Num38z2"/>
    <w:uiPriority w:val="99"/>
    <w:rsid w:val="00345504"/>
  </w:style>
  <w:style w:type="character" w:customStyle="1" w:styleId="WW8Num38z3">
    <w:name w:val="WW8Num38z3"/>
    <w:uiPriority w:val="99"/>
    <w:rsid w:val="00345504"/>
  </w:style>
  <w:style w:type="character" w:customStyle="1" w:styleId="WW8Num38z4">
    <w:name w:val="WW8Num38z4"/>
    <w:uiPriority w:val="99"/>
    <w:rsid w:val="00345504"/>
  </w:style>
  <w:style w:type="character" w:customStyle="1" w:styleId="WW8Num38z5">
    <w:name w:val="WW8Num38z5"/>
    <w:uiPriority w:val="99"/>
    <w:rsid w:val="00345504"/>
  </w:style>
  <w:style w:type="character" w:customStyle="1" w:styleId="WW8Num38z6">
    <w:name w:val="WW8Num38z6"/>
    <w:uiPriority w:val="99"/>
    <w:rsid w:val="00345504"/>
  </w:style>
  <w:style w:type="character" w:customStyle="1" w:styleId="WW8Num38z7">
    <w:name w:val="WW8Num38z7"/>
    <w:uiPriority w:val="99"/>
    <w:rsid w:val="00345504"/>
  </w:style>
  <w:style w:type="character" w:customStyle="1" w:styleId="WW8Num38z8">
    <w:name w:val="WW8Num38z8"/>
    <w:uiPriority w:val="99"/>
    <w:rsid w:val="00345504"/>
  </w:style>
  <w:style w:type="character" w:customStyle="1" w:styleId="WW8Num39z2">
    <w:name w:val="WW8Num39z2"/>
    <w:uiPriority w:val="99"/>
    <w:rsid w:val="00345504"/>
  </w:style>
  <w:style w:type="character" w:customStyle="1" w:styleId="WW8Num39z3">
    <w:name w:val="WW8Num39z3"/>
    <w:uiPriority w:val="99"/>
    <w:rsid w:val="00345504"/>
  </w:style>
  <w:style w:type="character" w:customStyle="1" w:styleId="WW8Num39z4">
    <w:name w:val="WW8Num39z4"/>
    <w:uiPriority w:val="99"/>
    <w:rsid w:val="00345504"/>
  </w:style>
  <w:style w:type="character" w:customStyle="1" w:styleId="WW8Num39z5">
    <w:name w:val="WW8Num39z5"/>
    <w:uiPriority w:val="99"/>
    <w:rsid w:val="00345504"/>
  </w:style>
  <w:style w:type="character" w:customStyle="1" w:styleId="WW8Num39z6">
    <w:name w:val="WW8Num39z6"/>
    <w:uiPriority w:val="99"/>
    <w:rsid w:val="00345504"/>
  </w:style>
  <w:style w:type="character" w:customStyle="1" w:styleId="WW8Num39z7">
    <w:name w:val="WW8Num39z7"/>
    <w:uiPriority w:val="99"/>
    <w:rsid w:val="00345504"/>
  </w:style>
  <w:style w:type="character" w:customStyle="1" w:styleId="WW8Num39z8">
    <w:name w:val="WW8Num39z8"/>
    <w:uiPriority w:val="99"/>
    <w:rsid w:val="00345504"/>
  </w:style>
  <w:style w:type="character" w:customStyle="1" w:styleId="WW8Num47z3">
    <w:name w:val="WW8Num47z3"/>
    <w:uiPriority w:val="99"/>
    <w:rsid w:val="00345504"/>
  </w:style>
  <w:style w:type="character" w:customStyle="1" w:styleId="WW8Num47z4">
    <w:name w:val="WW8Num47z4"/>
    <w:uiPriority w:val="99"/>
    <w:rsid w:val="00345504"/>
  </w:style>
  <w:style w:type="character" w:customStyle="1" w:styleId="WW8Num47z5">
    <w:name w:val="WW8Num47z5"/>
    <w:uiPriority w:val="99"/>
    <w:rsid w:val="00345504"/>
  </w:style>
  <w:style w:type="character" w:customStyle="1" w:styleId="WW8Num47z6">
    <w:name w:val="WW8Num47z6"/>
    <w:uiPriority w:val="99"/>
    <w:rsid w:val="00345504"/>
  </w:style>
  <w:style w:type="character" w:customStyle="1" w:styleId="WW8Num47z7">
    <w:name w:val="WW8Num47z7"/>
    <w:uiPriority w:val="99"/>
    <w:rsid w:val="00345504"/>
  </w:style>
  <w:style w:type="character" w:customStyle="1" w:styleId="WW8Num47z8">
    <w:name w:val="WW8Num47z8"/>
    <w:uiPriority w:val="99"/>
    <w:rsid w:val="00345504"/>
  </w:style>
  <w:style w:type="character" w:customStyle="1" w:styleId="WW8Num4z2">
    <w:name w:val="WW8Num4z2"/>
    <w:uiPriority w:val="99"/>
    <w:rsid w:val="00345504"/>
  </w:style>
  <w:style w:type="character" w:customStyle="1" w:styleId="WW8Num9z1">
    <w:name w:val="WW8Num9z1"/>
    <w:uiPriority w:val="99"/>
    <w:rsid w:val="00345504"/>
    <w:rPr>
      <w:rFonts w:ascii="Verdana" w:hAnsi="Verdana"/>
      <w:sz w:val="20"/>
    </w:rPr>
  </w:style>
  <w:style w:type="character" w:customStyle="1" w:styleId="WW8Num19z1">
    <w:name w:val="WW8Num19z1"/>
    <w:uiPriority w:val="99"/>
    <w:rsid w:val="00345504"/>
  </w:style>
  <w:style w:type="character" w:customStyle="1" w:styleId="WW8Num40z2">
    <w:name w:val="WW8Num40z2"/>
    <w:uiPriority w:val="99"/>
    <w:rsid w:val="00345504"/>
  </w:style>
  <w:style w:type="character" w:customStyle="1" w:styleId="WW8Num40z3">
    <w:name w:val="WW8Num40z3"/>
    <w:uiPriority w:val="99"/>
    <w:rsid w:val="00345504"/>
  </w:style>
  <w:style w:type="character" w:customStyle="1" w:styleId="WW8Num40z4">
    <w:name w:val="WW8Num40z4"/>
    <w:uiPriority w:val="99"/>
    <w:rsid w:val="00345504"/>
  </w:style>
  <w:style w:type="character" w:customStyle="1" w:styleId="WW8Num40z5">
    <w:name w:val="WW8Num40z5"/>
    <w:uiPriority w:val="99"/>
    <w:rsid w:val="00345504"/>
  </w:style>
  <w:style w:type="character" w:customStyle="1" w:styleId="WW8Num40z6">
    <w:name w:val="WW8Num40z6"/>
    <w:uiPriority w:val="99"/>
    <w:rsid w:val="00345504"/>
  </w:style>
  <w:style w:type="character" w:customStyle="1" w:styleId="WW8Num40z7">
    <w:name w:val="WW8Num40z7"/>
    <w:uiPriority w:val="99"/>
    <w:rsid w:val="00345504"/>
  </w:style>
  <w:style w:type="character" w:customStyle="1" w:styleId="WW8Num40z8">
    <w:name w:val="WW8Num40z8"/>
    <w:uiPriority w:val="99"/>
    <w:rsid w:val="00345504"/>
  </w:style>
  <w:style w:type="character" w:customStyle="1" w:styleId="WW8Num19z2">
    <w:name w:val="WW8Num19z2"/>
    <w:uiPriority w:val="99"/>
    <w:rsid w:val="00345504"/>
  </w:style>
  <w:style w:type="character" w:customStyle="1" w:styleId="WW8Num42z2">
    <w:name w:val="WW8Num42z2"/>
    <w:uiPriority w:val="99"/>
    <w:rsid w:val="00345504"/>
  </w:style>
  <w:style w:type="character" w:customStyle="1" w:styleId="WW8Num42z3">
    <w:name w:val="WW8Num42z3"/>
    <w:uiPriority w:val="99"/>
    <w:rsid w:val="00345504"/>
  </w:style>
  <w:style w:type="character" w:customStyle="1" w:styleId="WW8Num42z4">
    <w:name w:val="WW8Num42z4"/>
    <w:uiPriority w:val="99"/>
    <w:rsid w:val="00345504"/>
  </w:style>
  <w:style w:type="character" w:customStyle="1" w:styleId="WW8Num42z5">
    <w:name w:val="WW8Num42z5"/>
    <w:uiPriority w:val="99"/>
    <w:rsid w:val="00345504"/>
  </w:style>
  <w:style w:type="character" w:customStyle="1" w:styleId="WW8Num42z6">
    <w:name w:val="WW8Num42z6"/>
    <w:uiPriority w:val="99"/>
    <w:rsid w:val="00345504"/>
  </w:style>
  <w:style w:type="character" w:customStyle="1" w:styleId="WW8Num42z7">
    <w:name w:val="WW8Num42z7"/>
    <w:uiPriority w:val="99"/>
    <w:rsid w:val="00345504"/>
  </w:style>
  <w:style w:type="character" w:customStyle="1" w:styleId="WW8Num42z8">
    <w:name w:val="WW8Num42z8"/>
    <w:uiPriority w:val="99"/>
    <w:rsid w:val="00345504"/>
  </w:style>
  <w:style w:type="character" w:customStyle="1" w:styleId="WW8Num20z2">
    <w:name w:val="WW8Num20z2"/>
    <w:uiPriority w:val="99"/>
    <w:rsid w:val="00345504"/>
  </w:style>
  <w:style w:type="character" w:customStyle="1" w:styleId="WW8Num20z1">
    <w:name w:val="WW8Num20z1"/>
    <w:uiPriority w:val="99"/>
    <w:rsid w:val="00345504"/>
  </w:style>
  <w:style w:type="character" w:customStyle="1" w:styleId="WW8Num53z1">
    <w:name w:val="WW8Num53z1"/>
    <w:uiPriority w:val="99"/>
    <w:rsid w:val="00345504"/>
  </w:style>
  <w:style w:type="character" w:customStyle="1" w:styleId="WW8Num55z2">
    <w:name w:val="WW8Num55z2"/>
    <w:uiPriority w:val="99"/>
    <w:rsid w:val="00345504"/>
  </w:style>
  <w:style w:type="character" w:customStyle="1" w:styleId="Domylnaczcionkaakapitu1">
    <w:name w:val="Domyślna czcionka akapitu1"/>
    <w:uiPriority w:val="99"/>
    <w:rsid w:val="00345504"/>
  </w:style>
  <w:style w:type="character" w:customStyle="1" w:styleId="Nagwek1Znak">
    <w:name w:val="Nagłówek 1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345504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345504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345504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345504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345504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345504"/>
    <w:rPr>
      <w:b/>
    </w:rPr>
  </w:style>
  <w:style w:type="character" w:styleId="Numerstrony">
    <w:name w:val="page number"/>
    <w:basedOn w:val="Domylnaczcionkaakapitu"/>
    <w:uiPriority w:val="99"/>
    <w:rsid w:val="00345504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345504"/>
    <w:rPr>
      <w:rFonts w:cs="Times New Roman"/>
      <w:b/>
    </w:rPr>
  </w:style>
  <w:style w:type="character" w:customStyle="1" w:styleId="Znakiprzypiswdolnych">
    <w:name w:val="Znaki przypisów dolnych"/>
    <w:uiPriority w:val="99"/>
    <w:rsid w:val="00345504"/>
    <w:rPr>
      <w:vertAlign w:val="superscript"/>
    </w:rPr>
  </w:style>
  <w:style w:type="character" w:styleId="Hipercze">
    <w:name w:val="Hyperlink"/>
    <w:basedOn w:val="Domylnaczcionkaakapitu"/>
    <w:uiPriority w:val="99"/>
    <w:rsid w:val="00345504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345504"/>
    <w:rPr>
      <w:b/>
    </w:rPr>
  </w:style>
  <w:style w:type="character" w:customStyle="1" w:styleId="TekstpodstawowyZnak">
    <w:name w:val="Tekst podstawowy Znak"/>
    <w:link w:val="Tretekstu"/>
    <w:uiPriority w:val="99"/>
    <w:locked/>
    <w:rsid w:val="00345504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345504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345504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345504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345504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345504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345504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345504"/>
    <w:rPr>
      <w:sz w:val="16"/>
    </w:rPr>
  </w:style>
  <w:style w:type="character" w:customStyle="1" w:styleId="Odwoanieprzypisudolnego1">
    <w:name w:val="Odwołanie przypisu dolnego1"/>
    <w:uiPriority w:val="99"/>
    <w:rsid w:val="00345504"/>
    <w:rPr>
      <w:vertAlign w:val="superscript"/>
    </w:rPr>
  </w:style>
  <w:style w:type="character" w:customStyle="1" w:styleId="Znakiprzypiswkocowych">
    <w:name w:val="Znaki przypisów końcowych"/>
    <w:uiPriority w:val="99"/>
    <w:rsid w:val="00345504"/>
    <w:rPr>
      <w:vertAlign w:val="superscript"/>
    </w:rPr>
  </w:style>
  <w:style w:type="character" w:customStyle="1" w:styleId="WW-Znakiprzypiswkocowych">
    <w:name w:val="WW-Znaki przypisów końcowych"/>
    <w:uiPriority w:val="99"/>
    <w:rsid w:val="00345504"/>
  </w:style>
  <w:style w:type="character" w:customStyle="1" w:styleId="Odwoanieprzypisukocowego1">
    <w:name w:val="Odwołanie przypisu końcowego1"/>
    <w:uiPriority w:val="99"/>
    <w:rsid w:val="00345504"/>
    <w:rPr>
      <w:vertAlign w:val="superscript"/>
    </w:rPr>
  </w:style>
  <w:style w:type="character" w:customStyle="1" w:styleId="WW8Num55z1">
    <w:name w:val="WW8Num55z1"/>
    <w:uiPriority w:val="99"/>
    <w:rsid w:val="00345504"/>
    <w:rPr>
      <w:rFonts w:ascii="Courier New" w:hAnsi="Courier New"/>
    </w:rPr>
  </w:style>
  <w:style w:type="character" w:customStyle="1" w:styleId="WW8Num55z3">
    <w:name w:val="WW8Num55z3"/>
    <w:uiPriority w:val="99"/>
    <w:rsid w:val="00345504"/>
    <w:rPr>
      <w:rFonts w:ascii="Symbol" w:hAnsi="Symbol"/>
    </w:rPr>
  </w:style>
  <w:style w:type="character" w:customStyle="1" w:styleId="WW8Num53z2">
    <w:name w:val="WW8Num53z2"/>
    <w:uiPriority w:val="99"/>
    <w:rsid w:val="00345504"/>
  </w:style>
  <w:style w:type="character" w:customStyle="1" w:styleId="WW8Num53z3">
    <w:name w:val="WW8Num53z3"/>
    <w:uiPriority w:val="99"/>
    <w:rsid w:val="00345504"/>
  </w:style>
  <w:style w:type="character" w:customStyle="1" w:styleId="WW8Num53z4">
    <w:name w:val="WW8Num53z4"/>
    <w:uiPriority w:val="99"/>
    <w:rsid w:val="00345504"/>
  </w:style>
  <w:style w:type="character" w:customStyle="1" w:styleId="WW8Num53z5">
    <w:name w:val="WW8Num53z5"/>
    <w:uiPriority w:val="99"/>
    <w:rsid w:val="00345504"/>
  </w:style>
  <w:style w:type="character" w:customStyle="1" w:styleId="WW8Num53z6">
    <w:name w:val="WW8Num53z6"/>
    <w:uiPriority w:val="99"/>
    <w:rsid w:val="00345504"/>
  </w:style>
  <w:style w:type="character" w:customStyle="1" w:styleId="WW8Num53z7">
    <w:name w:val="WW8Num53z7"/>
    <w:uiPriority w:val="99"/>
    <w:rsid w:val="00345504"/>
  </w:style>
  <w:style w:type="character" w:customStyle="1" w:styleId="WW8Num53z8">
    <w:name w:val="WW8Num53z8"/>
    <w:uiPriority w:val="99"/>
    <w:rsid w:val="00345504"/>
  </w:style>
  <w:style w:type="character" w:customStyle="1" w:styleId="Znakiwypunktowania">
    <w:name w:val="Znaki wypunktowania"/>
    <w:uiPriority w:val="99"/>
    <w:rsid w:val="00345504"/>
    <w:rPr>
      <w:rFonts w:ascii="OpenSymbol" w:hAnsi="OpenSymbol"/>
    </w:rPr>
  </w:style>
  <w:style w:type="character" w:customStyle="1" w:styleId="Znakinumeracji">
    <w:name w:val="Znaki numeracji"/>
    <w:uiPriority w:val="99"/>
    <w:rsid w:val="00345504"/>
  </w:style>
  <w:style w:type="character" w:customStyle="1" w:styleId="WW-Domylnaczcionkaakapitu">
    <w:name w:val="WW-Domyślna czcionka akapitu"/>
    <w:uiPriority w:val="99"/>
    <w:rsid w:val="00345504"/>
  </w:style>
  <w:style w:type="character" w:customStyle="1" w:styleId="FontStyle14">
    <w:name w:val="Font Style14"/>
    <w:uiPriority w:val="99"/>
    <w:rsid w:val="00345504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345504"/>
    <w:rPr>
      <w:sz w:val="16"/>
    </w:rPr>
  </w:style>
  <w:style w:type="character" w:customStyle="1" w:styleId="TekstkomentarzaZnak1">
    <w:name w:val="Tekst komentarza Znak1"/>
    <w:uiPriority w:val="99"/>
    <w:rsid w:val="00345504"/>
    <w:rPr>
      <w:lang w:eastAsia="zh-CN"/>
    </w:rPr>
  </w:style>
  <w:style w:type="character" w:customStyle="1" w:styleId="Odwoaniedokomentarza3">
    <w:name w:val="Odwołanie do komentarza3"/>
    <w:uiPriority w:val="99"/>
    <w:rsid w:val="00345504"/>
    <w:rPr>
      <w:sz w:val="16"/>
    </w:rPr>
  </w:style>
  <w:style w:type="character" w:customStyle="1" w:styleId="TekstkomentarzaZnak2">
    <w:name w:val="Tekst komentarza Znak2"/>
    <w:uiPriority w:val="99"/>
    <w:rsid w:val="00345504"/>
    <w:rPr>
      <w:lang w:eastAsia="zh-CN"/>
    </w:rPr>
  </w:style>
  <w:style w:type="character" w:styleId="Numerwiersza">
    <w:name w:val="line number"/>
    <w:basedOn w:val="Domylnaczcionkaakapitu"/>
    <w:uiPriority w:val="99"/>
    <w:rsid w:val="00345504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345504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345504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345504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3455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345504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345504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345504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345504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345504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523EC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345504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345504"/>
  </w:style>
  <w:style w:type="character" w:customStyle="1" w:styleId="NagwekZnak1">
    <w:name w:val="Nagłówek Znak1"/>
    <w:basedOn w:val="Domylnaczcionkaakapitu"/>
    <w:link w:val="Nagwek"/>
    <w:uiPriority w:val="99"/>
    <w:locked/>
    <w:rsid w:val="00115712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345504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345504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345504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6523EC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345504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345504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345504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345504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345504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345504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345504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345504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345504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345504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345504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345504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345504"/>
    <w:pPr>
      <w:ind w:left="850" w:hanging="425"/>
    </w:pPr>
  </w:style>
  <w:style w:type="paragraph" w:customStyle="1" w:styleId="numerowanie">
    <w:name w:val="numerowanie"/>
    <w:basedOn w:val="Normalny"/>
    <w:uiPriority w:val="99"/>
    <w:rsid w:val="00345504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345504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345504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345504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345504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34550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345504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345504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345504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345504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6523EC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3455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345504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345504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345504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345504"/>
  </w:style>
  <w:style w:type="paragraph" w:styleId="Tekstprzypisudolnego">
    <w:name w:val="footnote text"/>
    <w:basedOn w:val="Normalny"/>
    <w:link w:val="TekstprzypisudolnegoZnak1"/>
    <w:uiPriority w:val="99"/>
    <w:rsid w:val="0034550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345504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345504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345504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345504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345504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345504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345504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345504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34550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523EC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345504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345504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3455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45504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345504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345504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345504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345504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345504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6523EC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345504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345504"/>
  </w:style>
  <w:style w:type="paragraph" w:customStyle="1" w:styleId="AkapitzlistZnak">
    <w:name w:val="Akapit z listą Znak"/>
    <w:basedOn w:val="Normalny"/>
    <w:uiPriority w:val="99"/>
    <w:rsid w:val="00345504"/>
    <w:pPr>
      <w:ind w:left="720"/>
    </w:pPr>
  </w:style>
  <w:style w:type="paragraph" w:customStyle="1" w:styleId="Zwykytekst3">
    <w:name w:val="Zwykły tekst3"/>
    <w:basedOn w:val="Normalny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345504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345504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345504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345504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345504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345504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345504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andardowyArial11">
    <w:name w:val="Standardowy + Arial 11"/>
    <w:basedOn w:val="tekstwstpny"/>
    <w:uiPriority w:val="99"/>
    <w:rsid w:val="00345504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345504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345504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345504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345504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345504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345504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345504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345504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345504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paragraph" w:customStyle="1" w:styleId="Standard">
    <w:name w:val="Standard"/>
    <w:uiPriority w:val="99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7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1979</Characters>
  <Application>Microsoft Office Word</Application>
  <DocSecurity>0</DocSecurity>
  <Lines>16</Lines>
  <Paragraphs>4</Paragraphs>
  <ScaleCrop>false</ScaleCrop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Sylwia Skrycka</cp:lastModifiedBy>
  <cp:revision>12</cp:revision>
  <cp:lastPrinted>2023-07-17T09:32:00Z</cp:lastPrinted>
  <dcterms:created xsi:type="dcterms:W3CDTF">2023-04-04T12:05:00Z</dcterms:created>
  <dcterms:modified xsi:type="dcterms:W3CDTF">2024-05-06T11:17:00Z</dcterms:modified>
</cp:coreProperties>
</file>