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6" w:rsidRDefault="00970CA6" w:rsidP="00970CA6"/>
    <w:p w:rsidR="00B774EB" w:rsidRPr="00310DC9" w:rsidRDefault="00B774EB" w:rsidP="00970CA6"/>
    <w:p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:rsidR="005C55E4" w:rsidRPr="004A7B43" w:rsidRDefault="006458CC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(Dz.U. 2022</w:t>
      </w:r>
      <w:r w:rsidR="005C55E4" w:rsidRPr="004A7B43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>oz. 1710</w:t>
      </w:r>
      <w:r w:rsidR="00082B00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082B0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82B00">
        <w:rPr>
          <w:rFonts w:ascii="Arial" w:hAnsi="Arial" w:cs="Arial"/>
          <w:color w:val="000000"/>
          <w:sz w:val="22"/>
          <w:szCs w:val="22"/>
        </w:rPr>
        <w:t>. zm.</w:t>
      </w:r>
      <w:r w:rsidR="005C55E4" w:rsidRPr="004A7B43">
        <w:rPr>
          <w:rFonts w:ascii="Arial" w:hAnsi="Arial" w:cs="Arial"/>
          <w:color w:val="000000"/>
          <w:sz w:val="22"/>
          <w:szCs w:val="22"/>
        </w:rPr>
        <w:t>)</w:t>
      </w: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506D55">
        <w:rPr>
          <w:b/>
          <w:color w:val="000000"/>
          <w:sz w:val="24"/>
          <w:szCs w:val="24"/>
        </w:rPr>
        <w:t xml:space="preserve"> PB.2023.07</w:t>
      </w:r>
      <w:r w:rsidR="00A7215E">
        <w:rPr>
          <w:b/>
          <w:color w:val="000000"/>
          <w:sz w:val="24"/>
          <w:szCs w:val="24"/>
        </w:rPr>
        <w:t>.01</w:t>
      </w:r>
      <w:r w:rsidR="00BA72D0" w:rsidRPr="004A7B43">
        <w:rPr>
          <w:b/>
          <w:color w:val="000000"/>
          <w:sz w:val="24"/>
          <w:szCs w:val="24"/>
        </w:rPr>
        <w:t>.</w:t>
      </w:r>
      <w:r w:rsidR="00506D55">
        <w:rPr>
          <w:b/>
          <w:color w:val="000000"/>
          <w:sz w:val="24"/>
          <w:szCs w:val="24"/>
        </w:rPr>
        <w:t>KOL</w:t>
      </w:r>
    </w:p>
    <w:p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:rsidR="005A1EC9" w:rsidRPr="004A7B43" w:rsidRDefault="00506D55" w:rsidP="005F427C">
      <w:pPr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>Gminy Kołbaskowo</w:t>
      </w:r>
    </w:p>
    <w:p w:rsidR="005A1EC9" w:rsidRPr="008E6B43" w:rsidRDefault="005A1EC9" w:rsidP="005A1EC9">
      <w:pPr>
        <w:jc w:val="center"/>
        <w:rPr>
          <w:sz w:val="16"/>
          <w:szCs w:val="16"/>
        </w:rPr>
      </w:pPr>
    </w:p>
    <w:p w:rsidR="005A1EC9" w:rsidRPr="00F9691D" w:rsidRDefault="005A1EC9" w:rsidP="005A1EC9">
      <w:pPr>
        <w:jc w:val="center"/>
        <w:rPr>
          <w:color w:val="000000"/>
          <w:u w:val="single"/>
        </w:rPr>
      </w:pPr>
    </w:p>
    <w:p w:rsidR="005A1EC9" w:rsidRPr="00C5439C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1D3BC1" w:rsidRDefault="001D3BC1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 w:rsidR="00F27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tryb podstawowy bez negocjacji</w:t>
      </w:r>
    </w:p>
    <w:p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:rsidR="005F427C" w:rsidRDefault="005F427C" w:rsidP="008D7184">
      <w:pPr>
        <w:jc w:val="both"/>
        <w:rPr>
          <w:color w:val="000000"/>
          <w:sz w:val="22"/>
          <w:szCs w:val="22"/>
        </w:rPr>
      </w:pPr>
    </w:p>
    <w:p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:rsidR="003B527F" w:rsidRPr="003B527F" w:rsidRDefault="003B527F">
      <w:pPr>
        <w:jc w:val="both"/>
        <w:rPr>
          <w:color w:val="000000"/>
        </w:rPr>
      </w:pPr>
    </w:p>
    <w:p w:rsidR="003B527F" w:rsidRPr="003B527F" w:rsidRDefault="003B527F">
      <w:pPr>
        <w:jc w:val="both"/>
        <w:rPr>
          <w:color w:val="000000"/>
        </w:rPr>
      </w:pPr>
    </w:p>
    <w:p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 xml:space="preserve"> </w:t>
      </w:r>
      <w:r w:rsidR="009A61F5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A137BC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:rsidR="002732E4" w:rsidRPr="000D53F4" w:rsidRDefault="00F964C6" w:rsidP="002732E4">
      <w:pPr>
        <w:spacing w:after="100"/>
        <w:ind w:left="1843"/>
        <w:jc w:val="both"/>
      </w:pPr>
      <w:r>
        <w:t xml:space="preserve">oraz </w:t>
      </w:r>
      <w:r w:rsidR="002732E4" w:rsidRPr="000D53F4">
        <w:t>zestawienia do Załącznika nr 3</w:t>
      </w:r>
      <w:r w:rsidR="002732E4">
        <w:t xml:space="preserve"> (część poufna SWZ)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:rsidR="005B5DBB" w:rsidRDefault="005B5DBB" w:rsidP="00F21EC7">
      <w:pPr>
        <w:ind w:firstLine="1"/>
        <w:jc w:val="both"/>
      </w:pPr>
    </w:p>
    <w:p w:rsidR="005151EA" w:rsidRDefault="005151EA" w:rsidP="00F21EC7">
      <w:pPr>
        <w:ind w:firstLine="1"/>
        <w:jc w:val="both"/>
      </w:pPr>
    </w:p>
    <w:p w:rsidR="00CD26DF" w:rsidRDefault="00CD26DF" w:rsidP="00F21EC7">
      <w:pPr>
        <w:ind w:firstLine="1"/>
        <w:jc w:val="both"/>
      </w:pPr>
    </w:p>
    <w:p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 w:rsidR="00623D42">
        <w:t>:</w:t>
      </w:r>
    </w:p>
    <w:p w:rsidR="002B6D37" w:rsidRPr="004B06D8" w:rsidRDefault="00AD195F" w:rsidP="002B6D3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Gmina Kołbaskowo</w:t>
      </w:r>
    </w:p>
    <w:p w:rsidR="002B6D37" w:rsidRPr="004B06D8" w:rsidRDefault="007255F2" w:rsidP="002B6D3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9B19AF">
        <w:rPr>
          <w:sz w:val="22"/>
          <w:szCs w:val="22"/>
        </w:rPr>
        <w:t>Kołbaskowo 106</w:t>
      </w:r>
      <w:r w:rsidR="002B6D37" w:rsidRPr="004B06D8">
        <w:rPr>
          <w:color w:val="000000"/>
          <w:sz w:val="22"/>
          <w:szCs w:val="22"/>
        </w:rPr>
        <w:t xml:space="preserve">, </w:t>
      </w:r>
      <w:r w:rsidRPr="009B19AF">
        <w:rPr>
          <w:sz w:val="22"/>
          <w:szCs w:val="22"/>
        </w:rPr>
        <w:t>72-001 Kołbaskowo</w:t>
      </w:r>
    </w:p>
    <w:p w:rsidR="002B6D37" w:rsidRPr="004B06D8" w:rsidRDefault="002B6D37" w:rsidP="002B6D3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>(</w:t>
      </w:r>
      <w:r w:rsidR="005B2C84" w:rsidRPr="005B2C84">
        <w:rPr>
          <w:color w:val="000000"/>
          <w:sz w:val="22"/>
          <w:szCs w:val="22"/>
        </w:rPr>
        <w:t>REGON: 811685450, NIP: 851-29-08-333</w:t>
      </w:r>
      <w:r w:rsidRPr="004B06D8">
        <w:rPr>
          <w:color w:val="000000"/>
          <w:sz w:val="22"/>
          <w:szCs w:val="22"/>
        </w:rPr>
        <w:t>)</w:t>
      </w:r>
    </w:p>
    <w:p w:rsidR="002B6D37" w:rsidRPr="004B06D8" w:rsidRDefault="002B6D37" w:rsidP="002B6D3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4B06D8">
        <w:rPr>
          <w:color w:val="000000"/>
          <w:sz w:val="22"/>
          <w:szCs w:val="22"/>
        </w:rPr>
        <w:t xml:space="preserve">tel. </w:t>
      </w:r>
      <w:r w:rsidR="003A5D9C">
        <w:rPr>
          <w:color w:val="000000"/>
          <w:sz w:val="22"/>
          <w:szCs w:val="22"/>
        </w:rPr>
        <w:t>91</w:t>
      </w:r>
      <w:r w:rsidR="003A5D9C" w:rsidRPr="004B06D8">
        <w:rPr>
          <w:color w:val="000000"/>
          <w:sz w:val="22"/>
          <w:szCs w:val="22"/>
        </w:rPr>
        <w:t> </w:t>
      </w:r>
      <w:r w:rsidR="003A5D9C">
        <w:rPr>
          <w:color w:val="000000"/>
          <w:sz w:val="22"/>
          <w:szCs w:val="22"/>
        </w:rPr>
        <w:t>311</w:t>
      </w:r>
      <w:r w:rsidR="003A5D9C" w:rsidRPr="004B06D8">
        <w:rPr>
          <w:color w:val="000000"/>
          <w:sz w:val="22"/>
          <w:szCs w:val="22"/>
        </w:rPr>
        <w:t xml:space="preserve"> </w:t>
      </w:r>
      <w:r w:rsidR="003A5D9C">
        <w:rPr>
          <w:color w:val="000000"/>
          <w:sz w:val="22"/>
          <w:szCs w:val="22"/>
        </w:rPr>
        <w:t>95</w:t>
      </w:r>
      <w:r w:rsidR="003A5D9C" w:rsidRPr="004B06D8">
        <w:rPr>
          <w:color w:val="000000"/>
          <w:sz w:val="22"/>
          <w:szCs w:val="22"/>
        </w:rPr>
        <w:t xml:space="preserve"> </w:t>
      </w:r>
      <w:r w:rsidR="003A5D9C">
        <w:rPr>
          <w:color w:val="000000"/>
          <w:sz w:val="22"/>
          <w:szCs w:val="22"/>
        </w:rPr>
        <w:t>10</w:t>
      </w:r>
      <w:r w:rsidR="003A5D9C" w:rsidRPr="004B06D8">
        <w:rPr>
          <w:color w:val="000000"/>
          <w:sz w:val="22"/>
          <w:szCs w:val="22"/>
        </w:rPr>
        <w:t xml:space="preserve"> , </w:t>
      </w:r>
      <w:hyperlink r:id="rId8" w:history="1">
        <w:r w:rsidR="003A5D9C" w:rsidRPr="00912B20">
          <w:rPr>
            <w:rStyle w:val="Hipercze"/>
            <w:sz w:val="22"/>
            <w:szCs w:val="22"/>
          </w:rPr>
          <w:t>https://www.kolbaskowo.pl</w:t>
        </w:r>
      </w:hyperlink>
    </w:p>
    <w:p w:rsidR="00C16F23" w:rsidRDefault="00C16F23" w:rsidP="009837D4">
      <w:pPr>
        <w:spacing w:line="240" w:lineRule="atLeast"/>
        <w:jc w:val="both"/>
        <w:rPr>
          <w:color w:val="000000"/>
        </w:rPr>
      </w:pPr>
    </w:p>
    <w:p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:rsidR="000B6941" w:rsidRPr="004C0C9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proofErr w:type="spellStart"/>
      <w:r w:rsidRPr="004C0C90">
        <w:rPr>
          <w:color w:val="000000"/>
          <w:sz w:val="22"/>
          <w:szCs w:val="22"/>
        </w:rPr>
        <w:t>Proffman</w:t>
      </w:r>
      <w:proofErr w:type="spellEnd"/>
      <w:r w:rsidRPr="004C0C90">
        <w:rPr>
          <w:color w:val="000000"/>
          <w:sz w:val="22"/>
          <w:szCs w:val="22"/>
        </w:rPr>
        <w:t xml:space="preserve"> Broker Sp. z o.o.</w:t>
      </w:r>
    </w:p>
    <w:p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9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10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:rsidR="000B6941" w:rsidRDefault="000B6941" w:rsidP="009837D4">
      <w:pPr>
        <w:spacing w:line="240" w:lineRule="atLeast"/>
        <w:jc w:val="both"/>
        <w:rPr>
          <w:color w:val="000000"/>
        </w:rPr>
      </w:pPr>
    </w:p>
    <w:p w:rsidR="0046640D" w:rsidRDefault="0046640D" w:rsidP="009837D4">
      <w:pPr>
        <w:spacing w:line="240" w:lineRule="atLeast"/>
        <w:jc w:val="both"/>
        <w:rPr>
          <w:color w:val="000000"/>
        </w:rPr>
      </w:pPr>
    </w:p>
    <w:p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</w:t>
      </w:r>
      <w:r>
        <w:rPr>
          <w:color w:val="000000"/>
        </w:rPr>
        <w:t xml:space="preserve"> </w:t>
      </w:r>
      <w:r w:rsidRPr="00BD1F1E">
        <w:rPr>
          <w:color w:val="000000"/>
        </w:rPr>
        <w:t>„postępowaniem”) prowadzone jest w trybie podstawowym przewidzianym w dziale III ustawy z dnia 11</w:t>
      </w:r>
      <w:r>
        <w:rPr>
          <w:color w:val="000000"/>
        </w:rPr>
        <w:t xml:space="preserve"> </w:t>
      </w:r>
      <w:r w:rsidRPr="00BD1F1E">
        <w:rPr>
          <w:color w:val="000000"/>
        </w:rPr>
        <w:t xml:space="preserve">września 2019 r. Prawo zamówień publicznych </w:t>
      </w:r>
      <w:r w:rsidRPr="00082B00">
        <w:rPr>
          <w:color w:val="000000"/>
        </w:rPr>
        <w:t>(Dz.U</w:t>
      </w:r>
      <w:r w:rsidR="006A5FB0">
        <w:rPr>
          <w:color w:val="000000"/>
        </w:rPr>
        <w:t>. 2022 poz.1710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082B00">
        <w:rPr>
          <w:color w:val="000000"/>
        </w:rPr>
        <w:t>)</w:t>
      </w:r>
      <w:r>
        <w:rPr>
          <w:color w:val="000000"/>
        </w:rPr>
        <w:t>, zwanej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 xml:space="preserve">stawą </w:t>
      </w:r>
      <w:proofErr w:type="spellStart"/>
      <w:r w:rsidR="00187DA9">
        <w:rPr>
          <w:color w:val="000000"/>
        </w:rPr>
        <w:t>Pzp</w:t>
      </w:r>
      <w:proofErr w:type="spellEnd"/>
      <w:r w:rsidR="00187DA9">
        <w:rPr>
          <w:color w:val="000000"/>
        </w:rPr>
        <w:t>”</w:t>
      </w:r>
      <w:r>
        <w:t>.</w:t>
      </w:r>
    </w:p>
    <w:p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</w:t>
      </w:r>
      <w:r w:rsidRPr="00CF2A13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:rsidR="00C21D56" w:rsidRDefault="00C21D56" w:rsidP="00BD1F1E">
      <w:pPr>
        <w:spacing w:line="240" w:lineRule="atLeast"/>
        <w:jc w:val="both"/>
        <w:rPr>
          <w:color w:val="000000"/>
        </w:rPr>
      </w:pPr>
    </w:p>
    <w:p w:rsidR="009204D9" w:rsidRDefault="009204D9" w:rsidP="00BD1F1E">
      <w:pPr>
        <w:spacing w:line="240" w:lineRule="atLeast"/>
        <w:jc w:val="both"/>
        <w:rPr>
          <w:color w:val="000000"/>
        </w:rPr>
      </w:pPr>
    </w:p>
    <w:p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1" w:history="1">
        <w:r w:rsidR="00DA7AC6" w:rsidRPr="005B7F0E">
          <w:rPr>
            <w:rStyle w:val="Hipercze"/>
          </w:rPr>
          <w:t>https://platformazakupowa.pl/pn/proffman/proceedings</w:t>
        </w:r>
      </w:hyperlink>
      <w:r w:rsidR="00DA7AC6">
        <w:rPr>
          <w:color w:val="000000"/>
        </w:rPr>
        <w:t xml:space="preserve"> </w:t>
      </w:r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3B7625">
        <w:rPr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864F9C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w/w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</w:t>
      </w:r>
      <w:r w:rsidR="00280A06">
        <w:rPr>
          <w:color w:val="000000"/>
        </w:rPr>
        <w:t>.</w:t>
      </w:r>
      <w:r w:rsidR="00D80524">
        <w:t xml:space="preserve"> </w:t>
      </w:r>
      <w:r w:rsidR="00DD31FE" w:rsidRPr="00DD31FE">
        <w:rPr>
          <w:color w:val="000000"/>
        </w:rPr>
        <w:t>Zamawiający dopuszcza złożenie wniosku w formie elektronicznej</w:t>
      </w:r>
      <w:r w:rsidR="00135F32">
        <w:rPr>
          <w:color w:val="000000"/>
        </w:rPr>
        <w:t xml:space="preserve"> 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</w:t>
      </w:r>
      <w:r w:rsidR="00280A06">
        <w:rPr>
          <w:color w:val="000000"/>
        </w:rPr>
        <w:t>3</w:t>
      </w:r>
      <w:r w:rsidRPr="00470653">
        <w:rPr>
          <w:color w:val="000000"/>
        </w:rPr>
        <w:t xml:space="preserve">, poz. </w:t>
      </w:r>
      <w:r w:rsidR="00280A06">
        <w:rPr>
          <w:color w:val="000000"/>
        </w:rPr>
        <w:t>656</w:t>
      </w:r>
      <w:r w:rsidRPr="00470653">
        <w:rPr>
          <w:color w:val="000000"/>
        </w:rPr>
        <w:t xml:space="preserve"> z </w:t>
      </w:r>
      <w:proofErr w:type="spellStart"/>
      <w:r w:rsidRPr="00470653">
        <w:rPr>
          <w:color w:val="000000"/>
        </w:rPr>
        <w:t>późn</w:t>
      </w:r>
      <w:proofErr w:type="spellEnd"/>
      <w:r w:rsidRPr="00470653">
        <w:rPr>
          <w:color w:val="000000"/>
        </w:rPr>
        <w:t>. zm.).</w:t>
      </w:r>
    </w:p>
    <w:p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F15CF7" w:rsidRPr="00E25F7E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43465">
        <w:rPr>
          <w:color w:val="000000"/>
        </w:rPr>
        <w:t> </w:t>
      </w:r>
      <w:r w:rsidR="00F15CF7" w:rsidRPr="001D4B6B">
        <w:rPr>
          <w:color w:val="000000"/>
        </w:rPr>
        <w:t>zakresie: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 xml:space="preserve">wszystkich </w:t>
      </w:r>
      <w:proofErr w:type="spellStart"/>
      <w:r>
        <w:rPr>
          <w:lang w:eastAsia="pl-PL"/>
        </w:rPr>
        <w:t>ryzyk</w:t>
      </w:r>
      <w:proofErr w:type="spellEnd"/>
    </w:p>
    <w:p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:rsidR="00980E09" w:rsidRPr="001D4B6B" w:rsidRDefault="00980E09" w:rsidP="005703B5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 w:rsidRPr="001D4B6B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:rsidR="00980E09" w:rsidRDefault="005703B5" w:rsidP="00A158F7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  <w:t>ubezpieczenia</w:t>
      </w:r>
      <w:r w:rsidR="00980E09" w:rsidRPr="001D4B6B">
        <w:rPr>
          <w:lang w:eastAsia="pl-PL"/>
        </w:rPr>
        <w:t xml:space="preserve"> </w:t>
      </w:r>
      <w:r>
        <w:rPr>
          <w:lang w:eastAsia="pl-PL"/>
        </w:rPr>
        <w:t>komunikacyjne</w:t>
      </w:r>
    </w:p>
    <w:p w:rsidR="00762462" w:rsidRPr="00CA1D43" w:rsidRDefault="00762462" w:rsidP="00CA1D43">
      <w:pPr>
        <w:rPr>
          <w:sz w:val="18"/>
          <w:szCs w:val="18"/>
          <w:lang w:eastAsia="pl-PL"/>
        </w:rPr>
      </w:pPr>
    </w:p>
    <w:p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895D75">
        <w:t xml:space="preserve"> 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cywilnej)</w:t>
      </w:r>
      <w:r w:rsidR="00C107E4">
        <w:t xml:space="preserve">, </w:t>
      </w:r>
      <w:r w:rsidR="00C107E4" w:rsidRPr="001D4B6B">
        <w:rPr>
          <w:b/>
        </w:rPr>
        <w:t>66514110-0</w:t>
      </w:r>
      <w:r w:rsidR="00C107E4" w:rsidRPr="001D4B6B">
        <w:t xml:space="preserve"> (usługi ubezpieczeń pojazdów mechanicznych)</w:t>
      </w:r>
      <w:r w:rsidR="00BC0C74">
        <w:t>,</w:t>
      </w:r>
      <w:r w:rsidR="00C107E4" w:rsidRPr="001D4B6B">
        <w:t xml:space="preserve"> </w:t>
      </w:r>
      <w:r w:rsidR="00C107E4" w:rsidRPr="001D4B6B">
        <w:rPr>
          <w:b/>
        </w:rPr>
        <w:t>66516100-1</w:t>
      </w:r>
      <w:r w:rsidR="00C107E4" w:rsidRPr="001D4B6B">
        <w:t xml:space="preserve"> (usługi ubezpieczenia pojazdów mechanicznych</w:t>
      </w:r>
      <w:r w:rsidR="00A419C4">
        <w:t xml:space="preserve"> od odpowiedzialności cywilnej)</w:t>
      </w:r>
      <w:r w:rsidR="00FB2389">
        <w:t>.</w:t>
      </w:r>
    </w:p>
    <w:p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825B6E">
        <w:rPr>
          <w:color w:val="000000"/>
        </w:rPr>
        <w:t xml:space="preserve"> 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>W</w:t>
      </w:r>
      <w:r w:rsidR="00DF30DD">
        <w:rPr>
          <w:lang w:eastAsia="pl-PL"/>
        </w:rPr>
        <w:t xml:space="preserve"> sprawach nie uregulowanych w S</w:t>
      </w:r>
      <w:r w:rsidR="002D1679" w:rsidRPr="00EC5BB7">
        <w:rPr>
          <w:lang w:eastAsia="pl-PL"/>
        </w:rPr>
        <w:t xml:space="preserve">WZ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DF30DD">
        <w:t>Zapisy i wymagania S</w:t>
      </w:r>
      <w:r w:rsidR="002D1679" w:rsidRPr="00EC5BB7">
        <w:t>WZ mają przewagę nad zapisami OWU</w:t>
      </w:r>
      <w:r w:rsidR="002D1679">
        <w:t xml:space="preserve">, </w:t>
      </w:r>
      <w:r w:rsidR="002D1679" w:rsidRPr="00EC5BB7">
        <w:t xml:space="preserve">w tym także nad </w:t>
      </w:r>
      <w:proofErr w:type="spellStart"/>
      <w:r w:rsidR="002D1679" w:rsidRPr="00EC5BB7">
        <w:t>wyłączeniami</w:t>
      </w:r>
      <w:proofErr w:type="spellEnd"/>
      <w:r w:rsidR="002D1679" w:rsidRPr="00EC5BB7">
        <w:t xml:space="preserve"> OWU</w:t>
      </w:r>
      <w:r w:rsidR="001421E6" w:rsidRPr="00D553C1">
        <w:rPr>
          <w:lang w:eastAsia="pl-PL"/>
        </w:rPr>
        <w:t>.</w:t>
      </w:r>
    </w:p>
    <w:p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</w:t>
      </w:r>
      <w:proofErr w:type="spellStart"/>
      <w:r w:rsidR="00F01D01" w:rsidRPr="001D4B6B">
        <w:t>Proffman</w:t>
      </w:r>
      <w:proofErr w:type="spellEnd"/>
      <w:r w:rsidR="00F01D01" w:rsidRPr="001D4B6B">
        <w:t xml:space="preserve">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492401">
        <w:t xml:space="preserve">Ubezpieczyciela (oznacza to, że </w:t>
      </w:r>
      <w:r w:rsidR="003B21E1">
        <w:t xml:space="preserve">Ubezpieczyciel nie będzie </w:t>
      </w:r>
      <w:r w:rsidR="00797DA5">
        <w:t xml:space="preserve">stosował </w:t>
      </w:r>
      <w:r w:rsidR="00492401">
        <w:t xml:space="preserve">odrębnych </w:t>
      </w:r>
      <w:r w:rsidR="00BB5437">
        <w:t>reguł</w:t>
      </w:r>
      <w:r w:rsidR="00492401">
        <w:t xml:space="preserve"> </w:t>
      </w:r>
      <w:r w:rsidR="00BB5437">
        <w:t>ustalania</w:t>
      </w:r>
      <w:r w:rsidR="00492401">
        <w:t xml:space="preserve"> </w:t>
      </w:r>
      <w:r w:rsidR="00BB5437">
        <w:t xml:space="preserve">wysokości wynagrodzenia prowizyjnego </w:t>
      </w:r>
      <w:r w:rsidR="00750685">
        <w:t xml:space="preserve">od reguł </w:t>
      </w:r>
      <w:r w:rsidR="00BB5437">
        <w:t xml:space="preserve">powszechnie </w:t>
      </w:r>
      <w:r w:rsidR="002D7469">
        <w:t xml:space="preserve">przez niego stosowanych </w:t>
      </w:r>
      <w:r w:rsidR="00797DA5">
        <w:t xml:space="preserve">przy </w:t>
      </w:r>
      <w:r w:rsidR="00492401">
        <w:t>zawieraniu umów w trybie zapytań</w:t>
      </w:r>
      <w:r w:rsidR="00797DA5">
        <w:t xml:space="preserve"> ofertowych</w:t>
      </w:r>
      <w:r w:rsidR="003B21E1">
        <w:t>).</w:t>
      </w:r>
    </w:p>
    <w:p w:rsidR="00142C52" w:rsidRDefault="00142C52" w:rsidP="00B43E4C">
      <w:pPr>
        <w:jc w:val="both"/>
        <w:rPr>
          <w:color w:val="000000"/>
          <w:sz w:val="16"/>
          <w:szCs w:val="16"/>
        </w:rPr>
      </w:pPr>
    </w:p>
    <w:p w:rsidR="006D0A09" w:rsidRDefault="006D0A09" w:rsidP="00B43E4C">
      <w:pPr>
        <w:jc w:val="both"/>
        <w:rPr>
          <w:color w:val="000000"/>
          <w:sz w:val="16"/>
          <w:szCs w:val="16"/>
        </w:rPr>
      </w:pPr>
    </w:p>
    <w:p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D353E4">
        <w:rPr>
          <w:color w:val="000000"/>
        </w:rPr>
        <w:t xml:space="preserve"> 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B553F9">
        <w:rPr>
          <w:sz w:val="20"/>
        </w:rPr>
        <w:t xml:space="preserve"> w odniesieniu do części I zamówienia (Zadanie A)</w:t>
      </w:r>
      <w:r w:rsidR="0050338A" w:rsidRPr="00B30E0E">
        <w:rPr>
          <w:sz w:val="20"/>
        </w:rPr>
        <w:t>:</w:t>
      </w:r>
      <w:r w:rsidR="009D1A87">
        <w:rPr>
          <w:sz w:val="20"/>
        </w:rPr>
        <w:t xml:space="preserve"> </w:t>
      </w:r>
      <w:r w:rsidR="009D1A87" w:rsidRPr="00B30E0E">
        <w:rPr>
          <w:sz w:val="20"/>
        </w:rPr>
        <w:t xml:space="preserve">od  </w:t>
      </w:r>
      <w:r w:rsidR="00B136BD">
        <w:rPr>
          <w:b/>
          <w:bCs/>
          <w:sz w:val="20"/>
        </w:rPr>
        <w:t>19</w:t>
      </w:r>
      <w:r w:rsidR="009D1A87" w:rsidRPr="00B30E0E">
        <w:rPr>
          <w:b/>
          <w:bCs/>
          <w:sz w:val="20"/>
        </w:rPr>
        <w:t>.</w:t>
      </w:r>
      <w:r w:rsidR="009D1A87" w:rsidRPr="00B30E0E">
        <w:rPr>
          <w:b/>
          <w:sz w:val="20"/>
        </w:rPr>
        <w:t>0</w:t>
      </w:r>
      <w:r w:rsidR="00B136BD">
        <w:rPr>
          <w:b/>
          <w:sz w:val="20"/>
        </w:rPr>
        <w:t>8</w:t>
      </w:r>
      <w:r w:rsidR="009D1A87" w:rsidRPr="00B30E0E">
        <w:rPr>
          <w:b/>
          <w:sz w:val="20"/>
        </w:rPr>
        <w:t>.20</w:t>
      </w:r>
      <w:r w:rsidR="0089708F">
        <w:rPr>
          <w:b/>
          <w:sz w:val="20"/>
        </w:rPr>
        <w:t>2</w:t>
      </w:r>
      <w:r w:rsidR="002631DE">
        <w:rPr>
          <w:b/>
          <w:sz w:val="20"/>
        </w:rPr>
        <w:t>3</w:t>
      </w:r>
      <w:r w:rsidR="00100ADC">
        <w:rPr>
          <w:b/>
          <w:sz w:val="20"/>
        </w:rPr>
        <w:t>r.</w:t>
      </w:r>
      <w:r w:rsidR="009D1A87" w:rsidRPr="00B30E0E">
        <w:rPr>
          <w:sz w:val="20"/>
        </w:rPr>
        <w:t xml:space="preserve"> do </w:t>
      </w:r>
      <w:r w:rsidR="00B136BD">
        <w:rPr>
          <w:b/>
          <w:bCs/>
          <w:sz w:val="20"/>
        </w:rPr>
        <w:t>18</w:t>
      </w:r>
      <w:r w:rsidR="009D1A87" w:rsidRPr="00B30E0E">
        <w:rPr>
          <w:b/>
          <w:bCs/>
          <w:sz w:val="20"/>
        </w:rPr>
        <w:t>.</w:t>
      </w:r>
      <w:r w:rsidR="00923714">
        <w:rPr>
          <w:b/>
          <w:bCs/>
          <w:sz w:val="20"/>
        </w:rPr>
        <w:t>0</w:t>
      </w:r>
      <w:r w:rsidR="00B136BD">
        <w:rPr>
          <w:b/>
          <w:bCs/>
          <w:sz w:val="20"/>
        </w:rPr>
        <w:t>8</w:t>
      </w:r>
      <w:r w:rsidR="009D1A87" w:rsidRPr="00B30E0E">
        <w:rPr>
          <w:sz w:val="20"/>
        </w:rPr>
        <w:t>.</w:t>
      </w:r>
      <w:r w:rsidR="009D1A87" w:rsidRPr="00B30E0E">
        <w:rPr>
          <w:b/>
          <w:sz w:val="20"/>
        </w:rPr>
        <w:t>20</w:t>
      </w:r>
      <w:r w:rsidR="00FF2F73">
        <w:rPr>
          <w:b/>
          <w:sz w:val="20"/>
        </w:rPr>
        <w:t>2</w:t>
      </w:r>
      <w:r w:rsidR="002631DE">
        <w:rPr>
          <w:b/>
          <w:sz w:val="20"/>
        </w:rPr>
        <w:t>5</w:t>
      </w:r>
      <w:r w:rsidR="00100ADC">
        <w:rPr>
          <w:b/>
          <w:sz w:val="20"/>
        </w:rPr>
        <w:t>r.</w:t>
      </w:r>
      <w:r w:rsidR="00A72F66">
        <w:rPr>
          <w:b/>
          <w:sz w:val="20"/>
        </w:rPr>
        <w:t xml:space="preserve"> -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</w:p>
    <w:p w:rsidR="00066188" w:rsidRPr="00100ADC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B553F9" w:rsidRPr="00100ADC">
        <w:rPr>
          <w:sz w:val="20"/>
        </w:rPr>
        <w:t>Termin wykonania</w:t>
      </w:r>
      <w:r w:rsidR="0074696D">
        <w:rPr>
          <w:sz w:val="20"/>
        </w:rPr>
        <w:t>/realizacji</w:t>
      </w:r>
      <w:r w:rsidR="00B553F9" w:rsidRPr="00100ADC">
        <w:rPr>
          <w:sz w:val="20"/>
        </w:rPr>
        <w:t xml:space="preserve"> zamówienia w odniesieniu do części II zamówienia (Zadanie B): od  </w:t>
      </w:r>
      <w:r w:rsidR="00B136BD">
        <w:rPr>
          <w:b/>
          <w:bCs/>
          <w:sz w:val="20"/>
        </w:rPr>
        <w:t>26</w:t>
      </w:r>
      <w:r w:rsidR="00B553F9" w:rsidRPr="00100ADC">
        <w:rPr>
          <w:b/>
          <w:bCs/>
          <w:sz w:val="20"/>
        </w:rPr>
        <w:t>.</w:t>
      </w:r>
      <w:r w:rsidR="00B136BD">
        <w:rPr>
          <w:b/>
          <w:sz w:val="20"/>
        </w:rPr>
        <w:t>08</w:t>
      </w:r>
      <w:r w:rsidR="00E35869">
        <w:rPr>
          <w:b/>
          <w:sz w:val="20"/>
        </w:rPr>
        <w:t>.2023</w:t>
      </w:r>
      <w:r w:rsidR="00100ADC" w:rsidRPr="00100ADC">
        <w:rPr>
          <w:b/>
          <w:sz w:val="20"/>
        </w:rPr>
        <w:t>r.</w:t>
      </w:r>
      <w:r w:rsidR="00B553F9" w:rsidRPr="00100ADC">
        <w:rPr>
          <w:sz w:val="20"/>
        </w:rPr>
        <w:t xml:space="preserve"> do </w:t>
      </w:r>
      <w:r w:rsidR="00B136BD">
        <w:rPr>
          <w:b/>
          <w:bCs/>
          <w:sz w:val="20"/>
        </w:rPr>
        <w:t>25</w:t>
      </w:r>
      <w:r w:rsidR="00B553F9" w:rsidRPr="00100ADC">
        <w:rPr>
          <w:b/>
          <w:bCs/>
          <w:sz w:val="20"/>
        </w:rPr>
        <w:t>.0</w:t>
      </w:r>
      <w:r w:rsidR="00B136BD">
        <w:rPr>
          <w:b/>
          <w:bCs/>
          <w:sz w:val="20"/>
        </w:rPr>
        <w:t>8</w:t>
      </w:r>
      <w:r w:rsidR="00B553F9" w:rsidRPr="00100ADC">
        <w:rPr>
          <w:sz w:val="20"/>
        </w:rPr>
        <w:t>.</w:t>
      </w:r>
      <w:r w:rsidR="00B553F9" w:rsidRPr="00100ADC">
        <w:rPr>
          <w:b/>
          <w:sz w:val="20"/>
        </w:rPr>
        <w:t>202</w:t>
      </w:r>
      <w:r w:rsidR="00E35869">
        <w:rPr>
          <w:b/>
          <w:sz w:val="20"/>
        </w:rPr>
        <w:t>5</w:t>
      </w:r>
      <w:r w:rsidR="00100ADC" w:rsidRPr="00100ADC">
        <w:rPr>
          <w:b/>
          <w:sz w:val="20"/>
        </w:rPr>
        <w:t>r.</w:t>
      </w:r>
      <w:r w:rsidR="00C72578" w:rsidRPr="00100ADC">
        <w:rPr>
          <w:sz w:val="20"/>
        </w:rPr>
        <w:t>, przy czym</w:t>
      </w:r>
      <w:r w:rsidR="00100ADC" w:rsidRPr="00100ADC">
        <w:rPr>
          <w:sz w:val="20"/>
        </w:rPr>
        <w:t xml:space="preserve"> </w:t>
      </w:r>
      <w:r w:rsidR="00C72578" w:rsidRPr="00100ADC">
        <w:rPr>
          <w:color w:val="000000"/>
          <w:sz w:val="20"/>
        </w:rPr>
        <w:t>o</w:t>
      </w:r>
      <w:r w:rsidR="003D3FC1" w:rsidRPr="00100ADC">
        <w:rPr>
          <w:color w:val="000000"/>
          <w:sz w:val="20"/>
        </w:rPr>
        <w:t>statnim dniem umożliwiającym ubezpieczenie pojazdu mechanicznego na warunkach umowy o udzielenie zamówienia publicznego jest ostatni dzień jej</w:t>
      </w:r>
      <w:r w:rsidR="00C72578" w:rsidRPr="00100ADC">
        <w:rPr>
          <w:color w:val="000000"/>
          <w:sz w:val="20"/>
        </w:rPr>
        <w:t xml:space="preserve"> obowiązywania, to jest </w:t>
      </w:r>
      <w:r w:rsidR="00144F83">
        <w:rPr>
          <w:color w:val="000000"/>
          <w:sz w:val="20"/>
        </w:rPr>
        <w:t>25</w:t>
      </w:r>
      <w:r w:rsidR="00AA3E47">
        <w:rPr>
          <w:color w:val="000000"/>
          <w:sz w:val="20"/>
        </w:rPr>
        <w:t>.0</w:t>
      </w:r>
      <w:r w:rsidR="00144F83">
        <w:rPr>
          <w:color w:val="000000"/>
          <w:sz w:val="20"/>
        </w:rPr>
        <w:t>8</w:t>
      </w:r>
      <w:r w:rsidR="00AA3E47">
        <w:rPr>
          <w:color w:val="000000"/>
          <w:sz w:val="20"/>
        </w:rPr>
        <w:t>.</w:t>
      </w:r>
      <w:r w:rsidR="008637BB">
        <w:rPr>
          <w:color w:val="000000"/>
          <w:sz w:val="20"/>
        </w:rPr>
        <w:t>2025</w:t>
      </w:r>
      <w:r w:rsidR="009346DE">
        <w:rPr>
          <w:color w:val="000000"/>
          <w:sz w:val="20"/>
        </w:rPr>
        <w:t xml:space="preserve"> r.  O</w:t>
      </w:r>
      <w:r w:rsidR="003D3FC1" w:rsidRPr="00100ADC">
        <w:rPr>
          <w:color w:val="000000"/>
          <w:sz w:val="20"/>
        </w:rPr>
        <w:t xml:space="preserve">kres ubezpieczenia pojazdów zakończy się </w:t>
      </w:r>
      <w:r w:rsidR="00047B82" w:rsidRPr="00100ADC">
        <w:rPr>
          <w:color w:val="000000"/>
          <w:sz w:val="20"/>
        </w:rPr>
        <w:t xml:space="preserve">wobec tego </w:t>
      </w:r>
      <w:r w:rsidR="009346DE">
        <w:rPr>
          <w:color w:val="000000"/>
          <w:sz w:val="20"/>
        </w:rPr>
        <w:t xml:space="preserve">najpóźniej </w:t>
      </w:r>
      <w:r w:rsidR="00D20FE4">
        <w:rPr>
          <w:b/>
          <w:color w:val="000000"/>
          <w:sz w:val="20"/>
        </w:rPr>
        <w:t>24</w:t>
      </w:r>
      <w:r w:rsidR="00047B82" w:rsidRPr="00100ADC">
        <w:rPr>
          <w:b/>
          <w:color w:val="000000"/>
          <w:sz w:val="20"/>
        </w:rPr>
        <w:t>.0</w:t>
      </w:r>
      <w:r w:rsidR="00D20FE4">
        <w:rPr>
          <w:b/>
          <w:color w:val="000000"/>
          <w:sz w:val="20"/>
        </w:rPr>
        <w:t>8</w:t>
      </w:r>
      <w:r w:rsidR="00047B82" w:rsidRPr="00100ADC">
        <w:rPr>
          <w:b/>
          <w:color w:val="000000"/>
          <w:sz w:val="20"/>
        </w:rPr>
        <w:t>.202</w:t>
      </w:r>
      <w:r w:rsidR="008637BB">
        <w:rPr>
          <w:b/>
          <w:color w:val="000000"/>
          <w:sz w:val="20"/>
        </w:rPr>
        <w:t>6</w:t>
      </w:r>
      <w:r w:rsidR="003D3FC1" w:rsidRPr="00100ADC">
        <w:rPr>
          <w:color w:val="000000"/>
          <w:sz w:val="20"/>
        </w:rPr>
        <w:t>r.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A87A49" w:rsidRDefault="00A87A49" w:rsidP="00A87A49">
      <w:pPr>
        <w:jc w:val="both"/>
        <w:rPr>
          <w:color w:val="000000"/>
          <w:sz w:val="16"/>
          <w:szCs w:val="16"/>
        </w:rPr>
      </w:pPr>
    </w:p>
    <w:p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:rsidR="00A87A49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D553C1">
        <w:t>Wyłącznie w odniesieniu do Zadania A Zamawiający dopuszcza możliwość ograniczenia realizacji zamówienia do jednego (pierwszego) okresu ubezpieczenia</w:t>
      </w:r>
      <w:r>
        <w:t xml:space="preserve"> z </w:t>
      </w:r>
      <w:r w:rsidRPr="00D553C1">
        <w:t>zastrzeżeniem, że decyzja w tej sprawie przysługuje każdej ze stron umowy ubezpieczenia (Zamawiającemu lub Ubezpieczycielowi) i jest wiążąca dla drugiej strony oraz musi być przedstawiona drugiej stronie w formie pisemnej</w:t>
      </w:r>
      <w:r>
        <w:t xml:space="preserve"> w terminie nie późniejszym niż </w:t>
      </w:r>
      <w:r w:rsidRPr="00D553C1">
        <w:t xml:space="preserve">65 dni przed upływem wspomnianego pierwszego okresu ubezpieczenia. W przypadku przedstawienia takiej decyzji dotyczy ona łącznie (tj. jednocześnie) wszystkich ubezpieczeń składających się na </w:t>
      </w:r>
      <w:r>
        <w:t>Zadanie A.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155975" w:rsidRDefault="00155975" w:rsidP="00B43E4C">
      <w:pPr>
        <w:jc w:val="both"/>
        <w:rPr>
          <w:color w:val="000000"/>
          <w:sz w:val="16"/>
          <w:szCs w:val="16"/>
        </w:rPr>
      </w:pPr>
    </w:p>
    <w:p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:rsidR="007570D3" w:rsidRPr="007C1D24" w:rsidRDefault="007570D3" w:rsidP="000926EE">
      <w:pPr>
        <w:suppressAutoHyphens w:val="0"/>
        <w:spacing w:after="60" w:line="240" w:lineRule="atLeast"/>
        <w:ind w:left="426"/>
        <w:jc w:val="both"/>
      </w:pPr>
      <w:r w:rsidRPr="007C1D24">
        <w:t>Z</w:t>
      </w:r>
      <w:r w:rsidR="009A0129">
        <w:t xml:space="preserve">amawiający </w:t>
      </w:r>
      <w:r w:rsidR="00220C20">
        <w:t xml:space="preserve">nie </w:t>
      </w:r>
      <w:r w:rsidR="009A0129">
        <w:t xml:space="preserve">przewiduje </w:t>
      </w:r>
      <w:r w:rsidRPr="007C1D24">
        <w:t>u</w:t>
      </w:r>
      <w:r w:rsidR="009A0129">
        <w:t>dzielenia zamówień</w:t>
      </w:r>
      <w:r w:rsidRPr="007C1D24">
        <w:t xml:space="preserve">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="009A0129">
        <w:t xml:space="preserve"> ustawy.</w:t>
      </w:r>
    </w:p>
    <w:p w:rsidR="00FC1E83" w:rsidRDefault="00FC1E83" w:rsidP="00B43E4C">
      <w:pPr>
        <w:jc w:val="both"/>
        <w:rPr>
          <w:color w:val="000000"/>
          <w:sz w:val="16"/>
          <w:szCs w:val="16"/>
        </w:rPr>
      </w:pPr>
    </w:p>
    <w:p w:rsidR="00DF1514" w:rsidRDefault="00DF1514" w:rsidP="00B43E4C">
      <w:pPr>
        <w:jc w:val="both"/>
        <w:rPr>
          <w:color w:val="000000"/>
          <w:sz w:val="16"/>
          <w:szCs w:val="16"/>
        </w:rPr>
      </w:pPr>
    </w:p>
    <w:p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:rsidR="00790C3A" w:rsidRDefault="00790C3A" w:rsidP="00790C3A">
      <w:pPr>
        <w:jc w:val="both"/>
        <w:rPr>
          <w:color w:val="000000"/>
          <w:sz w:val="16"/>
          <w:szCs w:val="16"/>
        </w:rPr>
      </w:pPr>
    </w:p>
    <w:p w:rsidR="008E5E80" w:rsidRDefault="008E5E80" w:rsidP="00790C3A">
      <w:pPr>
        <w:jc w:val="both"/>
        <w:rPr>
          <w:color w:val="000000"/>
          <w:sz w:val="16"/>
          <w:szCs w:val="16"/>
        </w:rPr>
      </w:pPr>
    </w:p>
    <w:p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  <w:r w:rsidR="00C970E3" w:rsidRPr="00C970E3">
        <w:rPr>
          <w:color w:val="000000"/>
        </w:rPr>
        <w:t xml:space="preserve"> 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  <w:r w:rsidR="00C970E3" w:rsidRPr="00C970E3">
        <w:rPr>
          <w:color w:val="000000"/>
        </w:rPr>
        <w:t xml:space="preserve"> </w:t>
      </w:r>
    </w:p>
    <w:p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:rsidR="00DB10F7" w:rsidRPr="00220759" w:rsidRDefault="00DB10F7" w:rsidP="00790C3A">
      <w:pPr>
        <w:jc w:val="both"/>
        <w:rPr>
          <w:sz w:val="16"/>
          <w:szCs w:val="16"/>
        </w:rPr>
      </w:pPr>
    </w:p>
    <w:p w:rsidR="009224B1" w:rsidRPr="00220759" w:rsidRDefault="009224B1" w:rsidP="00790C3A">
      <w:pPr>
        <w:jc w:val="both"/>
        <w:rPr>
          <w:sz w:val="16"/>
          <w:szCs w:val="16"/>
        </w:rPr>
      </w:pPr>
    </w:p>
    <w:p w:rsidR="009224B1" w:rsidRPr="00220759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220759">
        <w:rPr>
          <w:rFonts w:ascii="Tahoma" w:hAnsi="Tahoma" w:cs="Tahoma"/>
          <w:b/>
          <w:sz w:val="22"/>
          <w:szCs w:val="22"/>
        </w:rPr>
        <w:t>Rozdział XI</w:t>
      </w:r>
      <w:r w:rsidRPr="00220759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:rsidR="00C6737D" w:rsidRPr="00220759" w:rsidRDefault="00C6737D" w:rsidP="00C6737D">
      <w:pPr>
        <w:spacing w:after="60" w:line="240" w:lineRule="atLeast"/>
        <w:ind w:left="425" w:hanging="425"/>
        <w:jc w:val="both"/>
      </w:pPr>
      <w:r w:rsidRPr="00220759">
        <w:t>1.</w:t>
      </w:r>
      <w:r w:rsidRPr="00220759">
        <w:tab/>
      </w:r>
      <w:r w:rsidRPr="00220759">
        <w:rPr>
          <w:b/>
        </w:rPr>
        <w:t>Podstawy wykluczenia, o których mowa w art. 108 ust. 1 ustawy.</w:t>
      </w:r>
    </w:p>
    <w:p w:rsidR="00C6737D" w:rsidRPr="00220759" w:rsidRDefault="00C6737D" w:rsidP="00C6737D">
      <w:pPr>
        <w:spacing w:after="60" w:line="240" w:lineRule="atLeast"/>
        <w:ind w:left="709" w:hanging="425"/>
        <w:jc w:val="both"/>
      </w:pPr>
      <w:r w:rsidRPr="00220759">
        <w:t>1.1</w:t>
      </w:r>
      <w:r w:rsidRPr="00220759">
        <w:tab/>
        <w:t>Zgodnie z art. 108 ust. 1 ustawy z postępowania o udzielenie zamówienia wyklucza się Wykonawcę: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1)</w:t>
      </w:r>
      <w:r w:rsidRPr="00220759">
        <w:tab/>
        <w:t>będącego osobą fizyczną, którego prawomocnie skazano za przestępstwo: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lastRenderedPageBreak/>
        <w:t>a) udziału w zorganizowanej grupie przestępczej albo związku mającym na celu popełnienie przestępstwa lub przestępstwa skarbowego, o którym mowa w art. 258 Kodeksu karnego,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b) handlu ludźmi, o którym mowa w art. 189a Kodeksu karnego,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c) o którym mowa w art. 228–230a, art. 250a Kodeksu karnego, w art. 46–48 ustawy z dnia 25 czerwca 2010 r. o sporcie (Dz. U. z 202</w:t>
      </w:r>
      <w:r w:rsidR="008324BD" w:rsidRPr="00220759">
        <w:t>2 r. poz. 1599</w:t>
      </w:r>
      <w:r w:rsidRPr="00220759">
        <w:t xml:space="preserve"> oraz z 2021 r. poz. 2054</w:t>
      </w:r>
      <w:r w:rsidR="0090573B" w:rsidRPr="00220759">
        <w:t xml:space="preserve"> i 2142</w:t>
      </w:r>
      <w:r w:rsidRPr="00220759">
        <w:t>) lub w art. 54 ust. 1–4 ustawy z dnia 12 maja 2011 r. o refundacji leków, środków spożywczych specjalnego przeznaczenia żywieniowego oraz wyrobów medycznych (Dz. U. z 202</w:t>
      </w:r>
      <w:r w:rsidR="0086486E" w:rsidRPr="00220759">
        <w:t>2</w:t>
      </w:r>
      <w:r w:rsidRPr="00220759">
        <w:t xml:space="preserve"> r. poz. </w:t>
      </w:r>
      <w:r w:rsidR="0086486E" w:rsidRPr="00220759">
        <w:t>463</w:t>
      </w:r>
      <w:r w:rsidRPr="00220759">
        <w:t xml:space="preserve">, </w:t>
      </w:r>
      <w:r w:rsidR="0086486E" w:rsidRPr="00220759">
        <w:t>583</w:t>
      </w:r>
      <w:r w:rsidRPr="00220759">
        <w:t xml:space="preserve">, </w:t>
      </w:r>
      <w:r w:rsidR="0086486E" w:rsidRPr="00220759">
        <w:t>974</w:t>
      </w:r>
      <w:r w:rsidRPr="00220759">
        <w:t>),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e) o charakterze terrorystycznym, o którym mowa w art. 115 § 20 Kodeksu karnego, lub mające na celu popełnienie tego przestępstwa,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</w:t>
      </w:r>
      <w:r w:rsidR="00277972" w:rsidRPr="00220759">
        <w:t>1</w:t>
      </w:r>
      <w:r w:rsidRPr="00220759">
        <w:t xml:space="preserve"> r. poz. </w:t>
      </w:r>
      <w:r w:rsidR="00277972" w:rsidRPr="00220759">
        <w:t>1745</w:t>
      </w:r>
      <w:r w:rsidRPr="00220759">
        <w:t>),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h) o którym mowa w art. 9 ust. 1 i 3 lub art. 10 ustawy z dnia 15 czerwca 2012 r. o skutkach powierzania wykonywania pracy cudzoziemcom przebywającym wbrew przepisom na terytorium Rzeczypospolitej Polskiej</w:t>
      </w:r>
    </w:p>
    <w:p w:rsidR="00C6737D" w:rsidRPr="00220759" w:rsidRDefault="00C6737D" w:rsidP="00C6737D">
      <w:pPr>
        <w:spacing w:after="60" w:line="240" w:lineRule="atLeast"/>
        <w:ind w:left="510"/>
        <w:jc w:val="both"/>
      </w:pPr>
      <w:r w:rsidRPr="00220759">
        <w:t>– lub za odpowiedni czyn zabroniony określony w przepisach prawa obcego;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2)</w:t>
      </w:r>
      <w:r w:rsidRPr="00220759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3)</w:t>
      </w:r>
      <w:r w:rsidRPr="00220759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4)</w:t>
      </w:r>
      <w:r w:rsidRPr="00220759">
        <w:tab/>
        <w:t>wobec którego prawomocnie orzeczono zakaz ubiegania się o zamówienia publiczne;</w:t>
      </w:r>
    </w:p>
    <w:p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5)</w:t>
      </w:r>
      <w:r w:rsidRPr="00220759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6737D" w:rsidRPr="00220759" w:rsidRDefault="00C6737D" w:rsidP="00C6737D">
      <w:pPr>
        <w:spacing w:after="120" w:line="240" w:lineRule="atLeast"/>
        <w:ind w:left="709" w:hanging="284"/>
        <w:jc w:val="both"/>
      </w:pPr>
      <w:r w:rsidRPr="00220759">
        <w:t>6)</w:t>
      </w:r>
      <w:r w:rsidRPr="00220759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6737D" w:rsidRPr="00220759" w:rsidRDefault="00C6737D" w:rsidP="00C6737D">
      <w:pPr>
        <w:spacing w:after="120"/>
        <w:ind w:left="709" w:hanging="425"/>
        <w:jc w:val="both"/>
      </w:pPr>
      <w:r w:rsidRPr="00220759">
        <w:t>1.2</w:t>
      </w:r>
      <w:r w:rsidRPr="00220759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:rsidR="00C6737D" w:rsidRPr="00220759" w:rsidRDefault="00C6737D" w:rsidP="00C6737D">
      <w:pPr>
        <w:spacing w:after="120"/>
        <w:ind w:left="709" w:hanging="425"/>
        <w:jc w:val="both"/>
      </w:pPr>
      <w:r w:rsidRPr="00220759">
        <w:t>1.3</w:t>
      </w:r>
      <w:r w:rsidRPr="00220759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C6737D" w:rsidRPr="00220759" w:rsidRDefault="00C6737D" w:rsidP="00C6737D">
      <w:pPr>
        <w:spacing w:after="180"/>
        <w:ind w:left="709" w:hanging="425"/>
        <w:jc w:val="both"/>
      </w:pPr>
      <w:r w:rsidRPr="00220759">
        <w:t>1.4</w:t>
      </w:r>
      <w:r w:rsidRPr="00220759">
        <w:tab/>
        <w:t>Wykluczenie Wykonawcy następuje zgodnie z art. 111 ustawy.</w:t>
      </w:r>
    </w:p>
    <w:p w:rsidR="00C6737D" w:rsidRPr="00220759" w:rsidRDefault="00C6737D" w:rsidP="00C6737D">
      <w:pPr>
        <w:spacing w:after="60" w:line="240" w:lineRule="atLeast"/>
        <w:ind w:left="425" w:hanging="425"/>
        <w:jc w:val="both"/>
      </w:pPr>
      <w:r w:rsidRPr="00220759">
        <w:t>2.</w:t>
      </w:r>
      <w:r w:rsidRPr="00220759">
        <w:tab/>
      </w:r>
      <w:r w:rsidRPr="00220759">
        <w:rPr>
          <w:b/>
        </w:rPr>
        <w:t>Podstawy wykluczenia, o których mowa w art. 7 ust. 1 ustawy z dnia 13 kwietnia 2022 r. o szczególnych rozwiązaniach w zakresie przeciwdziałania wspieraniu agresji na Ukrainę oraz służących ochronie bezpieczeństwa narodowego (Dz.U. z 2022 r., poz. 835), zwanej dalej ustawą w o przeciwdziałaniu wspierania agresji na Ukrainę.</w:t>
      </w:r>
    </w:p>
    <w:p w:rsidR="00C6737D" w:rsidRPr="00220759" w:rsidRDefault="00C6737D" w:rsidP="00C6737D">
      <w:pPr>
        <w:spacing w:after="60"/>
        <w:ind w:left="709" w:hanging="425"/>
        <w:jc w:val="both"/>
      </w:pPr>
      <w:r w:rsidRPr="00220759">
        <w:t>2.1</w:t>
      </w:r>
      <w:r w:rsidRPr="00220759">
        <w:tab/>
        <w:t>Z postępowania o udzielenie zamówienia wyklucza się:</w:t>
      </w:r>
    </w:p>
    <w:p w:rsidR="00C6737D" w:rsidRPr="00220759" w:rsidRDefault="00C6737D" w:rsidP="00C6737D">
      <w:pPr>
        <w:spacing w:after="60"/>
        <w:ind w:left="709" w:hanging="284"/>
        <w:jc w:val="both"/>
      </w:pPr>
      <w:r w:rsidRPr="00220759">
        <w:lastRenderedPageBreak/>
        <w:t>1)</w:t>
      </w:r>
      <w:r w:rsidRPr="00220759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Ukrainę;</w:t>
      </w:r>
    </w:p>
    <w:p w:rsidR="00C6737D" w:rsidRPr="00220759" w:rsidRDefault="00C6737D" w:rsidP="00C6737D">
      <w:pPr>
        <w:spacing w:after="60"/>
        <w:ind w:left="709" w:hanging="284"/>
        <w:jc w:val="both"/>
      </w:pPr>
      <w:r w:rsidRPr="00220759">
        <w:t>2)</w:t>
      </w:r>
      <w:r w:rsidRPr="00220759">
        <w:tab/>
        <w:t>wykonawcę oraz uczestnika konkursu, którego beneficjentem rzeczywistym w rozumieniu ustawy z dnia 1 marca 2018 r. o przeciwdziałaniu praniu pieniędzy oraz finansowaniu terroryz</w:t>
      </w:r>
      <w:r w:rsidR="00993C8B">
        <w:t xml:space="preserve">mu (Dz. U. z 2022 r. poz. 593, </w:t>
      </w:r>
      <w:r w:rsidRPr="00220759">
        <w:t>655</w:t>
      </w:r>
      <w:r w:rsidR="00993C8B">
        <w:t>, 835, 2180 i 2185</w:t>
      </w:r>
      <w:r w:rsidRPr="00220759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:rsidR="00C6737D" w:rsidRPr="00220759" w:rsidRDefault="00C6737D" w:rsidP="00C6737D">
      <w:pPr>
        <w:spacing w:after="120"/>
        <w:ind w:left="709" w:hanging="284"/>
        <w:jc w:val="both"/>
      </w:pPr>
      <w:r w:rsidRPr="00220759">
        <w:t>3)</w:t>
      </w:r>
      <w:r w:rsidRPr="00220759">
        <w:tab/>
        <w:t>wykonawcę oraz uczestnika konkursu, którego jednostką dominującą w rozumieniu art. 3 ust. 1 pkt 37 ustawy z dnia 29 września 1994 r. o rachunkowości (Dz. U. z 2021 r. poz. 217, 2105 i 2106</w:t>
      </w:r>
      <w:r w:rsidR="00295B42">
        <w:t xml:space="preserve"> oraz z 2022 r. poz. 1488</w:t>
      </w:r>
      <w:r w:rsidRPr="00220759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:rsidR="00C6737D" w:rsidRPr="00220759" w:rsidRDefault="00C6737D" w:rsidP="00C6737D">
      <w:pPr>
        <w:spacing w:after="160"/>
        <w:ind w:left="709" w:hanging="425"/>
        <w:jc w:val="both"/>
      </w:pPr>
      <w:r w:rsidRPr="00220759">
        <w:t>2.2</w:t>
      </w:r>
      <w:r w:rsidRPr="00220759">
        <w:tab/>
        <w:t>Wykluczenie następuje na okres trwania okoliczności określonych w punkcie 2.1.</w:t>
      </w:r>
    </w:p>
    <w:p w:rsidR="00C6737D" w:rsidRPr="00220759" w:rsidRDefault="00C6737D" w:rsidP="00C6737D">
      <w:pPr>
        <w:ind w:left="425" w:hanging="425"/>
        <w:jc w:val="both"/>
      </w:pPr>
      <w:r w:rsidRPr="00220759">
        <w:t>3.</w:t>
      </w:r>
      <w:r w:rsidRPr="00220759">
        <w:tab/>
        <w:t>Wykonawca może zostać wykluczony przez Zamawiającego na każdym etapie postępowania o udzielenie zamówienia.</w:t>
      </w:r>
    </w:p>
    <w:p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>
        <w:rPr>
          <w:color w:val="000000"/>
        </w:rPr>
        <w:t xml:space="preserve"> 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>zyli</w:t>
      </w:r>
      <w:r w:rsidR="007D028D">
        <w:rPr>
          <w:color w:val="000000"/>
        </w:rPr>
        <w:t xml:space="preserve"> </w:t>
      </w:r>
      <w:r w:rsidR="007D028D" w:rsidRPr="007D028D">
        <w:rPr>
          <w:color w:val="000000"/>
        </w:rPr>
        <w:t xml:space="preserve">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</w:t>
      </w:r>
      <w:r w:rsidR="005044A6">
        <w:rPr>
          <w:color w:val="000000"/>
        </w:rPr>
        <w:t xml:space="preserve"> </w:t>
      </w:r>
      <w:r w:rsidR="005044A6" w:rsidRPr="007D028D">
        <w:rPr>
          <w:color w:val="000000"/>
        </w:rPr>
        <w:t>(</w:t>
      </w:r>
      <w:r w:rsidR="003A48FE">
        <w:rPr>
          <w:color w:val="000000"/>
        </w:rPr>
        <w:t xml:space="preserve">Dz. U. </w:t>
      </w:r>
      <w:r w:rsidR="00745833">
        <w:rPr>
          <w:color w:val="000000"/>
        </w:rPr>
        <w:t xml:space="preserve">z </w:t>
      </w:r>
      <w:r w:rsidR="003A48FE">
        <w:rPr>
          <w:color w:val="000000"/>
        </w:rPr>
        <w:t>2023 r.</w:t>
      </w:r>
      <w:r w:rsidR="00342DA8">
        <w:rPr>
          <w:color w:val="000000"/>
        </w:rPr>
        <w:t xml:space="preserve"> </w:t>
      </w:r>
      <w:r w:rsidR="003A48FE">
        <w:rPr>
          <w:color w:val="000000"/>
        </w:rPr>
        <w:t>poz. 656</w:t>
      </w:r>
      <w:r w:rsidR="005044A6" w:rsidRPr="00470653">
        <w:rPr>
          <w:color w:val="000000"/>
        </w:rPr>
        <w:t xml:space="preserve"> z </w:t>
      </w:r>
      <w:proofErr w:type="spellStart"/>
      <w:r w:rsidR="005044A6" w:rsidRPr="00470653">
        <w:rPr>
          <w:color w:val="000000"/>
        </w:rPr>
        <w:t>późn</w:t>
      </w:r>
      <w:proofErr w:type="spellEnd"/>
      <w:r w:rsidR="005044A6" w:rsidRPr="00470653">
        <w:rPr>
          <w:color w:val="000000"/>
        </w:rPr>
        <w:t>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proofErr w:type="spellStart"/>
      <w:r w:rsidRPr="00E07DD8">
        <w:rPr>
          <w:color w:val="000000"/>
        </w:rPr>
        <w:t>ryzyk</w:t>
      </w:r>
      <w:proofErr w:type="spellEnd"/>
      <w:r w:rsidRPr="00E07DD8">
        <w:rPr>
          <w:color w:val="000000"/>
        </w:rPr>
        <w:t xml:space="preserve">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:rsidR="00E90187" w:rsidRDefault="00E90187" w:rsidP="007309AA">
      <w:pPr>
        <w:spacing w:line="240" w:lineRule="atLeast"/>
      </w:pPr>
    </w:p>
    <w:p w:rsidR="00D7590F" w:rsidRDefault="00D7590F" w:rsidP="007309AA">
      <w:pPr>
        <w:spacing w:line="240" w:lineRule="atLeast"/>
      </w:pPr>
    </w:p>
    <w:p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</w:t>
      </w:r>
      <w:r w:rsidR="001365A7">
        <w:t xml:space="preserve"> na celu zakłócenie konkurencji - </w:t>
      </w:r>
      <w:r w:rsidR="001365A7" w:rsidRPr="00827AF7">
        <w:t>Wzór ośw</w:t>
      </w:r>
      <w:r w:rsidR="001365A7">
        <w:t xml:space="preserve">iadczenia stanowi </w:t>
      </w:r>
      <w:r w:rsidR="001365A7" w:rsidRPr="00B57597">
        <w:rPr>
          <w:b/>
        </w:rPr>
        <w:t>Załącznik nr 1</w:t>
      </w:r>
      <w:r w:rsidR="00B666D6">
        <w:rPr>
          <w:b/>
        </w:rPr>
        <w:t>a</w:t>
      </w:r>
      <w:r w:rsidR="001365A7" w:rsidRPr="00827AF7">
        <w:t xml:space="preserve"> do SWZ</w:t>
      </w:r>
    </w:p>
    <w:p w:rsidR="00DA104A" w:rsidRDefault="00770BF0" w:rsidP="00770BF0">
      <w:pPr>
        <w:spacing w:after="120" w:line="240" w:lineRule="atLeast"/>
        <w:ind w:left="426" w:hanging="426"/>
        <w:jc w:val="both"/>
      </w:pPr>
      <w:r>
        <w:lastRenderedPageBreak/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 w:rsidR="002A3D9C" w:rsidRPr="00A504FA">
        <w:t>o którym mowa w pkt 3</w:t>
      </w:r>
      <w:r w:rsidRPr="00A504FA">
        <w:t>,</w:t>
      </w:r>
      <w:r>
        <w:t xml:space="preserve"> jeśli </w:t>
      </w:r>
      <w:r w:rsidR="00F049AC">
        <w:t>żaden inny wykonawca nie złożył w postępowaniu oferty na przedmiotową część zamówienia lub całe zamówienie</w:t>
      </w:r>
      <w:r w:rsidR="000D1EFE">
        <w:t>.</w:t>
      </w:r>
    </w:p>
    <w:p w:rsidR="00EA6B1C" w:rsidRDefault="00277146" w:rsidP="00A65B18">
      <w:pPr>
        <w:spacing w:after="120" w:line="240" w:lineRule="atLeast"/>
        <w:ind w:left="425" w:hanging="425"/>
        <w:jc w:val="both"/>
      </w:pPr>
      <w:r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:rsidR="00A65B18" w:rsidRPr="004B39FB" w:rsidRDefault="00A65B18" w:rsidP="00A65B18">
      <w:pPr>
        <w:spacing w:after="120" w:line="240" w:lineRule="atLeast"/>
        <w:ind w:left="425" w:hanging="425"/>
        <w:jc w:val="both"/>
      </w:pPr>
      <w:r w:rsidRPr="004B39FB">
        <w:t>6.</w:t>
      </w:r>
      <w:r w:rsidRPr="004B39FB">
        <w:tab/>
      </w:r>
      <w:r w:rsidR="00336C13" w:rsidRPr="004B39FB">
        <w:t>Zamawiający może żądać od wykonawców wyjaśnień dotyczących treści oświadczenia, o którym mowa w pkt 1 lub złożonych podmiotowych środków dowodowych lub innych dokumentów lub oświadczeń składanych w postępowaniu</w:t>
      </w:r>
      <w:r w:rsidRPr="004B39FB">
        <w:t>.</w:t>
      </w:r>
    </w:p>
    <w:p w:rsidR="00A65B18" w:rsidRPr="004B39FB" w:rsidRDefault="00A65B18" w:rsidP="00A65B18">
      <w:pPr>
        <w:spacing w:line="240" w:lineRule="atLeast"/>
        <w:ind w:left="426" w:hanging="426"/>
        <w:jc w:val="both"/>
      </w:pPr>
      <w:r w:rsidRPr="004B39FB">
        <w:t>7.</w:t>
      </w:r>
      <w:r w:rsidRPr="004B39FB">
        <w:tab/>
      </w:r>
      <w:r w:rsidR="00336C13" w:rsidRPr="004B39FB">
        <w:t>Jeżeli złożone przez wykonawcę ośw</w:t>
      </w:r>
      <w:r w:rsidR="002C401E" w:rsidRPr="004B39FB">
        <w:t xml:space="preserve">iadczenie, o którym mowa pkt 1 </w:t>
      </w:r>
      <w:r w:rsidR="00336C13" w:rsidRPr="004B39FB">
        <w:t>lub podmiotowe śro</w:t>
      </w:r>
      <w:r w:rsidR="0008351B" w:rsidRPr="004B39FB">
        <w:t>dki dowodowe budzą wątpliwości Z</w:t>
      </w:r>
      <w:r w:rsidR="00336C13" w:rsidRPr="004B39FB">
        <w:t>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B39FB">
        <w:t>.</w:t>
      </w:r>
    </w:p>
    <w:p w:rsidR="00EA6B1C" w:rsidRDefault="00EA6B1C" w:rsidP="00EA6B1C">
      <w:pPr>
        <w:spacing w:line="240" w:lineRule="atLeast"/>
        <w:ind w:left="426" w:hanging="426"/>
      </w:pPr>
    </w:p>
    <w:p w:rsidR="004C3E41" w:rsidRDefault="004C3E41" w:rsidP="00EA6B1C">
      <w:pPr>
        <w:spacing w:line="240" w:lineRule="atLeast"/>
        <w:ind w:left="426" w:hanging="426"/>
      </w:pPr>
    </w:p>
    <w:p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:rsidR="0056101F" w:rsidRDefault="0056101F" w:rsidP="00EA6B1C">
      <w:pPr>
        <w:spacing w:line="240" w:lineRule="atLeast"/>
        <w:ind w:left="426" w:hanging="426"/>
      </w:pPr>
    </w:p>
    <w:p w:rsidR="00A31459" w:rsidRDefault="00A31459" w:rsidP="00EA6B1C">
      <w:pPr>
        <w:spacing w:line="240" w:lineRule="atLeast"/>
        <w:ind w:left="426" w:hanging="426"/>
      </w:pPr>
    </w:p>
    <w:p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:rsidR="00EF2B58" w:rsidRDefault="00CE784A" w:rsidP="00EF2B58">
      <w:pPr>
        <w:spacing w:after="60" w:line="240" w:lineRule="atLeast"/>
        <w:ind w:left="851"/>
        <w:jc w:val="both"/>
      </w:pPr>
      <w:hyperlink r:id="rId12" w:history="1">
        <w:r w:rsidR="00DC3604" w:rsidRPr="003E5BFC">
          <w:rPr>
            <w:rStyle w:val="Hipercze"/>
          </w:rPr>
          <w:t>https://platformazakupowa.pl/pn/proffman/proceedings</w:t>
        </w:r>
      </w:hyperlink>
      <w:r w:rsidR="00DC3604">
        <w:t xml:space="preserve"> </w:t>
      </w:r>
    </w:p>
    <w:p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:rsidR="00F02C11" w:rsidRDefault="00EF2B58" w:rsidP="00B17B6A">
      <w:pPr>
        <w:spacing w:after="120" w:line="240" w:lineRule="atLeast"/>
        <w:ind w:left="425" w:hanging="425"/>
        <w:jc w:val="both"/>
      </w:pPr>
      <w:r>
        <w:lastRenderedPageBreak/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</w:t>
      </w:r>
      <w:r w:rsidR="00A504FA">
        <w:t xml:space="preserve"> następnie przesyła do systemu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60543D">
        <w:t xml:space="preserve"> 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3" w:history="1">
        <w:r w:rsidR="001838A9" w:rsidRPr="003E5BFC">
          <w:rPr>
            <w:rStyle w:val="Hipercze"/>
          </w:rPr>
          <w:t>https://platformazakupowa.pl/strona/45-instrukcje</w:t>
        </w:r>
      </w:hyperlink>
      <w:r w:rsidR="001838A9">
        <w:t xml:space="preserve"> 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</w:t>
      </w:r>
      <w:r w:rsidR="00A431C3">
        <w:t xml:space="preserve"> </w:t>
      </w:r>
      <w:r w:rsidR="0053727E">
        <w:t>wszelkich plików muszą spełniać “Rozporządzenie Parlamentu Europejskiego i Rady</w:t>
      </w:r>
      <w:r w:rsidR="00A431C3">
        <w:t xml:space="preserve"> </w:t>
      </w:r>
      <w:r w:rsidR="0053727E">
        <w:t>w sprawie identyfikacji elektronicznej i usług zaufania w odniesieniu do transakcji</w:t>
      </w:r>
      <w:r w:rsidR="00A431C3">
        <w:t xml:space="preserve"> </w:t>
      </w:r>
      <w:r w:rsidR="0053727E">
        <w:t>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</w:t>
      </w:r>
      <w:r w:rsidR="00A431C3">
        <w:t xml:space="preserve"> </w:t>
      </w:r>
      <w:r w:rsidR="0053727E">
        <w:t>roku”.</w:t>
      </w:r>
    </w:p>
    <w:p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</w:t>
      </w:r>
      <w:r w:rsidR="0053727E">
        <w:t xml:space="preserve"> Zamawiający</w:t>
      </w:r>
      <w:r w:rsidR="00A431C3">
        <w:t xml:space="preserve"> </w:t>
      </w:r>
      <w:r w:rsidR="0053727E">
        <w:t>wymaga dołączenia odpowiedniej ilości plików tj. podpisywanych plików z danymi</w:t>
      </w:r>
      <w:r w:rsidR="00A431C3">
        <w:t xml:space="preserve"> </w:t>
      </w:r>
      <w:r w:rsidR="0053727E">
        <w:t xml:space="preserve">oraz plików podpisu w formacie </w:t>
      </w:r>
      <w:proofErr w:type="spellStart"/>
      <w:r w:rsidR="0053727E">
        <w:t>XAdES</w:t>
      </w:r>
      <w:proofErr w:type="spellEnd"/>
      <w:r w:rsidR="0053727E">
        <w:t>.</w:t>
      </w:r>
    </w:p>
    <w:p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D7087F">
        <w:t xml:space="preserve"> (Dz. U. z 2022 r. poz. 1233</w:t>
      </w:r>
      <w:r w:rsidR="009D1F1D">
        <w:t>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0E584A">
        <w:t xml:space="preserve"> 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B0B96" w:rsidRPr="00EB0B96">
        <w:rPr>
          <w:b/>
        </w:rPr>
        <w:t xml:space="preserve"> 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107D59" w:rsidRPr="00107D59">
        <w:t xml:space="preserve"> 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</w:t>
      </w:r>
      <w:r w:rsidR="0056398F">
        <w:t xml:space="preserve">z </w:t>
      </w:r>
      <w:r w:rsidR="00107D59" w:rsidRPr="00107D59">
        <w:t>202</w:t>
      </w:r>
      <w:r w:rsidR="0056398F">
        <w:t>2, poz. 123</w:t>
      </w:r>
      <w:r w:rsidR="00A421C3">
        <w:t>3</w:t>
      </w:r>
      <w:r w:rsidR="00107D59" w:rsidRPr="00107D59">
        <w:t xml:space="preserve">), Wykonawca powinien </w:t>
      </w:r>
      <w:r w:rsidR="009B1086">
        <w:t>przekazać je w osobnym pliku oraz,</w:t>
      </w:r>
      <w:r w:rsidR="009B1086" w:rsidRPr="009B1086">
        <w:t xml:space="preserve"> </w:t>
      </w:r>
      <w:r w:rsidR="009B1086" w:rsidRPr="00107D59">
        <w:t>nie później niż w terminie składania ofert</w:t>
      </w:r>
      <w:r w:rsidR="00D0212F">
        <w:t>:</w:t>
      </w:r>
      <w:r w:rsidR="00107D59" w:rsidRPr="00107D59">
        <w:t xml:space="preserve"> 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A431C3">
        <w:t xml:space="preserve"> </w:t>
      </w:r>
      <w:r w:rsidR="0053727E">
        <w:t>do składania ofert zmienić lub wycofać ofertę. Sposób dokonywania zmiany lub</w:t>
      </w:r>
      <w:r w:rsidR="00A431C3">
        <w:t xml:space="preserve"> </w:t>
      </w:r>
      <w:r w:rsidR="0053727E">
        <w:t>wycofania oferty zamieszczono w instrukcji zamieszczonej na stronie internetowej</w:t>
      </w:r>
      <w:r w:rsidR="00A431C3">
        <w:t xml:space="preserve"> </w:t>
      </w:r>
      <w:r w:rsidR="0053727E">
        <w:t xml:space="preserve">pod adresem: </w:t>
      </w:r>
      <w:hyperlink r:id="rId14" w:history="1">
        <w:r w:rsidR="00CC57B1" w:rsidRPr="005B7F0E">
          <w:rPr>
            <w:rStyle w:val="Hipercze"/>
          </w:rPr>
          <w:t>https://platformazakupowa.pl/strona/45-instrukcje</w:t>
        </w:r>
      </w:hyperlink>
      <w:r w:rsidR="00CC57B1">
        <w:t xml:space="preserve"> </w:t>
      </w:r>
    </w:p>
    <w:p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:rsidR="00A431C3" w:rsidRDefault="000663C9" w:rsidP="005963FA">
      <w:pPr>
        <w:spacing w:after="10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  <w:r w:rsidR="00A431C3">
        <w:lastRenderedPageBreak/>
        <w:t>zamówienia, przez podmiot, na którego zdolnościach lub sytuacji polega wykonawca, albo przez podwykonawcę.</w:t>
      </w:r>
    </w:p>
    <w:p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013422">
        <w:t xml:space="preserve"> </w:t>
      </w:r>
      <w:r w:rsidR="00A431C3">
        <w:t>formularzy do: złożenia, zmiany, wycofania oferty wynosi 150 MB natomiast przy</w:t>
      </w:r>
      <w:r w:rsidR="00013422">
        <w:t xml:space="preserve"> </w:t>
      </w:r>
      <w:r w:rsidR="00A431C3">
        <w:t>komunikacji wielk</w:t>
      </w:r>
      <w:r w:rsidR="003D22E0">
        <w:t>ość pliku to maksymalnie 500 MB</w:t>
      </w:r>
    </w:p>
    <w:p w:rsidR="000A7164" w:rsidRDefault="000A7164" w:rsidP="009F4939">
      <w:pPr>
        <w:spacing w:line="240" w:lineRule="atLeast"/>
        <w:ind w:left="425" w:hanging="425"/>
        <w:jc w:val="both"/>
      </w:pPr>
    </w:p>
    <w:p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:rsidR="005F01AC" w:rsidRDefault="008D72E7" w:rsidP="005963FA">
      <w:pPr>
        <w:spacing w:after="10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>
        <w:t xml:space="preserve"> </w:t>
      </w:r>
      <w:r w:rsidR="005B13DA" w:rsidRPr="005B13DA">
        <w:t>(Dz. U. 2017, poz. 2247)</w:t>
      </w:r>
      <w:r w:rsidR="005F01AC">
        <w:t>, zwanego dalej Rozporządzeniem KRI.</w:t>
      </w:r>
    </w:p>
    <w:p w:rsidR="005F01AC" w:rsidRDefault="008D72E7" w:rsidP="005963FA">
      <w:pPr>
        <w:spacing w:after="100"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>Zamawiający rekomenduje wykorzystanie formatów: .pdf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.xls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:rsidR="005F01AC" w:rsidRDefault="003823EE" w:rsidP="005963FA">
      <w:pPr>
        <w:spacing w:after="10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:rsidR="005F01AC" w:rsidRDefault="00F6743C" w:rsidP="005963FA">
      <w:pPr>
        <w:spacing w:after="10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.gif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:rsidR="005F01AC" w:rsidRDefault="0079289F" w:rsidP="005963FA">
      <w:pPr>
        <w:spacing w:after="10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5MB.</w:t>
      </w:r>
    </w:p>
    <w:p w:rsidR="005F01AC" w:rsidRDefault="00824C9A" w:rsidP="005963FA">
      <w:pPr>
        <w:spacing w:after="10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</w:t>
      </w:r>
      <w:r w:rsidR="00D07BB2" w:rsidRPr="00256E36">
        <w:rPr>
          <w:b/>
        </w:rPr>
        <w:t xml:space="preserve"> </w:t>
      </w:r>
      <w:r w:rsidR="00D07BB2" w:rsidRPr="00A13308">
        <w:t>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:rsidR="00D07BB2" w:rsidRDefault="00D07BB2" w:rsidP="005963FA">
      <w:pPr>
        <w:spacing w:after="10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:rsidR="005F01AC" w:rsidRDefault="000F5574" w:rsidP="005963FA">
      <w:pPr>
        <w:spacing w:after="10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:rsidR="005F01AC" w:rsidRDefault="009E764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:rsidR="005F01AC" w:rsidRDefault="00A63EFC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:rsidR="00263B09" w:rsidRDefault="000F5574" w:rsidP="005963FA">
      <w:pPr>
        <w:spacing w:after="10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:rsidR="005F01AC" w:rsidRDefault="005750E9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:rsidR="005F01AC" w:rsidRDefault="0017446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:rsidR="00033C8D" w:rsidRDefault="000F5574" w:rsidP="005963FA">
      <w:pPr>
        <w:spacing w:after="10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304213">
        <w:t xml:space="preserve"> </w:t>
      </w:r>
      <w:r w:rsidR="00304213" w:rsidRPr="00304213">
        <w:t>co równoważne będzie z koniecznością odrzucenia oferty w postępowaniu</w:t>
      </w:r>
      <w:r w:rsidR="005F01AC">
        <w:t>.</w:t>
      </w:r>
    </w:p>
    <w:p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5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>
        <w:t xml:space="preserve"> </w:t>
      </w:r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:rsidR="00D22E04" w:rsidRPr="002654C8" w:rsidRDefault="00D22E04" w:rsidP="002654C8">
      <w:pPr>
        <w:ind w:left="425" w:hanging="425"/>
        <w:rPr>
          <w:sz w:val="18"/>
          <w:szCs w:val="18"/>
        </w:rPr>
      </w:pPr>
    </w:p>
    <w:p w:rsidR="00E15A2A" w:rsidRPr="002654C8" w:rsidRDefault="00E15A2A" w:rsidP="002654C8">
      <w:pPr>
        <w:ind w:left="425" w:hanging="425"/>
        <w:rPr>
          <w:sz w:val="18"/>
          <w:szCs w:val="18"/>
        </w:rPr>
      </w:pPr>
    </w:p>
    <w:p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:rsidR="00B105D2" w:rsidRPr="00106878" w:rsidRDefault="00B105D2" w:rsidP="0084370C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r w:rsidRPr="00106878">
        <w:rPr>
          <w:sz w:val="22"/>
          <w:szCs w:val="22"/>
          <w:lang w:val="en-US"/>
        </w:rPr>
        <w:t>Witold Prusinowski</w:t>
      </w:r>
      <w:r w:rsidR="0084370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, tel. 538 634 444 ,</w:t>
      </w:r>
      <w:r w:rsidRPr="00106878">
        <w:rPr>
          <w:sz w:val="22"/>
          <w:szCs w:val="22"/>
          <w:lang w:val="en-US"/>
        </w:rPr>
        <w:t xml:space="preserve"> </w:t>
      </w:r>
      <w:r w:rsidR="000C7028">
        <w:rPr>
          <w:sz w:val="22"/>
          <w:szCs w:val="22"/>
          <w:lang w:val="en-US"/>
        </w:rPr>
        <w:t>email: zp</w:t>
      </w:r>
      <w:r>
        <w:rPr>
          <w:sz w:val="22"/>
          <w:szCs w:val="22"/>
          <w:lang w:val="en-US"/>
        </w:rPr>
        <w:t>@proffman.pl</w:t>
      </w:r>
    </w:p>
    <w:p w:rsidR="00FC3666" w:rsidRPr="005963FA" w:rsidRDefault="00FC3666" w:rsidP="002654C8">
      <w:pPr>
        <w:ind w:left="425" w:hanging="425"/>
        <w:rPr>
          <w:sz w:val="14"/>
          <w:szCs w:val="14"/>
          <w:lang w:val="en-US"/>
        </w:rPr>
      </w:pPr>
    </w:p>
    <w:p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6" w:history="1">
        <w:r w:rsidRPr="00545742">
          <w:rPr>
            <w:rStyle w:val="Hipercze"/>
          </w:rPr>
          <w:t>https://platformazakupowa.pl/pn/proffman/proceedings</w:t>
        </w:r>
      </w:hyperlink>
    </w:p>
    <w:p w:rsidR="00D94D2B" w:rsidRPr="005963FA" w:rsidRDefault="00D94D2B" w:rsidP="00F13F46">
      <w:pPr>
        <w:rPr>
          <w:sz w:val="14"/>
          <w:szCs w:val="14"/>
        </w:rPr>
      </w:pPr>
    </w:p>
    <w:p w:rsidR="00EC131B" w:rsidRDefault="00B63F59" w:rsidP="007A48A9">
      <w:pPr>
        <w:spacing w:after="100"/>
        <w:ind w:left="425" w:hanging="425"/>
      </w:pPr>
      <w:r>
        <w:t>3.</w:t>
      </w:r>
      <w:r>
        <w:tab/>
        <w:t>Komunikacja pomiędzy Zamawiającym a Wykonawcami odbywa się</w:t>
      </w:r>
      <w:r w:rsidR="00F87D42">
        <w:t xml:space="preserve"> </w:t>
      </w:r>
      <w:r w:rsidR="00EC131B">
        <w:t>za pośrednictwem</w:t>
      </w:r>
      <w:r w:rsidR="00825975">
        <w:t xml:space="preserve"> </w:t>
      </w:r>
      <w:r w:rsidR="00825975" w:rsidRPr="00690A06">
        <w:rPr>
          <w:color w:val="000099"/>
        </w:rPr>
        <w:t>platformazakupowa.pl</w:t>
      </w:r>
      <w:r w:rsidR="002A7BEB">
        <w:t xml:space="preserve"> </w:t>
      </w:r>
      <w:r w:rsidR="00825975" w:rsidRPr="00825975">
        <w:t xml:space="preserve">pod adresem: </w:t>
      </w:r>
      <w:hyperlink r:id="rId17" w:history="1">
        <w:r w:rsidR="002A7BEB" w:rsidRPr="003E5BFC">
          <w:rPr>
            <w:rStyle w:val="Hipercze"/>
          </w:rPr>
          <w:t>https://platformazakupowa.pl/pn/proffman</w:t>
        </w:r>
      </w:hyperlink>
    </w:p>
    <w:p w:rsidR="006C5484" w:rsidRPr="005D2477" w:rsidRDefault="006C5484" w:rsidP="00107628">
      <w:pPr>
        <w:spacing w:after="80"/>
        <w:ind w:left="425" w:hanging="425"/>
        <w:jc w:val="both"/>
      </w:pPr>
      <w:r w:rsidRPr="005D2477">
        <w:lastRenderedPageBreak/>
        <w:t>4.</w:t>
      </w:r>
      <w:r w:rsidRPr="005D2477">
        <w:tab/>
        <w:t>Zaleca się, by w korespondencji kierowanej do Zamawiającego Wykonawca posługiwał się oznaczeniem sprawy określonym w SWZ.</w:t>
      </w:r>
    </w:p>
    <w:p w:rsidR="0005388D" w:rsidRPr="005D2477" w:rsidRDefault="004A5137" w:rsidP="00107628">
      <w:pPr>
        <w:spacing w:after="8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:rsidR="0022205A" w:rsidRPr="005D2477" w:rsidRDefault="0022205A" w:rsidP="00107628">
      <w:pPr>
        <w:spacing w:after="8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:rsidR="0022205A" w:rsidRPr="005D2477" w:rsidRDefault="0022205A" w:rsidP="00107628">
      <w:pPr>
        <w:spacing w:after="8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:rsidR="0022205A" w:rsidRPr="005D2477" w:rsidRDefault="00563384" w:rsidP="00107628">
      <w:pPr>
        <w:spacing w:after="8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:rsidR="0022205A" w:rsidRPr="005D2477" w:rsidRDefault="00A200D9" w:rsidP="00107628">
      <w:pPr>
        <w:spacing w:after="8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:rsidR="0022205A" w:rsidRPr="005D2477" w:rsidRDefault="00A67968" w:rsidP="00107628">
      <w:pPr>
        <w:spacing w:after="8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:rsidR="00EE540F" w:rsidRDefault="00EE540F" w:rsidP="00107628">
      <w:pPr>
        <w:spacing w:after="8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:rsidR="0022205A" w:rsidRDefault="00EE540F" w:rsidP="00107628">
      <w:pPr>
        <w:spacing w:after="8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:rsidR="00A67968" w:rsidRPr="00614D52" w:rsidRDefault="00A67968" w:rsidP="001F6EF4">
      <w:pPr>
        <w:jc w:val="both"/>
        <w:rPr>
          <w:sz w:val="18"/>
          <w:szCs w:val="18"/>
        </w:rPr>
      </w:pPr>
    </w:p>
    <w:p w:rsidR="008910B6" w:rsidRPr="00A14474" w:rsidRDefault="0050078D" w:rsidP="003074B3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:rsidR="001C74F5" w:rsidRDefault="00340030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:rsidR="001C74F5" w:rsidRDefault="00340030" w:rsidP="007A48A9">
      <w:pPr>
        <w:spacing w:after="8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74F5" w:rsidRDefault="00340030" w:rsidP="007A48A9">
      <w:pPr>
        <w:spacing w:after="8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:rsidR="001C74F5" w:rsidRDefault="009F3D6A" w:rsidP="007A48A9">
      <w:pPr>
        <w:spacing w:after="8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:rsidR="001C74F5" w:rsidRDefault="00414F23" w:rsidP="007A48A9">
      <w:pPr>
        <w:spacing w:after="8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Adobe </w:t>
      </w:r>
      <w:proofErr w:type="spellStart"/>
      <w:r w:rsidR="001C74F5">
        <w:t>Acrobat</w:t>
      </w:r>
      <w:proofErr w:type="spellEnd"/>
      <w:r w:rsidR="001C74F5">
        <w:t xml:space="preserve"> Reader lub inny obsługujący format plików .pdf,</w:t>
      </w:r>
    </w:p>
    <w:p w:rsidR="001C74F5" w:rsidRDefault="00E36F8F" w:rsidP="007A48A9">
      <w:pPr>
        <w:spacing w:after="8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 w:rsidRPr="00261673">
        <w:rPr>
          <w:color w:val="000099"/>
        </w:rPr>
        <w:t xml:space="preserve"> </w:t>
      </w:r>
      <w:r w:rsidR="001C74F5">
        <w:t>działa według standardu przyjętego w komunikacji sieciowej - kodowanie UTF8,</w:t>
      </w:r>
    </w:p>
    <w:p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</w:t>
      </w:r>
      <w:proofErr w:type="spellStart"/>
      <w:r w:rsidR="001C74F5">
        <w:t>hh:mm:ss</w:t>
      </w:r>
      <w:proofErr w:type="spellEnd"/>
      <w:r w:rsidR="001C74F5">
        <w:t>) generowany wg. czasu lokalnego serwera synchronizowanego z zegarem Głównego Urzędu Miar.</w:t>
      </w:r>
    </w:p>
    <w:p w:rsidR="001C74F5" w:rsidRDefault="00C91399" w:rsidP="007A48A9">
      <w:pPr>
        <w:spacing w:after="8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:rsidR="001C74F5" w:rsidRDefault="00BD613D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:rsidR="001C74F5" w:rsidRDefault="001C74F5" w:rsidP="00614D52">
      <w:pPr>
        <w:spacing w:after="160" w:line="240" w:lineRule="atLeast"/>
        <w:ind w:left="851"/>
        <w:jc w:val="both"/>
      </w:pPr>
      <w:r>
        <w:t>https://platformazakupowa.pl/strona/45-instrukcje</w:t>
      </w:r>
    </w:p>
    <w:p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</w:t>
      </w:r>
      <w:r w:rsidR="007F3971">
        <w:lastRenderedPageBreak/>
        <w:t xml:space="preserve">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B2712">
        <w:t xml:space="preserve"> </w:t>
      </w:r>
      <w:r w:rsidR="001C74F5">
        <w:t>znajdują się w zakładce „Instrukcje dla Wykonawców" na st</w:t>
      </w:r>
      <w:r w:rsidR="00DF001A">
        <w:t>ronie internetowej pod adresem:</w:t>
      </w:r>
    </w:p>
    <w:p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:rsidR="00A67968" w:rsidRDefault="00A67968" w:rsidP="00DA1072">
      <w:pPr>
        <w:spacing w:line="240" w:lineRule="atLeast"/>
        <w:jc w:val="both"/>
      </w:pPr>
    </w:p>
    <w:p w:rsidR="003F5049" w:rsidRPr="005D2477" w:rsidRDefault="003F5049" w:rsidP="00DA1072">
      <w:pPr>
        <w:spacing w:line="240" w:lineRule="atLeast"/>
        <w:jc w:val="both"/>
      </w:pPr>
    </w:p>
    <w:p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</w:t>
      </w:r>
      <w:r w:rsidR="008B1B94" w:rsidRPr="00741BC3">
        <w:rPr>
          <w:rFonts w:ascii="Tahoma" w:hAnsi="Tahoma" w:cs="Tahoma"/>
          <w:b/>
          <w:sz w:val="22"/>
          <w:szCs w:val="22"/>
        </w:rPr>
        <w:t xml:space="preserve"> </w:t>
      </w:r>
      <w:r w:rsidR="00741BC3">
        <w:rPr>
          <w:rFonts w:ascii="Tahoma" w:hAnsi="Tahoma" w:cs="Tahoma"/>
          <w:b/>
          <w:sz w:val="22"/>
          <w:szCs w:val="22"/>
        </w:rPr>
        <w:t>ofertą</w:t>
      </w:r>
    </w:p>
    <w:p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dnia </w:t>
      </w:r>
      <w:r w:rsidR="006C600D">
        <w:t>06</w:t>
      </w:r>
      <w:r w:rsidR="00181FC7">
        <w:t>.0</w:t>
      </w:r>
      <w:r w:rsidR="006C600D">
        <w:t>9</w:t>
      </w:r>
      <w:r w:rsidRPr="00566C59">
        <w:t>.202</w:t>
      </w:r>
      <w:r w:rsidR="00674FD8">
        <w:t>3</w:t>
      </w:r>
      <w:r w:rsidRPr="00566C59">
        <w:t>r.</w:t>
      </w:r>
    </w:p>
    <w:p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:rsidR="00EA2BEC" w:rsidRDefault="00EA2BEC" w:rsidP="00936293"/>
    <w:p w:rsidR="00E15A2A" w:rsidRPr="00DC1217" w:rsidRDefault="00E15A2A" w:rsidP="00936293"/>
    <w:p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Pr="00E021A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:rsidR="00114D15" w:rsidRDefault="00CE784A" w:rsidP="00905C1A">
      <w:pPr>
        <w:spacing w:after="80"/>
        <w:ind w:left="567"/>
        <w:jc w:val="both"/>
      </w:pPr>
      <w:hyperlink r:id="rId18" w:history="1">
        <w:r w:rsidR="0092597D" w:rsidRPr="003E5BFC">
          <w:rPr>
            <w:rStyle w:val="Hipercze"/>
          </w:rPr>
          <w:t>https://platformazakupowa.pl/pn/proffman/proceedings</w:t>
        </w:r>
      </w:hyperlink>
      <w:r w:rsidR="0092597D">
        <w:t xml:space="preserve"> </w:t>
      </w:r>
    </w:p>
    <w:p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BF202E">
        <w:t xml:space="preserve">rmin złożenia oferty: do dnia </w:t>
      </w:r>
      <w:r w:rsidR="00CA1E00">
        <w:t>08</w:t>
      </w:r>
      <w:r w:rsidR="003B26B4">
        <w:t>.0</w:t>
      </w:r>
      <w:r w:rsidR="00CA1E00">
        <w:t>8</w:t>
      </w:r>
      <w:r w:rsidR="00F23C90">
        <w:t>.202</w:t>
      </w:r>
      <w:r w:rsidR="00157CB6">
        <w:t>3</w:t>
      </w:r>
      <w:r w:rsidR="00F23C90">
        <w:t xml:space="preserve"> r do godziny 12:00</w:t>
      </w:r>
    </w:p>
    <w:p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>stąpi w dn</w:t>
      </w:r>
      <w:r w:rsidR="00BF202E">
        <w:t xml:space="preserve">iu </w:t>
      </w:r>
      <w:r w:rsidR="00AB7392">
        <w:t>08</w:t>
      </w:r>
      <w:r w:rsidR="0028217F">
        <w:t>.0</w:t>
      </w:r>
      <w:r w:rsidR="00AB7392">
        <w:t>8</w:t>
      </w:r>
      <w:r w:rsidR="0028217F">
        <w:t>.202</w:t>
      </w:r>
      <w:r w:rsidR="00C53B92">
        <w:t>3</w:t>
      </w:r>
      <w:r w:rsidR="0028217F">
        <w:t xml:space="preserve"> r. o godzinie 12:0</w:t>
      </w:r>
      <w:r>
        <w:t>5</w:t>
      </w:r>
    </w:p>
    <w:p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:rsidR="00F23C90" w:rsidRDefault="00CE784A" w:rsidP="006C0F33">
      <w:pPr>
        <w:spacing w:after="180"/>
        <w:ind w:left="567"/>
        <w:jc w:val="both"/>
      </w:pPr>
      <w:hyperlink r:id="rId19" w:history="1">
        <w:r w:rsidR="00905C1A" w:rsidRPr="003E5BFC">
          <w:rPr>
            <w:rStyle w:val="Hipercze"/>
          </w:rPr>
          <w:t>https://platformazakupowa.pl/pn/proffman/proceedings</w:t>
        </w:r>
      </w:hyperlink>
      <w:r w:rsidR="00905C1A">
        <w:t xml:space="preserve"> </w:t>
      </w:r>
    </w:p>
    <w:p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426D55">
        <w:t xml:space="preserve"> </w:t>
      </w:r>
      <w:r w:rsidR="00F23C90">
        <w:t>w sekcji „Komunikaty” informacje o:</w:t>
      </w:r>
    </w:p>
    <w:p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:rsidR="00E15A2A" w:rsidRPr="001956B6" w:rsidRDefault="00E15A2A" w:rsidP="00685111">
      <w:pPr>
        <w:rPr>
          <w:sz w:val="18"/>
          <w:szCs w:val="18"/>
        </w:rPr>
      </w:pPr>
    </w:p>
    <w:p w:rsidR="003E20D4" w:rsidRPr="001956B6" w:rsidRDefault="003E20D4" w:rsidP="00685111">
      <w:pPr>
        <w:rPr>
          <w:sz w:val="18"/>
          <w:szCs w:val="18"/>
        </w:rPr>
      </w:pPr>
    </w:p>
    <w:p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182D96" w:rsidRPr="00D1100D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:rsidR="000C7154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:rsidR="009A5B8D" w:rsidRPr="00EB3302" w:rsidRDefault="009A5B8D" w:rsidP="001F76BD">
      <w:pPr>
        <w:spacing w:before="40" w:after="8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BD2569">
        <w:rPr>
          <w:color w:val="000000"/>
        </w:rPr>
        <w:t xml:space="preserve"> </w:t>
      </w:r>
      <w:r w:rsidR="000969CA">
        <w:rPr>
          <w:color w:val="000000"/>
        </w:rPr>
        <w:t>(Dz. U. z 2022 poz. 931</w:t>
      </w:r>
      <w:r w:rsidR="00BD2569" w:rsidRPr="00BD2569">
        <w:rPr>
          <w:color w:val="000000"/>
        </w:rPr>
        <w:t xml:space="preserve"> z </w:t>
      </w:r>
      <w:proofErr w:type="spellStart"/>
      <w:r w:rsidR="00BD2569" w:rsidRPr="00BD2569">
        <w:rPr>
          <w:color w:val="000000"/>
        </w:rPr>
        <w:t>późn</w:t>
      </w:r>
      <w:proofErr w:type="spellEnd"/>
      <w:r w:rsidR="00BD2569" w:rsidRPr="00BD2569">
        <w:rPr>
          <w:color w:val="000000"/>
        </w:rPr>
        <w:t>. zm.)</w:t>
      </w:r>
      <w:r w:rsidR="00BD2569">
        <w:rPr>
          <w:color w:val="000000"/>
        </w:rPr>
        <w:t>.</w:t>
      </w:r>
    </w:p>
    <w:p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5521CF" w:rsidRPr="00EB3302">
        <w:rPr>
          <w:color w:val="000000"/>
        </w:rPr>
        <w:t xml:space="preserve"> ofer</w:t>
      </w:r>
      <w:r w:rsidR="000D55F2" w:rsidRPr="00EB3302">
        <w:rPr>
          <w:color w:val="000000"/>
        </w:rPr>
        <w:t>ty</w:t>
      </w:r>
      <w:r w:rsidR="005521CF" w:rsidRPr="00EB3302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:rsidR="007E4489" w:rsidRPr="001F76BD" w:rsidRDefault="007E4489" w:rsidP="007E29C7">
      <w:pPr>
        <w:rPr>
          <w:sz w:val="16"/>
          <w:szCs w:val="16"/>
        </w:rPr>
      </w:pPr>
    </w:p>
    <w:p w:rsidR="003E20D4" w:rsidRPr="001F76BD" w:rsidRDefault="003E20D4" w:rsidP="007E29C7">
      <w:pPr>
        <w:rPr>
          <w:sz w:val="16"/>
          <w:szCs w:val="16"/>
        </w:rPr>
      </w:pPr>
    </w:p>
    <w:p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BE5CDC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E5CDC" w:rsidRDefault="003B1245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416CFF">
              <w:rPr>
                <w:b/>
                <w:sz w:val="22"/>
              </w:rPr>
              <w:t>2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476C25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2pt;height:33pt" o:ole="" filled="t">
                  <v:fill color2="black" type="frame"/>
                  <v:imagedata r:id="rId20" o:title=""/>
                </v:shape>
                <o:OLEObject Type="Embed" ProgID="Equation.3" ShapeID="_x0000_i1025" DrawAspect="Content" ObjectID="_1752321260" r:id="rId21"/>
              </w:objec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416CFF">
              <w:rPr>
                <w:rFonts w:ascii="Arial" w:hAnsi="Arial"/>
                <w:b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3B5E8D" w:rsidRPr="00614D52" w:rsidRDefault="003B5E8D" w:rsidP="003B5E8D">
            <w:pPr>
              <w:rPr>
                <w:sz w:val="12"/>
                <w:szCs w:val="12"/>
              </w:rPr>
            </w:pPr>
          </w:p>
          <w:p w:rsidR="0064253F" w:rsidRPr="00476C25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Pr="00886DB1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Pr="00886DB1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6CFF">
              <w:rPr>
                <w:b/>
                <w:sz w:val="22"/>
                <w:szCs w:val="22"/>
              </w:rPr>
              <w:t>8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="006A2117">
              <w:rPr>
                <w:rFonts w:ascii="Arial" w:hAnsi="Arial" w:cs="Arial"/>
                <w:b/>
                <w:sz w:val="22"/>
              </w:rPr>
              <w:t>1</w:t>
            </w:r>
            <w:r w:rsidR="00416CFF"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A90D55" w:rsidRPr="00614D52" w:rsidRDefault="00A90D55" w:rsidP="00496F2D">
            <w:pPr>
              <w:rPr>
                <w:sz w:val="12"/>
                <w:szCs w:val="12"/>
              </w:rPr>
            </w:pPr>
          </w:p>
          <w:p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:rsidR="00E74266" w:rsidRPr="000969CA" w:rsidRDefault="00E74266" w:rsidP="009C6CBF">
      <w:pPr>
        <w:rPr>
          <w:sz w:val="22"/>
          <w:szCs w:val="22"/>
        </w:rPr>
      </w:pPr>
    </w:p>
    <w:p w:rsidR="00036120" w:rsidRPr="00F23CD6" w:rsidRDefault="00036120" w:rsidP="003E20D4">
      <w:pPr>
        <w:keepNext/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BE5CDC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E5CDC" w:rsidRDefault="00300EF8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036120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476C25" w:rsidRDefault="00036120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 id="_x0000_i1026" type="#_x0000_t75" style="width:121.2pt;height:33pt" o:ole="" filled="t">
                  <v:fill color2="black" type="frame"/>
                  <v:imagedata r:id="rId20" o:title=""/>
                </v:shape>
                <o:OLEObject Type="Embed" ProgID="Equation.3" ShapeID="_x0000_i1026" DrawAspect="Content" ObjectID="_1752321261" r:id="rId22"/>
              </w:objec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9D70EA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036120" w:rsidRPr="00614D52" w:rsidRDefault="00036120" w:rsidP="00086090">
            <w:pPr>
              <w:rPr>
                <w:sz w:val="12"/>
                <w:szCs w:val="12"/>
              </w:rPr>
            </w:pPr>
          </w:p>
          <w:p w:rsidR="00036120" w:rsidRPr="00476C25" w:rsidRDefault="00036120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862C84">
              <w:rPr>
                <w:color w:val="000000"/>
                <w:sz w:val="22"/>
                <w:szCs w:val="22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rPr>
                <w:b/>
              </w:rPr>
              <w:t xml:space="preserve"> </w:t>
            </w:r>
            <w:r w:rsidRPr="00886DB1">
              <w:t>których poziom spełnienia reprezentuj</w:t>
            </w:r>
            <w:r>
              <w:t>e</w:t>
            </w:r>
            <w:r w:rsidRPr="00886DB1">
              <w:t xml:space="preserve"> </w:t>
            </w:r>
            <w:r>
              <w:t xml:space="preserve">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036120" w:rsidRPr="00886DB1" w:rsidRDefault="00036120" w:rsidP="00666CF9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300EF8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120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Pr="00011CC4">
              <w:rPr>
                <w:rFonts w:ascii="Arial" w:hAnsi="Arial" w:cs="Arial"/>
                <w:b/>
                <w:sz w:val="22"/>
              </w:rPr>
              <w:t xml:space="preserve"> </w:t>
            </w:r>
            <w:r w:rsidR="009D70EA">
              <w:rPr>
                <w:rFonts w:ascii="Arial" w:hAnsi="Arial" w:cs="Arial"/>
                <w:b/>
                <w:sz w:val="22"/>
              </w:rPr>
              <w:t>10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036120" w:rsidRPr="00614D52" w:rsidRDefault="00036120" w:rsidP="00086090">
            <w:pPr>
              <w:rPr>
                <w:sz w:val="12"/>
                <w:szCs w:val="12"/>
              </w:rPr>
            </w:pPr>
          </w:p>
          <w:p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12078">
              <w:rPr>
                <w:color w:val="000000"/>
                <w:sz w:val="22"/>
                <w:szCs w:val="22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:rsidR="00036120" w:rsidRDefault="00036120" w:rsidP="00036120">
      <w:pPr>
        <w:rPr>
          <w:sz w:val="16"/>
          <w:szCs w:val="16"/>
        </w:rPr>
      </w:pPr>
    </w:p>
    <w:p w:rsidR="00036120" w:rsidRPr="0077462C" w:rsidRDefault="00036120" w:rsidP="009C6CBF">
      <w:pPr>
        <w:rPr>
          <w:sz w:val="16"/>
          <w:szCs w:val="16"/>
        </w:rPr>
      </w:pPr>
    </w:p>
    <w:p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:rsidR="00EA3C6F" w:rsidRPr="008218A3" w:rsidRDefault="00EA3C6F" w:rsidP="00106E6B"/>
    <w:p w:rsidR="00787BCB" w:rsidRPr="008218A3" w:rsidRDefault="00787BCB" w:rsidP="00106E6B"/>
    <w:p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>macje, o których mowa w pkt 2</w:t>
      </w:r>
      <w:r w:rsidR="00E13734">
        <w:t xml:space="preserve"> </w:t>
      </w:r>
      <w:proofErr w:type="spellStart"/>
      <w:r w:rsidR="00E13734">
        <w:t>ppkt</w:t>
      </w:r>
      <w:proofErr w:type="spellEnd"/>
      <w:r w:rsidR="00E13734">
        <w:t xml:space="preserve"> 1, na stronie internetowej prowadzonego postępowania.</w:t>
      </w:r>
    </w:p>
    <w:p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:rsidR="00257E69" w:rsidRDefault="00257E69" w:rsidP="00244D8A">
      <w:pPr>
        <w:ind w:left="357" w:hanging="357"/>
        <w:jc w:val="both"/>
      </w:pPr>
    </w:p>
    <w:p w:rsidR="00E13734" w:rsidRDefault="00E13734" w:rsidP="00244D8A">
      <w:pPr>
        <w:ind w:left="357" w:hanging="357"/>
        <w:jc w:val="both"/>
      </w:pPr>
    </w:p>
    <w:p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:rsidR="00257E69" w:rsidRDefault="00257E69" w:rsidP="00E221A1">
      <w:pPr>
        <w:spacing w:before="40" w:after="10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>
        <w:rPr>
          <w:color w:val="000000"/>
        </w:rPr>
        <w:t xml:space="preserve"> 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:rsidR="00EA12B2" w:rsidRPr="00EB3302" w:rsidRDefault="00EA12B2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2A030C">
        <w:rPr>
          <w:color w:val="000000" w:themeColor="text1"/>
        </w:rPr>
        <w:t xml:space="preserve">Zamawiający przewiduje możliwość zmiany zawartej umowy w stosunku do treści wybranej oferty w zakresie uregulowanym w art. 455 ustawy </w:t>
      </w:r>
      <w:proofErr w:type="spellStart"/>
      <w:r w:rsidRPr="002A030C">
        <w:rPr>
          <w:color w:val="000000" w:themeColor="text1"/>
        </w:rPr>
        <w:t>Pzp</w:t>
      </w:r>
      <w:proofErr w:type="spellEnd"/>
      <w:r w:rsidRPr="002A030C">
        <w:rPr>
          <w:color w:val="000000" w:themeColor="text1"/>
        </w:rPr>
        <w:t xml:space="preserve"> wskazanym w </w:t>
      </w:r>
      <w:r w:rsidRPr="002A030C">
        <w:rPr>
          <w:b/>
          <w:bCs/>
          <w:color w:val="000000" w:themeColor="text1"/>
        </w:rPr>
        <w:t>Załączniku nr5</w:t>
      </w:r>
      <w:r w:rsidRPr="002A030C">
        <w:rPr>
          <w:color w:val="000000" w:themeColor="text1"/>
        </w:rPr>
        <w:t xml:space="preserve"> do niniejszej SWZ.</w:t>
      </w:r>
    </w:p>
    <w:p w:rsidR="00257E69" w:rsidRPr="000B4F29" w:rsidRDefault="00257E69" w:rsidP="00244D8A">
      <w:pPr>
        <w:ind w:left="357" w:hanging="357"/>
        <w:jc w:val="both"/>
      </w:pPr>
    </w:p>
    <w:p w:rsidR="00B45D26" w:rsidRPr="000B4F29" w:rsidRDefault="00B45D26" w:rsidP="00244D8A"/>
    <w:p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182D96" w:rsidRPr="00B3094B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:rsidR="00C3616C" w:rsidRDefault="00C3616C" w:rsidP="00C745F8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:rsidR="00C3616C" w:rsidRDefault="00C3616C" w:rsidP="00C745F8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:rsidR="00C3616C" w:rsidRDefault="00C3616C" w:rsidP="001E0125">
      <w:pPr>
        <w:spacing w:after="60" w:line="240" w:lineRule="atLeast"/>
        <w:ind w:left="765" w:hanging="340"/>
      </w:pPr>
      <w:r>
        <w:t>1)</w:t>
      </w:r>
      <w:r>
        <w:tab/>
        <w:t>niezgodną z przepisami ustawy czynność zamawiającego, podjętą w postępowaniu o udzielenie zamówienia, w tym na projektowane postanowienie umowy;</w:t>
      </w:r>
    </w:p>
    <w:p w:rsidR="00C3616C" w:rsidRDefault="00C3616C" w:rsidP="001E0125">
      <w:pPr>
        <w:spacing w:after="120" w:line="240" w:lineRule="atLeast"/>
        <w:ind w:left="765" w:hanging="340"/>
      </w:pPr>
      <w:r>
        <w:t>2)</w:t>
      </w:r>
      <w:r>
        <w:tab/>
        <w:t>zaniechanie czynności w postępowaniu o udzielenie zamówienia, do której zamawiający był obowiązany na podstawie ustawy;</w:t>
      </w:r>
    </w:p>
    <w:p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:rsidR="00C3616C" w:rsidRDefault="00C3616C" w:rsidP="00C745F8">
      <w:pPr>
        <w:spacing w:after="120" w:line="240" w:lineRule="atLeast"/>
        <w:ind w:left="425" w:hanging="425"/>
      </w:pPr>
      <w:r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:rsidR="00C3616C" w:rsidRDefault="00C3616C" w:rsidP="00C745F8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C3616C" w:rsidRDefault="00C3616C" w:rsidP="00337B4C">
      <w:pPr>
        <w:keepNext/>
        <w:spacing w:after="60" w:line="240" w:lineRule="atLeast"/>
        <w:ind w:left="425" w:hanging="425"/>
      </w:pPr>
      <w:r>
        <w:lastRenderedPageBreak/>
        <w:t>7.</w:t>
      </w:r>
      <w:r>
        <w:tab/>
        <w:t>Odwołanie wnosi się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:rsidR="00C3616C" w:rsidRDefault="00C3616C" w:rsidP="00C745F8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3616C" w:rsidRDefault="00C3616C" w:rsidP="00C745F8">
      <w:pPr>
        <w:spacing w:after="120" w:line="240" w:lineRule="atLeast"/>
        <w:ind w:left="425" w:hanging="425"/>
      </w:pPr>
      <w:r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:rsidR="00C3616C" w:rsidRDefault="00C3616C" w:rsidP="0085120C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:rsidR="00C3616C" w:rsidRDefault="00C3616C" w:rsidP="00C745F8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C1727" w:rsidRDefault="00C3616C" w:rsidP="00C745F8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844FD9" w:rsidRPr="0035621D" w:rsidRDefault="00844FD9" w:rsidP="00244D8A">
      <w:pPr>
        <w:rPr>
          <w:sz w:val="18"/>
          <w:szCs w:val="18"/>
        </w:rPr>
      </w:pPr>
      <w:bookmarkStart w:id="0" w:name="_GoBack"/>
      <w:bookmarkEnd w:id="0"/>
    </w:p>
    <w:p w:rsidR="00027142" w:rsidRPr="0035621D" w:rsidRDefault="00027142" w:rsidP="00244D8A">
      <w:pPr>
        <w:rPr>
          <w:sz w:val="18"/>
          <w:szCs w:val="18"/>
        </w:rPr>
      </w:pPr>
    </w:p>
    <w:p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:rsidR="003918F4" w:rsidRPr="008D5119" w:rsidRDefault="003918F4" w:rsidP="003918F4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3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administratorem Pani/Pana danych osobowych jest</w:t>
      </w:r>
      <w:r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Pr="0024397A">
        <w:rPr>
          <w:rFonts w:ascii="Arial" w:eastAsia="Arial" w:hAnsi="Arial" w:cs="Arial"/>
          <w:sz w:val="18"/>
          <w:szCs w:val="18"/>
          <w:lang w:val="pl" w:eastAsia="pl-PL"/>
        </w:rPr>
        <w:t xml:space="preserve">Wójt Gminy Kołbaskowo z siedzibą: Kołbaskowo 106, 72-001 Kołbaskowo. Z administratorem danych można się skontaktować poprzez adres e-mail: </w:t>
      </w:r>
      <w:hyperlink r:id="rId23" w:history="1">
        <w:r w:rsidRPr="00912B20">
          <w:rPr>
            <w:rStyle w:val="Hipercze"/>
            <w:rFonts w:ascii="Arial" w:eastAsia="Arial" w:hAnsi="Arial" w:cs="Arial"/>
            <w:sz w:val="18"/>
            <w:szCs w:val="18"/>
            <w:lang w:val="pl" w:eastAsia="pl-PL"/>
          </w:rPr>
          <w:t>biuro@kolbaskowo.pl</w:t>
        </w:r>
      </w:hyperlink>
      <w:r>
        <w:rPr>
          <w:rFonts w:ascii="Arial" w:eastAsia="Arial" w:hAnsi="Arial" w:cs="Arial"/>
          <w:sz w:val="18"/>
          <w:szCs w:val="18"/>
          <w:lang w:val="pl" w:eastAsia="pl-PL"/>
        </w:rPr>
        <w:t xml:space="preserve"> </w:t>
      </w:r>
      <w:r w:rsidRPr="0024397A">
        <w:rPr>
          <w:rFonts w:ascii="Arial" w:eastAsia="Arial" w:hAnsi="Arial" w:cs="Arial"/>
          <w:sz w:val="18"/>
          <w:szCs w:val="18"/>
          <w:lang w:val="pl" w:eastAsia="pl-PL"/>
        </w:rPr>
        <w:t>lub telefonicznie pod numerem 91 311 95 10 lub pisemnie na adres siedziby administratora</w:t>
      </w:r>
      <w:r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="Arial" w:eastAsia="Arial" w:hAnsi="Arial" w:cs="Arial"/>
          <w:sz w:val="18"/>
          <w:szCs w:val="18"/>
          <w:lang w:val="pl" w:eastAsia="pl-PL"/>
        </w:rPr>
        <w:t>podstawowym przewidzianym w dziale III ustawy PZP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.</w:t>
      </w:r>
    </w:p>
    <w:p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odbiorcami Pani/Pana danych osobowych będą osoby lub podmioty, którym udostępniona zostanie dokumentacja postępowania w oparciu o art. 74 ustawy PZP</w:t>
      </w:r>
    </w:p>
    <w:p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odniesieniu do Pani/Pana danych osobowych decyzje nie będą podejmowane w sposób zautomatyzowany, stosownie do art. 22 RODO.</w:t>
      </w:r>
    </w:p>
    <w:p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posiada Pani/Pan:</w:t>
      </w:r>
    </w:p>
    <w:p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lastRenderedPageBreak/>
        <w:t>celu sprecyzowanie żądania, w szczególności podania nazwy lub daty postępowania o udzielenie zamówienia publicznego lub konkursu albo sprecyzowanie nazwy lub daty zakończonego postępowania o udzielenie zamówienia);</w:t>
      </w:r>
    </w:p>
    <w:p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val="pl" w:eastAsia="pl-PL"/>
        </w:rPr>
        <w:t>);</w:t>
      </w:r>
    </w:p>
    <w:p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119">
        <w:rPr>
          <w:rFonts w:ascii="Arial" w:eastAsia="Arial" w:hAnsi="Arial" w:cs="Arial"/>
          <w:i/>
          <w:sz w:val="18"/>
          <w:szCs w:val="18"/>
          <w:lang w:val="pl" w:eastAsia="pl-PL"/>
        </w:rPr>
        <w:t xml:space="preserve"> </w:t>
      </w:r>
    </w:p>
    <w:p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nie przysługuje Pani/Panu:</w:t>
      </w:r>
    </w:p>
    <w:p w:rsidR="003918F4" w:rsidRPr="008D5119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w związku z art. 17 ust. 3 lit. b, d lub e RODO prawo do usunięcia danych osobowych;</w:t>
      </w:r>
    </w:p>
    <w:p w:rsidR="003918F4" w:rsidRPr="008D5119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prawo do przenoszenia danych osobowych, o którym mowa w art. 20 RODO;</w:t>
      </w:r>
    </w:p>
    <w:p w:rsidR="003918F4" w:rsidRPr="008D5119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  <w:r w:rsidRPr="008D5119">
        <w:rPr>
          <w:rFonts w:ascii="Arial" w:eastAsia="Arial" w:hAnsi="Arial" w:cs="Arial"/>
          <w:sz w:val="18"/>
          <w:szCs w:val="18"/>
          <w:lang w:val="pl"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918F4" w:rsidRDefault="003918F4" w:rsidP="00244D8A"/>
    <w:p w:rsidR="003918F4" w:rsidRPr="008D5119" w:rsidRDefault="003918F4" w:rsidP="00244D8A"/>
    <w:sectPr w:rsidR="003918F4" w:rsidRPr="008D5119" w:rsidSect="00B27B55">
      <w:headerReference w:type="default" r:id="rId24"/>
      <w:footerReference w:type="default" r:id="rId25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4A" w:rsidRDefault="00CE784A">
      <w:r>
        <w:separator/>
      </w:r>
    </w:p>
  </w:endnote>
  <w:endnote w:type="continuationSeparator" w:id="0">
    <w:p w:rsidR="00CE784A" w:rsidRDefault="00CE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72" w:rsidRPr="000B1424" w:rsidRDefault="00277972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35621D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35621D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4A" w:rsidRDefault="00CE784A">
      <w:r>
        <w:separator/>
      </w:r>
    </w:p>
  </w:footnote>
  <w:footnote w:type="continuationSeparator" w:id="0">
    <w:p w:rsidR="00CE784A" w:rsidRDefault="00CE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72" w:rsidRPr="00EE3681" w:rsidRDefault="00277972" w:rsidP="00251478">
    <w:pPr>
      <w:rPr>
        <w:sz w:val="18"/>
        <w:szCs w:val="18"/>
      </w:rPr>
    </w:pPr>
  </w:p>
  <w:p w:rsidR="00277972" w:rsidRPr="00EE3681" w:rsidRDefault="00277972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0"/>
  </w:num>
  <w:num w:numId="12">
    <w:abstractNumId w:val="39"/>
  </w:num>
  <w:num w:numId="13">
    <w:abstractNumId w:val="0"/>
  </w:num>
  <w:num w:numId="14">
    <w:abstractNumId w:val="36"/>
  </w:num>
  <w:num w:numId="15">
    <w:abstractNumId w:val="32"/>
  </w:num>
  <w:num w:numId="16">
    <w:abstractNumId w:val="34"/>
  </w:num>
  <w:num w:numId="17">
    <w:abstractNumId w:val="35"/>
  </w:num>
  <w:num w:numId="18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26EE"/>
    <w:rsid w:val="00094000"/>
    <w:rsid w:val="000940EB"/>
    <w:rsid w:val="00095792"/>
    <w:rsid w:val="00095DFD"/>
    <w:rsid w:val="000969CA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4FFF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4F83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57CB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5621D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8F4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5D9C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758"/>
    <w:rsid w:val="003C6233"/>
    <w:rsid w:val="003C6BC4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029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6D55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C84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5FB0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00D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C65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E64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55F2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A5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48A9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700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73B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BCB"/>
    <w:rsid w:val="00995670"/>
    <w:rsid w:val="009959D3"/>
    <w:rsid w:val="00997071"/>
    <w:rsid w:val="009A0129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39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95F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6BD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1E00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E78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0FE4"/>
    <w:rsid w:val="00D22BD3"/>
    <w:rsid w:val="00D22E04"/>
    <w:rsid w:val="00D23157"/>
    <w:rsid w:val="00D231F7"/>
    <w:rsid w:val="00D235A7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D42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i w:val="0"/>
    </w:rPr>
  </w:style>
  <w:style w:type="character" w:customStyle="1" w:styleId="WW8Num36z0">
    <w:name w:val="WW8Num36z0"/>
    <w:rPr>
      <w:b w:val="0"/>
    </w:rPr>
  </w:style>
  <w:style w:type="character" w:customStyle="1" w:styleId="WW-Domylnaczcionkaakapitu">
    <w:name w:val="WW-Domyślna czcionka akapitu"/>
  </w:style>
  <w:style w:type="character" w:customStyle="1" w:styleId="WW-Znakinumeracji">
    <w:name w:val="WW-Znaki numeracji"/>
  </w:style>
  <w:style w:type="character" w:customStyle="1" w:styleId="WW8Num37z7">
    <w:name w:val="WW8Num37z7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851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askow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https://platformazakupowa.pl/pn/proffma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mailto:biuro@kolbaskowo.pl" TargetMode="Externa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fma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16</Pages>
  <Words>8036</Words>
  <Characters>48222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56146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witt@autograf.pl</cp:lastModifiedBy>
  <cp:revision>1401</cp:revision>
  <cp:lastPrinted>2011-12-14T11:17:00Z</cp:lastPrinted>
  <dcterms:created xsi:type="dcterms:W3CDTF">2015-12-07T16:39:00Z</dcterms:created>
  <dcterms:modified xsi:type="dcterms:W3CDTF">2023-07-31T13:07:00Z</dcterms:modified>
</cp:coreProperties>
</file>