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9D6F" w14:textId="1CEBD85C" w:rsidR="00DB1F99" w:rsidRPr="009D66AC" w:rsidRDefault="00DB1F99" w:rsidP="00DB1F99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>Załącznik nr 5 do SWZ</w:t>
      </w:r>
    </w:p>
    <w:p w14:paraId="4C6A5C67" w14:textId="77777777" w:rsidR="00DB1F99" w:rsidRPr="009D66AC" w:rsidRDefault="00DB1F99" w:rsidP="00DB1F99">
      <w:pPr>
        <w:spacing w:line="276" w:lineRule="auto"/>
        <w:ind w:left="4248"/>
      </w:pPr>
    </w:p>
    <w:p w14:paraId="2767B449" w14:textId="77777777" w:rsidR="00DB1F99" w:rsidRPr="009D66AC" w:rsidRDefault="00DB1F99" w:rsidP="00DB1F99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507C1854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3BE371E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73554340" w14:textId="77777777" w:rsidR="00DB1F99" w:rsidRPr="009D66AC" w:rsidRDefault="00DB1F99" w:rsidP="00DB1F99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2901E7C9" w14:textId="77777777" w:rsidR="00DB1F99" w:rsidRPr="009D66AC" w:rsidRDefault="00DB1F99" w:rsidP="00DB1F99">
      <w:pPr>
        <w:spacing w:line="276" w:lineRule="auto"/>
        <w:rPr>
          <w:b/>
        </w:rPr>
      </w:pPr>
      <w:r w:rsidRPr="009D66AC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DB1F99" w:rsidRPr="009D66AC" w14:paraId="27CF5276" w14:textId="77777777" w:rsidTr="008B2ECD">
        <w:tc>
          <w:tcPr>
            <w:tcW w:w="4622" w:type="dxa"/>
            <w:shd w:val="clear" w:color="auto" w:fill="auto"/>
          </w:tcPr>
          <w:p w14:paraId="4925D579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4B7B596D" w14:textId="77777777" w:rsidR="00DB1F99" w:rsidRPr="009D66AC" w:rsidRDefault="00DB1F99" w:rsidP="008B2ECD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622759A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030667F8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DB1F99" w:rsidRPr="009D66AC" w14:paraId="0F5A5C64" w14:textId="77777777" w:rsidTr="008B2ECD">
        <w:tc>
          <w:tcPr>
            <w:tcW w:w="4622" w:type="dxa"/>
            <w:shd w:val="clear" w:color="auto" w:fill="auto"/>
          </w:tcPr>
          <w:p w14:paraId="579B49A4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7B650213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…………………………………….………</w:t>
            </w:r>
          </w:p>
          <w:p w14:paraId="6D0D8983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B61551C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9D66AC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9D66AC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200AEA04" w14:textId="77777777" w:rsidR="00DB1F99" w:rsidRPr="009D66AC" w:rsidRDefault="00DB1F99" w:rsidP="008B2ECD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5DC062EF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8A04F9B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91AAC8B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897209A" w14:textId="77777777" w:rsidR="00DB1F99" w:rsidRPr="009D66AC" w:rsidRDefault="00DB1F99" w:rsidP="00DB1F99">
      <w:pPr>
        <w:spacing w:line="276" w:lineRule="auto"/>
        <w:jc w:val="center"/>
      </w:pPr>
      <w:r w:rsidRPr="009D66AC">
        <w:rPr>
          <w:b/>
        </w:rPr>
        <w:t>WYKAZ WYKONANYCH ROBÓT BUDOWLANYCH</w:t>
      </w:r>
    </w:p>
    <w:p w14:paraId="58DA9B5D" w14:textId="61AEE697" w:rsidR="00DB1F99" w:rsidRPr="009D66AC" w:rsidRDefault="002B77C0" w:rsidP="002B77C0">
      <w:pPr>
        <w:spacing w:line="276" w:lineRule="auto"/>
        <w:jc w:val="both"/>
      </w:pPr>
      <w:r w:rsidRPr="002B77C0">
        <w:rPr>
          <w:b/>
          <w:bCs/>
        </w:rPr>
        <w:t xml:space="preserve"> </w:t>
      </w:r>
      <w:r w:rsidRPr="002B77C0">
        <w:rPr>
          <w:b/>
          <w:bCs/>
          <w:lang w:bidi="pl-PL"/>
        </w:rPr>
        <w:t xml:space="preserve">„Przebudowa dróg gminnych z płyt betonowych w układzie pasowym na terenie miasta i gminy Szamotuły (Gąsawy: ul. Figowa, Lipnica: ul. Rolnicza i odc. ul. Brzozowej i odc. drogi </w:t>
      </w:r>
      <w:r>
        <w:rPr>
          <w:b/>
          <w:bCs/>
          <w:lang w:bidi="pl-PL"/>
        </w:rPr>
        <w:t xml:space="preserve">                             </w:t>
      </w:r>
      <w:r w:rsidRPr="002B77C0">
        <w:rPr>
          <w:b/>
          <w:bCs/>
          <w:lang w:bidi="pl-PL"/>
        </w:rPr>
        <w:t>w Koźlu)”</w:t>
      </w:r>
      <w:r>
        <w:rPr>
          <w:b/>
          <w:bCs/>
          <w:lang w:bidi="pl-PL"/>
        </w:rPr>
        <w:t xml:space="preserve"> </w:t>
      </w:r>
      <w:r w:rsidR="00DB1F99" w:rsidRPr="009D66AC">
        <w:t>wykaz robót budowlanych wykonanych nie wcześniej niż w okresie ostatnich 5 lat przed upływem terminu składania ofert albo wniosków o dopuszczenie do udziału w postępowaniu, a jeżeli okres prowadzenia działalności jest krótszy - w tym okresie,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756"/>
        <w:gridCol w:w="1593"/>
        <w:gridCol w:w="1597"/>
        <w:gridCol w:w="1597"/>
        <w:gridCol w:w="1596"/>
      </w:tblGrid>
      <w:tr w:rsidR="00DB1F99" w:rsidRPr="009D66AC" w14:paraId="0BA27C3B" w14:textId="77777777" w:rsidTr="008B2ECD">
        <w:tc>
          <w:tcPr>
            <w:tcW w:w="421" w:type="dxa"/>
          </w:tcPr>
          <w:p w14:paraId="55871E9E" w14:textId="77777777" w:rsidR="00DB1F99" w:rsidRPr="009D66AC" w:rsidRDefault="00DB1F99" w:rsidP="008B2EC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Lp.</w:t>
            </w:r>
          </w:p>
        </w:tc>
        <w:tc>
          <w:tcPr>
            <w:tcW w:w="2787" w:type="dxa"/>
          </w:tcPr>
          <w:p w14:paraId="3BAE7974" w14:textId="77777777" w:rsidR="00DB1F99" w:rsidRPr="009D66AC" w:rsidRDefault="00DB1F99" w:rsidP="008B2EC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Rodzaj robót</w:t>
            </w:r>
          </w:p>
        </w:tc>
        <w:tc>
          <w:tcPr>
            <w:tcW w:w="1605" w:type="dxa"/>
          </w:tcPr>
          <w:p w14:paraId="2F7619C1" w14:textId="77777777" w:rsidR="00DB1F99" w:rsidRPr="009D66AC" w:rsidRDefault="00DB1F99" w:rsidP="008B2EC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Wartość [zł]</w:t>
            </w:r>
          </w:p>
        </w:tc>
        <w:tc>
          <w:tcPr>
            <w:tcW w:w="1605" w:type="dxa"/>
          </w:tcPr>
          <w:p w14:paraId="60C6C6F2" w14:textId="77777777" w:rsidR="00DB1F99" w:rsidRPr="009D66AC" w:rsidRDefault="00DB1F99" w:rsidP="008B2EC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Data wykonania</w:t>
            </w:r>
          </w:p>
        </w:tc>
        <w:tc>
          <w:tcPr>
            <w:tcW w:w="1605" w:type="dxa"/>
          </w:tcPr>
          <w:p w14:paraId="44CB16D8" w14:textId="77777777" w:rsidR="00DB1F99" w:rsidRPr="009D66AC" w:rsidRDefault="00DB1F99" w:rsidP="008B2EC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Miejsce wykonania</w:t>
            </w:r>
          </w:p>
        </w:tc>
        <w:tc>
          <w:tcPr>
            <w:tcW w:w="1605" w:type="dxa"/>
          </w:tcPr>
          <w:p w14:paraId="3E3829A5" w14:textId="77777777" w:rsidR="00DB1F99" w:rsidRPr="009D66AC" w:rsidRDefault="00DB1F99" w:rsidP="008B2ECD">
            <w:pPr>
              <w:spacing w:line="276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Podmiot na rzecz, którego  roboty te zostały wykonane</w:t>
            </w:r>
          </w:p>
        </w:tc>
      </w:tr>
      <w:tr w:rsidR="00DB1F99" w:rsidRPr="009D66AC" w14:paraId="03D9BA9C" w14:textId="77777777" w:rsidTr="008B2ECD">
        <w:trPr>
          <w:trHeight w:val="424"/>
        </w:trPr>
        <w:tc>
          <w:tcPr>
            <w:tcW w:w="421" w:type="dxa"/>
          </w:tcPr>
          <w:p w14:paraId="73849C60" w14:textId="77777777" w:rsidR="00DB1F99" w:rsidRPr="009D66AC" w:rsidRDefault="00DB1F99" w:rsidP="008B2ECD"/>
          <w:p w14:paraId="417010E0" w14:textId="77777777" w:rsidR="00DB1F99" w:rsidRPr="009D66AC" w:rsidRDefault="00DB1F99" w:rsidP="008B2ECD"/>
          <w:p w14:paraId="034440EA" w14:textId="77777777" w:rsidR="00DB1F99" w:rsidRPr="009D66AC" w:rsidRDefault="00DB1F99" w:rsidP="008B2ECD"/>
        </w:tc>
        <w:tc>
          <w:tcPr>
            <w:tcW w:w="2787" w:type="dxa"/>
          </w:tcPr>
          <w:p w14:paraId="6C7AF4D2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440F15C0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11C24217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646E2FF0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7232043E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</w:tr>
      <w:tr w:rsidR="00DB1F99" w:rsidRPr="009D66AC" w14:paraId="4BF3F759" w14:textId="77777777" w:rsidTr="008B2ECD">
        <w:tc>
          <w:tcPr>
            <w:tcW w:w="421" w:type="dxa"/>
          </w:tcPr>
          <w:p w14:paraId="52D89E5B" w14:textId="77777777" w:rsidR="00DB1F99" w:rsidRPr="009D66AC" w:rsidRDefault="00DB1F99" w:rsidP="008B2ECD">
            <w:pPr>
              <w:spacing w:line="276" w:lineRule="auto"/>
              <w:jc w:val="both"/>
            </w:pPr>
          </w:p>
          <w:p w14:paraId="3C580A15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2787" w:type="dxa"/>
          </w:tcPr>
          <w:p w14:paraId="18879542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475BF59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543A7FEA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634A11E4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B9D4886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</w:tr>
    </w:tbl>
    <w:p w14:paraId="60E959C8" w14:textId="77777777" w:rsidR="00DB1F99" w:rsidRPr="009D66AC" w:rsidRDefault="00DB1F99" w:rsidP="00DB1F99">
      <w:pPr>
        <w:spacing w:line="276" w:lineRule="auto"/>
        <w:jc w:val="center"/>
        <w:rPr>
          <w:rFonts w:eastAsia="Verdana"/>
          <w:i/>
          <w:iCs/>
        </w:rPr>
      </w:pPr>
    </w:p>
    <w:p w14:paraId="5C6B951B" w14:textId="6ED13D95" w:rsidR="0066228B" w:rsidRPr="00DB1F99" w:rsidRDefault="00DB1F99" w:rsidP="00E076F5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sectPr w:rsidR="0066228B" w:rsidRPr="00DB1F99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F7" w14:textId="77777777" w:rsidR="00472AFD" w:rsidRDefault="00472AFD">
      <w:r>
        <w:separator/>
      </w:r>
    </w:p>
  </w:endnote>
  <w:endnote w:type="continuationSeparator" w:id="0">
    <w:p w14:paraId="02D051C7" w14:textId="77777777" w:rsidR="00472AFD" w:rsidRDefault="004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D886" w14:textId="77777777" w:rsidR="002B77C0" w:rsidRDefault="002B77C0" w:rsidP="002B77C0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kern w:val="0"/>
        <w:sz w:val="20"/>
        <w:szCs w:val="20"/>
      </w:rPr>
    </w:pPr>
  </w:p>
  <w:p w14:paraId="0F283204" w14:textId="599C8903" w:rsidR="00472AFD" w:rsidRDefault="002B77C0" w:rsidP="002B77C0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bookmarkStart w:id="0" w:name="_Hlk35429481"/>
    <w:r>
      <w:rPr>
        <w:b/>
        <w:bCs/>
        <w:i/>
        <w:iCs/>
        <w:sz w:val="20"/>
        <w:szCs w:val="20"/>
      </w:rPr>
      <w:t xml:space="preserve">WI.271.12.2021 Przetarg nieograniczony pn.: </w:t>
    </w:r>
    <w:bookmarkEnd w:id="0"/>
    <w:r>
      <w:rPr>
        <w:b/>
        <w:bCs/>
        <w:i/>
        <w:iCs/>
        <w:sz w:val="20"/>
        <w:szCs w:val="20"/>
        <w:lang w:bidi="pl-PL"/>
      </w:rPr>
      <w:t xml:space="preserve">„Przebudowa dróg gminnych z płyt betonowych w układzie pasowym na terenie miasta i gminy Szamotuły (Gąsawy: ul. Figowa, Lipnica: ul. Rolnicza i odc. ul. Brzozowej i odc. drogi </w:t>
    </w:r>
    <w:r>
      <w:rPr>
        <w:b/>
        <w:bCs/>
        <w:i/>
        <w:iCs/>
        <w:sz w:val="20"/>
        <w:szCs w:val="20"/>
        <w:lang w:bidi="pl-PL"/>
      </w:rPr>
      <w:t xml:space="preserve">             </w:t>
    </w:r>
    <w:r>
      <w:rPr>
        <w:b/>
        <w:bCs/>
        <w:i/>
        <w:iCs/>
        <w:sz w:val="20"/>
        <w:szCs w:val="20"/>
        <w:lang w:bidi="pl-PL"/>
      </w:rPr>
      <w:t>w Koźlu)”</w:t>
    </w:r>
    <w:r w:rsidR="00472AFD"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472AFD" w:rsidRDefault="00472AFD">
      <w:r>
        <w:separator/>
      </w:r>
    </w:p>
  </w:footnote>
  <w:footnote w:type="continuationSeparator" w:id="0">
    <w:p w14:paraId="59C702EA" w14:textId="77777777" w:rsidR="00472AFD" w:rsidRDefault="0047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2"/>
  </w:num>
  <w:num w:numId="5">
    <w:abstractNumId w:val="36"/>
  </w:num>
  <w:num w:numId="6">
    <w:abstractNumId w:val="6"/>
  </w:num>
  <w:num w:numId="7">
    <w:abstractNumId w:val="20"/>
  </w:num>
  <w:num w:numId="8">
    <w:abstractNumId w:val="26"/>
  </w:num>
  <w:num w:numId="9">
    <w:abstractNumId w:val="28"/>
  </w:num>
  <w:num w:numId="10">
    <w:abstractNumId w:val="24"/>
  </w:num>
  <w:num w:numId="11">
    <w:abstractNumId w:val="17"/>
  </w:num>
  <w:num w:numId="12">
    <w:abstractNumId w:val="16"/>
  </w:num>
  <w:num w:numId="13">
    <w:abstractNumId w:val="9"/>
  </w:num>
  <w:num w:numId="14">
    <w:abstractNumId w:val="12"/>
  </w:num>
  <w:num w:numId="15">
    <w:abstractNumId w:val="10"/>
  </w:num>
  <w:num w:numId="16">
    <w:abstractNumId w:val="5"/>
  </w:num>
  <w:num w:numId="17">
    <w:abstractNumId w:val="27"/>
  </w:num>
  <w:num w:numId="18">
    <w:abstractNumId w:val="31"/>
  </w:num>
  <w:num w:numId="19">
    <w:abstractNumId w:val="25"/>
  </w:num>
  <w:num w:numId="20">
    <w:abstractNumId w:val="22"/>
  </w:num>
  <w:num w:numId="21">
    <w:abstractNumId w:val="33"/>
  </w:num>
  <w:num w:numId="22">
    <w:abstractNumId w:val="38"/>
  </w:num>
  <w:num w:numId="23">
    <w:abstractNumId w:val="32"/>
  </w:num>
  <w:num w:numId="24">
    <w:abstractNumId w:val="15"/>
  </w:num>
  <w:num w:numId="25">
    <w:abstractNumId w:val="37"/>
  </w:num>
  <w:num w:numId="26">
    <w:abstractNumId w:val="29"/>
  </w:num>
  <w:num w:numId="27">
    <w:abstractNumId w:val="19"/>
  </w:num>
  <w:num w:numId="28">
    <w:abstractNumId w:val="13"/>
  </w:num>
  <w:num w:numId="29">
    <w:abstractNumId w:val="23"/>
  </w:num>
  <w:num w:numId="30">
    <w:abstractNumId w:val="14"/>
  </w:num>
  <w:num w:numId="31">
    <w:abstractNumId w:val="1"/>
  </w:num>
  <w:num w:numId="32">
    <w:abstractNumId w:val="7"/>
  </w:num>
  <w:num w:numId="33">
    <w:abstractNumId w:val="18"/>
  </w:num>
  <w:num w:numId="34">
    <w:abstractNumId w:val="8"/>
  </w:num>
  <w:num w:numId="35">
    <w:abstractNumId w:val="35"/>
  </w:num>
  <w:num w:numId="36">
    <w:abstractNumId w:val="30"/>
  </w:num>
  <w:num w:numId="37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2B77C0"/>
    <w:rsid w:val="003131A7"/>
    <w:rsid w:val="0032618E"/>
    <w:rsid w:val="003307E5"/>
    <w:rsid w:val="00330E6D"/>
    <w:rsid w:val="003407E4"/>
    <w:rsid w:val="00360243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F5CA5"/>
    <w:rsid w:val="004F5F08"/>
    <w:rsid w:val="00507B9D"/>
    <w:rsid w:val="005173D9"/>
    <w:rsid w:val="005266B4"/>
    <w:rsid w:val="00581941"/>
    <w:rsid w:val="00591297"/>
    <w:rsid w:val="0066228B"/>
    <w:rsid w:val="0066260F"/>
    <w:rsid w:val="00664847"/>
    <w:rsid w:val="006704D8"/>
    <w:rsid w:val="006B3DFD"/>
    <w:rsid w:val="006D5C3E"/>
    <w:rsid w:val="00725992"/>
    <w:rsid w:val="00777BAE"/>
    <w:rsid w:val="00777D64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D66AC"/>
    <w:rsid w:val="009E331D"/>
    <w:rsid w:val="00A0351D"/>
    <w:rsid w:val="00A2241F"/>
    <w:rsid w:val="00A246AD"/>
    <w:rsid w:val="00A36E80"/>
    <w:rsid w:val="00AB4A3A"/>
    <w:rsid w:val="00AC11E5"/>
    <w:rsid w:val="00BD4AD7"/>
    <w:rsid w:val="00BD79CB"/>
    <w:rsid w:val="00BF142D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A2D2B"/>
    <w:rsid w:val="00DB1F99"/>
    <w:rsid w:val="00E0408C"/>
    <w:rsid w:val="00E076F5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B5735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5</cp:revision>
  <cp:lastPrinted>2020-03-23T07:08:00Z</cp:lastPrinted>
  <dcterms:created xsi:type="dcterms:W3CDTF">2021-07-08T07:23:00Z</dcterms:created>
  <dcterms:modified xsi:type="dcterms:W3CDTF">2021-09-29T13:25:00Z</dcterms:modified>
</cp:coreProperties>
</file>