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6107" w14:textId="77777777" w:rsidR="00D809EE" w:rsidRPr="00F3664F" w:rsidRDefault="00221437" w:rsidP="00973EFD">
      <w:pPr>
        <w:pStyle w:val="Nagwek"/>
        <w:ind w:left="-180" w:right="562"/>
        <w:jc w:val="right"/>
        <w:rPr>
          <w:rFonts w:ascii="Tahoma" w:hAnsi="Tahoma" w:cs="Tahoma"/>
          <w:b/>
          <w:sz w:val="22"/>
          <w:szCs w:val="22"/>
        </w:rPr>
      </w:pPr>
      <w:r w:rsidRPr="00F3664F">
        <w:rPr>
          <w:rFonts w:ascii="Tahoma" w:hAnsi="Tahoma" w:cs="Tahoma"/>
          <w:b/>
          <w:smallCaps/>
          <w:sz w:val="22"/>
          <w:szCs w:val="22"/>
        </w:rPr>
        <w:t xml:space="preserve">  </w:t>
      </w:r>
      <w:r w:rsidRPr="00F3664F">
        <w:rPr>
          <w:rFonts w:ascii="Tahoma" w:hAnsi="Tahoma" w:cs="Tahoma"/>
          <w:b/>
          <w:sz w:val="22"/>
          <w:szCs w:val="22"/>
        </w:rPr>
        <w:t xml:space="preserve">   </w:t>
      </w:r>
    </w:p>
    <w:p w14:paraId="4149772D" w14:textId="19424A50" w:rsidR="00221437" w:rsidRPr="00205C5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t>Załącznik nr 1</w:t>
      </w:r>
    </w:p>
    <w:p w14:paraId="19AF5019" w14:textId="77777777" w:rsidR="00937CEF" w:rsidRDefault="00937CEF" w:rsidP="00E40B18">
      <w:pPr>
        <w:jc w:val="right"/>
        <w:rPr>
          <w:rFonts w:ascii="Arial" w:hAnsi="Arial" w:cs="Arial"/>
        </w:rPr>
      </w:pPr>
    </w:p>
    <w:p w14:paraId="20F8795F" w14:textId="02E0428C" w:rsidR="00221437" w:rsidRPr="00653B34" w:rsidRDefault="00221437" w:rsidP="00E40B18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>Znak sprawy</w:t>
      </w:r>
      <w:r w:rsidR="009D4528">
        <w:rPr>
          <w:rFonts w:ascii="Arial" w:hAnsi="Arial" w:cs="Arial"/>
        </w:rPr>
        <w:t xml:space="preserve"> </w:t>
      </w:r>
      <w:r w:rsidR="009D4528" w:rsidRPr="009D4528">
        <w:rPr>
          <w:rFonts w:ascii="Arial" w:hAnsi="Arial" w:cs="Arial"/>
          <w:b/>
        </w:rPr>
        <w:t>ZP</w:t>
      </w:r>
      <w:r w:rsidR="0098757A" w:rsidRPr="009D4528">
        <w:rPr>
          <w:rFonts w:ascii="Arial" w:hAnsi="Arial" w:cs="Arial"/>
          <w:b/>
        </w:rPr>
        <w:t>/</w:t>
      </w:r>
      <w:r w:rsidR="00493BED">
        <w:rPr>
          <w:rFonts w:ascii="Arial" w:hAnsi="Arial" w:cs="Arial"/>
          <w:b/>
        </w:rPr>
        <w:t>290</w:t>
      </w:r>
      <w:r w:rsidR="0098757A" w:rsidRPr="009D4528">
        <w:rPr>
          <w:rFonts w:ascii="Arial" w:hAnsi="Arial" w:cs="Arial"/>
          <w:b/>
        </w:rPr>
        <w:t>/202</w:t>
      </w:r>
      <w:r w:rsidR="00493BED">
        <w:rPr>
          <w:rFonts w:ascii="Arial" w:hAnsi="Arial" w:cs="Arial"/>
          <w:b/>
        </w:rPr>
        <w:t>4</w:t>
      </w:r>
    </w:p>
    <w:p w14:paraId="3E82FBA4" w14:textId="77777777" w:rsidR="005024E1" w:rsidRPr="00653B34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="005024E1" w:rsidRPr="00653B34">
        <w:rPr>
          <w:rStyle w:val="Odwoanieprzypisudolnego"/>
          <w:rFonts w:ascii="Arial" w:hAnsi="Arial" w:cs="Arial"/>
          <w:b/>
        </w:rPr>
        <w:footnoteReference w:id="1"/>
      </w:r>
    </w:p>
    <w:p w14:paraId="3CF017CB" w14:textId="77777777" w:rsidR="00F05835" w:rsidRDefault="00F0583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08E4321" w14:textId="018734EC" w:rsidR="00221437" w:rsidRPr="00653B34" w:rsidRDefault="00221437" w:rsidP="001F35F5">
      <w:pPr>
        <w:pStyle w:val="Teksttreci1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119FA4E2" w14:textId="00CA4A7F" w:rsid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728995BD" w14:textId="07AD07B5" w:rsidR="00221437" w:rsidRP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3425C90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3E5BF2D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E40A65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</w:t>
      </w:r>
      <w:r w:rsidRPr="00653B34">
        <w:rPr>
          <w:rFonts w:ascii="Arial" w:hAnsi="Arial" w:cs="Arial"/>
          <w:color w:val="auto"/>
          <w:sz w:val="20"/>
          <w:szCs w:val="20"/>
        </w:rPr>
        <w:t>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A6FB7DB" w14:textId="77777777" w:rsidR="00221437" w:rsidRPr="00653B34" w:rsidRDefault="00CA5EC7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………</w:t>
      </w:r>
      <w:r w:rsidRPr="00653B34">
        <w:rPr>
          <w:rFonts w:ascii="Arial" w:hAnsi="Arial" w:cs="Arial"/>
          <w:color w:val="auto"/>
          <w:sz w:val="20"/>
          <w:szCs w:val="20"/>
        </w:rPr>
        <w:t>…………</w:t>
      </w:r>
    </w:p>
    <w:p w14:paraId="3AED2D5E" w14:textId="77777777" w:rsidR="00221437" w:rsidRPr="00653B34" w:rsidRDefault="007F4E5F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</w:p>
    <w:p w14:paraId="630F78CA" w14:textId="2DE644F3" w:rsidR="005024E1" w:rsidRPr="00653B34" w:rsidRDefault="005024E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</w:t>
      </w:r>
      <w:r w:rsidR="00A04ACF">
        <w:rPr>
          <w:rFonts w:ascii="Arial" w:hAnsi="Arial" w:cs="Arial"/>
          <w:sz w:val="20"/>
          <w:szCs w:val="20"/>
        </w:rPr>
        <w:t xml:space="preserve">go istnieje możliwość dokonania </w:t>
      </w:r>
      <w:r w:rsidRPr="00653B34">
        <w:rPr>
          <w:rFonts w:ascii="Arial" w:hAnsi="Arial" w:cs="Arial"/>
          <w:sz w:val="20"/>
          <w:szCs w:val="20"/>
        </w:rPr>
        <w:t>zapłaty mechanizmem podzie</w:t>
      </w:r>
      <w:r w:rsidR="00A246A2">
        <w:rPr>
          <w:rFonts w:ascii="Arial" w:hAnsi="Arial" w:cs="Arial"/>
          <w:sz w:val="20"/>
          <w:szCs w:val="20"/>
        </w:rPr>
        <w:t xml:space="preserve">lonej płatności: </w:t>
      </w:r>
      <w:r w:rsidR="00172B2C">
        <w:rPr>
          <w:rFonts w:ascii="Arial" w:hAnsi="Arial" w:cs="Arial"/>
          <w:sz w:val="20"/>
          <w:szCs w:val="20"/>
        </w:rPr>
        <w:t>……………………..</w:t>
      </w:r>
      <w:r w:rsidR="00A246A2">
        <w:rPr>
          <w:rFonts w:ascii="Arial" w:hAnsi="Arial" w:cs="Arial"/>
          <w:sz w:val="20"/>
          <w:szCs w:val="20"/>
        </w:rPr>
        <w:t>……………………………………</w:t>
      </w:r>
    </w:p>
    <w:p w14:paraId="6399CE73" w14:textId="77777777" w:rsidR="00221437" w:rsidRPr="00653B34" w:rsidRDefault="00221437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E91EF4A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 </w:t>
      </w:r>
      <w:r w:rsidRPr="00653B34">
        <w:rPr>
          <w:rFonts w:ascii="Arial" w:hAnsi="Arial" w:cs="Arial"/>
          <w:color w:val="auto"/>
          <w:sz w:val="20"/>
          <w:szCs w:val="20"/>
        </w:rPr>
        <w:tab/>
        <w:t>tel</w:t>
      </w:r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95B7BB" w14:textId="77777777" w:rsidR="00C56081" w:rsidRPr="00653B34" w:rsidRDefault="00C5608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DB67693" w14:textId="77777777" w:rsidR="00221437" w:rsidRPr="00653B34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7D664098" w14:textId="600D3645" w:rsidR="004C1081" w:rsidRPr="001F35F5" w:rsidRDefault="00221437" w:rsidP="00A246A2">
      <w:pPr>
        <w:spacing w:after="120"/>
        <w:jc w:val="center"/>
        <w:rPr>
          <w:rFonts w:ascii="Arial" w:hAnsi="Arial" w:cs="Arial"/>
          <w:b/>
          <w:sz w:val="28"/>
          <w:szCs w:val="22"/>
        </w:rPr>
      </w:pPr>
      <w:r w:rsidRPr="001F35F5">
        <w:rPr>
          <w:rFonts w:ascii="Arial" w:hAnsi="Arial" w:cs="Arial"/>
          <w:b/>
          <w:sz w:val="28"/>
          <w:szCs w:val="22"/>
        </w:rPr>
        <w:t>O F E R T A</w:t>
      </w:r>
      <w:r w:rsidR="00F05835" w:rsidRPr="001F35F5">
        <w:rPr>
          <w:rFonts w:ascii="Arial" w:hAnsi="Arial" w:cs="Arial"/>
          <w:b/>
          <w:sz w:val="28"/>
          <w:szCs w:val="22"/>
        </w:rPr>
        <w:t xml:space="preserve"> </w:t>
      </w:r>
    </w:p>
    <w:p w14:paraId="11BD2992" w14:textId="14F93186" w:rsidR="004C1081" w:rsidRDefault="00172B2C" w:rsidP="001F35F5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="00FD2DE3" w:rsidRPr="00FD2DE3">
        <w:rPr>
          <w:rFonts w:ascii="Arial" w:hAnsi="Arial" w:cs="Arial"/>
        </w:rPr>
        <w:t>w postępowaniu o udzielenie zamówienia publicznego na zadanie pn</w:t>
      </w:r>
      <w:r w:rsidR="00A5070B">
        <w:rPr>
          <w:rFonts w:ascii="Arial" w:hAnsi="Arial" w:cs="Arial"/>
        </w:rPr>
        <w:t xml:space="preserve">.: </w:t>
      </w:r>
      <w:r w:rsidR="00D619B6" w:rsidRPr="00653B34">
        <w:rPr>
          <w:rFonts w:ascii="Arial" w:hAnsi="Arial" w:cs="Arial"/>
          <w:b/>
        </w:rPr>
        <w:t>„</w:t>
      </w:r>
      <w:r w:rsidR="00493BED" w:rsidRPr="00493BED">
        <w:rPr>
          <w:rFonts w:ascii="Arial" w:hAnsi="Arial" w:cs="Arial"/>
          <w:b/>
          <w:lang w:eastAsia="en-US"/>
        </w:rPr>
        <w:t>WPI - Bezpieczny maluch na start - środki z budżetu miasta - Miejskie Przedszkole nr 99 - dostawa wyposażenia meblowego</w:t>
      </w:r>
      <w:r w:rsidR="005C00F3" w:rsidRPr="00653B34">
        <w:rPr>
          <w:rFonts w:ascii="Arial" w:hAnsi="Arial" w:cs="Arial"/>
          <w:b/>
        </w:rPr>
        <w:t>”</w:t>
      </w:r>
      <w:r w:rsidRPr="009341ED">
        <w:rPr>
          <w:rFonts w:ascii="Arial" w:hAnsi="Arial" w:cs="Arial"/>
        </w:rPr>
        <w:t>,</w:t>
      </w:r>
      <w:r w:rsidR="00A5070B">
        <w:rPr>
          <w:rFonts w:ascii="Arial" w:hAnsi="Arial" w:cs="Arial"/>
        </w:rPr>
        <w:t xml:space="preserve"> </w:t>
      </w: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</w:t>
      </w:r>
      <w:r w:rsidR="009D06B3">
        <w:rPr>
          <w:rFonts w:ascii="Arial" w:hAnsi="Arial" w:cs="Arial"/>
        </w:rPr>
        <w:t>pecyfikacji W</w:t>
      </w:r>
      <w:r w:rsidRPr="006871B6">
        <w:rPr>
          <w:rFonts w:ascii="Arial" w:hAnsi="Arial" w:cs="Arial"/>
        </w:rPr>
        <w:t>a</w:t>
      </w:r>
      <w:r w:rsidR="009D06B3"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 w:rsidR="009341ED"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 w:rsidR="00A04ACF">
        <w:rPr>
          <w:rFonts w:ascii="Arial" w:hAnsi="Arial" w:cs="Arial"/>
        </w:rPr>
        <w:t>.</w:t>
      </w:r>
    </w:p>
    <w:p w14:paraId="242FA495" w14:textId="77777777" w:rsidR="005D0977" w:rsidRPr="00207E1B" w:rsidRDefault="005D0977" w:rsidP="005D0977">
      <w:pPr>
        <w:numPr>
          <w:ilvl w:val="0"/>
          <w:numId w:val="7"/>
        </w:numPr>
        <w:tabs>
          <w:tab w:val="num" w:pos="360"/>
        </w:tabs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</w:rPr>
        <w:t xml:space="preserve">Oferuję/emy wykonanie przedmiotu zamówienia zgodnie z wymaganiami określonymi </w:t>
      </w:r>
      <w:r w:rsidRPr="00207E1B">
        <w:rPr>
          <w:rFonts w:ascii="Arial" w:hAnsi="Arial" w:cs="Arial"/>
        </w:rPr>
        <w:br/>
        <w:t>w SWZ, obliczone na podstawie zakładanego zakresu rzeczowego za wynagrodzeniem ryczałtowym, które nie przekroczy kwoty wykonania zamówienia:</w:t>
      </w:r>
    </w:p>
    <w:p w14:paraId="52C9B96D" w14:textId="77777777" w:rsidR="005D0977" w:rsidRPr="00207E1B" w:rsidRDefault="005D0977" w:rsidP="005D0977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1FDB6783" w14:textId="77777777" w:rsidR="005D0977" w:rsidRPr="00207E1B" w:rsidRDefault="005D0977" w:rsidP="007D19EA">
      <w:pPr>
        <w:numPr>
          <w:ilvl w:val="0"/>
          <w:numId w:val="61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Brutto</w:t>
      </w:r>
      <w:r w:rsidRPr="00207E1B">
        <w:rPr>
          <w:rFonts w:ascii="Arial" w:hAnsi="Arial" w:cs="Arial"/>
        </w:rPr>
        <w:tab/>
        <w:t>………………………………… zł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207E1B">
        <w:rPr>
          <w:rFonts w:ascii="Arial" w:hAnsi="Arial" w:cs="Arial"/>
        </w:rPr>
        <w:br/>
      </w:r>
    </w:p>
    <w:p w14:paraId="726517E1" w14:textId="77777777" w:rsidR="005D0977" w:rsidRDefault="005D0977" w:rsidP="005D0977">
      <w:pPr>
        <w:shd w:val="clear" w:color="auto" w:fill="FFFFFF"/>
        <w:suppressAutoHyphens/>
        <w:autoSpaceDE w:val="0"/>
        <w:autoSpaceDN w:val="0"/>
        <w:spacing w:before="120"/>
        <w:ind w:left="708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(na powyższą kwotę składa się cena netto + należny podatek VAT)</w:t>
      </w:r>
    </w:p>
    <w:p w14:paraId="604A26D7" w14:textId="50D765B1" w:rsidR="00C56081" w:rsidRPr="00A04ACF" w:rsidRDefault="00866FB5" w:rsidP="005D0977">
      <w:pPr>
        <w:shd w:val="clear" w:color="auto" w:fill="FFFFFF"/>
        <w:suppressAutoHyphens/>
        <w:autoSpaceDE w:val="0"/>
        <w:autoSpaceDN w:val="0"/>
        <w:spacing w:before="120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7A9415B6" w14:textId="7E1810DE" w:rsidR="00A04ACF" w:rsidRPr="00A04ACF" w:rsidRDefault="00A04ACF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A04ACF">
        <w:rPr>
          <w:rFonts w:ascii="Arial" w:hAnsi="Arial" w:cs="Arial"/>
          <w:b/>
        </w:rPr>
        <w:t>Okres gwarancji i rękojmi za wady na przedmiot zamówienia</w:t>
      </w:r>
      <w:r w:rsidRPr="00A04ACF">
        <w:rPr>
          <w:rFonts w:ascii="Arial" w:hAnsi="Arial" w:cs="Arial"/>
        </w:rPr>
        <w:t>: ……....….. miesięcy.</w:t>
      </w:r>
    </w:p>
    <w:p w14:paraId="63826818" w14:textId="19A5FAD1" w:rsidR="00A04ACF" w:rsidRPr="00A04ACF" w:rsidRDefault="00A04ACF" w:rsidP="001F35F5">
      <w:pPr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A04ACF">
        <w:rPr>
          <w:rFonts w:ascii="Arial" w:hAnsi="Arial" w:cs="Arial"/>
          <w:b/>
          <w:sz w:val="16"/>
        </w:rPr>
        <w:t>Uwaga:</w:t>
      </w:r>
      <w:r w:rsidRPr="00A04ACF">
        <w:rPr>
          <w:rFonts w:ascii="Arial" w:hAnsi="Arial" w:cs="Arial"/>
          <w:sz w:val="16"/>
        </w:rPr>
        <w:t xml:space="preserve"> Zamawiający wymaga aby deklarowany okres gwarancji i rękojmi za wady na przedmiot zamówienia zawierał się </w:t>
      </w:r>
      <w:r w:rsidR="004C3F19">
        <w:rPr>
          <w:rFonts w:ascii="Arial" w:hAnsi="Arial" w:cs="Arial"/>
          <w:sz w:val="16"/>
        </w:rPr>
        <w:br/>
      </w:r>
      <w:r w:rsidRPr="00A04ACF">
        <w:rPr>
          <w:rFonts w:ascii="Arial" w:hAnsi="Arial" w:cs="Arial"/>
          <w:sz w:val="16"/>
        </w:rPr>
        <w:t>w okresie od 24 do 48 miesięcy</w:t>
      </w:r>
      <w:r w:rsidRPr="00A04ACF">
        <w:rPr>
          <w:rFonts w:ascii="Arial" w:hAnsi="Arial" w:cs="Arial"/>
          <w:sz w:val="18"/>
        </w:rPr>
        <w:t>.</w:t>
      </w:r>
    </w:p>
    <w:p w14:paraId="17C0F860" w14:textId="71D4828E" w:rsidR="00497861" w:rsidRPr="00C23BDF" w:rsidRDefault="00D619B6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C23BDF">
        <w:rPr>
          <w:rFonts w:ascii="Arial" w:hAnsi="Arial" w:cs="Arial"/>
          <w:b/>
        </w:rPr>
        <w:t xml:space="preserve">Termin realizacji zamówienia: </w:t>
      </w:r>
      <w:r w:rsidR="00493BED">
        <w:rPr>
          <w:rFonts w:ascii="Arial" w:hAnsi="Arial" w:cs="Arial"/>
        </w:rPr>
        <w:t>zgodnie z zapisami pkt. 5.1 SWZ</w:t>
      </w:r>
      <w:r w:rsidR="00A04ACF" w:rsidRPr="00C23BDF">
        <w:rPr>
          <w:rFonts w:ascii="Arial" w:hAnsi="Arial" w:cs="Arial"/>
        </w:rPr>
        <w:t>.</w:t>
      </w:r>
    </w:p>
    <w:p w14:paraId="61052E6D" w14:textId="77777777" w:rsidR="00D619B6" w:rsidRPr="00653B34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 wzorem umowy</w:t>
      </w:r>
      <w:r w:rsidRPr="00653B34">
        <w:rPr>
          <w:rFonts w:ascii="Arial" w:hAnsi="Arial" w:cs="Arial"/>
          <w:b/>
        </w:rPr>
        <w:t xml:space="preserve">. </w:t>
      </w:r>
    </w:p>
    <w:p w14:paraId="113E12A8" w14:textId="77777777" w:rsidR="003B24E1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Niniejszym oświadczam</w:t>
      </w:r>
      <w:r w:rsidR="009271A3"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14:paraId="4135F0E9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14:paraId="2A6ACAE4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zapoznaliśmy się z </w:t>
      </w:r>
      <w:r w:rsidR="004E08DA" w:rsidRPr="003B24E1">
        <w:rPr>
          <w:rFonts w:ascii="Arial" w:hAnsi="Arial" w:cs="Arial"/>
        </w:rPr>
        <w:t xml:space="preserve">projektowanymi </w:t>
      </w:r>
      <w:r w:rsidRPr="003B24E1">
        <w:rPr>
          <w:rFonts w:ascii="Arial" w:hAnsi="Arial" w:cs="Arial"/>
        </w:rPr>
        <w:t xml:space="preserve">postanowieniami </w:t>
      </w:r>
      <w:r w:rsidR="004E08DA" w:rsidRPr="003B24E1">
        <w:rPr>
          <w:rFonts w:ascii="Arial" w:hAnsi="Arial" w:cs="Arial"/>
        </w:rPr>
        <w:t xml:space="preserve">umownymi </w:t>
      </w:r>
      <w:r w:rsidRPr="003B24E1">
        <w:rPr>
          <w:rFonts w:ascii="Arial" w:hAnsi="Arial" w:cs="Arial"/>
        </w:rPr>
        <w:t>załączon</w:t>
      </w:r>
      <w:r w:rsidR="004E08DA" w:rsidRPr="003B24E1">
        <w:rPr>
          <w:rFonts w:ascii="Arial" w:hAnsi="Arial" w:cs="Arial"/>
        </w:rPr>
        <w:t>ymi</w:t>
      </w:r>
      <w:r w:rsidRPr="003B24E1">
        <w:rPr>
          <w:rFonts w:ascii="Arial" w:hAnsi="Arial" w:cs="Arial"/>
        </w:rPr>
        <w:t xml:space="preserve"> do SWZ</w:t>
      </w:r>
      <w:r w:rsidR="004E08DA" w:rsidRPr="003B24E1">
        <w:rPr>
          <w:rFonts w:ascii="Arial" w:hAnsi="Arial" w:cs="Arial"/>
        </w:rPr>
        <w:t xml:space="preserve">, akceptujemy </w:t>
      </w:r>
      <w:r w:rsidRPr="003B24E1">
        <w:rPr>
          <w:rFonts w:ascii="Arial" w:hAnsi="Arial" w:cs="Arial"/>
        </w:rPr>
        <w:t xml:space="preserve">i przyjmujemy </w:t>
      </w:r>
      <w:r w:rsidR="004E08DA" w:rsidRPr="003B24E1">
        <w:rPr>
          <w:rFonts w:ascii="Arial" w:hAnsi="Arial" w:cs="Arial"/>
        </w:rPr>
        <w:t>je</w:t>
      </w:r>
      <w:r w:rsidRPr="003B24E1">
        <w:rPr>
          <w:rFonts w:ascii="Arial" w:hAnsi="Arial" w:cs="Arial"/>
        </w:rPr>
        <w:t xml:space="preserve"> bez zastrzeżeń;</w:t>
      </w:r>
    </w:p>
    <w:p w14:paraId="0874986E" w14:textId="3B9EA06E" w:rsidR="003B24E1" w:rsidRDefault="00EF29F7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w przypadku udzielenia zamówienia zobowiązuję się do zawarcia umowy w miejscu </w:t>
      </w:r>
      <w:r w:rsidR="004C3F19">
        <w:rPr>
          <w:rFonts w:ascii="Arial" w:hAnsi="Arial" w:cs="Arial"/>
        </w:rPr>
        <w:br/>
      </w:r>
      <w:r w:rsidRPr="003B24E1">
        <w:rPr>
          <w:rFonts w:ascii="Arial" w:hAnsi="Arial" w:cs="Arial"/>
        </w:rPr>
        <w:t>i w terminie wskazanym przez Zamawiającego;</w:t>
      </w:r>
    </w:p>
    <w:p w14:paraId="5EE8CB75" w14:textId="7B89CDC2" w:rsidR="003B24E1" w:rsidRDefault="009E4643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klauzulą informacyjną o przetwarzaniu danych osobowych zawartą w pkt. 2</w:t>
      </w:r>
      <w:r w:rsidR="00A04ACF">
        <w:rPr>
          <w:rFonts w:ascii="Arial" w:hAnsi="Arial" w:cs="Arial"/>
        </w:rPr>
        <w:t>3</w:t>
      </w:r>
      <w:r w:rsidRPr="003B24E1">
        <w:rPr>
          <w:rFonts w:ascii="Arial" w:hAnsi="Arial" w:cs="Arial"/>
        </w:rPr>
        <w:t xml:space="preserve"> SWZ;</w:t>
      </w:r>
    </w:p>
    <w:p w14:paraId="2DDA2707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przedmiot oferty jest zgodny z przedmiotem zamówienia;</w:t>
      </w:r>
    </w:p>
    <w:p w14:paraId="1065331A" w14:textId="03EE2B1E" w:rsidR="00D619B6" w:rsidRP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jesteśmy związani niniejszą ofertą przez </w:t>
      </w:r>
      <w:r w:rsidR="00AC3373">
        <w:rPr>
          <w:rFonts w:ascii="Arial" w:hAnsi="Arial" w:cs="Arial"/>
        </w:rPr>
        <w:t xml:space="preserve">okres </w:t>
      </w:r>
      <w:r w:rsidR="004E08DA" w:rsidRPr="003B24E1">
        <w:rPr>
          <w:rFonts w:ascii="Arial" w:hAnsi="Arial" w:cs="Arial"/>
        </w:rPr>
        <w:t>wskazany w SWZ</w:t>
      </w:r>
      <w:r w:rsidRPr="003B24E1">
        <w:rPr>
          <w:rFonts w:ascii="Arial" w:hAnsi="Arial" w:cs="Arial"/>
        </w:rPr>
        <w:t>, licząc od dnia składania ofert;</w:t>
      </w:r>
    </w:p>
    <w:p w14:paraId="3E00820D" w14:textId="5C9EAADB" w:rsidR="000577E8" w:rsidRDefault="005E58DE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</w:t>
      </w:r>
      <w:r w:rsidR="007B4B08" w:rsidRPr="009271A3">
        <w:rPr>
          <w:rFonts w:ascii="Arial" w:hAnsi="Arial" w:cs="Arial"/>
          <w:b/>
        </w:rPr>
        <w:t>/</w:t>
      </w:r>
      <w:r w:rsidRPr="009271A3">
        <w:rPr>
          <w:rFonts w:ascii="Arial" w:hAnsi="Arial" w:cs="Arial"/>
          <w:b/>
        </w:rPr>
        <w:t>y</w:t>
      </w:r>
      <w:r w:rsidRPr="004E08DA">
        <w:rPr>
          <w:rFonts w:ascii="Arial" w:hAnsi="Arial" w:cs="Arial"/>
        </w:rPr>
        <w:t xml:space="preserve">, że </w:t>
      </w:r>
      <w:r w:rsidR="004E08DA" w:rsidRPr="004E08DA">
        <w:rPr>
          <w:rFonts w:ascii="Arial" w:hAnsi="Arial" w:cs="Arial"/>
        </w:rPr>
        <w:t>za wyjątkiem następujących informacji i dokumentów ………………</w:t>
      </w:r>
      <w:r w:rsidR="000577E8">
        <w:rPr>
          <w:rFonts w:ascii="Arial" w:hAnsi="Arial" w:cs="Arial"/>
        </w:rPr>
        <w:t>……..</w:t>
      </w:r>
      <w:r w:rsidR="004E08DA" w:rsidRPr="004E08DA">
        <w:rPr>
          <w:rFonts w:ascii="Arial" w:hAnsi="Arial" w:cs="Arial"/>
        </w:rPr>
        <w:t>…….. wydzielonych oraz zawartych w pliku o nazwie ……………………………………</w:t>
      </w:r>
      <w:r w:rsidR="000577E8">
        <w:rPr>
          <w:rFonts w:ascii="Arial" w:hAnsi="Arial" w:cs="Arial"/>
        </w:rPr>
        <w:t>……….</w:t>
      </w:r>
      <w:r w:rsidR="004E08DA" w:rsidRPr="004E08DA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6158CA3" w14:textId="77777777" w:rsidR="007D19EA" w:rsidRPr="00207E1B" w:rsidRDefault="007D19EA" w:rsidP="007D19EA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14:paraId="53C1108C" w14:textId="77777777" w:rsidR="007D19EA" w:rsidRPr="00207E1B" w:rsidRDefault="007D19EA" w:rsidP="007D19EA">
      <w:pPr>
        <w:pStyle w:val="Akapitzlist"/>
        <w:widowControl w:val="0"/>
        <w:numPr>
          <w:ilvl w:val="0"/>
          <w:numId w:val="6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nie polegam na zasobach innych podmiotów *</w:t>
      </w:r>
    </w:p>
    <w:p w14:paraId="30A4A1B4" w14:textId="77777777" w:rsidR="007D19EA" w:rsidRPr="00207E1B" w:rsidRDefault="007D19EA" w:rsidP="007D19EA">
      <w:pPr>
        <w:pStyle w:val="Akapitzlist"/>
        <w:widowControl w:val="0"/>
        <w:numPr>
          <w:ilvl w:val="0"/>
          <w:numId w:val="6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polegam na zasobach innych podmiotów*:</w:t>
      </w:r>
    </w:p>
    <w:p w14:paraId="36DC3DE0" w14:textId="77777777" w:rsidR="007D19EA" w:rsidRPr="00207E1B" w:rsidRDefault="007D19EA" w:rsidP="007D19EA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D19EA" w:rsidRPr="00207E1B" w14:paraId="43C12313" w14:textId="77777777" w:rsidTr="00967E24">
        <w:tc>
          <w:tcPr>
            <w:tcW w:w="3993" w:type="dxa"/>
            <w:shd w:val="clear" w:color="auto" w:fill="DFDFDF"/>
            <w:vAlign w:val="center"/>
          </w:tcPr>
          <w:p w14:paraId="3A3E78CA" w14:textId="77777777" w:rsidR="007D19EA" w:rsidRPr="00207E1B" w:rsidRDefault="007D19EA" w:rsidP="00967E2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9ACC2FD" w14:textId="77777777" w:rsidR="007D19EA" w:rsidRPr="00207E1B" w:rsidRDefault="007D19EA" w:rsidP="00967E2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D19EA" w:rsidRPr="00207E1B" w14:paraId="7051E82A" w14:textId="77777777" w:rsidTr="00967E24">
        <w:tc>
          <w:tcPr>
            <w:tcW w:w="3993" w:type="dxa"/>
            <w:shd w:val="clear" w:color="auto" w:fill="auto"/>
          </w:tcPr>
          <w:p w14:paraId="636B6E76" w14:textId="77777777" w:rsidR="007D19EA" w:rsidRPr="00207E1B" w:rsidRDefault="007D19EA" w:rsidP="00967E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B79878D" w14:textId="77777777" w:rsidR="007D19EA" w:rsidRPr="00207E1B" w:rsidRDefault="007D19EA" w:rsidP="00967E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447917" w14:textId="77777777" w:rsidR="007D19EA" w:rsidRPr="00207E1B" w:rsidRDefault="007D19EA" w:rsidP="007D19EA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AE61524" w14:textId="77777777" w:rsidR="007D19EA" w:rsidRPr="00207E1B" w:rsidRDefault="007D19EA" w:rsidP="007D19EA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w przypadku nie wskazania</w:t>
      </w:r>
      <w:r w:rsidRPr="00207E1B">
        <w:rPr>
          <w:rFonts w:ascii="Arial" w:hAnsi="Arial" w:cs="Arial"/>
          <w:sz w:val="16"/>
          <w:szCs w:val="16"/>
        </w:rPr>
        <w:t xml:space="preserve"> </w:t>
      </w:r>
      <w:r w:rsidRPr="00207E1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489FBB3" w14:textId="77777777" w:rsidR="000577E8" w:rsidRPr="00A171A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A171A6">
        <w:rPr>
          <w:rFonts w:ascii="Arial" w:hAnsi="Arial" w:cs="Arial"/>
          <w:b/>
        </w:rPr>
        <w:t>Oświadczamy,</w:t>
      </w:r>
      <w:r w:rsidRPr="00A171A6">
        <w:rPr>
          <w:rFonts w:ascii="Arial" w:hAnsi="Arial" w:cs="Arial"/>
        </w:rPr>
        <w:t xml:space="preserve"> że prace objęte zamówieniem:</w:t>
      </w:r>
    </w:p>
    <w:p w14:paraId="2C89C6BD" w14:textId="77777777" w:rsidR="000577E8" w:rsidRPr="00A171A6" w:rsidRDefault="000577E8" w:rsidP="007D19EA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wykonać samodzielnie*</w:t>
      </w:r>
    </w:p>
    <w:p w14:paraId="3C9A09CA" w14:textId="77777777" w:rsidR="000B47D0" w:rsidRPr="00A171A6" w:rsidRDefault="000577E8" w:rsidP="007D19EA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powierzyć podwykonawcom*</w:t>
      </w:r>
      <w:r w:rsidR="000B47D0" w:rsidRPr="00A171A6">
        <w:rPr>
          <w:rFonts w:ascii="Arial" w:hAnsi="Arial" w:cs="Arial"/>
        </w:rPr>
        <w:t xml:space="preserve">. </w:t>
      </w:r>
    </w:p>
    <w:p w14:paraId="7C766F02" w14:textId="77777777" w:rsidR="000B47D0" w:rsidRPr="00937CE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0"/>
        <w:gridCol w:w="4460"/>
      </w:tblGrid>
      <w:tr w:rsidR="00FC65C3" w:rsidRPr="00653B34" w14:paraId="71F50926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68D9DC1" w14:textId="77777777" w:rsidR="00FC65C3" w:rsidRPr="00937CE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1E9E308" w14:textId="77777777" w:rsidR="00FC65C3" w:rsidRPr="00937CE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4B795A7" w14:textId="77777777" w:rsidR="00FC65C3" w:rsidRPr="000577E8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653B34" w14:paraId="48C85DB3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606CDCB5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B5BE6C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FB1C7D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24BA77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B647AD1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653B34" w14:paraId="40614A4C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49BF683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F0E6ED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77BFB61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0B8F40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276BDEF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2780B05" w14:textId="75F20357" w:rsidR="000577E8" w:rsidRDefault="000577E8" w:rsidP="001F35F5">
      <w:pPr>
        <w:pStyle w:val="Akapitzlist1"/>
        <w:suppressAutoHyphens/>
        <w:ind w:left="0"/>
        <w:rPr>
          <w:rFonts w:ascii="Arial" w:hAnsi="Arial" w:cs="Arial"/>
          <w:b/>
          <w:sz w:val="20"/>
          <w:szCs w:val="20"/>
        </w:rPr>
      </w:pPr>
    </w:p>
    <w:p w14:paraId="724B8492" w14:textId="77777777" w:rsidR="000577E8" w:rsidRPr="006871B6" w:rsidRDefault="000577E8" w:rsidP="00965214">
      <w:pPr>
        <w:widowControl w:val="0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14:paraId="5629D95D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E84963C" w14:textId="77777777" w:rsidR="000577E8" w:rsidRPr="006871B6" w:rsidRDefault="000577E8" w:rsidP="001F35F5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5F844048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447FE95" w14:textId="545CB16A" w:rsidR="00FB4820" w:rsidRPr="006871B6" w:rsidRDefault="003B24E1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="00FB4820" w:rsidRPr="006871B6">
        <w:rPr>
          <w:rFonts w:ascii="Arial" w:hAnsi="Arial" w:cs="Arial"/>
        </w:rPr>
        <w:t>:</w:t>
      </w:r>
    </w:p>
    <w:p w14:paraId="0D6F3B6B" w14:textId="33B33432" w:rsidR="00FB4820" w:rsidRPr="00FB482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</w:t>
      </w:r>
      <w:r w:rsidR="003B24E1">
        <w:rPr>
          <w:rFonts w:ascii="Arial" w:hAnsi="Arial" w:cs="Arial"/>
        </w:rPr>
        <w:t>o</w:t>
      </w:r>
      <w:r>
        <w:rPr>
          <w:rFonts w:ascii="Arial" w:hAnsi="Arial" w:cs="Arial"/>
        </w:rPr>
        <w:t>*</w:t>
      </w:r>
    </w:p>
    <w:p w14:paraId="2919092C" w14:textId="64134579" w:rsidR="00FB4820" w:rsidRPr="006871B6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6E48E37" w14:textId="0E06B78D" w:rsidR="00FB482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09028183" w14:textId="1E4E7FED" w:rsidR="00FB482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3FBDC0A" w14:textId="794BAC47" w:rsidR="00FB482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535DD000" w14:textId="3F62C475" w:rsidR="003B24E1" w:rsidRPr="008D1DB0" w:rsidRDefault="00FB4820" w:rsidP="007D19EA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EE03DEE" w14:textId="26CEBAFB" w:rsidR="00FB4820" w:rsidRPr="008D1DB0" w:rsidRDefault="00FB4820" w:rsidP="001F35F5">
      <w:pPr>
        <w:pStyle w:val="Standard"/>
        <w:spacing w:after="120"/>
        <w:ind w:left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FA2E4BE" w14:textId="2C9AA3DD" w:rsidR="007B4B08" w:rsidRPr="007B4B08" w:rsidRDefault="007B4B0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14:paraId="572E3E04" w14:textId="77777777" w:rsidR="007B4B08" w:rsidRPr="007B4B08" w:rsidRDefault="007B4B08" w:rsidP="007D19EA">
      <w:pPr>
        <w:pStyle w:val="Bezodstpw"/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40DF5FF" w14:textId="77777777" w:rsidR="007B4B08" w:rsidRPr="007B4B08" w:rsidRDefault="007B4B08" w:rsidP="007D19EA">
      <w:pPr>
        <w:pStyle w:val="Bezodstpw"/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0E8E924" w14:textId="4C29E4EC" w:rsidR="00221437" w:rsidRPr="008D1DB0" w:rsidRDefault="007B4B08" w:rsidP="007D19EA">
      <w:pPr>
        <w:pStyle w:val="Bezodstpw"/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244FDB1" w14:textId="77777777" w:rsidR="009E4643" w:rsidRPr="00937CEF" w:rsidRDefault="009E4643" w:rsidP="009E4643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0BC5538F" w14:textId="77777777" w:rsidR="00221437" w:rsidRPr="00653B34" w:rsidRDefault="00221437" w:rsidP="00E40B18">
      <w:pPr>
        <w:rPr>
          <w:rFonts w:ascii="Arial" w:hAnsi="Arial" w:cs="Arial"/>
        </w:rPr>
      </w:pPr>
    </w:p>
    <w:p w14:paraId="2C2349C6" w14:textId="77777777" w:rsidR="005E04F3" w:rsidRPr="00653B34" w:rsidRDefault="005E04F3" w:rsidP="00E40B18">
      <w:pPr>
        <w:rPr>
          <w:rFonts w:ascii="Arial" w:hAnsi="Arial" w:cs="Arial"/>
        </w:rPr>
      </w:pPr>
    </w:p>
    <w:p w14:paraId="7547557C" w14:textId="77777777" w:rsidR="00221437" w:rsidRPr="00653B34" w:rsidRDefault="00221437" w:rsidP="00E40B18">
      <w:pPr>
        <w:rPr>
          <w:rFonts w:ascii="Arial" w:hAnsi="Arial" w:cs="Arial"/>
        </w:rPr>
      </w:pPr>
    </w:p>
    <w:p w14:paraId="4CA77161" w14:textId="73CF1232" w:rsidR="00221437" w:rsidRPr="009271A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14:paraId="7727A20B" w14:textId="77777777" w:rsidR="001F35F5" w:rsidRDefault="00221437" w:rsidP="001F35F5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 w:rsidR="009271A3"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14:paraId="15205ED1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5B43C2F4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481D13A6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0009D418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724A0CB0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0F3D9B7C" w14:textId="1042EB50" w:rsidR="00937CEF" w:rsidRPr="001F35F5" w:rsidRDefault="009271A3" w:rsidP="00991DA1">
      <w:pPr>
        <w:pStyle w:val="Tekstpodstawowy3"/>
        <w:spacing w:after="0"/>
        <w:jc w:val="both"/>
        <w:rPr>
          <w:rFonts w:ascii="Arial" w:hAnsi="Arial" w:cs="Arial"/>
          <w:szCs w:val="16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</w:p>
    <w:p w14:paraId="7BAC1F59" w14:textId="77777777" w:rsidR="008D1DB0" w:rsidRDefault="008D1DB0" w:rsidP="00991DA1">
      <w:pPr>
        <w:tabs>
          <w:tab w:val="left" w:pos="6663"/>
        </w:tabs>
        <w:ind w:right="77"/>
        <w:jc w:val="both"/>
        <w:rPr>
          <w:rFonts w:ascii="Arial" w:hAnsi="Arial" w:cs="Arial"/>
          <w:sz w:val="18"/>
          <w:szCs w:val="16"/>
        </w:rPr>
        <w:sectPr w:rsidR="008D1DB0" w:rsidSect="008D1DB0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38E7D170" w14:textId="03A55D60" w:rsidR="00937CEF" w:rsidRPr="00464E38" w:rsidRDefault="00250DF3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t>Załącznik nr 3</w:t>
      </w:r>
    </w:p>
    <w:p w14:paraId="1CD85B6D" w14:textId="77777777" w:rsidR="001708D0" w:rsidRDefault="001708D0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5A8437" w14:textId="77777777" w:rsidR="00937CEF" w:rsidRPr="007A6E3F" w:rsidRDefault="00937CEF" w:rsidP="00937CEF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6FC3A38F" w14:textId="3AE9B77A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3F668F93" w14:textId="28790957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</w:t>
      </w:r>
    </w:p>
    <w:p w14:paraId="5C9EC029" w14:textId="77777777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14:paraId="513EC2DB" w14:textId="77777777" w:rsidR="0005528D" w:rsidRPr="00207E1B" w:rsidRDefault="0005528D" w:rsidP="0005528D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14:paraId="6FC61CDA" w14:textId="77777777" w:rsidR="0005528D" w:rsidRPr="00207E1B" w:rsidRDefault="0005528D" w:rsidP="0005528D">
      <w:pPr>
        <w:spacing w:line="288" w:lineRule="auto"/>
        <w:rPr>
          <w:rFonts w:ascii="Arial" w:hAnsi="Arial" w:cs="Arial"/>
          <w:u w:val="single"/>
        </w:rPr>
      </w:pPr>
    </w:p>
    <w:p w14:paraId="1E4DDA79" w14:textId="77777777" w:rsidR="0005528D" w:rsidRPr="00207E1B" w:rsidRDefault="0005528D" w:rsidP="0005528D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14:paraId="2BC3106D" w14:textId="0C971673" w:rsidR="0005528D" w:rsidRPr="00207E1B" w:rsidRDefault="0005528D" w:rsidP="0005528D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</w:t>
      </w:r>
    </w:p>
    <w:p w14:paraId="7559EF79" w14:textId="77777777" w:rsidR="0005528D" w:rsidRPr="00207E1B" w:rsidRDefault="0005528D" w:rsidP="0005528D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14:paraId="1644F8E9" w14:textId="77777777" w:rsidR="0005528D" w:rsidRPr="00207E1B" w:rsidRDefault="0005528D" w:rsidP="000552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F0DB12C" w14:textId="77777777" w:rsidR="0005528D" w:rsidRPr="00207E1B" w:rsidRDefault="0005528D" w:rsidP="000552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14:paraId="7B52DD77" w14:textId="77777777" w:rsidR="0005528D" w:rsidRPr="00207E1B" w:rsidRDefault="0005528D" w:rsidP="0005528D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14:paraId="3507216E" w14:textId="77777777" w:rsidR="0005528D" w:rsidRPr="00207E1B" w:rsidRDefault="0005528D" w:rsidP="0005528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D9A54E5" w14:textId="77777777" w:rsidR="0005528D" w:rsidRPr="00207E1B" w:rsidRDefault="0005528D" w:rsidP="0005528D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14:paraId="54B7D086" w14:textId="77777777" w:rsidR="0005528D" w:rsidRPr="00207E1B" w:rsidRDefault="0005528D" w:rsidP="0005528D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2AC77DEC" w14:textId="77777777" w:rsidR="0005528D" w:rsidRPr="00207E1B" w:rsidRDefault="0005528D" w:rsidP="0005528D">
      <w:pPr>
        <w:spacing w:before="120" w:line="360" w:lineRule="auto"/>
        <w:rPr>
          <w:rFonts w:ascii="Arial" w:hAnsi="Arial" w:cs="Arial"/>
        </w:rPr>
      </w:pPr>
    </w:p>
    <w:p w14:paraId="42368706" w14:textId="77777777" w:rsidR="0005528D" w:rsidRPr="00207E1B" w:rsidRDefault="0005528D" w:rsidP="0005528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0E6C52D" w14:textId="77777777" w:rsidR="0005528D" w:rsidRPr="00207E1B" w:rsidRDefault="0005528D" w:rsidP="0005528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0271A93" w14:textId="132A1825" w:rsidR="0005528D" w:rsidRPr="005C1D01" w:rsidRDefault="0005528D" w:rsidP="0005528D">
      <w:pPr>
        <w:spacing w:after="120" w:line="360" w:lineRule="auto"/>
        <w:jc w:val="both"/>
        <w:rPr>
          <w:rFonts w:ascii="Arial" w:hAnsi="Arial" w:cs="Arial"/>
          <w:b/>
          <w:lang w:eastAsia="en-US"/>
        </w:rPr>
      </w:pPr>
      <w:r w:rsidRPr="00207E1B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.: </w:t>
      </w:r>
      <w:r w:rsidR="00993D1F" w:rsidRPr="00493BED">
        <w:rPr>
          <w:rFonts w:ascii="Arial" w:hAnsi="Arial" w:cs="Arial"/>
          <w:b/>
          <w:lang w:eastAsia="en-US"/>
        </w:rPr>
        <w:t>WPI - Bezpieczny maluch na start - środki z budżetu miasta - Miejskie Przedszkole nr 99 - dostawa wyposażenia meblowego</w:t>
      </w:r>
      <w:r w:rsidRPr="00207E1B">
        <w:rPr>
          <w:rFonts w:ascii="Arial" w:hAnsi="Arial" w:cs="Arial"/>
          <w:b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0"/>
      </w:tblGrid>
      <w:tr w:rsidR="0005528D" w:rsidRPr="00207E1B" w14:paraId="7929AAF4" w14:textId="77777777" w:rsidTr="0052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27336154" w14:textId="77777777" w:rsidR="0005528D" w:rsidRPr="00207E1B" w:rsidRDefault="0005528D" w:rsidP="0005528D">
            <w:pPr>
              <w:pStyle w:val="Tekstpodstawowywcity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E9051DE" w14:textId="5DBD2705" w:rsidR="0005528D" w:rsidRPr="00207E1B" w:rsidRDefault="0005528D" w:rsidP="0005528D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 xml:space="preserve">   oraz na podstawie </w:t>
      </w:r>
      <w:r w:rsidRPr="008B717E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</w:t>
      </w:r>
      <w:r w:rsidR="00993D1F">
        <w:rPr>
          <w:rFonts w:ascii="Arial" w:hAnsi="Arial" w:cs="Arial"/>
          <w:sz w:val="20"/>
          <w:szCs w:val="20"/>
        </w:rPr>
        <w:t>4</w:t>
      </w:r>
      <w:r w:rsidRPr="008B717E">
        <w:rPr>
          <w:rFonts w:ascii="Arial" w:hAnsi="Arial" w:cs="Arial"/>
          <w:sz w:val="20"/>
          <w:szCs w:val="20"/>
        </w:rPr>
        <w:t xml:space="preserve">r. poz. </w:t>
      </w:r>
      <w:r w:rsidR="00993D1F">
        <w:rPr>
          <w:rFonts w:ascii="Arial" w:hAnsi="Arial" w:cs="Arial"/>
          <w:sz w:val="20"/>
          <w:szCs w:val="20"/>
        </w:rPr>
        <w:t>507</w:t>
      </w:r>
      <w:r w:rsidRPr="008B717E">
        <w:rPr>
          <w:rFonts w:ascii="Arial" w:hAnsi="Arial" w:cs="Arial"/>
          <w:sz w:val="20"/>
          <w:szCs w:val="20"/>
        </w:rPr>
        <w:t>)</w:t>
      </w:r>
      <w:r w:rsidRPr="00207E1B">
        <w:rPr>
          <w:rFonts w:ascii="Arial" w:hAnsi="Arial" w:cs="Arial"/>
          <w:sz w:val="20"/>
          <w:szCs w:val="20"/>
        </w:rPr>
        <w:t>*.</w:t>
      </w:r>
    </w:p>
    <w:p w14:paraId="11A19BFA" w14:textId="1F39B8EE" w:rsidR="0005528D" w:rsidRPr="00207E1B" w:rsidRDefault="0005528D" w:rsidP="0005528D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…….……………………………………………………………....</w:t>
      </w:r>
    </w:p>
    <w:p w14:paraId="7FE96FA0" w14:textId="4C4D2959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6C5AF7" w14:textId="7777777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14:paraId="0CEA89BB" w14:textId="7777777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14:paraId="1CB26FCD" w14:textId="77777777" w:rsidR="0005528D" w:rsidRPr="00207E1B" w:rsidRDefault="0005528D" w:rsidP="0005528D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71D5A41C" w14:textId="77777777" w:rsidTr="00993D1F"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0301A9A4" w14:textId="77777777" w:rsidR="0005528D" w:rsidRPr="00207E1B" w:rsidRDefault="0005528D" w:rsidP="0005528D">
            <w:pPr>
              <w:pStyle w:val="Tekstpodstawowywcity"/>
              <w:numPr>
                <w:ilvl w:val="0"/>
                <w:numId w:val="2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C05B478" w14:textId="0DA258AB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spełniam warunki udziału w postępowaniu określone przez Zamawiającego </w:t>
      </w:r>
      <w:r w:rsidR="00D72DAA">
        <w:rPr>
          <w:rFonts w:ascii="Arial" w:hAnsi="Arial" w:cs="Arial"/>
        </w:rPr>
        <w:br/>
      </w:r>
      <w:r w:rsidRPr="00207E1B">
        <w:rPr>
          <w:rFonts w:ascii="Arial" w:hAnsi="Arial" w:cs="Arial"/>
        </w:rPr>
        <w:t>w Ogłoszeniu o zamówieniu oraz w  pkt. 7.2 Specyfikacji Warunków Zamówienia.</w:t>
      </w:r>
    </w:p>
    <w:p w14:paraId="71E93888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4EDDA17D" w14:textId="77777777" w:rsidTr="00525FB5">
        <w:tc>
          <w:tcPr>
            <w:tcW w:w="9486" w:type="dxa"/>
            <w:shd w:val="clear" w:color="auto" w:fill="BFBFBF" w:themeFill="background1" w:themeFillShade="BF"/>
          </w:tcPr>
          <w:p w14:paraId="1B2AAA8D" w14:textId="77777777" w:rsidR="0005528D" w:rsidRPr="00207E1B" w:rsidRDefault="0005528D" w:rsidP="0005528D">
            <w:pPr>
              <w:pStyle w:val="Akapitzlist"/>
              <w:numPr>
                <w:ilvl w:val="0"/>
                <w:numId w:val="2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7891014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</w:p>
    <w:p w14:paraId="503A96AC" w14:textId="19AFAB0B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Zamówienia, polegam na zasobach następującego/ych podmiotu/ów*: ……………………………………………….………………………….</w:t>
      </w:r>
    </w:p>
    <w:p w14:paraId="72B3224B" w14:textId="41130684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</w:t>
      </w:r>
    </w:p>
    <w:p w14:paraId="5D3780F8" w14:textId="3B52DCCD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………………………………….………………………………………………………………………………… </w:t>
      </w:r>
    </w:p>
    <w:p w14:paraId="355B8F53" w14:textId="77777777" w:rsidR="0005528D" w:rsidRPr="00207E1B" w:rsidRDefault="0005528D" w:rsidP="0005528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49625D7" w14:textId="77777777" w:rsidR="0005528D" w:rsidRPr="00207E1B" w:rsidRDefault="0005528D" w:rsidP="0005528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47562617" w14:textId="77777777" w:rsidTr="00525FB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F3675E8" w14:textId="77777777" w:rsidR="0005528D" w:rsidRPr="00207E1B" w:rsidRDefault="0005528D" w:rsidP="0005528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F000DE8" w14:textId="77777777" w:rsidR="0005528D" w:rsidRPr="00207E1B" w:rsidRDefault="0005528D" w:rsidP="0005528D">
      <w:pPr>
        <w:rPr>
          <w:rFonts w:ascii="Arial" w:hAnsi="Arial" w:cs="Arial"/>
        </w:rPr>
      </w:pPr>
    </w:p>
    <w:p w14:paraId="5022570B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0723210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47F76D53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7A29D700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322A10A3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12CD1DF3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6202B9DC" w14:textId="77777777" w:rsidR="0005528D" w:rsidRPr="00207E1B" w:rsidRDefault="0005528D" w:rsidP="0005528D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DA10ACF" w14:textId="77777777" w:rsidR="0005528D" w:rsidRPr="00207E1B" w:rsidRDefault="0005528D" w:rsidP="0005528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6287187" w14:textId="77777777" w:rsidR="0005528D" w:rsidRPr="00207E1B" w:rsidRDefault="0005528D" w:rsidP="0005528D">
      <w:pPr>
        <w:pStyle w:val="Tekstpodstawowy"/>
        <w:rPr>
          <w:rFonts w:ascii="Arial" w:hAnsi="Arial" w:cs="Arial"/>
          <w:sz w:val="14"/>
          <w:szCs w:val="14"/>
        </w:rPr>
      </w:pPr>
    </w:p>
    <w:p w14:paraId="18982914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206CA05C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0250B6D4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6D82887A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43BAA9A2" w14:textId="77777777" w:rsidR="0005528D" w:rsidRPr="00207E1B" w:rsidRDefault="0005528D" w:rsidP="0005528D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* - niepotrzebne wykreślić.</w:t>
      </w:r>
    </w:p>
    <w:p w14:paraId="6B0A7940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BDA7E72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83187FF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F3B1E65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A0A03F3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D46537A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FD2CC3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4AB0C94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10E7E81" w14:textId="77777777" w:rsidR="0005528D" w:rsidRPr="00207E1B" w:rsidRDefault="0005528D" w:rsidP="0005528D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2E4438C" w14:textId="77777777" w:rsidR="0005528D" w:rsidRDefault="000552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4C929D6" w14:textId="1B98E05E" w:rsidR="0005528D" w:rsidRPr="00207E1B" w:rsidRDefault="0005528D" w:rsidP="0005528D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207E1B">
        <w:rPr>
          <w:rFonts w:ascii="Arial" w:hAnsi="Arial" w:cs="Arial"/>
          <w:sz w:val="16"/>
          <w:szCs w:val="16"/>
        </w:rPr>
        <w:t>a</w:t>
      </w:r>
    </w:p>
    <w:p w14:paraId="0456AD85" w14:textId="77777777" w:rsidR="0005528D" w:rsidRPr="00207E1B" w:rsidRDefault="0005528D" w:rsidP="0005528D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Podmiot udostępniający Wykonawcy zasoby:</w:t>
      </w:r>
    </w:p>
    <w:p w14:paraId="0C4B7254" w14:textId="3322E3CF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456DBE08" w14:textId="3E81A65C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</w:t>
      </w:r>
    </w:p>
    <w:p w14:paraId="1E20179E" w14:textId="77777777" w:rsidR="0005528D" w:rsidRPr="00207E1B" w:rsidRDefault="0005528D" w:rsidP="0005528D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14:paraId="5036D2A7" w14:textId="77777777" w:rsidR="0005528D" w:rsidRPr="00207E1B" w:rsidRDefault="0005528D" w:rsidP="0005528D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14:paraId="623C2ABB" w14:textId="77777777" w:rsidR="0005528D" w:rsidRPr="00207E1B" w:rsidRDefault="0005528D" w:rsidP="0005528D">
      <w:pPr>
        <w:spacing w:line="288" w:lineRule="auto"/>
        <w:rPr>
          <w:rFonts w:ascii="Arial" w:hAnsi="Arial" w:cs="Arial"/>
          <w:u w:val="single"/>
        </w:rPr>
      </w:pPr>
    </w:p>
    <w:p w14:paraId="39402E83" w14:textId="77777777" w:rsidR="0005528D" w:rsidRPr="00207E1B" w:rsidRDefault="0005528D" w:rsidP="0005528D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14:paraId="6E45249D" w14:textId="01B453B6" w:rsidR="0005528D" w:rsidRPr="00207E1B" w:rsidRDefault="0005528D" w:rsidP="0005528D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</w:t>
      </w:r>
    </w:p>
    <w:p w14:paraId="6D9A90BF" w14:textId="77777777" w:rsidR="0005528D" w:rsidRPr="00207E1B" w:rsidRDefault="0005528D" w:rsidP="0005528D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14:paraId="5DAFD703" w14:textId="77777777" w:rsidR="0005528D" w:rsidRPr="00207E1B" w:rsidRDefault="0005528D" w:rsidP="000552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DD87006" w14:textId="77777777" w:rsidR="0005528D" w:rsidRPr="00207E1B" w:rsidRDefault="0005528D" w:rsidP="000552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  <w:r w:rsidRPr="00207E1B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334E592B" w14:textId="77777777" w:rsidR="0005528D" w:rsidRPr="00207E1B" w:rsidRDefault="0005528D" w:rsidP="0005528D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14:paraId="5FBF88EE" w14:textId="77777777" w:rsidR="0005528D" w:rsidRPr="00207E1B" w:rsidRDefault="0005528D" w:rsidP="0005528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1F50926" w14:textId="77777777" w:rsidR="0005528D" w:rsidRPr="00207E1B" w:rsidRDefault="0005528D" w:rsidP="0005528D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14:paraId="406CC5DB" w14:textId="77777777" w:rsidR="0005528D" w:rsidRPr="00207E1B" w:rsidRDefault="0005528D" w:rsidP="0005528D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27EF2E3D" w14:textId="77777777" w:rsidR="0005528D" w:rsidRPr="00207E1B" w:rsidRDefault="0005528D" w:rsidP="0005528D">
      <w:pPr>
        <w:spacing w:before="120" w:line="360" w:lineRule="auto"/>
        <w:rPr>
          <w:rFonts w:ascii="Arial" w:hAnsi="Arial" w:cs="Arial"/>
        </w:rPr>
      </w:pPr>
    </w:p>
    <w:p w14:paraId="1DCD9F2C" w14:textId="77777777" w:rsidR="0005528D" w:rsidRPr="00207E1B" w:rsidRDefault="0005528D" w:rsidP="0005528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460199F" w14:textId="05C75913" w:rsidR="0005528D" w:rsidRPr="005C1D01" w:rsidRDefault="0005528D" w:rsidP="0005528D">
      <w:pPr>
        <w:spacing w:after="120" w:line="360" w:lineRule="auto"/>
        <w:jc w:val="both"/>
        <w:rPr>
          <w:rFonts w:ascii="Arial" w:hAnsi="Arial" w:cs="Arial"/>
          <w:b/>
          <w:lang w:eastAsia="en-US"/>
        </w:rPr>
      </w:pPr>
      <w:r w:rsidRPr="00207E1B">
        <w:rPr>
          <w:rFonts w:ascii="Arial" w:hAnsi="Arial" w:cs="Arial"/>
        </w:rPr>
        <w:t xml:space="preserve">Na potrzeby postępowania o udzielenie zamówienia publicznego pn. </w:t>
      </w:r>
      <w:r w:rsidR="00993D1F" w:rsidRPr="00493BED">
        <w:rPr>
          <w:rFonts w:ascii="Arial" w:hAnsi="Arial" w:cs="Arial"/>
          <w:b/>
          <w:lang w:eastAsia="en-US"/>
        </w:rPr>
        <w:t>WPI - Bezpieczny maluch na start - środki z budżetu miasta - Miejskie Przedszkole nr 99 - dostawa wyposażenia meblowego</w:t>
      </w:r>
      <w:r w:rsidRPr="00207E1B">
        <w:rPr>
          <w:rFonts w:ascii="Arial" w:hAnsi="Arial" w:cs="Arial"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0"/>
      </w:tblGrid>
      <w:tr w:rsidR="0005528D" w:rsidRPr="00207E1B" w14:paraId="66F2A74E" w14:textId="77777777" w:rsidTr="0052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25C3E345" w14:textId="77777777" w:rsidR="0005528D" w:rsidRPr="00207E1B" w:rsidRDefault="0005528D" w:rsidP="0005528D">
            <w:pPr>
              <w:pStyle w:val="Tekstpodstawowywcity"/>
              <w:numPr>
                <w:ilvl w:val="0"/>
                <w:numId w:val="72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060941FE" w14:textId="71790DC9" w:rsidR="0005528D" w:rsidRPr="00207E1B" w:rsidRDefault="0005528D" w:rsidP="0005528D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 xml:space="preserve"> oraz na podstawie </w:t>
      </w:r>
      <w:r w:rsidRPr="008B717E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</w:t>
      </w:r>
      <w:r w:rsidR="00993D1F">
        <w:rPr>
          <w:rFonts w:ascii="Arial" w:hAnsi="Arial" w:cs="Arial"/>
          <w:sz w:val="20"/>
          <w:szCs w:val="20"/>
        </w:rPr>
        <w:t>4</w:t>
      </w:r>
      <w:r w:rsidRPr="008B717E">
        <w:rPr>
          <w:rFonts w:ascii="Arial" w:hAnsi="Arial" w:cs="Arial"/>
          <w:sz w:val="20"/>
          <w:szCs w:val="20"/>
        </w:rPr>
        <w:t xml:space="preserve">r. poz. </w:t>
      </w:r>
      <w:r w:rsidR="00993D1F">
        <w:rPr>
          <w:rFonts w:ascii="Arial" w:hAnsi="Arial" w:cs="Arial"/>
          <w:sz w:val="20"/>
          <w:szCs w:val="20"/>
        </w:rPr>
        <w:t>507</w:t>
      </w:r>
      <w:r w:rsidRPr="008B717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207E1B">
        <w:rPr>
          <w:rFonts w:ascii="Arial" w:hAnsi="Arial" w:cs="Arial"/>
          <w:sz w:val="20"/>
          <w:szCs w:val="20"/>
        </w:rPr>
        <w:t>*.</w:t>
      </w:r>
    </w:p>
    <w:p w14:paraId="2C355AE8" w14:textId="4BF7D812" w:rsidR="0005528D" w:rsidRPr="00207E1B" w:rsidRDefault="0005528D" w:rsidP="0005528D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…….……………………………………………………………....</w:t>
      </w:r>
    </w:p>
    <w:p w14:paraId="15ED4183" w14:textId="7BE9436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9F70027" w14:textId="7777777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14:paraId="23CDAF89" w14:textId="77777777" w:rsidR="0005528D" w:rsidRPr="00207E1B" w:rsidRDefault="0005528D" w:rsidP="0005528D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14:paraId="24D3ECAB" w14:textId="77777777" w:rsidR="0005528D" w:rsidRPr="00207E1B" w:rsidRDefault="0005528D" w:rsidP="0005528D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3465AD3B" w14:textId="77777777" w:rsidTr="00993D1F"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1F12EEF3" w14:textId="77777777" w:rsidR="0005528D" w:rsidRPr="00207E1B" w:rsidRDefault="0005528D" w:rsidP="0005528D">
            <w:pPr>
              <w:pStyle w:val="Tekstpodstawowywcity"/>
              <w:numPr>
                <w:ilvl w:val="0"/>
                <w:numId w:val="7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BB378D1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6F2EAF3B" w14:textId="47F45E10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207E1B">
        <w:rPr>
          <w:rFonts w:ascii="Arial" w:hAnsi="Arial" w:cs="Arial"/>
        </w:rPr>
        <w:t>……………………………………………………………</w:t>
      </w:r>
    </w:p>
    <w:p w14:paraId="6D056B4F" w14:textId="77777777" w:rsidR="0005528D" w:rsidRPr="00207E1B" w:rsidRDefault="0005528D" w:rsidP="0005528D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3F29FBA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</w:rPr>
      </w:pPr>
    </w:p>
    <w:p w14:paraId="0DE656F3" w14:textId="77777777" w:rsidR="0005528D" w:rsidRPr="00207E1B" w:rsidRDefault="0005528D" w:rsidP="0005528D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58A25A7A" w14:textId="77777777" w:rsidR="0005528D" w:rsidRPr="00207E1B" w:rsidRDefault="0005528D" w:rsidP="0005528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05528D" w:rsidRPr="00207E1B" w14:paraId="325E0C45" w14:textId="77777777" w:rsidTr="00525FB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6775EEFB" w14:textId="77777777" w:rsidR="0005528D" w:rsidRPr="00207E1B" w:rsidRDefault="0005528D" w:rsidP="0005528D">
            <w:pPr>
              <w:pStyle w:val="Akapitzlist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5D097AEC" w14:textId="77777777" w:rsidR="0005528D" w:rsidRPr="00207E1B" w:rsidRDefault="0005528D" w:rsidP="0005528D">
      <w:pPr>
        <w:rPr>
          <w:rFonts w:ascii="Arial" w:hAnsi="Arial" w:cs="Arial"/>
        </w:rPr>
      </w:pPr>
    </w:p>
    <w:p w14:paraId="4FBD90FE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6703146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091F0B79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0707C78D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507F0E3D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355225D5" w14:textId="77777777" w:rsidR="0005528D" w:rsidRPr="00207E1B" w:rsidRDefault="0005528D" w:rsidP="0005528D">
      <w:pPr>
        <w:spacing w:line="360" w:lineRule="auto"/>
        <w:jc w:val="both"/>
        <w:rPr>
          <w:rFonts w:ascii="Arial" w:hAnsi="Arial" w:cs="Arial"/>
        </w:rPr>
      </w:pPr>
    </w:p>
    <w:p w14:paraId="2B8236E5" w14:textId="77777777" w:rsidR="0005528D" w:rsidRPr="00207E1B" w:rsidRDefault="0005528D" w:rsidP="0005528D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D80B2DA" w14:textId="77777777" w:rsidR="0005528D" w:rsidRPr="00207E1B" w:rsidRDefault="0005528D" w:rsidP="0005528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0D5A2FDD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57EADC85" w14:textId="77777777" w:rsidR="0005528D" w:rsidRPr="00207E1B" w:rsidRDefault="0005528D" w:rsidP="0005528D">
      <w:pPr>
        <w:pStyle w:val="Tekstpodstawowy"/>
        <w:rPr>
          <w:rFonts w:ascii="Arial" w:hAnsi="Arial" w:cs="Arial"/>
          <w:sz w:val="20"/>
        </w:rPr>
      </w:pPr>
    </w:p>
    <w:p w14:paraId="681AACBC" w14:textId="77777777" w:rsidR="0005528D" w:rsidRPr="00207E1B" w:rsidRDefault="0005528D" w:rsidP="0005528D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 - niepotrzebne wykreślić.</w:t>
      </w:r>
    </w:p>
    <w:p w14:paraId="6261A101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66A951A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1E6FC4F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A31D3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6063E4C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890D0DC" w14:textId="77777777" w:rsidR="0005528D" w:rsidRPr="00207E1B" w:rsidRDefault="0005528D" w:rsidP="0005528D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A96D74" w14:textId="77777777" w:rsidR="0005528D" w:rsidRPr="00207E1B" w:rsidRDefault="0005528D" w:rsidP="0005528D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68DEF43E" w14:textId="77777777" w:rsidR="0005528D" w:rsidRDefault="0005528D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br w:type="page"/>
      </w:r>
    </w:p>
    <w:p w14:paraId="0110198B" w14:textId="00BE0963" w:rsidR="00A42ABE" w:rsidRDefault="00A42ABE" w:rsidP="00A42ABE">
      <w:pPr>
        <w:jc w:val="right"/>
        <w:rPr>
          <w:rFonts w:ascii="Arial" w:hAnsi="Arial" w:cs="Arial"/>
          <w:sz w:val="18"/>
          <w:szCs w:val="16"/>
        </w:rPr>
      </w:pPr>
      <w:bookmarkStart w:id="0" w:name="_GoBack"/>
      <w:bookmarkEnd w:id="0"/>
      <w:r w:rsidRPr="00464E38">
        <w:rPr>
          <w:rFonts w:ascii="Arial" w:hAnsi="Arial" w:cs="Arial"/>
          <w:sz w:val="18"/>
          <w:szCs w:val="16"/>
        </w:rPr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5</w:t>
      </w:r>
    </w:p>
    <w:p w14:paraId="6876F7BE" w14:textId="77777777" w:rsidR="00205C50" w:rsidRPr="00464E38" w:rsidRDefault="00205C50" w:rsidP="00A42ABE">
      <w:pPr>
        <w:jc w:val="right"/>
        <w:rPr>
          <w:rFonts w:ascii="Arial" w:hAnsi="Arial" w:cs="Arial"/>
          <w:sz w:val="18"/>
          <w:szCs w:val="16"/>
        </w:rPr>
      </w:pPr>
    </w:p>
    <w:p w14:paraId="61B091F5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4DDC4124" w14:textId="326D3734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5BBDEEB" w14:textId="5A306D20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36392DE" w14:textId="77777777" w:rsidR="00A42ABE" w:rsidRPr="007A6E3F" w:rsidRDefault="00A42ABE" w:rsidP="00A42ABE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7E064302" w14:textId="77777777" w:rsidR="00A42ABE" w:rsidRPr="007A6E3F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5145A74D" w14:textId="6FF46F53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</w:t>
      </w:r>
      <w:r w:rsidR="00D72DAA">
        <w:rPr>
          <w:rFonts w:ascii="Arial" w:hAnsi="Arial" w:cs="Arial"/>
          <w:b/>
          <w:sz w:val="24"/>
          <w:szCs w:val="24"/>
        </w:rPr>
        <w:t>Ó</w:t>
      </w:r>
      <w:r w:rsidRPr="00E965BD">
        <w:rPr>
          <w:rFonts w:ascii="Arial" w:hAnsi="Arial" w:cs="Arial"/>
          <w:b/>
          <w:sz w:val="24"/>
          <w:szCs w:val="24"/>
        </w:rPr>
        <w:t>WNOWAŻNYCH</w:t>
      </w:r>
    </w:p>
    <w:p w14:paraId="78300D4F" w14:textId="77777777" w:rsidR="00A42ABE" w:rsidRPr="0005528D" w:rsidRDefault="00A42ABE" w:rsidP="00A42ABE">
      <w:pPr>
        <w:pStyle w:val="Tekstkomentarza2"/>
        <w:jc w:val="center"/>
        <w:rPr>
          <w:rFonts w:ascii="Arial" w:hAnsi="Arial" w:cs="Arial"/>
          <w:b/>
          <w:sz w:val="18"/>
          <w:szCs w:val="18"/>
        </w:rPr>
      </w:pPr>
    </w:p>
    <w:p w14:paraId="667B95D2" w14:textId="74FF317E" w:rsidR="00A42ABE" w:rsidRPr="00993D1F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993D1F">
        <w:rPr>
          <w:rFonts w:ascii="Arial" w:hAnsi="Arial" w:cs="Arial"/>
          <w:sz w:val="18"/>
          <w:szCs w:val="18"/>
        </w:rPr>
        <w:t xml:space="preserve">Przystępując do udziału w postępowaniu o udzielenie zamówienia publicznego na zadanie pn.: </w:t>
      </w:r>
      <w:r w:rsidRPr="00993D1F">
        <w:rPr>
          <w:rFonts w:ascii="Arial" w:hAnsi="Arial" w:cs="Arial"/>
          <w:b/>
          <w:sz w:val="18"/>
          <w:szCs w:val="18"/>
        </w:rPr>
        <w:t>„</w:t>
      </w:r>
      <w:r w:rsidR="00993D1F" w:rsidRPr="00993D1F">
        <w:rPr>
          <w:rFonts w:ascii="Arial" w:hAnsi="Arial" w:cs="Arial"/>
          <w:b/>
          <w:sz w:val="18"/>
          <w:szCs w:val="18"/>
          <w:lang w:eastAsia="en-US"/>
        </w:rPr>
        <w:t>WPI - Bezpieczny maluch na start - środki z budżetu miasta - Miejskie Przedszkole nr 99 - dostawa wyposażenia meblowego</w:t>
      </w:r>
      <w:r w:rsidRPr="00993D1F">
        <w:rPr>
          <w:rFonts w:ascii="Arial" w:hAnsi="Arial" w:cs="Arial"/>
          <w:b/>
          <w:sz w:val="18"/>
          <w:szCs w:val="18"/>
        </w:rPr>
        <w:t xml:space="preserve">” </w:t>
      </w:r>
      <w:r w:rsidRPr="00993D1F">
        <w:rPr>
          <w:rFonts w:ascii="Arial" w:hAnsi="Arial" w:cs="Arial"/>
          <w:sz w:val="18"/>
          <w:szCs w:val="18"/>
        </w:rPr>
        <w:t>oświadczam, że podane w poniższej tabeli rozwiązania równoważne:</w:t>
      </w:r>
    </w:p>
    <w:p w14:paraId="2E2F7886" w14:textId="77777777" w:rsidR="00A42ABE" w:rsidRPr="0005528D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14:paraId="6E2F8159" w14:textId="54444FE9" w:rsidR="00A42ABE" w:rsidRPr="00B84820" w:rsidRDefault="00A42ABE" w:rsidP="007D19EA">
      <w:pPr>
        <w:pStyle w:val="Tekstkomentarza2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posiadają atesty, certyfikaty, aprobaty techniczne określone przez Zamawiającego w treści Specyfikacji warunków niniejszego zamówienia lub równoważne zaświadczenia i dokumenty wystawione przez podmioty mające siedzibę </w:t>
      </w:r>
      <w:r w:rsidR="00D72DAA">
        <w:rPr>
          <w:rFonts w:ascii="Arial" w:hAnsi="Arial" w:cs="Arial"/>
          <w:sz w:val="18"/>
        </w:rPr>
        <w:br/>
      </w:r>
      <w:r w:rsidRPr="00B84820">
        <w:rPr>
          <w:rFonts w:ascii="Arial" w:hAnsi="Arial" w:cs="Arial"/>
          <w:sz w:val="18"/>
        </w:rPr>
        <w:t>w innym państwie,</w:t>
      </w:r>
    </w:p>
    <w:p w14:paraId="2F8216EA" w14:textId="77777777" w:rsidR="00A42ABE" w:rsidRPr="00B84820" w:rsidRDefault="00A42ABE" w:rsidP="00B84820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2CB5D1EC" w14:textId="003705E5" w:rsidR="00A42ABE" w:rsidRPr="00B84820" w:rsidRDefault="00A42ABE" w:rsidP="007D19EA">
      <w:pPr>
        <w:pStyle w:val="Tekstkomentarza2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</w:t>
      </w:r>
      <w:r w:rsidR="007C3202" w:rsidRPr="00B84820">
        <w:rPr>
          <w:rFonts w:ascii="Arial" w:hAnsi="Arial" w:cs="Arial"/>
          <w:sz w:val="18"/>
        </w:rPr>
        <w:t>e gorsze od założeń</w:t>
      </w:r>
      <w:r w:rsidRPr="00B84820">
        <w:rPr>
          <w:rFonts w:ascii="Arial" w:hAnsi="Arial" w:cs="Arial"/>
          <w:sz w:val="18"/>
        </w:rPr>
        <w:t>, umożliwiające uzyskanie efektu założonego przez Zamawiającego.</w:t>
      </w:r>
    </w:p>
    <w:p w14:paraId="56430614" w14:textId="77777777" w:rsidR="00A42ABE" w:rsidRPr="00E965BD" w:rsidRDefault="00A42ABE" w:rsidP="00A42ABE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A42ABE" w:rsidRPr="00464E38" w14:paraId="0AC0F5A2" w14:textId="77777777" w:rsidTr="0078451B">
        <w:trPr>
          <w:trHeight w:val="1770"/>
        </w:trPr>
        <w:tc>
          <w:tcPr>
            <w:tcW w:w="329" w:type="pct"/>
            <w:vAlign w:val="center"/>
          </w:tcPr>
          <w:p w14:paraId="644D01B5" w14:textId="4AA7B297" w:rsidR="00A42ABE" w:rsidRPr="00E965BD" w:rsidRDefault="00A42ABE" w:rsidP="00D72DA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Lp.</w:t>
            </w:r>
          </w:p>
        </w:tc>
        <w:tc>
          <w:tcPr>
            <w:tcW w:w="1164" w:type="pct"/>
            <w:vAlign w:val="center"/>
          </w:tcPr>
          <w:p w14:paraId="794771CA" w14:textId="4801DEF8" w:rsidR="00A42ABE" w:rsidRPr="00E965BD" w:rsidRDefault="00A42ABE" w:rsidP="007C320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 xml:space="preserve">Wskazanie materiału, produktu, elementu                          z dokumentacji </w:t>
            </w:r>
            <w:r w:rsidR="007C3202" w:rsidRPr="00E965BD">
              <w:rPr>
                <w:rFonts w:ascii="Arial" w:hAnsi="Arial" w:cs="Arial"/>
                <w:sz w:val="16"/>
                <w:szCs w:val="18"/>
              </w:rPr>
              <w:t>postępowania</w:t>
            </w:r>
          </w:p>
        </w:tc>
        <w:tc>
          <w:tcPr>
            <w:tcW w:w="1475" w:type="pct"/>
            <w:vAlign w:val="center"/>
          </w:tcPr>
          <w:p w14:paraId="44E547F2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B05E89B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1CB9460C" w14:textId="77777777" w:rsidR="00A42ABE" w:rsidRPr="00464E38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A42ABE" w:rsidRPr="007A6E3F" w14:paraId="1284325C" w14:textId="77777777" w:rsidTr="0078451B">
        <w:trPr>
          <w:trHeight w:val="527"/>
        </w:trPr>
        <w:tc>
          <w:tcPr>
            <w:tcW w:w="329" w:type="pct"/>
          </w:tcPr>
          <w:p w14:paraId="279BEEF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42B4C8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C23A5DE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E9F12C8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7A07A6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640749A7" w14:textId="77777777" w:rsidTr="0078451B">
        <w:trPr>
          <w:trHeight w:val="563"/>
        </w:trPr>
        <w:tc>
          <w:tcPr>
            <w:tcW w:w="329" w:type="pct"/>
          </w:tcPr>
          <w:p w14:paraId="748CB9B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5BD16C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21F381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2B7B0D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C08ADFB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4D0F5598" w14:textId="77777777" w:rsidTr="0078451B">
        <w:trPr>
          <w:trHeight w:val="557"/>
        </w:trPr>
        <w:tc>
          <w:tcPr>
            <w:tcW w:w="329" w:type="pct"/>
          </w:tcPr>
          <w:p w14:paraId="06A172D9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ABFA6E0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571DA7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BD78B4F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7081B62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A9AC5C8" w14:textId="402A2C29" w:rsidR="00A42ABE" w:rsidRPr="00205C50" w:rsidRDefault="00A42ABE" w:rsidP="00205C50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0EA2477A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D858537" w14:textId="77777777" w:rsidR="00023F22" w:rsidRDefault="00023F22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E399EC4" w14:textId="77777777" w:rsidR="00023F22" w:rsidRDefault="00023F22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46549F8" w14:textId="77777777" w:rsidR="00023F22" w:rsidRDefault="00023F22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29CD82F" w14:textId="544ACB4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45D943A1" w14:textId="6335C462" w:rsidR="00A42ABE" w:rsidRPr="007A6E3F" w:rsidRDefault="00A42ABE" w:rsidP="00A42ABE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3B045526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0436E98" w14:textId="77777777" w:rsidR="00A42ABE" w:rsidRPr="007A6E3F" w:rsidRDefault="00A42ABE" w:rsidP="00A42ABE">
      <w:pPr>
        <w:rPr>
          <w:rFonts w:ascii="Arial" w:hAnsi="Arial" w:cs="Arial"/>
        </w:rPr>
      </w:pPr>
    </w:p>
    <w:p w14:paraId="25F68441" w14:textId="1B7B1881" w:rsidR="00A42ABE" w:rsidRPr="007A6E3F" w:rsidRDefault="00A42ABE" w:rsidP="00A42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 xml:space="preserve">…….…………..                                                               </w:t>
      </w:r>
    </w:p>
    <w:p w14:paraId="2E2D5E6B" w14:textId="00455484" w:rsidR="00205C50" w:rsidRDefault="00A42ABE" w:rsidP="00023F22">
      <w:pPr>
        <w:pStyle w:val="Tekstpodstawowy3"/>
        <w:spacing w:after="0"/>
        <w:rPr>
          <w:rFonts w:ascii="Arial" w:hAnsi="Arial" w:cs="Arial"/>
          <w:b/>
          <w:szCs w:val="16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 w:rsidR="00B84820">
        <w:rPr>
          <w:rFonts w:ascii="Arial" w:hAnsi="Arial" w:cs="Arial"/>
          <w:sz w:val="14"/>
          <w:szCs w:val="14"/>
        </w:rPr>
        <w:t xml:space="preserve">     </w:t>
      </w:r>
      <w:r w:rsidR="00B84820">
        <w:rPr>
          <w:rFonts w:ascii="Arial" w:hAnsi="Arial" w:cs="Arial"/>
          <w:sz w:val="14"/>
          <w:szCs w:val="14"/>
        </w:rPr>
        <w:tab/>
        <w:t xml:space="preserve">   </w:t>
      </w:r>
      <w:r w:rsidR="00B84820"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 xml:space="preserve"> </w:t>
      </w:r>
    </w:p>
    <w:p w14:paraId="79B2707C" w14:textId="77777777" w:rsidR="00023F22" w:rsidRDefault="00023F22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0ED19718" w14:textId="77777777" w:rsidR="00023F22" w:rsidRDefault="00023F22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11A339AB" w14:textId="77777777" w:rsidR="00023F22" w:rsidRDefault="00023F22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3F19D40F" w14:textId="77777777" w:rsidR="00023F22" w:rsidRDefault="00023F22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03AF325A" w14:textId="1739ECD8" w:rsidR="00A42ABE" w:rsidRPr="00A42ABE" w:rsidRDefault="00A42ABE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495D5A7" w14:textId="77777777" w:rsidR="0005528D" w:rsidRDefault="0005528D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br w:type="page"/>
      </w:r>
    </w:p>
    <w:p w14:paraId="732B55AC" w14:textId="468B99BE" w:rsidR="00A42ABE" w:rsidRDefault="00A42ABE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6</w:t>
      </w:r>
    </w:p>
    <w:p w14:paraId="4D643832" w14:textId="77777777" w:rsidR="00205C50" w:rsidRPr="00464E38" w:rsidRDefault="00205C50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082A36A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0EC40422" w14:textId="4396D546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0DF520A" w14:textId="0B6A0A6B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14:paraId="625AFA42" w14:textId="77777777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8722571" w14:textId="323FE67F" w:rsidR="00A42ABE" w:rsidRPr="004C1081" w:rsidRDefault="00A42ABE" w:rsidP="004C1081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E133E89" w14:textId="77777777" w:rsidR="00A42ABE" w:rsidRPr="007A6E3F" w:rsidRDefault="00A42ABE" w:rsidP="00A42A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352E97C" w14:textId="77777777" w:rsidR="00A42ABE" w:rsidRDefault="00A42ABE" w:rsidP="004C1081">
      <w:pPr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3ED3FA1C" w14:textId="77777777" w:rsidR="00A42ABE" w:rsidRPr="00702728" w:rsidRDefault="00A42ABE" w:rsidP="004C1081">
      <w:pPr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652EE99F" w14:textId="730B2543" w:rsidR="00A42ABE" w:rsidRDefault="00A42ABE" w:rsidP="004C1081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</w:t>
      </w:r>
      <w:r w:rsidR="00B84820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3C576B7" w14:textId="77777777" w:rsidR="00A42ABE" w:rsidRDefault="00A42ABE" w:rsidP="004C1081">
      <w:pPr>
        <w:spacing w:before="120"/>
        <w:rPr>
          <w:rFonts w:ascii="Arial" w:hAnsi="Arial" w:cs="Arial"/>
          <w:b/>
        </w:rPr>
      </w:pPr>
    </w:p>
    <w:p w14:paraId="0D377917" w14:textId="00E9621C" w:rsidR="00A42ABE" w:rsidRPr="00B84820" w:rsidRDefault="00A42ABE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Na potrzeby postępowania o udzielenie zamówienia publicznego pn.</w:t>
      </w:r>
      <w:r w:rsidRPr="00B84820">
        <w:rPr>
          <w:rFonts w:ascii="Arial" w:hAnsi="Arial" w:cs="Arial"/>
          <w:b/>
          <w:sz w:val="18"/>
        </w:rPr>
        <w:t xml:space="preserve"> „</w:t>
      </w:r>
      <w:r w:rsidR="00993D1F" w:rsidRPr="00993D1F">
        <w:rPr>
          <w:rFonts w:ascii="Arial" w:hAnsi="Arial" w:cs="Arial"/>
          <w:b/>
          <w:sz w:val="18"/>
          <w:szCs w:val="18"/>
          <w:lang w:eastAsia="en-US"/>
        </w:rPr>
        <w:t>WPI - Bezpieczny maluch na start - środki z budżetu miasta - Miejskie Przedszkole nr 99 - dostawa wyposażenia meblowego</w:t>
      </w:r>
      <w:r w:rsidRPr="00B84820">
        <w:rPr>
          <w:rFonts w:ascii="Arial" w:hAnsi="Arial" w:cs="Arial"/>
          <w:b/>
          <w:sz w:val="18"/>
        </w:rPr>
        <w:t xml:space="preserve">”, </w:t>
      </w:r>
      <w:r w:rsidRPr="00B84820">
        <w:rPr>
          <w:rFonts w:ascii="Arial" w:hAnsi="Arial" w:cs="Arial"/>
          <w:sz w:val="18"/>
        </w:rPr>
        <w:t>oświadczamy, iż następujące roboty budowlane*/usługi*/dostawy* wykonają poszczególni wykonawcy wspólnie ubiegający się o udzielenie zamówienia**:</w:t>
      </w:r>
    </w:p>
    <w:p w14:paraId="74802A27" w14:textId="77777777" w:rsidR="004C1081" w:rsidRPr="00B84820" w:rsidRDefault="004C1081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14:paraId="242D2A58" w14:textId="77777777" w:rsidR="00A42ABE" w:rsidRPr="00B84820" w:rsidRDefault="00A42ABE" w:rsidP="007D19EA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…………………………..… </w:t>
      </w:r>
    </w:p>
    <w:p w14:paraId="73BE3447" w14:textId="09BC5B4D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14:paraId="62E87E7A" w14:textId="259527DB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14:paraId="6626C277" w14:textId="14518EC4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17DEC00F" w14:textId="77777777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68210EF9" w14:textId="77777777" w:rsidR="00A42ABE" w:rsidRPr="00B84820" w:rsidRDefault="00A42ABE" w:rsidP="007D19EA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…………………………….. </w:t>
      </w:r>
    </w:p>
    <w:p w14:paraId="574851D4" w14:textId="6E08D3A1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14:paraId="52B43D3D" w14:textId="36A9F270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14:paraId="30C67959" w14:textId="77777777" w:rsidR="004C1081" w:rsidRDefault="004C1081" w:rsidP="00464E38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14:paraId="679E3336" w14:textId="27494808" w:rsidR="00A42ABE" w:rsidRPr="007A6E3F" w:rsidRDefault="00A42ABE" w:rsidP="00464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 xml:space="preserve">…….…………..                                                               </w:t>
      </w:r>
    </w:p>
    <w:p w14:paraId="5FCADC14" w14:textId="7D28D5DD" w:rsidR="004C1081" w:rsidRDefault="00A42ABE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="00B84820">
        <w:rPr>
          <w:rFonts w:ascii="Arial" w:hAnsi="Arial" w:cs="Arial"/>
          <w:sz w:val="14"/>
          <w:szCs w:val="14"/>
        </w:rPr>
        <w:t xml:space="preserve"> </w:t>
      </w:r>
    </w:p>
    <w:p w14:paraId="22A1772C" w14:textId="061DD09E" w:rsidR="00023F22" w:rsidRDefault="00023F22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0D8F67E" w14:textId="054D0E5E" w:rsidR="00023F22" w:rsidRDefault="00023F22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782CD9B4" w14:textId="4BE4909D" w:rsidR="00023F22" w:rsidRDefault="00023F22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1A8CBA51" w14:textId="77777777" w:rsidR="00023F22" w:rsidRDefault="00023F22" w:rsidP="00023F22">
      <w:pPr>
        <w:pStyle w:val="Tekstpodstawowy3"/>
        <w:spacing w:after="0"/>
        <w:rPr>
          <w:rFonts w:ascii="Arial" w:hAnsi="Arial" w:cs="Arial"/>
          <w:i/>
          <w:szCs w:val="16"/>
        </w:rPr>
      </w:pPr>
    </w:p>
    <w:p w14:paraId="5C9DC100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25B5F7D" w14:textId="71062D19" w:rsidR="004C1081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54EE3842" w14:textId="2CBA8256" w:rsidR="00A42ABE" w:rsidRDefault="00A42ABE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A26ED0B" w14:textId="62557BD6" w:rsidR="00023F22" w:rsidRDefault="00023F22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047CBE67" w14:textId="52AD696F" w:rsidR="00023F22" w:rsidRDefault="00023F22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61B297DF" w14:textId="013A5848" w:rsidR="00023F22" w:rsidRDefault="00023F22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3659763B" w14:textId="72736599" w:rsidR="00023F22" w:rsidRDefault="00023F22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500D8A41" w14:textId="3CC1EFDC" w:rsidR="00023F22" w:rsidRDefault="00023F22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495075F9" w14:textId="77777777" w:rsidR="00023F22" w:rsidRDefault="00023F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FE0E0E2" w14:textId="0B835B41" w:rsidR="00023F22" w:rsidRPr="00207E1B" w:rsidRDefault="00023F22" w:rsidP="00023F22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71202F8A" w14:textId="77777777" w:rsidR="00023F22" w:rsidRPr="00207E1B" w:rsidRDefault="00023F22" w:rsidP="00023F2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</w:p>
    <w:p w14:paraId="7ACCC1A2" w14:textId="77777777" w:rsidR="00023F22" w:rsidRPr="00207E1B" w:rsidRDefault="00023F22" w:rsidP="00023F2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207E1B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207E1B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207E1B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C2D5179" w14:textId="6A802C80" w:rsidR="00023F22" w:rsidRPr="00993D1F" w:rsidRDefault="00023F22" w:rsidP="00023F22">
      <w:pPr>
        <w:spacing w:before="120"/>
        <w:ind w:firstLine="360"/>
        <w:jc w:val="both"/>
        <w:rPr>
          <w:rFonts w:ascii="Arial" w:hAnsi="Arial" w:cs="Arial"/>
        </w:rPr>
      </w:pPr>
      <w:r w:rsidRPr="00993D1F">
        <w:rPr>
          <w:rFonts w:ascii="Arial" w:hAnsi="Arial" w:cs="Arial"/>
        </w:rPr>
        <w:t xml:space="preserve">Po zapoznaniu się z treścią ogłoszenia o zamówieniu oraz Specyfikacją Warunków </w:t>
      </w:r>
      <w:r w:rsidRPr="00993D1F">
        <w:rPr>
          <w:rFonts w:ascii="Arial" w:hAnsi="Arial" w:cs="Arial"/>
        </w:rPr>
        <w:br/>
        <w:t xml:space="preserve">Zamówienia obowiązującą w postępowaniu o udzielenie zamówienia publicznego pn. </w:t>
      </w:r>
      <w:r w:rsidR="00993D1F" w:rsidRPr="00993D1F">
        <w:rPr>
          <w:rFonts w:ascii="Arial" w:hAnsi="Arial" w:cs="Arial"/>
          <w:b/>
          <w:lang w:eastAsia="en-US"/>
        </w:rPr>
        <w:t>WPI - Bezpieczny maluch na start - środki z budżetu miasta - Miejskie Przedszkole nr 99 - dostawa wyposażenia meblowego</w:t>
      </w:r>
      <w:r w:rsidRPr="00993D1F">
        <w:rPr>
          <w:rFonts w:ascii="Arial" w:hAnsi="Arial" w:cs="Arial"/>
        </w:rPr>
        <w:t>, ja/my*:</w:t>
      </w:r>
    </w:p>
    <w:p w14:paraId="119B5EE9" w14:textId="77777777" w:rsidR="00023F22" w:rsidRPr="00993D1F" w:rsidRDefault="00023F22" w:rsidP="00023F22">
      <w:pPr>
        <w:pStyle w:val="Akapitzlist"/>
        <w:numPr>
          <w:ilvl w:val="0"/>
          <w:numId w:val="73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993D1F">
        <w:rPr>
          <w:rFonts w:ascii="Arial" w:hAnsi="Arial" w:cs="Arial"/>
          <w:i/>
          <w:sz w:val="18"/>
          <w:szCs w:val="18"/>
        </w:rPr>
        <w:t xml:space="preserve">………………………………..….. </w:t>
      </w:r>
    </w:p>
    <w:p w14:paraId="1094BCDB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51DD77B" w14:textId="77777777" w:rsidR="00023F22" w:rsidRPr="00207E1B" w:rsidRDefault="00023F22" w:rsidP="00023F22">
      <w:pPr>
        <w:pStyle w:val="Akapitzlist"/>
        <w:numPr>
          <w:ilvl w:val="0"/>
          <w:numId w:val="73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…………………………..……….. </w:t>
      </w:r>
    </w:p>
    <w:p w14:paraId="54E04CD2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3BEFE48A" w14:textId="77777777" w:rsidR="00023F22" w:rsidRPr="00207E1B" w:rsidRDefault="00023F22" w:rsidP="00023F2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207E1B">
        <w:rPr>
          <w:rFonts w:ascii="Arial" w:hAnsi="Arial" w:cs="Arial"/>
          <w:i/>
          <w:sz w:val="18"/>
          <w:szCs w:val="18"/>
        </w:rPr>
        <w:t>wpisać nazwę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 siedzibą w</w:t>
      </w:r>
      <w:r w:rsidRPr="00207E1B">
        <w:rPr>
          <w:rFonts w:ascii="Arial" w:hAnsi="Arial" w:cs="Arial"/>
          <w:i/>
        </w:rPr>
        <w:t xml:space="preserve"> ………………………. (</w:t>
      </w:r>
      <w:r w:rsidRPr="00207E1B">
        <w:rPr>
          <w:rFonts w:ascii="Arial" w:hAnsi="Arial" w:cs="Arial"/>
          <w:i/>
          <w:sz w:val="18"/>
          <w:szCs w:val="18"/>
        </w:rPr>
        <w:t>wpisać adres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zobowiązujemy się do:</w:t>
      </w:r>
    </w:p>
    <w:p w14:paraId="7D1F4A36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udostępnienia ……………………………. 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8"/>
          <w:szCs w:val="18"/>
        </w:rPr>
        <w:t>wpisać komu</w:t>
      </w:r>
      <w:r w:rsidRPr="00207E1B">
        <w:rPr>
          <w:rFonts w:ascii="Arial" w:hAnsi="Arial" w:cs="Arial"/>
          <w:i/>
        </w:rPr>
        <w:t>)</w:t>
      </w:r>
      <w:r w:rsidRPr="00207E1B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346EEFC8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</w:p>
    <w:p w14:paraId="1EF1905E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Zakres zasobów, jakie udostępniamy Wykonawcy: </w:t>
      </w:r>
    </w:p>
    <w:p w14:paraId="343C2F48" w14:textId="7D256C2C" w:rsidR="00023F22" w:rsidRPr="00207E1B" w:rsidRDefault="00023F22" w:rsidP="00023F2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……………………………………………………………………………………………………..</w:t>
      </w:r>
      <w:r w:rsidRPr="00207E1B">
        <w:rPr>
          <w:rFonts w:ascii="Arial" w:hAnsi="Arial" w:cs="Arial"/>
          <w:i/>
          <w:sz w:val="16"/>
          <w:szCs w:val="16"/>
        </w:rPr>
        <w:t>………………..… (należy szczegółowo wyspecyfikować udostępniane zasoby)</w:t>
      </w:r>
      <w:r w:rsidRPr="00207E1B">
        <w:rPr>
          <w:rFonts w:ascii="Arial" w:hAnsi="Arial" w:cs="Arial"/>
          <w:sz w:val="16"/>
          <w:szCs w:val="16"/>
        </w:rPr>
        <w:t xml:space="preserve"> </w:t>
      </w:r>
    </w:p>
    <w:p w14:paraId="03EE9B6D" w14:textId="7B2B64BA" w:rsidR="00023F22" w:rsidRPr="00207E1B" w:rsidRDefault="00023F22" w:rsidP="00023F2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</w:rPr>
        <w:t>Sposób w jaki powyższe zasoby będą udostępnione: ………………………………….…………………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………………………………………………………………………………………………………………….……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207E1B">
        <w:rPr>
          <w:rFonts w:ascii="Arial" w:hAnsi="Arial" w:cs="Arial"/>
          <w:sz w:val="16"/>
          <w:szCs w:val="16"/>
        </w:rPr>
        <w:t>)</w:t>
      </w:r>
    </w:p>
    <w:p w14:paraId="73CD55E6" w14:textId="4C16ED90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Zakres i okres naszego udziału w wykonywaniu </w:t>
      </w:r>
      <w:r>
        <w:rPr>
          <w:rFonts w:ascii="Arial" w:hAnsi="Arial" w:cs="Arial"/>
        </w:rPr>
        <w:t>zamówienia: ………………..…………………………</w:t>
      </w:r>
      <w:r w:rsidRPr="00207E1B">
        <w:rPr>
          <w:rFonts w:ascii="Arial" w:hAnsi="Arial" w:cs="Arial"/>
        </w:rPr>
        <w:t>.</w:t>
      </w:r>
      <w:r w:rsidRPr="00207E1B">
        <w:rPr>
          <w:rFonts w:ascii="Arial" w:hAnsi="Arial" w:cs="Arial"/>
        </w:rPr>
        <w:br/>
        <w:t>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207E1B">
        <w:rPr>
          <w:rFonts w:ascii="Arial" w:hAnsi="Arial" w:cs="Arial"/>
        </w:rPr>
        <w:t>……………………..…………</w:t>
      </w:r>
    </w:p>
    <w:p w14:paraId="27654654" w14:textId="0C0EAA24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……..</w:t>
      </w:r>
      <w:r w:rsidRPr="00207E1B">
        <w:rPr>
          <w:rFonts w:ascii="Arial" w:hAnsi="Arial" w:cs="Arial"/>
        </w:rPr>
        <w:t xml:space="preserve">………………………………………………………………..………… 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</w:r>
    </w:p>
    <w:p w14:paraId="7347BC09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20595F7" w14:textId="77777777" w:rsidR="00023F22" w:rsidRPr="00207E1B" w:rsidRDefault="00023F22" w:rsidP="00023F22">
      <w:pPr>
        <w:rPr>
          <w:rFonts w:ascii="Arial" w:hAnsi="Arial" w:cs="Arial"/>
        </w:rPr>
      </w:pPr>
    </w:p>
    <w:p w14:paraId="5EC52E82" w14:textId="77777777" w:rsidR="00023F22" w:rsidRPr="00207E1B" w:rsidRDefault="00023F22" w:rsidP="00023F2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W przypadku, gdy </w:t>
      </w:r>
      <w:r w:rsidRPr="00207E1B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207E1B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4D9624FE" w14:textId="77777777" w:rsidR="00023F22" w:rsidRPr="00207E1B" w:rsidRDefault="00023F22" w:rsidP="00023F22">
      <w:pPr>
        <w:pStyle w:val="Tekstpodstawowy"/>
        <w:rPr>
          <w:rFonts w:ascii="Arial" w:hAnsi="Arial" w:cs="Arial"/>
          <w:sz w:val="16"/>
          <w:szCs w:val="16"/>
        </w:rPr>
      </w:pPr>
    </w:p>
    <w:p w14:paraId="1415F01B" w14:textId="77777777" w:rsidR="00023F22" w:rsidRPr="00207E1B" w:rsidRDefault="00023F22" w:rsidP="00023F22">
      <w:pPr>
        <w:pStyle w:val="Tekstpodstawowy"/>
        <w:rPr>
          <w:rFonts w:ascii="Arial" w:hAnsi="Arial" w:cs="Arial"/>
          <w:sz w:val="16"/>
          <w:szCs w:val="16"/>
        </w:rPr>
      </w:pPr>
    </w:p>
    <w:p w14:paraId="12291D73" w14:textId="77777777" w:rsidR="00023F22" w:rsidRPr="00207E1B" w:rsidRDefault="00023F22" w:rsidP="00023F22">
      <w:pPr>
        <w:pStyle w:val="Tekstpodstawowy"/>
        <w:rPr>
          <w:rFonts w:ascii="Arial" w:hAnsi="Arial" w:cs="Arial"/>
          <w:sz w:val="16"/>
          <w:szCs w:val="16"/>
        </w:rPr>
      </w:pPr>
    </w:p>
    <w:p w14:paraId="4E5B8238" w14:textId="0E736800" w:rsidR="00023F22" w:rsidRPr="00207E1B" w:rsidRDefault="00023F22" w:rsidP="00023F22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</w:t>
      </w:r>
      <w:r>
        <w:rPr>
          <w:rFonts w:ascii="Arial" w:hAnsi="Arial" w:cs="Arial"/>
        </w:rPr>
        <w:t xml:space="preserve">                              </w:t>
      </w:r>
    </w:p>
    <w:p w14:paraId="279F7616" w14:textId="2C05ED27" w:rsidR="00023F22" w:rsidRDefault="00023F22" w:rsidP="00023F22">
      <w:pPr>
        <w:pStyle w:val="Tekstpodstawowy3"/>
        <w:spacing w:after="0"/>
        <w:rPr>
          <w:rFonts w:ascii="Arial" w:hAnsi="Arial" w:cs="Arial"/>
          <w:szCs w:val="16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</w:r>
      <w:r w:rsidRPr="00207E1B">
        <w:rPr>
          <w:rFonts w:ascii="Arial" w:hAnsi="Arial" w:cs="Arial"/>
          <w:szCs w:val="16"/>
        </w:rPr>
        <w:t xml:space="preserve">   </w:t>
      </w:r>
      <w:r w:rsidRPr="00207E1B">
        <w:rPr>
          <w:rFonts w:ascii="Arial" w:hAnsi="Arial" w:cs="Arial"/>
          <w:szCs w:val="16"/>
        </w:rPr>
        <w:tab/>
      </w:r>
    </w:p>
    <w:p w14:paraId="7A67AF81" w14:textId="5B95216E" w:rsidR="00023F22" w:rsidRDefault="00023F22" w:rsidP="00023F22">
      <w:pPr>
        <w:pStyle w:val="Tekstpodstawowy3"/>
        <w:spacing w:after="0"/>
        <w:rPr>
          <w:rFonts w:ascii="Arial" w:hAnsi="Arial" w:cs="Arial"/>
          <w:szCs w:val="16"/>
        </w:rPr>
      </w:pPr>
    </w:p>
    <w:p w14:paraId="033066E3" w14:textId="75AA0EF2" w:rsidR="00023F22" w:rsidRDefault="00023F22" w:rsidP="00023F22">
      <w:pPr>
        <w:pStyle w:val="Tekstpodstawowy3"/>
        <w:spacing w:after="0"/>
        <w:rPr>
          <w:rFonts w:ascii="Arial" w:hAnsi="Arial" w:cs="Arial"/>
          <w:szCs w:val="16"/>
        </w:rPr>
      </w:pPr>
    </w:p>
    <w:p w14:paraId="180C5240" w14:textId="17B1BFCD" w:rsidR="00023F22" w:rsidRDefault="00023F22" w:rsidP="00023F22">
      <w:pPr>
        <w:pStyle w:val="Tekstpodstawowy3"/>
        <w:spacing w:after="0"/>
        <w:rPr>
          <w:rFonts w:ascii="Arial" w:hAnsi="Arial" w:cs="Arial"/>
          <w:szCs w:val="16"/>
        </w:rPr>
      </w:pPr>
    </w:p>
    <w:p w14:paraId="247A9841" w14:textId="77777777" w:rsidR="00023F22" w:rsidRDefault="00023F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DE94844" w14:textId="51C29C60" w:rsidR="00023F22" w:rsidRPr="00207E1B" w:rsidRDefault="00023F22" w:rsidP="00023F22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498608A8" w14:textId="77777777" w:rsidR="00023F22" w:rsidRPr="00207E1B" w:rsidRDefault="00023F22" w:rsidP="00023F22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606F876" w14:textId="1F6BED1F" w:rsidR="00023F22" w:rsidRPr="00207E1B" w:rsidRDefault="00023F22" w:rsidP="00023F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4476A221" w14:textId="4DD1401D" w:rsidR="00023F22" w:rsidRPr="00207E1B" w:rsidRDefault="00023F22" w:rsidP="00023F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</w:t>
      </w:r>
    </w:p>
    <w:p w14:paraId="1636AEF9" w14:textId="77777777" w:rsidR="00023F22" w:rsidRPr="00207E1B" w:rsidRDefault="00023F22" w:rsidP="00023F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023F22" w:rsidRPr="00207E1B" w14:paraId="7B780B74" w14:textId="77777777" w:rsidTr="00525FB5">
        <w:trPr>
          <w:trHeight w:val="350"/>
        </w:trPr>
        <w:tc>
          <w:tcPr>
            <w:tcW w:w="397" w:type="dxa"/>
          </w:tcPr>
          <w:p w14:paraId="4AE337E9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2" w:type="dxa"/>
            <w:gridSpan w:val="5"/>
          </w:tcPr>
          <w:p w14:paraId="09E4BAFE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sz w:val="28"/>
              </w:rPr>
            </w:pPr>
          </w:p>
          <w:p w14:paraId="26E6517B" w14:textId="0E0F70A3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</w:t>
            </w:r>
            <w:r>
              <w:rPr>
                <w:rFonts w:ascii="Arial" w:hAnsi="Arial" w:cs="Arial"/>
                <w:b/>
                <w:sz w:val="28"/>
              </w:rPr>
              <w:t>dostaw</w:t>
            </w:r>
            <w:r w:rsidRPr="00207E1B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6CD09FCA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sz w:val="28"/>
              </w:rPr>
            </w:pPr>
          </w:p>
          <w:p w14:paraId="1A8F0CDC" w14:textId="77777777" w:rsidR="00023F22" w:rsidRPr="00207E1B" w:rsidRDefault="00023F22" w:rsidP="00525FB5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7CED0CCA" w14:textId="77777777" w:rsidR="00023F22" w:rsidRPr="00207E1B" w:rsidRDefault="00023F22" w:rsidP="00525FB5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207E1B">
              <w:rPr>
                <w:rFonts w:ascii="Arial" w:hAnsi="Arial" w:cs="Arial"/>
                <w:bCs/>
              </w:rPr>
              <w:t xml:space="preserve"> </w:t>
            </w:r>
          </w:p>
          <w:p w14:paraId="2D109C6B" w14:textId="68D0E94C" w:rsidR="00023F22" w:rsidRDefault="00023F22" w:rsidP="00B9634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„</w:t>
            </w:r>
            <w:r w:rsidR="00993D1F" w:rsidRPr="00993D1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WPI - Bezpieczny maluch na start - środki z budżetu miasta - Miejskie Przedszkole nr 99 - dostawa wyposażenia meblowego</w:t>
            </w:r>
            <w:r>
              <w:rPr>
                <w:rFonts w:ascii="Arial" w:hAnsi="Arial" w:cs="Arial"/>
                <w:b/>
                <w:lang w:eastAsia="en-US"/>
              </w:rPr>
              <w:t>”</w:t>
            </w:r>
          </w:p>
          <w:p w14:paraId="714D723C" w14:textId="77777777" w:rsidR="00023F22" w:rsidRPr="00207E1B" w:rsidRDefault="00023F22" w:rsidP="00525FB5">
            <w:pPr>
              <w:ind w:left="-25"/>
              <w:jc w:val="center"/>
              <w:rPr>
                <w:rFonts w:ascii="Arial" w:hAnsi="Arial" w:cs="Arial"/>
              </w:rPr>
            </w:pPr>
          </w:p>
          <w:p w14:paraId="43245EEF" w14:textId="77777777" w:rsidR="00023F22" w:rsidRPr="00207E1B" w:rsidRDefault="00023F22" w:rsidP="00525FB5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55AC978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6EFE7D8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1C9E2ED9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23F22" w:rsidRPr="00207E1B" w14:paraId="230920E2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75C4C1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ADEE372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C859E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82D52A1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DC792F3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C5D5169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2D31164C" w14:textId="77777777" w:rsidTr="00525FB5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F3BC5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4BADA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0FF35" w14:textId="255B3D63" w:rsidR="00023F22" w:rsidRPr="00207E1B" w:rsidRDefault="00023F22" w:rsidP="00023F22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Opis i zakres wykonanych </w:t>
            </w: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dostaw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6F11" w14:textId="77777777" w:rsidR="00023F22" w:rsidRPr="00207E1B" w:rsidRDefault="00023F22" w:rsidP="00525FB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BEB5" w14:textId="4FBA19B6" w:rsidR="00023F22" w:rsidRPr="00207E1B" w:rsidRDefault="00023F22" w:rsidP="00993D1F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</w:r>
          </w:p>
        </w:tc>
      </w:tr>
      <w:tr w:rsidR="00023F22" w:rsidRPr="00207E1B" w14:paraId="7CCEECE3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3134B4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BFC81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6BE702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8A0A9A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C5656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0DFC84CA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962B894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B4FBFD6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7F45D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6A62AE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FC9DBA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35A597AE" w14:textId="77777777" w:rsidTr="00525FB5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B7EFB2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1768CE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07F2B9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7F792A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FC0E1D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32F0BBAC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CB8B12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46FD3F8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23A58B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926DC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F8B6D66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55037AE8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724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E70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DE76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19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2B3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1FF1203E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8EF58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D9D9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44C05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93BE4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72FCA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029208E6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006EA56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CCCAD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8F8E0D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449612D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E21D26A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16C0AA71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376C119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7EC4E0A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7AA13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E885F34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0B910A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4E07186E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7857675F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C259BCD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D6DDB7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30491F2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15FA9F0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  <w:tr w:rsidR="00023F22" w:rsidRPr="00207E1B" w14:paraId="414182A6" w14:textId="77777777" w:rsidTr="00525FB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0F4E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CC06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CDDC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4165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9CAE" w14:textId="77777777" w:rsidR="00023F22" w:rsidRPr="00207E1B" w:rsidRDefault="00023F22" w:rsidP="00525FB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93DE011" w14:textId="77777777" w:rsidR="00023F22" w:rsidRPr="00207E1B" w:rsidRDefault="00023F22" w:rsidP="00023F22">
      <w:pPr>
        <w:rPr>
          <w:rFonts w:ascii="Arial" w:hAnsi="Arial" w:cs="Arial"/>
        </w:rPr>
      </w:pPr>
    </w:p>
    <w:p w14:paraId="25C9A3C6" w14:textId="77777777" w:rsidR="00023F22" w:rsidRPr="00207E1B" w:rsidRDefault="00023F22" w:rsidP="00023F22">
      <w:pPr>
        <w:rPr>
          <w:rFonts w:ascii="Arial" w:hAnsi="Arial" w:cs="Arial"/>
          <w:sz w:val="16"/>
          <w:szCs w:val="16"/>
        </w:rPr>
      </w:pPr>
    </w:p>
    <w:p w14:paraId="439CB43A" w14:textId="68A401A8" w:rsidR="00023F22" w:rsidRPr="00207E1B" w:rsidRDefault="00023F22" w:rsidP="00023F22">
      <w:pPr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Do niniejszego wykazu, dołączamy ………. szt. dowodów określających że </w:t>
      </w:r>
      <w:r>
        <w:rPr>
          <w:rFonts w:ascii="Arial" w:hAnsi="Arial" w:cs="Arial"/>
        </w:rPr>
        <w:t>dostawy</w:t>
      </w:r>
      <w:r w:rsidRPr="001F3B29">
        <w:rPr>
          <w:rFonts w:ascii="Arial" w:hAnsi="Arial" w:cs="Arial"/>
        </w:rPr>
        <w:t xml:space="preserve"> zostały wykonane lub  są wykonywane należycie</w:t>
      </w:r>
      <w:r w:rsidRPr="00207E1B">
        <w:rPr>
          <w:rFonts w:ascii="Arial" w:hAnsi="Arial" w:cs="Arial"/>
        </w:rPr>
        <w:t>.</w:t>
      </w:r>
    </w:p>
    <w:p w14:paraId="6DBAF1FB" w14:textId="77777777" w:rsidR="00023F22" w:rsidRPr="00207E1B" w:rsidRDefault="00023F22" w:rsidP="00023F22">
      <w:pPr>
        <w:rPr>
          <w:rFonts w:ascii="Arial" w:hAnsi="Arial" w:cs="Arial"/>
        </w:rPr>
      </w:pPr>
    </w:p>
    <w:p w14:paraId="37E20D04" w14:textId="77777777" w:rsidR="00023F22" w:rsidRPr="00207E1B" w:rsidRDefault="00023F22" w:rsidP="00023F22">
      <w:pPr>
        <w:rPr>
          <w:rFonts w:ascii="Arial" w:hAnsi="Arial" w:cs="Arial"/>
        </w:rPr>
      </w:pPr>
    </w:p>
    <w:p w14:paraId="761A1C68" w14:textId="77777777" w:rsidR="00023F22" w:rsidRPr="00207E1B" w:rsidRDefault="00023F22" w:rsidP="00023F22">
      <w:pPr>
        <w:rPr>
          <w:rFonts w:ascii="Arial" w:hAnsi="Arial" w:cs="Arial"/>
        </w:rPr>
      </w:pPr>
    </w:p>
    <w:p w14:paraId="62C0A655" w14:textId="77777777" w:rsidR="00023F22" w:rsidRPr="00207E1B" w:rsidRDefault="00023F22" w:rsidP="00023F22">
      <w:pPr>
        <w:rPr>
          <w:rFonts w:ascii="Arial" w:hAnsi="Arial" w:cs="Arial"/>
        </w:rPr>
      </w:pPr>
    </w:p>
    <w:p w14:paraId="13BA0218" w14:textId="77777777" w:rsidR="00023F22" w:rsidRPr="00207E1B" w:rsidRDefault="00023F22" w:rsidP="00023F22">
      <w:pPr>
        <w:rPr>
          <w:rFonts w:ascii="Arial" w:hAnsi="Arial" w:cs="Arial"/>
        </w:rPr>
      </w:pPr>
    </w:p>
    <w:p w14:paraId="61EF05D1" w14:textId="77777777" w:rsidR="00023F22" w:rsidRPr="00207E1B" w:rsidRDefault="00023F22" w:rsidP="00023F22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29BF1E7C" w14:textId="77777777" w:rsidR="00023F22" w:rsidRPr="00207E1B" w:rsidRDefault="00023F22" w:rsidP="00023F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240142AE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5F67D990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2E1246AD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0E2E1AC4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19C5825C" w14:textId="77777777" w:rsidR="00023F22" w:rsidRPr="00207E1B" w:rsidRDefault="00023F22" w:rsidP="00023F22">
      <w:pPr>
        <w:pStyle w:val="Tekstpodstawowy"/>
        <w:rPr>
          <w:rFonts w:ascii="Arial" w:hAnsi="Arial" w:cs="Arial"/>
          <w:sz w:val="14"/>
          <w:szCs w:val="14"/>
        </w:rPr>
      </w:pPr>
    </w:p>
    <w:p w14:paraId="4926BCE4" w14:textId="77777777" w:rsidR="00023F22" w:rsidRPr="00207E1B" w:rsidRDefault="00023F22" w:rsidP="00023F22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917E2CF" w14:textId="77777777" w:rsidR="00023F22" w:rsidRPr="00207E1B" w:rsidRDefault="00023F22" w:rsidP="00023F22">
      <w:pPr>
        <w:pStyle w:val="Tekstpodstawowy3"/>
        <w:spacing w:after="0"/>
        <w:rPr>
          <w:rFonts w:ascii="Arial" w:hAnsi="Arial" w:cs="Arial"/>
          <w:i/>
          <w:szCs w:val="16"/>
        </w:rPr>
      </w:pPr>
    </w:p>
    <w:p w14:paraId="2B81F85E" w14:textId="05167B39" w:rsidR="00023F22" w:rsidRPr="00207E1B" w:rsidRDefault="00023F22" w:rsidP="00023F2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</w:p>
    <w:p w14:paraId="342207D7" w14:textId="77777777" w:rsidR="00023F22" w:rsidRPr="00207E1B" w:rsidRDefault="00023F22" w:rsidP="00023F22">
      <w:pPr>
        <w:pStyle w:val="Tekstpodstawowy"/>
        <w:rPr>
          <w:rFonts w:ascii="Arial" w:hAnsi="Arial" w:cs="Arial"/>
          <w:sz w:val="16"/>
          <w:szCs w:val="16"/>
        </w:rPr>
      </w:pPr>
    </w:p>
    <w:p w14:paraId="189386D8" w14:textId="77777777" w:rsidR="00023F22" w:rsidRPr="00207E1B" w:rsidRDefault="00023F22" w:rsidP="00023F22">
      <w:pPr>
        <w:rPr>
          <w:rFonts w:ascii="Arial" w:hAnsi="Arial" w:cs="Arial"/>
          <w:sz w:val="16"/>
          <w:szCs w:val="16"/>
        </w:rPr>
      </w:pPr>
    </w:p>
    <w:p w14:paraId="771B9CE4" w14:textId="77777777" w:rsidR="00023F22" w:rsidRPr="00865BAF" w:rsidRDefault="00023F22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sectPr w:rsidR="00023F22" w:rsidRPr="00865BAF" w:rsidSect="008D1DB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73E4" w16cex:dateUtc="2021-04-02T08:43:00Z"/>
  <w16cex:commentExtensible w16cex:durableId="241174CB" w16cex:dateUtc="2021-04-02T08:47:00Z"/>
  <w16cex:commentExtensible w16cex:durableId="24117DE4" w16cex:dateUtc="2021-04-02T09:26:00Z"/>
  <w16cex:commentExtensible w16cex:durableId="24159407" w16cex:dateUtc="2021-04-05T11:49:00Z"/>
  <w16cex:commentExtensible w16cex:durableId="24159487" w16cex:dateUtc="2021-04-0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8D3348" w16cid:durableId="24117360"/>
  <w16cid:commentId w16cid:paraId="413F31E7" w16cid:durableId="241173E4"/>
  <w16cid:commentId w16cid:paraId="17511D5E" w16cid:durableId="24117361"/>
  <w16cid:commentId w16cid:paraId="43AD13A8" w16cid:durableId="241174CB"/>
  <w16cid:commentId w16cid:paraId="2E4B7B1F" w16cid:durableId="24117362"/>
  <w16cid:commentId w16cid:paraId="44F8E79E" w16cid:durableId="24117DE4"/>
  <w16cid:commentId w16cid:paraId="2B6680FD" w16cid:durableId="24117363"/>
  <w16cid:commentId w16cid:paraId="2CC7A087" w16cid:durableId="24117364"/>
  <w16cid:commentId w16cid:paraId="7CFD803E" w16cid:durableId="24159407"/>
  <w16cid:commentId w16cid:paraId="207D7FDC" w16cid:durableId="24159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289" w14:textId="77777777" w:rsidR="00E97ECC" w:rsidRDefault="00E97ECC">
      <w:r>
        <w:separator/>
      </w:r>
    </w:p>
  </w:endnote>
  <w:endnote w:type="continuationSeparator" w:id="0">
    <w:p w14:paraId="1666D909" w14:textId="77777777" w:rsidR="00E97ECC" w:rsidRDefault="00E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51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C6CA725" w14:textId="14961F66" w:rsidR="00E97ECC" w:rsidRPr="00B01DCA" w:rsidRDefault="00E97ECC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01DCA">
          <w:rPr>
            <w:rFonts w:asciiTheme="minorHAnsi" w:hAnsiTheme="minorHAnsi"/>
            <w:sz w:val="18"/>
            <w:szCs w:val="18"/>
          </w:rPr>
          <w:fldChar w:fldCharType="begin"/>
        </w:r>
        <w:r w:rsidRPr="00B01DC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01DCA">
          <w:rPr>
            <w:rFonts w:asciiTheme="minorHAnsi" w:hAnsiTheme="minorHAnsi"/>
            <w:sz w:val="18"/>
            <w:szCs w:val="18"/>
          </w:rPr>
          <w:fldChar w:fldCharType="separate"/>
        </w:r>
        <w:r w:rsidR="007C0D56">
          <w:rPr>
            <w:rFonts w:asciiTheme="minorHAnsi" w:hAnsiTheme="minorHAnsi"/>
            <w:noProof/>
            <w:sz w:val="18"/>
            <w:szCs w:val="18"/>
          </w:rPr>
          <w:t>11</w:t>
        </w:r>
        <w:r w:rsidRPr="00B01DC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FC9D" w14:textId="77777777" w:rsidR="00E97ECC" w:rsidRDefault="00E97ECC">
      <w:r>
        <w:separator/>
      </w:r>
    </w:p>
  </w:footnote>
  <w:footnote w:type="continuationSeparator" w:id="0">
    <w:p w14:paraId="66F8624B" w14:textId="77777777" w:rsidR="00E97ECC" w:rsidRDefault="00E97ECC">
      <w:r>
        <w:continuationSeparator/>
      </w:r>
    </w:p>
  </w:footnote>
  <w:footnote w:id="1">
    <w:p w14:paraId="236D1764" w14:textId="77777777" w:rsidR="00E97ECC" w:rsidRPr="00DA540A" w:rsidRDefault="00E97ECC" w:rsidP="005024E1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72BEE171" w14:textId="77777777" w:rsidR="00E97ECC" w:rsidRPr="001B263D" w:rsidRDefault="00E97ECC" w:rsidP="00A42ABE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295B" w14:textId="49A72F11" w:rsidR="00E97ECC" w:rsidRDefault="00E97ECC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03767A41" w14:textId="77777777" w:rsidR="00E97ECC" w:rsidRPr="00D12250" w:rsidRDefault="00E97ECC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E903C" wp14:editId="19F02C6F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28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75pt;width:474pt;height:1.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">
              <w10:wrap anchorx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733CBC31" w14:textId="77777777" w:rsidR="00E97ECC" w:rsidRDefault="00E97E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434" w14:textId="77777777" w:rsidR="00E97ECC" w:rsidRPr="00D12250" w:rsidRDefault="00E97ECC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619C" wp14:editId="53DE7BD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E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F50B639" w14:textId="77777777" w:rsidR="00E97ECC" w:rsidRDefault="00E97ECC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4D45B66"/>
    <w:multiLevelType w:val="hybridMultilevel"/>
    <w:tmpl w:val="BE740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89E46EA"/>
    <w:multiLevelType w:val="hybridMultilevel"/>
    <w:tmpl w:val="B742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CCC324C"/>
    <w:multiLevelType w:val="hybridMultilevel"/>
    <w:tmpl w:val="BA2CBA06"/>
    <w:lvl w:ilvl="0" w:tplc="B2422160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D60781"/>
    <w:multiLevelType w:val="hybridMultilevel"/>
    <w:tmpl w:val="010C743E"/>
    <w:lvl w:ilvl="0" w:tplc="5C06E23E">
      <w:start w:val="1"/>
      <w:numFmt w:val="bullet"/>
      <w:lvlText w:val="–"/>
      <w:lvlJc w:val="left"/>
      <w:pPr>
        <w:ind w:left="23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3" w15:restartNumberingAfterBreak="0">
    <w:nsid w:val="0FE6248B"/>
    <w:multiLevelType w:val="hybridMultilevel"/>
    <w:tmpl w:val="39282ECC"/>
    <w:lvl w:ilvl="0" w:tplc="CCA43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3F13D25"/>
    <w:multiLevelType w:val="hybridMultilevel"/>
    <w:tmpl w:val="FFECC51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6" w15:restartNumberingAfterBreak="0">
    <w:nsid w:val="17FF39E3"/>
    <w:multiLevelType w:val="multilevel"/>
    <w:tmpl w:val="6BBA25D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Calibri" w:eastAsia="Times New Roman" w:hAnsi="Calibri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0F0A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2C274D"/>
    <w:multiLevelType w:val="hybridMultilevel"/>
    <w:tmpl w:val="B8622F46"/>
    <w:lvl w:ilvl="0" w:tplc="B2422160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EF429D"/>
    <w:multiLevelType w:val="hybridMultilevel"/>
    <w:tmpl w:val="780E44E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 w15:restartNumberingAfterBreak="0">
    <w:nsid w:val="21514750"/>
    <w:multiLevelType w:val="multilevel"/>
    <w:tmpl w:val="0B7A8C7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 w15:restartNumberingAfterBreak="0">
    <w:nsid w:val="2900191F"/>
    <w:multiLevelType w:val="hybridMultilevel"/>
    <w:tmpl w:val="C6C4F994"/>
    <w:lvl w:ilvl="0" w:tplc="D4A8E3C4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9" w15:restartNumberingAfterBreak="0">
    <w:nsid w:val="2C963FB9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2CEE7163"/>
    <w:multiLevelType w:val="hybridMultilevel"/>
    <w:tmpl w:val="2530F3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2FD07AA2"/>
    <w:multiLevelType w:val="hybridMultilevel"/>
    <w:tmpl w:val="1174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066039E"/>
    <w:multiLevelType w:val="hybridMultilevel"/>
    <w:tmpl w:val="99340664"/>
    <w:lvl w:ilvl="0" w:tplc="94724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2FD47F8"/>
    <w:multiLevelType w:val="hybridMultilevel"/>
    <w:tmpl w:val="8380566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6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B52CA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47D753DA"/>
    <w:multiLevelType w:val="multilevel"/>
    <w:tmpl w:val="756E8AA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48867B19"/>
    <w:multiLevelType w:val="hybridMultilevel"/>
    <w:tmpl w:val="4022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C482065"/>
    <w:multiLevelType w:val="hybridMultilevel"/>
    <w:tmpl w:val="CABC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4E043877"/>
    <w:multiLevelType w:val="multilevel"/>
    <w:tmpl w:val="2FC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7" w15:restartNumberingAfterBreak="0">
    <w:nsid w:val="4FAD721D"/>
    <w:multiLevelType w:val="hybridMultilevel"/>
    <w:tmpl w:val="9D6C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6D1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A93B39"/>
    <w:multiLevelType w:val="hybridMultilevel"/>
    <w:tmpl w:val="66D0B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1" w15:restartNumberingAfterBreak="0">
    <w:nsid w:val="52221D46"/>
    <w:multiLevelType w:val="hybridMultilevel"/>
    <w:tmpl w:val="885A86A8"/>
    <w:lvl w:ilvl="0" w:tplc="72A4733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7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8A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C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3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0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42D1A22"/>
    <w:multiLevelType w:val="hybridMultilevel"/>
    <w:tmpl w:val="723E338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AF121EB"/>
    <w:multiLevelType w:val="hybridMultilevel"/>
    <w:tmpl w:val="6C160F54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DA316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3079" w:hanging="360"/>
      </w:pPr>
    </w:lvl>
    <w:lvl w:ilvl="1" w:tplc="04150019" w:tentative="1">
      <w:start w:val="1"/>
      <w:numFmt w:val="lowerLetter"/>
      <w:lvlText w:val="%2."/>
      <w:lvlJc w:val="left"/>
      <w:pPr>
        <w:ind w:left="3799" w:hanging="360"/>
      </w:pPr>
    </w:lvl>
    <w:lvl w:ilvl="2" w:tplc="0415001B" w:tentative="1">
      <w:start w:val="1"/>
      <w:numFmt w:val="lowerRoman"/>
      <w:lvlText w:val="%3."/>
      <w:lvlJc w:val="right"/>
      <w:pPr>
        <w:ind w:left="4519" w:hanging="180"/>
      </w:pPr>
    </w:lvl>
    <w:lvl w:ilvl="3" w:tplc="0415000F" w:tentative="1">
      <w:start w:val="1"/>
      <w:numFmt w:val="decimal"/>
      <w:lvlText w:val="%4."/>
      <w:lvlJc w:val="left"/>
      <w:pPr>
        <w:ind w:left="5239" w:hanging="360"/>
      </w:pPr>
    </w:lvl>
    <w:lvl w:ilvl="4" w:tplc="04150019" w:tentative="1">
      <w:start w:val="1"/>
      <w:numFmt w:val="lowerLetter"/>
      <w:lvlText w:val="%5."/>
      <w:lvlJc w:val="left"/>
      <w:pPr>
        <w:ind w:left="5959" w:hanging="360"/>
      </w:pPr>
    </w:lvl>
    <w:lvl w:ilvl="5" w:tplc="0415001B" w:tentative="1">
      <w:start w:val="1"/>
      <w:numFmt w:val="lowerRoman"/>
      <w:lvlText w:val="%6."/>
      <w:lvlJc w:val="right"/>
      <w:pPr>
        <w:ind w:left="6679" w:hanging="180"/>
      </w:pPr>
    </w:lvl>
    <w:lvl w:ilvl="6" w:tplc="0415000F" w:tentative="1">
      <w:start w:val="1"/>
      <w:numFmt w:val="decimal"/>
      <w:lvlText w:val="%7."/>
      <w:lvlJc w:val="left"/>
      <w:pPr>
        <w:ind w:left="7399" w:hanging="360"/>
      </w:pPr>
    </w:lvl>
    <w:lvl w:ilvl="7" w:tplc="04150019" w:tentative="1">
      <w:start w:val="1"/>
      <w:numFmt w:val="lowerLetter"/>
      <w:lvlText w:val="%8."/>
      <w:lvlJc w:val="left"/>
      <w:pPr>
        <w:ind w:left="8119" w:hanging="360"/>
      </w:pPr>
    </w:lvl>
    <w:lvl w:ilvl="8" w:tplc="0415001B" w:tentative="1">
      <w:start w:val="1"/>
      <w:numFmt w:val="lowerRoman"/>
      <w:lvlText w:val="%9."/>
      <w:lvlJc w:val="right"/>
      <w:pPr>
        <w:ind w:left="8839" w:hanging="180"/>
      </w:pPr>
    </w:lvl>
  </w:abstractNum>
  <w:abstractNum w:abstractNumId="89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45601B"/>
    <w:multiLevelType w:val="hybridMultilevel"/>
    <w:tmpl w:val="E6865C54"/>
    <w:lvl w:ilvl="0" w:tplc="B2422160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4" w15:restartNumberingAfterBreak="0">
    <w:nsid w:val="6EFD2607"/>
    <w:multiLevelType w:val="hybridMultilevel"/>
    <w:tmpl w:val="1C7E8958"/>
    <w:lvl w:ilvl="0" w:tplc="295E8784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5521069"/>
    <w:multiLevelType w:val="hybridMultilevel"/>
    <w:tmpl w:val="83BE9410"/>
    <w:lvl w:ilvl="0" w:tplc="B2422160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F96FEC"/>
    <w:multiLevelType w:val="hybridMultilevel"/>
    <w:tmpl w:val="F56CE498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 w15:restartNumberingAfterBreak="0">
    <w:nsid w:val="788F64B3"/>
    <w:multiLevelType w:val="hybridMultilevel"/>
    <w:tmpl w:val="0520EE7A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4"/>
  </w:num>
  <w:num w:numId="2">
    <w:abstractNumId w:val="48"/>
  </w:num>
  <w:num w:numId="3">
    <w:abstractNumId w:val="80"/>
  </w:num>
  <w:num w:numId="4">
    <w:abstractNumId w:val="78"/>
  </w:num>
  <w:num w:numId="5">
    <w:abstractNumId w:val="35"/>
  </w:num>
  <w:num w:numId="6">
    <w:abstractNumId w:val="96"/>
  </w:num>
  <w:num w:numId="7">
    <w:abstractNumId w:val="101"/>
  </w:num>
  <w:num w:numId="8">
    <w:abstractNumId w:val="93"/>
  </w:num>
  <w:num w:numId="9">
    <w:abstractNumId w:val="36"/>
  </w:num>
  <w:num w:numId="10">
    <w:abstractNumId w:val="61"/>
  </w:num>
  <w:num w:numId="11">
    <w:abstractNumId w:val="67"/>
  </w:num>
  <w:num w:numId="12">
    <w:abstractNumId w:val="83"/>
  </w:num>
  <w:num w:numId="13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95"/>
  </w:num>
  <w:num w:numId="15">
    <w:abstractNumId w:val="86"/>
  </w:num>
  <w:num w:numId="16">
    <w:abstractNumId w:val="97"/>
  </w:num>
  <w:num w:numId="17">
    <w:abstractNumId w:val="49"/>
  </w:num>
  <w:num w:numId="18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4"/>
  </w:num>
  <w:num w:numId="21">
    <w:abstractNumId w:val="88"/>
  </w:num>
  <w:num w:numId="22">
    <w:abstractNumId w:val="47"/>
  </w:num>
  <w:num w:numId="23">
    <w:abstractNumId w:val="11"/>
  </w:num>
  <w:num w:numId="24">
    <w:abstractNumId w:val="34"/>
  </w:num>
  <w:num w:numId="25">
    <w:abstractNumId w:val="84"/>
  </w:num>
  <w:num w:numId="26">
    <w:abstractNumId w:val="51"/>
  </w:num>
  <w:num w:numId="27">
    <w:abstractNumId w:val="64"/>
  </w:num>
  <w:num w:numId="28">
    <w:abstractNumId w:val="92"/>
  </w:num>
  <w:num w:numId="29">
    <w:abstractNumId w:val="81"/>
  </w:num>
  <w:num w:numId="30">
    <w:abstractNumId w:val="56"/>
  </w:num>
  <w:num w:numId="31">
    <w:abstractNumId w:val="66"/>
  </w:num>
  <w:num w:numId="32">
    <w:abstractNumId w:val="42"/>
  </w:num>
  <w:num w:numId="33">
    <w:abstractNumId w:val="90"/>
  </w:num>
  <w:num w:numId="34">
    <w:abstractNumId w:val="94"/>
  </w:num>
  <w:num w:numId="35">
    <w:abstractNumId w:val="89"/>
  </w:num>
  <w:num w:numId="36">
    <w:abstractNumId w:val="76"/>
  </w:num>
  <w:num w:numId="37">
    <w:abstractNumId w:val="79"/>
  </w:num>
  <w:num w:numId="38">
    <w:abstractNumId w:val="77"/>
  </w:num>
  <w:num w:numId="39">
    <w:abstractNumId w:val="69"/>
  </w:num>
  <w:num w:numId="40">
    <w:abstractNumId w:val="85"/>
  </w:num>
  <w:num w:numId="41">
    <w:abstractNumId w:val="46"/>
  </w:num>
  <w:num w:numId="42">
    <w:abstractNumId w:val="62"/>
  </w:num>
  <w:num w:numId="43">
    <w:abstractNumId w:val="63"/>
  </w:num>
  <w:num w:numId="44">
    <w:abstractNumId w:val="43"/>
  </w:num>
  <w:num w:numId="45">
    <w:abstractNumId w:val="37"/>
  </w:num>
  <w:num w:numId="46">
    <w:abstractNumId w:val="100"/>
  </w:num>
  <w:num w:numId="47">
    <w:abstractNumId w:val="99"/>
  </w:num>
  <w:num w:numId="48">
    <w:abstractNumId w:val="57"/>
  </w:num>
  <w:num w:numId="49">
    <w:abstractNumId w:val="60"/>
  </w:num>
  <w:num w:numId="50">
    <w:abstractNumId w:val="38"/>
  </w:num>
  <w:num w:numId="51">
    <w:abstractNumId w:val="58"/>
  </w:num>
  <w:num w:numId="52">
    <w:abstractNumId w:val="13"/>
  </w:num>
  <w:num w:numId="53">
    <w:abstractNumId w:val="55"/>
  </w:num>
  <w:num w:numId="54">
    <w:abstractNumId w:val="71"/>
  </w:num>
  <w:num w:numId="55">
    <w:abstractNumId w:val="44"/>
  </w:num>
  <w:num w:numId="56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Theme="minorHAnsi" w:hAnsiTheme="minorHAnsi" w:cstheme="minorHAnsi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57">
    <w:abstractNumId w:val="40"/>
  </w:num>
  <w:num w:numId="58">
    <w:abstractNumId w:val="72"/>
  </w:num>
  <w:num w:numId="59">
    <w:abstractNumId w:val="59"/>
  </w:num>
  <w:num w:numId="60">
    <w:abstractNumId w:val="70"/>
  </w:num>
  <w:num w:numId="61">
    <w:abstractNumId w:val="87"/>
  </w:num>
  <w:num w:numId="62">
    <w:abstractNumId w:val="75"/>
  </w:num>
  <w:num w:numId="63">
    <w:abstractNumId w:val="73"/>
  </w:num>
  <w:num w:numId="64">
    <w:abstractNumId w:val="91"/>
  </w:num>
  <w:num w:numId="65">
    <w:abstractNumId w:val="41"/>
  </w:num>
  <w:num w:numId="66">
    <w:abstractNumId w:val="52"/>
  </w:num>
  <w:num w:numId="67">
    <w:abstractNumId w:val="98"/>
  </w:num>
  <w:num w:numId="68">
    <w:abstractNumId w:val="45"/>
  </w:num>
  <w:num w:numId="69">
    <w:abstractNumId w:val="65"/>
  </w:num>
  <w:num w:numId="70">
    <w:abstractNumId w:val="53"/>
  </w:num>
  <w:num w:numId="71">
    <w:abstractNumId w:val="82"/>
  </w:num>
  <w:num w:numId="72">
    <w:abstractNumId w:val="39"/>
  </w:num>
  <w:num w:numId="73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F29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3F22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6F95"/>
    <w:rsid w:val="000374AF"/>
    <w:rsid w:val="000375BD"/>
    <w:rsid w:val="00040D7C"/>
    <w:rsid w:val="00041C1A"/>
    <w:rsid w:val="00041C3E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19E2"/>
    <w:rsid w:val="00053482"/>
    <w:rsid w:val="000547CF"/>
    <w:rsid w:val="00054C33"/>
    <w:rsid w:val="0005528D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83F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0B9D"/>
    <w:rsid w:val="000812C4"/>
    <w:rsid w:val="000828F2"/>
    <w:rsid w:val="00082B66"/>
    <w:rsid w:val="000834FB"/>
    <w:rsid w:val="000836BB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47E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57CF"/>
    <w:rsid w:val="000F6620"/>
    <w:rsid w:val="000F7561"/>
    <w:rsid w:val="000F75A7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4D03"/>
    <w:rsid w:val="0012503B"/>
    <w:rsid w:val="00127276"/>
    <w:rsid w:val="00130069"/>
    <w:rsid w:val="00131440"/>
    <w:rsid w:val="001315B4"/>
    <w:rsid w:val="00131C40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21A7"/>
    <w:rsid w:val="00152888"/>
    <w:rsid w:val="00153029"/>
    <w:rsid w:val="00153BF8"/>
    <w:rsid w:val="00153DF7"/>
    <w:rsid w:val="001540D4"/>
    <w:rsid w:val="00154663"/>
    <w:rsid w:val="001551D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8D0"/>
    <w:rsid w:val="00172297"/>
    <w:rsid w:val="00172B2C"/>
    <w:rsid w:val="00173CAF"/>
    <w:rsid w:val="00173EC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5BEC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0E8"/>
    <w:rsid w:val="00196756"/>
    <w:rsid w:val="001969AD"/>
    <w:rsid w:val="00197557"/>
    <w:rsid w:val="001A011B"/>
    <w:rsid w:val="001A13BB"/>
    <w:rsid w:val="001A1E82"/>
    <w:rsid w:val="001A1F19"/>
    <w:rsid w:val="001A2279"/>
    <w:rsid w:val="001A4A49"/>
    <w:rsid w:val="001A4C67"/>
    <w:rsid w:val="001A5060"/>
    <w:rsid w:val="001A67DB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6FEF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D1"/>
    <w:rsid w:val="001C6459"/>
    <w:rsid w:val="001C6522"/>
    <w:rsid w:val="001C66E6"/>
    <w:rsid w:val="001C67F8"/>
    <w:rsid w:val="001C71B9"/>
    <w:rsid w:val="001C798B"/>
    <w:rsid w:val="001D02BB"/>
    <w:rsid w:val="001D0F7C"/>
    <w:rsid w:val="001D256A"/>
    <w:rsid w:val="001D2C9D"/>
    <w:rsid w:val="001D2EEF"/>
    <w:rsid w:val="001D33D5"/>
    <w:rsid w:val="001D35A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721"/>
    <w:rsid w:val="001F3170"/>
    <w:rsid w:val="001F35F5"/>
    <w:rsid w:val="001F3A85"/>
    <w:rsid w:val="001F3B29"/>
    <w:rsid w:val="001F4211"/>
    <w:rsid w:val="001F4E7A"/>
    <w:rsid w:val="001F6BC5"/>
    <w:rsid w:val="002029A4"/>
    <w:rsid w:val="002052B9"/>
    <w:rsid w:val="0020531F"/>
    <w:rsid w:val="00205BF3"/>
    <w:rsid w:val="00205C50"/>
    <w:rsid w:val="002063AF"/>
    <w:rsid w:val="00206847"/>
    <w:rsid w:val="0020692C"/>
    <w:rsid w:val="002070D1"/>
    <w:rsid w:val="0020766A"/>
    <w:rsid w:val="00210909"/>
    <w:rsid w:val="00210FCF"/>
    <w:rsid w:val="00210FE4"/>
    <w:rsid w:val="00211B31"/>
    <w:rsid w:val="00211C9B"/>
    <w:rsid w:val="00211F3F"/>
    <w:rsid w:val="002133C4"/>
    <w:rsid w:val="00213B0D"/>
    <w:rsid w:val="00215320"/>
    <w:rsid w:val="00216CE0"/>
    <w:rsid w:val="0021725E"/>
    <w:rsid w:val="00217486"/>
    <w:rsid w:val="00217EFB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26E36"/>
    <w:rsid w:val="002308A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0DF3"/>
    <w:rsid w:val="002512CF"/>
    <w:rsid w:val="002516B9"/>
    <w:rsid w:val="00251FE5"/>
    <w:rsid w:val="002520E2"/>
    <w:rsid w:val="00252FA7"/>
    <w:rsid w:val="00257EEC"/>
    <w:rsid w:val="002601EE"/>
    <w:rsid w:val="002602C8"/>
    <w:rsid w:val="00260741"/>
    <w:rsid w:val="00260974"/>
    <w:rsid w:val="00260AB2"/>
    <w:rsid w:val="00261A62"/>
    <w:rsid w:val="00261AF2"/>
    <w:rsid w:val="0026231D"/>
    <w:rsid w:val="00262E61"/>
    <w:rsid w:val="002635AF"/>
    <w:rsid w:val="00263C1A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1EAD"/>
    <w:rsid w:val="002725AE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0395"/>
    <w:rsid w:val="00290BA3"/>
    <w:rsid w:val="00291389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36B"/>
    <w:rsid w:val="00297D9D"/>
    <w:rsid w:val="002A08B1"/>
    <w:rsid w:val="002A09C9"/>
    <w:rsid w:val="002A0E63"/>
    <w:rsid w:val="002A1678"/>
    <w:rsid w:val="002A233A"/>
    <w:rsid w:val="002A2810"/>
    <w:rsid w:val="002A30F3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72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EE2"/>
    <w:rsid w:val="002C6275"/>
    <w:rsid w:val="002C62D0"/>
    <w:rsid w:val="002C78A3"/>
    <w:rsid w:val="002C7B1A"/>
    <w:rsid w:val="002D1C5C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DA2"/>
    <w:rsid w:val="002E7F29"/>
    <w:rsid w:val="002F011B"/>
    <w:rsid w:val="002F0439"/>
    <w:rsid w:val="002F11F0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20B"/>
    <w:rsid w:val="00306C1B"/>
    <w:rsid w:val="003073A7"/>
    <w:rsid w:val="00310E0E"/>
    <w:rsid w:val="00310E39"/>
    <w:rsid w:val="0031122B"/>
    <w:rsid w:val="00311927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B3"/>
    <w:rsid w:val="00342444"/>
    <w:rsid w:val="003428F0"/>
    <w:rsid w:val="003428F7"/>
    <w:rsid w:val="003436D2"/>
    <w:rsid w:val="00343EDB"/>
    <w:rsid w:val="00343FEF"/>
    <w:rsid w:val="00344AFC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F04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6791D"/>
    <w:rsid w:val="0037121D"/>
    <w:rsid w:val="003728B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610"/>
    <w:rsid w:val="003838E6"/>
    <w:rsid w:val="00384613"/>
    <w:rsid w:val="003854C8"/>
    <w:rsid w:val="00385511"/>
    <w:rsid w:val="00385BDB"/>
    <w:rsid w:val="003904B4"/>
    <w:rsid w:val="003914AE"/>
    <w:rsid w:val="00391B2F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24E1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031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0B4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4A7C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C87"/>
    <w:rsid w:val="00435BA0"/>
    <w:rsid w:val="00436886"/>
    <w:rsid w:val="0044028F"/>
    <w:rsid w:val="00440393"/>
    <w:rsid w:val="00440727"/>
    <w:rsid w:val="00441E02"/>
    <w:rsid w:val="0044270D"/>
    <w:rsid w:val="0044347A"/>
    <w:rsid w:val="004446E8"/>
    <w:rsid w:val="00444C83"/>
    <w:rsid w:val="00445E34"/>
    <w:rsid w:val="0044602F"/>
    <w:rsid w:val="0044698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76C"/>
    <w:rsid w:val="00460848"/>
    <w:rsid w:val="00461E0F"/>
    <w:rsid w:val="004623D4"/>
    <w:rsid w:val="0046282F"/>
    <w:rsid w:val="004628AB"/>
    <w:rsid w:val="004635D6"/>
    <w:rsid w:val="004639EC"/>
    <w:rsid w:val="00464ADF"/>
    <w:rsid w:val="00464E38"/>
    <w:rsid w:val="00465032"/>
    <w:rsid w:val="00465FF1"/>
    <w:rsid w:val="00466EF8"/>
    <w:rsid w:val="004675C4"/>
    <w:rsid w:val="004701B4"/>
    <w:rsid w:val="00470CF9"/>
    <w:rsid w:val="00473C25"/>
    <w:rsid w:val="004743BC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337"/>
    <w:rsid w:val="004908DF"/>
    <w:rsid w:val="00493BED"/>
    <w:rsid w:val="00494C86"/>
    <w:rsid w:val="00494EC5"/>
    <w:rsid w:val="00495445"/>
    <w:rsid w:val="004955E9"/>
    <w:rsid w:val="00495A96"/>
    <w:rsid w:val="00495C78"/>
    <w:rsid w:val="00497861"/>
    <w:rsid w:val="004A05CD"/>
    <w:rsid w:val="004A18EE"/>
    <w:rsid w:val="004A1D97"/>
    <w:rsid w:val="004A1ECB"/>
    <w:rsid w:val="004A2B3B"/>
    <w:rsid w:val="004A3A0B"/>
    <w:rsid w:val="004A3AA9"/>
    <w:rsid w:val="004A3AB5"/>
    <w:rsid w:val="004A424A"/>
    <w:rsid w:val="004A494B"/>
    <w:rsid w:val="004A5638"/>
    <w:rsid w:val="004A5886"/>
    <w:rsid w:val="004A5BA9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0DF"/>
    <w:rsid w:val="004B6593"/>
    <w:rsid w:val="004B68B0"/>
    <w:rsid w:val="004B6E4F"/>
    <w:rsid w:val="004B7259"/>
    <w:rsid w:val="004B74AA"/>
    <w:rsid w:val="004C1081"/>
    <w:rsid w:val="004C144C"/>
    <w:rsid w:val="004C2B9F"/>
    <w:rsid w:val="004C37FF"/>
    <w:rsid w:val="004C3F19"/>
    <w:rsid w:val="004C52B1"/>
    <w:rsid w:val="004D18CE"/>
    <w:rsid w:val="004D1B3F"/>
    <w:rsid w:val="004D1D9F"/>
    <w:rsid w:val="004D3769"/>
    <w:rsid w:val="004D3BE7"/>
    <w:rsid w:val="004D4C32"/>
    <w:rsid w:val="004D53D5"/>
    <w:rsid w:val="004D7733"/>
    <w:rsid w:val="004E083D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A89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668"/>
    <w:rsid w:val="00507D9B"/>
    <w:rsid w:val="00510438"/>
    <w:rsid w:val="00510698"/>
    <w:rsid w:val="00511395"/>
    <w:rsid w:val="00511474"/>
    <w:rsid w:val="005118E2"/>
    <w:rsid w:val="00511E97"/>
    <w:rsid w:val="00512993"/>
    <w:rsid w:val="0051306F"/>
    <w:rsid w:val="005146EA"/>
    <w:rsid w:val="00515FBA"/>
    <w:rsid w:val="00520528"/>
    <w:rsid w:val="00520A21"/>
    <w:rsid w:val="00521FCD"/>
    <w:rsid w:val="005238D4"/>
    <w:rsid w:val="00523E4F"/>
    <w:rsid w:val="00525820"/>
    <w:rsid w:val="00525FB5"/>
    <w:rsid w:val="005260A5"/>
    <w:rsid w:val="0052676D"/>
    <w:rsid w:val="005271A4"/>
    <w:rsid w:val="0052729B"/>
    <w:rsid w:val="0053135E"/>
    <w:rsid w:val="0053173B"/>
    <w:rsid w:val="005320D0"/>
    <w:rsid w:val="0053376B"/>
    <w:rsid w:val="00537153"/>
    <w:rsid w:val="0053718E"/>
    <w:rsid w:val="005401C3"/>
    <w:rsid w:val="005411BD"/>
    <w:rsid w:val="00541AA6"/>
    <w:rsid w:val="00541DE3"/>
    <w:rsid w:val="005424F3"/>
    <w:rsid w:val="00542555"/>
    <w:rsid w:val="00543019"/>
    <w:rsid w:val="00543A65"/>
    <w:rsid w:val="005449EC"/>
    <w:rsid w:val="005451A6"/>
    <w:rsid w:val="00545231"/>
    <w:rsid w:val="00545785"/>
    <w:rsid w:val="00545C83"/>
    <w:rsid w:val="0054627A"/>
    <w:rsid w:val="0055019E"/>
    <w:rsid w:val="00550A57"/>
    <w:rsid w:val="00553113"/>
    <w:rsid w:val="005531AE"/>
    <w:rsid w:val="00553570"/>
    <w:rsid w:val="00553663"/>
    <w:rsid w:val="00553849"/>
    <w:rsid w:val="005539A9"/>
    <w:rsid w:val="00553E7B"/>
    <w:rsid w:val="00554F8D"/>
    <w:rsid w:val="00555D9C"/>
    <w:rsid w:val="005575F5"/>
    <w:rsid w:val="00557728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77CF4"/>
    <w:rsid w:val="00581150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379D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5B0"/>
    <w:rsid w:val="005A6859"/>
    <w:rsid w:val="005A6FC4"/>
    <w:rsid w:val="005B1397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181"/>
    <w:rsid w:val="005C3527"/>
    <w:rsid w:val="005C3549"/>
    <w:rsid w:val="005C3672"/>
    <w:rsid w:val="005C38DA"/>
    <w:rsid w:val="005C395A"/>
    <w:rsid w:val="005C51F3"/>
    <w:rsid w:val="005D0140"/>
    <w:rsid w:val="005D0977"/>
    <w:rsid w:val="005D0985"/>
    <w:rsid w:val="005D1808"/>
    <w:rsid w:val="005D248E"/>
    <w:rsid w:val="005D382A"/>
    <w:rsid w:val="005D3C9F"/>
    <w:rsid w:val="005D3E00"/>
    <w:rsid w:val="005D43C0"/>
    <w:rsid w:val="005D6196"/>
    <w:rsid w:val="005D66F4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2BF1"/>
    <w:rsid w:val="005E30FD"/>
    <w:rsid w:val="005E33FA"/>
    <w:rsid w:val="005E349F"/>
    <w:rsid w:val="005E3A82"/>
    <w:rsid w:val="005E3E65"/>
    <w:rsid w:val="005E4839"/>
    <w:rsid w:val="005E4EA6"/>
    <w:rsid w:val="005E535D"/>
    <w:rsid w:val="005E58DE"/>
    <w:rsid w:val="005E6DB6"/>
    <w:rsid w:val="005E765F"/>
    <w:rsid w:val="005E7738"/>
    <w:rsid w:val="005E7B57"/>
    <w:rsid w:val="005F0025"/>
    <w:rsid w:val="005F169C"/>
    <w:rsid w:val="005F2471"/>
    <w:rsid w:val="005F2E6D"/>
    <w:rsid w:val="005F2F11"/>
    <w:rsid w:val="005F325B"/>
    <w:rsid w:val="005F49A8"/>
    <w:rsid w:val="005F4FAA"/>
    <w:rsid w:val="005F56CA"/>
    <w:rsid w:val="005F57EB"/>
    <w:rsid w:val="005F612C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4FE0"/>
    <w:rsid w:val="00615241"/>
    <w:rsid w:val="00615973"/>
    <w:rsid w:val="00615A51"/>
    <w:rsid w:val="00616C47"/>
    <w:rsid w:val="00616ED4"/>
    <w:rsid w:val="006170DA"/>
    <w:rsid w:val="006177A5"/>
    <w:rsid w:val="00617896"/>
    <w:rsid w:val="00617F26"/>
    <w:rsid w:val="00620358"/>
    <w:rsid w:val="00621943"/>
    <w:rsid w:val="00621D70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2E"/>
    <w:rsid w:val="00635143"/>
    <w:rsid w:val="006358B2"/>
    <w:rsid w:val="00637101"/>
    <w:rsid w:val="006376A6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146C"/>
    <w:rsid w:val="006528BC"/>
    <w:rsid w:val="00652FFB"/>
    <w:rsid w:val="0065363A"/>
    <w:rsid w:val="00653B34"/>
    <w:rsid w:val="00654351"/>
    <w:rsid w:val="006552BA"/>
    <w:rsid w:val="00655751"/>
    <w:rsid w:val="00655EDE"/>
    <w:rsid w:val="00656CCB"/>
    <w:rsid w:val="00657F9A"/>
    <w:rsid w:val="0066090E"/>
    <w:rsid w:val="0066091E"/>
    <w:rsid w:val="006609DA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A3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48F9"/>
    <w:rsid w:val="00695B3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C762B"/>
    <w:rsid w:val="006D0B27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38"/>
    <w:rsid w:val="006F0740"/>
    <w:rsid w:val="006F09A4"/>
    <w:rsid w:val="006F0D41"/>
    <w:rsid w:val="006F12A7"/>
    <w:rsid w:val="006F1F1F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245"/>
    <w:rsid w:val="007102FB"/>
    <w:rsid w:val="00711791"/>
    <w:rsid w:val="007122A6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1E22"/>
    <w:rsid w:val="007228CF"/>
    <w:rsid w:val="007231C3"/>
    <w:rsid w:val="007260D0"/>
    <w:rsid w:val="00727C67"/>
    <w:rsid w:val="00730686"/>
    <w:rsid w:val="00730781"/>
    <w:rsid w:val="00730B57"/>
    <w:rsid w:val="0073103D"/>
    <w:rsid w:val="00731355"/>
    <w:rsid w:val="0073185A"/>
    <w:rsid w:val="0073360F"/>
    <w:rsid w:val="00733AA9"/>
    <w:rsid w:val="007348ED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496"/>
    <w:rsid w:val="007517F5"/>
    <w:rsid w:val="0075186A"/>
    <w:rsid w:val="00751D72"/>
    <w:rsid w:val="007529C0"/>
    <w:rsid w:val="00753675"/>
    <w:rsid w:val="007539D8"/>
    <w:rsid w:val="00753DAF"/>
    <w:rsid w:val="007552CF"/>
    <w:rsid w:val="00755C4D"/>
    <w:rsid w:val="00756181"/>
    <w:rsid w:val="0075793F"/>
    <w:rsid w:val="00761AA6"/>
    <w:rsid w:val="00761B94"/>
    <w:rsid w:val="00761EA5"/>
    <w:rsid w:val="00761FEF"/>
    <w:rsid w:val="00762F77"/>
    <w:rsid w:val="007644C7"/>
    <w:rsid w:val="00765B21"/>
    <w:rsid w:val="00766394"/>
    <w:rsid w:val="007672C5"/>
    <w:rsid w:val="007679B4"/>
    <w:rsid w:val="00770070"/>
    <w:rsid w:val="00770CF5"/>
    <w:rsid w:val="00771685"/>
    <w:rsid w:val="00771C48"/>
    <w:rsid w:val="007727F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51B"/>
    <w:rsid w:val="00786D2A"/>
    <w:rsid w:val="00787D50"/>
    <w:rsid w:val="007903B0"/>
    <w:rsid w:val="0079191D"/>
    <w:rsid w:val="00791B59"/>
    <w:rsid w:val="00792FD5"/>
    <w:rsid w:val="00793083"/>
    <w:rsid w:val="007943E9"/>
    <w:rsid w:val="00794FEF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846"/>
    <w:rsid w:val="007B0A2A"/>
    <w:rsid w:val="007B0AC7"/>
    <w:rsid w:val="007B0EA1"/>
    <w:rsid w:val="007B1085"/>
    <w:rsid w:val="007B2A80"/>
    <w:rsid w:val="007B45E7"/>
    <w:rsid w:val="007B4B08"/>
    <w:rsid w:val="007B51F8"/>
    <w:rsid w:val="007B5578"/>
    <w:rsid w:val="007B6964"/>
    <w:rsid w:val="007C04EA"/>
    <w:rsid w:val="007C055B"/>
    <w:rsid w:val="007C0D56"/>
    <w:rsid w:val="007C1229"/>
    <w:rsid w:val="007C15C5"/>
    <w:rsid w:val="007C1DA2"/>
    <w:rsid w:val="007C23AA"/>
    <w:rsid w:val="007C29C6"/>
    <w:rsid w:val="007C3202"/>
    <w:rsid w:val="007C39AC"/>
    <w:rsid w:val="007C493A"/>
    <w:rsid w:val="007C6CE8"/>
    <w:rsid w:val="007C73B0"/>
    <w:rsid w:val="007C7B10"/>
    <w:rsid w:val="007D046A"/>
    <w:rsid w:val="007D04AB"/>
    <w:rsid w:val="007D1656"/>
    <w:rsid w:val="007D19EA"/>
    <w:rsid w:val="007D3813"/>
    <w:rsid w:val="007D3C62"/>
    <w:rsid w:val="007D4BA3"/>
    <w:rsid w:val="007D515B"/>
    <w:rsid w:val="007D5318"/>
    <w:rsid w:val="007D5787"/>
    <w:rsid w:val="007D77F4"/>
    <w:rsid w:val="007D7978"/>
    <w:rsid w:val="007D7CC9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2E8"/>
    <w:rsid w:val="007F4E5F"/>
    <w:rsid w:val="007F59B7"/>
    <w:rsid w:val="007F5AEB"/>
    <w:rsid w:val="007F5B5F"/>
    <w:rsid w:val="007F7C10"/>
    <w:rsid w:val="007F7DBA"/>
    <w:rsid w:val="0080160A"/>
    <w:rsid w:val="008020C8"/>
    <w:rsid w:val="008025DF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5BAF"/>
    <w:rsid w:val="00866160"/>
    <w:rsid w:val="00866FB5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21E"/>
    <w:rsid w:val="00877BDB"/>
    <w:rsid w:val="00877E51"/>
    <w:rsid w:val="008803DC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D0A"/>
    <w:rsid w:val="00886DDC"/>
    <w:rsid w:val="0089211B"/>
    <w:rsid w:val="008929A8"/>
    <w:rsid w:val="00892CBA"/>
    <w:rsid w:val="008935B4"/>
    <w:rsid w:val="00893B4D"/>
    <w:rsid w:val="0089499C"/>
    <w:rsid w:val="0089505E"/>
    <w:rsid w:val="00896168"/>
    <w:rsid w:val="00896543"/>
    <w:rsid w:val="008966AF"/>
    <w:rsid w:val="008978C4"/>
    <w:rsid w:val="008A07BB"/>
    <w:rsid w:val="008A0A2F"/>
    <w:rsid w:val="008A0CB1"/>
    <w:rsid w:val="008A17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1DB0"/>
    <w:rsid w:val="008D333D"/>
    <w:rsid w:val="008D5678"/>
    <w:rsid w:val="008D5816"/>
    <w:rsid w:val="008D5F07"/>
    <w:rsid w:val="008D697A"/>
    <w:rsid w:val="008D6E20"/>
    <w:rsid w:val="008D71AA"/>
    <w:rsid w:val="008E19AB"/>
    <w:rsid w:val="008E1B21"/>
    <w:rsid w:val="008E1DAE"/>
    <w:rsid w:val="008E1F17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117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207F"/>
    <w:rsid w:val="00913CF9"/>
    <w:rsid w:val="00914696"/>
    <w:rsid w:val="00914FB7"/>
    <w:rsid w:val="00916166"/>
    <w:rsid w:val="009166D4"/>
    <w:rsid w:val="00917E28"/>
    <w:rsid w:val="00920B0A"/>
    <w:rsid w:val="0092138D"/>
    <w:rsid w:val="0092345C"/>
    <w:rsid w:val="00924285"/>
    <w:rsid w:val="00925076"/>
    <w:rsid w:val="009252FA"/>
    <w:rsid w:val="009255A6"/>
    <w:rsid w:val="009255E7"/>
    <w:rsid w:val="009267C9"/>
    <w:rsid w:val="00926A03"/>
    <w:rsid w:val="009271A3"/>
    <w:rsid w:val="009307AD"/>
    <w:rsid w:val="00931153"/>
    <w:rsid w:val="00932090"/>
    <w:rsid w:val="00932917"/>
    <w:rsid w:val="009341ED"/>
    <w:rsid w:val="009349BD"/>
    <w:rsid w:val="009350C7"/>
    <w:rsid w:val="00935B8B"/>
    <w:rsid w:val="009361D9"/>
    <w:rsid w:val="00936D46"/>
    <w:rsid w:val="00937AC2"/>
    <w:rsid w:val="00937CEF"/>
    <w:rsid w:val="00940014"/>
    <w:rsid w:val="00940F44"/>
    <w:rsid w:val="0094155E"/>
    <w:rsid w:val="0094272E"/>
    <w:rsid w:val="009432C3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4900"/>
    <w:rsid w:val="00955253"/>
    <w:rsid w:val="00955D83"/>
    <w:rsid w:val="00956775"/>
    <w:rsid w:val="0095750F"/>
    <w:rsid w:val="0095784C"/>
    <w:rsid w:val="00961C8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214"/>
    <w:rsid w:val="00965672"/>
    <w:rsid w:val="00965E7D"/>
    <w:rsid w:val="00966A3C"/>
    <w:rsid w:val="00967E2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0DA1"/>
    <w:rsid w:val="0098298B"/>
    <w:rsid w:val="00982A87"/>
    <w:rsid w:val="00982C51"/>
    <w:rsid w:val="009830FF"/>
    <w:rsid w:val="00983615"/>
    <w:rsid w:val="0098399E"/>
    <w:rsid w:val="00985B68"/>
    <w:rsid w:val="00985E42"/>
    <w:rsid w:val="00985E65"/>
    <w:rsid w:val="00985F0E"/>
    <w:rsid w:val="009867E0"/>
    <w:rsid w:val="00986B51"/>
    <w:rsid w:val="009871FC"/>
    <w:rsid w:val="0098757A"/>
    <w:rsid w:val="0098784D"/>
    <w:rsid w:val="00987D52"/>
    <w:rsid w:val="00991084"/>
    <w:rsid w:val="00991DA1"/>
    <w:rsid w:val="0099305D"/>
    <w:rsid w:val="00993D1F"/>
    <w:rsid w:val="0099487A"/>
    <w:rsid w:val="00995A43"/>
    <w:rsid w:val="00995DEF"/>
    <w:rsid w:val="009969C5"/>
    <w:rsid w:val="00996D72"/>
    <w:rsid w:val="009A165F"/>
    <w:rsid w:val="009A194A"/>
    <w:rsid w:val="009A2162"/>
    <w:rsid w:val="009A45FB"/>
    <w:rsid w:val="009A5507"/>
    <w:rsid w:val="009A5612"/>
    <w:rsid w:val="009B0D15"/>
    <w:rsid w:val="009B2065"/>
    <w:rsid w:val="009B3B90"/>
    <w:rsid w:val="009B4CFA"/>
    <w:rsid w:val="009B5386"/>
    <w:rsid w:val="009C00EE"/>
    <w:rsid w:val="009C0698"/>
    <w:rsid w:val="009C1E5A"/>
    <w:rsid w:val="009C2BD8"/>
    <w:rsid w:val="009C594F"/>
    <w:rsid w:val="009C7488"/>
    <w:rsid w:val="009D06B3"/>
    <w:rsid w:val="009D1B60"/>
    <w:rsid w:val="009D4528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4B2C"/>
    <w:rsid w:val="009E609F"/>
    <w:rsid w:val="009F3B15"/>
    <w:rsid w:val="009F51E8"/>
    <w:rsid w:val="009F5610"/>
    <w:rsid w:val="009F5772"/>
    <w:rsid w:val="009F61D5"/>
    <w:rsid w:val="009F663D"/>
    <w:rsid w:val="00A00225"/>
    <w:rsid w:val="00A006FC"/>
    <w:rsid w:val="00A01987"/>
    <w:rsid w:val="00A02099"/>
    <w:rsid w:val="00A02322"/>
    <w:rsid w:val="00A02993"/>
    <w:rsid w:val="00A0336E"/>
    <w:rsid w:val="00A04ACF"/>
    <w:rsid w:val="00A1116C"/>
    <w:rsid w:val="00A115DA"/>
    <w:rsid w:val="00A11B4F"/>
    <w:rsid w:val="00A11F22"/>
    <w:rsid w:val="00A12355"/>
    <w:rsid w:val="00A12F65"/>
    <w:rsid w:val="00A13E16"/>
    <w:rsid w:val="00A14080"/>
    <w:rsid w:val="00A15102"/>
    <w:rsid w:val="00A16282"/>
    <w:rsid w:val="00A16382"/>
    <w:rsid w:val="00A16F79"/>
    <w:rsid w:val="00A17091"/>
    <w:rsid w:val="00A171A6"/>
    <w:rsid w:val="00A17CAC"/>
    <w:rsid w:val="00A2114C"/>
    <w:rsid w:val="00A214F5"/>
    <w:rsid w:val="00A222AF"/>
    <w:rsid w:val="00A246A2"/>
    <w:rsid w:val="00A24F03"/>
    <w:rsid w:val="00A262C9"/>
    <w:rsid w:val="00A269EF"/>
    <w:rsid w:val="00A26B7E"/>
    <w:rsid w:val="00A303CC"/>
    <w:rsid w:val="00A30DF5"/>
    <w:rsid w:val="00A311D2"/>
    <w:rsid w:val="00A31F8C"/>
    <w:rsid w:val="00A32D60"/>
    <w:rsid w:val="00A3495F"/>
    <w:rsid w:val="00A34B2D"/>
    <w:rsid w:val="00A3627A"/>
    <w:rsid w:val="00A409D5"/>
    <w:rsid w:val="00A40D97"/>
    <w:rsid w:val="00A4207D"/>
    <w:rsid w:val="00A42ABE"/>
    <w:rsid w:val="00A43426"/>
    <w:rsid w:val="00A43562"/>
    <w:rsid w:val="00A43A2F"/>
    <w:rsid w:val="00A45F7B"/>
    <w:rsid w:val="00A460CA"/>
    <w:rsid w:val="00A5066B"/>
    <w:rsid w:val="00A5070B"/>
    <w:rsid w:val="00A50895"/>
    <w:rsid w:val="00A51406"/>
    <w:rsid w:val="00A51C60"/>
    <w:rsid w:val="00A52787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B3E"/>
    <w:rsid w:val="00A64EEC"/>
    <w:rsid w:val="00A6560B"/>
    <w:rsid w:val="00A659D6"/>
    <w:rsid w:val="00A65D42"/>
    <w:rsid w:val="00A66085"/>
    <w:rsid w:val="00A701A6"/>
    <w:rsid w:val="00A71574"/>
    <w:rsid w:val="00A71C0E"/>
    <w:rsid w:val="00A723FE"/>
    <w:rsid w:val="00A72A20"/>
    <w:rsid w:val="00A730E5"/>
    <w:rsid w:val="00A73C6A"/>
    <w:rsid w:val="00A740E2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E15"/>
    <w:rsid w:val="00A816C7"/>
    <w:rsid w:val="00A8251B"/>
    <w:rsid w:val="00A8292F"/>
    <w:rsid w:val="00A8788A"/>
    <w:rsid w:val="00A900D9"/>
    <w:rsid w:val="00A91877"/>
    <w:rsid w:val="00A927BC"/>
    <w:rsid w:val="00A9333A"/>
    <w:rsid w:val="00A93CE2"/>
    <w:rsid w:val="00A95580"/>
    <w:rsid w:val="00A95D4B"/>
    <w:rsid w:val="00A95DF9"/>
    <w:rsid w:val="00A960CD"/>
    <w:rsid w:val="00A97954"/>
    <w:rsid w:val="00AA00F6"/>
    <w:rsid w:val="00AA01F0"/>
    <w:rsid w:val="00AA031F"/>
    <w:rsid w:val="00AA0751"/>
    <w:rsid w:val="00AA0892"/>
    <w:rsid w:val="00AA0A18"/>
    <w:rsid w:val="00AA0EAA"/>
    <w:rsid w:val="00AA0FB1"/>
    <w:rsid w:val="00AA12E1"/>
    <w:rsid w:val="00AA2248"/>
    <w:rsid w:val="00AA225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373"/>
    <w:rsid w:val="00AC34F1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54CA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42E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393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BC4"/>
    <w:rsid w:val="00B326CE"/>
    <w:rsid w:val="00B331FA"/>
    <w:rsid w:val="00B33EA6"/>
    <w:rsid w:val="00B354B9"/>
    <w:rsid w:val="00B35931"/>
    <w:rsid w:val="00B35BD7"/>
    <w:rsid w:val="00B35DA1"/>
    <w:rsid w:val="00B36969"/>
    <w:rsid w:val="00B37678"/>
    <w:rsid w:val="00B37A30"/>
    <w:rsid w:val="00B40979"/>
    <w:rsid w:val="00B415D1"/>
    <w:rsid w:val="00B44F3F"/>
    <w:rsid w:val="00B4527C"/>
    <w:rsid w:val="00B46CBC"/>
    <w:rsid w:val="00B47E8F"/>
    <w:rsid w:val="00B5082F"/>
    <w:rsid w:val="00B508B8"/>
    <w:rsid w:val="00B51212"/>
    <w:rsid w:val="00B516BE"/>
    <w:rsid w:val="00B522F5"/>
    <w:rsid w:val="00B52DD8"/>
    <w:rsid w:val="00B52E41"/>
    <w:rsid w:val="00B5414F"/>
    <w:rsid w:val="00B54273"/>
    <w:rsid w:val="00B60D4B"/>
    <w:rsid w:val="00B613AD"/>
    <w:rsid w:val="00B613FC"/>
    <w:rsid w:val="00B61753"/>
    <w:rsid w:val="00B6298E"/>
    <w:rsid w:val="00B62A72"/>
    <w:rsid w:val="00B649BE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77FC7"/>
    <w:rsid w:val="00B80594"/>
    <w:rsid w:val="00B80B76"/>
    <w:rsid w:val="00B80D3C"/>
    <w:rsid w:val="00B811CE"/>
    <w:rsid w:val="00B814C8"/>
    <w:rsid w:val="00B83D1E"/>
    <w:rsid w:val="00B84820"/>
    <w:rsid w:val="00B84A9C"/>
    <w:rsid w:val="00B84B91"/>
    <w:rsid w:val="00B84F7B"/>
    <w:rsid w:val="00B854D4"/>
    <w:rsid w:val="00B86A47"/>
    <w:rsid w:val="00B87677"/>
    <w:rsid w:val="00B93290"/>
    <w:rsid w:val="00B94760"/>
    <w:rsid w:val="00B959C0"/>
    <w:rsid w:val="00B95A78"/>
    <w:rsid w:val="00B961D3"/>
    <w:rsid w:val="00B96349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1091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09D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67F6"/>
    <w:rsid w:val="00BD7644"/>
    <w:rsid w:val="00BD76D4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5CEA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DF"/>
    <w:rsid w:val="00C24057"/>
    <w:rsid w:val="00C26908"/>
    <w:rsid w:val="00C26C5F"/>
    <w:rsid w:val="00C30163"/>
    <w:rsid w:val="00C301C0"/>
    <w:rsid w:val="00C30236"/>
    <w:rsid w:val="00C31007"/>
    <w:rsid w:val="00C3117C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14C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40"/>
    <w:rsid w:val="00C67AF1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67A0"/>
    <w:rsid w:val="00C87D63"/>
    <w:rsid w:val="00C87F6B"/>
    <w:rsid w:val="00C921EF"/>
    <w:rsid w:val="00C9339B"/>
    <w:rsid w:val="00C95C30"/>
    <w:rsid w:val="00C96794"/>
    <w:rsid w:val="00C97A39"/>
    <w:rsid w:val="00CA02A5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9F0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964"/>
    <w:rsid w:val="00CC5893"/>
    <w:rsid w:val="00CD25F1"/>
    <w:rsid w:val="00CD3156"/>
    <w:rsid w:val="00CD51F3"/>
    <w:rsid w:val="00CD5220"/>
    <w:rsid w:val="00CD6362"/>
    <w:rsid w:val="00CD6EC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3E3"/>
    <w:rsid w:val="00CE561A"/>
    <w:rsid w:val="00CE5BAB"/>
    <w:rsid w:val="00CE6460"/>
    <w:rsid w:val="00CE7DC4"/>
    <w:rsid w:val="00CF05A1"/>
    <w:rsid w:val="00CF1790"/>
    <w:rsid w:val="00CF18AF"/>
    <w:rsid w:val="00CF4643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6690"/>
    <w:rsid w:val="00D3786A"/>
    <w:rsid w:val="00D4184F"/>
    <w:rsid w:val="00D42140"/>
    <w:rsid w:val="00D42356"/>
    <w:rsid w:val="00D423F4"/>
    <w:rsid w:val="00D42515"/>
    <w:rsid w:val="00D43F70"/>
    <w:rsid w:val="00D4411F"/>
    <w:rsid w:val="00D447A8"/>
    <w:rsid w:val="00D45028"/>
    <w:rsid w:val="00D45ECD"/>
    <w:rsid w:val="00D463B3"/>
    <w:rsid w:val="00D46454"/>
    <w:rsid w:val="00D46893"/>
    <w:rsid w:val="00D4765E"/>
    <w:rsid w:val="00D5037A"/>
    <w:rsid w:val="00D51191"/>
    <w:rsid w:val="00D511C3"/>
    <w:rsid w:val="00D52213"/>
    <w:rsid w:val="00D52A17"/>
    <w:rsid w:val="00D54C53"/>
    <w:rsid w:val="00D54E29"/>
    <w:rsid w:val="00D55208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37C"/>
    <w:rsid w:val="00D63627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1C88"/>
    <w:rsid w:val="00D72DAA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B1"/>
    <w:rsid w:val="00D86A77"/>
    <w:rsid w:val="00D9100C"/>
    <w:rsid w:val="00D92199"/>
    <w:rsid w:val="00D9292A"/>
    <w:rsid w:val="00D92A96"/>
    <w:rsid w:val="00D96079"/>
    <w:rsid w:val="00D96104"/>
    <w:rsid w:val="00D96C3E"/>
    <w:rsid w:val="00D97190"/>
    <w:rsid w:val="00D9777F"/>
    <w:rsid w:val="00DA1EB2"/>
    <w:rsid w:val="00DA23BE"/>
    <w:rsid w:val="00DA26DB"/>
    <w:rsid w:val="00DA2B1C"/>
    <w:rsid w:val="00DA2C13"/>
    <w:rsid w:val="00DA3C6D"/>
    <w:rsid w:val="00DA44FF"/>
    <w:rsid w:val="00DA46ED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7BF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4CBF"/>
    <w:rsid w:val="00DD60DA"/>
    <w:rsid w:val="00DD7ED3"/>
    <w:rsid w:val="00DE0112"/>
    <w:rsid w:val="00DE067E"/>
    <w:rsid w:val="00DE0DEC"/>
    <w:rsid w:val="00DE12C0"/>
    <w:rsid w:val="00DE143F"/>
    <w:rsid w:val="00DE14D2"/>
    <w:rsid w:val="00DE3FCE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1E30"/>
    <w:rsid w:val="00DF249D"/>
    <w:rsid w:val="00DF26A4"/>
    <w:rsid w:val="00DF2E75"/>
    <w:rsid w:val="00DF4CC3"/>
    <w:rsid w:val="00DF4CC4"/>
    <w:rsid w:val="00DF52EC"/>
    <w:rsid w:val="00DF7EBF"/>
    <w:rsid w:val="00E008E0"/>
    <w:rsid w:val="00E0177C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EB6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1475"/>
    <w:rsid w:val="00E41676"/>
    <w:rsid w:val="00E42A32"/>
    <w:rsid w:val="00E42EFC"/>
    <w:rsid w:val="00E43E18"/>
    <w:rsid w:val="00E44CF1"/>
    <w:rsid w:val="00E44CF2"/>
    <w:rsid w:val="00E45839"/>
    <w:rsid w:val="00E45C92"/>
    <w:rsid w:val="00E47D15"/>
    <w:rsid w:val="00E5195D"/>
    <w:rsid w:val="00E52BB3"/>
    <w:rsid w:val="00E537D0"/>
    <w:rsid w:val="00E54264"/>
    <w:rsid w:val="00E54FCB"/>
    <w:rsid w:val="00E55AEC"/>
    <w:rsid w:val="00E566D6"/>
    <w:rsid w:val="00E568D4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5BD"/>
    <w:rsid w:val="00E971FD"/>
    <w:rsid w:val="00E975B2"/>
    <w:rsid w:val="00E97ECC"/>
    <w:rsid w:val="00EA00FB"/>
    <w:rsid w:val="00EA01AA"/>
    <w:rsid w:val="00EA10D0"/>
    <w:rsid w:val="00EA1416"/>
    <w:rsid w:val="00EA2323"/>
    <w:rsid w:val="00EA3D05"/>
    <w:rsid w:val="00EA4DF6"/>
    <w:rsid w:val="00EA5033"/>
    <w:rsid w:val="00EA56F9"/>
    <w:rsid w:val="00EA68AE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0D64"/>
    <w:rsid w:val="00EC228D"/>
    <w:rsid w:val="00EC29BE"/>
    <w:rsid w:val="00EC2D63"/>
    <w:rsid w:val="00EC310E"/>
    <w:rsid w:val="00EC4EA7"/>
    <w:rsid w:val="00EC5108"/>
    <w:rsid w:val="00EC5680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CA9"/>
    <w:rsid w:val="00EE6523"/>
    <w:rsid w:val="00EE731B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583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BD7"/>
    <w:rsid w:val="00F2026B"/>
    <w:rsid w:val="00F204BA"/>
    <w:rsid w:val="00F204C2"/>
    <w:rsid w:val="00F2062D"/>
    <w:rsid w:val="00F21C85"/>
    <w:rsid w:val="00F21DDA"/>
    <w:rsid w:val="00F224E9"/>
    <w:rsid w:val="00F23265"/>
    <w:rsid w:val="00F24104"/>
    <w:rsid w:val="00F24EDB"/>
    <w:rsid w:val="00F25512"/>
    <w:rsid w:val="00F25B4E"/>
    <w:rsid w:val="00F264DC"/>
    <w:rsid w:val="00F2714F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664F"/>
    <w:rsid w:val="00F41C9E"/>
    <w:rsid w:val="00F4380D"/>
    <w:rsid w:val="00F4773A"/>
    <w:rsid w:val="00F47973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E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B78"/>
    <w:rsid w:val="00F94430"/>
    <w:rsid w:val="00F95226"/>
    <w:rsid w:val="00F95AA9"/>
    <w:rsid w:val="00FA0A7B"/>
    <w:rsid w:val="00FA0D31"/>
    <w:rsid w:val="00FA1099"/>
    <w:rsid w:val="00FA1DC1"/>
    <w:rsid w:val="00FA3700"/>
    <w:rsid w:val="00FA5C86"/>
    <w:rsid w:val="00FA69F7"/>
    <w:rsid w:val="00FA778F"/>
    <w:rsid w:val="00FB00BA"/>
    <w:rsid w:val="00FB0274"/>
    <w:rsid w:val="00FB05D4"/>
    <w:rsid w:val="00FB0C0C"/>
    <w:rsid w:val="00FB182A"/>
    <w:rsid w:val="00FB3872"/>
    <w:rsid w:val="00FB4820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340"/>
    <w:rsid w:val="00FE157C"/>
    <w:rsid w:val="00FE1A75"/>
    <w:rsid w:val="00FE2628"/>
    <w:rsid w:val="00FE2698"/>
    <w:rsid w:val="00FE3703"/>
    <w:rsid w:val="00FE4567"/>
    <w:rsid w:val="00FE4BBB"/>
    <w:rsid w:val="00FF0D83"/>
    <w:rsid w:val="00FF1916"/>
    <w:rsid w:val="00FF1C8A"/>
    <w:rsid w:val="00FF1DFE"/>
    <w:rsid w:val="00FF2293"/>
    <w:rsid w:val="00FF3872"/>
    <w:rsid w:val="00FF3BD2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CB6677F"/>
  <w15:docId w15:val="{1895C0FA-4C85-4AAF-A2A2-862CF1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sid w:val="009341ED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Teksttreci41">
    <w:name w:val="Tekst treści (4)"/>
    <w:basedOn w:val="Normalny"/>
    <w:link w:val="Teksttreci40"/>
    <w:uiPriority w:val="99"/>
    <w:rsid w:val="009341ED"/>
    <w:pPr>
      <w:widowControl w:val="0"/>
      <w:shd w:val="clear" w:color="auto" w:fill="FFFFFF"/>
      <w:spacing w:after="60" w:line="240" w:lineRule="atLeast"/>
      <w:ind w:hanging="1860"/>
      <w:jc w:val="center"/>
    </w:pPr>
    <w:rPr>
      <w:rFonts w:ascii="Verdana" w:hAnsi="Verdana" w:cs="Verdana"/>
      <w:b/>
      <w:b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27BF"/>
  </w:style>
  <w:style w:type="character" w:customStyle="1" w:styleId="TekstkomentarzaZnak">
    <w:name w:val="Tekst komentarza Znak"/>
    <w:basedOn w:val="Domylnaczcionkaakapitu"/>
    <w:link w:val="Tekstkomentarza"/>
    <w:semiHidden/>
    <w:rsid w:val="00DB2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2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27BF"/>
    <w:rPr>
      <w:b/>
      <w:bCs/>
    </w:rPr>
  </w:style>
  <w:style w:type="character" w:customStyle="1" w:styleId="apple-converted-space">
    <w:name w:val="apple-converted-space"/>
    <w:basedOn w:val="Domylnaczcionkaakapitu"/>
    <w:rsid w:val="00FA0A7B"/>
  </w:style>
  <w:style w:type="character" w:customStyle="1" w:styleId="value">
    <w:name w:val="value"/>
    <w:basedOn w:val="Domylnaczcionkaakapitu"/>
    <w:rsid w:val="007D3813"/>
  </w:style>
  <w:style w:type="table" w:customStyle="1" w:styleId="Tabela-Siatka1">
    <w:name w:val="Tabela - Siatka1"/>
    <w:basedOn w:val="Standardowy"/>
    <w:next w:val="Tabela-Siatka"/>
    <w:uiPriority w:val="39"/>
    <w:rsid w:val="008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66085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661-07B1-4C7E-AD96-0B6D6222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2790</Words>
  <Characters>16744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19496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2024-06-04T11:12:00Z</cp:lastPrinted>
  <dcterms:created xsi:type="dcterms:W3CDTF">2024-06-04T11:14:00Z</dcterms:created>
  <dcterms:modified xsi:type="dcterms:W3CDTF">2024-06-04T11:14:00Z</dcterms:modified>
</cp:coreProperties>
</file>