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3CD67094" w:rsidR="00D67AE5" w:rsidRPr="00336EE6" w:rsidRDefault="004C5FA9" w:rsidP="00336EE6">
      <w:pPr>
        <w:pStyle w:val="tekstdokumentu"/>
      </w:pPr>
      <w:r w:rsidRPr="00336EE6">
        <w:t>RI.271</w:t>
      </w:r>
      <w:r w:rsidR="00902A7B">
        <w:t>.</w:t>
      </w:r>
      <w:r w:rsidR="00340CA5">
        <w:t>8</w:t>
      </w:r>
      <w:r w:rsidR="00D67AE5" w:rsidRPr="00336EE6">
        <w:t>.202</w:t>
      </w:r>
      <w:r w:rsidR="00340CA5">
        <w:t>4</w:t>
      </w:r>
      <w:r w:rsidR="003558C1" w:rsidRPr="00336EE6">
        <w:tab/>
      </w:r>
      <w:r w:rsidR="00374A69" w:rsidRPr="00336EE6">
        <w:t xml:space="preserve">załącznik nr </w:t>
      </w:r>
      <w:r w:rsidR="00F90418" w:rsidRPr="00336EE6">
        <w:t>1</w:t>
      </w:r>
      <w:r w:rsidR="00B65807" w:rsidRPr="00336EE6">
        <w:t xml:space="preserve"> do S</w:t>
      </w:r>
      <w:r w:rsidR="005551A5" w:rsidRPr="00336EE6">
        <w:t>W</w:t>
      </w:r>
      <w:r w:rsidR="00B65807" w:rsidRPr="00336EE6">
        <w:t>Z</w:t>
      </w:r>
    </w:p>
    <w:p w14:paraId="5651A7CE" w14:textId="34945578" w:rsidR="00B65807" w:rsidRPr="00336EE6" w:rsidRDefault="00D67AE5" w:rsidP="00336EE6">
      <w:pPr>
        <w:pStyle w:val="tekstdokumentu"/>
      </w:pPr>
      <w:r w:rsidRPr="00336EE6">
        <w:br/>
      </w:r>
      <w:r w:rsidR="00B65807" w:rsidRPr="00336EE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621720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2"/>
          <w:szCs w:val="22"/>
        </w:rPr>
      </w:pPr>
      <w:r w:rsidRPr="00621720">
        <w:rPr>
          <w:rFonts w:cs="Arial"/>
          <w:color w:val="000000" w:themeColor="text1"/>
          <w:sz w:val="22"/>
          <w:szCs w:val="22"/>
        </w:rPr>
        <w:t>(pełna nazwa</w:t>
      </w:r>
      <w:r w:rsidR="0012638E" w:rsidRPr="00621720">
        <w:rPr>
          <w:rFonts w:cs="Arial"/>
          <w:color w:val="000000" w:themeColor="text1"/>
          <w:sz w:val="22"/>
          <w:szCs w:val="22"/>
        </w:rPr>
        <w:t>,</w:t>
      </w:r>
      <w:r w:rsidRPr="00621720">
        <w:rPr>
          <w:rFonts w:cs="Arial"/>
          <w:color w:val="000000" w:themeColor="text1"/>
          <w:sz w:val="22"/>
          <w:szCs w:val="22"/>
        </w:rPr>
        <w:t xml:space="preserve"> adres</w:t>
      </w:r>
      <w:r w:rsidR="0012638E" w:rsidRPr="00621720">
        <w:rPr>
          <w:rFonts w:cs="Arial"/>
          <w:color w:val="000000" w:themeColor="text1"/>
          <w:sz w:val="22"/>
          <w:szCs w:val="22"/>
        </w:rPr>
        <w:t>, KRS, NIP, REGON</w:t>
      </w:r>
      <w:r w:rsidRPr="00621720">
        <w:rPr>
          <w:rFonts w:cs="Arial"/>
          <w:color w:val="000000" w:themeColor="text1"/>
          <w:sz w:val="22"/>
          <w:szCs w:val="22"/>
        </w:rPr>
        <w:t xml:space="preserve"> Wykonawcy)*</w:t>
      </w:r>
    </w:p>
    <w:p w14:paraId="379CE121" w14:textId="298A895A" w:rsidR="00D67AE5" w:rsidRPr="0062172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2"/>
          <w:szCs w:val="22"/>
        </w:rPr>
      </w:pPr>
      <w:r w:rsidRPr="00621720">
        <w:rPr>
          <w:rFonts w:cs="Arial"/>
          <w:i/>
          <w:color w:val="000000" w:themeColor="text1"/>
          <w:sz w:val="22"/>
          <w:szCs w:val="22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621720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br/>
      </w:r>
      <w:proofErr w:type="spellStart"/>
      <w:r w:rsidR="00D67AE5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Adres</w:t>
      </w:r>
      <w:proofErr w:type="spellEnd"/>
      <w:r w:rsidR="00D67AE5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email</w:t>
      </w:r>
      <w:r w:rsidR="0012638E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="0012638E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komunikacji</w:t>
      </w:r>
      <w:proofErr w:type="spellEnd"/>
      <w:r w:rsidR="0012638E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71FCB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:rsidRPr="00621720" w14:paraId="6FC1D29E" w14:textId="77777777" w:rsidTr="008637C0">
        <w:tc>
          <w:tcPr>
            <w:tcW w:w="6516" w:type="dxa"/>
          </w:tcPr>
          <w:p w14:paraId="6F176670" w14:textId="77777777" w:rsidR="008637C0" w:rsidRPr="0062172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F03F20A" w14:textId="77777777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74A8E6C7" w14:textId="77777777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2241C679" w14:textId="6734D428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Tel.</w:t>
      </w:r>
      <w:r w:rsidR="00571FCB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:rsidRPr="00621720" w14:paraId="1E55A715" w14:textId="77777777" w:rsidTr="00D67AE5">
        <w:tc>
          <w:tcPr>
            <w:tcW w:w="6516" w:type="dxa"/>
          </w:tcPr>
          <w:p w14:paraId="4EC95F31" w14:textId="77777777" w:rsidR="00D67AE5" w:rsidRPr="00621720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00F976D" w14:textId="77777777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2"/>
          <w:szCs w:val="22"/>
          <w:lang w:val="en-US"/>
        </w:rPr>
      </w:pPr>
    </w:p>
    <w:p w14:paraId="0EDF8B10" w14:textId="77777777" w:rsidR="00D67AE5" w:rsidRPr="00621720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2"/>
          <w:szCs w:val="22"/>
        </w:rPr>
      </w:pPr>
    </w:p>
    <w:p w14:paraId="3F28F572" w14:textId="77777777" w:rsidR="0000166F" w:rsidRPr="00621720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2"/>
          <w:szCs w:val="22"/>
        </w:rPr>
      </w:pPr>
      <w:r w:rsidRPr="00621720">
        <w:rPr>
          <w:rFonts w:cs="Arial"/>
          <w:b/>
          <w:color w:val="000000" w:themeColor="text1"/>
          <w:sz w:val="22"/>
          <w:szCs w:val="22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:rsidRPr="00621720" w14:paraId="73B7A39F" w14:textId="77777777" w:rsidTr="0000166F">
        <w:tc>
          <w:tcPr>
            <w:tcW w:w="9063" w:type="dxa"/>
          </w:tcPr>
          <w:p w14:paraId="04600BF7" w14:textId="77777777" w:rsidR="0000166F" w:rsidRPr="00621720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FCBCA67" w14:textId="4AAD1632" w:rsidR="00FB40BE" w:rsidRPr="00621720" w:rsidRDefault="00FB40BE" w:rsidP="00074C56">
      <w:pPr>
        <w:spacing w:line="276" w:lineRule="auto"/>
        <w:jc w:val="left"/>
        <w:rPr>
          <w:rFonts w:cs="Arial"/>
          <w:color w:val="000000" w:themeColor="text1"/>
          <w:sz w:val="22"/>
          <w:szCs w:val="22"/>
        </w:rPr>
      </w:pPr>
      <w:r w:rsidRPr="00621720">
        <w:rPr>
          <w:rFonts w:cs="Arial"/>
          <w:color w:val="000000" w:themeColor="text1"/>
          <w:sz w:val="22"/>
          <w:szCs w:val="22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621720">
        <w:rPr>
          <w:rFonts w:cs="Arial"/>
          <w:color w:val="000000" w:themeColor="text1"/>
          <w:sz w:val="22"/>
          <w:szCs w:val="22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63B387C9" w14:textId="3FF4A254" w:rsidR="00AC30AD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2"/>
          <w:szCs w:val="22"/>
        </w:rPr>
      </w:pPr>
      <w:bookmarkStart w:id="0" w:name="_Hlk66093606"/>
      <w:r w:rsidRPr="00621720">
        <w:rPr>
          <w:rFonts w:cs="Arial"/>
          <w:color w:val="auto"/>
          <w:sz w:val="22"/>
          <w:szCs w:val="22"/>
        </w:rPr>
        <w:t xml:space="preserve"> </w:t>
      </w:r>
      <w:r w:rsidR="0012638E" w:rsidRPr="00621720">
        <w:rPr>
          <w:rFonts w:cs="Arial"/>
          <w:color w:val="auto"/>
          <w:sz w:val="22"/>
          <w:szCs w:val="22"/>
        </w:rPr>
        <w:t xml:space="preserve">Oferujemy </w:t>
      </w:r>
      <w:r w:rsidR="00C665E6" w:rsidRPr="00621720">
        <w:rPr>
          <w:rFonts w:cs="Arial"/>
          <w:color w:val="auto"/>
          <w:sz w:val="22"/>
          <w:szCs w:val="22"/>
          <w:lang w:eastAsia="pl-PL"/>
        </w:rPr>
        <w:t xml:space="preserve">wykonanie </w:t>
      </w:r>
      <w:r w:rsidR="007279FB" w:rsidRPr="00621720">
        <w:rPr>
          <w:rFonts w:cs="Arial"/>
          <w:color w:val="auto"/>
          <w:sz w:val="22"/>
          <w:szCs w:val="22"/>
          <w:lang w:eastAsia="pl-PL"/>
        </w:rPr>
        <w:t xml:space="preserve">całości przedmiotu zamówienia </w:t>
      </w:r>
      <w:r w:rsidR="0012638E" w:rsidRPr="00621720">
        <w:rPr>
          <w:rFonts w:cs="Arial"/>
          <w:color w:val="auto"/>
          <w:sz w:val="22"/>
          <w:szCs w:val="22"/>
          <w:lang w:eastAsia="pl-PL"/>
        </w:rPr>
        <w:t xml:space="preserve">pn.: </w:t>
      </w:r>
      <w:r w:rsidRPr="00621720">
        <w:rPr>
          <w:rFonts w:cs="Arial"/>
          <w:b/>
          <w:color w:val="auto"/>
          <w:sz w:val="22"/>
          <w:szCs w:val="22"/>
          <w:lang w:eastAsia="pl-PL"/>
        </w:rPr>
        <w:t>„</w:t>
      </w:r>
      <w:r w:rsidR="00AC30AD" w:rsidRPr="00621720">
        <w:rPr>
          <w:rFonts w:cs="Arial"/>
          <w:b/>
          <w:color w:val="auto"/>
          <w:sz w:val="22"/>
          <w:szCs w:val="22"/>
          <w:lang w:eastAsia="pl-PL"/>
        </w:rPr>
        <w:t xml:space="preserve">Przygotowanie oraz dostawa gorącego posiłku dla dzieci przedszkolnych </w:t>
      </w:r>
      <w:r w:rsidR="00340CA5">
        <w:rPr>
          <w:rFonts w:cs="Arial"/>
          <w:b/>
          <w:color w:val="auto"/>
          <w:sz w:val="22"/>
          <w:szCs w:val="22"/>
          <w:lang w:eastAsia="pl-PL"/>
        </w:rPr>
        <w:t>i szkolnych w roku szkolnym 2024</w:t>
      </w:r>
      <w:r w:rsidR="00AC30AD" w:rsidRPr="00621720">
        <w:rPr>
          <w:rFonts w:cs="Arial"/>
          <w:b/>
          <w:color w:val="auto"/>
          <w:sz w:val="22"/>
          <w:szCs w:val="22"/>
          <w:lang w:eastAsia="pl-PL"/>
        </w:rPr>
        <w:t>/202</w:t>
      </w:r>
      <w:r w:rsidR="00340CA5">
        <w:rPr>
          <w:rFonts w:cs="Arial"/>
          <w:b/>
          <w:color w:val="auto"/>
          <w:sz w:val="22"/>
          <w:szCs w:val="22"/>
          <w:lang w:eastAsia="pl-PL"/>
        </w:rPr>
        <w:t>5</w:t>
      </w:r>
      <w:r w:rsidR="004C5FA9" w:rsidRPr="00621720">
        <w:rPr>
          <w:rFonts w:cs="Arial"/>
          <w:b/>
          <w:color w:val="auto"/>
          <w:sz w:val="22"/>
          <w:szCs w:val="22"/>
          <w:lang w:eastAsia="pl-PL"/>
        </w:rPr>
        <w:t>”</w:t>
      </w:r>
      <w:r w:rsidR="0012638E" w:rsidRPr="00621720">
        <w:rPr>
          <w:color w:val="auto"/>
          <w:sz w:val="22"/>
          <w:szCs w:val="22"/>
        </w:rPr>
        <w:t xml:space="preserve"> za cenę ofertową:</w:t>
      </w:r>
    </w:p>
    <w:p w14:paraId="78E6CE03" w14:textId="77777777" w:rsidR="00621720" w:rsidRPr="00621720" w:rsidRDefault="00621720" w:rsidP="00621720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567"/>
      </w:tblGrid>
      <w:tr w:rsidR="00AC30AD" w:rsidRPr="00621720" w14:paraId="6CBE7207" w14:textId="77777777" w:rsidTr="00AC30AD">
        <w:tc>
          <w:tcPr>
            <w:tcW w:w="3681" w:type="dxa"/>
          </w:tcPr>
          <w:p w14:paraId="7FFC751E" w14:textId="1771023C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auto"/>
                <w:sz w:val="22"/>
                <w:szCs w:val="22"/>
              </w:rPr>
              <w:t>Cena jednostkowa netto jednego posiłku</w:t>
            </w:r>
          </w:p>
        </w:tc>
        <w:tc>
          <w:tcPr>
            <w:tcW w:w="3118" w:type="dxa"/>
          </w:tcPr>
          <w:p w14:paraId="1325F5EA" w14:textId="77777777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57C8C8" w14:textId="021C43F2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auto"/>
                <w:sz w:val="22"/>
                <w:szCs w:val="22"/>
              </w:rPr>
              <w:t>zł</w:t>
            </w:r>
          </w:p>
        </w:tc>
      </w:tr>
    </w:tbl>
    <w:p w14:paraId="388553B6" w14:textId="77777777" w:rsidR="00AC30AD" w:rsidRPr="00621720" w:rsidRDefault="00AC30AD" w:rsidP="00AC30AD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567"/>
      </w:tblGrid>
      <w:tr w:rsidR="00AC30AD" w:rsidRPr="00621720" w14:paraId="3E05033B" w14:textId="77777777" w:rsidTr="00AA3555">
        <w:tc>
          <w:tcPr>
            <w:tcW w:w="3681" w:type="dxa"/>
          </w:tcPr>
          <w:p w14:paraId="61516712" w14:textId="1A8808B8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auto"/>
                <w:sz w:val="22"/>
                <w:szCs w:val="22"/>
              </w:rPr>
              <w:t>Cena jednostkowa brutto jednego posiłku</w:t>
            </w:r>
          </w:p>
        </w:tc>
        <w:tc>
          <w:tcPr>
            <w:tcW w:w="3118" w:type="dxa"/>
          </w:tcPr>
          <w:p w14:paraId="0AEC0911" w14:textId="77777777" w:rsidR="00AC30AD" w:rsidRPr="00621720" w:rsidRDefault="00AC30AD" w:rsidP="00AA3555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247764" w14:textId="4B9B7B57" w:rsidR="00AC30AD" w:rsidRPr="00621720" w:rsidRDefault="00621720" w:rsidP="00AA355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</w:t>
            </w:r>
            <w:r w:rsidR="00AC30AD" w:rsidRPr="00621720">
              <w:rPr>
                <w:color w:val="auto"/>
                <w:sz w:val="22"/>
                <w:szCs w:val="22"/>
              </w:rPr>
              <w:t>ł</w:t>
            </w:r>
          </w:p>
        </w:tc>
      </w:tr>
      <w:tr w:rsidR="00AC30AD" w:rsidRPr="00621720" w14:paraId="52D4D9FF" w14:textId="77777777" w:rsidTr="00AA3555">
        <w:tc>
          <w:tcPr>
            <w:tcW w:w="3681" w:type="dxa"/>
          </w:tcPr>
          <w:p w14:paraId="0D8A5312" w14:textId="77777777" w:rsidR="00621720" w:rsidRPr="00621720" w:rsidRDefault="00621720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w</w:t>
            </w:r>
            <w:r w:rsidR="00AC30AD" w:rsidRPr="00621720">
              <w:rPr>
                <w:color w:val="auto"/>
                <w:sz w:val="22"/>
                <w:szCs w:val="22"/>
              </w:rPr>
              <w:t xml:space="preserve"> tym cena brutto </w:t>
            </w:r>
            <w:r w:rsidR="00AC30AD" w:rsidRPr="00621720">
              <w:rPr>
                <w:color w:val="FF0000"/>
                <w:sz w:val="22"/>
                <w:szCs w:val="22"/>
              </w:rPr>
              <w:t>„wsadu do</w:t>
            </w:r>
          </w:p>
          <w:p w14:paraId="6F560C18" w14:textId="64B49AC1" w:rsidR="00AC30AD" w:rsidRPr="00621720" w:rsidRDefault="00621720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FF0000"/>
                <w:sz w:val="22"/>
                <w:szCs w:val="22"/>
              </w:rPr>
              <w:t xml:space="preserve">       </w:t>
            </w:r>
            <w:r w:rsidR="00AC30AD" w:rsidRPr="00621720">
              <w:rPr>
                <w:color w:val="FF0000"/>
                <w:sz w:val="22"/>
                <w:szCs w:val="22"/>
              </w:rPr>
              <w:t xml:space="preserve"> kotła”</w:t>
            </w:r>
          </w:p>
        </w:tc>
        <w:tc>
          <w:tcPr>
            <w:tcW w:w="3118" w:type="dxa"/>
          </w:tcPr>
          <w:p w14:paraId="37D2CBEC" w14:textId="77777777" w:rsidR="00AC30AD" w:rsidRDefault="00AC30AD" w:rsidP="00AA3555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  <w:p w14:paraId="531AEF87" w14:textId="77777777" w:rsidR="00621720" w:rsidRPr="00621720" w:rsidRDefault="00621720" w:rsidP="00AA3555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63E855" w14:textId="1A54CA9B" w:rsidR="00AC30AD" w:rsidRPr="00621720" w:rsidRDefault="00621720" w:rsidP="00AA355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zł</w:t>
            </w:r>
          </w:p>
        </w:tc>
      </w:tr>
    </w:tbl>
    <w:p w14:paraId="73D8523D" w14:textId="77777777" w:rsidR="00AC30AD" w:rsidRPr="00621720" w:rsidRDefault="00AC30AD" w:rsidP="00AC30AD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</w:p>
    <w:p w14:paraId="221D88CE" w14:textId="77777777" w:rsidR="00AC30AD" w:rsidRPr="00621720" w:rsidRDefault="00AC30AD" w:rsidP="00AC30AD">
      <w:pPr>
        <w:spacing w:line="271" w:lineRule="auto"/>
        <w:jc w:val="left"/>
        <w:rPr>
          <w:rFonts w:cs="Arial"/>
          <w:b/>
          <w:color w:val="auto"/>
          <w:sz w:val="22"/>
          <w:szCs w:val="22"/>
        </w:rPr>
      </w:pPr>
      <w:r w:rsidRPr="00621720">
        <w:rPr>
          <w:color w:val="auto"/>
          <w:sz w:val="22"/>
          <w:szCs w:val="22"/>
        </w:rPr>
        <w:t xml:space="preserve">UWAGA: </w:t>
      </w:r>
      <w:r w:rsidRPr="00621720">
        <w:rPr>
          <w:rFonts w:cs="Arial"/>
          <w:b/>
          <w:color w:val="auto"/>
          <w:sz w:val="22"/>
          <w:szCs w:val="22"/>
        </w:rPr>
        <w:t>Na cenę jednostkową jednego posiłku składa się:</w:t>
      </w:r>
    </w:p>
    <w:p w14:paraId="621619EE" w14:textId="05E26835" w:rsidR="00AC30AD" w:rsidRPr="00621720" w:rsidRDefault="00AC30AD" w:rsidP="00AC30AD">
      <w:pPr>
        <w:pStyle w:val="Akapitzlist"/>
        <w:numPr>
          <w:ilvl w:val="0"/>
          <w:numId w:val="28"/>
        </w:numPr>
        <w:suppressAutoHyphens w:val="0"/>
        <w:spacing w:after="0" w:line="271" w:lineRule="auto"/>
        <w:contextualSpacing/>
        <w:rPr>
          <w:rFonts w:ascii="Arial" w:hAnsi="Arial" w:cs="Arial"/>
          <w:b/>
        </w:rPr>
      </w:pPr>
      <w:r w:rsidRPr="00621720">
        <w:rPr>
          <w:rFonts w:ascii="Arial" w:hAnsi="Arial" w:cs="Arial"/>
          <w:b/>
          <w:color w:val="FF0000"/>
        </w:rPr>
        <w:t xml:space="preserve">koszt „wsadu do kotła” </w:t>
      </w:r>
      <w:r w:rsidRPr="00621720">
        <w:rPr>
          <w:rFonts w:ascii="Arial" w:hAnsi="Arial" w:cs="Arial"/>
          <w:b/>
        </w:rPr>
        <w:t xml:space="preserve">- jest to koszt produktów użytych do przygotowania posiłku, </w:t>
      </w:r>
      <w:r w:rsidR="00713277">
        <w:rPr>
          <w:rFonts w:ascii="Arial" w:hAnsi="Arial" w:cs="Arial"/>
          <w:b/>
          <w:color w:val="FF0000"/>
        </w:rPr>
        <w:t>który stanowi min. 8</w:t>
      </w:r>
      <w:r w:rsidRPr="00621720">
        <w:rPr>
          <w:rFonts w:ascii="Arial" w:hAnsi="Arial" w:cs="Arial"/>
          <w:b/>
          <w:color w:val="FF0000"/>
        </w:rPr>
        <w:t xml:space="preserve">0% ceny jednostkowej </w:t>
      </w:r>
      <w:r w:rsidRPr="00621720">
        <w:rPr>
          <w:rFonts w:ascii="Arial" w:hAnsi="Arial" w:cs="Arial"/>
          <w:b/>
        </w:rPr>
        <w:t>jednego posiłku</w:t>
      </w:r>
    </w:p>
    <w:p w14:paraId="04EDAA2A" w14:textId="77777777" w:rsidR="00AC30AD" w:rsidRPr="00621720" w:rsidRDefault="00AC30AD" w:rsidP="00AC30AD">
      <w:pPr>
        <w:pStyle w:val="Akapitzlist"/>
        <w:spacing w:after="0" w:line="271" w:lineRule="auto"/>
        <w:ind w:left="785"/>
        <w:rPr>
          <w:rFonts w:ascii="Arial" w:hAnsi="Arial" w:cs="Arial"/>
          <w:b/>
        </w:rPr>
      </w:pPr>
      <w:r w:rsidRPr="00621720">
        <w:rPr>
          <w:rFonts w:ascii="Arial" w:hAnsi="Arial" w:cs="Arial"/>
          <w:b/>
        </w:rPr>
        <w:t>i</w:t>
      </w:r>
    </w:p>
    <w:p w14:paraId="2CA5B38C" w14:textId="61609E86" w:rsidR="00AC30AD" w:rsidRPr="00621720" w:rsidRDefault="00AC30AD" w:rsidP="00AC30AD">
      <w:pPr>
        <w:pStyle w:val="Akapitzlist"/>
        <w:numPr>
          <w:ilvl w:val="0"/>
          <w:numId w:val="28"/>
        </w:numPr>
        <w:suppressAutoHyphens w:val="0"/>
        <w:spacing w:after="0" w:line="271" w:lineRule="auto"/>
        <w:contextualSpacing/>
        <w:rPr>
          <w:rFonts w:ascii="Arial" w:hAnsi="Arial" w:cs="Arial"/>
          <w:b/>
        </w:rPr>
      </w:pPr>
      <w:r w:rsidRPr="00621720">
        <w:rPr>
          <w:rFonts w:ascii="Arial" w:hAnsi="Arial" w:cs="Arial"/>
          <w:b/>
        </w:rPr>
        <w:t xml:space="preserve">koszt „przygotowania i dostarczenia gorącego posiłku”, który nie może przekraczać </w:t>
      </w:r>
      <w:r w:rsidR="00713277">
        <w:rPr>
          <w:rFonts w:ascii="Arial" w:hAnsi="Arial" w:cs="Arial"/>
          <w:b/>
        </w:rPr>
        <w:t>2</w:t>
      </w:r>
      <w:r w:rsidRPr="00621720">
        <w:rPr>
          <w:rFonts w:ascii="Arial" w:hAnsi="Arial" w:cs="Arial"/>
          <w:b/>
        </w:rPr>
        <w:t xml:space="preserve">0% ceny jednostkowej jednego posiłku. </w:t>
      </w:r>
    </w:p>
    <w:p w14:paraId="19362D9B" w14:textId="77777777" w:rsidR="00621720" w:rsidRPr="00E2594B" w:rsidRDefault="004F4765" w:rsidP="00621720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 w:rsidRPr="00621720">
        <w:rPr>
          <w:color w:val="auto"/>
          <w:sz w:val="22"/>
          <w:szCs w:val="22"/>
        </w:rPr>
        <w:br/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118"/>
      </w:tblGrid>
      <w:tr w:rsidR="00E13DAD" w14:paraId="44C9B879" w14:textId="28498775" w:rsidTr="00E13DAD">
        <w:tc>
          <w:tcPr>
            <w:tcW w:w="2405" w:type="dxa"/>
          </w:tcPr>
          <w:p w14:paraId="71D9D327" w14:textId="050C1BE6" w:rsidR="00E13DAD" w:rsidRDefault="00E13DAD" w:rsidP="00E13D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 w:rsidRPr="00621720">
              <w:rPr>
                <w:color w:val="auto"/>
                <w:sz w:val="22"/>
                <w:szCs w:val="22"/>
              </w:rPr>
              <w:lastRenderedPageBreak/>
              <w:t>Cena jednostkowa brutto jednego posiłku</w:t>
            </w:r>
          </w:p>
        </w:tc>
        <w:tc>
          <w:tcPr>
            <w:tcW w:w="2977" w:type="dxa"/>
          </w:tcPr>
          <w:p w14:paraId="35442F97" w14:textId="5F6966ED" w:rsidR="00E13DAD" w:rsidRDefault="00E13DAD" w:rsidP="00E13D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Łączna liczba posiłków</w:t>
            </w:r>
          </w:p>
          <w:p w14:paraId="15DECD50" w14:textId="699E69FD" w:rsidR="00E13DAD" w:rsidRDefault="00E13DAD" w:rsidP="00E13D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.</w:t>
            </w:r>
          </w:p>
        </w:tc>
        <w:tc>
          <w:tcPr>
            <w:tcW w:w="3118" w:type="dxa"/>
          </w:tcPr>
          <w:p w14:paraId="27DE4A94" w14:textId="575604BB" w:rsidR="00E13DAD" w:rsidRDefault="00E13DAD" w:rsidP="00E13D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ofertowa brutto</w:t>
            </w:r>
          </w:p>
        </w:tc>
      </w:tr>
      <w:tr w:rsidR="00E13DAD" w14:paraId="0A4D5CF2" w14:textId="15DFD6A7" w:rsidTr="00E13DAD">
        <w:tc>
          <w:tcPr>
            <w:tcW w:w="2405" w:type="dxa"/>
          </w:tcPr>
          <w:p w14:paraId="09B6DC44" w14:textId="098C795B" w:rsidR="00E13DAD" w:rsidRDefault="00E13DAD" w:rsidP="00E13D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977" w:type="dxa"/>
          </w:tcPr>
          <w:p w14:paraId="3CD9FE44" w14:textId="731851B7" w:rsidR="00E13DAD" w:rsidRDefault="00E13DAD" w:rsidP="00E13D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3118" w:type="dxa"/>
          </w:tcPr>
          <w:p w14:paraId="473A71B3" w14:textId="4BC3919F" w:rsidR="00E13DAD" w:rsidRDefault="00E13DAD" w:rsidP="00E13D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kol. 1 x </w:t>
            </w:r>
            <w:r w:rsidR="00F6319F">
              <w:rPr>
                <w:color w:val="auto"/>
                <w:sz w:val="24"/>
              </w:rPr>
              <w:t>kol. 2</w:t>
            </w:r>
          </w:p>
        </w:tc>
      </w:tr>
      <w:tr w:rsidR="00E13DAD" w14:paraId="2C13D3C0" w14:textId="2828C03D" w:rsidTr="00E13DAD">
        <w:tc>
          <w:tcPr>
            <w:tcW w:w="2405" w:type="dxa"/>
          </w:tcPr>
          <w:p w14:paraId="303671D7" w14:textId="77777777" w:rsidR="00E13DAD" w:rsidRDefault="00E13DAD" w:rsidP="00E13D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  <w:p w14:paraId="675EF4F9" w14:textId="29D9D056" w:rsidR="00F6319F" w:rsidRPr="00621720" w:rsidRDefault="00F6319F" w:rsidP="00E13D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977" w:type="dxa"/>
          </w:tcPr>
          <w:p w14:paraId="33BA0A31" w14:textId="77777777" w:rsidR="00F6319F" w:rsidRDefault="00F6319F" w:rsidP="00E13D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  <w:p w14:paraId="08E01E2B" w14:textId="77777777" w:rsidR="00E13DAD" w:rsidRDefault="00F6319F" w:rsidP="00E13D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45 640 </w:t>
            </w:r>
          </w:p>
          <w:p w14:paraId="178837B9" w14:textId="5A2CEF2B" w:rsidR="00F6319F" w:rsidRDefault="00F6319F" w:rsidP="00E13DAD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18" w:type="dxa"/>
          </w:tcPr>
          <w:p w14:paraId="3E63A054" w14:textId="77777777" w:rsidR="00E13DAD" w:rsidRPr="00621720" w:rsidRDefault="00E13DAD" w:rsidP="00E13DAD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01C85F02" w14:textId="42282592" w:rsidR="007279FB" w:rsidRPr="004B0EA7" w:rsidRDefault="007279FB" w:rsidP="00621720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</w:p>
    <w:p w14:paraId="0949FBAB" w14:textId="1B1D301E" w:rsidR="0012638E" w:rsidRPr="004B0EA7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  <w:r w:rsidRPr="004B0EA7">
        <w:rPr>
          <w:rFonts w:cs="Arial"/>
          <w:color w:val="auto"/>
          <w:sz w:val="22"/>
          <w:szCs w:val="22"/>
          <w:lang w:eastAsia="pl-PL"/>
        </w:rPr>
        <w:t>zgodne z warunkami zawartymi w Specyfikacji Warunków Z</w:t>
      </w:r>
      <w:r w:rsidR="007279FB" w:rsidRPr="004B0EA7">
        <w:rPr>
          <w:rFonts w:cs="Arial"/>
          <w:color w:val="auto"/>
          <w:sz w:val="22"/>
          <w:szCs w:val="22"/>
          <w:lang w:eastAsia="pl-PL"/>
        </w:rPr>
        <w:t xml:space="preserve">amówienia, </w:t>
      </w:r>
      <w:r w:rsidR="00166934" w:rsidRPr="004B0EA7">
        <w:rPr>
          <w:rFonts w:cs="Arial"/>
          <w:color w:val="auto"/>
          <w:sz w:val="22"/>
          <w:szCs w:val="22"/>
          <w:lang w:eastAsia="pl-PL"/>
        </w:rPr>
        <w:t>w tym zgodnie z postanowieniami wzoru umowy</w:t>
      </w:r>
      <w:r w:rsidR="007279FB" w:rsidRPr="004B0EA7">
        <w:rPr>
          <w:rFonts w:cs="Arial"/>
          <w:color w:val="auto"/>
          <w:sz w:val="22"/>
          <w:szCs w:val="22"/>
          <w:lang w:eastAsia="pl-PL"/>
        </w:rPr>
        <w:t xml:space="preserve"> oraz </w:t>
      </w:r>
      <w:r w:rsidR="00166934" w:rsidRPr="004B0EA7">
        <w:rPr>
          <w:rFonts w:cs="Arial"/>
          <w:color w:val="auto"/>
          <w:sz w:val="22"/>
          <w:szCs w:val="22"/>
          <w:lang w:eastAsia="pl-PL"/>
        </w:rPr>
        <w:t>zgodnie z</w:t>
      </w:r>
      <w:r w:rsidR="00166934" w:rsidRPr="004B0EA7">
        <w:rPr>
          <w:color w:val="auto"/>
          <w:sz w:val="22"/>
          <w:szCs w:val="22"/>
        </w:rPr>
        <w:t xml:space="preserve"> </w:t>
      </w:r>
      <w:r w:rsidR="004B0EA7" w:rsidRPr="004B0EA7">
        <w:rPr>
          <w:color w:val="auto"/>
          <w:sz w:val="22"/>
          <w:szCs w:val="22"/>
        </w:rPr>
        <w:t xml:space="preserve">obowiązującymi </w:t>
      </w:r>
      <w:r w:rsidR="002B6CE2" w:rsidRPr="004B0EA7">
        <w:rPr>
          <w:color w:val="auto"/>
          <w:sz w:val="22"/>
          <w:szCs w:val="22"/>
        </w:rPr>
        <w:t>p</w:t>
      </w:r>
      <w:r w:rsidR="0012128E" w:rsidRPr="004B0EA7">
        <w:rPr>
          <w:color w:val="auto"/>
          <w:sz w:val="22"/>
          <w:szCs w:val="22"/>
        </w:rPr>
        <w:t>rzepis</w:t>
      </w:r>
      <w:r w:rsidR="00166934" w:rsidRPr="004B0EA7">
        <w:rPr>
          <w:color w:val="auto"/>
          <w:sz w:val="22"/>
          <w:szCs w:val="22"/>
        </w:rPr>
        <w:t>ami</w:t>
      </w:r>
      <w:r w:rsidR="0012128E" w:rsidRPr="004B0EA7">
        <w:rPr>
          <w:color w:val="auto"/>
          <w:sz w:val="22"/>
          <w:szCs w:val="22"/>
        </w:rPr>
        <w:t xml:space="preserve"> i norm</w:t>
      </w:r>
      <w:r w:rsidR="00166934" w:rsidRPr="004B0EA7">
        <w:rPr>
          <w:color w:val="auto"/>
          <w:sz w:val="22"/>
          <w:szCs w:val="22"/>
        </w:rPr>
        <w:t>ami</w:t>
      </w:r>
      <w:r w:rsidR="0012128E" w:rsidRPr="004B0EA7">
        <w:rPr>
          <w:color w:val="auto"/>
          <w:sz w:val="22"/>
          <w:szCs w:val="22"/>
        </w:rPr>
        <w:t xml:space="preserve"> w terminie </w:t>
      </w:r>
      <w:r w:rsidR="004B0EA7" w:rsidRPr="004B0EA7">
        <w:rPr>
          <w:color w:val="auto"/>
          <w:sz w:val="22"/>
          <w:szCs w:val="22"/>
        </w:rPr>
        <w:t>wskazanym w dokumentach zamówienia.</w:t>
      </w:r>
    </w:p>
    <w:p w14:paraId="10CA2D15" w14:textId="49CBAAD7" w:rsidR="00074C56" w:rsidRPr="004B0EA7" w:rsidRDefault="00074C56" w:rsidP="004B0EA7">
      <w:pPr>
        <w:spacing w:line="276" w:lineRule="auto"/>
        <w:jc w:val="left"/>
        <w:rPr>
          <w:b/>
          <w:bCs/>
          <w:color w:val="auto"/>
          <w:sz w:val="22"/>
          <w:szCs w:val="22"/>
        </w:rPr>
      </w:pPr>
    </w:p>
    <w:p w14:paraId="4F4D2CCB" w14:textId="327FED71" w:rsidR="0098406C" w:rsidRPr="0098406C" w:rsidRDefault="0098406C" w:rsidP="0098406C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2"/>
          <w:szCs w:val="22"/>
        </w:rPr>
      </w:pPr>
      <w:r w:rsidRPr="0098406C">
        <w:rPr>
          <w:b/>
          <w:color w:val="auto"/>
          <w:sz w:val="24"/>
        </w:rPr>
        <w:t xml:space="preserve">Oświadczamy, że podczas wykonywania </w:t>
      </w:r>
      <w:r>
        <w:rPr>
          <w:b/>
          <w:color w:val="auto"/>
          <w:sz w:val="24"/>
        </w:rPr>
        <w:t>przedmiotu zamówienia</w:t>
      </w:r>
      <w:r w:rsidRPr="0098406C">
        <w:rPr>
          <w:b/>
          <w:color w:val="auto"/>
          <w:sz w:val="24"/>
        </w:rPr>
        <w:t>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642"/>
        <w:gridCol w:w="5429"/>
        <w:gridCol w:w="2505"/>
      </w:tblGrid>
      <w:tr w:rsidR="0098406C" w14:paraId="0302E507" w14:textId="77777777" w:rsidTr="0098406C">
        <w:tc>
          <w:tcPr>
            <w:tcW w:w="642" w:type="dxa"/>
          </w:tcPr>
          <w:p w14:paraId="0B145D75" w14:textId="77777777" w:rsidR="0098406C" w:rsidRDefault="0098406C" w:rsidP="008C78B4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  <w:p w14:paraId="27520B93" w14:textId="77777777" w:rsidR="0098406C" w:rsidRDefault="0098406C" w:rsidP="008C78B4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  <w:p w14:paraId="0E6BC86E" w14:textId="5712E627" w:rsidR="0098406C" w:rsidRDefault="0098406C" w:rsidP="008C78B4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Lp.</w:t>
            </w:r>
          </w:p>
        </w:tc>
        <w:tc>
          <w:tcPr>
            <w:tcW w:w="5429" w:type="dxa"/>
          </w:tcPr>
          <w:p w14:paraId="78E6E937" w14:textId="70EEA639" w:rsidR="0098406C" w:rsidRDefault="0098406C" w:rsidP="008C78B4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  <w:p w14:paraId="4D8DDF70" w14:textId="77777777" w:rsidR="0098406C" w:rsidRDefault="0098406C" w:rsidP="008C78B4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  <w:p w14:paraId="5EBC59C9" w14:textId="22E2FBE9" w:rsidR="0098406C" w:rsidRDefault="0098406C" w:rsidP="008C78B4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kryterium</w:t>
            </w:r>
          </w:p>
        </w:tc>
        <w:tc>
          <w:tcPr>
            <w:tcW w:w="2505" w:type="dxa"/>
          </w:tcPr>
          <w:p w14:paraId="7ACD5F63" w14:textId="77777777" w:rsidR="0098406C" w:rsidRDefault="0098406C" w:rsidP="008C78B4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Zaznaczyć właściwe poprzez wstawienie znaku X </w:t>
            </w:r>
          </w:p>
          <w:p w14:paraId="33D16455" w14:textId="77777777" w:rsidR="0098406C" w:rsidRDefault="0098406C" w:rsidP="008C78B4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w odpowiednie pole</w:t>
            </w:r>
          </w:p>
        </w:tc>
      </w:tr>
      <w:tr w:rsidR="0098406C" w14:paraId="479BD8C9" w14:textId="77777777" w:rsidTr="0098406C">
        <w:tc>
          <w:tcPr>
            <w:tcW w:w="642" w:type="dxa"/>
          </w:tcPr>
          <w:p w14:paraId="65FCC0BD" w14:textId="1192D77A" w:rsidR="0098406C" w:rsidRDefault="0098406C" w:rsidP="008C78B4">
            <w:pPr>
              <w:spacing w:line="276" w:lineRule="auto"/>
              <w:jc w:val="righ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5429" w:type="dxa"/>
          </w:tcPr>
          <w:p w14:paraId="2118F059" w14:textId="57F4D0D8" w:rsidR="0098406C" w:rsidRDefault="0098406C" w:rsidP="008C78B4">
            <w:pPr>
              <w:spacing w:line="276" w:lineRule="auto"/>
              <w:jc w:val="righ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Oferujemy różnorodność dania drugiego</w:t>
            </w:r>
          </w:p>
        </w:tc>
        <w:tc>
          <w:tcPr>
            <w:tcW w:w="2505" w:type="dxa"/>
          </w:tcPr>
          <w:p w14:paraId="54C93FA7" w14:textId="77777777" w:rsidR="0098406C" w:rsidRDefault="0098406C" w:rsidP="008C78B4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bookmarkStart w:id="1" w:name="_GoBack"/>
            <w:bookmarkEnd w:id="1"/>
          </w:p>
        </w:tc>
      </w:tr>
      <w:tr w:rsidR="0098406C" w14:paraId="51C496B9" w14:textId="77777777" w:rsidTr="0098406C">
        <w:tc>
          <w:tcPr>
            <w:tcW w:w="642" w:type="dxa"/>
          </w:tcPr>
          <w:p w14:paraId="05595EF3" w14:textId="49612B53" w:rsidR="0098406C" w:rsidRDefault="0098406C" w:rsidP="008C78B4">
            <w:pPr>
              <w:spacing w:line="276" w:lineRule="auto"/>
              <w:jc w:val="righ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5429" w:type="dxa"/>
          </w:tcPr>
          <w:p w14:paraId="40D87F2C" w14:textId="2C7AFD6F" w:rsidR="0098406C" w:rsidRDefault="0098406C" w:rsidP="008C78B4">
            <w:pPr>
              <w:spacing w:line="276" w:lineRule="auto"/>
              <w:jc w:val="righ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Nie oferujemy różnorodności dania drugiego</w:t>
            </w:r>
          </w:p>
        </w:tc>
        <w:tc>
          <w:tcPr>
            <w:tcW w:w="2505" w:type="dxa"/>
          </w:tcPr>
          <w:p w14:paraId="4C9380E4" w14:textId="77777777" w:rsidR="0098406C" w:rsidRDefault="0098406C" w:rsidP="008C78B4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6D82D46F" w14:textId="77777777" w:rsidR="0098406C" w:rsidRDefault="0098406C" w:rsidP="0098406C">
      <w:pPr>
        <w:spacing w:line="276" w:lineRule="auto"/>
        <w:ind w:left="426"/>
        <w:jc w:val="left"/>
        <w:rPr>
          <w:color w:val="auto"/>
          <w:sz w:val="24"/>
        </w:rPr>
      </w:pPr>
    </w:p>
    <w:p w14:paraId="41F1A5C9" w14:textId="316695AA" w:rsidR="0098406C" w:rsidRPr="0098406C" w:rsidRDefault="0098406C" w:rsidP="0098406C">
      <w:pPr>
        <w:spacing w:line="276" w:lineRule="auto"/>
        <w:ind w:left="425"/>
        <w:jc w:val="left"/>
        <w:rPr>
          <w:color w:val="auto"/>
          <w:sz w:val="22"/>
          <w:szCs w:val="22"/>
        </w:rPr>
      </w:pPr>
      <w:r w:rsidRPr="0098406C">
        <w:rPr>
          <w:rFonts w:cs="Arial"/>
          <w:sz w:val="22"/>
          <w:szCs w:val="22"/>
        </w:rPr>
        <w:t xml:space="preserve">Różnorodność dania drugiego polega na </w:t>
      </w:r>
      <w:r w:rsidRPr="0098406C">
        <w:rPr>
          <w:rFonts w:cs="Arial"/>
          <w:sz w:val="22"/>
          <w:szCs w:val="22"/>
          <w:lang w:eastAsia="pl-PL"/>
        </w:rPr>
        <w:t>braku powtarzalności w sposobie przygotowania głównego składnika tego dania [mięso, ryba, naleśnik, racuch, pierogi] w okresie 14 dni kalendarzowych</w:t>
      </w:r>
      <w:r>
        <w:rPr>
          <w:rFonts w:cs="Arial"/>
          <w:sz w:val="22"/>
          <w:szCs w:val="22"/>
          <w:lang w:eastAsia="pl-PL"/>
        </w:rPr>
        <w:t>.</w:t>
      </w:r>
    </w:p>
    <w:p w14:paraId="6A52AB5B" w14:textId="77777777" w:rsidR="0098406C" w:rsidRPr="0098406C" w:rsidRDefault="0098406C" w:rsidP="0098406C">
      <w:pPr>
        <w:spacing w:line="276" w:lineRule="auto"/>
        <w:ind w:left="434"/>
        <w:jc w:val="left"/>
        <w:rPr>
          <w:b/>
          <w:bCs/>
          <w:color w:val="auto"/>
          <w:sz w:val="22"/>
          <w:szCs w:val="22"/>
        </w:rPr>
      </w:pPr>
    </w:p>
    <w:p w14:paraId="2F3F73EA" w14:textId="2D392FFC" w:rsidR="00B65807" w:rsidRPr="004B0EA7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2"/>
          <w:szCs w:val="22"/>
        </w:rPr>
      </w:pPr>
      <w:r w:rsidRPr="004B0EA7">
        <w:rPr>
          <w:rFonts w:cs="Arial"/>
          <w:b/>
          <w:bCs/>
          <w:color w:val="000000" w:themeColor="text1"/>
          <w:sz w:val="22"/>
          <w:szCs w:val="22"/>
        </w:rPr>
        <w:t xml:space="preserve">Oświadczamy, że </w:t>
      </w:r>
      <w:r w:rsidR="00E71E04" w:rsidRPr="004B0EA7">
        <w:rPr>
          <w:rFonts w:cs="Arial"/>
          <w:b/>
          <w:bCs/>
          <w:color w:val="000000" w:themeColor="text1"/>
          <w:sz w:val="22"/>
          <w:szCs w:val="22"/>
        </w:rPr>
        <w:t xml:space="preserve">następujący zakres </w:t>
      </w:r>
      <w:r w:rsidR="00166934" w:rsidRPr="004B0EA7">
        <w:rPr>
          <w:rFonts w:cs="Arial"/>
          <w:b/>
          <w:bCs/>
          <w:color w:val="000000" w:themeColor="text1"/>
          <w:sz w:val="22"/>
          <w:szCs w:val="22"/>
        </w:rPr>
        <w:t xml:space="preserve">przedmiotu </w:t>
      </w:r>
      <w:r w:rsidR="00E71E04" w:rsidRPr="004B0EA7">
        <w:rPr>
          <w:rFonts w:cs="Arial"/>
          <w:b/>
          <w:bCs/>
          <w:color w:val="000000" w:themeColor="text1"/>
          <w:sz w:val="22"/>
          <w:szCs w:val="22"/>
        </w:rPr>
        <w:t xml:space="preserve">zamówienia </w:t>
      </w:r>
      <w:r w:rsidRPr="004B0EA7">
        <w:rPr>
          <w:rFonts w:cs="Arial"/>
          <w:b/>
          <w:bCs/>
          <w:color w:val="000000" w:themeColor="text1"/>
          <w:sz w:val="22"/>
          <w:szCs w:val="22"/>
        </w:rPr>
        <w:t>realizować będziemy</w:t>
      </w:r>
      <w:r w:rsidR="00E71E04" w:rsidRPr="004B0EA7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4B0EA7">
        <w:rPr>
          <w:rFonts w:cs="Arial"/>
          <w:b/>
          <w:bCs/>
          <w:color w:val="000000" w:themeColor="text1"/>
          <w:sz w:val="22"/>
          <w:szCs w:val="22"/>
        </w:rPr>
        <w:t>z udziałem podwykonawcy-ów*</w:t>
      </w:r>
      <w:r w:rsidR="00E71E04" w:rsidRPr="004B0EA7">
        <w:rPr>
          <w:rFonts w:cs="Arial"/>
          <w:b/>
          <w:bCs/>
          <w:color w:val="000000" w:themeColor="text1"/>
          <w:sz w:val="22"/>
          <w:szCs w:val="22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:rsidRPr="004B0EA7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4B0EA7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C09B122" w14:textId="0E65559C" w:rsidR="00F60D2F" w:rsidRPr="004B0EA7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2"/>
          <w:szCs w:val="22"/>
        </w:rPr>
      </w:pPr>
      <w:r w:rsidRPr="004B0EA7">
        <w:rPr>
          <w:color w:val="auto"/>
          <w:sz w:val="22"/>
          <w:szCs w:val="22"/>
        </w:rPr>
        <w:t>/wymienić część zamówienia powierzoną podwykonawcy/</w:t>
      </w:r>
      <w:r w:rsidR="00083F25" w:rsidRPr="004B0EA7">
        <w:rPr>
          <w:color w:val="auto"/>
          <w:sz w:val="22"/>
          <w:szCs w:val="22"/>
        </w:rPr>
        <w:br/>
      </w:r>
    </w:p>
    <w:p w14:paraId="05954DDB" w14:textId="2565DFEF" w:rsidR="00947339" w:rsidRPr="004B0EA7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2"/>
          <w:szCs w:val="22"/>
        </w:rPr>
      </w:pPr>
      <w:r w:rsidRPr="004B0EA7">
        <w:rPr>
          <w:rFonts w:cs="Arial"/>
          <w:b/>
          <w:sz w:val="22"/>
          <w:szCs w:val="22"/>
        </w:rPr>
        <w:t>Oświadczamy, że wybór naszej oferty będzie prowadził do powstania u Zamawiającego obowiązku podatkowego</w:t>
      </w:r>
      <w:r w:rsidR="004B0EA7" w:rsidRPr="004B0EA7">
        <w:rPr>
          <w:rFonts w:cs="Arial"/>
          <w:b/>
          <w:sz w:val="22"/>
          <w:szCs w:val="22"/>
        </w:rPr>
        <w:t>*</w:t>
      </w:r>
      <w:r w:rsidRPr="004B0EA7">
        <w:rPr>
          <w:rFonts w:cs="Arial"/>
          <w:sz w:val="22"/>
          <w:szCs w:val="22"/>
        </w:rPr>
        <w:t xml:space="preserve"> zgodnie z przepisami o podatku od towarów i usług. Powyższy obowiązek podatkowy będzie dotyczył</w:t>
      </w:r>
      <w:r w:rsidR="00947339" w:rsidRPr="004B0EA7">
        <w:rPr>
          <w:rFonts w:cs="Arial"/>
          <w:sz w:val="22"/>
          <w:szCs w:val="22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:rsidRPr="004B0EA7" w14:paraId="15056E10" w14:textId="77777777" w:rsidTr="00D4001B">
        <w:tc>
          <w:tcPr>
            <w:tcW w:w="8629" w:type="dxa"/>
          </w:tcPr>
          <w:p w14:paraId="04964C9A" w14:textId="77777777" w:rsidR="00947339" w:rsidRPr="004B0EA7" w:rsidRDefault="00947339" w:rsidP="0094733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:rsidRPr="004B0EA7" w14:paraId="46191525" w14:textId="77777777" w:rsidTr="00D4001B">
        <w:tc>
          <w:tcPr>
            <w:tcW w:w="3964" w:type="dxa"/>
          </w:tcPr>
          <w:p w14:paraId="0C5C258C" w14:textId="77777777" w:rsidR="00947339" w:rsidRPr="004B0EA7" w:rsidRDefault="00947339" w:rsidP="00947339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4B0EA7">
              <w:rPr>
                <w:rFonts w:cs="Arial"/>
                <w:sz w:val="22"/>
                <w:szCs w:val="22"/>
              </w:rPr>
              <w:t>zł</w:t>
            </w:r>
          </w:p>
        </w:tc>
      </w:tr>
    </w:tbl>
    <w:p w14:paraId="4B4D0981" w14:textId="77777777" w:rsidR="00947339" w:rsidRPr="004B0EA7" w:rsidRDefault="00947339" w:rsidP="00947339">
      <w:pPr>
        <w:spacing w:line="276" w:lineRule="auto"/>
        <w:ind w:left="434"/>
        <w:jc w:val="left"/>
        <w:rPr>
          <w:rFonts w:cs="Arial"/>
          <w:sz w:val="22"/>
          <w:szCs w:val="22"/>
        </w:rPr>
      </w:pPr>
      <w:r w:rsidRPr="004B0EA7">
        <w:rPr>
          <w:rFonts w:cs="Arial"/>
          <w:sz w:val="22"/>
          <w:szCs w:val="22"/>
        </w:rPr>
        <w:t xml:space="preserve"> o wartości netto (bez kwoty podatku) </w:t>
      </w:r>
      <w:r w:rsidRPr="004B0EA7">
        <w:rPr>
          <w:rFonts w:cs="Arial"/>
          <w:b/>
          <w:bCs/>
          <w:sz w:val="22"/>
          <w:szCs w:val="22"/>
        </w:rPr>
        <w:t>/*</w:t>
      </w:r>
      <w:r w:rsidRPr="004B0EA7">
        <w:rPr>
          <w:rFonts w:cs="Arial"/>
          <w:sz w:val="22"/>
          <w:szCs w:val="22"/>
        </w:rPr>
        <w:t xml:space="preserve"> </w:t>
      </w:r>
      <w:r w:rsidRPr="004B0EA7">
        <w:rPr>
          <w:rFonts w:cs="Arial"/>
          <w:sz w:val="22"/>
          <w:szCs w:val="22"/>
        </w:rPr>
        <w:br/>
      </w:r>
      <w:r w:rsidRPr="004B0EA7">
        <w:rPr>
          <w:rFonts w:cs="Arial"/>
          <w:sz w:val="22"/>
          <w:szCs w:val="22"/>
        </w:rPr>
        <w:br/>
      </w:r>
    </w:p>
    <w:p w14:paraId="65726444" w14:textId="0D0FFF05" w:rsidR="00947339" w:rsidRPr="004B0EA7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2"/>
          <w:szCs w:val="22"/>
        </w:rPr>
      </w:pPr>
      <w:r w:rsidRPr="004B0EA7">
        <w:rPr>
          <w:rFonts w:cs="Arial"/>
          <w:b/>
          <w:color w:val="000000" w:themeColor="text1"/>
          <w:sz w:val="22"/>
          <w:szCs w:val="22"/>
        </w:rPr>
        <w:t>*</w:t>
      </w:r>
      <w:r w:rsidRPr="004B0EA7">
        <w:rPr>
          <w:rFonts w:cs="Arial"/>
          <w:b/>
          <w:color w:val="000000" w:themeColor="text1"/>
          <w:sz w:val="22"/>
          <w:szCs w:val="22"/>
        </w:rPr>
        <w:tab/>
        <w:t>niepotrzebne skreślić</w:t>
      </w:r>
      <w:r w:rsidRPr="004B0EA7">
        <w:rPr>
          <w:rFonts w:cs="Arial"/>
          <w:b/>
          <w:color w:val="000000" w:themeColor="text1"/>
          <w:sz w:val="22"/>
          <w:szCs w:val="22"/>
        </w:rPr>
        <w:br/>
      </w:r>
    </w:p>
    <w:p w14:paraId="37F44196" w14:textId="0670EE65" w:rsidR="00F60D2F" w:rsidRPr="004B0EA7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2"/>
          <w:szCs w:val="22"/>
        </w:rPr>
      </w:pPr>
      <w:r w:rsidRPr="004B0EA7">
        <w:rPr>
          <w:rStyle w:val="bold"/>
          <w:rFonts w:cs="Arial"/>
          <w:sz w:val="22"/>
          <w:szCs w:val="22"/>
        </w:rPr>
        <w:t xml:space="preserve">Składając ofertę w przedmiotowym postępowaniu oświadczam, że </w:t>
      </w:r>
      <w:r w:rsidR="00B87983" w:rsidRPr="004B0EA7">
        <w:rPr>
          <w:rFonts w:cs="Arial"/>
          <w:b/>
          <w:sz w:val="22"/>
          <w:szCs w:val="22"/>
        </w:rPr>
        <w:t>wypełniłem</w:t>
      </w:r>
      <w:r w:rsidRPr="004B0EA7">
        <w:rPr>
          <w:rFonts w:cs="Arial"/>
          <w:b/>
          <w:sz w:val="22"/>
          <w:szCs w:val="22"/>
        </w:rPr>
        <w:t xml:space="preserve"> obowiązki informacyjne przewidziane w art. 13 lub art. 14 RODO</w:t>
      </w:r>
      <w:r w:rsidRPr="004B0EA7">
        <w:rPr>
          <w:rStyle w:val="Odwoanieprzypisudolnego"/>
          <w:rFonts w:cs="Arial"/>
          <w:sz w:val="22"/>
          <w:szCs w:val="22"/>
        </w:rPr>
        <w:t xml:space="preserve"> </w:t>
      </w:r>
      <w:r w:rsidRPr="004B0EA7">
        <w:rPr>
          <w:rFonts w:cs="Arial"/>
          <w:sz w:val="22"/>
          <w:szCs w:val="22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 w:rsidRPr="004B0EA7">
        <w:rPr>
          <w:rFonts w:cs="Arial"/>
          <w:sz w:val="22"/>
          <w:szCs w:val="22"/>
        </w:rPr>
        <w:br/>
      </w:r>
    </w:p>
    <w:p w14:paraId="15167A8B" w14:textId="322F4197" w:rsidR="00F60D2F" w:rsidRPr="004B0EA7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2"/>
          <w:szCs w:val="22"/>
        </w:rPr>
      </w:pPr>
      <w:r w:rsidRPr="004B0EA7">
        <w:rPr>
          <w:rFonts w:cs="Arial"/>
          <w:sz w:val="22"/>
          <w:szCs w:val="22"/>
        </w:rPr>
        <w:t xml:space="preserve">Informujemy, że zapoznaliśmy się z dokumentami </w:t>
      </w:r>
      <w:r w:rsidR="0000166F" w:rsidRPr="004B0EA7">
        <w:rPr>
          <w:rFonts w:cs="Arial"/>
          <w:sz w:val="22"/>
          <w:szCs w:val="22"/>
        </w:rPr>
        <w:t>zamówienia oraz ogłoszeniem</w:t>
      </w:r>
      <w:r w:rsidRPr="004B0EA7">
        <w:rPr>
          <w:rFonts w:cs="Arial"/>
          <w:sz w:val="22"/>
          <w:szCs w:val="22"/>
        </w:rPr>
        <w:t xml:space="preserve"> i nie wnosimy zastrzeżeń do treści</w:t>
      </w:r>
      <w:r w:rsidR="0000166F" w:rsidRPr="004B0EA7">
        <w:rPr>
          <w:rFonts w:cs="Arial"/>
          <w:sz w:val="22"/>
          <w:szCs w:val="22"/>
        </w:rPr>
        <w:t xml:space="preserve"> tych </w:t>
      </w:r>
      <w:r w:rsidRPr="004B0EA7">
        <w:rPr>
          <w:rFonts w:cs="Arial"/>
          <w:sz w:val="22"/>
          <w:szCs w:val="22"/>
        </w:rPr>
        <w:t xml:space="preserve">dokumentów </w:t>
      </w:r>
      <w:r w:rsidR="0000166F" w:rsidRPr="004B0EA7">
        <w:rPr>
          <w:rFonts w:cs="Arial"/>
          <w:sz w:val="22"/>
          <w:szCs w:val="22"/>
        </w:rPr>
        <w:br/>
      </w:r>
    </w:p>
    <w:p w14:paraId="44E75FB6" w14:textId="58660A07" w:rsidR="00B64561" w:rsidRPr="004B0EA7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2"/>
          <w:szCs w:val="22"/>
        </w:rPr>
      </w:pPr>
      <w:r w:rsidRPr="004B0EA7">
        <w:rPr>
          <w:rFonts w:cs="Arial"/>
          <w:sz w:val="22"/>
          <w:szCs w:val="22"/>
        </w:rPr>
        <w:t>Załącznikami do niniejszego formularza są: dokumenty i oświadczenia, których obowiązek dostarczenia wynika ze specyfikacji istotnych warunków zamówienia.</w:t>
      </w:r>
      <w:r w:rsidR="00B64561" w:rsidRPr="004B0EA7">
        <w:rPr>
          <w:rFonts w:cs="Arial"/>
          <w:sz w:val="22"/>
          <w:szCs w:val="22"/>
        </w:rPr>
        <w:br/>
      </w:r>
    </w:p>
    <w:p w14:paraId="0DA25FB8" w14:textId="42995C96" w:rsidR="0022428F" w:rsidRPr="004B0EA7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2"/>
          <w:szCs w:val="22"/>
        </w:rPr>
      </w:pPr>
      <w:r w:rsidRPr="004B0EA7">
        <w:rPr>
          <w:rFonts w:cs="Arial"/>
          <w:color w:val="000000" w:themeColor="text1"/>
          <w:sz w:val="22"/>
          <w:szCs w:val="22"/>
        </w:rPr>
        <w:t>O</w:t>
      </w:r>
      <w:r w:rsidR="00E53CC4" w:rsidRPr="004B0EA7">
        <w:rPr>
          <w:rFonts w:cs="Arial"/>
          <w:color w:val="000000" w:themeColor="text1"/>
          <w:sz w:val="22"/>
          <w:szCs w:val="22"/>
        </w:rPr>
        <w:t xml:space="preserve">świadczamy, iż należymy do </w:t>
      </w:r>
      <w:r w:rsidR="0022428F" w:rsidRPr="004B0EA7">
        <w:rPr>
          <w:rFonts w:cs="Arial"/>
          <w:color w:val="000000" w:themeColor="text1"/>
          <w:sz w:val="22"/>
          <w:szCs w:val="22"/>
        </w:rPr>
        <w:t xml:space="preserve">następującej </w:t>
      </w:r>
      <w:r w:rsidR="00E53CC4" w:rsidRPr="004B0EA7">
        <w:rPr>
          <w:rFonts w:cs="Arial"/>
          <w:color w:val="000000" w:themeColor="text1"/>
          <w:sz w:val="22"/>
          <w:szCs w:val="22"/>
        </w:rPr>
        <w:t>kategorii</w:t>
      </w:r>
      <w:r w:rsidR="0022428F" w:rsidRPr="004B0EA7">
        <w:rPr>
          <w:rFonts w:cs="Arial"/>
          <w:color w:val="000000" w:themeColor="text1"/>
          <w:sz w:val="22"/>
          <w:szCs w:val="22"/>
        </w:rPr>
        <w:t xml:space="preserve"> wykonawców</w:t>
      </w:r>
      <w:r w:rsidR="00166934" w:rsidRPr="004B0EA7">
        <w:rPr>
          <w:rFonts w:cs="Arial"/>
          <w:color w:val="000000" w:themeColor="text1"/>
          <w:sz w:val="22"/>
          <w:szCs w:val="22"/>
        </w:rPr>
        <w:t xml:space="preserve"> [zaznaczyć właściwe]</w:t>
      </w:r>
      <w:r w:rsidR="0022428F" w:rsidRPr="004B0EA7">
        <w:rPr>
          <w:rFonts w:cs="Arial"/>
          <w:color w:val="000000" w:themeColor="text1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:rsidRPr="004B0EA7" w14:paraId="6A03B32D" w14:textId="77777777" w:rsidTr="00A12430">
        <w:tc>
          <w:tcPr>
            <w:tcW w:w="704" w:type="dxa"/>
          </w:tcPr>
          <w:p w14:paraId="3D0584E4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7C7E0B1" w14:textId="4F48260F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mikroprzedsiębiorstwo</w:t>
            </w:r>
          </w:p>
        </w:tc>
      </w:tr>
      <w:tr w:rsidR="00A12430" w:rsidRPr="004B0EA7" w14:paraId="6AFD3F90" w14:textId="77777777" w:rsidTr="00A12430">
        <w:tc>
          <w:tcPr>
            <w:tcW w:w="704" w:type="dxa"/>
          </w:tcPr>
          <w:p w14:paraId="5446F26E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0CF47AB" w14:textId="1DE8EA4A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małe przedsiębiorstwo</w:t>
            </w:r>
          </w:p>
        </w:tc>
      </w:tr>
      <w:tr w:rsidR="00A12430" w:rsidRPr="004B0EA7" w14:paraId="3C50F58C" w14:textId="77777777" w:rsidTr="00A12430">
        <w:tc>
          <w:tcPr>
            <w:tcW w:w="704" w:type="dxa"/>
          </w:tcPr>
          <w:p w14:paraId="107C6C5B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055880C" w14:textId="0B70CE63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średnie przedsiębiorstwo</w:t>
            </w:r>
          </w:p>
        </w:tc>
      </w:tr>
      <w:tr w:rsidR="00A12430" w:rsidRPr="004B0EA7" w14:paraId="31D047E3" w14:textId="77777777" w:rsidTr="00A12430">
        <w:tc>
          <w:tcPr>
            <w:tcW w:w="704" w:type="dxa"/>
          </w:tcPr>
          <w:p w14:paraId="08E8D6C0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78343E3" w14:textId="153C507F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jednoosobowa działalność gospodarcza</w:t>
            </w:r>
          </w:p>
        </w:tc>
      </w:tr>
      <w:tr w:rsidR="00A12430" w:rsidRPr="004B0EA7" w14:paraId="40242888" w14:textId="77777777" w:rsidTr="00A12430">
        <w:tc>
          <w:tcPr>
            <w:tcW w:w="704" w:type="dxa"/>
          </w:tcPr>
          <w:p w14:paraId="525A7A99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41E0EA1" w14:textId="0F1D149B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osoba fizyczna nieprowadząca działalności gospodarczej</w:t>
            </w:r>
          </w:p>
        </w:tc>
      </w:tr>
      <w:tr w:rsidR="00A12430" w:rsidRPr="004B0EA7" w14:paraId="14A98B5F" w14:textId="77777777" w:rsidTr="00A12430">
        <w:tc>
          <w:tcPr>
            <w:tcW w:w="704" w:type="dxa"/>
          </w:tcPr>
          <w:p w14:paraId="1168D9A8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E72C982" w14:textId="44218C30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inny rodzaj</w:t>
            </w:r>
          </w:p>
        </w:tc>
      </w:tr>
    </w:tbl>
    <w:p w14:paraId="560BDB24" w14:textId="77777777" w:rsidR="00B87983" w:rsidRPr="004B0EA7" w:rsidRDefault="00B87983" w:rsidP="00166934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14:paraId="71A7B333" w14:textId="77777777" w:rsidR="004B0EA7" w:rsidRDefault="00166934" w:rsidP="00166934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4B0EA7">
        <w:rPr>
          <w:rFonts w:cs="Arial"/>
          <w:color w:val="000000" w:themeColor="text1"/>
          <w:sz w:val="22"/>
          <w:szCs w:val="22"/>
        </w:rPr>
        <w:t>(</w:t>
      </w:r>
      <w:r w:rsidR="00374450" w:rsidRPr="004B0EA7">
        <w:rPr>
          <w:rFonts w:cs="Arial"/>
          <w:color w:val="000000" w:themeColor="text1"/>
          <w:sz w:val="22"/>
          <w:szCs w:val="22"/>
        </w:rPr>
        <w:t>w przypadku braku zaznaczenia którejkolwiek odpowiedzi Zamawiający będzie przyjmował, iż Wykonawca należy do kategorii mikroprzedsiębiorstw</w:t>
      </w:r>
      <w:r w:rsidR="004B0EA7">
        <w:rPr>
          <w:rFonts w:cs="Arial"/>
          <w:color w:val="000000" w:themeColor="text1"/>
          <w:sz w:val="22"/>
          <w:szCs w:val="22"/>
        </w:rPr>
        <w:t>.</w:t>
      </w:r>
    </w:p>
    <w:p w14:paraId="422A61D2" w14:textId="731B8E11" w:rsidR="00647EF0" w:rsidRPr="004B0EA7" w:rsidRDefault="004B0EA7" w:rsidP="00166934">
      <w:pPr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Zamawiający wymaga udzielenia</w:t>
      </w:r>
      <w:r w:rsidR="00374450" w:rsidRPr="004B0EA7">
        <w:rPr>
          <w:rFonts w:cs="Arial"/>
          <w:color w:val="000000" w:themeColor="text1"/>
          <w:sz w:val="22"/>
          <w:szCs w:val="22"/>
        </w:rPr>
        <w:t xml:space="preserve"> odpowiedzi na niniejsze pytanie ze względów na konieczność przekazywania informacji w tym zakresie Prezesowi Urzędu Zamówień Publicznych)</w:t>
      </w:r>
    </w:p>
    <w:p w14:paraId="6CE5D239" w14:textId="77777777" w:rsidR="00647EF0" w:rsidRPr="004B0EA7" w:rsidRDefault="00647EF0">
      <w:pPr>
        <w:spacing w:line="240" w:lineRule="auto"/>
        <w:jc w:val="left"/>
        <w:rPr>
          <w:rFonts w:eastAsia="Calibri" w:cs="Arial"/>
          <w:color w:val="000000" w:themeColor="text1"/>
          <w:sz w:val="22"/>
          <w:szCs w:val="22"/>
          <w:lang w:eastAsia="ar-SA"/>
        </w:rPr>
      </w:pPr>
      <w:r w:rsidRPr="004B0EA7">
        <w:rPr>
          <w:rFonts w:cs="Arial"/>
          <w:i/>
          <w:color w:val="000000" w:themeColor="text1"/>
          <w:sz w:val="22"/>
          <w:szCs w:val="22"/>
        </w:rPr>
        <w:br w:type="page"/>
      </w:r>
    </w:p>
    <w:p w14:paraId="41CB15BE" w14:textId="26B40B0E" w:rsidR="00647EF0" w:rsidRPr="00336EE6" w:rsidRDefault="005B4658" w:rsidP="00336EE6">
      <w:pPr>
        <w:pStyle w:val="tekstdokumentu"/>
      </w:pPr>
      <w:r w:rsidRPr="00336EE6">
        <w:t>RI.271</w:t>
      </w:r>
      <w:r w:rsidR="00902A7B">
        <w:t>.</w:t>
      </w:r>
      <w:r w:rsidR="00F6319F">
        <w:t>8</w:t>
      </w:r>
      <w:r w:rsidRPr="00336EE6">
        <w:t>.202</w:t>
      </w:r>
      <w:r w:rsidR="00F6319F">
        <w:t>4</w:t>
      </w:r>
      <w:r w:rsidRPr="00336EE6">
        <w:tab/>
      </w:r>
      <w:r w:rsidR="00647EF0" w:rsidRPr="00336EE6">
        <w:t xml:space="preserve">załącznik nr </w:t>
      </w:r>
      <w:r w:rsidR="00F90418" w:rsidRPr="00336EE6">
        <w:t>2</w:t>
      </w:r>
      <w:r w:rsidR="00647EF0" w:rsidRPr="00336EE6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3BBBA544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336EE6">
        <w:rPr>
          <w:rFonts w:cs="Arial"/>
          <w:b/>
          <w:bCs/>
          <w:color w:val="000000" w:themeColor="text1"/>
          <w:sz w:val="24"/>
        </w:rPr>
        <w:t>„</w:t>
      </w:r>
      <w:r w:rsidR="00621720">
        <w:rPr>
          <w:rFonts w:cs="Arial"/>
          <w:b/>
          <w:bCs/>
          <w:color w:val="000000" w:themeColor="text1"/>
          <w:sz w:val="24"/>
        </w:rPr>
        <w:t>Przygotowanie oraz dostawa gorącego posiłku</w:t>
      </w:r>
      <w:r w:rsidR="00BF2ED8">
        <w:rPr>
          <w:rFonts w:cs="Arial"/>
          <w:b/>
          <w:bCs/>
          <w:color w:val="000000" w:themeColor="text1"/>
          <w:sz w:val="24"/>
        </w:rPr>
        <w:t xml:space="preserve"> dla dzieci przedszkolnych i szkolnych w roku szkolnym 202</w:t>
      </w:r>
      <w:r w:rsidR="00F6319F">
        <w:rPr>
          <w:rFonts w:cs="Arial"/>
          <w:b/>
          <w:bCs/>
          <w:color w:val="000000" w:themeColor="text1"/>
          <w:sz w:val="24"/>
        </w:rPr>
        <w:t>4</w:t>
      </w:r>
      <w:r w:rsidR="00BF2ED8">
        <w:rPr>
          <w:rFonts w:cs="Arial"/>
          <w:b/>
          <w:bCs/>
          <w:color w:val="000000" w:themeColor="text1"/>
          <w:sz w:val="24"/>
        </w:rPr>
        <w:t>/202</w:t>
      </w:r>
      <w:r w:rsidR="00F6319F">
        <w:rPr>
          <w:rFonts w:cs="Arial"/>
          <w:b/>
          <w:bCs/>
          <w:color w:val="000000" w:themeColor="text1"/>
          <w:sz w:val="24"/>
        </w:rPr>
        <w:t>5</w:t>
      </w:r>
      <w:r w:rsidR="006D6938" w:rsidRPr="00336EE6">
        <w:rPr>
          <w:rFonts w:cs="Arial"/>
          <w:b/>
          <w:bCs/>
          <w:color w:val="000000" w:themeColor="text1"/>
          <w:sz w:val="24"/>
        </w:rPr>
        <w:t>”</w:t>
      </w:r>
      <w:r w:rsidR="00357D9D" w:rsidRPr="00336EE6">
        <w:rPr>
          <w:rFonts w:cs="Arial"/>
          <w:i/>
          <w:color w:val="000000" w:themeColor="text1"/>
          <w:sz w:val="24"/>
        </w:rPr>
        <w:t>,</w:t>
      </w:r>
      <w:r w:rsidR="00357D9D" w:rsidRPr="0060008F">
        <w:rPr>
          <w:rFonts w:cs="Arial"/>
          <w:i/>
          <w:color w:val="000000" w:themeColor="text1"/>
          <w:sz w:val="24"/>
        </w:rPr>
        <w:t xml:space="preserve">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3ACAADE3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 w:rsidR="00B879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6587698" w:rsidR="001E7427" w:rsidRPr="00B87983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  <w:r w:rsidR="00B87983">
        <w:rPr>
          <w:rFonts w:ascii="Arial" w:hAnsi="Arial" w:cs="Arial"/>
          <w:color w:val="000000" w:themeColor="text1"/>
          <w:sz w:val="24"/>
          <w:vertAlign w:val="superscript"/>
        </w:rPr>
        <w:t>*</w:t>
      </w:r>
    </w:p>
    <w:p w14:paraId="0C7DC34C" w14:textId="7B419178" w:rsidR="00B87983" w:rsidRPr="00B87983" w:rsidRDefault="00B87983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*</w:t>
      </w:r>
      <w:r w:rsidRPr="00B87983">
        <w:rPr>
          <w:rFonts w:ascii="Arial" w:hAnsi="Arial" w:cs="Arial"/>
          <w:i/>
          <w:color w:val="000000" w:themeColor="text1"/>
          <w:sz w:val="24"/>
        </w:rPr>
        <w:t>Niewłaściwe skreślić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6330F76E" w14:textId="77777777" w:rsidR="005258C3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</w:p>
    <w:p w14:paraId="2B8F0B60" w14:textId="77777777" w:rsidR="005258C3" w:rsidRPr="005258C3" w:rsidRDefault="005258C3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1FD21264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 </w:t>
      </w:r>
      <w:r w:rsidR="00BF2ED8">
        <w:rPr>
          <w:rFonts w:ascii="Arial" w:hAnsi="Arial" w:cs="Arial"/>
          <w:sz w:val="24"/>
          <w:szCs w:val="24"/>
        </w:rPr>
        <w:t xml:space="preserve">wykonawców, którzy wykonają </w:t>
      </w:r>
      <w:r w:rsidRPr="0060008F">
        <w:rPr>
          <w:rFonts w:ascii="Arial" w:hAnsi="Arial" w:cs="Arial"/>
          <w:sz w:val="24"/>
          <w:szCs w:val="24"/>
        </w:rPr>
        <w:t xml:space="preserve">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 w:rsidR="005258C3"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usługi</w:t>
      </w:r>
      <w:r w:rsidR="005F55C3">
        <w:rPr>
          <w:rFonts w:ascii="Arial" w:hAnsi="Arial" w:cs="Arial"/>
          <w:b/>
          <w:sz w:val="24"/>
          <w:szCs w:val="24"/>
        </w:rPr>
        <w:t>/dostawy</w:t>
      </w:r>
      <w:r w:rsidR="00BF2ED8">
        <w:rPr>
          <w:rFonts w:ascii="Arial" w:hAnsi="Arial" w:cs="Arial"/>
          <w:b/>
          <w:sz w:val="24"/>
          <w:szCs w:val="24"/>
        </w:rPr>
        <w:t xml:space="preserve"> </w:t>
      </w:r>
      <w:r w:rsidRPr="0060008F">
        <w:rPr>
          <w:rFonts w:ascii="Arial" w:hAnsi="Arial" w:cs="Arial"/>
          <w:b/>
          <w:sz w:val="24"/>
          <w:szCs w:val="24"/>
        </w:rPr>
        <w:t>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6C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6C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1D6409D"/>
    <w:multiLevelType w:val="hybridMultilevel"/>
    <w:tmpl w:val="D74040F8"/>
    <w:lvl w:ilvl="0" w:tplc="58B817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F6727"/>
    <w:multiLevelType w:val="multilevel"/>
    <w:tmpl w:val="1BBEC2B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01640"/>
    <w:multiLevelType w:val="hybridMultilevel"/>
    <w:tmpl w:val="1D52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701A38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17"/>
  </w:num>
  <w:num w:numId="5">
    <w:abstractNumId w:val="26"/>
  </w:num>
  <w:num w:numId="6">
    <w:abstractNumId w:val="33"/>
  </w:num>
  <w:num w:numId="7">
    <w:abstractNumId w:val="22"/>
  </w:num>
  <w:num w:numId="8">
    <w:abstractNumId w:val="6"/>
  </w:num>
  <w:num w:numId="9">
    <w:abstractNumId w:val="30"/>
  </w:num>
  <w:num w:numId="10">
    <w:abstractNumId w:val="10"/>
  </w:num>
  <w:num w:numId="11">
    <w:abstractNumId w:val="29"/>
  </w:num>
  <w:num w:numId="12">
    <w:abstractNumId w:val="7"/>
  </w:num>
  <w:num w:numId="13">
    <w:abstractNumId w:val="18"/>
  </w:num>
  <w:num w:numId="14">
    <w:abstractNumId w:val="19"/>
  </w:num>
  <w:num w:numId="15">
    <w:abstractNumId w:val="15"/>
  </w:num>
  <w:num w:numId="16">
    <w:abstractNumId w:val="16"/>
  </w:num>
  <w:num w:numId="17">
    <w:abstractNumId w:val="31"/>
  </w:num>
  <w:num w:numId="18">
    <w:abstractNumId w:val="20"/>
  </w:num>
  <w:num w:numId="19">
    <w:abstractNumId w:val="25"/>
  </w:num>
  <w:num w:numId="20">
    <w:abstractNumId w:val="4"/>
  </w:num>
  <w:num w:numId="21">
    <w:abstractNumId w:val="27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32"/>
  </w:num>
  <w:num w:numId="27">
    <w:abstractNumId w:val="14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0EE8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00C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36EE6"/>
    <w:rsid w:val="00340CA5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0EA7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55C3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172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277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6F30"/>
    <w:rsid w:val="007D7090"/>
    <w:rsid w:val="007E0759"/>
    <w:rsid w:val="007E07BC"/>
    <w:rsid w:val="007E0FE9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A7B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06C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0DFC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AD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2ED8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0AF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3DAD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594B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319F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4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36EE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,mm,naglowek,Colorful List Accent 1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,mm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1101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27</cp:revision>
  <cp:lastPrinted>2016-10-18T10:10:00Z</cp:lastPrinted>
  <dcterms:created xsi:type="dcterms:W3CDTF">2022-05-11T09:03:00Z</dcterms:created>
  <dcterms:modified xsi:type="dcterms:W3CDTF">2024-07-29T11:39:00Z</dcterms:modified>
</cp:coreProperties>
</file>