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8348" w14:textId="1DF3F057" w:rsidR="00C8559C" w:rsidRPr="0058301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65135965"/>
      <w:bookmarkStart w:id="1" w:name="_Hlk524696135"/>
      <w:bookmarkStart w:id="2" w:name="_Hlk21946475"/>
      <w:bookmarkStart w:id="3" w:name="_Hlk533072300"/>
      <w:r w:rsidRPr="00583016">
        <w:t xml:space="preserve">ZAŁĄCZNIK Nr </w:t>
      </w:r>
      <w:r w:rsidR="002D6407" w:rsidRPr="00583016">
        <w:t>3</w:t>
      </w:r>
      <w:bookmarkEnd w:id="0"/>
    </w:p>
    <w:bookmarkStart w:id="4" w:name="_Toc500742657"/>
    <w:bookmarkStart w:id="5" w:name="_Toc500742737"/>
    <w:p w14:paraId="3D6112CC" w14:textId="77777777" w:rsidR="00C8559C" w:rsidRPr="0058301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8301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8301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58301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83016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OŚ</w:t>
      </w:r>
      <w:r w:rsidR="00C8559C" w:rsidRPr="00583016">
        <w:rPr>
          <w:rFonts w:cs="Arial"/>
          <w:b/>
          <w:bCs/>
          <w:sz w:val="22"/>
        </w:rPr>
        <w:t>W</w:t>
      </w:r>
      <w:r w:rsidRPr="00583016">
        <w:rPr>
          <w:rFonts w:cs="Arial"/>
          <w:b/>
          <w:bCs/>
          <w:sz w:val="22"/>
        </w:rPr>
        <w:t>IADCZENI</w:t>
      </w:r>
      <w:r w:rsidR="00C8559C" w:rsidRPr="00583016">
        <w:rPr>
          <w:rFonts w:cs="Arial"/>
          <w:b/>
          <w:bCs/>
          <w:sz w:val="22"/>
        </w:rPr>
        <w:t>E</w:t>
      </w:r>
    </w:p>
    <w:p w14:paraId="594423DA" w14:textId="77777777" w:rsidR="00C8559C" w:rsidRPr="0058301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8301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58301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8301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30E68" w14:textId="468DCB65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Naprawy nawierzchni bitumiczn</w:t>
            </w:r>
            <w:r w:rsidR="00770B82"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na terenie </w:t>
            </w:r>
          </w:p>
          <w:p w14:paraId="178C8673" w14:textId="77777777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Zajezdni Autobusowej w Gdańsku</w:t>
            </w:r>
          </w:p>
          <w:p w14:paraId="050E9504" w14:textId="77777777" w:rsidR="009B1B69" w:rsidRDefault="009B1B69" w:rsidP="009B1B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Nr postępowania 126/520/KS/2020</w:t>
            </w:r>
          </w:p>
          <w:p w14:paraId="3452B4B8" w14:textId="2B772FF3" w:rsidR="00E245F8" w:rsidRPr="00583016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8301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8301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8301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8301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83016" w:rsidRDefault="00FF066F" w:rsidP="00F16E2A">
      <w:pPr>
        <w:numPr>
          <w:ilvl w:val="0"/>
          <w:numId w:val="32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8301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</w:t>
      </w:r>
      <w:r w:rsidRPr="00583016">
        <w:rPr>
          <w:rFonts w:ascii="Arial" w:hAnsi="Arial" w:cs="Arial"/>
          <w:sz w:val="22"/>
          <w:szCs w:val="22"/>
        </w:rPr>
        <w:t>Gdańsk</w:t>
      </w:r>
      <w:r w:rsidR="005E6C5E" w:rsidRPr="00583016">
        <w:rPr>
          <w:rFonts w:ascii="Arial" w:hAnsi="Arial" w:cs="Arial"/>
          <w:sz w:val="22"/>
          <w:szCs w:val="22"/>
        </w:rPr>
        <w:t>ich Autobusów i Tramwajów</w:t>
      </w:r>
      <w:r w:rsidRPr="0058301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83016" w:rsidRDefault="00FF066F" w:rsidP="00F16E2A">
      <w:pPr>
        <w:numPr>
          <w:ilvl w:val="0"/>
          <w:numId w:val="32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należymy do grupy kapitałowej, o k</w:t>
      </w:r>
      <w:r w:rsidR="001B53E0" w:rsidRPr="0058301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83016">
        <w:rPr>
          <w:rFonts w:ascii="Arial" w:hAnsi="Arial" w:cs="Arial"/>
          <w:sz w:val="22"/>
          <w:szCs w:val="22"/>
        </w:rPr>
        <w:t>Sp. z o.o.*. W </w:t>
      </w:r>
      <w:r w:rsidRPr="0058301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8301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83016">
        <w:rPr>
          <w:rFonts w:ascii="Arial" w:hAnsi="Arial" w:cs="Arial"/>
          <w:sz w:val="22"/>
          <w:szCs w:val="22"/>
        </w:rPr>
        <w:t>ust. 2 p</w:t>
      </w:r>
      <w:r w:rsidR="001B53E0" w:rsidRPr="00583016">
        <w:rPr>
          <w:rFonts w:ascii="Arial" w:hAnsi="Arial" w:cs="Arial"/>
          <w:sz w:val="22"/>
          <w:szCs w:val="22"/>
        </w:rPr>
        <w:t>kt 5</w:t>
      </w:r>
      <w:r w:rsidR="00D06E69" w:rsidRPr="00583016">
        <w:rPr>
          <w:rFonts w:ascii="Arial" w:hAnsi="Arial" w:cs="Arial"/>
          <w:sz w:val="22"/>
          <w:szCs w:val="22"/>
        </w:rPr>
        <w:t xml:space="preserve">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83016">
        <w:rPr>
          <w:rFonts w:ascii="Arial" w:hAnsi="Arial" w:cs="Arial"/>
          <w:sz w:val="22"/>
          <w:szCs w:val="22"/>
        </w:rPr>
        <w:t xml:space="preserve">Sp. z o.o., </w:t>
      </w:r>
      <w:r w:rsidRPr="0058301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8301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8301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63391" w14:textId="77777777" w:rsidR="006F5452" w:rsidRPr="00583016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583016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58301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583016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</w:t>
      </w:r>
      <w:r w:rsidR="001D2260" w:rsidRPr="00583016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58301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58301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8301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0CBDFCF8" w14:textId="140B9EED" w:rsidR="003B643E" w:rsidRPr="00583016" w:rsidRDefault="001D2260" w:rsidP="00B51860">
      <w:pPr>
        <w:suppressAutoHyphens/>
        <w:ind w:right="6798"/>
        <w:jc w:val="center"/>
        <w:rPr>
          <w:rFonts w:ascii="Arial" w:hAnsi="Arial" w:cs="Arial"/>
          <w:b/>
        </w:rPr>
      </w:pPr>
      <w:r w:rsidRPr="00583016">
        <w:rPr>
          <w:rFonts w:ascii="Arial" w:hAnsi="Arial" w:cs="Arial"/>
          <w:sz w:val="16"/>
          <w:szCs w:val="16"/>
        </w:rPr>
        <w:t>miejscowość   -   dat</w:t>
      </w:r>
      <w:bookmarkEnd w:id="1"/>
      <w:bookmarkEnd w:id="2"/>
      <w:bookmarkEnd w:id="3"/>
      <w:r w:rsidR="00B51860">
        <w:rPr>
          <w:rFonts w:ascii="Arial" w:hAnsi="Arial" w:cs="Arial"/>
          <w:sz w:val="16"/>
          <w:szCs w:val="16"/>
        </w:rPr>
        <w:t>a</w:t>
      </w:r>
    </w:p>
    <w:sectPr w:rsidR="003B643E" w:rsidRPr="0058301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3072" w14:textId="77777777" w:rsidR="00C1729A" w:rsidRDefault="00C1729A">
      <w:r>
        <w:separator/>
      </w:r>
    </w:p>
  </w:endnote>
  <w:endnote w:type="continuationSeparator" w:id="0">
    <w:p w14:paraId="30D1BE42" w14:textId="77777777" w:rsidR="00C1729A" w:rsidRDefault="00C1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237A" w14:textId="77777777" w:rsidR="00C1729A" w:rsidRDefault="00C1729A">
      <w:r>
        <w:separator/>
      </w:r>
    </w:p>
  </w:footnote>
  <w:footnote w:type="continuationSeparator" w:id="0">
    <w:p w14:paraId="295AAD91" w14:textId="77777777" w:rsidR="00C1729A" w:rsidRDefault="00C1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203795" w:rsidRDefault="002037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3E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124699"/>
    <w:multiLevelType w:val="hybridMultilevel"/>
    <w:tmpl w:val="B134AF0C"/>
    <w:lvl w:ilvl="0" w:tplc="0EC879C2">
      <w:start w:val="1"/>
      <w:numFmt w:val="decimal"/>
      <w:lvlText w:val="%1."/>
      <w:lvlJc w:val="left"/>
      <w:pPr>
        <w:ind w:left="185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2AC04D92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622473C"/>
    <w:multiLevelType w:val="hybridMultilevel"/>
    <w:tmpl w:val="F3FA5B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46C41B5A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 w15:restartNumberingAfterBreak="0">
    <w:nsid w:val="4A3A5464"/>
    <w:multiLevelType w:val="hybridMultilevel"/>
    <w:tmpl w:val="60425508"/>
    <w:lvl w:ilvl="0" w:tplc="756626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E17F9"/>
    <w:multiLevelType w:val="hybridMultilevel"/>
    <w:tmpl w:val="D2221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3558A"/>
    <w:multiLevelType w:val="hybridMultilevel"/>
    <w:tmpl w:val="A1FE10B6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B75C1D"/>
    <w:multiLevelType w:val="hybridMultilevel"/>
    <w:tmpl w:val="469AE9DE"/>
    <w:lvl w:ilvl="0" w:tplc="0EC879C2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FEF46D2"/>
    <w:multiLevelType w:val="hybridMultilevel"/>
    <w:tmpl w:val="8ED615EE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B8A2C47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905C66"/>
    <w:multiLevelType w:val="hybridMultilevel"/>
    <w:tmpl w:val="DB84ED4E"/>
    <w:lvl w:ilvl="0" w:tplc="8F40291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6E51B91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409"/>
    <w:multiLevelType w:val="hybridMultilevel"/>
    <w:tmpl w:val="F4089026"/>
    <w:lvl w:ilvl="0" w:tplc="0EC879C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0388C6CC"/>
    <w:lvl w:ilvl="0" w:tplc="EE106E7A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F252DE3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443110"/>
    <w:multiLevelType w:val="hybridMultilevel"/>
    <w:tmpl w:val="9A86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3"/>
  </w:num>
  <w:num w:numId="3">
    <w:abstractNumId w:val="43"/>
  </w:num>
  <w:num w:numId="4">
    <w:abstractNumId w:val="92"/>
  </w:num>
  <w:num w:numId="5">
    <w:abstractNumId w:val="93"/>
  </w:num>
  <w:num w:numId="6">
    <w:abstractNumId w:val="102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45"/>
  </w:num>
  <w:num w:numId="12">
    <w:abstractNumId w:val="18"/>
  </w:num>
  <w:num w:numId="13">
    <w:abstractNumId w:val="90"/>
  </w:num>
  <w:num w:numId="14">
    <w:abstractNumId w:val="69"/>
  </w:num>
  <w:num w:numId="15">
    <w:abstractNumId w:val="91"/>
  </w:num>
  <w:num w:numId="16">
    <w:abstractNumId w:val="31"/>
  </w:num>
  <w:num w:numId="17">
    <w:abstractNumId w:val="49"/>
  </w:num>
  <w:num w:numId="18">
    <w:abstractNumId w:val="13"/>
    <w:lvlOverride w:ilvl="0">
      <w:startOverride w:val="2"/>
    </w:lvlOverride>
  </w:num>
  <w:num w:numId="19">
    <w:abstractNumId w:val="44"/>
  </w:num>
  <w:num w:numId="20">
    <w:abstractNumId w:val="109"/>
  </w:num>
  <w:num w:numId="21">
    <w:abstractNumId w:val="65"/>
  </w:num>
  <w:num w:numId="22">
    <w:abstractNumId w:val="86"/>
  </w:num>
  <w:num w:numId="23">
    <w:abstractNumId w:val="27"/>
  </w:num>
  <w:num w:numId="24">
    <w:abstractNumId w:val="28"/>
  </w:num>
  <w:num w:numId="25">
    <w:abstractNumId w:val="110"/>
  </w:num>
  <w:num w:numId="26">
    <w:abstractNumId w:val="68"/>
  </w:num>
  <w:num w:numId="27">
    <w:abstractNumId w:val="58"/>
  </w:num>
  <w:num w:numId="28">
    <w:abstractNumId w:val="109"/>
    <w:lvlOverride w:ilvl="0">
      <w:startOverride w:val="1"/>
    </w:lvlOverride>
  </w:num>
  <w:num w:numId="29">
    <w:abstractNumId w:val="109"/>
    <w:lvlOverride w:ilvl="0">
      <w:startOverride w:val="1"/>
    </w:lvlOverride>
  </w:num>
  <w:num w:numId="30">
    <w:abstractNumId w:val="33"/>
  </w:num>
  <w:num w:numId="31">
    <w:abstractNumId w:val="72"/>
  </w:num>
  <w:num w:numId="32">
    <w:abstractNumId w:val="74"/>
  </w:num>
  <w:num w:numId="33">
    <w:abstractNumId w:val="109"/>
    <w:lvlOverride w:ilvl="0">
      <w:startOverride w:val="1"/>
    </w:lvlOverride>
  </w:num>
  <w:num w:numId="34">
    <w:abstractNumId w:val="81"/>
  </w:num>
  <w:num w:numId="35">
    <w:abstractNumId w:val="70"/>
  </w:num>
  <w:num w:numId="36">
    <w:abstractNumId w:val="23"/>
  </w:num>
  <w:num w:numId="37">
    <w:abstractNumId w:val="73"/>
  </w:num>
  <w:num w:numId="38">
    <w:abstractNumId w:val="104"/>
  </w:num>
  <w:num w:numId="39">
    <w:abstractNumId w:val="63"/>
  </w:num>
  <w:num w:numId="40">
    <w:abstractNumId w:val="64"/>
  </w:num>
  <w:num w:numId="41">
    <w:abstractNumId w:val="77"/>
  </w:num>
  <w:num w:numId="42">
    <w:abstractNumId w:val="105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7"/>
  </w:num>
  <w:num w:numId="46">
    <w:abstractNumId w:val="35"/>
  </w:num>
  <w:num w:numId="47">
    <w:abstractNumId w:val="54"/>
  </w:num>
  <w:num w:numId="48">
    <w:abstractNumId w:val="47"/>
  </w:num>
  <w:num w:numId="49">
    <w:abstractNumId w:val="32"/>
  </w:num>
  <w:num w:numId="50">
    <w:abstractNumId w:val="66"/>
  </w:num>
  <w:num w:numId="51">
    <w:abstractNumId w:val="95"/>
  </w:num>
  <w:num w:numId="52">
    <w:abstractNumId w:val="71"/>
  </w:num>
  <w:num w:numId="53">
    <w:abstractNumId w:val="51"/>
  </w:num>
  <w:num w:numId="54">
    <w:abstractNumId w:val="52"/>
  </w:num>
  <w:num w:numId="55">
    <w:abstractNumId w:val="48"/>
  </w:num>
  <w:num w:numId="56">
    <w:abstractNumId w:val="103"/>
  </w:num>
  <w:num w:numId="57">
    <w:abstractNumId w:val="34"/>
  </w:num>
  <w:num w:numId="58">
    <w:abstractNumId w:val="56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</w:num>
  <w:num w:numId="61">
    <w:abstractNumId w:val="106"/>
  </w:num>
  <w:num w:numId="62">
    <w:abstractNumId w:val="83"/>
  </w:num>
  <w:num w:numId="63">
    <w:abstractNumId w:val="88"/>
  </w:num>
  <w:num w:numId="64">
    <w:abstractNumId w:val="87"/>
  </w:num>
  <w:num w:numId="65">
    <w:abstractNumId w:val="107"/>
  </w:num>
  <w:num w:numId="66">
    <w:abstractNumId w:val="50"/>
  </w:num>
  <w:num w:numId="67">
    <w:abstractNumId w:val="94"/>
  </w:num>
  <w:num w:numId="68">
    <w:abstractNumId w:val="82"/>
  </w:num>
  <w:num w:numId="69">
    <w:abstractNumId w:val="78"/>
  </w:num>
  <w:num w:numId="70">
    <w:abstractNumId w:val="76"/>
  </w:num>
  <w:num w:numId="71">
    <w:abstractNumId w:val="55"/>
  </w:num>
  <w:num w:numId="72">
    <w:abstractNumId w:val="100"/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</w:num>
  <w:num w:numId="76">
    <w:abstractNumId w:val="112"/>
  </w:num>
  <w:num w:numId="7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C1E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381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6D87"/>
    <w:rsid w:val="001F7017"/>
    <w:rsid w:val="001F76BF"/>
    <w:rsid w:val="001F7913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79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58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9F8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38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0C9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397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1EC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A8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E45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84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3B0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24F0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48C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43D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35C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3B1F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394C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568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9"/>
    <w:rsid w:val="0069170D"/>
    <w:rsid w:val="00691937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C8D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5C8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8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1B1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879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0CF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CAC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57F"/>
    <w:rsid w:val="00863011"/>
    <w:rsid w:val="00863DAC"/>
    <w:rsid w:val="0086485E"/>
    <w:rsid w:val="008650A5"/>
    <w:rsid w:val="008650E7"/>
    <w:rsid w:val="008661A9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5E40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5F48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2F9B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B69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3969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A02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6FB7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56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A59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D0B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37D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5A66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0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FB2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860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29A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B64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B42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63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1F97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26B"/>
    <w:rsid w:val="00D9535D"/>
    <w:rsid w:val="00D959A6"/>
    <w:rsid w:val="00D95D98"/>
    <w:rsid w:val="00D96089"/>
    <w:rsid w:val="00D965CF"/>
    <w:rsid w:val="00D965F1"/>
    <w:rsid w:val="00D96E1F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6D3D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4D45"/>
    <w:rsid w:val="00E6504A"/>
    <w:rsid w:val="00E65695"/>
    <w:rsid w:val="00E65747"/>
    <w:rsid w:val="00E6576E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1DD0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0F6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162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2F62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261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5E9F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9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0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6138D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1081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2021-02-25T07:59:00Z</cp:lastPrinted>
  <dcterms:created xsi:type="dcterms:W3CDTF">2021-02-25T08:00:00Z</dcterms:created>
  <dcterms:modified xsi:type="dcterms:W3CDTF">2021-02-25T08:14:00Z</dcterms:modified>
</cp:coreProperties>
</file>