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2415146B" w:rsidR="00D809EE" w:rsidRPr="007A6E3F" w:rsidRDefault="00B823BB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 </w:t>
      </w:r>
      <w:r w:rsidR="00221437"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="00221437"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26BDF3FE" w:rsidR="00221437" w:rsidRPr="007A6E3F" w:rsidRDefault="00F2379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221437" w:rsidRPr="007A6E3F">
        <w:rPr>
          <w:rFonts w:ascii="Arial" w:hAnsi="Arial" w:cs="Arial"/>
          <w:sz w:val="16"/>
          <w:szCs w:val="16"/>
        </w:rPr>
        <w:t>ałącznik nr 1</w:t>
      </w:r>
    </w:p>
    <w:p w14:paraId="37CF40D1" w14:textId="10527C90" w:rsidR="00221437" w:rsidRPr="00EA3B95" w:rsidRDefault="00221437" w:rsidP="00EA3B95">
      <w:pPr>
        <w:jc w:val="right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 xml:space="preserve">Znak sprawy </w:t>
      </w:r>
      <w:r w:rsidR="00F42470">
        <w:rPr>
          <w:rFonts w:ascii="Arial" w:hAnsi="Arial" w:cs="Arial"/>
          <w:b/>
        </w:rPr>
        <w:t>ZP/</w:t>
      </w:r>
      <w:r w:rsidR="00E413E9">
        <w:rPr>
          <w:rFonts w:ascii="Arial" w:hAnsi="Arial" w:cs="Arial"/>
          <w:b/>
        </w:rPr>
        <w:t>209</w:t>
      </w:r>
      <w:r w:rsidR="00F42470">
        <w:rPr>
          <w:rFonts w:ascii="Arial" w:hAnsi="Arial" w:cs="Arial"/>
          <w:b/>
        </w:rPr>
        <w:t>/202</w:t>
      </w:r>
      <w:r w:rsidR="003E41C0">
        <w:rPr>
          <w:rFonts w:ascii="Arial" w:hAnsi="Arial" w:cs="Arial"/>
          <w:b/>
        </w:rPr>
        <w:t>4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proofErr w:type="spellStart"/>
      <w:r w:rsidRPr="007A6E3F">
        <w:rPr>
          <w:rFonts w:ascii="Arial" w:hAnsi="Arial" w:cs="Arial"/>
          <w:color w:val="auto"/>
          <w:sz w:val="20"/>
          <w:szCs w:val="20"/>
        </w:rPr>
        <w:t>tel</w:t>
      </w:r>
      <w:proofErr w:type="spellEnd"/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689C37F2" w:rsidR="00172B2C" w:rsidRDefault="00172B2C" w:rsidP="00713242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>.</w:t>
      </w:r>
      <w:r w:rsidR="00DD26BD">
        <w:rPr>
          <w:rFonts w:ascii="Arial" w:hAnsi="Arial" w:cs="Arial"/>
        </w:rPr>
        <w:t>:</w:t>
      </w:r>
      <w:r w:rsidR="00DD26BD">
        <w:rPr>
          <w:rFonts w:ascii="Arial" w:hAnsi="Arial" w:cs="Arial"/>
        </w:rPr>
        <w:br/>
      </w:r>
      <w:r w:rsidR="00D619B6" w:rsidRPr="007A6E3F">
        <w:rPr>
          <w:rFonts w:ascii="Arial" w:hAnsi="Arial" w:cs="Arial"/>
          <w:b/>
        </w:rPr>
        <w:t>„</w:t>
      </w:r>
      <w:r w:rsidR="00E413E9">
        <w:rPr>
          <w:rFonts w:ascii="Arial" w:hAnsi="Arial" w:cs="Arial"/>
          <w:b/>
          <w:lang w:eastAsia="en-US"/>
        </w:rPr>
        <w:t>Remont elewacji</w:t>
      </w:r>
      <w:r w:rsidR="00EA3B95" w:rsidRPr="00EA3B95">
        <w:rPr>
          <w:rFonts w:ascii="Arial" w:hAnsi="Arial" w:cs="Arial"/>
          <w:b/>
          <w:lang w:eastAsia="en-US"/>
        </w:rPr>
        <w:t xml:space="preserve"> w Miejskim Przedszkolu Nr 64 im. Janusza Korczaka w Katowicach</w:t>
      </w:r>
      <w:r w:rsidR="00713242" w:rsidRPr="00713242">
        <w:rPr>
          <w:rFonts w:ascii="Arial" w:hAnsi="Arial" w:cs="Arial"/>
          <w:b/>
          <w:bCs/>
          <w:lang w:eastAsia="en-US"/>
        </w:rPr>
        <w:t>”</w:t>
      </w:r>
      <w:r w:rsidR="00173A0E" w:rsidRPr="0057445F">
        <w:rPr>
          <w:rFonts w:ascii="Arial" w:hAnsi="Arial" w:cs="Arial"/>
        </w:rPr>
        <w:t xml:space="preserve">, </w:t>
      </w: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2E906141" w14:textId="77777777" w:rsidR="00713242" w:rsidRPr="00713242" w:rsidRDefault="00713242" w:rsidP="00713242">
      <w:pPr>
        <w:jc w:val="both"/>
        <w:rPr>
          <w:rFonts w:ascii="Arial" w:hAnsi="Arial" w:cs="Arial"/>
          <w:b/>
          <w:bCs/>
          <w:lang w:eastAsia="en-US"/>
        </w:rPr>
      </w:pPr>
    </w:p>
    <w:p w14:paraId="4014DFF1" w14:textId="7D08D883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574205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5AF5EBB4" w14:textId="25C289F8" w:rsidR="00C56081" w:rsidRPr="003E41C0" w:rsidRDefault="00C56081" w:rsidP="00DA47CC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3E41C0">
        <w:rPr>
          <w:rFonts w:ascii="Arial" w:hAnsi="Arial" w:cs="Arial"/>
        </w:rPr>
        <w:t>Brutto</w:t>
      </w:r>
      <w:r w:rsidRPr="003E41C0">
        <w:rPr>
          <w:rFonts w:ascii="Arial" w:hAnsi="Arial" w:cs="Arial"/>
        </w:rPr>
        <w:tab/>
        <w:t>………………………………… zł</w:t>
      </w:r>
      <w:r w:rsidRPr="003E41C0">
        <w:rPr>
          <w:rFonts w:ascii="Arial" w:hAnsi="Arial" w:cs="Arial"/>
        </w:rPr>
        <w:br/>
        <w:t xml:space="preserve"> </w:t>
      </w:r>
      <w:r w:rsidRPr="003E41C0">
        <w:rPr>
          <w:rFonts w:ascii="Arial" w:hAnsi="Arial" w:cs="Arial"/>
        </w:rPr>
        <w:br/>
        <w:t>słownie złotych: ………</w:t>
      </w:r>
      <w:r w:rsidR="00574205" w:rsidRPr="003E41C0">
        <w:rPr>
          <w:rFonts w:ascii="Arial" w:hAnsi="Arial" w:cs="Arial"/>
        </w:rPr>
        <w:t>……..………………………………………………………………………</w:t>
      </w:r>
      <w:r w:rsidRPr="003E41C0">
        <w:rPr>
          <w:rFonts w:ascii="Arial" w:hAnsi="Arial" w:cs="Arial"/>
        </w:rPr>
        <w:br/>
      </w:r>
      <w:r w:rsidRPr="003E41C0">
        <w:rPr>
          <w:rFonts w:ascii="Arial" w:hAnsi="Arial" w:cs="Arial"/>
        </w:rPr>
        <w:br/>
      </w:r>
      <w:r w:rsidR="00172B2C" w:rsidRPr="003E41C0">
        <w:rPr>
          <w:rFonts w:ascii="Arial" w:hAnsi="Arial" w:cs="Arial"/>
        </w:rPr>
        <w:t>(na powyższą kwotę składa się cena netto + należny podatek VAT</w:t>
      </w:r>
      <w:r w:rsidR="00172B2C" w:rsidRPr="003E41C0">
        <w:rPr>
          <w:rFonts w:ascii="Arial" w:hAnsi="Arial" w:cs="Arial"/>
          <w:color w:val="000000"/>
        </w:rPr>
        <w:t>)</w:t>
      </w:r>
      <w:r w:rsidRPr="003E41C0">
        <w:rPr>
          <w:rFonts w:ascii="Arial" w:hAnsi="Arial" w:cs="Arial"/>
          <w:color w:val="000000"/>
        </w:rPr>
        <w:t xml:space="preserve"> </w:t>
      </w:r>
    </w:p>
    <w:p w14:paraId="276044D0" w14:textId="0BEF1993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3E41C0">
        <w:rPr>
          <w:rFonts w:ascii="Arial" w:hAnsi="Arial" w:cs="Arial"/>
        </w:rPr>
        <w:t>zgodnie z pkt. 5.1.SWZ</w:t>
      </w:r>
      <w:r w:rsidR="0075654A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574205">
        <w:tc>
          <w:tcPr>
            <w:tcW w:w="495" w:type="dxa"/>
            <w:shd w:val="clear" w:color="auto" w:fill="D9D9D9" w:themeFill="background1" w:themeFillShade="D9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75654A" w:rsidRPr="006871B6" w14:paraId="2C89D6AA" w14:textId="77777777" w:rsidTr="00574205">
        <w:trPr>
          <w:trHeight w:val="452"/>
        </w:trPr>
        <w:tc>
          <w:tcPr>
            <w:tcW w:w="495" w:type="dxa"/>
            <w:shd w:val="clear" w:color="auto" w:fill="auto"/>
          </w:tcPr>
          <w:p w14:paraId="43E60E89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</w:tcPr>
          <w:p w14:paraId="0744EEF5" w14:textId="2EBC27D0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36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</w:tcPr>
          <w:p w14:paraId="7A8FD6BC" w14:textId="77777777" w:rsidR="0075654A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40EB4AF8" w14:textId="77777777" w:rsidTr="00713242">
        <w:trPr>
          <w:trHeight w:val="579"/>
        </w:trPr>
        <w:tc>
          <w:tcPr>
            <w:tcW w:w="495" w:type="dxa"/>
            <w:shd w:val="clear" w:color="auto" w:fill="auto"/>
          </w:tcPr>
          <w:p w14:paraId="3EFCFBB8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</w:tcPr>
          <w:p w14:paraId="0A519205" w14:textId="14C678B5" w:rsidR="0075654A" w:rsidRPr="006871B6" w:rsidRDefault="0075654A" w:rsidP="0055560B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48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272E93DD" w14:textId="11C9FC81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5654A" w:rsidRPr="006871B6" w14:paraId="056A37F3" w14:textId="77777777" w:rsidTr="00574205">
        <w:tc>
          <w:tcPr>
            <w:tcW w:w="495" w:type="dxa"/>
            <w:shd w:val="clear" w:color="auto" w:fill="auto"/>
          </w:tcPr>
          <w:p w14:paraId="1DA7E317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</w:tcPr>
          <w:p w14:paraId="6D46D0AE" w14:textId="2F0AB040" w:rsidR="0075654A" w:rsidRPr="006871B6" w:rsidRDefault="0075654A" w:rsidP="00A443CD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="0055560B">
              <w:rPr>
                <w:rFonts w:ascii="Arial" w:hAnsi="Arial" w:cs="Arial"/>
                <w:b/>
                <w:sz w:val="20"/>
              </w:rPr>
              <w:t>60</w:t>
            </w:r>
            <w:r w:rsidRPr="00695A17">
              <w:rPr>
                <w:rFonts w:ascii="Arial" w:hAnsi="Arial" w:cs="Arial"/>
                <w:b/>
                <w:sz w:val="20"/>
              </w:rPr>
              <w:t xml:space="preserve">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</w:tcPr>
          <w:p w14:paraId="50C08990" w14:textId="77777777" w:rsidR="0075654A" w:rsidRPr="006871B6" w:rsidRDefault="0075654A" w:rsidP="0075654A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502884DB" w:rsidR="00DA540A" w:rsidRPr="007A6E3F" w:rsidRDefault="00EE62F7" w:rsidP="0057445F">
      <w:pPr>
        <w:suppressAutoHyphens/>
        <w:spacing w:before="120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 xml:space="preserve">waga: Zamawiający wymaga aby deklarowany okres gwarancji i rękojmi za wady na przedmiot zamówienia zawierał się w okresie od </w:t>
      </w:r>
      <w:r w:rsidR="0055560B">
        <w:rPr>
          <w:rFonts w:ascii="Arial" w:hAnsi="Arial" w:cs="Arial"/>
          <w:sz w:val="18"/>
          <w:szCs w:val="18"/>
        </w:rPr>
        <w:t>36</w:t>
      </w:r>
      <w:r w:rsidRPr="007A6E3F">
        <w:rPr>
          <w:rFonts w:ascii="Arial" w:hAnsi="Arial" w:cs="Arial"/>
          <w:sz w:val="18"/>
          <w:szCs w:val="18"/>
        </w:rPr>
        <w:t xml:space="preserve"> do </w:t>
      </w:r>
      <w:r w:rsidR="0055560B">
        <w:rPr>
          <w:rFonts w:ascii="Arial" w:hAnsi="Arial" w:cs="Arial"/>
          <w:sz w:val="18"/>
          <w:szCs w:val="18"/>
        </w:rPr>
        <w:t>60</w:t>
      </w:r>
      <w:r w:rsidRPr="007A6E3F">
        <w:rPr>
          <w:rFonts w:ascii="Arial" w:hAnsi="Arial" w:cs="Arial"/>
          <w:sz w:val="18"/>
          <w:szCs w:val="18"/>
        </w:rPr>
        <w:t xml:space="preserve">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785535E0" w14:textId="77777777" w:rsidR="00EA3B95" w:rsidRPr="00EA3B95" w:rsidRDefault="00EA3B95" w:rsidP="00EA3B95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5D49B42" w:rsidR="00D619B6" w:rsidRPr="007A6E3F" w:rsidRDefault="00D619B6" w:rsidP="00EA3B95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1D601B06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zapoznaliśmy się z klauzulą informacyjną o przetwarzaniu danych osobowych zawartą </w:t>
      </w:r>
      <w:r w:rsidR="00E413E9">
        <w:rPr>
          <w:rFonts w:ascii="Arial" w:hAnsi="Arial" w:cs="Arial"/>
        </w:rPr>
        <w:br/>
      </w:r>
      <w:r w:rsidRPr="007A6E3F">
        <w:rPr>
          <w:rFonts w:ascii="Arial" w:hAnsi="Arial" w:cs="Arial"/>
        </w:rPr>
        <w:t>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A443CD">
        <w:trPr>
          <w:trHeight w:val="540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FE96226" w14:textId="77777777" w:rsidR="00212A21" w:rsidRPr="00FB4820" w:rsidRDefault="00212A21" w:rsidP="00501F7C">
      <w:pPr>
        <w:pStyle w:val="Standard"/>
        <w:numPr>
          <w:ilvl w:val="0"/>
          <w:numId w:val="63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41EE4A1B" w14:textId="39233793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>pn</w:t>
      </w:r>
      <w:r w:rsidR="00F05A83">
        <w:rPr>
          <w:rFonts w:ascii="Arial" w:hAnsi="Arial" w:cs="Arial"/>
        </w:rPr>
        <w:t xml:space="preserve">.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</w:rPr>
        <w:t>„</w:t>
      </w:r>
      <w:r w:rsidR="00E413E9">
        <w:rPr>
          <w:rFonts w:ascii="Arial" w:hAnsi="Arial" w:cs="Arial"/>
          <w:b/>
          <w:lang w:eastAsia="en-US"/>
        </w:rPr>
        <w:t>Remont elewacji</w:t>
      </w:r>
      <w:r w:rsidR="00EA3B95" w:rsidRPr="00EA3B95">
        <w:rPr>
          <w:rFonts w:ascii="Arial" w:hAnsi="Arial" w:cs="Arial"/>
          <w:b/>
          <w:lang w:eastAsia="en-US"/>
        </w:rPr>
        <w:t xml:space="preserve"> w Miejskim Przedszkolu Nr 64 im. Janusza Korczaka w Katowicach</w:t>
      </w:r>
      <w:r w:rsidR="0057445F">
        <w:rPr>
          <w:rFonts w:ascii="Arial" w:hAnsi="Arial" w:cs="Arial"/>
          <w:b/>
          <w:bCs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756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406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0139E09F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4FA821AB" w:rsidR="00856AA7" w:rsidRPr="007A6E3F" w:rsidRDefault="00A75252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443CD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6BC2852" w:rsidR="003E31B1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6D61B947" w:rsidR="00D86A77" w:rsidRDefault="00D86A77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343D50">
        <w:tc>
          <w:tcPr>
            <w:tcW w:w="9486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0C2A1D82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zamówienia publicznego pn.</w:t>
      </w:r>
      <w:r w:rsidR="00F05A83" w:rsidRPr="00F05A83">
        <w:rPr>
          <w:rFonts w:ascii="Arial" w:hAnsi="Arial" w:cs="Arial"/>
          <w:b/>
        </w:rPr>
        <w:t xml:space="preserve"> „</w:t>
      </w:r>
      <w:r w:rsidR="00E413E9">
        <w:rPr>
          <w:rFonts w:ascii="Arial" w:hAnsi="Arial" w:cs="Arial"/>
          <w:b/>
          <w:lang w:eastAsia="en-US"/>
        </w:rPr>
        <w:t>Remont elewacji</w:t>
      </w:r>
      <w:r w:rsidR="00EA3B95" w:rsidRPr="00EA3B95">
        <w:rPr>
          <w:rFonts w:ascii="Arial" w:hAnsi="Arial" w:cs="Arial"/>
          <w:b/>
          <w:lang w:eastAsia="en-US"/>
        </w:rPr>
        <w:t xml:space="preserve"> w Miejskim Przedszkolu Nr 64 im. Janusza Korczaka w Katowicach</w:t>
      </w:r>
      <w:r w:rsidR="0057445F">
        <w:rPr>
          <w:rFonts w:ascii="Arial" w:hAnsi="Arial" w:cs="Arial"/>
          <w:b/>
          <w:bCs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53AEEF08" w14:textId="77777777" w:rsidR="0057445F" w:rsidRPr="007A6E3F" w:rsidRDefault="0057445F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774A4FB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343D50">
        <w:rPr>
          <w:rFonts w:ascii="Arial" w:hAnsi="Arial" w:cs="Arial"/>
          <w:sz w:val="20"/>
          <w:szCs w:val="20"/>
        </w:rPr>
        <w:t xml:space="preserve">* </w:t>
      </w:r>
      <w:r w:rsidR="00343D50" w:rsidRPr="00FF7021">
        <w:rPr>
          <w:rFonts w:ascii="Arial" w:hAnsi="Arial" w:cs="Arial"/>
          <w:sz w:val="20"/>
        </w:rPr>
        <w:t>oraz na podstawie art. 7 ust. 1 ustawy z dnia 13 kwietnia 2022 r. o szczególnych rozwiązaniach w zakresie przeciwdziałania wspieraniu agresji na Ukrainę oraz służących ochronie bezpieczeństwa narodowego (</w:t>
      </w:r>
      <w:r w:rsidR="004A6C0B">
        <w:rPr>
          <w:rFonts w:ascii="Arial" w:hAnsi="Arial" w:cs="Arial"/>
          <w:sz w:val="20"/>
        </w:rPr>
        <w:t>Dz. U. z 2023r. poz. 1497</w:t>
      </w:r>
      <w:r w:rsidR="00343D50" w:rsidRPr="00FF7021">
        <w:rPr>
          <w:rFonts w:ascii="Arial" w:hAnsi="Arial" w:cs="Arial"/>
          <w:sz w:val="20"/>
        </w:rPr>
        <w:t>)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CB4AE94" w:rsidR="00570064" w:rsidRPr="007A6E3F" w:rsidRDefault="00570064" w:rsidP="000623AB">
      <w:pPr>
        <w:pStyle w:val="Akapitzlist2"/>
        <w:numPr>
          <w:ilvl w:val="0"/>
          <w:numId w:val="29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501F7C">
            <w:pPr>
              <w:pStyle w:val="Tekstpodstawowywcity"/>
              <w:numPr>
                <w:ilvl w:val="0"/>
                <w:numId w:val="60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501F7C">
            <w:pPr>
              <w:pStyle w:val="Akapitzlist"/>
              <w:numPr>
                <w:ilvl w:val="0"/>
                <w:numId w:val="60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004045C1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F05A83">
        <w:rPr>
          <w:rFonts w:ascii="Arial" w:hAnsi="Arial" w:cs="Arial"/>
          <w:bCs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413E9">
        <w:rPr>
          <w:rFonts w:ascii="Arial" w:hAnsi="Arial" w:cs="Arial"/>
          <w:b/>
          <w:lang w:eastAsia="en-US"/>
        </w:rPr>
        <w:t>Remont elewacji</w:t>
      </w:r>
      <w:r w:rsidR="00C245C2" w:rsidRPr="00C245C2">
        <w:rPr>
          <w:rFonts w:ascii="Arial" w:hAnsi="Arial" w:cs="Arial"/>
          <w:b/>
          <w:lang w:eastAsia="en-US"/>
        </w:rPr>
        <w:t xml:space="preserve"> w Miejskim Przedszkolu Nr 64 im. Janusza Korczaka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6DCE3395" w14:textId="68313EB1" w:rsidR="008E76C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43EF533" w14:textId="3E518AC2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C245C2" w:rsidRPr="007A6E3F" w14:paraId="400FD8B7" w14:textId="77777777" w:rsidTr="007B1069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9E2E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1E08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8F225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5C18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C245C2" w:rsidRPr="007A6E3F" w14:paraId="5F4D6445" w14:textId="77777777" w:rsidTr="007B1069">
        <w:trPr>
          <w:trHeight w:val="2120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F9AFB6" w14:textId="77777777" w:rsidR="00C245C2" w:rsidRPr="007A6E3F" w:rsidRDefault="00C245C2" w:rsidP="007B1069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69AAF" w14:textId="77777777" w:rsidR="00C245C2" w:rsidRPr="007A6E3F" w:rsidRDefault="00C245C2" w:rsidP="007B10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8DC94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4C32EBA9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5887A0B0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662C6829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50A4E022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60376020" w14:textId="77777777" w:rsidR="00C245C2" w:rsidRPr="007A6E3F" w:rsidRDefault="00C245C2" w:rsidP="007B1069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476F9B6B" w14:textId="77777777" w:rsidR="00C245C2" w:rsidRPr="007A6E3F" w:rsidRDefault="00C245C2" w:rsidP="007B1069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203" w14:textId="77777777" w:rsidR="00C245C2" w:rsidRPr="007A6E3F" w:rsidRDefault="00C245C2" w:rsidP="007B1069">
            <w:pPr>
              <w:rPr>
                <w:rFonts w:ascii="Arial" w:hAnsi="Arial" w:cs="Arial"/>
              </w:rPr>
            </w:pPr>
          </w:p>
        </w:tc>
      </w:tr>
    </w:tbl>
    <w:p w14:paraId="370C9A56" w14:textId="77777777" w:rsidR="00C245C2" w:rsidRPr="007A6E3F" w:rsidRDefault="00C245C2" w:rsidP="00C245C2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7989A4F6" w14:textId="77777777" w:rsidR="00C245C2" w:rsidRPr="007A6E3F" w:rsidRDefault="00C245C2" w:rsidP="00C245C2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8A7BC3" w14:textId="77777777" w:rsidR="00C245C2" w:rsidRPr="007A6E3F" w:rsidRDefault="00C245C2" w:rsidP="00C245C2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BBAAE32" w14:textId="75809B56" w:rsidR="00C245C2" w:rsidRPr="00B877C4" w:rsidRDefault="00C245C2" w:rsidP="00C245C2">
      <w:pPr>
        <w:pStyle w:val="Tekstpodstawowy"/>
        <w:rPr>
          <w:rFonts w:ascii="Arial" w:hAnsi="Arial" w:cs="Arial"/>
          <w:sz w:val="20"/>
        </w:rPr>
      </w:pPr>
      <w:r w:rsidRPr="00B877C4">
        <w:rPr>
          <w:rFonts w:ascii="Arial" w:hAnsi="Arial" w:cs="Arial"/>
          <w:b/>
          <w:sz w:val="20"/>
        </w:rPr>
        <w:t>Oświadczam,</w:t>
      </w:r>
      <w:r w:rsidRPr="00B877C4">
        <w:rPr>
          <w:rFonts w:ascii="Arial" w:hAnsi="Arial" w:cs="Arial"/>
          <w:sz w:val="20"/>
        </w:rPr>
        <w:t xml:space="preserve"> że </w:t>
      </w:r>
      <w:r>
        <w:rPr>
          <w:rFonts w:ascii="Arial" w:hAnsi="Arial" w:cs="Arial"/>
          <w:sz w:val="20"/>
        </w:rPr>
        <w:t xml:space="preserve">osoba wskazana w wykazie </w:t>
      </w:r>
      <w:r w:rsidRPr="00B877C4">
        <w:rPr>
          <w:rFonts w:ascii="Arial" w:hAnsi="Arial" w:cs="Arial"/>
          <w:sz w:val="20"/>
        </w:rPr>
        <w:t>spełnia warunki określone w art. 37c ustawy z dnia 23 lipca 2003 r. o ochronie zabytków i opiece nad zabytkami (</w:t>
      </w:r>
      <w:proofErr w:type="spellStart"/>
      <w:r w:rsidRPr="00B877C4">
        <w:rPr>
          <w:rFonts w:ascii="Arial" w:hAnsi="Arial" w:cs="Arial"/>
          <w:sz w:val="20"/>
        </w:rPr>
        <w:t>t.j</w:t>
      </w:r>
      <w:proofErr w:type="spellEnd"/>
      <w:r w:rsidRPr="00B877C4">
        <w:rPr>
          <w:rFonts w:ascii="Arial" w:hAnsi="Arial" w:cs="Arial"/>
          <w:sz w:val="20"/>
        </w:rPr>
        <w:t>. Dz.U. z 20</w:t>
      </w:r>
      <w:r>
        <w:rPr>
          <w:rFonts w:ascii="Arial" w:hAnsi="Arial" w:cs="Arial"/>
          <w:sz w:val="20"/>
        </w:rPr>
        <w:t>22</w:t>
      </w:r>
      <w:r w:rsidRPr="00B877C4">
        <w:rPr>
          <w:rFonts w:ascii="Arial" w:hAnsi="Arial" w:cs="Arial"/>
          <w:sz w:val="20"/>
        </w:rPr>
        <w:t xml:space="preserve"> poz. </w:t>
      </w:r>
      <w:r>
        <w:rPr>
          <w:rFonts w:ascii="Arial" w:hAnsi="Arial" w:cs="Arial"/>
          <w:sz w:val="20"/>
        </w:rPr>
        <w:t>840</w:t>
      </w:r>
      <w:r w:rsidRPr="00B877C4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tj. posiada</w:t>
      </w:r>
      <w:r w:rsidRPr="000B7F56">
        <w:rPr>
          <w:rFonts w:ascii="Arial" w:hAnsi="Arial" w:cs="Arial"/>
          <w:sz w:val="20"/>
        </w:rPr>
        <w:t xml:space="preserve"> uprawnienia budowlane </w:t>
      </w:r>
      <w:r>
        <w:rPr>
          <w:rFonts w:ascii="Arial" w:hAnsi="Arial" w:cs="Arial"/>
          <w:sz w:val="20"/>
        </w:rPr>
        <w:t>określone przepisami Prawa budowlanego oraz</w:t>
      </w:r>
      <w:r w:rsidRPr="000B7F56">
        <w:rPr>
          <w:rFonts w:ascii="Arial" w:hAnsi="Arial" w:cs="Arial"/>
          <w:sz w:val="20"/>
        </w:rPr>
        <w:t xml:space="preserve"> przez co najmniej 18 miesięcy brała udział </w:t>
      </w:r>
      <w:r>
        <w:rPr>
          <w:rFonts w:ascii="Arial" w:hAnsi="Arial" w:cs="Arial"/>
          <w:sz w:val="20"/>
        </w:rPr>
        <w:br/>
      </w:r>
      <w:r w:rsidRPr="000B7F56">
        <w:rPr>
          <w:rFonts w:ascii="Arial" w:hAnsi="Arial" w:cs="Arial"/>
          <w:sz w:val="20"/>
        </w:rPr>
        <w:t>w robotach budowlanych prowadzonych przy zabytkach nieruchomych wpisanych do rejestru lub inwentarza muzeum będącego instytucją kultury</w:t>
      </w:r>
      <w:r w:rsidRPr="00B877C4">
        <w:rPr>
          <w:rFonts w:ascii="Arial" w:hAnsi="Arial" w:cs="Arial"/>
          <w:sz w:val="20"/>
        </w:rPr>
        <w:t>.</w:t>
      </w:r>
    </w:p>
    <w:p w14:paraId="53B9A382" w14:textId="77777777" w:rsidR="00C245C2" w:rsidRPr="007A6E3F" w:rsidRDefault="00C245C2" w:rsidP="00C245C2">
      <w:pPr>
        <w:pStyle w:val="Tekstpodstawowy"/>
        <w:rPr>
          <w:rFonts w:ascii="Arial" w:hAnsi="Arial" w:cs="Arial"/>
          <w:sz w:val="16"/>
          <w:szCs w:val="16"/>
        </w:rPr>
      </w:pPr>
    </w:p>
    <w:p w14:paraId="5944F729" w14:textId="77777777" w:rsidR="00747B3F" w:rsidRDefault="00747B3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6FCD65A" w14:textId="7F053B5F" w:rsidR="001B0E88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FF62707" w14:textId="1DF55BFE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</w:t>
      </w:r>
    </w:p>
    <w:p w14:paraId="6C245BBA" w14:textId="31DEE779" w:rsidR="00964810" w:rsidRPr="007A6E3F" w:rsidRDefault="00964810" w:rsidP="0097680E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8ED247C" w14:textId="14DBDA79" w:rsidR="004D143C" w:rsidRDefault="004D143C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476DB7D5" w14:textId="77777777" w:rsidR="00343D50" w:rsidRPr="00207E1B" w:rsidRDefault="004D143C" w:rsidP="00343D5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="00343D50" w:rsidRPr="00207E1B">
        <w:rPr>
          <w:rFonts w:ascii="Arial" w:hAnsi="Arial" w:cs="Arial"/>
          <w:sz w:val="16"/>
          <w:szCs w:val="16"/>
        </w:rPr>
        <w:t>Załącznik nr 5</w:t>
      </w:r>
    </w:p>
    <w:p w14:paraId="573241DE" w14:textId="77777777" w:rsidR="00343D50" w:rsidRPr="00207E1B" w:rsidRDefault="00343D50" w:rsidP="00343D50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3E15B32C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61876A6F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230B2128" w14:textId="77777777" w:rsidR="00343D50" w:rsidRPr="00207E1B" w:rsidRDefault="00343D50" w:rsidP="00343D5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2380"/>
        <w:gridCol w:w="1559"/>
        <w:gridCol w:w="1589"/>
        <w:gridCol w:w="2934"/>
        <w:gridCol w:w="2367"/>
        <w:gridCol w:w="2367"/>
      </w:tblGrid>
      <w:tr w:rsidR="00343D50" w:rsidRPr="00207E1B" w14:paraId="20A96134" w14:textId="77777777" w:rsidTr="0039332C">
        <w:trPr>
          <w:trHeight w:val="350"/>
        </w:trPr>
        <w:tc>
          <w:tcPr>
            <w:tcW w:w="396" w:type="dxa"/>
          </w:tcPr>
          <w:p w14:paraId="7D03C68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14E448C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4C9511E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A39965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482732" w14:textId="23438458" w:rsidR="00343D50" w:rsidRPr="00207E1B" w:rsidRDefault="00343D50" w:rsidP="00F05A83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 w:rsidR="00F05A8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E413E9">
              <w:rPr>
                <w:rFonts w:ascii="Arial" w:hAnsi="Arial" w:cs="Arial"/>
                <w:b/>
                <w:lang w:eastAsia="en-US"/>
              </w:rPr>
              <w:t>Remont elewacji</w:t>
            </w:r>
            <w:r w:rsidR="00C245C2" w:rsidRPr="00C245C2">
              <w:rPr>
                <w:rFonts w:ascii="Arial" w:hAnsi="Arial" w:cs="Arial"/>
                <w:b/>
                <w:lang w:eastAsia="en-US"/>
              </w:rPr>
              <w:t xml:space="preserve"> w Miejskim Przedszkolu Nr 64 im. Janusza Korczaka w Katowicach</w:t>
            </w:r>
            <w:r w:rsidR="00747B3F">
              <w:rPr>
                <w:rFonts w:ascii="Arial" w:hAnsi="Arial" w:cs="Arial"/>
                <w:b/>
                <w:bCs/>
                <w:lang w:eastAsia="en-US"/>
              </w:rPr>
              <w:t>”</w:t>
            </w:r>
            <w:r w:rsidR="00356525" w:rsidRPr="00747B3F">
              <w:rPr>
                <w:rFonts w:ascii="Arial" w:hAnsi="Arial" w:cs="Arial"/>
                <w:bCs/>
                <w:lang w:eastAsia="en-US"/>
              </w:rPr>
              <w:t>,</w:t>
            </w:r>
            <w:r w:rsidRPr="00747B3F">
              <w:rPr>
                <w:rFonts w:ascii="Arial" w:hAnsi="Arial" w:cs="Arial"/>
              </w:rPr>
              <w:t xml:space="preserve"> przedkładam </w:t>
            </w:r>
            <w:r w:rsidRPr="00207E1B">
              <w:rPr>
                <w:rFonts w:ascii="Arial" w:hAnsi="Arial" w:cs="Arial"/>
              </w:rPr>
              <w:t>poniższy wykaz, dla celów potwierdzenia spełniania warunku udziału w postępowaniu</w:t>
            </w:r>
          </w:p>
        </w:tc>
        <w:tc>
          <w:tcPr>
            <w:tcW w:w="2934" w:type="dxa"/>
          </w:tcPr>
          <w:p w14:paraId="111482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ADE6FF0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2279406D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343D50" w:rsidRPr="00207E1B" w14:paraId="31DDF418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1D02C5E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0E7024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38624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14:paraId="311E81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A48B78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52B62CB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C649800" w14:textId="77777777" w:rsidTr="0039332C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A1C7B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35367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4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38385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C92469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B3802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(netto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86B898" w14:textId="77777777" w:rsidR="00343D50" w:rsidRPr="00207E1B" w:rsidRDefault="00343D50" w:rsidP="0039332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343D50" w:rsidRPr="00207E1B" w14:paraId="63E4E1DE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2830B6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E1819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349482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320A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BF4C7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CC22426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5EB9F8C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1F8A098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D9BE64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30DDAC5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328BC0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F3FD66B" w14:textId="77777777" w:rsidTr="0039332C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0EF183D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25BDE97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7740F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F0506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EDAE9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7056F9C5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117FD0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0D61509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C83D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1D3AE603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796D42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4B8A750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8ED9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F4012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9F5AA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4FC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4B89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1EBA9D97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B75D9D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8F16F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1E8A3" w14:textId="77777777" w:rsidR="00343D50" w:rsidRPr="00207E1B" w:rsidRDefault="00343D50" w:rsidP="0039332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F6914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3119E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F31B67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83C73F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23970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D809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255B137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207C58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C6B74B0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130E43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BAF0F3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E825B1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65FB00A4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95491D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6DD09C61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1687BB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060394F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836D55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</w:tcPr>
          <w:p w14:paraId="4B06235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5872CD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  <w:tr w:rsidR="00343D50" w:rsidRPr="00207E1B" w14:paraId="0A371214" w14:textId="77777777" w:rsidTr="0039332C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38B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7C1C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22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2BB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4A17E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42548" w14:textId="77777777" w:rsidR="00343D50" w:rsidRPr="00207E1B" w:rsidRDefault="00343D50" w:rsidP="0039332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7DBD3159" w14:textId="77777777" w:rsidR="00343D50" w:rsidRPr="00207E1B" w:rsidRDefault="00343D50" w:rsidP="00343D50">
      <w:pPr>
        <w:rPr>
          <w:rFonts w:ascii="Arial" w:hAnsi="Arial" w:cs="Arial"/>
        </w:rPr>
      </w:pPr>
    </w:p>
    <w:p w14:paraId="5E1B2A5A" w14:textId="77777777" w:rsidR="00343D50" w:rsidRDefault="00343D50" w:rsidP="00343D50">
      <w:pPr>
        <w:rPr>
          <w:rFonts w:ascii="Arial" w:hAnsi="Arial" w:cs="Arial"/>
          <w:sz w:val="16"/>
          <w:szCs w:val="16"/>
        </w:rPr>
      </w:pPr>
    </w:p>
    <w:p w14:paraId="5334A4D2" w14:textId="77777777" w:rsidR="00343D50" w:rsidRPr="00207E1B" w:rsidRDefault="00343D50" w:rsidP="00343D50">
      <w:pPr>
        <w:rPr>
          <w:rFonts w:ascii="Arial" w:hAnsi="Arial" w:cs="Arial"/>
          <w:sz w:val="16"/>
          <w:szCs w:val="16"/>
        </w:rPr>
      </w:pPr>
    </w:p>
    <w:p w14:paraId="25A3FC3C" w14:textId="77777777" w:rsidR="00343D50" w:rsidRPr="00207E1B" w:rsidRDefault="00343D50" w:rsidP="00343D50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04B83" w14:textId="77777777" w:rsidR="00343D50" w:rsidRPr="00207E1B" w:rsidRDefault="00343D50" w:rsidP="00343D50">
      <w:pPr>
        <w:rPr>
          <w:rFonts w:ascii="Arial" w:hAnsi="Arial" w:cs="Arial"/>
        </w:rPr>
      </w:pPr>
    </w:p>
    <w:p w14:paraId="4F2D9F87" w14:textId="77777777" w:rsidR="00343D50" w:rsidRDefault="00343D50" w:rsidP="00343D50">
      <w:pPr>
        <w:rPr>
          <w:rFonts w:ascii="Arial" w:hAnsi="Arial" w:cs="Arial"/>
        </w:rPr>
      </w:pPr>
    </w:p>
    <w:p w14:paraId="244DEE10" w14:textId="77777777" w:rsidR="00343D50" w:rsidRDefault="00343D50" w:rsidP="00343D50">
      <w:pPr>
        <w:rPr>
          <w:rFonts w:ascii="Arial" w:hAnsi="Arial" w:cs="Arial"/>
        </w:rPr>
      </w:pPr>
    </w:p>
    <w:p w14:paraId="5CB2A47E" w14:textId="77777777" w:rsidR="00343D50" w:rsidRDefault="00343D50" w:rsidP="00343D50">
      <w:pPr>
        <w:rPr>
          <w:rFonts w:ascii="Arial" w:hAnsi="Arial" w:cs="Arial"/>
        </w:rPr>
      </w:pPr>
    </w:p>
    <w:p w14:paraId="4C5D56F4" w14:textId="77777777" w:rsidR="00343D50" w:rsidRPr="00207E1B" w:rsidRDefault="00343D50" w:rsidP="00343D50">
      <w:pPr>
        <w:rPr>
          <w:rFonts w:ascii="Arial" w:hAnsi="Arial" w:cs="Arial"/>
        </w:rPr>
      </w:pPr>
    </w:p>
    <w:p w14:paraId="33DDBF09" w14:textId="77777777" w:rsidR="00343D50" w:rsidRPr="00207E1B" w:rsidRDefault="00343D50" w:rsidP="00343D50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5CF6816D" w14:textId="77777777" w:rsidR="00343D50" w:rsidRPr="00207E1B" w:rsidRDefault="00343D50" w:rsidP="00343D5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77D02589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73CEB0A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47119242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824CD97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06EFC4A5" w14:textId="77777777" w:rsidR="00343D50" w:rsidRPr="00207E1B" w:rsidRDefault="00343D50" w:rsidP="00343D50">
      <w:pPr>
        <w:pStyle w:val="Tekstpodstawowy"/>
        <w:rPr>
          <w:rFonts w:ascii="Arial" w:hAnsi="Arial" w:cs="Arial"/>
          <w:sz w:val="14"/>
          <w:szCs w:val="14"/>
        </w:rPr>
      </w:pPr>
    </w:p>
    <w:p w14:paraId="3757968E" w14:textId="77777777" w:rsidR="00343D50" w:rsidRPr="00207E1B" w:rsidRDefault="00343D50" w:rsidP="00343D50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6378A4C" w14:textId="77777777" w:rsidR="00343D50" w:rsidRPr="007A6E3F" w:rsidRDefault="00343D50" w:rsidP="00343D50">
      <w:pPr>
        <w:rPr>
          <w:rFonts w:ascii="Arial" w:hAnsi="Arial" w:cs="Arial"/>
          <w:strike/>
          <w:sz w:val="16"/>
          <w:szCs w:val="16"/>
        </w:rPr>
      </w:pPr>
    </w:p>
    <w:p w14:paraId="0BC14EBE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11F68D4B" w14:textId="77777777" w:rsidR="00343D50" w:rsidRDefault="00343D50" w:rsidP="00343D50">
      <w:pPr>
        <w:jc w:val="right"/>
        <w:rPr>
          <w:rFonts w:ascii="Arial" w:hAnsi="Arial" w:cs="Arial"/>
          <w:sz w:val="16"/>
          <w:szCs w:val="16"/>
        </w:rPr>
      </w:pPr>
    </w:p>
    <w:p w14:paraId="7FD5C331" w14:textId="77777777" w:rsidR="004D143C" w:rsidRDefault="004D143C">
      <w:pPr>
        <w:rPr>
          <w:rFonts w:ascii="Arial" w:hAnsi="Arial" w:cs="Arial"/>
          <w:sz w:val="16"/>
          <w:szCs w:val="16"/>
        </w:rPr>
      </w:pPr>
    </w:p>
    <w:p w14:paraId="015F0300" w14:textId="77777777" w:rsidR="00343D50" w:rsidRDefault="00343D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E274E58" w14:textId="30EC611C" w:rsidR="004D143C" w:rsidRPr="00D439A5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6</w:t>
      </w:r>
    </w:p>
    <w:p w14:paraId="6D5A4737" w14:textId="634EB423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248622E6" w:rsidR="003C6F87" w:rsidRPr="00EE62F7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>.:</w:t>
      </w:r>
      <w:r w:rsidR="00356525">
        <w:rPr>
          <w:rFonts w:ascii="Arial" w:hAnsi="Arial" w:cs="Arial"/>
        </w:rPr>
        <w:br/>
      </w:r>
      <w:r w:rsidR="003C6F87" w:rsidRPr="00EE62F7">
        <w:rPr>
          <w:rFonts w:ascii="Arial" w:hAnsi="Arial" w:cs="Arial"/>
          <w:b/>
        </w:rPr>
        <w:t>„</w:t>
      </w:r>
      <w:r w:rsidR="00E413E9">
        <w:rPr>
          <w:rFonts w:ascii="Arial" w:hAnsi="Arial" w:cs="Arial"/>
          <w:b/>
          <w:lang w:eastAsia="en-US"/>
        </w:rPr>
        <w:t>Remont elewacji</w:t>
      </w:r>
      <w:r w:rsidR="00C245C2" w:rsidRPr="00C245C2">
        <w:rPr>
          <w:rFonts w:ascii="Arial" w:hAnsi="Arial" w:cs="Arial"/>
          <w:b/>
          <w:lang w:eastAsia="en-US"/>
        </w:rPr>
        <w:t xml:space="preserve"> w Miejskim Przedszkolu Nr 64 im. Janusza Korczaka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="00356525" w:rsidRPr="00747B3F">
        <w:rPr>
          <w:rFonts w:ascii="Arial" w:hAnsi="Arial" w:cs="Arial"/>
          <w:bCs/>
          <w:lang w:eastAsia="en-US"/>
        </w:rPr>
        <w:t>,</w:t>
      </w:r>
      <w:r w:rsidR="003C6F87" w:rsidRPr="00747B3F">
        <w:rPr>
          <w:rFonts w:ascii="Arial" w:hAnsi="Arial" w:cs="Arial"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0623AB">
      <w:pPr>
        <w:pStyle w:val="Tekstkomentarza2"/>
        <w:numPr>
          <w:ilvl w:val="0"/>
          <w:numId w:val="35"/>
        </w:numPr>
        <w:spacing w:line="240" w:lineRule="atLeast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4E93F365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0333A27" w14:textId="1CED35F9" w:rsidR="00982C51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533C417C" w14:textId="77777777" w:rsidR="0097680E" w:rsidRPr="007A6E3F" w:rsidRDefault="0097680E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53E3C832" w14:textId="75683734" w:rsidR="00702728" w:rsidRPr="007A6E3F" w:rsidRDefault="00702728" w:rsidP="00F05A8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61D8217C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="00356525">
        <w:rPr>
          <w:rFonts w:ascii="Arial" w:hAnsi="Arial" w:cs="Arial"/>
          <w:b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413E9">
        <w:rPr>
          <w:rFonts w:ascii="Arial" w:hAnsi="Arial" w:cs="Arial"/>
          <w:b/>
          <w:lang w:eastAsia="en-US"/>
        </w:rPr>
        <w:t>Remont elewacji</w:t>
      </w:r>
      <w:r w:rsidR="00C245C2" w:rsidRPr="00C245C2">
        <w:rPr>
          <w:rFonts w:ascii="Arial" w:hAnsi="Arial" w:cs="Arial"/>
          <w:b/>
          <w:lang w:eastAsia="en-US"/>
        </w:rPr>
        <w:t xml:space="preserve"> w Miejskim Przedszkolu Nr 64 im. Janusza Korczaka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747B3F">
        <w:rPr>
          <w:rFonts w:ascii="Arial" w:hAnsi="Arial" w:cs="Arial"/>
        </w:rPr>
        <w:t>,</w:t>
      </w:r>
      <w:r w:rsidRPr="007027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501F7C">
      <w:pPr>
        <w:pStyle w:val="Akapitzlist"/>
        <w:numPr>
          <w:ilvl w:val="0"/>
          <w:numId w:val="61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4F62DE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07689086" w14:textId="1F067FC0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0D5D47B0" w14:textId="77777777" w:rsidR="0097680E" w:rsidRDefault="0097680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38C0B37" w14:textId="575FB2DA" w:rsidR="004D143C" w:rsidRDefault="004D143C" w:rsidP="004D143C">
      <w:pPr>
        <w:jc w:val="right"/>
        <w:rPr>
          <w:rFonts w:ascii="Arial" w:hAnsi="Arial" w:cs="Arial"/>
          <w:sz w:val="16"/>
          <w:szCs w:val="16"/>
        </w:rPr>
      </w:pPr>
      <w:r w:rsidRPr="00D439A5">
        <w:rPr>
          <w:rFonts w:ascii="Arial" w:hAnsi="Arial" w:cs="Arial"/>
          <w:sz w:val="16"/>
          <w:szCs w:val="16"/>
        </w:rPr>
        <w:t xml:space="preserve">Załącznik nr </w:t>
      </w:r>
      <w:r w:rsidR="00343D50">
        <w:rPr>
          <w:rFonts w:ascii="Arial" w:hAnsi="Arial" w:cs="Arial"/>
          <w:sz w:val="16"/>
          <w:szCs w:val="16"/>
        </w:rPr>
        <w:t>8</w:t>
      </w:r>
    </w:p>
    <w:p w14:paraId="0E9730E6" w14:textId="467627F0" w:rsidR="004D143C" w:rsidRDefault="004D143C" w:rsidP="004D143C">
      <w:pPr>
        <w:keepNext/>
        <w:keepLines/>
        <w:spacing w:before="240" w:after="240"/>
        <w:jc w:val="center"/>
        <w:outlineLvl w:val="0"/>
        <w:rPr>
          <w:rFonts w:ascii="Arial" w:hAnsi="Arial" w:cs="Arial"/>
          <w:b/>
          <w:kern w:val="32"/>
          <w:lang w:eastAsia="en-US"/>
        </w:rPr>
      </w:pPr>
      <w:r w:rsidRPr="005D39B0">
        <w:rPr>
          <w:rFonts w:ascii="Arial" w:hAnsi="Arial" w:cs="Arial"/>
          <w:b/>
          <w:kern w:val="32"/>
          <w:lang w:eastAsia="en-US"/>
        </w:rPr>
        <w:t xml:space="preserve">ZOBOWIĄZANIE INNEGO PODMIOTU DO ODDANIA </w:t>
      </w:r>
      <w:r w:rsidRPr="005D39B0">
        <w:rPr>
          <w:rFonts w:ascii="Arial" w:hAnsi="Arial" w:cs="Arial"/>
          <w:b/>
          <w:kern w:val="32"/>
          <w:lang w:eastAsia="en-US"/>
        </w:rPr>
        <w:br/>
        <w:t xml:space="preserve">DO DYSPOZYCJI WYKONAWCY ZASOBÓW NIEZBĘDNYCH </w:t>
      </w:r>
      <w:r w:rsidRPr="005D39B0">
        <w:rPr>
          <w:rFonts w:ascii="Arial" w:hAnsi="Arial" w:cs="Arial"/>
          <w:b/>
          <w:kern w:val="32"/>
          <w:lang w:eastAsia="en-US"/>
        </w:rPr>
        <w:br/>
        <w:t>DO WYKONANIA ZAMÓWIENIA</w:t>
      </w:r>
    </w:p>
    <w:p w14:paraId="593B9AF4" w14:textId="296AC5F6" w:rsidR="004D143C" w:rsidRDefault="004D143C" w:rsidP="004D143C">
      <w:pPr>
        <w:spacing w:before="120"/>
        <w:ind w:firstLine="36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Po zapoznaniu się z treścią ogłoszenia o zamówieniu oraz Specyfikacją Warunków </w:t>
      </w:r>
      <w:r w:rsidRPr="005D39B0">
        <w:rPr>
          <w:rFonts w:ascii="Arial" w:hAnsi="Arial" w:cs="Arial"/>
        </w:rPr>
        <w:br/>
        <w:t>Zamówienia obowiązującą w postępowaniu o udzielenie zamówienia publicznego pn.</w:t>
      </w:r>
      <w:r w:rsidR="00F05A83">
        <w:rPr>
          <w:rFonts w:ascii="Arial" w:hAnsi="Arial" w:cs="Arial"/>
        </w:rPr>
        <w:t xml:space="preserve">: </w:t>
      </w:r>
      <w:r w:rsidR="00F05A83">
        <w:rPr>
          <w:rFonts w:ascii="Arial" w:hAnsi="Arial" w:cs="Arial"/>
        </w:rPr>
        <w:br/>
      </w:r>
      <w:r w:rsidR="00F05A83" w:rsidRPr="00F05A83">
        <w:rPr>
          <w:rFonts w:ascii="Arial" w:hAnsi="Arial" w:cs="Arial"/>
          <w:b/>
          <w:lang w:eastAsia="en-US"/>
        </w:rPr>
        <w:t>„</w:t>
      </w:r>
      <w:r w:rsidR="00E413E9">
        <w:rPr>
          <w:rFonts w:ascii="Arial" w:hAnsi="Arial" w:cs="Arial"/>
          <w:b/>
          <w:lang w:eastAsia="en-US"/>
        </w:rPr>
        <w:t>Remont elewacji</w:t>
      </w:r>
      <w:r w:rsidR="00C245C2" w:rsidRPr="00C245C2">
        <w:rPr>
          <w:rFonts w:ascii="Arial" w:hAnsi="Arial" w:cs="Arial"/>
          <w:b/>
          <w:lang w:eastAsia="en-US"/>
        </w:rPr>
        <w:t xml:space="preserve"> w Miejskim Przedszkolu Nr 64 im. Janusza Korczaka w Katowicach</w:t>
      </w:r>
      <w:r w:rsidR="00747B3F">
        <w:rPr>
          <w:rFonts w:ascii="Arial" w:hAnsi="Arial" w:cs="Arial"/>
          <w:b/>
          <w:bCs/>
          <w:lang w:eastAsia="en-US"/>
        </w:rPr>
        <w:t>”</w:t>
      </w:r>
      <w:r w:rsidRPr="005D39B0">
        <w:rPr>
          <w:rFonts w:ascii="Arial" w:hAnsi="Arial" w:cs="Arial"/>
        </w:rPr>
        <w:t>, ja/my*:</w:t>
      </w:r>
    </w:p>
    <w:p w14:paraId="4B36F1BA" w14:textId="77777777" w:rsidR="00356525" w:rsidRPr="005D39B0" w:rsidRDefault="00356525" w:rsidP="004D143C">
      <w:pPr>
        <w:spacing w:before="120"/>
        <w:ind w:firstLine="360"/>
        <w:jc w:val="both"/>
        <w:rPr>
          <w:rFonts w:ascii="Arial" w:hAnsi="Arial" w:cs="Arial"/>
        </w:rPr>
      </w:pPr>
    </w:p>
    <w:p w14:paraId="5EB473B5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………………………………..….. </w:t>
      </w:r>
    </w:p>
    <w:p w14:paraId="4BC7C444" w14:textId="47BDA800" w:rsidR="004D143C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 (imię i nazwisko osoby podpisującej)</w:t>
      </w:r>
    </w:p>
    <w:p w14:paraId="51E2DB52" w14:textId="77777777" w:rsidR="00356525" w:rsidRPr="005D39B0" w:rsidRDefault="00356525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C1328E" w14:textId="77777777" w:rsidR="004D143C" w:rsidRPr="005D39B0" w:rsidRDefault="004D143C" w:rsidP="005A04B0">
      <w:pPr>
        <w:pStyle w:val="Akapitzlist"/>
        <w:numPr>
          <w:ilvl w:val="0"/>
          <w:numId w:val="76"/>
        </w:numPr>
        <w:spacing w:before="120" w:line="360" w:lineRule="auto"/>
        <w:jc w:val="both"/>
        <w:rPr>
          <w:rFonts w:ascii="Arial" w:hAnsi="Arial" w:cs="Arial"/>
          <w:i/>
        </w:rPr>
      </w:pPr>
      <w:r w:rsidRPr="005D39B0">
        <w:rPr>
          <w:rFonts w:ascii="Arial" w:hAnsi="Arial" w:cs="Arial"/>
          <w:i/>
        </w:rPr>
        <w:t xml:space="preserve">…………………………..……….. </w:t>
      </w:r>
    </w:p>
    <w:p w14:paraId="13BD40DD" w14:textId="77777777" w:rsidR="004D143C" w:rsidRPr="005D39B0" w:rsidRDefault="004D143C" w:rsidP="00356525">
      <w:pPr>
        <w:spacing w:before="12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D39B0">
        <w:rPr>
          <w:rFonts w:ascii="Arial" w:hAnsi="Arial" w:cs="Arial"/>
          <w:i/>
          <w:sz w:val="16"/>
          <w:szCs w:val="16"/>
        </w:rPr>
        <w:t xml:space="preserve">             (imię i nazwisko osoby podpisującej)</w:t>
      </w:r>
    </w:p>
    <w:p w14:paraId="5E6E1881" w14:textId="77777777" w:rsidR="004D143C" w:rsidRPr="005D39B0" w:rsidRDefault="004D143C" w:rsidP="00356525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oświadczając iż jestem/jesteśmy* osobą/</w:t>
      </w:r>
      <w:proofErr w:type="spellStart"/>
      <w:r w:rsidRPr="005D39B0">
        <w:rPr>
          <w:rFonts w:ascii="Arial" w:hAnsi="Arial" w:cs="Arial"/>
        </w:rPr>
        <w:t>ami</w:t>
      </w:r>
      <w:proofErr w:type="spellEnd"/>
      <w:r w:rsidRPr="005D39B0">
        <w:rPr>
          <w:rFonts w:ascii="Arial" w:hAnsi="Arial" w:cs="Arial"/>
        </w:rPr>
        <w:t>* odpowiednio umocowaną/</w:t>
      </w:r>
      <w:proofErr w:type="spellStart"/>
      <w:r w:rsidRPr="005D39B0">
        <w:rPr>
          <w:rFonts w:ascii="Arial" w:hAnsi="Arial" w:cs="Arial"/>
        </w:rPr>
        <w:t>ymi</w:t>
      </w:r>
      <w:proofErr w:type="spellEnd"/>
      <w:r w:rsidRPr="005D39B0">
        <w:rPr>
          <w:rFonts w:ascii="Arial" w:hAnsi="Arial" w:cs="Arial"/>
        </w:rPr>
        <w:t xml:space="preserve">* do </w:t>
      </w:r>
      <w:r>
        <w:rPr>
          <w:rFonts w:ascii="Arial" w:hAnsi="Arial" w:cs="Arial"/>
        </w:rPr>
        <w:t xml:space="preserve">niniejszej czynności działając </w:t>
      </w:r>
      <w:r w:rsidRPr="005D39B0">
        <w:rPr>
          <w:rFonts w:ascii="Arial" w:hAnsi="Arial" w:cs="Arial"/>
        </w:rPr>
        <w:t>w imieniu ………………………………………………………….(</w:t>
      </w:r>
      <w:r w:rsidRPr="005D39B0">
        <w:rPr>
          <w:rFonts w:ascii="Arial" w:hAnsi="Arial" w:cs="Arial"/>
          <w:i/>
          <w:sz w:val="18"/>
          <w:szCs w:val="18"/>
        </w:rPr>
        <w:t>wpisać nazwę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 siedzibą w</w:t>
      </w:r>
      <w:r w:rsidRPr="005D39B0">
        <w:rPr>
          <w:rFonts w:ascii="Arial" w:hAnsi="Arial" w:cs="Arial"/>
          <w:i/>
        </w:rPr>
        <w:t xml:space="preserve"> ………………………. (</w:t>
      </w:r>
      <w:r w:rsidRPr="005D39B0">
        <w:rPr>
          <w:rFonts w:ascii="Arial" w:hAnsi="Arial" w:cs="Arial"/>
          <w:i/>
          <w:sz w:val="18"/>
          <w:szCs w:val="18"/>
        </w:rPr>
        <w:t>wpisać adres podmiotu udostępniającego</w:t>
      </w:r>
      <w:r w:rsidRPr="005D39B0">
        <w:rPr>
          <w:rFonts w:ascii="Arial" w:hAnsi="Arial" w:cs="Arial"/>
          <w:i/>
        </w:rPr>
        <w:t xml:space="preserve">) </w:t>
      </w:r>
      <w:r w:rsidRPr="005D39B0">
        <w:rPr>
          <w:rFonts w:ascii="Arial" w:hAnsi="Arial" w:cs="Arial"/>
        </w:rPr>
        <w:t>zobowiązujemy się do:</w:t>
      </w:r>
    </w:p>
    <w:p w14:paraId="40AEEB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udostępnienia ………</w:t>
      </w:r>
      <w:r>
        <w:rPr>
          <w:rFonts w:ascii="Arial" w:hAnsi="Arial" w:cs="Arial"/>
        </w:rPr>
        <w:t>……………</w:t>
      </w:r>
      <w:r w:rsidRPr="005D39B0">
        <w:rPr>
          <w:rFonts w:ascii="Arial" w:hAnsi="Arial" w:cs="Arial"/>
        </w:rPr>
        <w:t xml:space="preserve">……….  </w:t>
      </w:r>
      <w:r w:rsidRPr="005D39B0">
        <w:rPr>
          <w:rFonts w:ascii="Arial" w:hAnsi="Arial" w:cs="Arial"/>
          <w:i/>
        </w:rPr>
        <w:t>(</w:t>
      </w:r>
      <w:r w:rsidRPr="005D39B0">
        <w:rPr>
          <w:rFonts w:ascii="Arial" w:hAnsi="Arial" w:cs="Arial"/>
          <w:i/>
          <w:sz w:val="18"/>
          <w:szCs w:val="18"/>
        </w:rPr>
        <w:t>wpisać komu</w:t>
      </w:r>
      <w:r w:rsidRPr="005D39B0">
        <w:rPr>
          <w:rFonts w:ascii="Arial" w:hAnsi="Arial" w:cs="Arial"/>
          <w:i/>
        </w:rPr>
        <w:t>)</w:t>
      </w:r>
      <w:r w:rsidRPr="005D39B0">
        <w:rPr>
          <w:rFonts w:ascii="Arial" w:hAnsi="Arial" w:cs="Arial"/>
        </w:rPr>
        <w:t xml:space="preserve"> z siedzibą w …………………… , zwanemu dalej Wykonawcą, posiadanych przez nas zasobów niezbędnych do realizacji zamówienia.</w:t>
      </w:r>
    </w:p>
    <w:p w14:paraId="119BB024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</w:p>
    <w:p w14:paraId="1CC11EA9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Zakres zasobów, jakie udostępniamy Wykonawcy: </w:t>
      </w:r>
    </w:p>
    <w:p w14:paraId="37C1FB1C" w14:textId="77777777" w:rsidR="004D143C" w:rsidRPr="005D39B0" w:rsidRDefault="004D143C" w:rsidP="004D143C">
      <w:pPr>
        <w:numPr>
          <w:ilvl w:val="1"/>
          <w:numId w:val="0"/>
        </w:num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  <w:i/>
        </w:rPr>
        <w:t>………………………………………</w:t>
      </w:r>
      <w:r w:rsidRPr="005D39B0">
        <w:rPr>
          <w:rFonts w:ascii="Arial" w:hAnsi="Arial" w:cs="Arial"/>
          <w:i/>
          <w:sz w:val="16"/>
          <w:szCs w:val="16"/>
        </w:rPr>
        <w:t>………………………………..… (należy szczegółowo wyspecyfikować udostępniane zasoby)</w:t>
      </w:r>
      <w:r w:rsidRPr="005D39B0">
        <w:rPr>
          <w:rFonts w:ascii="Arial" w:hAnsi="Arial" w:cs="Arial"/>
          <w:sz w:val="16"/>
          <w:szCs w:val="16"/>
        </w:rPr>
        <w:t xml:space="preserve"> </w:t>
      </w:r>
    </w:p>
    <w:p w14:paraId="27CB201D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D39B0">
        <w:rPr>
          <w:rFonts w:ascii="Arial" w:hAnsi="Arial" w:cs="Arial"/>
        </w:rPr>
        <w:t>Sposób w jaki powyższe zasoby będą udostępnione: ………………………………….…………………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……………………………………………………………………………………………………………………….</w:t>
      </w:r>
      <w:r>
        <w:rPr>
          <w:rFonts w:ascii="Arial" w:hAnsi="Arial" w:cs="Arial"/>
        </w:rPr>
        <w:t>……</w:t>
      </w:r>
      <w:r w:rsidRPr="005D39B0">
        <w:rPr>
          <w:rFonts w:ascii="Arial" w:hAnsi="Arial" w:cs="Arial"/>
        </w:rPr>
        <w:br/>
      </w:r>
      <w:r w:rsidRPr="005D39B0">
        <w:rPr>
          <w:rFonts w:ascii="Arial" w:hAnsi="Arial" w:cs="Arial"/>
          <w:sz w:val="16"/>
          <w:szCs w:val="16"/>
        </w:rPr>
        <w:t>(</w:t>
      </w:r>
      <w:r w:rsidRPr="005D39B0">
        <w:rPr>
          <w:rFonts w:ascii="Arial" w:hAnsi="Arial" w:cs="Arial"/>
          <w:i/>
          <w:sz w:val="16"/>
          <w:szCs w:val="16"/>
        </w:rPr>
        <w:t>należy wskazać na sposób udostępnienia zasobów</w:t>
      </w:r>
      <w:r w:rsidRPr="005D39B0">
        <w:rPr>
          <w:rFonts w:ascii="Arial" w:hAnsi="Arial" w:cs="Arial"/>
          <w:sz w:val="16"/>
          <w:szCs w:val="16"/>
        </w:rPr>
        <w:t>)</w:t>
      </w:r>
    </w:p>
    <w:p w14:paraId="369BC231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>Zakres i okres naszego udziału w wykonywaniu zamówienia: ……</w:t>
      </w:r>
      <w:r>
        <w:rPr>
          <w:rFonts w:ascii="Arial" w:hAnsi="Arial" w:cs="Arial"/>
        </w:rPr>
        <w:t>…</w:t>
      </w:r>
      <w:r w:rsidRPr="005D39B0">
        <w:rPr>
          <w:rFonts w:ascii="Arial" w:hAnsi="Arial" w:cs="Arial"/>
        </w:rPr>
        <w:t>………..…………………………………..</w:t>
      </w:r>
      <w:r w:rsidRPr="005D39B0">
        <w:rPr>
          <w:rFonts w:ascii="Arial" w:hAnsi="Arial" w:cs="Arial"/>
        </w:rPr>
        <w:br/>
        <w:t>………………………………………………………………………………………………………………..…………</w:t>
      </w:r>
    </w:p>
    <w:p w14:paraId="10759A7C" w14:textId="523487B6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………………………………………………………………………………………………………………..………… </w:t>
      </w:r>
      <w:r w:rsidRPr="005D39B0">
        <w:rPr>
          <w:rFonts w:ascii="Arial" w:hAnsi="Arial" w:cs="Arial"/>
        </w:rPr>
        <w:br/>
        <w:t xml:space="preserve"> </w:t>
      </w:r>
    </w:p>
    <w:p w14:paraId="0AB441DF" w14:textId="77777777" w:rsidR="004D143C" w:rsidRPr="005D39B0" w:rsidRDefault="004D143C" w:rsidP="004D143C">
      <w:pPr>
        <w:spacing w:before="120"/>
        <w:jc w:val="both"/>
        <w:rPr>
          <w:rFonts w:ascii="Arial" w:hAnsi="Arial" w:cs="Arial"/>
        </w:rPr>
      </w:pPr>
      <w:r w:rsidRPr="005D39B0">
        <w:rPr>
          <w:rFonts w:ascii="Arial" w:hAnsi="Arial" w:cs="Aria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04FABAE" w14:textId="77777777" w:rsidR="004D143C" w:rsidRPr="005D39B0" w:rsidRDefault="004D143C" w:rsidP="004D143C">
      <w:pPr>
        <w:rPr>
          <w:rFonts w:ascii="Arial" w:hAnsi="Arial" w:cs="Arial"/>
        </w:rPr>
      </w:pPr>
    </w:p>
    <w:p w14:paraId="4B79F75F" w14:textId="77777777" w:rsidR="004D143C" w:rsidRDefault="004D143C" w:rsidP="004D143C">
      <w:pPr>
        <w:spacing w:before="120"/>
        <w:jc w:val="both"/>
        <w:rPr>
          <w:rFonts w:ascii="Arial" w:hAnsi="Arial" w:cs="Arial"/>
          <w:i/>
          <w:sz w:val="16"/>
          <w:szCs w:val="16"/>
        </w:rPr>
      </w:pPr>
    </w:p>
    <w:p w14:paraId="2113C417" w14:textId="77777777" w:rsidR="004D143C" w:rsidRPr="00520F41" w:rsidRDefault="004D143C" w:rsidP="004D143C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520F41">
        <w:rPr>
          <w:rFonts w:ascii="Arial" w:hAnsi="Arial" w:cs="Arial"/>
          <w:i/>
          <w:sz w:val="16"/>
          <w:szCs w:val="16"/>
        </w:rPr>
        <w:t xml:space="preserve">W przypadku, gdy </w:t>
      </w:r>
      <w:r w:rsidRPr="00520F41">
        <w:rPr>
          <w:rFonts w:ascii="Arial" w:eastAsia="TimesNewRoman" w:hAnsi="Arial" w:cs="Arial"/>
          <w:i/>
          <w:sz w:val="16"/>
          <w:szCs w:val="16"/>
        </w:rPr>
        <w:t>wykonawca polega w odniesieniu do warunków udziału w postępowaniu dotyczących wykształcenia, kwalifikacji zawodowych lub doświadczenia</w:t>
      </w:r>
      <w:r w:rsidRPr="00520F41">
        <w:rPr>
          <w:rFonts w:ascii="Arial" w:hAnsi="Arial" w:cs="Arial"/>
          <w:i/>
          <w:sz w:val="16"/>
          <w:szCs w:val="16"/>
        </w:rPr>
        <w:t>, proszę wskazać zakres i okres realizacji przez podmiot trzeci robót budowlanych lub usług, których wskazane zdolności dotyczą. W przypadku udostępnienia innego potencjału proszę wskazać w jaki sposób i w jakim zakresie podmiot będzie uczestniczył w wykonywaniu zamówienia, oraz w jakim okresie.</w:t>
      </w:r>
    </w:p>
    <w:p w14:paraId="74892E77" w14:textId="2B762A00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F3609B4" w14:textId="4C43448B" w:rsidR="000A54B2" w:rsidRDefault="000A54B2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4DC886DD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20EA9B09" w14:textId="77777777" w:rsidR="004D143C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634A7E6F" w14:textId="77777777" w:rsidR="004D143C" w:rsidRPr="00D439A5" w:rsidRDefault="004D143C" w:rsidP="004D143C">
      <w:pPr>
        <w:jc w:val="both"/>
        <w:rPr>
          <w:rFonts w:ascii="Arial" w:hAnsi="Arial" w:cs="Arial"/>
        </w:rPr>
      </w:pPr>
      <w:r w:rsidRPr="00D439A5">
        <w:rPr>
          <w:rFonts w:ascii="Arial" w:hAnsi="Arial" w:cs="Arial"/>
        </w:rPr>
        <w:t xml:space="preserve">………………… dnia …….…………..                            </w:t>
      </w:r>
      <w:r>
        <w:rPr>
          <w:rFonts w:ascii="Arial" w:hAnsi="Arial" w:cs="Arial"/>
        </w:rPr>
        <w:t xml:space="preserve">                       ……….……………………….</w:t>
      </w:r>
      <w:r w:rsidRPr="00D439A5">
        <w:rPr>
          <w:rFonts w:ascii="Arial" w:hAnsi="Arial" w:cs="Arial"/>
        </w:rPr>
        <w:t>.</w:t>
      </w:r>
    </w:p>
    <w:p w14:paraId="3BE1642E" w14:textId="77777777" w:rsidR="004D143C" w:rsidRDefault="004D143C" w:rsidP="004D143C">
      <w:pPr>
        <w:pStyle w:val="Tekstpodstawowy3"/>
        <w:spacing w:after="0"/>
        <w:rPr>
          <w:rFonts w:ascii="Arial" w:hAnsi="Arial" w:cs="Arial"/>
          <w:i/>
          <w:szCs w:val="16"/>
        </w:rPr>
      </w:pPr>
      <w:r w:rsidRPr="00D439A5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</w:t>
      </w:r>
      <w:r w:rsidRPr="00D439A5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D439A5">
        <w:rPr>
          <w:rFonts w:ascii="Arial" w:hAnsi="Arial" w:cs="Arial"/>
          <w:sz w:val="14"/>
          <w:szCs w:val="14"/>
        </w:rPr>
        <w:tab/>
      </w:r>
      <w:r w:rsidRPr="00520F41">
        <w:rPr>
          <w:rFonts w:ascii="Arial" w:hAnsi="Arial" w:cs="Arial"/>
          <w:szCs w:val="16"/>
        </w:rPr>
        <w:t xml:space="preserve">   </w:t>
      </w:r>
      <w:r w:rsidRPr="00520F41">
        <w:rPr>
          <w:rFonts w:ascii="Arial" w:hAnsi="Arial" w:cs="Arial"/>
          <w:szCs w:val="16"/>
        </w:rPr>
        <w:tab/>
      </w:r>
      <w:r w:rsidRPr="00520F41">
        <w:rPr>
          <w:rFonts w:ascii="Arial" w:hAnsi="Arial" w:cs="Arial"/>
          <w:i/>
          <w:szCs w:val="16"/>
        </w:rPr>
        <w:t xml:space="preserve">Imię, nazwisko i podpis osoby uprawnionej </w:t>
      </w:r>
    </w:p>
    <w:p w14:paraId="50CD1C37" w14:textId="77777777" w:rsidR="004D143C" w:rsidRPr="00520F41" w:rsidRDefault="004D143C" w:rsidP="004D143C">
      <w:pPr>
        <w:pStyle w:val="Tekstpodstawowy3"/>
        <w:spacing w:after="0"/>
        <w:ind w:left="5664" w:firstLine="708"/>
        <w:rPr>
          <w:rFonts w:ascii="Arial" w:hAnsi="Arial" w:cs="Arial"/>
          <w:i/>
          <w:szCs w:val="16"/>
        </w:rPr>
      </w:pPr>
      <w:r>
        <w:rPr>
          <w:rFonts w:ascii="Arial" w:hAnsi="Arial" w:cs="Arial"/>
          <w:i/>
          <w:szCs w:val="16"/>
        </w:rPr>
        <w:t>d</w:t>
      </w:r>
      <w:r w:rsidRPr="00520F41">
        <w:rPr>
          <w:rFonts w:ascii="Arial" w:hAnsi="Arial" w:cs="Arial"/>
          <w:i/>
          <w:szCs w:val="16"/>
        </w:rPr>
        <w:t>o</w:t>
      </w:r>
      <w:r>
        <w:rPr>
          <w:rFonts w:ascii="Arial" w:hAnsi="Arial" w:cs="Arial"/>
          <w:i/>
          <w:szCs w:val="16"/>
        </w:rPr>
        <w:t xml:space="preserve"> </w:t>
      </w:r>
      <w:r w:rsidRPr="00520F41">
        <w:rPr>
          <w:rFonts w:ascii="Arial" w:hAnsi="Arial" w:cs="Arial"/>
          <w:i/>
          <w:szCs w:val="16"/>
        </w:rPr>
        <w:t>reprezentacji podmiotu</w:t>
      </w:r>
    </w:p>
    <w:p w14:paraId="67C04C36" w14:textId="77777777" w:rsidR="004D143C" w:rsidRPr="00520F41" w:rsidRDefault="004D143C" w:rsidP="004D143C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55FB5826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54E5E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90D0F" w14:textId="77777777" w:rsidR="0051142E" w:rsidRDefault="0051142E">
      <w:r>
        <w:separator/>
      </w:r>
    </w:p>
  </w:endnote>
  <w:endnote w:type="continuationSeparator" w:id="0">
    <w:p w14:paraId="5259DD8C" w14:textId="77777777" w:rsidR="0051142E" w:rsidRDefault="0051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362BE75B" w:rsidR="0051142E" w:rsidRDefault="0051142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797">
          <w:rPr>
            <w:noProof/>
          </w:rPr>
          <w:t>12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51142E" w:rsidRDefault="00511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A3178" w14:textId="77777777" w:rsidR="0051142E" w:rsidRDefault="0051142E">
      <w:r>
        <w:separator/>
      </w:r>
    </w:p>
  </w:footnote>
  <w:footnote w:type="continuationSeparator" w:id="0">
    <w:p w14:paraId="1E4A988C" w14:textId="77777777" w:rsidR="0051142E" w:rsidRDefault="0051142E">
      <w:r>
        <w:continuationSeparator/>
      </w:r>
    </w:p>
  </w:footnote>
  <w:footnote w:id="1">
    <w:p w14:paraId="66E3A0AB" w14:textId="77777777" w:rsidR="0051142E" w:rsidRPr="00C454B5" w:rsidRDefault="0051142E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51142E" w:rsidRPr="001B263D" w:rsidRDefault="0051142E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A5E83" w14:textId="6D5FCBD0" w:rsidR="0051142E" w:rsidRDefault="0051142E" w:rsidP="00954E5E">
    <w:pPr>
      <w:pStyle w:val="Nagwek"/>
      <w:jc w:val="center"/>
    </w:pPr>
    <w:r w:rsidRPr="00D12250">
      <w:rPr>
        <w:rFonts w:ascii="Calibri" w:hAnsi="Calibri"/>
        <w:sz w:val="16"/>
        <w:szCs w:val="16"/>
      </w:rPr>
      <w:t xml:space="preserve">Specyfikacja Warunków Zamówienia </w:t>
    </w:r>
  </w:p>
  <w:p w14:paraId="56D2FF7C" w14:textId="44B1052E" w:rsidR="0051142E" w:rsidRDefault="0051142E" w:rsidP="00F05A83">
    <w:pPr>
      <w:pStyle w:val="Nagwek"/>
      <w:jc w:val="center"/>
      <w:rPr>
        <w:rFonts w:ascii="Liberation Serif" w:hAnsi="Liberation Serif"/>
        <w:b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6E337" w14:textId="24D1E899" w:rsidR="0051142E" w:rsidRPr="001D5C07" w:rsidRDefault="0051142E" w:rsidP="0027769E">
    <w:pPr>
      <w:pStyle w:val="Nagwek"/>
      <w:jc w:val="center"/>
      <w:rPr>
        <w:rFonts w:ascii="Arial" w:hAnsi="Arial" w:cs="Arial"/>
        <w:sz w:val="16"/>
        <w:szCs w:val="16"/>
      </w:rPr>
    </w:pPr>
    <w:r w:rsidRPr="001D5C07">
      <w:rPr>
        <w:rFonts w:ascii="Arial" w:hAnsi="Arial" w:cs="Arial"/>
        <w:sz w:val="16"/>
        <w:szCs w:val="16"/>
      </w:rPr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2052"/>
        </w:tabs>
        <w:ind w:left="2052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2412"/>
        </w:tabs>
        <w:ind w:left="2412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772"/>
        </w:tabs>
        <w:ind w:left="2772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3492"/>
        </w:tabs>
        <w:ind w:left="3492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4212"/>
        </w:tabs>
        <w:ind w:left="4212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4572"/>
        </w:tabs>
        <w:ind w:left="4572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932"/>
        </w:tabs>
        <w:ind w:left="4932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7EA53A7"/>
    <w:multiLevelType w:val="hybridMultilevel"/>
    <w:tmpl w:val="097E79C0"/>
    <w:lvl w:ilvl="0" w:tplc="AD36A16C">
      <w:start w:val="1"/>
      <w:numFmt w:val="bullet"/>
      <w:lvlText w:val="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39" w15:restartNumberingAfterBreak="0">
    <w:nsid w:val="09275F56"/>
    <w:multiLevelType w:val="hybridMultilevel"/>
    <w:tmpl w:val="509C05F2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0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2" w15:restartNumberingAfterBreak="0">
    <w:nsid w:val="0F8D5774"/>
    <w:multiLevelType w:val="hybridMultilevel"/>
    <w:tmpl w:val="B776B442"/>
    <w:lvl w:ilvl="0" w:tplc="0415000F">
      <w:start w:val="1"/>
      <w:numFmt w:val="decimal"/>
      <w:lvlText w:val="%1.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3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4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6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7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1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2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3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4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5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D118FB"/>
    <w:multiLevelType w:val="hybridMultilevel"/>
    <w:tmpl w:val="14FA42A8"/>
    <w:lvl w:ilvl="0" w:tplc="FD36CD50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0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63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6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7" w15:restartNumberingAfterBreak="0">
    <w:nsid w:val="317F17AE"/>
    <w:multiLevelType w:val="hybridMultilevel"/>
    <w:tmpl w:val="B636CEB2"/>
    <w:lvl w:ilvl="0" w:tplc="D4A8E3C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8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36E94FCD"/>
    <w:multiLevelType w:val="hybridMultilevel"/>
    <w:tmpl w:val="61CC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2" w15:restartNumberingAfterBreak="0">
    <w:nsid w:val="3C6D67CE"/>
    <w:multiLevelType w:val="hybridMultilevel"/>
    <w:tmpl w:val="BCC0A61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7">
      <w:start w:val="1"/>
      <w:numFmt w:val="lowerLetter"/>
      <w:lvlText w:val="%2)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3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1047CB2"/>
    <w:multiLevelType w:val="hybridMultilevel"/>
    <w:tmpl w:val="164A6122"/>
    <w:lvl w:ilvl="0" w:tplc="AD36A16C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78F83E96">
      <w:start w:val="1"/>
      <w:numFmt w:val="lowerLetter"/>
      <w:lvlText w:val="%2)"/>
      <w:lvlJc w:val="left"/>
      <w:pPr>
        <w:ind w:left="18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6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9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81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82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4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5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7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0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D866A8F"/>
    <w:multiLevelType w:val="multilevel"/>
    <w:tmpl w:val="DE7CC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4" w15:restartNumberingAfterBreak="0">
    <w:nsid w:val="6DA06304"/>
    <w:multiLevelType w:val="hybridMultilevel"/>
    <w:tmpl w:val="39CE01F0"/>
    <w:lvl w:ilvl="0" w:tplc="78327844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8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9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0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1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D086B91"/>
    <w:multiLevelType w:val="multilevel"/>
    <w:tmpl w:val="7B6ED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3"/>
  </w:num>
  <w:num w:numId="2">
    <w:abstractNumId w:val="47"/>
  </w:num>
  <w:num w:numId="3">
    <w:abstractNumId w:val="87"/>
  </w:num>
  <w:num w:numId="4">
    <w:abstractNumId w:val="86"/>
  </w:num>
  <w:num w:numId="5">
    <w:abstractNumId w:val="36"/>
  </w:num>
  <w:num w:numId="6">
    <w:abstractNumId w:val="88"/>
  </w:num>
  <w:num w:numId="7">
    <w:abstractNumId w:val="63"/>
  </w:num>
  <w:num w:numId="8">
    <w:abstractNumId w:val="69"/>
  </w:num>
  <w:num w:numId="9">
    <w:abstractNumId w:val="114"/>
  </w:num>
  <w:num w:numId="10">
    <w:abstractNumId w:val="52"/>
  </w:num>
  <w:num w:numId="11">
    <w:abstractNumId w:val="110"/>
  </w:num>
  <w:num w:numId="12">
    <w:abstractNumId w:val="92"/>
  </w:num>
  <w:num w:numId="13">
    <w:abstractNumId w:val="115"/>
  </w:num>
  <w:num w:numId="14">
    <w:abstractNumId w:val="65"/>
  </w:num>
  <w:num w:numId="15">
    <w:abstractNumId w:val="113"/>
  </w:num>
  <w:num w:numId="16">
    <w:abstractNumId w:val="49"/>
  </w:num>
  <w:num w:numId="17">
    <w:abstractNumId w:val="85"/>
  </w:num>
  <w:num w:numId="18">
    <w:abstractNumId w:val="94"/>
  </w:num>
  <w:num w:numId="19">
    <w:abstractNumId w:val="64"/>
  </w:num>
  <w:num w:numId="20">
    <w:abstractNumId w:val="58"/>
  </w:num>
  <w:num w:numId="21">
    <w:abstractNumId w:val="96"/>
  </w:num>
  <w:num w:numId="22">
    <w:abstractNumId w:val="45"/>
  </w:num>
  <w:num w:numId="23">
    <w:abstractNumId w:val="108"/>
  </w:num>
  <w:num w:numId="24">
    <w:abstractNumId w:val="80"/>
  </w:num>
  <w:num w:numId="25">
    <w:abstractNumId w:val="74"/>
  </w:num>
  <w:num w:numId="26">
    <w:abstractNumId w:val="103"/>
  </w:num>
  <w:num w:numId="27">
    <w:abstractNumId w:val="102"/>
  </w:num>
  <w:num w:numId="28">
    <w:abstractNumId w:val="77"/>
  </w:num>
  <w:num w:numId="29">
    <w:abstractNumId w:val="37"/>
  </w:num>
  <w:num w:numId="30">
    <w:abstractNumId w:val="105"/>
  </w:num>
  <w:num w:numId="31">
    <w:abstractNumId w:val="98"/>
  </w:num>
  <w:num w:numId="32">
    <w:abstractNumId w:val="71"/>
  </w:num>
  <w:num w:numId="33">
    <w:abstractNumId w:val="99"/>
  </w:num>
  <w:num w:numId="34">
    <w:abstractNumId w:val="106"/>
  </w:num>
  <w:num w:numId="35">
    <w:abstractNumId w:val="97"/>
  </w:num>
  <w:num w:numId="36">
    <w:abstractNumId w:val="112"/>
  </w:num>
  <w:num w:numId="37">
    <w:abstractNumId w:val="81"/>
  </w:num>
  <w:num w:numId="38">
    <w:abstractNumId w:val="62"/>
  </w:num>
  <w:num w:numId="39">
    <w:abstractNumId w:val="44"/>
  </w:num>
  <w:num w:numId="40">
    <w:abstractNumId w:val="59"/>
  </w:num>
  <w:num w:numId="41">
    <w:abstractNumId w:val="116"/>
  </w:num>
  <w:num w:numId="42">
    <w:abstractNumId w:val="89"/>
  </w:num>
  <w:num w:numId="43">
    <w:abstractNumId w:val="55"/>
  </w:num>
  <w:num w:numId="44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09"/>
  </w:num>
  <w:num w:numId="46">
    <w:abstractNumId w:val="91"/>
  </w:num>
  <w:num w:numId="47">
    <w:abstractNumId w:val="111"/>
  </w:num>
  <w:num w:numId="48">
    <w:abstractNumId w:val="48"/>
  </w:num>
  <w:num w:numId="49">
    <w:abstractNumId w:val="5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4"/>
  </w:num>
  <w:num w:numId="52">
    <w:abstractNumId w:val="93"/>
  </w:num>
  <w:num w:numId="53">
    <w:abstractNumId w:val="100"/>
  </w:num>
  <w:num w:numId="54">
    <w:abstractNumId w:val="46"/>
  </w:num>
  <w:num w:numId="55">
    <w:abstractNumId w:val="84"/>
  </w:num>
  <w:num w:numId="56">
    <w:abstractNumId w:val="11"/>
  </w:num>
  <w:num w:numId="57">
    <w:abstractNumId w:val="34"/>
  </w:num>
  <w:num w:numId="58">
    <w:abstractNumId w:val="90"/>
  </w:num>
  <w:num w:numId="59">
    <w:abstractNumId w:val="107"/>
  </w:num>
  <w:num w:numId="60">
    <w:abstractNumId w:val="40"/>
  </w:num>
  <w:num w:numId="61">
    <w:abstractNumId w:val="68"/>
  </w:num>
  <w:num w:numId="62">
    <w:abstractNumId w:val="43"/>
  </w:num>
  <w:num w:numId="63">
    <w:abstractNumId w:val="101"/>
  </w:num>
  <w:num w:numId="64">
    <w:abstractNumId w:val="95"/>
  </w:num>
  <w:num w:numId="65">
    <w:abstractNumId w:val="5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6">
    <w:abstractNumId w:val="41"/>
  </w:num>
  <w:num w:numId="67">
    <w:abstractNumId w:val="82"/>
  </w:num>
  <w:num w:numId="68">
    <w:abstractNumId w:val="51"/>
  </w:num>
  <w:num w:numId="69">
    <w:abstractNumId w:val="35"/>
  </w:num>
  <w:num w:numId="70">
    <w:abstractNumId w:val="66"/>
  </w:num>
  <w:num w:numId="71">
    <w:abstractNumId w:val="76"/>
  </w:num>
  <w:num w:numId="72">
    <w:abstractNumId w:val="79"/>
  </w:num>
  <w:num w:numId="73">
    <w:abstractNumId w:val="60"/>
  </w:num>
  <w:num w:numId="74">
    <w:abstractNumId w:val="73"/>
  </w:num>
  <w:num w:numId="75">
    <w:abstractNumId w:val="56"/>
  </w:num>
  <w:num w:numId="76">
    <w:abstractNumId w:val="70"/>
  </w:num>
  <w:num w:numId="77">
    <w:abstractNumId w:val="13"/>
  </w:num>
  <w:num w:numId="78">
    <w:abstractNumId w:val="42"/>
  </w:num>
  <w:num w:numId="79">
    <w:abstractNumId w:val="57"/>
  </w:num>
  <w:num w:numId="80">
    <w:abstractNumId w:val="67"/>
  </w:num>
  <w:num w:numId="81">
    <w:abstractNumId w:val="39"/>
  </w:num>
  <w:num w:numId="82">
    <w:abstractNumId w:val="104"/>
  </w:num>
  <w:num w:numId="83">
    <w:abstractNumId w:val="75"/>
  </w:num>
  <w:num w:numId="84">
    <w:abstractNumId w:val="72"/>
  </w:num>
  <w:num w:numId="85">
    <w:abstractNumId w:val="38"/>
  </w:num>
  <w:num w:numId="86">
    <w:abstractNumId w:val="61"/>
  </w:num>
  <w:num w:numId="87">
    <w:abstractNumId w:val="78"/>
  </w:num>
  <w:num w:numId="88">
    <w:abstractNumId w:val="53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8C1"/>
    <w:rsid w:val="00002FE1"/>
    <w:rsid w:val="000035E1"/>
    <w:rsid w:val="00003AA6"/>
    <w:rsid w:val="00004A06"/>
    <w:rsid w:val="00005158"/>
    <w:rsid w:val="00005633"/>
    <w:rsid w:val="00006B04"/>
    <w:rsid w:val="00007D69"/>
    <w:rsid w:val="00007F74"/>
    <w:rsid w:val="00010AD2"/>
    <w:rsid w:val="00012875"/>
    <w:rsid w:val="00013462"/>
    <w:rsid w:val="00013EC3"/>
    <w:rsid w:val="00014024"/>
    <w:rsid w:val="000141DF"/>
    <w:rsid w:val="00014463"/>
    <w:rsid w:val="00014580"/>
    <w:rsid w:val="00014C65"/>
    <w:rsid w:val="00015BDD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07F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3D1"/>
    <w:rsid w:val="000A54B2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B7F56"/>
    <w:rsid w:val="000C14A1"/>
    <w:rsid w:val="000C29E0"/>
    <w:rsid w:val="000C2ACA"/>
    <w:rsid w:val="000C315D"/>
    <w:rsid w:val="000C3BEE"/>
    <w:rsid w:val="000C4E7C"/>
    <w:rsid w:val="000D074C"/>
    <w:rsid w:val="000D08F6"/>
    <w:rsid w:val="000D2BF9"/>
    <w:rsid w:val="000D3DEE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841"/>
    <w:rsid w:val="00103BA2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07B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3ABE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732"/>
    <w:rsid w:val="001818EE"/>
    <w:rsid w:val="00182092"/>
    <w:rsid w:val="0018241B"/>
    <w:rsid w:val="0018287C"/>
    <w:rsid w:val="00182E13"/>
    <w:rsid w:val="0018343F"/>
    <w:rsid w:val="00183E17"/>
    <w:rsid w:val="001840E9"/>
    <w:rsid w:val="001842EE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1D3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8B8"/>
    <w:rsid w:val="001D0F7C"/>
    <w:rsid w:val="001D256A"/>
    <w:rsid w:val="001D2C9D"/>
    <w:rsid w:val="001D2EEF"/>
    <w:rsid w:val="001D2FEA"/>
    <w:rsid w:val="001D33D5"/>
    <w:rsid w:val="001D3639"/>
    <w:rsid w:val="001D3841"/>
    <w:rsid w:val="001D3F64"/>
    <w:rsid w:val="001D44C3"/>
    <w:rsid w:val="001D48C0"/>
    <w:rsid w:val="001D492A"/>
    <w:rsid w:val="001D56CB"/>
    <w:rsid w:val="001D5B64"/>
    <w:rsid w:val="001D5C07"/>
    <w:rsid w:val="001D6F1F"/>
    <w:rsid w:val="001D7367"/>
    <w:rsid w:val="001D79D1"/>
    <w:rsid w:val="001E1240"/>
    <w:rsid w:val="001E1551"/>
    <w:rsid w:val="001E238F"/>
    <w:rsid w:val="001E49AE"/>
    <w:rsid w:val="001E4C4C"/>
    <w:rsid w:val="001E61F8"/>
    <w:rsid w:val="001E7951"/>
    <w:rsid w:val="001F0515"/>
    <w:rsid w:val="001F0C0A"/>
    <w:rsid w:val="001F1133"/>
    <w:rsid w:val="001F3170"/>
    <w:rsid w:val="001F3A85"/>
    <w:rsid w:val="001F4211"/>
    <w:rsid w:val="001F6BC5"/>
    <w:rsid w:val="001F6C6F"/>
    <w:rsid w:val="00200F12"/>
    <w:rsid w:val="00201040"/>
    <w:rsid w:val="002029A4"/>
    <w:rsid w:val="002052B9"/>
    <w:rsid w:val="0020531F"/>
    <w:rsid w:val="00205BF3"/>
    <w:rsid w:val="002063AF"/>
    <w:rsid w:val="00206847"/>
    <w:rsid w:val="0020687B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60A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69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EA9"/>
    <w:rsid w:val="002D1C90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1B6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03C7"/>
    <w:rsid w:val="00331519"/>
    <w:rsid w:val="0033219C"/>
    <w:rsid w:val="00332B56"/>
    <w:rsid w:val="00333890"/>
    <w:rsid w:val="00333B5A"/>
    <w:rsid w:val="00334C3B"/>
    <w:rsid w:val="00334F55"/>
    <w:rsid w:val="00335216"/>
    <w:rsid w:val="00335D7C"/>
    <w:rsid w:val="00340151"/>
    <w:rsid w:val="0034107C"/>
    <w:rsid w:val="0034142E"/>
    <w:rsid w:val="003417BE"/>
    <w:rsid w:val="003428F0"/>
    <w:rsid w:val="003428F7"/>
    <w:rsid w:val="003436D2"/>
    <w:rsid w:val="00343D50"/>
    <w:rsid w:val="00343EDB"/>
    <w:rsid w:val="00343FB4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2C3B"/>
    <w:rsid w:val="00353283"/>
    <w:rsid w:val="00353E98"/>
    <w:rsid w:val="00354687"/>
    <w:rsid w:val="00354B25"/>
    <w:rsid w:val="00354C3A"/>
    <w:rsid w:val="00356525"/>
    <w:rsid w:val="0035685D"/>
    <w:rsid w:val="0035692A"/>
    <w:rsid w:val="00360BC6"/>
    <w:rsid w:val="00360BC9"/>
    <w:rsid w:val="00361689"/>
    <w:rsid w:val="00362011"/>
    <w:rsid w:val="0036319B"/>
    <w:rsid w:val="00364FFE"/>
    <w:rsid w:val="00365F2C"/>
    <w:rsid w:val="003678C1"/>
    <w:rsid w:val="00367AA9"/>
    <w:rsid w:val="0037121D"/>
    <w:rsid w:val="003722D2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32C"/>
    <w:rsid w:val="00393614"/>
    <w:rsid w:val="003947B2"/>
    <w:rsid w:val="0039575C"/>
    <w:rsid w:val="0039625F"/>
    <w:rsid w:val="0039750B"/>
    <w:rsid w:val="003A1B35"/>
    <w:rsid w:val="003A1B87"/>
    <w:rsid w:val="003A44F2"/>
    <w:rsid w:val="003A4902"/>
    <w:rsid w:val="003A5C7C"/>
    <w:rsid w:val="003A6F7E"/>
    <w:rsid w:val="003A715B"/>
    <w:rsid w:val="003A74ED"/>
    <w:rsid w:val="003A7F27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7F1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1C0"/>
    <w:rsid w:val="003E4973"/>
    <w:rsid w:val="003E5DAD"/>
    <w:rsid w:val="003E604B"/>
    <w:rsid w:val="003E625A"/>
    <w:rsid w:val="003E6760"/>
    <w:rsid w:val="003E73DC"/>
    <w:rsid w:val="003F122B"/>
    <w:rsid w:val="003F1844"/>
    <w:rsid w:val="003F1A89"/>
    <w:rsid w:val="003F2BFB"/>
    <w:rsid w:val="003F2E82"/>
    <w:rsid w:val="003F34B8"/>
    <w:rsid w:val="003F5337"/>
    <w:rsid w:val="003F539A"/>
    <w:rsid w:val="003F5A3A"/>
    <w:rsid w:val="003F5A54"/>
    <w:rsid w:val="003F61C0"/>
    <w:rsid w:val="00400251"/>
    <w:rsid w:val="00400801"/>
    <w:rsid w:val="00400A6C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519"/>
    <w:rsid w:val="0041090C"/>
    <w:rsid w:val="004119A5"/>
    <w:rsid w:val="00411BA3"/>
    <w:rsid w:val="004132AA"/>
    <w:rsid w:val="00413E9C"/>
    <w:rsid w:val="00414841"/>
    <w:rsid w:val="00414A49"/>
    <w:rsid w:val="004159DC"/>
    <w:rsid w:val="00415F6D"/>
    <w:rsid w:val="00416317"/>
    <w:rsid w:val="0041651C"/>
    <w:rsid w:val="00417FD6"/>
    <w:rsid w:val="004214AB"/>
    <w:rsid w:val="00421A41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27DC7"/>
    <w:rsid w:val="00432155"/>
    <w:rsid w:val="00432A6D"/>
    <w:rsid w:val="00433276"/>
    <w:rsid w:val="00433846"/>
    <w:rsid w:val="00433C65"/>
    <w:rsid w:val="00434277"/>
    <w:rsid w:val="004348BB"/>
    <w:rsid w:val="004349C3"/>
    <w:rsid w:val="004349E5"/>
    <w:rsid w:val="00435BA0"/>
    <w:rsid w:val="00436886"/>
    <w:rsid w:val="0044028F"/>
    <w:rsid w:val="00440727"/>
    <w:rsid w:val="00441E02"/>
    <w:rsid w:val="00444139"/>
    <w:rsid w:val="004446E8"/>
    <w:rsid w:val="00444C83"/>
    <w:rsid w:val="0044585B"/>
    <w:rsid w:val="00445E34"/>
    <w:rsid w:val="0044602F"/>
    <w:rsid w:val="00450CF0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00E"/>
    <w:rsid w:val="00481954"/>
    <w:rsid w:val="00481AD3"/>
    <w:rsid w:val="00481BC8"/>
    <w:rsid w:val="004820F8"/>
    <w:rsid w:val="00482B06"/>
    <w:rsid w:val="00483BF2"/>
    <w:rsid w:val="004847C3"/>
    <w:rsid w:val="004908DF"/>
    <w:rsid w:val="00490F2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DED"/>
    <w:rsid w:val="004A1ECB"/>
    <w:rsid w:val="004A2B3B"/>
    <w:rsid w:val="004A3A0B"/>
    <w:rsid w:val="004A3AB5"/>
    <w:rsid w:val="004A424A"/>
    <w:rsid w:val="004A5886"/>
    <w:rsid w:val="004A6786"/>
    <w:rsid w:val="004A691E"/>
    <w:rsid w:val="004A6C0B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43C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853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1F7C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2E"/>
    <w:rsid w:val="00511474"/>
    <w:rsid w:val="005118E2"/>
    <w:rsid w:val="00511E97"/>
    <w:rsid w:val="00512993"/>
    <w:rsid w:val="005146EA"/>
    <w:rsid w:val="005150CF"/>
    <w:rsid w:val="00520528"/>
    <w:rsid w:val="00520A21"/>
    <w:rsid w:val="00521FCD"/>
    <w:rsid w:val="00523E4F"/>
    <w:rsid w:val="005247E1"/>
    <w:rsid w:val="00525820"/>
    <w:rsid w:val="00525D82"/>
    <w:rsid w:val="005260A5"/>
    <w:rsid w:val="0052676D"/>
    <w:rsid w:val="005271A4"/>
    <w:rsid w:val="0053135E"/>
    <w:rsid w:val="0053173B"/>
    <w:rsid w:val="00531F1A"/>
    <w:rsid w:val="0053279B"/>
    <w:rsid w:val="0053376B"/>
    <w:rsid w:val="005354F8"/>
    <w:rsid w:val="00536E12"/>
    <w:rsid w:val="00537153"/>
    <w:rsid w:val="0053718E"/>
    <w:rsid w:val="00537C8A"/>
    <w:rsid w:val="005401C3"/>
    <w:rsid w:val="005411BD"/>
    <w:rsid w:val="00541AA6"/>
    <w:rsid w:val="00541DE3"/>
    <w:rsid w:val="00541EE6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60B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3BBA"/>
    <w:rsid w:val="00564024"/>
    <w:rsid w:val="005660BC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205"/>
    <w:rsid w:val="0057445F"/>
    <w:rsid w:val="00574D6D"/>
    <w:rsid w:val="00575A97"/>
    <w:rsid w:val="00575F04"/>
    <w:rsid w:val="00581166"/>
    <w:rsid w:val="00581A94"/>
    <w:rsid w:val="00582CCF"/>
    <w:rsid w:val="00585E3D"/>
    <w:rsid w:val="00586F42"/>
    <w:rsid w:val="00587764"/>
    <w:rsid w:val="00590651"/>
    <w:rsid w:val="00590FD9"/>
    <w:rsid w:val="005911E4"/>
    <w:rsid w:val="00592711"/>
    <w:rsid w:val="00592CF8"/>
    <w:rsid w:val="005931D5"/>
    <w:rsid w:val="005942C9"/>
    <w:rsid w:val="005942F5"/>
    <w:rsid w:val="005948C8"/>
    <w:rsid w:val="00595ECB"/>
    <w:rsid w:val="00596349"/>
    <w:rsid w:val="005A023A"/>
    <w:rsid w:val="005A04B0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4A6C"/>
    <w:rsid w:val="005B5091"/>
    <w:rsid w:val="005B5B58"/>
    <w:rsid w:val="005B6A76"/>
    <w:rsid w:val="005B6B66"/>
    <w:rsid w:val="005B787C"/>
    <w:rsid w:val="005C00F3"/>
    <w:rsid w:val="005C0E8A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1E2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394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009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3A07"/>
    <w:rsid w:val="006242F2"/>
    <w:rsid w:val="00624384"/>
    <w:rsid w:val="00624B3A"/>
    <w:rsid w:val="00624FEE"/>
    <w:rsid w:val="00627411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863"/>
    <w:rsid w:val="00650B38"/>
    <w:rsid w:val="00650F38"/>
    <w:rsid w:val="006511E7"/>
    <w:rsid w:val="006528BC"/>
    <w:rsid w:val="006529B2"/>
    <w:rsid w:val="0065363A"/>
    <w:rsid w:val="0065378F"/>
    <w:rsid w:val="00653B34"/>
    <w:rsid w:val="00654351"/>
    <w:rsid w:val="006552BA"/>
    <w:rsid w:val="00655EDE"/>
    <w:rsid w:val="00656CCB"/>
    <w:rsid w:val="00657F9A"/>
    <w:rsid w:val="006601EB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23E4"/>
    <w:rsid w:val="00693387"/>
    <w:rsid w:val="00693E71"/>
    <w:rsid w:val="00694874"/>
    <w:rsid w:val="0069686E"/>
    <w:rsid w:val="00696DDB"/>
    <w:rsid w:val="00697FF3"/>
    <w:rsid w:val="006A0F31"/>
    <w:rsid w:val="006A1103"/>
    <w:rsid w:val="006A1D45"/>
    <w:rsid w:val="006A2157"/>
    <w:rsid w:val="006A24E0"/>
    <w:rsid w:val="006A2B38"/>
    <w:rsid w:val="006A2DC0"/>
    <w:rsid w:val="006A33FA"/>
    <w:rsid w:val="006A3814"/>
    <w:rsid w:val="006A473D"/>
    <w:rsid w:val="006A5D78"/>
    <w:rsid w:val="006A5DC3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16"/>
    <w:rsid w:val="006E48C8"/>
    <w:rsid w:val="006F000E"/>
    <w:rsid w:val="006F0436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8E7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3242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2EBC"/>
    <w:rsid w:val="00743BA6"/>
    <w:rsid w:val="007441CC"/>
    <w:rsid w:val="007442EC"/>
    <w:rsid w:val="00744EA4"/>
    <w:rsid w:val="00745017"/>
    <w:rsid w:val="00747B3F"/>
    <w:rsid w:val="00747F19"/>
    <w:rsid w:val="00750B14"/>
    <w:rsid w:val="00751256"/>
    <w:rsid w:val="007517F5"/>
    <w:rsid w:val="00751D72"/>
    <w:rsid w:val="007529C0"/>
    <w:rsid w:val="00753675"/>
    <w:rsid w:val="0075378F"/>
    <w:rsid w:val="007539D8"/>
    <w:rsid w:val="00753DAF"/>
    <w:rsid w:val="0075529E"/>
    <w:rsid w:val="007552CF"/>
    <w:rsid w:val="00755C4D"/>
    <w:rsid w:val="00756181"/>
    <w:rsid w:val="0075654A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0C4"/>
    <w:rsid w:val="0078358D"/>
    <w:rsid w:val="007835DA"/>
    <w:rsid w:val="007836A4"/>
    <w:rsid w:val="00785C74"/>
    <w:rsid w:val="00786D2A"/>
    <w:rsid w:val="00787D50"/>
    <w:rsid w:val="007903B0"/>
    <w:rsid w:val="0079191D"/>
    <w:rsid w:val="00791B59"/>
    <w:rsid w:val="00792FD5"/>
    <w:rsid w:val="00793083"/>
    <w:rsid w:val="00793544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69"/>
    <w:rsid w:val="007B1085"/>
    <w:rsid w:val="007B45E7"/>
    <w:rsid w:val="007B4B08"/>
    <w:rsid w:val="007B5578"/>
    <w:rsid w:val="007B5DBB"/>
    <w:rsid w:val="007B6636"/>
    <w:rsid w:val="007B6964"/>
    <w:rsid w:val="007C04EA"/>
    <w:rsid w:val="007C055B"/>
    <w:rsid w:val="007C1229"/>
    <w:rsid w:val="007C1DA2"/>
    <w:rsid w:val="007C23AA"/>
    <w:rsid w:val="007C29C6"/>
    <w:rsid w:val="007C2E02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D3B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1C0A"/>
    <w:rsid w:val="00814FF1"/>
    <w:rsid w:val="00815419"/>
    <w:rsid w:val="00816328"/>
    <w:rsid w:val="00816348"/>
    <w:rsid w:val="008175B8"/>
    <w:rsid w:val="008176B2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145"/>
    <w:rsid w:val="00837A1A"/>
    <w:rsid w:val="008406BF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079"/>
    <w:rsid w:val="008A67F1"/>
    <w:rsid w:val="008A7B4B"/>
    <w:rsid w:val="008A7BE1"/>
    <w:rsid w:val="008B08B4"/>
    <w:rsid w:val="008B33CA"/>
    <w:rsid w:val="008B38DE"/>
    <w:rsid w:val="008B3F63"/>
    <w:rsid w:val="008B4D96"/>
    <w:rsid w:val="008B551C"/>
    <w:rsid w:val="008B70A9"/>
    <w:rsid w:val="008B7303"/>
    <w:rsid w:val="008C4147"/>
    <w:rsid w:val="008C4550"/>
    <w:rsid w:val="008C48BB"/>
    <w:rsid w:val="008C4C7B"/>
    <w:rsid w:val="008C54AB"/>
    <w:rsid w:val="008C5576"/>
    <w:rsid w:val="008C69D8"/>
    <w:rsid w:val="008D067A"/>
    <w:rsid w:val="008D098A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297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4C0"/>
    <w:rsid w:val="008F37FE"/>
    <w:rsid w:val="008F439E"/>
    <w:rsid w:val="008F45AF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078C5"/>
    <w:rsid w:val="00907B4C"/>
    <w:rsid w:val="00910986"/>
    <w:rsid w:val="00910FCD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4D9D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917"/>
    <w:rsid w:val="009350C7"/>
    <w:rsid w:val="00935B8B"/>
    <w:rsid w:val="009361D9"/>
    <w:rsid w:val="00936D46"/>
    <w:rsid w:val="00937260"/>
    <w:rsid w:val="00940014"/>
    <w:rsid w:val="00940F44"/>
    <w:rsid w:val="0094211D"/>
    <w:rsid w:val="0094370B"/>
    <w:rsid w:val="0094464D"/>
    <w:rsid w:val="00946668"/>
    <w:rsid w:val="009469B6"/>
    <w:rsid w:val="009471D9"/>
    <w:rsid w:val="0094735C"/>
    <w:rsid w:val="0094777A"/>
    <w:rsid w:val="00947B56"/>
    <w:rsid w:val="0095057E"/>
    <w:rsid w:val="009515BB"/>
    <w:rsid w:val="00951D99"/>
    <w:rsid w:val="00952897"/>
    <w:rsid w:val="00952E7C"/>
    <w:rsid w:val="00954E5E"/>
    <w:rsid w:val="00955253"/>
    <w:rsid w:val="00955D83"/>
    <w:rsid w:val="00956775"/>
    <w:rsid w:val="0095750F"/>
    <w:rsid w:val="0095784C"/>
    <w:rsid w:val="00960291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7F0"/>
    <w:rsid w:val="00971E34"/>
    <w:rsid w:val="009733B0"/>
    <w:rsid w:val="0097398D"/>
    <w:rsid w:val="00973EFD"/>
    <w:rsid w:val="00974D5B"/>
    <w:rsid w:val="00974D7D"/>
    <w:rsid w:val="00976786"/>
    <w:rsid w:val="0097680E"/>
    <w:rsid w:val="00976CCF"/>
    <w:rsid w:val="00976D17"/>
    <w:rsid w:val="0097753A"/>
    <w:rsid w:val="00977686"/>
    <w:rsid w:val="00980544"/>
    <w:rsid w:val="009807F1"/>
    <w:rsid w:val="00981534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9D7"/>
    <w:rsid w:val="009A165F"/>
    <w:rsid w:val="009A17F7"/>
    <w:rsid w:val="009A194A"/>
    <w:rsid w:val="009A2162"/>
    <w:rsid w:val="009A5507"/>
    <w:rsid w:val="009A5612"/>
    <w:rsid w:val="009A6A74"/>
    <w:rsid w:val="009B0D15"/>
    <w:rsid w:val="009B12A8"/>
    <w:rsid w:val="009B2065"/>
    <w:rsid w:val="009B3B90"/>
    <w:rsid w:val="009B4CFA"/>
    <w:rsid w:val="009B5386"/>
    <w:rsid w:val="009B60A6"/>
    <w:rsid w:val="009C00EE"/>
    <w:rsid w:val="009C03F8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6CD"/>
    <w:rsid w:val="00A1677B"/>
    <w:rsid w:val="00A16F79"/>
    <w:rsid w:val="00A17091"/>
    <w:rsid w:val="00A17CAC"/>
    <w:rsid w:val="00A2114C"/>
    <w:rsid w:val="00A214F5"/>
    <w:rsid w:val="00A256E4"/>
    <w:rsid w:val="00A262C9"/>
    <w:rsid w:val="00A269EF"/>
    <w:rsid w:val="00A278C2"/>
    <w:rsid w:val="00A303CC"/>
    <w:rsid w:val="00A30DF5"/>
    <w:rsid w:val="00A311D2"/>
    <w:rsid w:val="00A31F8C"/>
    <w:rsid w:val="00A32639"/>
    <w:rsid w:val="00A32D60"/>
    <w:rsid w:val="00A34828"/>
    <w:rsid w:val="00A3495F"/>
    <w:rsid w:val="00A3627A"/>
    <w:rsid w:val="00A409D5"/>
    <w:rsid w:val="00A40D97"/>
    <w:rsid w:val="00A4207D"/>
    <w:rsid w:val="00A42A19"/>
    <w:rsid w:val="00A43562"/>
    <w:rsid w:val="00A43A2F"/>
    <w:rsid w:val="00A443CD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1F0"/>
    <w:rsid w:val="00A775CF"/>
    <w:rsid w:val="00A804CE"/>
    <w:rsid w:val="00A80DAD"/>
    <w:rsid w:val="00A816C7"/>
    <w:rsid w:val="00A8292F"/>
    <w:rsid w:val="00A867FE"/>
    <w:rsid w:val="00A8788A"/>
    <w:rsid w:val="00A900D9"/>
    <w:rsid w:val="00A91877"/>
    <w:rsid w:val="00A927BC"/>
    <w:rsid w:val="00A9333A"/>
    <w:rsid w:val="00A94711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781"/>
    <w:rsid w:val="00AA4A17"/>
    <w:rsid w:val="00AA6460"/>
    <w:rsid w:val="00AA79C7"/>
    <w:rsid w:val="00AA7D91"/>
    <w:rsid w:val="00AB08B0"/>
    <w:rsid w:val="00AB1592"/>
    <w:rsid w:val="00AB15C0"/>
    <w:rsid w:val="00AB1E3E"/>
    <w:rsid w:val="00AB33B6"/>
    <w:rsid w:val="00AB39EA"/>
    <w:rsid w:val="00AB5CE8"/>
    <w:rsid w:val="00AB7132"/>
    <w:rsid w:val="00AB7542"/>
    <w:rsid w:val="00AB77F6"/>
    <w:rsid w:val="00AC0162"/>
    <w:rsid w:val="00AC26DF"/>
    <w:rsid w:val="00AC2CA8"/>
    <w:rsid w:val="00AC2DDC"/>
    <w:rsid w:val="00AC2F57"/>
    <w:rsid w:val="00AC309D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E71AC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078AB"/>
    <w:rsid w:val="00B104E2"/>
    <w:rsid w:val="00B1084B"/>
    <w:rsid w:val="00B10EB7"/>
    <w:rsid w:val="00B143CB"/>
    <w:rsid w:val="00B14985"/>
    <w:rsid w:val="00B168F8"/>
    <w:rsid w:val="00B16AC3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A5D"/>
    <w:rsid w:val="00B23BF1"/>
    <w:rsid w:val="00B240DE"/>
    <w:rsid w:val="00B24190"/>
    <w:rsid w:val="00B24B9F"/>
    <w:rsid w:val="00B251FA"/>
    <w:rsid w:val="00B26122"/>
    <w:rsid w:val="00B261C5"/>
    <w:rsid w:val="00B263AF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31C"/>
    <w:rsid w:val="00B40979"/>
    <w:rsid w:val="00B415D1"/>
    <w:rsid w:val="00B4408C"/>
    <w:rsid w:val="00B4413D"/>
    <w:rsid w:val="00B44F3F"/>
    <w:rsid w:val="00B46CBC"/>
    <w:rsid w:val="00B47E8F"/>
    <w:rsid w:val="00B5082F"/>
    <w:rsid w:val="00B508B8"/>
    <w:rsid w:val="00B516BE"/>
    <w:rsid w:val="00B51E40"/>
    <w:rsid w:val="00B522F5"/>
    <w:rsid w:val="00B52DD8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1B3D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8"/>
    <w:rsid w:val="00B84A9C"/>
    <w:rsid w:val="00B84B91"/>
    <w:rsid w:val="00B84F7B"/>
    <w:rsid w:val="00B854D4"/>
    <w:rsid w:val="00B87677"/>
    <w:rsid w:val="00B91F79"/>
    <w:rsid w:val="00B93290"/>
    <w:rsid w:val="00B959C0"/>
    <w:rsid w:val="00B961D3"/>
    <w:rsid w:val="00B965BF"/>
    <w:rsid w:val="00B97B54"/>
    <w:rsid w:val="00BA026A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B0A"/>
    <w:rsid w:val="00BD2F21"/>
    <w:rsid w:val="00BD5C87"/>
    <w:rsid w:val="00BD5EF5"/>
    <w:rsid w:val="00BD616C"/>
    <w:rsid w:val="00BD7F3E"/>
    <w:rsid w:val="00BE07DD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035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07C53"/>
    <w:rsid w:val="00C10AF7"/>
    <w:rsid w:val="00C11302"/>
    <w:rsid w:val="00C11859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45C2"/>
    <w:rsid w:val="00C26908"/>
    <w:rsid w:val="00C26FEB"/>
    <w:rsid w:val="00C30163"/>
    <w:rsid w:val="00C301C0"/>
    <w:rsid w:val="00C30236"/>
    <w:rsid w:val="00C31007"/>
    <w:rsid w:val="00C32425"/>
    <w:rsid w:val="00C330B3"/>
    <w:rsid w:val="00C33E32"/>
    <w:rsid w:val="00C34296"/>
    <w:rsid w:val="00C34FE5"/>
    <w:rsid w:val="00C3598D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1444"/>
    <w:rsid w:val="00C55454"/>
    <w:rsid w:val="00C56081"/>
    <w:rsid w:val="00C56E21"/>
    <w:rsid w:val="00C574BF"/>
    <w:rsid w:val="00C57FE6"/>
    <w:rsid w:val="00C61E5B"/>
    <w:rsid w:val="00C626BC"/>
    <w:rsid w:val="00C62E6D"/>
    <w:rsid w:val="00C63783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6D2A"/>
    <w:rsid w:val="00C7705C"/>
    <w:rsid w:val="00C77B9D"/>
    <w:rsid w:val="00C80551"/>
    <w:rsid w:val="00C838A4"/>
    <w:rsid w:val="00C83904"/>
    <w:rsid w:val="00C85F96"/>
    <w:rsid w:val="00C87D63"/>
    <w:rsid w:val="00C87F6B"/>
    <w:rsid w:val="00C912BF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0F7B"/>
    <w:rsid w:val="00CC2633"/>
    <w:rsid w:val="00CC27F1"/>
    <w:rsid w:val="00CC2BE7"/>
    <w:rsid w:val="00CC5893"/>
    <w:rsid w:val="00CC64A0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6529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224"/>
    <w:rsid w:val="00D75F13"/>
    <w:rsid w:val="00D76EF5"/>
    <w:rsid w:val="00D773AA"/>
    <w:rsid w:val="00D77A45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1F44"/>
    <w:rsid w:val="00D92199"/>
    <w:rsid w:val="00D92A96"/>
    <w:rsid w:val="00D934F0"/>
    <w:rsid w:val="00D93FB2"/>
    <w:rsid w:val="00D96079"/>
    <w:rsid w:val="00D96C3E"/>
    <w:rsid w:val="00D97190"/>
    <w:rsid w:val="00D9777F"/>
    <w:rsid w:val="00DA1EB2"/>
    <w:rsid w:val="00DA220B"/>
    <w:rsid w:val="00DA26DB"/>
    <w:rsid w:val="00DA2B1C"/>
    <w:rsid w:val="00DA2C13"/>
    <w:rsid w:val="00DA3C6D"/>
    <w:rsid w:val="00DA44FF"/>
    <w:rsid w:val="00DA47CC"/>
    <w:rsid w:val="00DA540A"/>
    <w:rsid w:val="00DA5B13"/>
    <w:rsid w:val="00DA5B6A"/>
    <w:rsid w:val="00DA5E33"/>
    <w:rsid w:val="00DA628E"/>
    <w:rsid w:val="00DB05EB"/>
    <w:rsid w:val="00DB0F12"/>
    <w:rsid w:val="00DB190E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6BD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7B7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4CE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5D58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12FA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13E9"/>
    <w:rsid w:val="00E42A32"/>
    <w:rsid w:val="00E42EFC"/>
    <w:rsid w:val="00E43E18"/>
    <w:rsid w:val="00E44CF1"/>
    <w:rsid w:val="00E44CF2"/>
    <w:rsid w:val="00E45C92"/>
    <w:rsid w:val="00E47B46"/>
    <w:rsid w:val="00E5195D"/>
    <w:rsid w:val="00E52BB3"/>
    <w:rsid w:val="00E52C18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1BFF"/>
    <w:rsid w:val="00E71C32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4A94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B95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3F2B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0BDF"/>
    <w:rsid w:val="00EF29F7"/>
    <w:rsid w:val="00EF2ECA"/>
    <w:rsid w:val="00EF48DE"/>
    <w:rsid w:val="00EF5467"/>
    <w:rsid w:val="00EF5900"/>
    <w:rsid w:val="00EF5965"/>
    <w:rsid w:val="00EF60F5"/>
    <w:rsid w:val="00F01628"/>
    <w:rsid w:val="00F01CAB"/>
    <w:rsid w:val="00F0232D"/>
    <w:rsid w:val="00F0362F"/>
    <w:rsid w:val="00F03F94"/>
    <w:rsid w:val="00F05A83"/>
    <w:rsid w:val="00F05BA5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3797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5BB2"/>
    <w:rsid w:val="00F3610F"/>
    <w:rsid w:val="00F3664F"/>
    <w:rsid w:val="00F41C9E"/>
    <w:rsid w:val="00F42470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3A7A"/>
    <w:rsid w:val="00FA5C86"/>
    <w:rsid w:val="00FA69F7"/>
    <w:rsid w:val="00FB00BA"/>
    <w:rsid w:val="00FB0274"/>
    <w:rsid w:val="00FB05D4"/>
    <w:rsid w:val="00FB0B93"/>
    <w:rsid w:val="00FB0C0C"/>
    <w:rsid w:val="00FB182A"/>
    <w:rsid w:val="00FB3872"/>
    <w:rsid w:val="00FB4EF6"/>
    <w:rsid w:val="00FB5F43"/>
    <w:rsid w:val="00FB6EA9"/>
    <w:rsid w:val="00FB6FCB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31D0"/>
    <w:rsid w:val="00FD3D3E"/>
    <w:rsid w:val="00FD5030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E6DE6"/>
    <w:rsid w:val="00FF0591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qFormat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uiPriority w:val="20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  <w:style w:type="character" w:customStyle="1" w:styleId="elementor-icon-list-text">
    <w:name w:val="elementor-icon-list-text"/>
    <w:basedOn w:val="Domylnaczcionkaakapitu"/>
    <w:rsid w:val="008C5576"/>
  </w:style>
  <w:style w:type="character" w:styleId="Odwoaniedokomentarza">
    <w:name w:val="annotation reference"/>
    <w:basedOn w:val="Domylnaczcionkaakapitu"/>
    <w:semiHidden/>
    <w:unhideWhenUsed/>
    <w:rsid w:val="002D0EA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0EA9"/>
  </w:style>
  <w:style w:type="character" w:customStyle="1" w:styleId="TekstkomentarzaZnak">
    <w:name w:val="Tekst komentarza Znak"/>
    <w:basedOn w:val="Domylnaczcionkaakapitu"/>
    <w:link w:val="Tekstkomentarza"/>
    <w:semiHidden/>
    <w:rsid w:val="002D0EA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D0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E5CA-693D-4CA0-90F9-EEED1BA7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3143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21963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2024-04-09T09:36:00Z</cp:lastPrinted>
  <dcterms:created xsi:type="dcterms:W3CDTF">2024-04-09T09:39:00Z</dcterms:created>
  <dcterms:modified xsi:type="dcterms:W3CDTF">2024-04-09T09:39:00Z</dcterms:modified>
</cp:coreProperties>
</file>