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4A5738">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013BA37A"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DE5466">
        <w:rPr>
          <w:rFonts w:eastAsia="Arial Unicode MS"/>
          <w:color w:val="000000"/>
          <w:sz w:val="24"/>
          <w:szCs w:val="24"/>
          <w:u w:color="000000"/>
          <w:lang w:eastAsia="pl-PL"/>
        </w:rPr>
        <w:t>dostawy</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3621FB4D" w14:textId="2E1DF079" w:rsidR="000B363B" w:rsidRDefault="000B363B" w:rsidP="00347822">
      <w:pPr>
        <w:tabs>
          <w:tab w:val="left" w:pos="426"/>
        </w:tabs>
        <w:spacing w:before="240" w:after="240" w:line="360" w:lineRule="auto"/>
        <w:jc w:val="center"/>
        <w:rPr>
          <w:rFonts w:eastAsiaTheme="majorEastAsia" w:cstheme="majorBidi"/>
          <w:b/>
          <w:sz w:val="24"/>
          <w:szCs w:val="24"/>
        </w:rPr>
      </w:pPr>
      <w:r w:rsidRPr="000B363B">
        <w:rPr>
          <w:rFonts w:eastAsiaTheme="majorEastAsia" w:cstheme="majorBidi"/>
          <w:b/>
          <w:sz w:val="24"/>
          <w:szCs w:val="24"/>
        </w:rPr>
        <w:t>Zakup benzyny bezołowiowej 95 oraz oleju napędowego – Część I</w:t>
      </w:r>
      <w:r w:rsidR="00F26216">
        <w:rPr>
          <w:rFonts w:eastAsiaTheme="majorEastAsia" w:cstheme="majorBidi"/>
          <w:b/>
          <w:sz w:val="24"/>
          <w:szCs w:val="24"/>
        </w:rPr>
        <w:t>I</w:t>
      </w:r>
    </w:p>
    <w:p w14:paraId="7F948EBE" w14:textId="50B2804E"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09FA8130"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F26216">
        <w:rPr>
          <w:rFonts w:eastAsia="Times New Roman"/>
          <w:color w:val="000000"/>
          <w:sz w:val="24"/>
          <w:szCs w:val="24"/>
          <w:u w:color="000000"/>
          <w:lang w:eastAsia="pl-PL"/>
        </w:rPr>
        <w:t>.</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F26216">
        <w:rPr>
          <w:rFonts w:eastAsia="Times New Roman"/>
          <w:color w:val="000000"/>
          <w:sz w:val="24"/>
          <w:szCs w:val="24"/>
          <w:u w:color="000000"/>
          <w:lang w:eastAsia="pl-PL"/>
        </w:rPr>
        <w:t>1.12.2023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1BC17D3B" w:rsidR="00E3039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752EB422" w14:textId="77777777" w:rsidR="007F1B4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p>
    <w:p w14:paraId="68EE0417" w14:textId="0E1FE763" w:rsidR="007F1B46" w:rsidRPr="00560CDC" w:rsidRDefault="007F1B46" w:rsidP="004A5738">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Wojciech Ostrowski</w:t>
      </w:r>
    </w:p>
    <w:p w14:paraId="02DED68C" w14:textId="1366DD81"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F26216">
        <w:rPr>
          <w:rFonts w:eastAsia="Arial Unicode MS"/>
          <w:sz w:val="24"/>
          <w:szCs w:val="24"/>
          <w:u w:color="000000"/>
          <w:lang w:eastAsia="pl-PL"/>
        </w:rPr>
        <w:t>01.06.2023</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6425705" w14:textId="77777777" w:rsidR="00142FC6" w:rsidRPr="00142FC6" w:rsidRDefault="000E6B39" w:rsidP="00996570">
      <w:pPr>
        <w:tabs>
          <w:tab w:val="left" w:pos="0"/>
          <w:tab w:val="left" w:pos="426"/>
        </w:tabs>
        <w:spacing w:after="0" w:line="360" w:lineRule="auto"/>
        <w:contextualSpacing/>
        <w:rPr>
          <w:rFonts w:eastAsia="Arial Unicode MS"/>
          <w:sz w:val="24"/>
          <w:szCs w:val="24"/>
        </w:rPr>
      </w:pPr>
      <w:r w:rsidRPr="00142FC6">
        <w:rPr>
          <w:rFonts w:eastAsia="Arial Unicode MS"/>
          <w:sz w:val="24"/>
          <w:szCs w:val="24"/>
          <w:u w:color="000000"/>
        </w:rPr>
        <w:t>Zamawiający:</w:t>
      </w:r>
    </w:p>
    <w:p w14:paraId="3031316A" w14:textId="2A112EAA" w:rsidR="00A82171" w:rsidRPr="00142FC6" w:rsidRDefault="000E6B39" w:rsidP="00996570">
      <w:pPr>
        <w:numPr>
          <w:ilvl w:val="0"/>
          <w:numId w:val="82"/>
        </w:numPr>
        <w:tabs>
          <w:tab w:val="left" w:pos="284"/>
          <w:tab w:val="left" w:pos="426"/>
        </w:tabs>
        <w:spacing w:after="0" w:line="360" w:lineRule="auto"/>
        <w:ind w:left="0" w:firstLine="0"/>
        <w:rPr>
          <w:rFonts w:eastAsia="Arial Unicode MS"/>
          <w:color w:val="000000"/>
          <w:sz w:val="24"/>
          <w:szCs w:val="24"/>
          <w:u w:color="000000"/>
          <w:lang w:eastAsia="pl-PL"/>
        </w:rPr>
      </w:pPr>
      <w:r w:rsidRPr="00142FC6">
        <w:rPr>
          <w:rFonts w:eastAsia="Arial Unicode MS"/>
          <w:b/>
          <w:color w:val="000000"/>
          <w:sz w:val="24"/>
          <w:szCs w:val="24"/>
          <w:u w:color="000000"/>
          <w:lang w:eastAsia="pl-PL"/>
        </w:rPr>
        <w:t>Gmina Sulejów</w:t>
      </w:r>
      <w:r w:rsidR="00A82171" w:rsidRPr="00142FC6">
        <w:rPr>
          <w:rFonts w:eastAsia="Arial Unicode MS"/>
          <w:color w:val="000000"/>
          <w:sz w:val="24"/>
          <w:szCs w:val="24"/>
          <w:u w:color="000000"/>
          <w:lang w:eastAsia="pl-PL"/>
        </w:rPr>
        <w:t xml:space="preserve">, ul. </w:t>
      </w:r>
      <w:r w:rsidR="00A82171" w:rsidRPr="00996570">
        <w:rPr>
          <w:rFonts w:asciiTheme="minorHAnsi" w:eastAsia="Arial Unicode MS" w:hAnsiTheme="minorHAnsi"/>
          <w:color w:val="000000"/>
          <w:sz w:val="24"/>
          <w:szCs w:val="24"/>
          <w:u w:color="000000"/>
          <w:lang w:eastAsia="pl-PL"/>
        </w:rPr>
        <w:t>Konecka</w:t>
      </w:r>
      <w:r w:rsidR="00A82171" w:rsidRPr="00142FC6">
        <w:rPr>
          <w:rFonts w:eastAsia="Arial Unicode MS"/>
          <w:color w:val="000000"/>
          <w:sz w:val="24"/>
          <w:szCs w:val="24"/>
          <w:u w:color="000000"/>
          <w:lang w:eastAsia="pl-PL"/>
        </w:rPr>
        <w:t xml:space="preserve"> 42, 97-330 Sulejów</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NIP 771-17-68-348, REGON 590648327</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województwo łódzkie</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powiat piotrkowski</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reprezentowana przez Wojciecha Ostro</w:t>
      </w:r>
      <w:r w:rsidR="00696039" w:rsidRPr="00142FC6">
        <w:rPr>
          <w:rFonts w:eastAsia="Arial Unicode MS"/>
          <w:color w:val="000000"/>
          <w:sz w:val="24"/>
          <w:szCs w:val="24"/>
          <w:u w:color="000000"/>
          <w:lang w:eastAsia="pl-PL"/>
        </w:rPr>
        <w:t>wskiego – Burmistrza Sulejowa</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 xml:space="preserve">Godziny urzędowania: </w:t>
      </w:r>
      <w:r w:rsidR="00B027D6" w:rsidRPr="00142FC6">
        <w:rPr>
          <w:rFonts w:eastAsia="Arial Unicode MS"/>
          <w:color w:val="000000"/>
          <w:sz w:val="24"/>
          <w:szCs w:val="24"/>
          <w:u w:color="000000"/>
          <w:lang w:eastAsia="pl-PL"/>
        </w:rPr>
        <w:t xml:space="preserve">pon.: 7.30-.17.00; </w:t>
      </w:r>
      <w:proofErr w:type="gramStart"/>
      <w:r w:rsidR="00B027D6" w:rsidRPr="00142FC6">
        <w:rPr>
          <w:rFonts w:eastAsia="Arial Unicode MS"/>
          <w:color w:val="000000"/>
          <w:sz w:val="24"/>
          <w:szCs w:val="24"/>
          <w:u w:color="000000"/>
          <w:lang w:eastAsia="pl-PL"/>
        </w:rPr>
        <w:t>wt</w:t>
      </w:r>
      <w:proofErr w:type="gramEnd"/>
      <w:r w:rsidR="00B027D6" w:rsidRPr="00142FC6">
        <w:rPr>
          <w:rFonts w:eastAsia="Arial Unicode MS"/>
          <w:color w:val="000000"/>
          <w:sz w:val="24"/>
          <w:szCs w:val="24"/>
          <w:u w:color="000000"/>
          <w:lang w:eastAsia="pl-PL"/>
        </w:rPr>
        <w:t>.-</w:t>
      </w:r>
      <w:proofErr w:type="gramStart"/>
      <w:r w:rsidR="00B027D6" w:rsidRPr="00142FC6">
        <w:rPr>
          <w:rFonts w:eastAsia="Arial Unicode MS"/>
          <w:color w:val="000000"/>
          <w:sz w:val="24"/>
          <w:szCs w:val="24"/>
          <w:u w:color="000000"/>
          <w:lang w:eastAsia="pl-PL"/>
        </w:rPr>
        <w:t>pt</w:t>
      </w:r>
      <w:proofErr w:type="gramEnd"/>
      <w:r w:rsidR="00B027D6" w:rsidRPr="00142FC6">
        <w:rPr>
          <w:rFonts w:eastAsia="Arial Unicode MS"/>
          <w:color w:val="000000"/>
          <w:sz w:val="24"/>
          <w:szCs w:val="24"/>
          <w:u w:color="000000"/>
          <w:lang w:eastAsia="pl-PL"/>
        </w:rPr>
        <w:t>.: 7.30-.15.30</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9657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1D9DD686" w:rsidR="00371045" w:rsidRPr="0079052D" w:rsidRDefault="00A55C1C"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79052D">
          <w:rPr>
            <w:rStyle w:val="Hipercze"/>
            <w:rFonts w:eastAsia="Times New Roman"/>
            <w:sz w:val="24"/>
            <w:szCs w:val="24"/>
          </w:rPr>
          <w:t>Adres strony internetowej prowadzonego postępowania</w:t>
        </w:r>
      </w:hyperlink>
      <w:r w:rsidR="001D241E" w:rsidRPr="0079052D">
        <w:rPr>
          <w:rStyle w:val="Hipercze"/>
          <w:rFonts w:eastAsia="Times New Roman"/>
          <w:sz w:val="24"/>
          <w:szCs w:val="24"/>
        </w:rPr>
        <w:t>:</w:t>
      </w:r>
      <w:r w:rsidR="001D241E" w:rsidRPr="0079052D">
        <w:rPr>
          <w:rFonts w:eastAsia="Times New Roman"/>
          <w:sz w:val="24"/>
          <w:szCs w:val="24"/>
          <w:lang w:eastAsia="pl-PL"/>
        </w:rPr>
        <w:t xml:space="preserve"> </w:t>
      </w:r>
      <w:r w:rsidR="00F26216" w:rsidRPr="00F26216">
        <w:rPr>
          <w:rFonts w:eastAsia="Arial Unicode MS"/>
          <w:b/>
          <w:color w:val="000000"/>
          <w:sz w:val="24"/>
          <w:szCs w:val="24"/>
          <w:u w:color="000000"/>
          <w:lang w:eastAsia="pl-PL"/>
        </w:rPr>
        <w:t>https</w:t>
      </w:r>
      <w:proofErr w:type="gramStart"/>
      <w:r w:rsidR="00F26216" w:rsidRPr="00F26216">
        <w:rPr>
          <w:rFonts w:eastAsia="Arial Unicode MS"/>
          <w:b/>
          <w:color w:val="000000"/>
          <w:sz w:val="24"/>
          <w:szCs w:val="24"/>
          <w:u w:color="000000"/>
          <w:lang w:eastAsia="pl-PL"/>
        </w:rPr>
        <w:t>://platformazakupowa</w:t>
      </w:r>
      <w:proofErr w:type="gramEnd"/>
      <w:r w:rsidR="00F26216" w:rsidRPr="00F26216">
        <w:rPr>
          <w:rFonts w:eastAsia="Arial Unicode MS"/>
          <w:b/>
          <w:color w:val="000000"/>
          <w:sz w:val="24"/>
          <w:szCs w:val="24"/>
          <w:u w:color="000000"/>
          <w:lang w:eastAsia="pl-PL"/>
        </w:rPr>
        <w:t>.</w:t>
      </w:r>
      <w:proofErr w:type="gramStart"/>
      <w:r w:rsidR="00F26216" w:rsidRPr="00F26216">
        <w:rPr>
          <w:rFonts w:eastAsia="Arial Unicode MS"/>
          <w:b/>
          <w:color w:val="000000"/>
          <w:sz w:val="24"/>
          <w:szCs w:val="24"/>
          <w:u w:color="000000"/>
          <w:lang w:eastAsia="pl-PL"/>
        </w:rPr>
        <w:t>pl</w:t>
      </w:r>
      <w:proofErr w:type="gramEnd"/>
      <w:r w:rsidR="00F26216" w:rsidRPr="00F26216">
        <w:rPr>
          <w:rFonts w:eastAsia="Arial Unicode MS"/>
          <w:b/>
          <w:color w:val="000000"/>
          <w:sz w:val="24"/>
          <w:szCs w:val="24"/>
          <w:u w:color="000000"/>
          <w:lang w:eastAsia="pl-PL"/>
        </w:rPr>
        <w:t xml:space="preserve">/transakcja/774967 </w:t>
      </w:r>
      <w:r w:rsidR="00A51C2B" w:rsidRPr="0079052D">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66084752" w:rsidR="001D241E" w:rsidRPr="00F26216" w:rsidRDefault="00A55C1C" w:rsidP="00AF2F50">
      <w:pPr>
        <w:tabs>
          <w:tab w:val="left" w:pos="426"/>
        </w:tabs>
        <w:spacing w:after="0" w:line="360" w:lineRule="auto"/>
        <w:contextualSpacing/>
        <w:rPr>
          <w:rFonts w:eastAsia="Arial Unicode MS"/>
          <w:b/>
          <w:color w:val="000000"/>
          <w:sz w:val="24"/>
          <w:szCs w:val="24"/>
          <w:u w:color="000000"/>
        </w:rPr>
      </w:pPr>
      <w:hyperlink r:id="rId9" w:history="1">
        <w:r w:rsidR="001D241E" w:rsidRPr="000B363B">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0B363B">
          <w:rPr>
            <w:rStyle w:val="Hipercze"/>
            <w:rFonts w:eastAsia="Times New Roman"/>
            <w:sz w:val="24"/>
            <w:szCs w:val="24"/>
          </w:rPr>
          <w:t>:</w:t>
        </w:r>
      </w:hyperlink>
      <w:r w:rsidR="001D241E" w:rsidRPr="0079052D">
        <w:rPr>
          <w:rFonts w:eastAsia="Times New Roman"/>
          <w:sz w:val="24"/>
          <w:szCs w:val="24"/>
        </w:rPr>
        <w:t xml:space="preserve"> </w:t>
      </w:r>
      <w:r w:rsidR="00F26216" w:rsidRPr="00F26216">
        <w:rPr>
          <w:rStyle w:val="Hipercze"/>
          <w:rFonts w:eastAsia="Arial Unicode MS"/>
          <w:b/>
          <w:sz w:val="24"/>
          <w:szCs w:val="24"/>
          <w:u w:val="none" w:color="000000"/>
        </w:rPr>
        <w:t>https</w:t>
      </w:r>
      <w:proofErr w:type="gramEnd"/>
      <w:r w:rsidR="00F26216" w:rsidRPr="00F26216">
        <w:rPr>
          <w:rStyle w:val="Hipercze"/>
          <w:rFonts w:eastAsia="Arial Unicode MS"/>
          <w:b/>
          <w:sz w:val="24"/>
          <w:szCs w:val="24"/>
          <w:u w:val="none" w:color="000000"/>
        </w:rPr>
        <w:t>://platformazakupowa.</w:t>
      </w:r>
      <w:proofErr w:type="gramStart"/>
      <w:r w:rsidR="00F26216" w:rsidRPr="00F26216">
        <w:rPr>
          <w:rStyle w:val="Hipercze"/>
          <w:rFonts w:eastAsia="Arial Unicode MS"/>
          <w:b/>
          <w:sz w:val="24"/>
          <w:szCs w:val="24"/>
          <w:u w:val="none" w:color="000000"/>
        </w:rPr>
        <w:t>pl</w:t>
      </w:r>
      <w:proofErr w:type="gramEnd"/>
      <w:r w:rsidR="00F26216" w:rsidRPr="00F26216">
        <w:rPr>
          <w:rStyle w:val="Hipercze"/>
          <w:rFonts w:eastAsia="Arial Unicode MS"/>
          <w:b/>
          <w:sz w:val="24"/>
          <w:szCs w:val="24"/>
          <w:u w:val="none" w:color="000000"/>
        </w:rPr>
        <w:t>/transakcja/774967</w:t>
      </w:r>
    </w:p>
    <w:p w14:paraId="5599C146" w14:textId="77777777" w:rsidR="00142FC6" w:rsidRDefault="00142FC6" w:rsidP="00AF2F50">
      <w:pPr>
        <w:tabs>
          <w:tab w:val="left" w:pos="426"/>
        </w:tabs>
        <w:spacing w:after="0" w:line="360" w:lineRule="auto"/>
        <w:contextualSpacing/>
        <w:rPr>
          <w:rFonts w:eastAsia="Arial Unicode MS"/>
          <w:b/>
          <w:color w:val="000000"/>
          <w:sz w:val="24"/>
          <w:szCs w:val="24"/>
          <w:u w:color="000000"/>
        </w:rPr>
      </w:pPr>
    </w:p>
    <w:p w14:paraId="6CEA9AB7" w14:textId="5102C519" w:rsidR="00142FC6" w:rsidRPr="00142FC6" w:rsidRDefault="00142FC6" w:rsidP="00996570">
      <w:pPr>
        <w:numPr>
          <w:ilvl w:val="0"/>
          <w:numId w:val="82"/>
        </w:numPr>
        <w:tabs>
          <w:tab w:val="left" w:pos="284"/>
          <w:tab w:val="left" w:pos="426"/>
        </w:tabs>
        <w:spacing w:after="0" w:line="360" w:lineRule="auto"/>
        <w:ind w:left="0" w:firstLine="0"/>
        <w:rPr>
          <w:rFonts w:eastAsia="Arial Unicode MS"/>
          <w:sz w:val="24"/>
          <w:szCs w:val="24"/>
        </w:rPr>
      </w:pPr>
      <w:r w:rsidRPr="00142FC6">
        <w:rPr>
          <w:rFonts w:asciiTheme="minorHAnsi" w:eastAsia="Arial Unicode MS" w:hAnsiTheme="minorHAnsi"/>
          <w:b/>
          <w:sz w:val="24"/>
          <w:szCs w:val="24"/>
        </w:rPr>
        <w:t xml:space="preserve">Miejski Zarząd </w:t>
      </w:r>
      <w:r w:rsidRPr="00996570">
        <w:rPr>
          <w:rFonts w:eastAsia="Arial Unicode MS"/>
          <w:b/>
          <w:color w:val="000000"/>
          <w:sz w:val="24"/>
          <w:szCs w:val="24"/>
          <w:u w:color="000000"/>
          <w:lang w:eastAsia="pl-PL"/>
        </w:rPr>
        <w:t>Komunalny</w:t>
      </w:r>
      <w:r w:rsidRPr="00142FC6">
        <w:rPr>
          <w:rFonts w:asciiTheme="minorHAnsi" w:eastAsia="Arial Unicode MS" w:hAnsiTheme="minorHAnsi"/>
          <w:b/>
          <w:sz w:val="24"/>
          <w:szCs w:val="24"/>
        </w:rPr>
        <w:t xml:space="preserve"> w Sulejowie, </w:t>
      </w:r>
      <w:r w:rsidRPr="00142FC6">
        <w:rPr>
          <w:rFonts w:asciiTheme="minorHAnsi" w:eastAsia="Arial Unicode MS" w:hAnsiTheme="minorHAnsi"/>
          <w:sz w:val="24"/>
          <w:szCs w:val="24"/>
        </w:rPr>
        <w:t>ul. Konecka 46, 97-330 Sulejów</w:t>
      </w:r>
    </w:p>
    <w:p w14:paraId="3D2D015C" w14:textId="77777777" w:rsidR="00142FC6" w:rsidRPr="00142FC6" w:rsidRDefault="00142FC6" w:rsidP="00142FC6">
      <w:pPr>
        <w:pStyle w:val="Akapitzlist"/>
        <w:tabs>
          <w:tab w:val="left" w:pos="0"/>
          <w:tab w:val="left" w:pos="426"/>
        </w:tabs>
        <w:spacing w:after="0" w:line="360" w:lineRule="auto"/>
        <w:ind w:left="0"/>
        <w:contextualSpacing/>
        <w:rPr>
          <w:rFonts w:eastAsia="Arial Unicode MS"/>
          <w:sz w:val="24"/>
          <w:szCs w:val="24"/>
        </w:rPr>
      </w:pPr>
    </w:p>
    <w:p w14:paraId="2206E17F" w14:textId="32B1C23E" w:rsidR="00142FC6" w:rsidRPr="00142FC6" w:rsidRDefault="00142FC6" w:rsidP="00142FC6">
      <w:pPr>
        <w:pStyle w:val="Akapitzlist"/>
        <w:tabs>
          <w:tab w:val="left" w:pos="0"/>
          <w:tab w:val="left" w:pos="426"/>
        </w:tabs>
        <w:spacing w:after="0" w:line="360" w:lineRule="auto"/>
        <w:ind w:left="0"/>
        <w:contextualSpacing/>
        <w:rPr>
          <w:rFonts w:eastAsia="Arial Unicode MS"/>
          <w:sz w:val="24"/>
          <w:szCs w:val="24"/>
        </w:rPr>
      </w:pPr>
      <w:r w:rsidRPr="00142FC6">
        <w:rPr>
          <w:rFonts w:eastAsia="Arial Unicode MS"/>
          <w:sz w:val="24"/>
          <w:szCs w:val="24"/>
        </w:rPr>
        <w:t xml:space="preserve">Działając na podstawie art. 38 ust. 1, ust. 2, ust. 3 ustawy z dnia 11 września 2019 r. Prawo zamówień publicznych Gmina Sulejów wraz z podległą jej jednostką (Miejskim Zarządem Komunalnym </w:t>
      </w:r>
      <w:proofErr w:type="gramStart"/>
      <w:r w:rsidRPr="00142FC6">
        <w:rPr>
          <w:rFonts w:eastAsia="Arial Unicode MS"/>
          <w:sz w:val="24"/>
          <w:szCs w:val="24"/>
        </w:rPr>
        <w:t>w  Sulejowie</w:t>
      </w:r>
      <w:proofErr w:type="gramEnd"/>
      <w:r w:rsidRPr="00142FC6">
        <w:rPr>
          <w:rFonts w:eastAsia="Arial Unicode MS"/>
          <w:sz w:val="24"/>
          <w:szCs w:val="24"/>
        </w:rPr>
        <w:t>) przeprowadza wspólne postępowanie o udzielenie zamówienia na zakup benzyny bezołowiowej 95 oraz oleju napędowego – Część I</w:t>
      </w:r>
      <w:r w:rsidR="00F26216">
        <w:rPr>
          <w:rFonts w:eastAsia="Arial Unicode MS"/>
          <w:sz w:val="24"/>
          <w:szCs w:val="24"/>
        </w:rPr>
        <w:t>I</w:t>
      </w:r>
      <w:r w:rsidRPr="00142FC6">
        <w:rPr>
          <w:rFonts w:eastAsia="Arial Unicode MS"/>
          <w:sz w:val="24"/>
          <w:szCs w:val="24"/>
        </w:rPr>
        <w:t>. Gmina Sulejów przeprowadza postępowanie w swoim imieniu oraz w imieniu wyżej wymienionej jednostki.</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2. TRYB UDZIELENIA ZAMÓWIENIA</w:t>
      </w:r>
    </w:p>
    <w:p w14:paraId="0AE7D637" w14:textId="13489915"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DE5466" w:rsidRPr="00DE5466">
        <w:rPr>
          <w:rFonts w:eastAsia="Arial Unicode MS"/>
          <w:color w:val="000000"/>
          <w:sz w:val="24"/>
          <w:szCs w:val="24"/>
          <w:u w:color="000000"/>
          <w:lang w:eastAsia="pl-PL"/>
        </w:rPr>
        <w:t xml:space="preserve">dostawy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22BA07D9"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DE5466" w:rsidRPr="00DE5466">
        <w:rPr>
          <w:rFonts w:eastAsia="Arial Unicode MS"/>
          <w:color w:val="000000"/>
          <w:sz w:val="24"/>
          <w:szCs w:val="24"/>
          <w:u w:color="000000"/>
          <w:lang w:eastAsia="pl-PL"/>
        </w:rPr>
        <w:t xml:space="preserve">dostawy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3. OPIS PRZEDMIOTU ZAMÓWIENIA</w:t>
      </w:r>
    </w:p>
    <w:p w14:paraId="6716E6E9" w14:textId="16049C92" w:rsidR="00DE5466" w:rsidRDefault="00560CDC" w:rsidP="00DE5466">
      <w:pPr>
        <w:pStyle w:val="Akapitzlist"/>
        <w:widowControl w:val="0"/>
        <w:numPr>
          <w:ilvl w:val="0"/>
          <w:numId w:val="75"/>
        </w:numPr>
        <w:tabs>
          <w:tab w:val="left" w:pos="426"/>
          <w:tab w:val="left" w:pos="567"/>
        </w:tabs>
        <w:suppressAutoHyphens/>
        <w:spacing w:after="0" w:line="360" w:lineRule="auto"/>
        <w:ind w:left="0" w:firstLine="0"/>
        <w:rPr>
          <w:rFonts w:asciiTheme="minorHAnsi" w:hAnsiTheme="minorHAnsi"/>
          <w:kern w:val="1"/>
          <w:sz w:val="24"/>
          <w:szCs w:val="24"/>
          <w:lang w:eastAsia="hi-IN" w:bidi="hi-IN"/>
        </w:rPr>
      </w:pPr>
      <w:r w:rsidRPr="004A5738">
        <w:rPr>
          <w:bCs/>
          <w:sz w:val="24"/>
          <w:szCs w:val="24"/>
        </w:rPr>
        <w:t xml:space="preserve">Przedmiotem zamówienia </w:t>
      </w:r>
      <w:r w:rsidR="00A3475F" w:rsidRPr="004A5738">
        <w:rPr>
          <w:rFonts w:asciiTheme="minorHAnsi" w:hAnsiTheme="minorHAnsi"/>
          <w:bCs/>
          <w:sz w:val="24"/>
          <w:szCs w:val="24"/>
        </w:rPr>
        <w:t xml:space="preserve">jest </w:t>
      </w:r>
      <w:r w:rsidR="00DE5466" w:rsidRPr="00E24BEB">
        <w:rPr>
          <w:rFonts w:asciiTheme="minorHAnsi" w:hAnsiTheme="minorHAnsi"/>
          <w:kern w:val="1"/>
          <w:sz w:val="24"/>
          <w:szCs w:val="24"/>
          <w:lang w:eastAsia="hi-IN" w:bidi="hi-IN"/>
        </w:rPr>
        <w:t>sukcesywna dostawa paliw płynnych</w:t>
      </w:r>
      <w:r w:rsidR="00DE5466">
        <w:rPr>
          <w:rFonts w:asciiTheme="minorHAnsi" w:hAnsiTheme="minorHAnsi"/>
          <w:kern w:val="1"/>
          <w:sz w:val="24"/>
          <w:szCs w:val="24"/>
          <w:lang w:eastAsia="hi-IN" w:bidi="hi-IN"/>
        </w:rPr>
        <w:t xml:space="preserve"> na okres 6 miesięcy</w:t>
      </w:r>
      <w:r w:rsidR="00DE5466" w:rsidRPr="00E24BEB">
        <w:rPr>
          <w:rFonts w:asciiTheme="minorHAnsi" w:hAnsiTheme="minorHAnsi"/>
          <w:kern w:val="1"/>
          <w:sz w:val="24"/>
          <w:szCs w:val="24"/>
          <w:lang w:eastAsia="hi-IN" w:bidi="hi-IN"/>
        </w:rPr>
        <w:t xml:space="preserve"> do samochodów i pojazdów Urzędu Miejskiego w Sulejowie, jednostek OSP, Miejskiego Zarządu Komunalnego w Sulejowie </w:t>
      </w:r>
      <w:r w:rsidR="00DE5466">
        <w:rPr>
          <w:rFonts w:asciiTheme="minorHAnsi" w:hAnsiTheme="minorHAnsi"/>
          <w:kern w:val="1"/>
          <w:sz w:val="24"/>
          <w:szCs w:val="24"/>
          <w:lang w:eastAsia="hi-IN" w:bidi="hi-IN"/>
        </w:rPr>
        <w:t xml:space="preserve">w </w:t>
      </w:r>
      <w:r w:rsidR="00DE5466" w:rsidRPr="00E24BEB">
        <w:rPr>
          <w:rFonts w:asciiTheme="minorHAnsi" w:hAnsiTheme="minorHAnsi"/>
          <w:kern w:val="1"/>
          <w:sz w:val="24"/>
          <w:szCs w:val="24"/>
          <w:lang w:eastAsia="hi-IN" w:bidi="hi-IN"/>
        </w:rPr>
        <w:t>systemie bezgotówkowym na podstawie kart flotowych realizowana na stacjach paliw znajdujących się na terenie Rzeczypospolitej Polskiej.</w:t>
      </w:r>
    </w:p>
    <w:p w14:paraId="74A572B3" w14:textId="77777777" w:rsidR="00DE5466" w:rsidRDefault="00DE5466" w:rsidP="00DE5466">
      <w:pPr>
        <w:pStyle w:val="Akapitzlist"/>
        <w:widowControl w:val="0"/>
        <w:numPr>
          <w:ilvl w:val="0"/>
          <w:numId w:val="75"/>
        </w:numPr>
        <w:tabs>
          <w:tab w:val="left" w:pos="426"/>
          <w:tab w:val="left" w:pos="567"/>
        </w:tabs>
        <w:suppressAutoHyphens/>
        <w:spacing w:after="0" w:line="360" w:lineRule="auto"/>
        <w:ind w:left="0" w:firstLine="0"/>
        <w:rPr>
          <w:rFonts w:asciiTheme="minorHAnsi" w:hAnsiTheme="minorHAnsi"/>
          <w:kern w:val="1"/>
          <w:sz w:val="24"/>
          <w:szCs w:val="24"/>
          <w:lang w:eastAsia="hi-IN" w:bidi="hi-IN"/>
        </w:rPr>
      </w:pPr>
      <w:r>
        <w:rPr>
          <w:rFonts w:asciiTheme="minorHAnsi" w:hAnsiTheme="minorHAnsi"/>
          <w:kern w:val="1"/>
          <w:sz w:val="24"/>
          <w:szCs w:val="24"/>
          <w:lang w:eastAsia="hi-IN" w:bidi="hi-IN"/>
        </w:rPr>
        <w:t xml:space="preserve">Zamawiający podzielił zamówienie na dwie części: </w:t>
      </w:r>
    </w:p>
    <w:p w14:paraId="0A2E391D" w14:textId="77777777" w:rsidR="00DE5466" w:rsidRPr="009330F0" w:rsidRDefault="00DE5466" w:rsidP="00DE5466">
      <w:pPr>
        <w:pStyle w:val="Akapitzlist"/>
        <w:widowControl w:val="0"/>
        <w:tabs>
          <w:tab w:val="left" w:pos="426"/>
          <w:tab w:val="left" w:pos="567"/>
        </w:tabs>
        <w:suppressAutoHyphens/>
        <w:spacing w:after="0" w:line="360" w:lineRule="auto"/>
        <w:ind w:left="0"/>
        <w:rPr>
          <w:rFonts w:asciiTheme="minorHAnsi" w:hAnsiTheme="minorHAnsi"/>
          <w:b/>
          <w:kern w:val="1"/>
          <w:sz w:val="24"/>
          <w:szCs w:val="24"/>
          <w:lang w:eastAsia="hi-IN" w:bidi="hi-IN"/>
        </w:rPr>
      </w:pPr>
      <w:r w:rsidRPr="009330F0">
        <w:rPr>
          <w:rFonts w:asciiTheme="minorHAnsi" w:hAnsiTheme="minorHAnsi"/>
          <w:b/>
          <w:kern w:val="1"/>
          <w:sz w:val="24"/>
          <w:szCs w:val="24"/>
          <w:lang w:eastAsia="hi-IN" w:bidi="hi-IN"/>
        </w:rPr>
        <w:t>Część 1 – Sukcesywna dostawa paliw płynnych do samochodów Urzędu Miejskiego w Sulejowie i jednostek OSP</w:t>
      </w:r>
    </w:p>
    <w:p w14:paraId="2A51B938" w14:textId="77777777" w:rsidR="00DE5466" w:rsidRPr="009330F0" w:rsidRDefault="00DE5466" w:rsidP="00DE5466">
      <w:pPr>
        <w:pStyle w:val="Akapitzlist"/>
        <w:widowControl w:val="0"/>
        <w:tabs>
          <w:tab w:val="left" w:pos="426"/>
          <w:tab w:val="left" w:pos="567"/>
        </w:tabs>
        <w:suppressAutoHyphens/>
        <w:spacing w:after="0" w:line="360" w:lineRule="auto"/>
        <w:ind w:left="0"/>
        <w:rPr>
          <w:rFonts w:asciiTheme="minorHAnsi" w:hAnsiTheme="minorHAnsi"/>
          <w:b/>
          <w:kern w:val="1"/>
          <w:sz w:val="24"/>
          <w:szCs w:val="24"/>
          <w:lang w:eastAsia="hi-IN" w:bidi="hi-IN"/>
        </w:rPr>
      </w:pPr>
      <w:r w:rsidRPr="009330F0">
        <w:rPr>
          <w:rFonts w:asciiTheme="minorHAnsi" w:hAnsiTheme="minorHAnsi"/>
          <w:b/>
          <w:kern w:val="1"/>
          <w:sz w:val="24"/>
          <w:szCs w:val="24"/>
          <w:lang w:eastAsia="hi-IN" w:bidi="hi-IN"/>
        </w:rPr>
        <w:t>Część 2 - Sukcesywna dostawa paliw płynnych do samochodów i pojazdów Miejskiego Zarządu Komunalnego w Sulejowie</w:t>
      </w:r>
    </w:p>
    <w:p w14:paraId="1C3B6F37" w14:textId="77777777" w:rsidR="00DE5466" w:rsidRDefault="00DE5466" w:rsidP="00DE5466">
      <w:pPr>
        <w:pStyle w:val="Akapitzlist"/>
        <w:widowControl w:val="0"/>
        <w:tabs>
          <w:tab w:val="left" w:pos="426"/>
          <w:tab w:val="left" w:pos="567"/>
        </w:tabs>
        <w:suppressAutoHyphens/>
        <w:spacing w:before="240" w:after="0" w:line="360" w:lineRule="auto"/>
        <w:ind w:left="0"/>
        <w:rPr>
          <w:rFonts w:asciiTheme="minorHAnsi" w:hAnsiTheme="minorHAnsi"/>
          <w:kern w:val="1"/>
          <w:sz w:val="24"/>
          <w:szCs w:val="24"/>
          <w:lang w:eastAsia="hi-IN" w:bidi="hi-IN"/>
        </w:rPr>
      </w:pPr>
      <w:r>
        <w:rPr>
          <w:rFonts w:asciiTheme="minorHAnsi" w:hAnsiTheme="minorHAnsi"/>
          <w:kern w:val="1"/>
          <w:sz w:val="24"/>
          <w:szCs w:val="24"/>
          <w:lang w:eastAsia="hi-IN" w:bidi="hi-IN"/>
        </w:rPr>
        <w:t xml:space="preserve">Zamawiający dopuszcza składanie ofert częściowych </w:t>
      </w:r>
      <w:r w:rsidRPr="00F14157">
        <w:rPr>
          <w:rFonts w:asciiTheme="minorHAnsi" w:hAnsiTheme="minorHAnsi"/>
          <w:kern w:val="1"/>
          <w:sz w:val="24"/>
          <w:szCs w:val="24"/>
          <w:lang w:eastAsia="hi-IN" w:bidi="hi-IN"/>
        </w:rPr>
        <w:t>na jedną lub więcej części zamówienia.</w:t>
      </w:r>
    </w:p>
    <w:p w14:paraId="2F264A9A" w14:textId="77777777" w:rsidR="00DE5466" w:rsidRPr="00F14157" w:rsidRDefault="00DE5466" w:rsidP="00DE5466">
      <w:pPr>
        <w:widowControl w:val="0"/>
        <w:tabs>
          <w:tab w:val="left" w:pos="426"/>
          <w:tab w:val="left" w:pos="567"/>
        </w:tabs>
        <w:suppressAutoHyphens/>
        <w:spacing w:after="0" w:line="360" w:lineRule="auto"/>
        <w:rPr>
          <w:rFonts w:asciiTheme="minorHAnsi" w:hAnsiTheme="minorHAnsi"/>
          <w:kern w:val="1"/>
          <w:sz w:val="24"/>
          <w:szCs w:val="24"/>
          <w:lang w:eastAsia="hi-IN" w:bidi="hi-IN"/>
        </w:rPr>
      </w:pPr>
      <w:r w:rsidRPr="00F14157">
        <w:rPr>
          <w:rFonts w:asciiTheme="minorHAnsi" w:hAnsiTheme="minorHAnsi"/>
          <w:kern w:val="1"/>
          <w:sz w:val="24"/>
          <w:szCs w:val="24"/>
          <w:lang w:eastAsia="hi-IN" w:bidi="hi-IN"/>
        </w:rPr>
        <w:t xml:space="preserve">Zamawiający </w:t>
      </w:r>
      <w:r>
        <w:rPr>
          <w:rFonts w:asciiTheme="minorHAnsi" w:hAnsiTheme="minorHAnsi"/>
          <w:kern w:val="1"/>
          <w:sz w:val="24"/>
          <w:szCs w:val="24"/>
          <w:lang w:eastAsia="hi-IN" w:bidi="hi-IN"/>
        </w:rPr>
        <w:t>nie ogranicza liczby części zamówienia, których</w:t>
      </w:r>
      <w:r w:rsidRPr="00F14157">
        <w:rPr>
          <w:rFonts w:asciiTheme="minorHAnsi" w:hAnsiTheme="minorHAnsi"/>
          <w:kern w:val="1"/>
          <w:sz w:val="24"/>
          <w:szCs w:val="24"/>
          <w:lang w:eastAsia="hi-IN" w:bidi="hi-IN"/>
        </w:rPr>
        <w:t xml:space="preserve"> można udzielić jednemu</w:t>
      </w:r>
    </w:p>
    <w:p w14:paraId="6B08C392" w14:textId="77777777" w:rsidR="00DE5466" w:rsidRDefault="00DE5466" w:rsidP="00DE5466">
      <w:pPr>
        <w:pStyle w:val="Akapitzlist"/>
        <w:widowControl w:val="0"/>
        <w:tabs>
          <w:tab w:val="left" w:pos="426"/>
          <w:tab w:val="left" w:pos="567"/>
        </w:tabs>
        <w:suppressAutoHyphens/>
        <w:spacing w:after="0" w:line="360" w:lineRule="auto"/>
        <w:ind w:left="0"/>
        <w:rPr>
          <w:rFonts w:asciiTheme="minorHAnsi" w:hAnsiTheme="minorHAnsi"/>
          <w:kern w:val="1"/>
          <w:sz w:val="24"/>
          <w:szCs w:val="24"/>
          <w:lang w:eastAsia="hi-IN" w:bidi="hi-IN"/>
        </w:rPr>
      </w:pPr>
      <w:proofErr w:type="gramStart"/>
      <w:r>
        <w:rPr>
          <w:rFonts w:asciiTheme="minorHAnsi" w:hAnsiTheme="minorHAnsi"/>
          <w:kern w:val="1"/>
          <w:sz w:val="24"/>
          <w:szCs w:val="24"/>
          <w:lang w:eastAsia="hi-IN" w:bidi="hi-IN"/>
        </w:rPr>
        <w:t>wykonawcy</w:t>
      </w:r>
      <w:proofErr w:type="gramEnd"/>
      <w:r>
        <w:rPr>
          <w:rFonts w:asciiTheme="minorHAnsi" w:hAnsiTheme="minorHAnsi"/>
          <w:kern w:val="1"/>
          <w:sz w:val="24"/>
          <w:szCs w:val="24"/>
          <w:lang w:eastAsia="hi-IN" w:bidi="hi-IN"/>
        </w:rPr>
        <w:t xml:space="preserve">. </w:t>
      </w:r>
    </w:p>
    <w:p w14:paraId="4A4398C5" w14:textId="77777777" w:rsidR="00DE5466" w:rsidRDefault="00DE5466" w:rsidP="00DE5466">
      <w:pPr>
        <w:pStyle w:val="Akapitzlist"/>
        <w:widowControl w:val="0"/>
        <w:numPr>
          <w:ilvl w:val="0"/>
          <w:numId w:val="75"/>
        </w:numPr>
        <w:tabs>
          <w:tab w:val="left" w:pos="426"/>
          <w:tab w:val="left" w:pos="567"/>
        </w:tabs>
        <w:suppressAutoHyphens/>
        <w:spacing w:after="0" w:line="360" w:lineRule="auto"/>
        <w:ind w:left="0" w:firstLine="0"/>
        <w:rPr>
          <w:rFonts w:asciiTheme="minorHAnsi" w:hAnsiTheme="minorHAnsi"/>
          <w:kern w:val="1"/>
          <w:sz w:val="24"/>
          <w:szCs w:val="24"/>
          <w:lang w:eastAsia="hi-IN" w:bidi="hi-IN"/>
        </w:rPr>
      </w:pPr>
      <w:r w:rsidRPr="00E24BEB">
        <w:rPr>
          <w:rFonts w:asciiTheme="minorHAnsi" w:hAnsiTheme="minorHAnsi"/>
          <w:kern w:val="1"/>
          <w:sz w:val="24"/>
          <w:szCs w:val="24"/>
          <w:lang w:eastAsia="hi-IN" w:bidi="hi-IN"/>
        </w:rPr>
        <w:t xml:space="preserve">Szacunkowe </w:t>
      </w:r>
      <w:proofErr w:type="gramStart"/>
      <w:r w:rsidRPr="00E24BEB">
        <w:rPr>
          <w:rFonts w:asciiTheme="minorHAnsi" w:hAnsiTheme="minorHAnsi"/>
          <w:kern w:val="1"/>
          <w:sz w:val="24"/>
          <w:szCs w:val="24"/>
          <w:lang w:eastAsia="hi-IN" w:bidi="hi-IN"/>
        </w:rPr>
        <w:t>zapotrzebowanie  na</w:t>
      </w:r>
      <w:proofErr w:type="gramEnd"/>
      <w:r w:rsidRPr="00E24BEB">
        <w:rPr>
          <w:rFonts w:asciiTheme="minorHAnsi" w:hAnsiTheme="minorHAnsi"/>
          <w:kern w:val="1"/>
          <w:sz w:val="24"/>
          <w:szCs w:val="24"/>
          <w:lang w:eastAsia="hi-IN" w:bidi="hi-IN"/>
        </w:rPr>
        <w:t xml:space="preserve"> paliwa do pojazdów w przewidzianym okresie realizacji zamówienia wynosi: </w:t>
      </w:r>
    </w:p>
    <w:p w14:paraId="1E48AA97" w14:textId="6A8E12F5" w:rsidR="00DE5466" w:rsidRPr="00040B1E" w:rsidRDefault="00DE5466" w:rsidP="00DE5466">
      <w:pPr>
        <w:widowControl w:val="0"/>
        <w:tabs>
          <w:tab w:val="left" w:pos="426"/>
          <w:tab w:val="left" w:pos="567"/>
        </w:tabs>
        <w:suppressAutoHyphens/>
        <w:spacing w:after="0" w:line="360" w:lineRule="auto"/>
        <w:rPr>
          <w:rFonts w:asciiTheme="minorHAnsi" w:hAnsiTheme="minorHAnsi"/>
          <w:b/>
          <w:kern w:val="1"/>
          <w:sz w:val="24"/>
          <w:szCs w:val="24"/>
          <w:lang w:eastAsia="hi-IN" w:bidi="hi-IN"/>
        </w:rPr>
      </w:pPr>
      <w:r w:rsidRPr="00040B1E">
        <w:rPr>
          <w:rFonts w:asciiTheme="minorHAnsi" w:hAnsiTheme="minorHAnsi"/>
          <w:b/>
          <w:kern w:val="1"/>
          <w:sz w:val="24"/>
          <w:szCs w:val="24"/>
          <w:lang w:eastAsia="hi-IN" w:bidi="hi-IN"/>
        </w:rPr>
        <w:t>Część 1 – benzyny bezołowiowej Pb95 – 2</w:t>
      </w:r>
      <w:r w:rsidR="00040B1E">
        <w:rPr>
          <w:rFonts w:asciiTheme="minorHAnsi" w:hAnsiTheme="minorHAnsi"/>
          <w:b/>
          <w:kern w:val="1"/>
          <w:sz w:val="24"/>
          <w:szCs w:val="24"/>
          <w:lang w:eastAsia="hi-IN" w:bidi="hi-IN"/>
        </w:rPr>
        <w:t xml:space="preserve"> </w:t>
      </w:r>
      <w:r w:rsidRPr="00040B1E">
        <w:rPr>
          <w:rFonts w:asciiTheme="minorHAnsi" w:hAnsiTheme="minorHAnsi"/>
          <w:b/>
          <w:kern w:val="1"/>
          <w:sz w:val="24"/>
          <w:szCs w:val="24"/>
          <w:lang w:eastAsia="hi-IN" w:bidi="hi-IN"/>
        </w:rPr>
        <w:t>300 litrów, oleju napędowego – 3 500 litrów.</w:t>
      </w:r>
    </w:p>
    <w:p w14:paraId="64C52158" w14:textId="38BFC624" w:rsidR="00DE5466" w:rsidRPr="00F14157" w:rsidRDefault="00DE5466" w:rsidP="00DE5466">
      <w:pPr>
        <w:widowControl w:val="0"/>
        <w:tabs>
          <w:tab w:val="left" w:pos="426"/>
          <w:tab w:val="left" w:pos="567"/>
        </w:tabs>
        <w:suppressAutoHyphens/>
        <w:spacing w:after="0" w:line="360" w:lineRule="auto"/>
        <w:rPr>
          <w:rFonts w:asciiTheme="minorHAnsi" w:hAnsiTheme="minorHAnsi"/>
          <w:kern w:val="1"/>
          <w:sz w:val="24"/>
          <w:szCs w:val="24"/>
          <w:lang w:eastAsia="hi-IN" w:bidi="hi-IN"/>
        </w:rPr>
      </w:pPr>
      <w:r w:rsidRPr="00673E44">
        <w:rPr>
          <w:rFonts w:asciiTheme="minorHAnsi" w:hAnsiTheme="minorHAnsi"/>
          <w:kern w:val="1"/>
          <w:sz w:val="24"/>
          <w:szCs w:val="24"/>
          <w:lang w:eastAsia="hi-IN" w:bidi="hi-IN"/>
        </w:rPr>
        <w:t xml:space="preserve">Przewidywana liczba kart flotowych, które Wykonawca będzie zobowiązany bezpłatnie </w:t>
      </w:r>
      <w:r w:rsidRPr="008C02DF">
        <w:rPr>
          <w:rFonts w:asciiTheme="minorHAnsi" w:hAnsiTheme="minorHAnsi"/>
          <w:kern w:val="1"/>
          <w:sz w:val="24"/>
          <w:szCs w:val="24"/>
          <w:lang w:eastAsia="hi-IN" w:bidi="hi-IN"/>
        </w:rPr>
        <w:t xml:space="preserve">dostarczyć Zamawiającemu wynosi </w:t>
      </w:r>
      <w:r w:rsidR="008C02DF">
        <w:rPr>
          <w:rFonts w:asciiTheme="minorHAnsi" w:hAnsiTheme="minorHAnsi"/>
          <w:kern w:val="1"/>
          <w:sz w:val="24"/>
          <w:szCs w:val="24"/>
          <w:lang w:eastAsia="hi-IN" w:bidi="hi-IN"/>
        </w:rPr>
        <w:t>4</w:t>
      </w:r>
      <w:r w:rsidR="002C4AA0">
        <w:rPr>
          <w:rFonts w:asciiTheme="minorHAnsi" w:hAnsiTheme="minorHAnsi"/>
          <w:kern w:val="1"/>
          <w:sz w:val="24"/>
          <w:szCs w:val="24"/>
          <w:lang w:eastAsia="hi-IN" w:bidi="hi-IN"/>
        </w:rPr>
        <w:t>9</w:t>
      </w:r>
      <w:r w:rsidR="008C02DF">
        <w:rPr>
          <w:rFonts w:asciiTheme="minorHAnsi" w:hAnsiTheme="minorHAnsi"/>
          <w:kern w:val="1"/>
          <w:sz w:val="24"/>
          <w:szCs w:val="24"/>
          <w:lang w:eastAsia="hi-IN" w:bidi="hi-IN"/>
        </w:rPr>
        <w:t>.</w:t>
      </w:r>
    </w:p>
    <w:p w14:paraId="799D1989" w14:textId="645E5915" w:rsidR="00DE5466" w:rsidRPr="00040B1E" w:rsidRDefault="00DE5466" w:rsidP="00DE5466">
      <w:pPr>
        <w:widowControl w:val="0"/>
        <w:tabs>
          <w:tab w:val="left" w:pos="426"/>
          <w:tab w:val="left" w:pos="567"/>
        </w:tabs>
        <w:suppressAutoHyphens/>
        <w:spacing w:after="0" w:line="360" w:lineRule="auto"/>
        <w:rPr>
          <w:rFonts w:asciiTheme="minorHAnsi" w:hAnsiTheme="minorHAnsi"/>
          <w:b/>
          <w:kern w:val="1"/>
          <w:sz w:val="24"/>
          <w:szCs w:val="24"/>
          <w:lang w:eastAsia="hi-IN" w:bidi="hi-IN"/>
        </w:rPr>
      </w:pPr>
      <w:r w:rsidRPr="00040B1E">
        <w:rPr>
          <w:rFonts w:asciiTheme="minorHAnsi" w:hAnsiTheme="minorHAnsi"/>
          <w:b/>
          <w:kern w:val="1"/>
          <w:sz w:val="24"/>
          <w:szCs w:val="24"/>
          <w:lang w:eastAsia="hi-IN" w:bidi="hi-IN"/>
        </w:rPr>
        <w:t xml:space="preserve">Część 2 - benzyny bezołowiowej Pb95 – </w:t>
      </w:r>
      <w:r w:rsidR="005A216C">
        <w:rPr>
          <w:rFonts w:asciiTheme="minorHAnsi" w:hAnsiTheme="minorHAnsi"/>
          <w:b/>
          <w:kern w:val="1"/>
          <w:sz w:val="24"/>
          <w:szCs w:val="24"/>
          <w:lang w:eastAsia="hi-IN" w:bidi="hi-IN"/>
        </w:rPr>
        <w:t>1 750</w:t>
      </w:r>
      <w:r w:rsidRPr="00040B1E">
        <w:rPr>
          <w:rFonts w:asciiTheme="minorHAnsi" w:hAnsiTheme="minorHAnsi"/>
          <w:b/>
          <w:kern w:val="1"/>
          <w:sz w:val="24"/>
          <w:szCs w:val="24"/>
          <w:lang w:eastAsia="hi-IN" w:bidi="hi-IN"/>
        </w:rPr>
        <w:t xml:space="preserve"> litrów, oleju napędowego – </w:t>
      </w:r>
      <w:r w:rsidR="005A216C">
        <w:rPr>
          <w:rFonts w:asciiTheme="minorHAnsi" w:hAnsiTheme="minorHAnsi"/>
          <w:b/>
          <w:kern w:val="1"/>
          <w:sz w:val="24"/>
          <w:szCs w:val="24"/>
          <w:lang w:eastAsia="hi-IN" w:bidi="hi-IN"/>
        </w:rPr>
        <w:t>22 702</w:t>
      </w:r>
      <w:r w:rsidRPr="00040B1E">
        <w:rPr>
          <w:rFonts w:asciiTheme="minorHAnsi" w:hAnsiTheme="minorHAnsi"/>
          <w:b/>
          <w:kern w:val="1"/>
          <w:sz w:val="24"/>
          <w:szCs w:val="24"/>
          <w:lang w:eastAsia="hi-IN" w:bidi="hi-IN"/>
        </w:rPr>
        <w:t xml:space="preserve"> litrów.</w:t>
      </w:r>
    </w:p>
    <w:p w14:paraId="1AE9A48B" w14:textId="22E9DCB3" w:rsidR="00DE5466" w:rsidRPr="00673E44" w:rsidRDefault="00DE5466" w:rsidP="00DE5466">
      <w:pPr>
        <w:pStyle w:val="Akapitzlist"/>
        <w:widowControl w:val="0"/>
        <w:tabs>
          <w:tab w:val="left" w:pos="426"/>
          <w:tab w:val="left" w:pos="567"/>
        </w:tabs>
        <w:suppressAutoHyphens/>
        <w:spacing w:after="0" w:line="360" w:lineRule="auto"/>
        <w:ind w:left="0"/>
        <w:rPr>
          <w:rFonts w:asciiTheme="minorHAnsi" w:hAnsiTheme="minorHAnsi"/>
          <w:kern w:val="1"/>
          <w:sz w:val="24"/>
          <w:szCs w:val="24"/>
          <w:lang w:eastAsia="hi-IN" w:bidi="hi-IN"/>
        </w:rPr>
      </w:pPr>
      <w:r w:rsidRPr="00673E44">
        <w:rPr>
          <w:rFonts w:asciiTheme="minorHAnsi" w:hAnsiTheme="minorHAnsi"/>
          <w:kern w:val="1"/>
          <w:sz w:val="24"/>
          <w:szCs w:val="24"/>
          <w:lang w:eastAsia="hi-IN" w:bidi="hi-IN"/>
        </w:rPr>
        <w:t>Przewidywana liczba kart flotowych, które Wykonawca będzie zobowiązany bezpłatnie do</w:t>
      </w:r>
      <w:r>
        <w:rPr>
          <w:rFonts w:asciiTheme="minorHAnsi" w:hAnsiTheme="minorHAnsi"/>
          <w:kern w:val="1"/>
          <w:sz w:val="24"/>
          <w:szCs w:val="24"/>
          <w:lang w:eastAsia="hi-IN" w:bidi="hi-IN"/>
        </w:rPr>
        <w:t>starczyć Zamawiającemu wynosi 27</w:t>
      </w:r>
      <w:r w:rsidRPr="00673E44">
        <w:rPr>
          <w:rFonts w:asciiTheme="minorHAnsi" w:hAnsiTheme="minorHAnsi"/>
          <w:kern w:val="1"/>
          <w:sz w:val="24"/>
          <w:szCs w:val="24"/>
          <w:lang w:eastAsia="hi-IN" w:bidi="hi-IN"/>
        </w:rPr>
        <w:t>.</w:t>
      </w:r>
    </w:p>
    <w:p w14:paraId="105A2112"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color w:val="000000"/>
          <w:kern w:val="1"/>
          <w:sz w:val="24"/>
          <w:szCs w:val="24"/>
          <w:lang w:eastAsia="hi-IN" w:bidi="hi-IN"/>
        </w:rPr>
      </w:pPr>
      <w:r w:rsidRPr="00470321">
        <w:rPr>
          <w:rFonts w:asciiTheme="minorHAnsi" w:hAnsiTheme="minorHAnsi"/>
          <w:sz w:val="24"/>
          <w:szCs w:val="24"/>
        </w:rPr>
        <w:t xml:space="preserve">Dostarczone karty flotowe muszą umożliwiać Zamawiającemu zakup innych produktów </w:t>
      </w:r>
      <w:r w:rsidRPr="00470321">
        <w:rPr>
          <w:rFonts w:asciiTheme="minorHAnsi" w:hAnsiTheme="minorHAnsi"/>
          <w:sz w:val="24"/>
          <w:szCs w:val="24"/>
        </w:rPr>
        <w:br/>
        <w:t>i usług związanych z obsługą samochodów, oferowanych przez stację benzynową (np. oleje silnikowe, płyny eksploatacyjne, żarówki, wycieraczki, bezpieczniki). Niniejsze będzie uregulowane w umowie zawieranej przez Wykonawcę z Zamawiającym.</w:t>
      </w:r>
    </w:p>
    <w:p w14:paraId="6CB36855"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Zamawiającemu przysługuje prawo do:</w:t>
      </w:r>
    </w:p>
    <w:p w14:paraId="39B678F2" w14:textId="77777777" w:rsidR="00DE5466" w:rsidRPr="00470321" w:rsidRDefault="00DE5466" w:rsidP="00DE5466">
      <w:pPr>
        <w:pStyle w:val="Default"/>
        <w:numPr>
          <w:ilvl w:val="0"/>
          <w:numId w:val="76"/>
        </w:numPr>
        <w:tabs>
          <w:tab w:val="left" w:pos="284"/>
        </w:tabs>
        <w:autoSpaceDE w:val="0"/>
        <w:autoSpaceDN w:val="0"/>
        <w:adjustRightInd w:val="0"/>
        <w:spacing w:after="27" w:line="360" w:lineRule="auto"/>
        <w:ind w:left="0" w:firstLine="0"/>
        <w:rPr>
          <w:rFonts w:asciiTheme="minorHAnsi" w:hAnsiTheme="minorHAnsi"/>
        </w:rPr>
      </w:pPr>
      <w:r w:rsidRPr="00470321">
        <w:rPr>
          <w:rFonts w:asciiTheme="minorHAnsi" w:hAnsiTheme="minorHAnsi"/>
        </w:rPr>
        <w:t xml:space="preserve">zrealizowania dostawy lub części </w:t>
      </w:r>
      <w:proofErr w:type="gramStart"/>
      <w:r w:rsidRPr="00470321">
        <w:rPr>
          <w:rFonts w:asciiTheme="minorHAnsi" w:hAnsiTheme="minorHAnsi"/>
        </w:rPr>
        <w:t>dostawy co</w:t>
      </w:r>
      <w:proofErr w:type="gramEnd"/>
      <w:r w:rsidRPr="00470321">
        <w:rPr>
          <w:rFonts w:asciiTheme="minorHAnsi" w:hAnsiTheme="minorHAnsi"/>
        </w:rPr>
        <w:t xml:space="preserve"> najmniej w 50% szacunkowej wartości brutto umowy.</w:t>
      </w:r>
    </w:p>
    <w:p w14:paraId="284A9D54" w14:textId="3208D55A" w:rsidR="00DE5466" w:rsidRPr="00470321" w:rsidRDefault="00DE5466" w:rsidP="00F1747A">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Dostarczane paliwa płynne muszą spełniać wymagania jakościowe określone w rozporządzeniu Ministra Gospodarki z dnia 9 października 2015 r. w sprawie wymagań jakościowych dla paliw ciekłych (Dz. U. z 2015 r. poz. 1680) oraz normy PN-EN 228+A</w:t>
      </w:r>
      <w:proofErr w:type="gramStart"/>
      <w:r w:rsidRPr="00470321">
        <w:rPr>
          <w:rFonts w:asciiTheme="minorHAnsi" w:hAnsiTheme="minorHAnsi"/>
          <w:sz w:val="24"/>
          <w:szCs w:val="24"/>
        </w:rPr>
        <w:t>1:2017-06 i</w:t>
      </w:r>
      <w:proofErr w:type="gramEnd"/>
      <w:r w:rsidRPr="00470321">
        <w:rPr>
          <w:rFonts w:asciiTheme="minorHAnsi" w:hAnsiTheme="minorHAnsi"/>
          <w:sz w:val="24"/>
          <w:szCs w:val="24"/>
        </w:rPr>
        <w:t xml:space="preserve"> </w:t>
      </w:r>
      <w:r w:rsidR="00F1747A" w:rsidRPr="00F1747A">
        <w:rPr>
          <w:rFonts w:asciiTheme="minorHAnsi" w:hAnsiTheme="minorHAnsi"/>
          <w:sz w:val="24"/>
          <w:szCs w:val="24"/>
        </w:rPr>
        <w:t>PN-EN 590:2022-08</w:t>
      </w:r>
      <w:r w:rsidR="00F1747A">
        <w:rPr>
          <w:rFonts w:asciiTheme="minorHAnsi" w:hAnsiTheme="minorHAnsi"/>
          <w:sz w:val="24"/>
          <w:szCs w:val="24"/>
        </w:rPr>
        <w:t xml:space="preserve"> </w:t>
      </w:r>
      <w:r w:rsidRPr="00470321">
        <w:rPr>
          <w:rFonts w:asciiTheme="minorHAnsi" w:hAnsiTheme="minorHAnsi"/>
          <w:sz w:val="24"/>
          <w:szCs w:val="24"/>
        </w:rPr>
        <w:t xml:space="preserve">lub równoważne. </w:t>
      </w:r>
    </w:p>
    <w:p w14:paraId="518268F2"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Sukcesywna dostawa paliw do pojazdów polegać będzie na:</w:t>
      </w:r>
    </w:p>
    <w:p w14:paraId="1300E60E" w14:textId="77777777" w:rsidR="00DE5466" w:rsidRPr="00470321"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470321">
        <w:rPr>
          <w:rFonts w:asciiTheme="minorHAnsi" w:hAnsiTheme="minorHAnsi"/>
        </w:rPr>
        <w:t>bezpośrednim</w:t>
      </w:r>
      <w:proofErr w:type="gramEnd"/>
      <w:r w:rsidRPr="00470321">
        <w:rPr>
          <w:rFonts w:asciiTheme="minorHAnsi" w:hAnsiTheme="minorHAnsi"/>
        </w:rPr>
        <w:t xml:space="preserve"> tankowaniu paliwa do zbiorników samochodów Zamawiającego,</w:t>
      </w:r>
    </w:p>
    <w:p w14:paraId="24866E45" w14:textId="77777777" w:rsidR="00DE5466" w:rsidRPr="00470321"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470321">
        <w:rPr>
          <w:rFonts w:asciiTheme="minorHAnsi" w:hAnsiTheme="minorHAnsi"/>
        </w:rPr>
        <w:t>zakupie</w:t>
      </w:r>
      <w:proofErr w:type="gramEnd"/>
      <w:r w:rsidRPr="00470321">
        <w:rPr>
          <w:rFonts w:asciiTheme="minorHAnsi" w:hAnsiTheme="minorHAnsi"/>
        </w:rPr>
        <w:t xml:space="preserve"> paliwa na stacjach paliw Wykonawcy, czynnych również w niedziele i święta,</w:t>
      </w:r>
    </w:p>
    <w:p w14:paraId="544115F9" w14:textId="77777777" w:rsidR="00DE5466" w:rsidRPr="002F402F"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2F402F">
        <w:rPr>
          <w:rFonts w:asciiTheme="minorHAnsi" w:hAnsiTheme="minorHAnsi"/>
        </w:rPr>
        <w:t>bezgotówkowej</w:t>
      </w:r>
      <w:proofErr w:type="gramEnd"/>
      <w:r w:rsidRPr="002F402F">
        <w:rPr>
          <w:rFonts w:asciiTheme="minorHAnsi" w:hAnsiTheme="minorHAnsi"/>
        </w:rPr>
        <w:t xml:space="preserve"> sprzedaży paliwa, która musi umożliwić prowadzenie przez Wykonawcę ewidencji pobranego paliwa dla poszczególnych pojazdów z podaniem rodzaj zakupionego paliwa, numeru rejestracyjnego pojazdu, ilości i ceny zakupionego paliwa, daty zakupu,</w:t>
      </w:r>
      <w:r>
        <w:rPr>
          <w:rFonts w:asciiTheme="minorHAnsi" w:hAnsiTheme="minorHAnsi"/>
        </w:rPr>
        <w:t xml:space="preserve"> miejscowości</w:t>
      </w:r>
      <w:r w:rsidRPr="002F402F">
        <w:rPr>
          <w:rFonts w:asciiTheme="minorHAnsi" w:hAnsiTheme="minorHAnsi"/>
        </w:rPr>
        <w:t xml:space="preserve"> i numer</w:t>
      </w:r>
      <w:r>
        <w:rPr>
          <w:rFonts w:asciiTheme="minorHAnsi" w:hAnsiTheme="minorHAnsi"/>
        </w:rPr>
        <w:t>u</w:t>
      </w:r>
      <w:r w:rsidRPr="002F402F">
        <w:rPr>
          <w:rFonts w:asciiTheme="minorHAnsi" w:hAnsiTheme="minorHAnsi"/>
        </w:rPr>
        <w:t xml:space="preserve"> stacji</w:t>
      </w:r>
    </w:p>
    <w:p w14:paraId="5FF4C12E" w14:textId="77777777" w:rsidR="00DE5466" w:rsidRPr="00470321"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470321">
        <w:rPr>
          <w:rFonts w:asciiTheme="minorHAnsi" w:hAnsiTheme="minorHAnsi"/>
        </w:rPr>
        <w:t>rozliczaniu</w:t>
      </w:r>
      <w:proofErr w:type="gramEnd"/>
      <w:r w:rsidRPr="00470321">
        <w:rPr>
          <w:rFonts w:asciiTheme="minorHAnsi" w:hAnsiTheme="minorHAnsi"/>
        </w:rPr>
        <w:t xml:space="preserve"> zawartych transakcji fakturami VAT dwa razy w miesiącu, z terminami płatności 21 dni od daty </w:t>
      </w:r>
      <w:r>
        <w:rPr>
          <w:rFonts w:asciiTheme="minorHAnsi" w:hAnsiTheme="minorHAnsi"/>
        </w:rPr>
        <w:t>doręczenia Zamawiającemu</w:t>
      </w:r>
      <w:r w:rsidRPr="00470321">
        <w:rPr>
          <w:rFonts w:asciiTheme="minorHAnsi" w:hAnsiTheme="minorHAnsi"/>
        </w:rPr>
        <w:t xml:space="preserve"> faktur.</w:t>
      </w:r>
    </w:p>
    <w:p w14:paraId="4BA3E5BD"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Zamawiający otrzyma od Wykonawcy karty paliwowe zabezpieczone PIN-em.</w:t>
      </w:r>
    </w:p>
    <w:p w14:paraId="69B1704E"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Wydanie Zamawiającemu kart nastąpi w dniu podpisania umowy albo niezwłocznie po jej podpisaniu jednak nie później niż 14</w:t>
      </w:r>
      <w:r>
        <w:rPr>
          <w:rFonts w:asciiTheme="minorHAnsi" w:hAnsiTheme="minorHAnsi"/>
          <w:sz w:val="24"/>
          <w:szCs w:val="24"/>
        </w:rPr>
        <w:t xml:space="preserve"> (czternastego)</w:t>
      </w:r>
      <w:r w:rsidRPr="00470321">
        <w:rPr>
          <w:rFonts w:asciiTheme="minorHAnsi" w:hAnsiTheme="minorHAnsi"/>
          <w:sz w:val="24"/>
          <w:szCs w:val="24"/>
        </w:rPr>
        <w:t xml:space="preserve"> dni</w:t>
      </w:r>
      <w:r>
        <w:rPr>
          <w:rFonts w:asciiTheme="minorHAnsi" w:hAnsiTheme="minorHAnsi"/>
          <w:sz w:val="24"/>
          <w:szCs w:val="24"/>
        </w:rPr>
        <w:t>a</w:t>
      </w:r>
      <w:r w:rsidRPr="00470321">
        <w:rPr>
          <w:rFonts w:asciiTheme="minorHAnsi" w:hAnsiTheme="minorHAnsi"/>
          <w:sz w:val="24"/>
          <w:szCs w:val="24"/>
        </w:rPr>
        <w:t xml:space="preserve"> od dnia doręczenia wybranemu Wykonawcy prawidłowo wypełnionego wniosku Zamawiającego.</w:t>
      </w:r>
    </w:p>
    <w:p w14:paraId="572E48B6"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 wydanie pierwszych kart paliwowych Wykonawca nie pobiera żadnych opłat. W przypadku zwiększenia ilości posiadanych samochodów lub wymiany floty samochodowej, Wykonawca zobowiązany będzie do bezpłatnego wystawienia kart dodatkowych. Koszty związane z obsługą kart paliwowych w całym okresie realizacji zamówienia ponosi Wykonawca.</w:t>
      </w:r>
    </w:p>
    <w:p w14:paraId="25A848EF"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Zamawiający jest zobowiązany zgłosić Wykonawcy każdy przypadek kradzieży, zaginięcia lub zniszczenia karty paliwowej. Wykonawca wyda duplikat lub dokona wymiany zniszczonej karty paliwowej na nową, nie później jednak niż w terminie do 14 dni od dnia zgłoszenia. Opłata nie może przekroczyć 50 zł brutto za 1 kartę.</w:t>
      </w:r>
    </w:p>
    <w:p w14:paraId="4402B1FF"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 xml:space="preserve">Podaną ilość paliwa określono na podstawie dotychczasowego zapotrzebowania, która jest ilością szacunkową. Dostawy paliwa - oleju napędowego i benzyny bezołowiowej Pb 95 odbywać się będą sukcesywnie w miarę potrzeb Zamawiającego wynikających z bieżącego zużycia paliw. </w:t>
      </w:r>
    </w:p>
    <w:p w14:paraId="36734DD1"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 xml:space="preserve">Zamawiający zastrzega, że ilość pojazdów użytkowana obecnie przez Zamawiającego </w:t>
      </w:r>
      <w:r w:rsidRPr="00470321">
        <w:rPr>
          <w:rFonts w:asciiTheme="minorHAnsi" w:hAnsiTheme="minorHAnsi"/>
          <w:sz w:val="24"/>
          <w:szCs w:val="24"/>
        </w:rPr>
        <w:br/>
        <w:t>w czasie trwania umowy może ulec zmianie.</w:t>
      </w:r>
    </w:p>
    <w:p w14:paraId="007D1E07" w14:textId="77777777" w:rsidR="00DE5466"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 xml:space="preserve">Stacje paliw Wykonawcy muszą spełniać wymogi przewidziane przepisami dla stacji paliw zgodnie z obwieszczeniem Ministra Gospodarki z dnia 14 sierpnia 2014 r. w sprawie ogłoszenia jednolitego tekstu rozporządzenia Ministra Gospodarki w sprawie warunków technicznych, jakim powinny odpowiadać bazy i stacje paliw płynnych, rurociągi przesyłowe dalekosiężne służące do transportu ropy naftowej i produktów naftowych i ich usytuowanie (Dz. U. </w:t>
      </w:r>
      <w:proofErr w:type="gramStart"/>
      <w:r w:rsidRPr="00470321">
        <w:rPr>
          <w:rFonts w:asciiTheme="minorHAnsi" w:hAnsiTheme="minorHAnsi"/>
          <w:sz w:val="24"/>
          <w:szCs w:val="24"/>
        </w:rPr>
        <w:t>z</w:t>
      </w:r>
      <w:proofErr w:type="gramEnd"/>
      <w:r w:rsidRPr="00470321">
        <w:rPr>
          <w:rFonts w:asciiTheme="minorHAnsi" w:hAnsiTheme="minorHAnsi"/>
          <w:sz w:val="24"/>
          <w:szCs w:val="24"/>
        </w:rPr>
        <w:t xml:space="preserve"> 2014 r., poz. 1853). </w:t>
      </w:r>
    </w:p>
    <w:p w14:paraId="5AF59083" w14:textId="7BABBADC" w:rsidR="00DE5466"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Zamawiający dopuszcza powierzenie wykonania części zamówienia Podwykonawcy. </w:t>
      </w:r>
      <w:r w:rsidR="000A72C5">
        <w:rPr>
          <w:rFonts w:asciiTheme="minorHAnsi" w:eastAsia="Times New Roman" w:hAnsiTheme="minorHAnsi"/>
          <w:sz w:val="24"/>
          <w:szCs w:val="24"/>
          <w:lang w:eastAsia="pl-PL"/>
        </w:rPr>
        <w:t>Wykonawca</w:t>
      </w:r>
      <w:r w:rsidR="000A72C5" w:rsidRPr="00A94DF9">
        <w:rPr>
          <w:rFonts w:asciiTheme="minorHAnsi" w:eastAsia="Times New Roman" w:hAnsiTheme="minorHAnsi"/>
          <w:sz w:val="24"/>
          <w:szCs w:val="24"/>
          <w:lang w:eastAsia="pl-PL"/>
        </w:rPr>
        <w:t xml:space="preserve"> </w:t>
      </w:r>
      <w:r w:rsidR="000A72C5">
        <w:rPr>
          <w:rFonts w:asciiTheme="minorHAnsi" w:eastAsia="Times New Roman" w:hAnsiTheme="minorHAnsi"/>
          <w:sz w:val="24"/>
          <w:szCs w:val="24"/>
          <w:lang w:eastAsia="pl-PL"/>
        </w:rPr>
        <w:t>wskazuje w ofercie</w:t>
      </w:r>
      <w:r w:rsidRPr="00A94DF9">
        <w:rPr>
          <w:rFonts w:asciiTheme="minorHAnsi" w:eastAsia="Times New Roman" w:hAnsiTheme="minorHAnsi"/>
          <w:sz w:val="24"/>
          <w:szCs w:val="24"/>
          <w:lang w:eastAsia="pl-PL"/>
        </w:rPr>
        <w:t xml:space="preserve"> części zamówienia, których wykonanie zamierza powie</w:t>
      </w:r>
      <w:r w:rsidR="000A72C5">
        <w:rPr>
          <w:rFonts w:asciiTheme="minorHAnsi" w:eastAsia="Times New Roman" w:hAnsiTheme="minorHAnsi"/>
          <w:sz w:val="24"/>
          <w:szCs w:val="24"/>
          <w:lang w:eastAsia="pl-PL"/>
        </w:rPr>
        <w:t>rzyć Podwykonawcom, oraz poda</w:t>
      </w:r>
      <w:r w:rsidRPr="00A94DF9">
        <w:rPr>
          <w:rFonts w:asciiTheme="minorHAnsi" w:eastAsia="Times New Roman" w:hAnsiTheme="minorHAnsi"/>
          <w:sz w:val="24"/>
          <w:szCs w:val="24"/>
          <w:lang w:eastAsia="pl-PL"/>
        </w:rPr>
        <w:t xml:space="preserve"> nazw</w:t>
      </w:r>
      <w:r w:rsidR="000A72C5">
        <w:rPr>
          <w:rFonts w:asciiTheme="minorHAnsi" w:eastAsia="Times New Roman" w:hAnsiTheme="minorHAnsi"/>
          <w:sz w:val="24"/>
          <w:szCs w:val="24"/>
          <w:lang w:eastAsia="pl-PL"/>
        </w:rPr>
        <w:t>y</w:t>
      </w:r>
      <w:r w:rsidRPr="00A94DF9">
        <w:rPr>
          <w:rFonts w:asciiTheme="minorHAnsi" w:eastAsia="Times New Roman" w:hAnsiTheme="minorHAnsi"/>
          <w:sz w:val="24"/>
          <w:szCs w:val="24"/>
          <w:lang w:eastAsia="pl-PL"/>
        </w:rPr>
        <w:t xml:space="preserve"> ewentualnych Podwykonawców, jeżeli są już znani.</w:t>
      </w:r>
    </w:p>
    <w:p w14:paraId="19B5E49C" w14:textId="77777777" w:rsidR="00DE5466" w:rsidRPr="00A94DF9"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Pozostałe wymagania i sposób postępowania w przypadku powierzenia wykonania części przedmiotu </w:t>
      </w:r>
      <w:r w:rsidRPr="002740A1">
        <w:rPr>
          <w:rFonts w:asciiTheme="minorHAnsi" w:eastAsia="Times New Roman" w:hAnsiTheme="minorHAnsi"/>
          <w:sz w:val="24"/>
          <w:szCs w:val="24"/>
          <w:lang w:eastAsia="pl-PL"/>
        </w:rPr>
        <w:t>zamówienia Podwykonawcom zawarty został w projektowanych postanowieniach umowy (</w:t>
      </w:r>
      <w:r w:rsidRPr="00F1747A">
        <w:rPr>
          <w:rFonts w:asciiTheme="minorHAnsi" w:eastAsia="Times New Roman" w:hAnsiTheme="minorHAnsi"/>
          <w:b/>
          <w:sz w:val="24"/>
          <w:szCs w:val="24"/>
          <w:lang w:eastAsia="pl-PL"/>
        </w:rPr>
        <w:t>Załącznik Nr 4 do SWZ</w:t>
      </w:r>
      <w:r w:rsidRPr="002740A1">
        <w:rPr>
          <w:rFonts w:asciiTheme="minorHAnsi" w:eastAsia="Times New Roman" w:hAnsiTheme="minorHAnsi"/>
          <w:sz w:val="24"/>
          <w:szCs w:val="24"/>
          <w:lang w:eastAsia="pl-PL"/>
        </w:rPr>
        <w:t>).</w:t>
      </w:r>
    </w:p>
    <w:p w14:paraId="084DB3BF" w14:textId="069A8210" w:rsidR="000E5D6C" w:rsidRDefault="00DE5466" w:rsidP="000E5D6C">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eastAsia="Times New Roman" w:hAnsiTheme="minorHAnsi"/>
          <w:bCs/>
          <w:iCs/>
          <w:color w:val="000000"/>
          <w:sz w:val="24"/>
          <w:szCs w:val="24"/>
          <w:lang w:eastAsia="pl-PL"/>
        </w:rPr>
        <w:t xml:space="preserve"> Nazwy i kody Wspólnego Słownika Zamówień (CPV</w:t>
      </w:r>
      <w:r w:rsidR="000E5D6C">
        <w:rPr>
          <w:rFonts w:asciiTheme="minorHAnsi" w:eastAsia="Times New Roman" w:hAnsiTheme="minorHAnsi"/>
          <w:bCs/>
          <w:iCs/>
          <w:color w:val="000000"/>
          <w:sz w:val="24"/>
          <w:szCs w:val="24"/>
          <w:lang w:eastAsia="pl-PL"/>
        </w:rPr>
        <w:t>)</w:t>
      </w:r>
      <w:r w:rsidR="000E5D6C" w:rsidRPr="000E5D6C">
        <w:rPr>
          <w:rFonts w:asciiTheme="minorHAnsi" w:hAnsiTheme="minorHAnsi"/>
          <w:sz w:val="24"/>
          <w:szCs w:val="24"/>
        </w:rPr>
        <w:t xml:space="preserve"> </w:t>
      </w:r>
      <w:r w:rsidR="000E5D6C">
        <w:rPr>
          <w:rFonts w:asciiTheme="minorHAnsi" w:hAnsiTheme="minorHAnsi"/>
          <w:sz w:val="24"/>
          <w:szCs w:val="24"/>
        </w:rPr>
        <w:t xml:space="preserve">- </w:t>
      </w:r>
      <w:r w:rsidR="000E5D6C">
        <w:rPr>
          <w:rFonts w:asciiTheme="minorHAnsi" w:hAnsiTheme="minorHAnsi"/>
          <w:sz w:val="24"/>
          <w:szCs w:val="24"/>
        </w:rPr>
        <w:t>wspólne dla obu części</w:t>
      </w:r>
      <w:r w:rsidR="000E5D6C">
        <w:rPr>
          <w:rFonts w:asciiTheme="minorHAnsi" w:hAnsiTheme="minorHAnsi"/>
          <w:sz w:val="24"/>
          <w:szCs w:val="24"/>
        </w:rPr>
        <w:t>:</w:t>
      </w:r>
    </w:p>
    <w:p w14:paraId="67F643B7" w14:textId="71BAE616" w:rsidR="00DE5466" w:rsidRPr="008E300F" w:rsidRDefault="00DE5466" w:rsidP="00DE5466">
      <w:pPr>
        <w:spacing w:after="0" w:line="360" w:lineRule="auto"/>
        <w:rPr>
          <w:rFonts w:asciiTheme="minorHAnsi" w:hAnsiTheme="minorHAnsi"/>
          <w:sz w:val="24"/>
          <w:szCs w:val="24"/>
        </w:rPr>
      </w:pPr>
      <w:r w:rsidRPr="008E300F">
        <w:rPr>
          <w:rFonts w:asciiTheme="minorHAnsi" w:hAnsiTheme="minorHAnsi"/>
          <w:sz w:val="24"/>
          <w:szCs w:val="24"/>
        </w:rPr>
        <w:t>09100000-0  Paliwa</w:t>
      </w:r>
    </w:p>
    <w:p w14:paraId="6D90B24C" w14:textId="77777777" w:rsidR="00DE5466" w:rsidRPr="008E300F" w:rsidRDefault="00DE5466" w:rsidP="00DE5466">
      <w:pPr>
        <w:spacing w:after="0" w:line="360" w:lineRule="auto"/>
        <w:rPr>
          <w:rFonts w:asciiTheme="minorHAnsi" w:hAnsiTheme="minorHAnsi"/>
          <w:sz w:val="24"/>
          <w:szCs w:val="24"/>
        </w:rPr>
      </w:pPr>
      <w:r w:rsidRPr="008E300F">
        <w:rPr>
          <w:rFonts w:asciiTheme="minorHAnsi" w:hAnsiTheme="minorHAnsi"/>
          <w:sz w:val="24"/>
          <w:szCs w:val="24"/>
        </w:rPr>
        <w:t>09134100-8 Olej napędowy</w:t>
      </w:r>
    </w:p>
    <w:p w14:paraId="6315003F" w14:textId="77777777" w:rsidR="00DE5466" w:rsidRPr="008E300F" w:rsidRDefault="00DE5466" w:rsidP="00DE5466">
      <w:pPr>
        <w:spacing w:after="0" w:line="360" w:lineRule="auto"/>
        <w:rPr>
          <w:rFonts w:asciiTheme="minorHAnsi" w:hAnsiTheme="minorHAnsi"/>
          <w:sz w:val="24"/>
          <w:szCs w:val="24"/>
        </w:rPr>
      </w:pPr>
      <w:r w:rsidRPr="008E300F">
        <w:rPr>
          <w:rFonts w:asciiTheme="minorHAnsi" w:hAnsiTheme="minorHAnsi"/>
          <w:sz w:val="24"/>
          <w:szCs w:val="24"/>
        </w:rPr>
        <w:t>09132100-4 Benzyna bezołowiowa</w:t>
      </w:r>
    </w:p>
    <w:p w14:paraId="2B42D732" w14:textId="11F33544" w:rsidR="00EE267C" w:rsidRPr="000A72C5" w:rsidRDefault="00DE5466" w:rsidP="000B363B">
      <w:pPr>
        <w:tabs>
          <w:tab w:val="left" w:pos="426"/>
        </w:tabs>
        <w:spacing w:after="0" w:line="360" w:lineRule="auto"/>
        <w:contextualSpacing/>
        <w:rPr>
          <w:rFonts w:asciiTheme="minorHAnsi" w:hAnsiTheme="minorHAnsi"/>
          <w:bCs/>
          <w:sz w:val="24"/>
          <w:szCs w:val="24"/>
        </w:rPr>
      </w:pPr>
      <w:r w:rsidRPr="000A72C5">
        <w:rPr>
          <w:rFonts w:asciiTheme="minorHAnsi" w:hAnsiTheme="minorHAnsi"/>
          <w:sz w:val="24"/>
          <w:szCs w:val="24"/>
        </w:rPr>
        <w:t>30163100-0 Karty na zakup paliwa</w:t>
      </w:r>
      <w:r w:rsidRPr="000A72C5">
        <w:rPr>
          <w:rFonts w:asciiTheme="minorHAnsi" w:hAnsiTheme="minorHAnsi"/>
          <w:sz w:val="24"/>
          <w:szCs w:val="24"/>
        </w:rPr>
        <w:br/>
      </w:r>
    </w:p>
    <w:p w14:paraId="44665ACB" w14:textId="6664D8F9"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r w:rsidR="00FC7AB2">
        <w:rPr>
          <w:rStyle w:val="Nagwek1Znak"/>
          <w:rFonts w:eastAsia="Arial Unicode MS"/>
          <w:szCs w:val="24"/>
          <w:lang w:val="pl-PL"/>
        </w:rPr>
        <w:t xml:space="preserve">- </w:t>
      </w:r>
      <w:r w:rsidR="00FC7AB2">
        <w:rPr>
          <w:rStyle w:val="Nagwek1Znak"/>
          <w:rFonts w:asciiTheme="minorHAnsi" w:eastAsia="Arial Unicode MS" w:hAnsiTheme="minorHAnsi"/>
          <w:szCs w:val="24"/>
          <w:lang w:val="pl-PL"/>
        </w:rPr>
        <w:t>DLA WSZYSTKICH CZĘŚCI</w:t>
      </w:r>
    </w:p>
    <w:p w14:paraId="6FA059AC" w14:textId="5DEC91B4"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EE267C">
        <w:rPr>
          <w:rFonts w:eastAsia="Arial Unicode MS"/>
          <w:color w:val="000000"/>
          <w:sz w:val="24"/>
          <w:szCs w:val="24"/>
          <w:u w:color="000000"/>
          <w:lang w:eastAsia="pl-PL"/>
        </w:rPr>
        <w:t xml:space="preserve">: </w:t>
      </w:r>
      <w:r w:rsidR="00DE5466">
        <w:rPr>
          <w:rFonts w:asciiTheme="minorHAnsi" w:eastAsia="Arial Unicode MS" w:hAnsiTheme="minorHAnsi"/>
          <w:b/>
          <w:color w:val="000000"/>
          <w:sz w:val="24"/>
          <w:szCs w:val="24"/>
          <w:u w:color="000000"/>
          <w:lang w:eastAsia="pl-PL"/>
        </w:rPr>
        <w:t>6</w:t>
      </w:r>
      <w:r w:rsidR="00805224">
        <w:rPr>
          <w:rFonts w:asciiTheme="minorHAnsi" w:eastAsia="Arial Unicode MS" w:hAnsiTheme="minorHAnsi"/>
          <w:b/>
          <w:color w:val="000000"/>
          <w:sz w:val="24"/>
          <w:szCs w:val="24"/>
          <w:u w:color="000000"/>
          <w:lang w:eastAsia="pl-PL"/>
        </w:rPr>
        <w:t xml:space="preserve"> miesięcy</w:t>
      </w:r>
      <w:r w:rsidR="00EE267C">
        <w:rPr>
          <w:rFonts w:asciiTheme="minorHAnsi" w:eastAsia="Arial Unicode MS" w:hAnsiTheme="minorHAnsi"/>
          <w:b/>
          <w:color w:val="000000"/>
          <w:sz w:val="24"/>
          <w:szCs w:val="24"/>
          <w:u w:color="000000"/>
          <w:lang w:eastAsia="pl-PL"/>
        </w:rPr>
        <w:t xml:space="preserve">. </w:t>
      </w:r>
      <w:r w:rsidR="00EE267C" w:rsidRPr="00EE267C">
        <w:rPr>
          <w:rFonts w:asciiTheme="minorHAnsi" w:eastAsia="Arial Unicode MS" w:hAnsiTheme="minorHAnsi"/>
          <w:color w:val="000000"/>
          <w:sz w:val="24"/>
          <w:szCs w:val="24"/>
          <w:u w:color="000000"/>
          <w:lang w:eastAsia="pl-PL"/>
        </w:rPr>
        <w:t>Zamawiający informuje, że obecna umowa w przedmiotowym zam</w:t>
      </w:r>
      <w:r w:rsidR="00EE267C">
        <w:rPr>
          <w:rFonts w:asciiTheme="minorHAnsi" w:eastAsia="Arial Unicode MS" w:hAnsiTheme="minorHAnsi"/>
          <w:color w:val="000000"/>
          <w:sz w:val="24"/>
          <w:szCs w:val="24"/>
          <w:u w:color="000000"/>
          <w:lang w:eastAsia="pl-PL"/>
        </w:rPr>
        <w:t xml:space="preserve">ówieniu obowiązuje do </w:t>
      </w:r>
      <w:r w:rsidR="000E5D6C">
        <w:rPr>
          <w:rFonts w:asciiTheme="minorHAnsi" w:eastAsia="Arial Unicode MS" w:hAnsiTheme="minorHAnsi"/>
          <w:color w:val="000000"/>
          <w:sz w:val="24"/>
          <w:szCs w:val="24"/>
          <w:u w:color="000000"/>
          <w:lang w:eastAsia="pl-PL"/>
        </w:rPr>
        <w:t>30.06.2023</w:t>
      </w:r>
      <w:r w:rsidR="00EE267C" w:rsidRPr="00EE267C">
        <w:rPr>
          <w:rFonts w:asciiTheme="minorHAnsi" w:eastAsia="Arial Unicode MS" w:hAnsiTheme="minorHAnsi"/>
          <w:color w:val="000000"/>
          <w:sz w:val="24"/>
          <w:szCs w:val="24"/>
          <w:u w:color="000000"/>
          <w:lang w:eastAsia="pl-PL"/>
        </w:rPr>
        <w:t xml:space="preserve"> </w:t>
      </w:r>
      <w:proofErr w:type="gramStart"/>
      <w:r w:rsidR="00EE267C" w:rsidRPr="00EE267C">
        <w:rPr>
          <w:rFonts w:asciiTheme="minorHAnsi" w:eastAsia="Arial Unicode MS" w:hAnsiTheme="minorHAnsi"/>
          <w:color w:val="000000"/>
          <w:sz w:val="24"/>
          <w:szCs w:val="24"/>
          <w:u w:color="000000"/>
          <w:lang w:eastAsia="pl-PL"/>
        </w:rPr>
        <w:t>r</w:t>
      </w:r>
      <w:proofErr w:type="gramEnd"/>
      <w:r w:rsidR="00EE267C" w:rsidRPr="00EE267C">
        <w:rPr>
          <w:rFonts w:asciiTheme="minorHAnsi" w:eastAsia="Arial Unicode MS" w:hAnsiTheme="minorHAnsi"/>
          <w:color w:val="000000"/>
          <w:sz w:val="24"/>
          <w:szCs w:val="24"/>
          <w:u w:color="000000"/>
          <w:lang w:eastAsia="pl-PL"/>
        </w:rPr>
        <w:t xml:space="preserve">. W związku z powyższym zakłada się, że usługa </w:t>
      </w:r>
      <w:r w:rsidR="000E5D6C">
        <w:rPr>
          <w:rFonts w:asciiTheme="minorHAnsi" w:eastAsia="Arial Unicode MS" w:hAnsiTheme="minorHAnsi"/>
          <w:color w:val="000000"/>
          <w:sz w:val="24"/>
          <w:szCs w:val="24"/>
          <w:u w:color="000000"/>
          <w:lang w:eastAsia="pl-PL"/>
        </w:rPr>
        <w:t>będzie realizowana od 01.07</w:t>
      </w:r>
      <w:r w:rsidR="00EE267C">
        <w:rPr>
          <w:rFonts w:asciiTheme="minorHAnsi" w:eastAsia="Arial Unicode MS" w:hAnsiTheme="minorHAnsi"/>
          <w:color w:val="000000"/>
          <w:sz w:val="24"/>
          <w:szCs w:val="24"/>
          <w:u w:color="000000"/>
          <w:lang w:eastAsia="pl-PL"/>
        </w:rPr>
        <w:t xml:space="preserve">.2023 </w:t>
      </w:r>
      <w:proofErr w:type="gramStart"/>
      <w:r w:rsidR="00EE267C">
        <w:rPr>
          <w:rFonts w:asciiTheme="minorHAnsi" w:eastAsia="Arial Unicode MS" w:hAnsiTheme="minorHAnsi"/>
          <w:color w:val="000000"/>
          <w:sz w:val="24"/>
          <w:szCs w:val="24"/>
          <w:u w:color="000000"/>
          <w:lang w:eastAsia="pl-PL"/>
        </w:rPr>
        <w:t>r</w:t>
      </w:r>
      <w:proofErr w:type="gramEnd"/>
      <w:r w:rsidR="00956BA1" w:rsidRPr="00EE267C">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152A38DF"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FC7AB2">
        <w:rPr>
          <w:rStyle w:val="Nagwek1Znak"/>
          <w:rFonts w:eastAsia="Arial Unicode MS"/>
          <w:szCs w:val="24"/>
          <w:lang w:val="pl-PL"/>
        </w:rPr>
        <w:t xml:space="preserve"> -</w:t>
      </w:r>
      <w:r w:rsidR="00FC7AB2" w:rsidRPr="00FC7AB2">
        <w:t xml:space="preserve"> </w:t>
      </w:r>
      <w:r w:rsidR="00FC7AB2" w:rsidRPr="00FC7AB2">
        <w:rPr>
          <w:rStyle w:val="Nagwek1Znak"/>
          <w:rFonts w:eastAsia="Arial Unicode MS"/>
          <w:szCs w:val="24"/>
          <w:lang w:val="pl-PL"/>
        </w:rPr>
        <w:t>DLA WSZYSTKICH CZĘŚCI</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635E830E"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0E5D6C">
        <w:rPr>
          <w:rFonts w:eastAsia="Times New Roman"/>
          <w:sz w:val="24"/>
          <w:szCs w:val="24"/>
          <w:lang w:eastAsia="pl-PL"/>
        </w:rPr>
        <w:t>3</w:t>
      </w:r>
      <w:r w:rsidRPr="00560CDC">
        <w:rPr>
          <w:rFonts w:eastAsia="Times New Roman"/>
          <w:sz w:val="24"/>
          <w:szCs w:val="24"/>
          <w:lang w:eastAsia="pl-PL"/>
        </w:rPr>
        <w:t xml:space="preserve"> r. poz.</w:t>
      </w:r>
      <w:r w:rsidR="000E5D6C">
        <w:rPr>
          <w:rFonts w:eastAsia="Times New Roman"/>
          <w:sz w:val="24"/>
          <w:szCs w:val="24"/>
          <w:lang w:eastAsia="pl-PL"/>
        </w:rPr>
        <w:t xml:space="preserve"> 826</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6B4A9E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0E5D6C">
        <w:rPr>
          <w:rFonts w:eastAsia="Times New Roman"/>
          <w:sz w:val="24"/>
          <w:szCs w:val="24"/>
          <w:lang w:eastAsia="pl-PL"/>
        </w:rPr>
        <w:t>z</w:t>
      </w:r>
      <w:proofErr w:type="gramEnd"/>
      <w:r w:rsidR="000E5D6C">
        <w:rPr>
          <w:rFonts w:eastAsia="Times New Roman"/>
          <w:sz w:val="24"/>
          <w:szCs w:val="24"/>
          <w:lang w:eastAsia="pl-PL"/>
        </w:rPr>
        <w:t xml:space="preserve"> 2021 r. poz. 1745</w:t>
      </w:r>
      <w:r w:rsidRPr="00560CDC">
        <w:rPr>
          <w:rFonts w:eastAsia="Times New Roman"/>
          <w:sz w:val="24"/>
          <w:szCs w:val="24"/>
          <w:lang w:eastAsia="pl-PL"/>
        </w:rPr>
        <w:t>),</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6A3AB6A0"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560CDC">
        <w:rPr>
          <w:bCs/>
          <w:iCs/>
          <w:sz w:val="24"/>
          <w:szCs w:val="24"/>
        </w:rPr>
        <w:t>z</w:t>
      </w:r>
      <w:proofErr w:type="gramEnd"/>
      <w:r w:rsidR="000E5D6C">
        <w:rPr>
          <w:bCs/>
          <w:iCs/>
          <w:sz w:val="24"/>
          <w:szCs w:val="24"/>
        </w:rPr>
        <w:t xml:space="preserve"> 2023</w:t>
      </w:r>
      <w:r w:rsidRPr="00560CDC">
        <w:rPr>
          <w:bCs/>
          <w:iCs/>
          <w:sz w:val="24"/>
          <w:szCs w:val="24"/>
        </w:rPr>
        <w:t xml:space="preserve"> r. poz. </w:t>
      </w:r>
      <w:r w:rsidR="000E5D6C">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3B318D0C"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w:t>
      </w:r>
      <w:r w:rsidR="000E5D6C">
        <w:rPr>
          <w:bCs/>
          <w:iCs/>
          <w:sz w:val="24"/>
          <w:szCs w:val="24"/>
        </w:rPr>
        <w:t>3</w:t>
      </w:r>
      <w:r w:rsidRPr="00560CDC">
        <w:rPr>
          <w:bCs/>
          <w:iCs/>
          <w:sz w:val="24"/>
          <w:szCs w:val="24"/>
        </w:rPr>
        <w:t xml:space="preserve"> r. poz. </w:t>
      </w:r>
      <w:r w:rsidR="000E5D6C">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D666138"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6. INFORMACJA O WARUNKACH UDZIAŁU W POSTĘPOWANIU</w:t>
      </w:r>
      <w:r w:rsidR="00FC7AB2">
        <w:rPr>
          <w:rFonts w:eastAsia="Arial Unicode MS"/>
          <w:szCs w:val="24"/>
          <w:u w:color="000000"/>
          <w:lang w:val="pl-PL" w:eastAsia="pl-PL"/>
        </w:rPr>
        <w:t xml:space="preserve"> -</w:t>
      </w:r>
      <w:r w:rsidRPr="00560CDC">
        <w:rPr>
          <w:rFonts w:eastAsia="Arial Unicode MS"/>
          <w:szCs w:val="24"/>
          <w:u w:color="000000"/>
          <w:lang w:val="pl-PL" w:eastAsia="pl-PL"/>
        </w:rPr>
        <w:t xml:space="preserve"> </w:t>
      </w:r>
      <w:r w:rsidR="00FC7AB2" w:rsidRPr="00FC7AB2">
        <w:rPr>
          <w:rFonts w:eastAsia="Arial Unicode MS"/>
          <w:szCs w:val="24"/>
          <w:u w:color="000000"/>
          <w:lang w:val="pl-PL" w:eastAsia="pl-PL"/>
        </w:rPr>
        <w:t>DLA WSZYSTKICH CZĘŚCI</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FC7AB2"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b/>
          <w:sz w:val="24"/>
          <w:szCs w:val="24"/>
        </w:rPr>
      </w:pPr>
      <w:proofErr w:type="gramStart"/>
      <w:r w:rsidRPr="00FC7AB2">
        <w:rPr>
          <w:rFonts w:eastAsiaTheme="minorHAnsi" w:cstheme="minorBidi"/>
          <w:b/>
          <w:sz w:val="24"/>
          <w:szCs w:val="24"/>
        </w:rPr>
        <w:t>uprawnień</w:t>
      </w:r>
      <w:proofErr w:type="gramEnd"/>
      <w:r w:rsidRPr="00FC7AB2">
        <w:rPr>
          <w:rFonts w:eastAsiaTheme="minorHAnsi" w:cstheme="minorBidi"/>
          <w:b/>
          <w:sz w:val="24"/>
          <w:szCs w:val="24"/>
        </w:rPr>
        <w:t xml:space="preserve"> do prowadzenia określonej działalności gospodarczej lub zawodowej, o ile wynika </w:t>
      </w:r>
      <w:r w:rsidR="002B15A5" w:rsidRPr="00FC7AB2">
        <w:rPr>
          <w:rFonts w:eastAsiaTheme="minorHAnsi" w:cstheme="minorBidi"/>
          <w:b/>
          <w:sz w:val="24"/>
          <w:szCs w:val="24"/>
        </w:rPr>
        <w:t>to z odrębnych przep</w:t>
      </w:r>
      <w:r w:rsidR="00E41DD1" w:rsidRPr="00FC7AB2">
        <w:rPr>
          <w:rFonts w:eastAsiaTheme="minorHAnsi" w:cstheme="minorBidi"/>
          <w:b/>
          <w:sz w:val="24"/>
          <w:szCs w:val="24"/>
        </w:rPr>
        <w:t xml:space="preserve">isów: </w:t>
      </w:r>
    </w:p>
    <w:p w14:paraId="30C766C6" w14:textId="77777777" w:rsidR="00140D25" w:rsidRPr="00140D25" w:rsidRDefault="00140D25" w:rsidP="00140D25">
      <w:pPr>
        <w:tabs>
          <w:tab w:val="left" w:pos="426"/>
        </w:tabs>
        <w:suppressAutoHyphens/>
        <w:spacing w:after="0" w:line="360" w:lineRule="auto"/>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7AC9D077" w14:textId="31176DE2" w:rsidR="00140D25" w:rsidRPr="00FC7AB2" w:rsidRDefault="00FC7AB2" w:rsidP="00FC7AB2">
      <w:pPr>
        <w:numPr>
          <w:ilvl w:val="0"/>
          <w:numId w:val="79"/>
        </w:numPr>
        <w:tabs>
          <w:tab w:val="left" w:pos="284"/>
        </w:tabs>
        <w:overflowPunct w:val="0"/>
        <w:autoSpaceDE w:val="0"/>
        <w:autoSpaceDN w:val="0"/>
        <w:adjustRightInd w:val="0"/>
        <w:spacing w:after="0" w:line="360" w:lineRule="auto"/>
        <w:ind w:left="0" w:firstLine="142"/>
        <w:textAlignment w:val="baseline"/>
        <w:rPr>
          <w:rFonts w:eastAsiaTheme="minorHAnsi" w:cstheme="minorBidi"/>
          <w:sz w:val="24"/>
          <w:szCs w:val="24"/>
        </w:rPr>
      </w:pPr>
      <w:proofErr w:type="gramStart"/>
      <w:r w:rsidRPr="00FC7AB2">
        <w:rPr>
          <w:rFonts w:eastAsiaTheme="minorHAnsi" w:cstheme="minorBidi"/>
          <w:sz w:val="24"/>
          <w:szCs w:val="24"/>
        </w:rPr>
        <w:t>aktualn</w:t>
      </w:r>
      <w:r>
        <w:rPr>
          <w:rFonts w:eastAsiaTheme="minorHAnsi" w:cstheme="minorBidi"/>
          <w:sz w:val="24"/>
          <w:szCs w:val="24"/>
        </w:rPr>
        <w:t>ą</w:t>
      </w:r>
      <w:proofErr w:type="gramEnd"/>
      <w:r w:rsidRPr="00FC7AB2">
        <w:rPr>
          <w:rFonts w:eastAsiaTheme="minorHAnsi" w:cstheme="minorBidi"/>
          <w:sz w:val="24"/>
          <w:szCs w:val="24"/>
        </w:rPr>
        <w:t xml:space="preserve"> koncesj</w:t>
      </w:r>
      <w:r>
        <w:rPr>
          <w:rFonts w:eastAsiaTheme="minorHAnsi" w:cstheme="minorBidi"/>
          <w:sz w:val="24"/>
          <w:szCs w:val="24"/>
        </w:rPr>
        <w:t>ę</w:t>
      </w:r>
      <w:r w:rsidRPr="00FC7AB2">
        <w:rPr>
          <w:rFonts w:eastAsiaTheme="minorHAnsi" w:cstheme="minorBidi"/>
          <w:sz w:val="24"/>
          <w:szCs w:val="24"/>
        </w:rPr>
        <w:t xml:space="preserve"> wydan</w:t>
      </w:r>
      <w:r>
        <w:rPr>
          <w:rFonts w:eastAsiaTheme="minorHAnsi" w:cstheme="minorBidi"/>
          <w:sz w:val="24"/>
          <w:szCs w:val="24"/>
        </w:rPr>
        <w:t>ą</w:t>
      </w:r>
      <w:r w:rsidRPr="00FC7AB2">
        <w:rPr>
          <w:rFonts w:eastAsiaTheme="minorHAnsi" w:cstheme="minorBidi"/>
          <w:sz w:val="24"/>
          <w:szCs w:val="24"/>
        </w:rPr>
        <w:t xml:space="preserve"> przez Prezesa Urzędu Regulacji Energetyki na obrót paliwami ciekłymi, zgodnie z wymogami ustawy z dnia 10 kwietnia 1997r. Prawo energetyczne (Dz.U. 202</w:t>
      </w:r>
      <w:r>
        <w:rPr>
          <w:rFonts w:eastAsiaTheme="minorHAnsi" w:cstheme="minorBidi"/>
          <w:sz w:val="24"/>
          <w:szCs w:val="24"/>
        </w:rPr>
        <w:t>2</w:t>
      </w:r>
      <w:proofErr w:type="gramStart"/>
      <w:r w:rsidRPr="00FC7AB2">
        <w:rPr>
          <w:rFonts w:eastAsiaTheme="minorHAnsi" w:cstheme="minorBidi"/>
          <w:sz w:val="24"/>
          <w:szCs w:val="24"/>
        </w:rPr>
        <w:t>r</w:t>
      </w:r>
      <w:proofErr w:type="gramEnd"/>
      <w:r w:rsidRPr="00FC7AB2">
        <w:rPr>
          <w:rFonts w:eastAsiaTheme="minorHAnsi" w:cstheme="minorBidi"/>
          <w:sz w:val="24"/>
          <w:szCs w:val="24"/>
        </w:rPr>
        <w:t xml:space="preserve">. poz. </w:t>
      </w:r>
      <w:r>
        <w:rPr>
          <w:rFonts w:eastAsiaTheme="minorHAnsi" w:cstheme="minorBidi"/>
          <w:sz w:val="24"/>
          <w:szCs w:val="24"/>
        </w:rPr>
        <w:t>1385</w:t>
      </w:r>
      <w:r w:rsidRPr="00FC7AB2">
        <w:rPr>
          <w:rFonts w:eastAsiaTheme="minorHAnsi" w:cstheme="minorBidi"/>
          <w:sz w:val="24"/>
          <w:szCs w:val="24"/>
        </w:rPr>
        <w:t xml:space="preserve"> ze zm.)</w:t>
      </w:r>
      <w:r w:rsidR="00140D25" w:rsidRPr="00FC7AB2">
        <w:rPr>
          <w:rFonts w:eastAsiaTheme="minorHAnsi" w:cstheme="minorBidi"/>
          <w:sz w:val="24"/>
          <w:szCs w:val="24"/>
        </w:rPr>
        <w:t xml:space="preserve">. </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FC7AB2"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C7AB2">
        <w:rPr>
          <w:rFonts w:eastAsia="Arial Unicode MS"/>
          <w:b/>
          <w:sz w:val="24"/>
          <w:szCs w:val="24"/>
          <w:u w:color="000000"/>
          <w:lang w:eastAsia="pl-PL"/>
        </w:rPr>
        <w:t>zdolnośc</w:t>
      </w:r>
      <w:r w:rsidR="00041337" w:rsidRPr="00FC7AB2">
        <w:rPr>
          <w:rFonts w:eastAsia="Arial Unicode MS"/>
          <w:b/>
          <w:sz w:val="24"/>
          <w:szCs w:val="24"/>
          <w:u w:color="000000"/>
          <w:lang w:eastAsia="pl-PL"/>
        </w:rPr>
        <w:t>i</w:t>
      </w:r>
      <w:proofErr w:type="gramEnd"/>
      <w:r w:rsidR="00041337" w:rsidRPr="00FC7AB2">
        <w:rPr>
          <w:rFonts w:eastAsia="Arial Unicode MS"/>
          <w:b/>
          <w:sz w:val="24"/>
          <w:szCs w:val="24"/>
          <w:u w:color="000000"/>
          <w:lang w:eastAsia="pl-PL"/>
        </w:rPr>
        <w:t xml:space="preserve"> technicznej lub zawodowej</w:t>
      </w:r>
      <w:r w:rsidR="00936F5F" w:rsidRPr="00FC7AB2">
        <w:rPr>
          <w:rFonts w:eastAsia="Arial Unicode MS"/>
          <w:b/>
          <w:sz w:val="24"/>
          <w:szCs w:val="24"/>
          <w:u w:color="000000"/>
          <w:lang w:eastAsia="pl-PL"/>
        </w:rPr>
        <w:t>,</w:t>
      </w:r>
      <w:r w:rsidR="00041337" w:rsidRPr="00FC7AB2">
        <w:rPr>
          <w:rFonts w:eastAsia="Arial Unicode MS"/>
          <w:b/>
          <w:sz w:val="24"/>
          <w:szCs w:val="24"/>
          <w:u w:color="000000"/>
          <w:lang w:eastAsia="pl-PL"/>
        </w:rPr>
        <w:t xml:space="preserve"> tj.</w:t>
      </w:r>
      <w:r w:rsidRPr="00FC7AB2">
        <w:rPr>
          <w:rFonts w:eastAsia="Arial Unicode MS"/>
          <w:b/>
          <w:sz w:val="24"/>
          <w:szCs w:val="24"/>
          <w:u w:color="000000"/>
          <w:lang w:eastAsia="pl-PL"/>
        </w:rPr>
        <w:t xml:space="preserve">: </w:t>
      </w:r>
    </w:p>
    <w:p w14:paraId="3D4D3076" w14:textId="759BD196" w:rsidR="00EE267C" w:rsidRDefault="00FC7AB2"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C7AB2">
        <w:rPr>
          <w:rFonts w:eastAsia="Arial Unicode MS"/>
          <w:sz w:val="24"/>
          <w:szCs w:val="24"/>
          <w:u w:color="000000"/>
          <w:lang w:eastAsia="pl-PL"/>
        </w:rPr>
        <w:t xml:space="preserve">O udzielenie zamówienia mogą ubiegać się Wykonawcy, którzy wykażą, że </w:t>
      </w:r>
      <w:proofErr w:type="gramStart"/>
      <w:r w:rsidRPr="00FC7AB2">
        <w:rPr>
          <w:rFonts w:eastAsia="Arial Unicode MS"/>
          <w:sz w:val="24"/>
          <w:szCs w:val="24"/>
          <w:u w:color="000000"/>
          <w:lang w:eastAsia="pl-PL"/>
        </w:rPr>
        <w:t>dysponują co</w:t>
      </w:r>
      <w:proofErr w:type="gramEnd"/>
      <w:r w:rsidRPr="00FC7AB2">
        <w:rPr>
          <w:rFonts w:eastAsia="Arial Unicode MS"/>
          <w:sz w:val="24"/>
          <w:szCs w:val="24"/>
          <w:u w:color="000000"/>
          <w:lang w:eastAsia="pl-PL"/>
        </w:rPr>
        <w:t xml:space="preserve"> najmniej 10 stacjami paliw w województwie łódzkim, posiadającymi w ciągłej sprzedaży benzynę bezołowiową Pb 95 oraz olej napędowy (ON), umożliwiającymi zakup także w niedziele i święta, w tym co najmniej jedną stacją paliw w gminie Sulejów.</w:t>
      </w:r>
    </w:p>
    <w:p w14:paraId="75C45269" w14:textId="77777777" w:rsidR="00FC7AB2" w:rsidRDefault="00FC7AB2"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3FEA30D8" w14:textId="77777777" w:rsidR="006B34DD" w:rsidRPr="00140D25" w:rsidRDefault="006B34DD" w:rsidP="00140D25">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110B61"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trike/>
          <w:color w:val="000000"/>
          <w:sz w:val="24"/>
          <w:szCs w:val="24"/>
          <w:u w:color="000000"/>
          <w:lang w:eastAsia="pl-PL"/>
        </w:rPr>
      </w:pPr>
      <w:r w:rsidRPr="00110B61">
        <w:rPr>
          <w:rFonts w:asciiTheme="minorHAnsi" w:eastAsia="Arial Unicode MS" w:hAnsiTheme="minorHAnsi"/>
          <w:strike/>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110B61">
        <w:rPr>
          <w:rFonts w:asciiTheme="minorHAnsi" w:eastAsia="Arial Unicode MS" w:hAnsiTheme="minorHAnsi"/>
          <w:strike/>
          <w:color w:val="000000"/>
          <w:sz w:val="24"/>
          <w:szCs w:val="24"/>
          <w:u w:color="000000"/>
          <w:lang w:eastAsia="pl-PL"/>
        </w:rPr>
        <w:t>REALIZACJI KTÓRYCH</w:t>
      </w:r>
      <w:proofErr w:type="gramEnd"/>
      <w:r w:rsidRPr="00110B61">
        <w:rPr>
          <w:rFonts w:asciiTheme="minorHAnsi" w:eastAsia="Arial Unicode MS" w:hAnsiTheme="minorHAnsi"/>
          <w:strike/>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110B61">
        <w:rPr>
          <w:rFonts w:asciiTheme="minorHAnsi" w:eastAsia="Arial Unicode MS" w:hAnsiTheme="minorHAnsi"/>
          <w:strike/>
          <w:sz w:val="24"/>
          <w:szCs w:val="24"/>
          <w:u w:color="000000"/>
          <w:lang w:eastAsia="pl-PL"/>
        </w:rPr>
        <w:t xml:space="preserve">czy i w jakim zakresie podmiot udostępniający zasoby, na </w:t>
      </w:r>
      <w:proofErr w:type="gramStart"/>
      <w:r w:rsidRPr="00110B61">
        <w:rPr>
          <w:rFonts w:asciiTheme="minorHAnsi" w:eastAsia="Arial Unicode MS" w:hAnsiTheme="minorHAnsi"/>
          <w:strike/>
          <w:sz w:val="24"/>
          <w:szCs w:val="24"/>
          <w:u w:color="000000"/>
          <w:lang w:eastAsia="pl-PL"/>
        </w:rPr>
        <w:t>zdolnościach którego</w:t>
      </w:r>
      <w:proofErr w:type="gramEnd"/>
      <w:r w:rsidRPr="00110B61">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r w:rsidRPr="006B34DD">
        <w:rPr>
          <w:rFonts w:asciiTheme="minorHAnsi" w:eastAsia="Arial Unicode MS" w:hAnsiTheme="minorHAnsi"/>
          <w:sz w:val="24"/>
          <w:szCs w:val="24"/>
          <w:u w:color="000000"/>
          <w:lang w:eastAsia="pl-PL"/>
        </w:rPr>
        <w:t>.</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21A13A32" w:rsidR="00110B61" w:rsidRPr="00D2037D" w:rsidRDefault="00F1792E" w:rsidP="00D2037D">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1B7708" w:rsidRPr="00D2037D">
        <w:rPr>
          <w:b/>
          <w:sz w:val="24"/>
          <w:szCs w:val="24"/>
          <w:u w:color="000000"/>
          <w:lang w:eastAsia="pl-PL"/>
        </w:rPr>
        <w:t>2</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5BE33E09" w14:textId="3FBCCD97" w:rsidR="00FC7AB2" w:rsidRPr="00FC7AB2" w:rsidRDefault="00FC7AB2" w:rsidP="002E00B2">
      <w:pPr>
        <w:pStyle w:val="Akapitzlist"/>
        <w:numPr>
          <w:ilvl w:val="0"/>
          <w:numId w:val="71"/>
        </w:numPr>
        <w:tabs>
          <w:tab w:val="left" w:pos="284"/>
        </w:tabs>
        <w:spacing w:after="0" w:line="360" w:lineRule="auto"/>
        <w:ind w:left="0" w:firstLine="0"/>
        <w:rPr>
          <w:color w:val="auto"/>
          <w:sz w:val="24"/>
          <w:szCs w:val="24"/>
          <w:lang w:eastAsia="en-US"/>
        </w:rPr>
      </w:pPr>
      <w:proofErr w:type="gramStart"/>
      <w:r w:rsidRPr="00FC7AB2">
        <w:rPr>
          <w:color w:val="auto"/>
          <w:sz w:val="24"/>
          <w:szCs w:val="24"/>
          <w:lang w:eastAsia="en-US"/>
        </w:rPr>
        <w:t>aktualn</w:t>
      </w:r>
      <w:r>
        <w:rPr>
          <w:color w:val="auto"/>
          <w:sz w:val="24"/>
          <w:szCs w:val="24"/>
          <w:lang w:eastAsia="en-US"/>
        </w:rPr>
        <w:t>ą</w:t>
      </w:r>
      <w:proofErr w:type="gramEnd"/>
      <w:r>
        <w:rPr>
          <w:color w:val="auto"/>
          <w:sz w:val="24"/>
          <w:szCs w:val="24"/>
          <w:lang w:eastAsia="en-US"/>
        </w:rPr>
        <w:t xml:space="preserve"> koncesję wydaną</w:t>
      </w:r>
      <w:r w:rsidRPr="00FC7AB2">
        <w:rPr>
          <w:color w:val="auto"/>
          <w:sz w:val="24"/>
          <w:szCs w:val="24"/>
          <w:lang w:eastAsia="en-US"/>
        </w:rPr>
        <w:t xml:space="preserve"> przez Prezesa Urzędu Regulacji Energetyki na obrót paliwami ciekłymi, zgodnie z wymogami ustawy z dnia 10 kwietnia 1997r. Prawo energetyczne</w:t>
      </w:r>
      <w:r>
        <w:rPr>
          <w:color w:val="auto"/>
          <w:sz w:val="24"/>
          <w:szCs w:val="24"/>
          <w:lang w:eastAsia="en-US"/>
        </w:rPr>
        <w:t xml:space="preserve"> (Dz.U. </w:t>
      </w:r>
      <w:r w:rsidR="002E00B2" w:rsidRPr="002E00B2">
        <w:rPr>
          <w:color w:val="auto"/>
          <w:sz w:val="24"/>
          <w:szCs w:val="24"/>
          <w:lang w:eastAsia="en-US"/>
        </w:rPr>
        <w:t>2022</w:t>
      </w:r>
      <w:proofErr w:type="gramStart"/>
      <w:r w:rsidR="002E00B2" w:rsidRPr="002E00B2">
        <w:rPr>
          <w:color w:val="auto"/>
          <w:sz w:val="24"/>
          <w:szCs w:val="24"/>
          <w:lang w:eastAsia="en-US"/>
        </w:rPr>
        <w:t>r</w:t>
      </w:r>
      <w:proofErr w:type="gramEnd"/>
      <w:r w:rsidR="002E00B2" w:rsidRPr="002E00B2">
        <w:rPr>
          <w:color w:val="auto"/>
          <w:sz w:val="24"/>
          <w:szCs w:val="24"/>
          <w:lang w:eastAsia="en-US"/>
        </w:rPr>
        <w:t>. poz. 1385 ze zm</w:t>
      </w:r>
      <w:r w:rsidR="002E00B2">
        <w:rPr>
          <w:color w:val="auto"/>
          <w:sz w:val="24"/>
          <w:szCs w:val="24"/>
          <w:lang w:eastAsia="en-US"/>
        </w:rPr>
        <w:t xml:space="preserve">.) </w:t>
      </w:r>
      <w:r>
        <w:rPr>
          <w:color w:val="auto"/>
          <w:sz w:val="24"/>
          <w:szCs w:val="24"/>
          <w:lang w:eastAsia="en-US"/>
        </w:rPr>
        <w:t xml:space="preserve">– </w:t>
      </w:r>
      <w:r w:rsidRPr="00FC7AB2">
        <w:rPr>
          <w:b/>
          <w:color w:val="auto"/>
          <w:sz w:val="24"/>
          <w:szCs w:val="24"/>
          <w:lang w:eastAsia="en-US"/>
        </w:rPr>
        <w:t>dokument wspólny dla obu części</w:t>
      </w:r>
      <w:r>
        <w:rPr>
          <w:color w:val="auto"/>
          <w:sz w:val="24"/>
          <w:szCs w:val="24"/>
          <w:lang w:eastAsia="en-US"/>
        </w:rPr>
        <w:t xml:space="preserve">. </w:t>
      </w:r>
    </w:p>
    <w:p w14:paraId="24363F31" w14:textId="77777777" w:rsidR="00FC7AB2" w:rsidRDefault="00FC7AB2" w:rsidP="00FC7AB2">
      <w:pPr>
        <w:pStyle w:val="Akapitzlist"/>
        <w:numPr>
          <w:ilvl w:val="0"/>
          <w:numId w:val="71"/>
        </w:numPr>
        <w:tabs>
          <w:tab w:val="left" w:pos="284"/>
        </w:tabs>
        <w:spacing w:after="0" w:line="360" w:lineRule="auto"/>
        <w:ind w:left="0" w:firstLine="0"/>
        <w:rPr>
          <w:color w:val="auto"/>
          <w:sz w:val="24"/>
          <w:szCs w:val="24"/>
          <w:lang w:eastAsia="en-US"/>
        </w:rPr>
      </w:pPr>
      <w:proofErr w:type="gramStart"/>
      <w:r w:rsidRPr="00FC7AB2">
        <w:rPr>
          <w:color w:val="auto"/>
          <w:sz w:val="24"/>
          <w:szCs w:val="24"/>
          <w:lang w:eastAsia="en-US"/>
        </w:rPr>
        <w:t>wykaz co</w:t>
      </w:r>
      <w:proofErr w:type="gramEnd"/>
      <w:r w:rsidRPr="00FC7AB2">
        <w:rPr>
          <w:color w:val="auto"/>
          <w:sz w:val="24"/>
          <w:szCs w:val="24"/>
          <w:lang w:eastAsia="en-US"/>
        </w:rPr>
        <w:t xml:space="preserve"> najmniej 10 stacji paliw w województwie łódzkim, posiadających w ciągłej sprzedaży benzynę bezołowiową Pb 95 oraz olej napędowy (ON), umożliwiającymi zakup także w niedziele i święta, w tym co najmniej jedną stacją paliw w gminie Sulejów (wg Załącznika nr 3 do SWZ); </w:t>
      </w:r>
    </w:p>
    <w:p w14:paraId="532D03E1" w14:textId="502303C8" w:rsidR="00FC7AB2" w:rsidRPr="00FC7AB2" w:rsidRDefault="00FC7AB2" w:rsidP="00FC7AB2">
      <w:pPr>
        <w:pStyle w:val="Akapitzlist"/>
        <w:tabs>
          <w:tab w:val="left" w:pos="284"/>
        </w:tabs>
        <w:spacing w:after="0" w:line="360" w:lineRule="auto"/>
        <w:ind w:left="0"/>
        <w:rPr>
          <w:b/>
          <w:color w:val="auto"/>
          <w:sz w:val="24"/>
          <w:szCs w:val="24"/>
          <w:lang w:eastAsia="en-US"/>
        </w:rPr>
      </w:pPr>
      <w:r w:rsidRPr="00FC7AB2">
        <w:rPr>
          <w:b/>
          <w:color w:val="auto"/>
          <w:sz w:val="24"/>
          <w:szCs w:val="24"/>
          <w:lang w:eastAsia="en-US"/>
        </w:rPr>
        <w:t xml:space="preserve">Wykonawca składając ofertę na więcej niż jedną część może przedstawić jeden wykaz.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77777777" w:rsid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227D1DBB" w:rsidR="00FC05AD" w:rsidRP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C05AD">
        <w:rPr>
          <w:strike/>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FC05AD">
        <w:rPr>
          <w:strike/>
          <w:sz w:val="24"/>
          <w:szCs w:val="24"/>
        </w:rPr>
        <w:t>realizacji których</w:t>
      </w:r>
      <w:proofErr w:type="gramEnd"/>
      <w:r w:rsidRPr="00FC05AD">
        <w:rPr>
          <w:strike/>
          <w:sz w:val="24"/>
          <w:szCs w:val="24"/>
        </w:rPr>
        <w:t xml:space="preserve"> te zdolności są wymagane. </w:t>
      </w:r>
      <w:r w:rsidR="00FC05AD" w:rsidRPr="00FC05AD">
        <w:rPr>
          <w:sz w:val="24"/>
          <w:szCs w:val="24"/>
        </w:rPr>
        <w:t xml:space="preserve">Warunek dotyczący uprawnień do prowadzenia określonej działalności </w:t>
      </w:r>
      <w:r w:rsidR="00FC05AD">
        <w:rPr>
          <w:sz w:val="24"/>
          <w:szCs w:val="24"/>
        </w:rPr>
        <w:t xml:space="preserve">gospodarczej lub zawodowej </w:t>
      </w:r>
      <w:r w:rsidR="00FC05AD" w:rsidRPr="00FC05AD">
        <w:rPr>
          <w:sz w:val="24"/>
          <w:szCs w:val="24"/>
        </w:rPr>
        <w:t xml:space="preserve">jest spełniony, jeżeli co najmniej jeden z wykonawców wspólnie ubiegających się o udzielenie zamówienia posiada uprawnienia do prowadzenia określonej działalności gospodarczej lub zawodowej i zrealizuje </w:t>
      </w:r>
      <w:r w:rsidR="002E00B2">
        <w:rPr>
          <w:sz w:val="24"/>
          <w:szCs w:val="24"/>
        </w:rPr>
        <w:t xml:space="preserve">dostawy lub </w:t>
      </w:r>
      <w:r w:rsidR="00FC05AD" w:rsidRPr="00FC05AD">
        <w:rPr>
          <w:sz w:val="24"/>
          <w:szCs w:val="24"/>
        </w:rPr>
        <w:t>usługi, do których realizacji te uprawnienia są wymagane.</w:t>
      </w:r>
    </w:p>
    <w:p w14:paraId="0B19715E" w14:textId="167BABD6" w:rsidR="006F397C" w:rsidRPr="00560CDC" w:rsidRDefault="006F397C" w:rsidP="00FC05AD">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59E45339" w:rsidR="001B7708" w:rsidRPr="00560CDC" w:rsidRDefault="001D241E" w:rsidP="00FC05AD">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A728AE">
        <w:rPr>
          <w:sz w:val="24"/>
          <w:szCs w:val="24"/>
        </w:rPr>
        <w:t xml:space="preserve"> Izabela Dróżdż</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0C865E1F"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w:t>
      </w:r>
      <w:r w:rsidR="001D241E" w:rsidRPr="000B363B">
        <w:rPr>
          <w:rFonts w:eastAsia="Times New Roman"/>
          <w:sz w:val="24"/>
          <w:szCs w:val="24"/>
        </w:rPr>
        <w:t xml:space="preserve">ofert tj. do dnia </w:t>
      </w:r>
      <w:r w:rsidR="002E00B2">
        <w:rPr>
          <w:rFonts w:eastAsia="Times New Roman"/>
          <w:b/>
          <w:sz w:val="24"/>
          <w:szCs w:val="24"/>
        </w:rPr>
        <w:t>14.07.2023</w:t>
      </w:r>
      <w:r w:rsidR="00FE1754" w:rsidRPr="000B363B">
        <w:rPr>
          <w:rFonts w:eastAsia="Times New Roman"/>
          <w:b/>
          <w:sz w:val="24"/>
          <w:szCs w:val="24"/>
        </w:rPr>
        <w:t xml:space="preserve"> </w:t>
      </w:r>
      <w:proofErr w:type="gramStart"/>
      <w:r w:rsidR="00FE1754" w:rsidRPr="000B363B">
        <w:rPr>
          <w:rFonts w:eastAsia="Times New Roman"/>
          <w:b/>
          <w:sz w:val="24"/>
          <w:szCs w:val="24"/>
        </w:rPr>
        <w:t>r</w:t>
      </w:r>
      <w:proofErr w:type="gramEnd"/>
      <w:r w:rsidR="00FE1754" w:rsidRPr="000B363B">
        <w:rPr>
          <w:rFonts w:eastAsia="Times New Roman"/>
          <w:b/>
          <w:sz w:val="24"/>
          <w:szCs w:val="24"/>
        </w:rPr>
        <w:t>.,</w:t>
      </w:r>
      <w:r w:rsidR="001D241E" w:rsidRPr="000B363B">
        <w:rPr>
          <w:rFonts w:eastAsia="Times New Roman"/>
          <w:sz w:val="24"/>
          <w:szCs w:val="24"/>
        </w:rPr>
        <w:t xml:space="preserve"> przy czym pierwszym dniem terminu związania ofertą jest</w:t>
      </w:r>
      <w:r w:rsidR="001D241E" w:rsidRPr="00560CDC">
        <w:rPr>
          <w:rFonts w:eastAsia="Times New Roman"/>
          <w:sz w:val="24"/>
          <w:szCs w:val="24"/>
        </w:rPr>
        <w:t xml:space="preserve">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5D1417AB" w14:textId="66DCD09D" w:rsidR="00FB21C3" w:rsidRPr="00FB21C3" w:rsidRDefault="001D241E" w:rsidP="00FB21C3">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Pr="00B63629"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652C59B6" w14:textId="77777777" w:rsidR="002E00B2" w:rsidRPr="002E00B2" w:rsidRDefault="002E00B2" w:rsidP="002E00B2">
      <w:pPr>
        <w:tabs>
          <w:tab w:val="left" w:pos="426"/>
        </w:tabs>
        <w:suppressAutoHyphens/>
        <w:spacing w:after="0" w:line="360" w:lineRule="auto"/>
        <w:contextualSpacing/>
        <w:rPr>
          <w:rStyle w:val="Hipercze"/>
          <w:rFonts w:eastAsia="Arial Unicode MS"/>
          <w:color w:val="000000"/>
          <w:sz w:val="24"/>
          <w:szCs w:val="24"/>
          <w:u w:val="none" w:color="000000"/>
          <w:lang w:eastAsia="pl-PL"/>
        </w:rPr>
      </w:pPr>
      <w:r w:rsidRPr="002E00B2">
        <w:rPr>
          <w:rStyle w:val="Hipercze"/>
          <w:rFonts w:eastAsia="Arial Unicode MS"/>
          <w:sz w:val="24"/>
          <w:szCs w:val="24"/>
        </w:rPr>
        <w:t>https</w:t>
      </w:r>
      <w:proofErr w:type="gramStart"/>
      <w:r w:rsidRPr="002E00B2">
        <w:rPr>
          <w:rStyle w:val="Hipercze"/>
          <w:rFonts w:eastAsia="Arial Unicode MS"/>
          <w:sz w:val="24"/>
          <w:szCs w:val="24"/>
        </w:rPr>
        <w:t>://platformazakupowa</w:t>
      </w:r>
      <w:proofErr w:type="gramEnd"/>
      <w:r w:rsidRPr="002E00B2">
        <w:rPr>
          <w:rStyle w:val="Hipercze"/>
          <w:rFonts w:eastAsia="Arial Unicode MS"/>
          <w:sz w:val="24"/>
          <w:szCs w:val="24"/>
        </w:rPr>
        <w:t>.</w:t>
      </w:r>
      <w:proofErr w:type="gramStart"/>
      <w:r w:rsidRPr="002E00B2">
        <w:rPr>
          <w:rStyle w:val="Hipercze"/>
          <w:rFonts w:eastAsia="Arial Unicode MS"/>
          <w:sz w:val="24"/>
          <w:szCs w:val="24"/>
        </w:rPr>
        <w:t>pl</w:t>
      </w:r>
      <w:proofErr w:type="gramEnd"/>
      <w:r w:rsidRPr="002E00B2">
        <w:rPr>
          <w:rStyle w:val="Hipercze"/>
          <w:rFonts w:eastAsia="Arial Unicode MS"/>
          <w:sz w:val="24"/>
          <w:szCs w:val="24"/>
        </w:rPr>
        <w:t xml:space="preserve">/transakcja/774967 </w:t>
      </w:r>
    </w:p>
    <w:p w14:paraId="3B7F37CD" w14:textId="717A9210" w:rsidR="001D241E" w:rsidRPr="00560CDC" w:rsidRDefault="001D241E" w:rsidP="002E00B2">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2235928A"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3C3BE9A8"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2E00B2">
        <w:rPr>
          <w:rFonts w:eastAsia="Arial Unicode MS" w:cs="Arial Unicode MS"/>
          <w:b/>
          <w:color w:val="000000"/>
          <w:sz w:val="24"/>
          <w:szCs w:val="24"/>
          <w:u w:color="000000"/>
          <w:lang w:eastAsia="pl-PL"/>
        </w:rPr>
        <w:t>15.06.2023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4BA32A7A"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2E00B2">
        <w:rPr>
          <w:rFonts w:eastAsia="Times New Roman"/>
          <w:b/>
          <w:sz w:val="24"/>
          <w:szCs w:val="24"/>
        </w:rPr>
        <w:t>15.06.2023</w:t>
      </w:r>
      <w:r w:rsidR="007459D4" w:rsidRPr="005E1F61">
        <w:rPr>
          <w:rFonts w:eastAsia="Times New Roman"/>
          <w:b/>
          <w:sz w:val="24"/>
          <w:szCs w:val="24"/>
        </w:rPr>
        <w:t xml:space="preserve">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F5D4FA0" w14:textId="77777777" w:rsidR="000B363B" w:rsidRPr="000B363B" w:rsidRDefault="00471260"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479EA">
        <w:rPr>
          <w:rFonts w:eastAsia="Times New Roman"/>
          <w:sz w:val="24"/>
          <w:szCs w:val="24"/>
        </w:rPr>
        <w:t xml:space="preserve"> </w:t>
      </w:r>
      <w:bookmarkStart w:id="0" w:name="_GoBack"/>
      <w:r w:rsidR="00801DAC" w:rsidRPr="000479EA">
        <w:rPr>
          <w:rFonts w:eastAsia="Times New Roman"/>
          <w:sz w:val="24"/>
          <w:szCs w:val="24"/>
        </w:rPr>
        <w:t>W</w:t>
      </w:r>
      <w:r w:rsidR="00801DAC" w:rsidRPr="000479EA">
        <w:rPr>
          <w:rFonts w:eastAsia="Arial Unicode MS"/>
          <w:color w:val="000000"/>
          <w:sz w:val="24"/>
          <w:szCs w:val="24"/>
          <w:u w:color="000000"/>
          <w:lang w:eastAsia="pl-PL"/>
        </w:rPr>
        <w:t xml:space="preserve"> ofercie </w:t>
      </w:r>
      <w:r w:rsidR="000B363B" w:rsidRPr="000B363B">
        <w:rPr>
          <w:rFonts w:eastAsia="Arial Unicode MS"/>
          <w:color w:val="000000"/>
          <w:sz w:val="24"/>
          <w:szCs w:val="24"/>
          <w:u w:color="000000"/>
          <w:lang w:eastAsia="pl-PL"/>
        </w:rPr>
        <w:t xml:space="preserve">Ceną oferty </w:t>
      </w:r>
      <w:r w:rsidR="000B363B" w:rsidRPr="000B363B">
        <w:rPr>
          <w:rFonts w:eastAsia="Arial Unicode MS"/>
          <w:b/>
          <w:color w:val="000000"/>
          <w:sz w:val="24"/>
          <w:szCs w:val="24"/>
          <w:u w:color="000000"/>
          <w:lang w:eastAsia="pl-PL"/>
        </w:rPr>
        <w:t>dla każdej części</w:t>
      </w:r>
      <w:r w:rsidR="000B363B" w:rsidRPr="000B363B">
        <w:rPr>
          <w:rFonts w:eastAsia="Arial Unicode MS"/>
          <w:color w:val="000000"/>
          <w:sz w:val="24"/>
          <w:szCs w:val="24"/>
          <w:u w:color="000000"/>
          <w:lang w:eastAsia="pl-PL"/>
        </w:rPr>
        <w:t xml:space="preserve"> będzie łączna cena oferty brutto w PLN za zakup benzyny bezołowiowej Pb 95 oraz oleju napędowego ON wpisana w Formularzu oferty (</w:t>
      </w:r>
      <w:r w:rsidR="000B363B" w:rsidRPr="002E00B2">
        <w:rPr>
          <w:rFonts w:eastAsia="Arial Unicode MS"/>
          <w:b/>
          <w:color w:val="000000"/>
          <w:sz w:val="24"/>
          <w:szCs w:val="24"/>
          <w:u w:color="000000"/>
          <w:lang w:eastAsia="pl-PL"/>
        </w:rPr>
        <w:t>Załącznik nr 1 do SWZ</w:t>
      </w:r>
      <w:r w:rsidR="000B363B" w:rsidRPr="000B363B">
        <w:rPr>
          <w:rFonts w:eastAsia="Arial Unicode MS"/>
          <w:color w:val="000000"/>
          <w:sz w:val="24"/>
          <w:szCs w:val="24"/>
          <w:u w:color="000000"/>
          <w:lang w:eastAsia="pl-PL"/>
        </w:rPr>
        <w:t>) zawierająca podatek VAT.</w:t>
      </w:r>
    </w:p>
    <w:p w14:paraId="79C47EF2" w14:textId="3452AADC"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Wykonawca określi ceny jednostkowe dla poszczególnych rodzajów paliw wymienionych w formularzu oferty. </w:t>
      </w:r>
      <w:r w:rsidRPr="00040B1E">
        <w:rPr>
          <w:rFonts w:eastAsia="Arial Unicode MS"/>
          <w:color w:val="000000"/>
          <w:sz w:val="24"/>
          <w:szCs w:val="24"/>
          <w:u w:color="000000"/>
          <w:lang w:eastAsia="pl-PL"/>
        </w:rPr>
        <w:t>Cena jednostkowa brutto paliwa</w:t>
      </w:r>
      <w:r w:rsidRPr="000B363B">
        <w:rPr>
          <w:rFonts w:eastAsia="Arial Unicode MS"/>
          <w:color w:val="000000"/>
          <w:sz w:val="24"/>
          <w:szCs w:val="24"/>
          <w:u w:color="000000"/>
          <w:lang w:eastAsia="pl-PL"/>
        </w:rPr>
        <w:t xml:space="preserve"> w PLN producenta paliw musi być aktualna </w:t>
      </w:r>
      <w:r w:rsidRPr="002E00B2">
        <w:rPr>
          <w:rFonts w:eastAsia="Arial Unicode MS"/>
          <w:b/>
          <w:color w:val="000000"/>
          <w:sz w:val="24"/>
          <w:szCs w:val="24"/>
          <w:u w:color="000000"/>
          <w:lang w:eastAsia="pl-PL"/>
        </w:rPr>
        <w:t xml:space="preserve">na dzień </w:t>
      </w:r>
      <w:r w:rsidR="002E00B2" w:rsidRPr="002E00B2">
        <w:rPr>
          <w:rFonts w:eastAsia="Arial Unicode MS"/>
          <w:b/>
          <w:color w:val="000000"/>
          <w:sz w:val="24"/>
          <w:szCs w:val="24"/>
          <w:u w:color="000000"/>
          <w:lang w:eastAsia="pl-PL"/>
        </w:rPr>
        <w:t>01.06.2023</w:t>
      </w:r>
      <w:r w:rsidRPr="002E00B2">
        <w:rPr>
          <w:rFonts w:eastAsia="Arial Unicode MS"/>
          <w:b/>
          <w:color w:val="000000"/>
          <w:sz w:val="24"/>
          <w:szCs w:val="24"/>
          <w:u w:color="000000"/>
          <w:lang w:eastAsia="pl-PL"/>
        </w:rPr>
        <w:t xml:space="preserve"> </w:t>
      </w:r>
      <w:proofErr w:type="gramStart"/>
      <w:r w:rsidRPr="002E00B2">
        <w:rPr>
          <w:rFonts w:eastAsia="Arial Unicode MS"/>
          <w:b/>
          <w:color w:val="000000"/>
          <w:sz w:val="24"/>
          <w:szCs w:val="24"/>
          <w:u w:color="000000"/>
          <w:lang w:eastAsia="pl-PL"/>
        </w:rPr>
        <w:t>r</w:t>
      </w:r>
      <w:proofErr w:type="gramEnd"/>
      <w:r w:rsidRPr="000B363B">
        <w:rPr>
          <w:rFonts w:eastAsia="Arial Unicode MS"/>
          <w:color w:val="000000"/>
          <w:sz w:val="24"/>
          <w:szCs w:val="24"/>
          <w:u w:color="000000"/>
          <w:lang w:eastAsia="pl-PL"/>
        </w:rPr>
        <w:t xml:space="preserve">., tj. dzień publikacji ogłoszenia w Biuletynie Zamówień Publicznych. </w:t>
      </w:r>
    </w:p>
    <w:p w14:paraId="0246F13F"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jednostkowe benzyny Pb 95, oleju napędowego mogą ulegać zmianie w czasie trwania umowy w przypadku zmian cen hurtowych dokonywanych przez producenta, na skutek wzrostu lub obniżenia stawek podatku od towarów i usług oraz akcyzowego oraz ruchu cen ropy naftowej na rynku. Przedmiotowa zmiana nie wymaga sporządzenia aneksu do umowy.</w:t>
      </w:r>
    </w:p>
    <w:p w14:paraId="76A19D94"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Natomiast oferowany upust musi być stały przez cały okres trwania umowy, tzn. taki, jaki wskazał Wykonawca w ofercie. Upust udzielony na paliwa będzie wyrażony w % do dwóch miejsc po przecinku. </w:t>
      </w:r>
    </w:p>
    <w:p w14:paraId="3127309A"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47805BD6"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Do porównania ofert będzie brana pod uwagę łączna cena oferty brutto w PLN za zakup benzyny bezołowiowej Pb 95 oraz oleju napędowego ON.</w:t>
      </w:r>
    </w:p>
    <w:bookmarkEnd w:id="0"/>
    <w:p w14:paraId="224FFD0E"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oferty musi być podana cyfrowo, wyrażona w złotych polskich z dokładnością do dwóch miejsc po przecinku.</w:t>
      </w:r>
    </w:p>
    <w:p w14:paraId="67DEF340" w14:textId="47C82F98" w:rsidR="000B363B" w:rsidRPr="00347822" w:rsidRDefault="000B363B" w:rsidP="00347822">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6F26DF59"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0B363B" w:rsidRDefault="000B363B" w:rsidP="00347822">
      <w:pPr>
        <w:tabs>
          <w:tab w:val="left" w:pos="709"/>
        </w:tabs>
        <w:suppressAutoHyphens/>
        <w:spacing w:after="0" w:line="360" w:lineRule="auto"/>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356DD0CA"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Załącznik Nr 1 do SWZ.</w:t>
      </w:r>
    </w:p>
    <w:p w14:paraId="50EFB60A"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505D540D" w14:textId="77777777" w:rsidR="00347822" w:rsidRPr="0017225D" w:rsidRDefault="00347822" w:rsidP="00347822">
      <w:pPr>
        <w:numPr>
          <w:ilvl w:val="0"/>
          <w:numId w:val="60"/>
        </w:numPr>
        <w:tabs>
          <w:tab w:val="left" w:pos="709"/>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1610DF62" w14:textId="3648E216" w:rsidR="00A7177C" w:rsidRPr="002C30A6" w:rsidRDefault="00A7177C"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021E9FD0" w14:textId="76651089" w:rsidR="00FF3F4A" w:rsidRPr="00560CDC" w:rsidRDefault="00FF3F4A" w:rsidP="000B363B">
      <w:pPr>
        <w:numPr>
          <w:ilvl w:val="0"/>
          <w:numId w:val="60"/>
        </w:numPr>
        <w:tabs>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0B363B">
      <w:pPr>
        <w:numPr>
          <w:ilvl w:val="0"/>
          <w:numId w:val="60"/>
        </w:numPr>
        <w:tabs>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176559DD" w14:textId="1B01570A" w:rsidR="00347822" w:rsidRPr="00347822" w:rsidRDefault="00573BE5"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347822" w:rsidRPr="00347822">
        <w:rPr>
          <w:rFonts w:asciiTheme="minorHAnsi" w:hAnsiTheme="minorHAnsi"/>
          <w:sz w:val="24"/>
          <w:szCs w:val="24"/>
        </w:rPr>
        <w:t xml:space="preserve">Przy wyborze najkorzystniejszej oferty w każdej części Zamawiający będzie się kierował wyłącznie następującym kryterium oceny ofert </w:t>
      </w:r>
    </w:p>
    <w:p w14:paraId="26352710" w14:textId="77777777"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 xml:space="preserve">Kryterium: Cena oferty - 100 % (100 % równa się 100 pkt., 1% równa się 1 pkt.) </w:t>
      </w:r>
    </w:p>
    <w:p w14:paraId="602857FE" w14:textId="77777777"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Kryterium: Cena (C)</w:t>
      </w:r>
    </w:p>
    <w:p w14:paraId="50B4C65F" w14:textId="2ED555A4"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proofErr w:type="gramStart"/>
      <w:r>
        <w:rPr>
          <w:rFonts w:asciiTheme="minorHAnsi" w:hAnsiTheme="minorHAnsi"/>
          <w:sz w:val="24"/>
          <w:szCs w:val="24"/>
        </w:rPr>
        <w:t xml:space="preserve">C = </w:t>
      </w:r>
      <w:r w:rsidRPr="00347822">
        <w:rPr>
          <w:rFonts w:asciiTheme="minorHAnsi" w:hAnsiTheme="minorHAnsi"/>
          <w:sz w:val="24"/>
          <w:szCs w:val="24"/>
        </w:rPr>
        <w:t xml:space="preserve"> </w:t>
      </w:r>
      <w:r>
        <w:rPr>
          <w:rFonts w:asciiTheme="minorHAnsi" w:hAnsiTheme="minorHAnsi"/>
          <w:sz w:val="24"/>
          <w:szCs w:val="24"/>
        </w:rPr>
        <w:t>(</w:t>
      </w:r>
      <w:r w:rsidRPr="00347822">
        <w:rPr>
          <w:rFonts w:asciiTheme="minorHAnsi" w:hAnsiTheme="minorHAnsi"/>
          <w:sz w:val="24"/>
          <w:szCs w:val="24"/>
        </w:rPr>
        <w:t>cena</w:t>
      </w:r>
      <w:proofErr w:type="gramEnd"/>
      <w:r w:rsidRPr="00347822">
        <w:rPr>
          <w:rFonts w:asciiTheme="minorHAnsi" w:hAnsiTheme="minorHAnsi"/>
          <w:sz w:val="24"/>
          <w:szCs w:val="24"/>
        </w:rPr>
        <w:t xml:space="preserve"> brutto oferty najtańszej niepodlegającej odrzuceniu</w:t>
      </w:r>
      <w:r>
        <w:rPr>
          <w:rFonts w:asciiTheme="minorHAnsi" w:hAnsiTheme="minorHAnsi"/>
          <w:sz w:val="24"/>
          <w:szCs w:val="24"/>
        </w:rPr>
        <w:t>/</w:t>
      </w:r>
      <w:r w:rsidRPr="00347822">
        <w:rPr>
          <w:rFonts w:asciiTheme="minorHAnsi" w:hAnsiTheme="minorHAnsi"/>
          <w:sz w:val="24"/>
          <w:szCs w:val="24"/>
        </w:rPr>
        <w:t xml:space="preserve"> cena brutto oferty badanej</w:t>
      </w:r>
      <w:r>
        <w:rPr>
          <w:rFonts w:asciiTheme="minorHAnsi" w:hAnsiTheme="minorHAnsi"/>
          <w:sz w:val="24"/>
          <w:szCs w:val="24"/>
        </w:rPr>
        <w:t xml:space="preserve">) </w:t>
      </w:r>
      <w:r w:rsidRPr="00347822">
        <w:rPr>
          <w:rFonts w:asciiTheme="minorHAnsi" w:hAnsiTheme="minorHAnsi"/>
          <w:sz w:val="24"/>
          <w:szCs w:val="24"/>
        </w:rPr>
        <w:t xml:space="preserve">x 100 pkt. </w:t>
      </w:r>
    </w:p>
    <w:p w14:paraId="422B1728" w14:textId="30FE7CDA"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 xml:space="preserve">               </w:t>
      </w:r>
    </w:p>
    <w:p w14:paraId="0A2441E9" w14:textId="77777777"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100 punktów. Do badania kryterium Cena Zamawiający uwzględni tylko oferty niepodlegające odrzuceniu.   </w:t>
      </w:r>
    </w:p>
    <w:p w14:paraId="2C013C19"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466B4441"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1C263BCB"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 </w:t>
      </w:r>
      <w:proofErr w:type="gramStart"/>
      <w:r w:rsidRPr="00347822">
        <w:rPr>
          <w:rFonts w:asciiTheme="minorHAnsi" w:hAnsiTheme="minorHAnsi"/>
          <w:sz w:val="24"/>
          <w:szCs w:val="24"/>
        </w:rPr>
        <w:t>Najkorzystniejsza  oferta</w:t>
      </w:r>
      <w:proofErr w:type="gramEnd"/>
      <w:r w:rsidRPr="00347822">
        <w:rPr>
          <w:rFonts w:asciiTheme="minorHAnsi" w:hAnsiTheme="minorHAnsi"/>
          <w:sz w:val="24"/>
          <w:szCs w:val="24"/>
        </w:rPr>
        <w:t xml:space="preserve"> w odniesieniu do tego kryterium może uzyskać maksimum 100 punktów.</w:t>
      </w:r>
    </w:p>
    <w:p w14:paraId="01D0ADD8"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 Zamawiający udzieli zamówienia Wykonawcy, którego oferta odpowiada wszystkim wymaganiom określonym w SWZ i została </w:t>
      </w:r>
      <w:proofErr w:type="gramStart"/>
      <w:r w:rsidRPr="00347822">
        <w:rPr>
          <w:rFonts w:asciiTheme="minorHAnsi" w:hAnsiTheme="minorHAnsi"/>
          <w:sz w:val="24"/>
          <w:szCs w:val="24"/>
        </w:rPr>
        <w:t>oceniona jako</w:t>
      </w:r>
      <w:proofErr w:type="gramEnd"/>
      <w:r w:rsidRPr="00347822">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Pr="00BE3518" w:rsidRDefault="00BE3518" w:rsidP="00BE3518">
      <w:pPr>
        <w:rPr>
          <w:lang w:eastAsia="pl-PL"/>
        </w:rPr>
      </w:pPr>
      <w:r>
        <w:rPr>
          <w:lang w:eastAsia="pl-PL"/>
        </w:rPr>
        <w:t xml:space="preserve">Zamawiający nie wymaga wniesienia zabezpieczenia należytego wykonania umowy. </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09F2C65"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00374115">
        <w:rPr>
          <w:rFonts w:eastAsia="Arial Unicode MS"/>
          <w:b/>
          <w:bCs/>
          <w:iCs/>
          <w:sz w:val="24"/>
          <w:szCs w:val="24"/>
          <w:u w:color="000000"/>
          <w:lang w:eastAsia="pl-PL"/>
        </w:rPr>
        <w:t xml:space="preserve"> – wspólny dla obu części</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7F244CBB" w14:textId="77777777" w:rsidR="00347822" w:rsidRDefault="00561E53" w:rsidP="00347822">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13F1D634" w:rsidR="001D241E" w:rsidRPr="00347822" w:rsidRDefault="001D241E" w:rsidP="00347822">
      <w:pPr>
        <w:numPr>
          <w:ilvl w:val="0"/>
          <w:numId w:val="63"/>
        </w:numPr>
        <w:tabs>
          <w:tab w:val="left" w:pos="426"/>
        </w:tabs>
        <w:suppressAutoHyphens/>
        <w:spacing w:after="0" w:line="360" w:lineRule="auto"/>
        <w:ind w:left="0" w:firstLine="0"/>
        <w:contextualSpacing/>
        <w:rPr>
          <w:rFonts w:eastAsia="Times New Roman"/>
          <w:sz w:val="24"/>
          <w:szCs w:val="24"/>
        </w:rPr>
      </w:pPr>
      <w:r w:rsidRPr="00347822">
        <w:rPr>
          <w:rFonts w:eastAsia="Times New Roman"/>
          <w:sz w:val="24"/>
          <w:szCs w:val="24"/>
        </w:rPr>
        <w:t>Dane osobowe Wykonawców uczestniczących w postępowaniu przetwarzane będą na podstawie art. 6 ust. 1 lit. c RODO w celu związanym z postępowaniem o udziel</w:t>
      </w:r>
      <w:r w:rsidR="00246F31" w:rsidRPr="00347822">
        <w:rPr>
          <w:rFonts w:eastAsia="Times New Roman"/>
          <w:sz w:val="24"/>
          <w:szCs w:val="24"/>
        </w:rPr>
        <w:t xml:space="preserve">enie zamówienia publicznego </w:t>
      </w:r>
      <w:r w:rsidR="009D2F8C" w:rsidRPr="00347822">
        <w:rPr>
          <w:rFonts w:eastAsia="Times New Roman"/>
          <w:sz w:val="24"/>
          <w:szCs w:val="24"/>
        </w:rPr>
        <w:t>IZ.271.</w:t>
      </w:r>
      <w:r w:rsidR="004C3188">
        <w:rPr>
          <w:rFonts w:eastAsia="Times New Roman"/>
          <w:sz w:val="24"/>
          <w:szCs w:val="24"/>
        </w:rPr>
        <w:t>1.12</w:t>
      </w:r>
      <w:r w:rsidR="0083543E" w:rsidRPr="00347822">
        <w:rPr>
          <w:rFonts w:eastAsia="Times New Roman"/>
          <w:sz w:val="24"/>
          <w:szCs w:val="24"/>
        </w:rPr>
        <w:t>.</w:t>
      </w:r>
      <w:r w:rsidR="00246F31" w:rsidRPr="00347822">
        <w:rPr>
          <w:rFonts w:eastAsia="Times New Roman"/>
          <w:sz w:val="24"/>
          <w:szCs w:val="24"/>
        </w:rPr>
        <w:t>202</w:t>
      </w:r>
      <w:r w:rsidR="004C3188">
        <w:rPr>
          <w:rFonts w:eastAsia="Times New Roman"/>
          <w:sz w:val="24"/>
          <w:szCs w:val="24"/>
        </w:rPr>
        <w:t>3</w:t>
      </w:r>
      <w:r w:rsidR="00246F31" w:rsidRPr="00347822">
        <w:rPr>
          <w:rFonts w:eastAsia="Times New Roman"/>
          <w:sz w:val="24"/>
          <w:szCs w:val="24"/>
        </w:rPr>
        <w:t xml:space="preserve"> </w:t>
      </w:r>
      <w:r w:rsidR="00347822" w:rsidRPr="00347822">
        <w:rPr>
          <w:rFonts w:eastAsia="Times New Roman"/>
          <w:sz w:val="24"/>
          <w:szCs w:val="24"/>
        </w:rPr>
        <w:t>Zakup benzyny bezołowiowej 95 oraz oleju napędowego – Część I</w:t>
      </w:r>
      <w:r w:rsidR="004C3188">
        <w:rPr>
          <w:rFonts w:eastAsia="Times New Roman"/>
          <w:sz w:val="24"/>
          <w:szCs w:val="24"/>
        </w:rPr>
        <w:t>I</w:t>
      </w:r>
      <w:r w:rsidR="00347822" w:rsidRPr="00347822">
        <w:rPr>
          <w:rFonts w:eastAsia="Times New Roman"/>
          <w:sz w:val="24"/>
          <w:szCs w:val="24"/>
        </w:rPr>
        <w:t xml:space="preserve"> </w:t>
      </w:r>
      <w:r w:rsidR="00246F31" w:rsidRPr="00347822">
        <w:rPr>
          <w:rFonts w:eastAsia="Times New Roman"/>
          <w:sz w:val="24"/>
          <w:szCs w:val="24"/>
        </w:rPr>
        <w:t>prowadzonym w trybie podstawowym bez przeprowadzenia negocjacji</w:t>
      </w:r>
      <w:r w:rsidRPr="00347822">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1029A9A4"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w:t>
      </w:r>
      <w:r w:rsidR="00FA6238" w:rsidRPr="00347822">
        <w:rPr>
          <w:b/>
          <w:bCs/>
          <w:sz w:val="24"/>
          <w:szCs w:val="24"/>
        </w:rPr>
        <w:t>dopuszcza</w:t>
      </w:r>
      <w:r w:rsidR="00FA6238">
        <w:rPr>
          <w:bCs/>
          <w:sz w:val="24"/>
          <w:szCs w:val="24"/>
        </w:rPr>
        <w:t xml:space="preserve"> składani</w:t>
      </w:r>
      <w:r w:rsidR="00347822">
        <w:rPr>
          <w:bCs/>
          <w:sz w:val="24"/>
          <w:szCs w:val="24"/>
        </w:rPr>
        <w:t>e</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504A4408"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FB21C3">
        <w:rPr>
          <w:bCs/>
          <w:sz w:val="24"/>
          <w:szCs w:val="24"/>
        </w:rPr>
        <w:t xml:space="preserve"> z zastrzeżeniem art. 261 ustawy Pzp</w:t>
      </w:r>
      <w:r w:rsidR="00D94327" w:rsidRPr="00560CDC">
        <w:rPr>
          <w:bCs/>
          <w:sz w:val="24"/>
          <w:szCs w:val="24"/>
        </w:rPr>
        <w:t>.</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3495F7F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17225D">
        <w:rPr>
          <w:bCs/>
          <w:sz w:val="24"/>
          <w:szCs w:val="24"/>
        </w:rPr>
        <w:t>8</w:t>
      </w:r>
      <w:r w:rsidRPr="00560CDC">
        <w:rPr>
          <w:bCs/>
          <w:sz w:val="24"/>
          <w:szCs w:val="24"/>
        </w:rPr>
        <w:t xml:space="preserve"> ustawy Pzp nie przewiduje udzielenia dotychczasowemu Wykonawcy </w:t>
      </w:r>
      <w:r w:rsidR="0017225D">
        <w:rPr>
          <w:rFonts w:eastAsia="Arial Unicode MS"/>
          <w:color w:val="000000"/>
          <w:sz w:val="24"/>
          <w:szCs w:val="24"/>
          <w:u w:color="000000"/>
          <w:lang w:eastAsia="pl-PL"/>
        </w:rPr>
        <w:t>dostaw</w:t>
      </w:r>
      <w:r w:rsidR="00097604" w:rsidRPr="00560CDC">
        <w:rPr>
          <w:bCs/>
          <w:sz w:val="24"/>
          <w:szCs w:val="24"/>
        </w:rPr>
        <w:t xml:space="preserve"> </w:t>
      </w:r>
      <w:r w:rsidRPr="00560CDC">
        <w:rPr>
          <w:bCs/>
          <w:sz w:val="24"/>
          <w:szCs w:val="24"/>
        </w:rPr>
        <w:t xml:space="preserve">zamówień polegających na powtórzeniu podobnych </w:t>
      </w:r>
      <w:r w:rsidR="0017225D">
        <w:rPr>
          <w:rFonts w:eastAsia="Arial Unicode MS"/>
          <w:color w:val="000000"/>
          <w:sz w:val="24"/>
          <w:szCs w:val="24"/>
          <w:u w:color="000000"/>
          <w:lang w:eastAsia="pl-PL"/>
        </w:rPr>
        <w:t>dostaw</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3DE744AF" w14:textId="08C3F097" w:rsidR="00863437" w:rsidRDefault="000A0296" w:rsidP="000A0296">
      <w:pPr>
        <w:tabs>
          <w:tab w:val="left" w:pos="426"/>
        </w:tabs>
        <w:spacing w:after="0" w:line="360" w:lineRule="auto"/>
        <w:contextualSpacing/>
        <w:rPr>
          <w:sz w:val="24"/>
          <w:szCs w:val="24"/>
          <w:lang w:eastAsia="pl-PL"/>
        </w:rPr>
      </w:pPr>
      <w:r w:rsidRPr="000A0296">
        <w:rPr>
          <w:sz w:val="24"/>
          <w:szCs w:val="24"/>
          <w:lang w:eastAsia="pl-PL"/>
        </w:rPr>
        <w:t xml:space="preserve">Załącznik nr 3 do SWZ - </w:t>
      </w:r>
      <w:r w:rsidR="00863437" w:rsidRPr="00863437">
        <w:rPr>
          <w:sz w:val="24"/>
          <w:szCs w:val="24"/>
          <w:lang w:eastAsia="pl-PL"/>
        </w:rPr>
        <w:t xml:space="preserve">Wykaz </w:t>
      </w:r>
      <w:r w:rsidR="00347822">
        <w:rPr>
          <w:sz w:val="24"/>
          <w:szCs w:val="24"/>
          <w:lang w:eastAsia="pl-PL"/>
        </w:rPr>
        <w:t>stacji paliw</w:t>
      </w:r>
      <w:r w:rsidR="00863437" w:rsidRPr="00863437">
        <w:rPr>
          <w:sz w:val="24"/>
          <w:szCs w:val="24"/>
          <w:lang w:eastAsia="pl-PL"/>
        </w:rPr>
        <w:t xml:space="preserve"> </w:t>
      </w:r>
    </w:p>
    <w:p w14:paraId="79D12DFF" w14:textId="6C42B68D"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797222" w:rsidRDefault="00797222" w:rsidP="001D241E">
      <w:pPr>
        <w:spacing w:after="0" w:line="240" w:lineRule="auto"/>
      </w:pPr>
      <w:r>
        <w:separator/>
      </w:r>
    </w:p>
  </w:endnote>
  <w:endnote w:type="continuationSeparator" w:id="0">
    <w:p w14:paraId="7DD957C7" w14:textId="77777777" w:rsidR="00797222" w:rsidRDefault="0079722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797222" w:rsidRDefault="00797222">
    <w:pPr>
      <w:pStyle w:val="Stopka"/>
      <w:jc w:val="center"/>
    </w:pPr>
    <w:r>
      <w:rPr>
        <w:noProof/>
        <w:lang w:val="pl-PL"/>
      </w:rPr>
      <w:fldChar w:fldCharType="begin"/>
    </w:r>
    <w:r>
      <w:rPr>
        <w:noProof/>
        <w:lang w:val="pl-PL"/>
      </w:rPr>
      <w:instrText>PAGE   \* MERGEFORMAT</w:instrText>
    </w:r>
    <w:r>
      <w:rPr>
        <w:noProof/>
        <w:lang w:val="pl-PL"/>
      </w:rPr>
      <w:fldChar w:fldCharType="separate"/>
    </w:r>
    <w:r w:rsidR="00A55C1C">
      <w:rPr>
        <w:noProof/>
        <w:lang w:val="pl-PL"/>
      </w:rPr>
      <w:t>28</w:t>
    </w:r>
    <w:r>
      <w:rPr>
        <w:noProof/>
        <w:lang w:val="pl-PL"/>
      </w:rPr>
      <w:fldChar w:fldCharType="end"/>
    </w:r>
  </w:p>
  <w:p w14:paraId="286E5D9D" w14:textId="77777777" w:rsidR="00797222" w:rsidRDefault="007972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797222" w:rsidRDefault="00797222" w:rsidP="001D241E">
      <w:pPr>
        <w:spacing w:after="0" w:line="240" w:lineRule="auto"/>
      </w:pPr>
      <w:r>
        <w:separator/>
      </w:r>
    </w:p>
  </w:footnote>
  <w:footnote w:type="continuationSeparator" w:id="0">
    <w:p w14:paraId="5CC11446" w14:textId="77777777" w:rsidR="00797222" w:rsidRDefault="0079722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B1250"/>
    <w:multiLevelType w:val="hybridMultilevel"/>
    <w:tmpl w:val="49F6E0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2772222"/>
    <w:multiLevelType w:val="hybridMultilevel"/>
    <w:tmpl w:val="33746870"/>
    <w:lvl w:ilvl="0" w:tplc="D292DA5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3"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76C09"/>
    <w:multiLevelType w:val="hybridMultilevel"/>
    <w:tmpl w:val="D612F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4"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90DA6"/>
    <w:multiLevelType w:val="hybridMultilevel"/>
    <w:tmpl w:val="B568F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E2020F1"/>
    <w:multiLevelType w:val="hybridMultilevel"/>
    <w:tmpl w:val="CE7A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8"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6"/>
  </w:num>
  <w:num w:numId="41">
    <w:abstractNumId w:val="48"/>
  </w:num>
  <w:num w:numId="42">
    <w:abstractNumId w:val="78"/>
  </w:num>
  <w:num w:numId="43">
    <w:abstractNumId w:val="68"/>
  </w:num>
  <w:num w:numId="44">
    <w:abstractNumId w:val="77"/>
  </w:num>
  <w:num w:numId="45">
    <w:abstractNumId w:val="52"/>
  </w:num>
  <w:num w:numId="46">
    <w:abstractNumId w:val="64"/>
  </w:num>
  <w:num w:numId="47">
    <w:abstractNumId w:val="73"/>
  </w:num>
  <w:num w:numId="48">
    <w:abstractNumId w:val="46"/>
  </w:num>
  <w:num w:numId="49">
    <w:abstractNumId w:val="50"/>
  </w:num>
  <w:num w:numId="50">
    <w:abstractNumId w:val="60"/>
  </w:num>
  <w:num w:numId="51">
    <w:abstractNumId w:val="80"/>
  </w:num>
  <w:num w:numId="52">
    <w:abstractNumId w:val="59"/>
  </w:num>
  <w:num w:numId="53">
    <w:abstractNumId w:val="43"/>
  </w:num>
  <w:num w:numId="54">
    <w:abstractNumId w:val="40"/>
  </w:num>
  <w:num w:numId="55">
    <w:abstractNumId w:val="53"/>
  </w:num>
  <w:num w:numId="56">
    <w:abstractNumId w:val="54"/>
  </w:num>
  <w:num w:numId="57">
    <w:abstractNumId w:val="81"/>
  </w:num>
  <w:num w:numId="58">
    <w:abstractNumId w:val="45"/>
  </w:num>
  <w:num w:numId="59">
    <w:abstractNumId w:val="56"/>
  </w:num>
  <w:num w:numId="60">
    <w:abstractNumId w:val="74"/>
  </w:num>
  <w:num w:numId="61">
    <w:abstractNumId w:val="69"/>
  </w:num>
  <w:num w:numId="62">
    <w:abstractNumId w:val="67"/>
  </w:num>
  <w:num w:numId="63">
    <w:abstractNumId w:val="42"/>
  </w:num>
  <w:num w:numId="64">
    <w:abstractNumId w:val="47"/>
  </w:num>
  <w:num w:numId="65">
    <w:abstractNumId w:val="41"/>
  </w:num>
  <w:num w:numId="66">
    <w:abstractNumId w:val="72"/>
  </w:num>
  <w:num w:numId="67">
    <w:abstractNumId w:val="61"/>
  </w:num>
  <w:num w:numId="68">
    <w:abstractNumId w:val="65"/>
  </w:num>
  <w:num w:numId="69">
    <w:abstractNumId w:val="71"/>
  </w:num>
  <w:num w:numId="70">
    <w:abstractNumId w:val="57"/>
  </w:num>
  <w:num w:numId="71">
    <w:abstractNumId w:val="58"/>
  </w:num>
  <w:num w:numId="72">
    <w:abstractNumId w:val="49"/>
  </w:num>
  <w:num w:numId="73">
    <w:abstractNumId w:val="39"/>
  </w:num>
  <w:num w:numId="74">
    <w:abstractNumId w:val="76"/>
  </w:num>
  <w:num w:numId="75">
    <w:abstractNumId w:val="63"/>
  </w:num>
  <w:num w:numId="76">
    <w:abstractNumId w:val="79"/>
  </w:num>
  <w:num w:numId="77">
    <w:abstractNumId w:val="70"/>
  </w:num>
  <w:num w:numId="78">
    <w:abstractNumId w:val="44"/>
  </w:num>
  <w:num w:numId="79">
    <w:abstractNumId w:val="62"/>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num>
  <w:num w:numId="82">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0B1E"/>
    <w:rsid w:val="00041337"/>
    <w:rsid w:val="00041CF4"/>
    <w:rsid w:val="000479EA"/>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6537"/>
    <w:rsid w:val="000B67F2"/>
    <w:rsid w:val="000B7D7D"/>
    <w:rsid w:val="000D04D6"/>
    <w:rsid w:val="000D51A1"/>
    <w:rsid w:val="000D5CEF"/>
    <w:rsid w:val="000D7CF6"/>
    <w:rsid w:val="000E30B4"/>
    <w:rsid w:val="000E5D6C"/>
    <w:rsid w:val="000E6B39"/>
    <w:rsid w:val="000F2037"/>
    <w:rsid w:val="000F493C"/>
    <w:rsid w:val="000F4DD9"/>
    <w:rsid w:val="000F7579"/>
    <w:rsid w:val="00110B61"/>
    <w:rsid w:val="001134DD"/>
    <w:rsid w:val="001146BA"/>
    <w:rsid w:val="00117906"/>
    <w:rsid w:val="00121579"/>
    <w:rsid w:val="001268FF"/>
    <w:rsid w:val="0012733C"/>
    <w:rsid w:val="00130118"/>
    <w:rsid w:val="001309FE"/>
    <w:rsid w:val="00134546"/>
    <w:rsid w:val="00135717"/>
    <w:rsid w:val="001401F6"/>
    <w:rsid w:val="00140B28"/>
    <w:rsid w:val="00140D25"/>
    <w:rsid w:val="00140DDC"/>
    <w:rsid w:val="00142FC6"/>
    <w:rsid w:val="0014408D"/>
    <w:rsid w:val="00146ECB"/>
    <w:rsid w:val="00151E21"/>
    <w:rsid w:val="0015442F"/>
    <w:rsid w:val="001628EC"/>
    <w:rsid w:val="00162CFB"/>
    <w:rsid w:val="00163219"/>
    <w:rsid w:val="001648BB"/>
    <w:rsid w:val="001653BE"/>
    <w:rsid w:val="00165775"/>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AA0"/>
    <w:rsid w:val="002C4EC2"/>
    <w:rsid w:val="002C641B"/>
    <w:rsid w:val="002D1A2D"/>
    <w:rsid w:val="002D5C80"/>
    <w:rsid w:val="002E00B2"/>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EF2"/>
    <w:rsid w:val="003476D7"/>
    <w:rsid w:val="00347822"/>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74115"/>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B0C22"/>
    <w:rsid w:val="004B1135"/>
    <w:rsid w:val="004B2662"/>
    <w:rsid w:val="004B3FD3"/>
    <w:rsid w:val="004B761E"/>
    <w:rsid w:val="004C2464"/>
    <w:rsid w:val="004C3188"/>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A216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0A5"/>
    <w:rsid w:val="00854BCE"/>
    <w:rsid w:val="008600DD"/>
    <w:rsid w:val="008613A4"/>
    <w:rsid w:val="00863437"/>
    <w:rsid w:val="008666D2"/>
    <w:rsid w:val="0086714B"/>
    <w:rsid w:val="00867EAA"/>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02DF"/>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96570"/>
    <w:rsid w:val="009A5C48"/>
    <w:rsid w:val="009A6543"/>
    <w:rsid w:val="009B2244"/>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55C1C"/>
    <w:rsid w:val="00A61F0D"/>
    <w:rsid w:val="00A62EFF"/>
    <w:rsid w:val="00A63C20"/>
    <w:rsid w:val="00A64AD8"/>
    <w:rsid w:val="00A7076B"/>
    <w:rsid w:val="00A70B9B"/>
    <w:rsid w:val="00A7177C"/>
    <w:rsid w:val="00A728AE"/>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E3518"/>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267C"/>
    <w:rsid w:val="00EE3236"/>
    <w:rsid w:val="00EE3ADF"/>
    <w:rsid w:val="00EE455D"/>
    <w:rsid w:val="00EF726E"/>
    <w:rsid w:val="00F06BF2"/>
    <w:rsid w:val="00F10A88"/>
    <w:rsid w:val="00F14C19"/>
    <w:rsid w:val="00F15475"/>
    <w:rsid w:val="00F1747A"/>
    <w:rsid w:val="00F1792E"/>
    <w:rsid w:val="00F21158"/>
    <w:rsid w:val="00F214DB"/>
    <w:rsid w:val="00F22514"/>
    <w:rsid w:val="00F22800"/>
    <w:rsid w:val="00F249BE"/>
    <w:rsid w:val="00F26216"/>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1C3"/>
    <w:rsid w:val="00FB23B1"/>
    <w:rsid w:val="00FB4B0C"/>
    <w:rsid w:val="00FB4EB4"/>
    <w:rsid w:val="00FB54A2"/>
    <w:rsid w:val="00FB58A9"/>
    <w:rsid w:val="00FB5ABA"/>
    <w:rsid w:val="00FB6704"/>
    <w:rsid w:val="00FB7B50"/>
    <w:rsid w:val="00FC05AD"/>
    <w:rsid w:val="00FC16E2"/>
    <w:rsid w:val="00FC7AB2"/>
    <w:rsid w:val="00FD62D0"/>
    <w:rsid w:val="00FE1754"/>
    <w:rsid w:val="00FE1F97"/>
    <w:rsid w:val="00FE465E"/>
    <w:rsid w:val="00FE537B"/>
    <w:rsid w:val="00FE7453"/>
    <w:rsid w:val="00FF39D9"/>
    <w:rsid w:val="00FF3F4A"/>
    <w:rsid w:val="00FF52D3"/>
    <w:rsid w:val="00FF5A12"/>
    <w:rsid w:val="00FF5BD9"/>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76180233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74967"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74967"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CFBE-5014-42BC-BF9E-E1155347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30</Pages>
  <Words>8872</Words>
  <Characters>53235</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61984</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317</cp:revision>
  <cp:lastPrinted>2023-06-01T10:46:00Z</cp:lastPrinted>
  <dcterms:created xsi:type="dcterms:W3CDTF">2021-11-02T11:29:00Z</dcterms:created>
  <dcterms:modified xsi:type="dcterms:W3CDTF">2023-06-01T11:45:00Z</dcterms:modified>
</cp:coreProperties>
</file>