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DED573" w14:textId="63124BF1" w:rsidR="00D45F61" w:rsidRPr="00CB1F34" w:rsidRDefault="00D45F61" w:rsidP="00D45F61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bookmarkStart w:id="0" w:name="_GoBack"/>
      <w:bookmarkEnd w:id="0"/>
      <w:r w:rsidRPr="00CB1F34">
        <w:rPr>
          <w:i/>
          <w:snapToGrid w:val="0"/>
          <w:sz w:val="22"/>
          <w:lang w:eastAsia="pl-PL"/>
        </w:rPr>
        <w:t xml:space="preserve">Załącznik nr </w:t>
      </w:r>
      <w:r>
        <w:rPr>
          <w:i/>
          <w:snapToGrid w:val="0"/>
          <w:sz w:val="22"/>
          <w:lang w:eastAsia="pl-PL"/>
        </w:rPr>
        <w:t>1</w:t>
      </w:r>
      <w:r w:rsidRPr="00CB1F34">
        <w:rPr>
          <w:i/>
          <w:snapToGrid w:val="0"/>
          <w:sz w:val="22"/>
          <w:lang w:eastAsia="pl-PL"/>
        </w:rPr>
        <w:t xml:space="preserve"> do SWZ</w:t>
      </w:r>
    </w:p>
    <w:p w14:paraId="64A47EFF" w14:textId="77777777" w:rsidR="00D45F61" w:rsidRDefault="00D45F61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</w:p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A8762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A8762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A8762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A8762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A8762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 xml:space="preserve">Pan/ Pani ……………………………………………. </w:t>
      </w:r>
      <w:proofErr w:type="spellStart"/>
      <w:r w:rsidRPr="00F11892">
        <w:rPr>
          <w:sz w:val="22"/>
          <w:szCs w:val="22"/>
        </w:rPr>
        <w:t>tel</w:t>
      </w:r>
      <w:proofErr w:type="spellEnd"/>
      <w:r w:rsidRPr="00F11892">
        <w:rPr>
          <w:sz w:val="22"/>
          <w:szCs w:val="22"/>
        </w:rPr>
        <w:t>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1" w:name="_Hlk28341092"/>
      <w:bookmarkStart w:id="2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77777777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3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9E4D00" w:rsidRPr="009E4D00">
        <w:rPr>
          <w:b/>
          <w:bCs/>
          <w:sz w:val="22"/>
          <w:szCs w:val="22"/>
        </w:rPr>
        <w:t>„Przygotowanie i przeprowadzenie usługi szkoleniowej dla kadry dydaktycznej Akademii Ignatianum w Krakowie:</w:t>
      </w:r>
      <w:r w:rsidR="009E4D00">
        <w:rPr>
          <w:b/>
          <w:bCs/>
          <w:sz w:val="22"/>
          <w:szCs w:val="22"/>
        </w:rPr>
        <w:t xml:space="preserve"> </w:t>
      </w:r>
      <w:r w:rsidR="001E12E7">
        <w:rPr>
          <w:b/>
          <w:bCs/>
          <w:sz w:val="22"/>
          <w:szCs w:val="22"/>
        </w:rPr>
        <w:t xml:space="preserve">1. </w:t>
      </w:r>
      <w:r w:rsidR="009E4D00" w:rsidRPr="009E4D00">
        <w:rPr>
          <w:b/>
          <w:bCs/>
          <w:sz w:val="22"/>
          <w:szCs w:val="22"/>
        </w:rPr>
        <w:t>Obsługa studenta z niepełnosprawnością. Komunikacja i savoir-vivre wobec osób z niepełnosprawnością</w:t>
      </w:r>
      <w:r w:rsidR="001E12E7">
        <w:rPr>
          <w:b/>
          <w:bCs/>
          <w:sz w:val="22"/>
          <w:szCs w:val="22"/>
        </w:rPr>
        <w:t xml:space="preserve">; 2. </w:t>
      </w:r>
      <w:r w:rsidR="009E4D00" w:rsidRPr="009E4D00">
        <w:rPr>
          <w:b/>
          <w:bCs/>
          <w:sz w:val="22"/>
          <w:szCs w:val="22"/>
        </w:rPr>
        <w:t>Obsługa studenta z niepełnosprawnością. Wsparcie psychologiczne wobec osób z niepełnosprawnością</w:t>
      </w:r>
      <w:r w:rsidR="001E12E7">
        <w:rPr>
          <w:b/>
          <w:bCs/>
          <w:sz w:val="22"/>
          <w:szCs w:val="22"/>
        </w:rPr>
        <w:t xml:space="preserve">; </w:t>
      </w:r>
      <w:r w:rsidR="009E4D00">
        <w:rPr>
          <w:b/>
          <w:bCs/>
          <w:sz w:val="22"/>
          <w:szCs w:val="22"/>
        </w:rPr>
        <w:t>3.</w:t>
      </w:r>
      <w:r w:rsidR="001E12E7">
        <w:rPr>
          <w:b/>
          <w:bCs/>
          <w:sz w:val="22"/>
          <w:szCs w:val="22"/>
        </w:rPr>
        <w:t xml:space="preserve"> </w:t>
      </w:r>
      <w:r w:rsidR="009E4D00" w:rsidRPr="009E4D00">
        <w:rPr>
          <w:b/>
          <w:bCs/>
          <w:sz w:val="22"/>
          <w:szCs w:val="22"/>
        </w:rPr>
        <w:t>Edukacja włączająca w formie zajęć warsztatowych”</w:t>
      </w:r>
      <w:r w:rsidRPr="007209AC">
        <w:rPr>
          <w:bCs/>
          <w:sz w:val="22"/>
          <w:szCs w:val="22"/>
        </w:rPr>
        <w:t>,</w:t>
      </w:r>
      <w:r w:rsidR="001E12E7">
        <w:rPr>
          <w:bCs/>
          <w:sz w:val="22"/>
          <w:szCs w:val="22"/>
        </w:rPr>
        <w:t xml:space="preserve"> </w:t>
      </w:r>
      <w:r w:rsidRPr="009E4D00">
        <w:rPr>
          <w:bCs/>
          <w:sz w:val="22"/>
          <w:szCs w:val="22"/>
        </w:rPr>
        <w:t xml:space="preserve">o nr sprawy: </w:t>
      </w:r>
      <w:r w:rsidRPr="009E4D00">
        <w:rPr>
          <w:b/>
          <w:bCs/>
          <w:sz w:val="22"/>
          <w:szCs w:val="22"/>
        </w:rPr>
        <w:t>BZP/2023/00000</w:t>
      </w:r>
      <w:r w:rsidR="009E4D00" w:rsidRPr="009E4D00">
        <w:rPr>
          <w:b/>
          <w:bCs/>
          <w:sz w:val="22"/>
          <w:szCs w:val="22"/>
        </w:rPr>
        <w:t>5</w:t>
      </w:r>
      <w:r w:rsidRPr="009E4D00">
        <w:rPr>
          <w:bCs/>
          <w:sz w:val="22"/>
          <w:szCs w:val="22"/>
        </w:rPr>
        <w:t xml:space="preserve"> składamy poniższą ofertę</w:t>
      </w:r>
      <w:r w:rsidR="001E12E7">
        <w:rPr>
          <w:bCs/>
          <w:sz w:val="22"/>
          <w:szCs w:val="22"/>
        </w:rPr>
        <w:t>:</w:t>
      </w:r>
    </w:p>
    <w:p w14:paraId="0F21CD6C" w14:textId="2ABC0146" w:rsidR="00B15A56" w:rsidRPr="009E4D00" w:rsidRDefault="001E12E7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 w:rsidRPr="001E12E7">
        <w:rPr>
          <w:bCs/>
          <w:sz w:val="22"/>
          <w:szCs w:val="22"/>
        </w:rPr>
        <w:t>oferujemy wykonanie przedmiotu zamówienia za cenę:</w:t>
      </w:r>
    </w:p>
    <w:bookmarkEnd w:id="3"/>
    <w:p w14:paraId="60A9B093" w14:textId="072F626C" w:rsidR="00643B22" w:rsidRPr="007209AC" w:rsidRDefault="00501DA3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n</w:t>
      </w:r>
      <w:r w:rsidR="00643B22" w:rsidRPr="007209AC">
        <w:rPr>
          <w:sz w:val="22"/>
          <w:szCs w:val="22"/>
        </w:rPr>
        <w:t xml:space="preserve">etto: ............................ zł </w:t>
      </w:r>
    </w:p>
    <w:p w14:paraId="68E7E818" w14:textId="6EBC6C10" w:rsidR="00643B22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 w:rsidR="007209AC">
        <w:rPr>
          <w:b/>
          <w:bCs/>
          <w:sz w:val="22"/>
          <w:szCs w:val="22"/>
        </w:rPr>
        <w:t>…….</w:t>
      </w:r>
      <w:r w:rsidR="003C60D1" w:rsidRPr="007209AC">
        <w:rPr>
          <w:b/>
          <w:bCs/>
          <w:sz w:val="22"/>
          <w:szCs w:val="22"/>
        </w:rPr>
        <w:t xml:space="preserve">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23BFC1C1" w14:textId="2B90221C" w:rsidR="000237AD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brutto (łącznie z pod. </w:t>
      </w:r>
      <w:r w:rsidR="003C60D1" w:rsidRPr="007209AC">
        <w:rPr>
          <w:sz w:val="22"/>
          <w:szCs w:val="22"/>
        </w:rPr>
        <w:t>VAT)</w:t>
      </w:r>
      <w:r w:rsidRPr="007209AC">
        <w:rPr>
          <w:sz w:val="22"/>
          <w:szCs w:val="22"/>
        </w:rPr>
        <w:t xml:space="preserve"> ..........</w:t>
      </w:r>
      <w:r w:rsidR="007209AC"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 xml:space="preserve">.................. zł (słownie </w:t>
      </w:r>
      <w:r w:rsidR="003C60D1" w:rsidRPr="007209AC">
        <w:rPr>
          <w:sz w:val="22"/>
          <w:szCs w:val="22"/>
        </w:rPr>
        <w:t>zł:</w:t>
      </w:r>
      <w:r w:rsidR="007209AC">
        <w:rPr>
          <w:sz w:val="22"/>
          <w:szCs w:val="22"/>
        </w:rPr>
        <w:t xml:space="preserve"> …………</w:t>
      </w:r>
      <w:r w:rsidR="00EC3C53" w:rsidRPr="007209AC">
        <w:rPr>
          <w:sz w:val="22"/>
          <w:szCs w:val="22"/>
        </w:rPr>
        <w:t>…………</w:t>
      </w:r>
      <w:r w:rsidR="00F33E9B" w:rsidRPr="007209AC">
        <w:rPr>
          <w:sz w:val="22"/>
          <w:szCs w:val="22"/>
        </w:rPr>
        <w:t>…</w:t>
      </w:r>
      <w:r w:rsidR="00EC3C53" w:rsidRPr="007209AC">
        <w:rPr>
          <w:sz w:val="22"/>
          <w:szCs w:val="22"/>
        </w:rPr>
        <w:t>…</w:t>
      </w:r>
    </w:p>
    <w:p w14:paraId="16EB4E94" w14:textId="326BD572" w:rsidR="00614699" w:rsidRDefault="000237AD" w:rsidP="00B15A5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69"/>
        <w:gridCol w:w="2113"/>
        <w:gridCol w:w="1392"/>
        <w:gridCol w:w="1654"/>
        <w:gridCol w:w="2108"/>
      </w:tblGrid>
      <w:tr w:rsidR="00C168ED" w:rsidRPr="001E12E7" w14:paraId="3B7C03EC" w14:textId="77777777" w:rsidTr="00C168ED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A32B7" w14:textId="1CC5C19D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864A1" w14:textId="1F8B6994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 xml:space="preserve">Stawka w zł brutto (w tym podatek VAT zgodnie z </w:t>
            </w:r>
            <w:r w:rsidRPr="001E12E7">
              <w:rPr>
                <w:sz w:val="20"/>
                <w:szCs w:val="20"/>
              </w:rPr>
              <w:lastRenderedPageBreak/>
              <w:t>obowiązującymi przepisami prawa podatkowego, jeśli VAT występuje) za 1 godzinę dydaktyczną (45 minut)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D95FA3" w14:textId="6E5DC581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lastRenderedPageBreak/>
              <w:t xml:space="preserve">Stawka podatku VAT % lub </w:t>
            </w:r>
            <w:r w:rsidRPr="001E12E7">
              <w:rPr>
                <w:sz w:val="20"/>
                <w:szCs w:val="20"/>
              </w:rPr>
              <w:lastRenderedPageBreak/>
              <w:t>podstawa zwolnienia (jeśli VAT występuje)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36C076" w14:textId="12268109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lastRenderedPageBreak/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5D51" w14:textId="4524F947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 xml:space="preserve">Łączna cena oferty w zł brutto (w tym podatek VAT zgodnie </w:t>
            </w:r>
            <w:r w:rsidRPr="001E12E7">
              <w:rPr>
                <w:sz w:val="20"/>
                <w:szCs w:val="20"/>
              </w:rPr>
              <w:lastRenderedPageBreak/>
              <w:t>z obowiązującymi przepisami prawa podatkowego, jeśli VAT występuje)</w:t>
            </w:r>
          </w:p>
        </w:tc>
      </w:tr>
      <w:tr w:rsidR="00C168ED" w:rsidRPr="001E12E7" w14:paraId="2EB41E98" w14:textId="77777777" w:rsidTr="001E12E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11073" w14:textId="57CAB211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b/>
                <w:bCs/>
                <w:sz w:val="20"/>
                <w:szCs w:val="20"/>
              </w:rPr>
              <w:lastRenderedPageBreak/>
              <w:t>Obsługa studenta z niepełnosprawnością. Komunikacja i savoir-vivre wobec osób z niepełnosprawnością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F1B215" w14:textId="30B155B1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49B2B0" w14:textId="7658E7DA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2514A4" w14:textId="618892DC" w:rsidR="00C168ED" w:rsidRPr="001E12E7" w:rsidRDefault="00C168ED" w:rsidP="001E12E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E12E7">
              <w:rPr>
                <w:sz w:val="20"/>
                <w:szCs w:val="20"/>
              </w:rPr>
              <w:t xml:space="preserve"> godz. (przy czym 1 godzina dydaktyczna wynosi 45 </w:t>
            </w:r>
            <w:r>
              <w:rPr>
                <w:sz w:val="20"/>
                <w:szCs w:val="20"/>
              </w:rPr>
              <w:t>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D3E3" w14:textId="444F76EB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168ED" w:rsidRPr="001E12E7" w14:paraId="51436398" w14:textId="77777777" w:rsidTr="001E12E7">
        <w:trPr>
          <w:trHeight w:val="42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67F6" w14:textId="6167C347" w:rsidR="00C168ED" w:rsidRPr="001E12E7" w:rsidRDefault="00C168ED" w:rsidP="001E12E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b/>
                <w:bCs/>
                <w:sz w:val="20"/>
                <w:szCs w:val="20"/>
              </w:rPr>
              <w:t>Obsługa studenta z niepełnosprawnością. Wsparcie psychologiczne wobec osób z niepełnosprawnością</w:t>
            </w:r>
          </w:p>
        </w:tc>
        <w:tc>
          <w:tcPr>
            <w:tcW w:w="0" w:type="auto"/>
            <w:vAlign w:val="center"/>
          </w:tcPr>
          <w:p w14:paraId="277892BF" w14:textId="5F04FD22" w:rsidR="00C168ED" w:rsidRPr="001E12E7" w:rsidRDefault="00C168ED" w:rsidP="001A6426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A278E2" w14:textId="77777777" w:rsidR="00C168ED" w:rsidRPr="001E12E7" w:rsidRDefault="00C168ED" w:rsidP="00E0507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89DFC1" w14:textId="1B5C448B" w:rsidR="00C168ED" w:rsidRPr="001E12E7" w:rsidRDefault="00C168ED" w:rsidP="001E12E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E12E7">
              <w:rPr>
                <w:sz w:val="20"/>
                <w:szCs w:val="20"/>
              </w:rPr>
              <w:t xml:space="preserve"> godz. (przy czym 1 godzina dydaktyczna wynosi 45 </w:t>
            </w:r>
            <w:r>
              <w:rPr>
                <w:sz w:val="20"/>
                <w:szCs w:val="20"/>
              </w:rPr>
              <w:t>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AE20" w14:textId="77777777" w:rsidR="00C168ED" w:rsidRPr="001E12E7" w:rsidRDefault="00C168ED" w:rsidP="00E0507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168ED" w:rsidRPr="001E12E7" w14:paraId="0C388D2D" w14:textId="77777777" w:rsidTr="00C168ED">
        <w:trPr>
          <w:trHeight w:val="42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294D" w14:textId="2847290C" w:rsidR="00C168ED" w:rsidRPr="001E12E7" w:rsidRDefault="00C168ED" w:rsidP="001E12E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1E12E7">
              <w:rPr>
                <w:b/>
                <w:bCs/>
                <w:sz w:val="20"/>
                <w:szCs w:val="20"/>
              </w:rPr>
              <w:t>Edukacja włączająca w formie zajęć warsztatowych</w:t>
            </w:r>
          </w:p>
        </w:tc>
        <w:tc>
          <w:tcPr>
            <w:tcW w:w="0" w:type="auto"/>
            <w:vAlign w:val="center"/>
          </w:tcPr>
          <w:p w14:paraId="1FCE4D03" w14:textId="294F606B" w:rsidR="00C168ED" w:rsidRPr="001E12E7" w:rsidRDefault="00C168ED" w:rsidP="001A6426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6D1DFE" w14:textId="77777777" w:rsidR="00C168ED" w:rsidRPr="001E12E7" w:rsidRDefault="00C168ED" w:rsidP="00E0507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247211" w14:textId="57E5B9A6" w:rsidR="00C168ED" w:rsidRPr="001E12E7" w:rsidRDefault="00C168ED" w:rsidP="001E12E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E12E7">
              <w:rPr>
                <w:sz w:val="20"/>
                <w:szCs w:val="20"/>
              </w:rPr>
              <w:t xml:space="preserve"> godz. (przy czym 1 godzina dydaktyczna wynosi 45 </w:t>
            </w:r>
            <w:r>
              <w:rPr>
                <w:sz w:val="20"/>
                <w:szCs w:val="20"/>
              </w:rPr>
              <w:t>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305" w14:textId="77777777" w:rsidR="00C168ED" w:rsidRPr="001E12E7" w:rsidRDefault="00C168ED" w:rsidP="00E0507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bookmarkEnd w:id="1"/>
    </w:tbl>
    <w:p w14:paraId="184018BD" w14:textId="085731E6" w:rsidR="00F11892" w:rsidRDefault="00F11892" w:rsidP="00F11892">
      <w:pPr>
        <w:spacing w:before="120" w:after="120"/>
        <w:jc w:val="both"/>
        <w:rPr>
          <w:sz w:val="22"/>
          <w:szCs w:val="22"/>
        </w:rPr>
      </w:pPr>
    </w:p>
    <w:p w14:paraId="4EF3AD3A" w14:textId="628178DA" w:rsidR="00F11892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Termin szkolenia (data) zostanie ustalony na zasadach i w trybie przewidzianych w umowie w okresie luty 2023 – 30 kwietnia 2023 r.</w:t>
      </w:r>
      <w:r w:rsidR="00F11892" w:rsidRPr="00F11892">
        <w:rPr>
          <w:sz w:val="22"/>
          <w:szCs w:val="22"/>
        </w:rPr>
        <w:t>.</w:t>
      </w:r>
    </w:p>
    <w:p w14:paraId="00D6A12D" w14:textId="38A663FF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7F5417">
      <w:pPr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0013D">
        <w:rPr>
          <w:b/>
          <w:sz w:val="22"/>
          <w:szCs w:val="22"/>
        </w:rPr>
      </w:r>
      <w:r w:rsidR="00B0013D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0013D">
        <w:rPr>
          <w:b/>
          <w:sz w:val="22"/>
          <w:szCs w:val="22"/>
        </w:rPr>
      </w:r>
      <w:r w:rsidR="00B0013D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CB568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lastRenderedPageBreak/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DA55A2">
      <w:pPr>
        <w:pStyle w:val="Akapitzlist"/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0013D">
        <w:rPr>
          <w:b/>
          <w:sz w:val="22"/>
          <w:szCs w:val="22"/>
        </w:rPr>
      </w:r>
      <w:r w:rsidR="00B0013D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0013D">
        <w:rPr>
          <w:b/>
          <w:sz w:val="22"/>
          <w:szCs w:val="22"/>
        </w:rPr>
      </w:r>
      <w:r w:rsidR="00B0013D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0013D">
        <w:rPr>
          <w:b/>
          <w:sz w:val="22"/>
          <w:szCs w:val="22"/>
        </w:rPr>
      </w:r>
      <w:r w:rsidR="00B0013D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0013D">
        <w:rPr>
          <w:b/>
          <w:sz w:val="22"/>
          <w:szCs w:val="22"/>
        </w:rPr>
      </w:r>
      <w:r w:rsidR="00B0013D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 xml:space="preserve">Definicje </w:t>
      </w:r>
      <w:proofErr w:type="spellStart"/>
      <w:r w:rsidRPr="007209AC">
        <w:rPr>
          <w:i/>
          <w:sz w:val="22"/>
          <w:szCs w:val="22"/>
        </w:rPr>
        <w:t>mikroprzedsiębiorcy</w:t>
      </w:r>
      <w:proofErr w:type="spellEnd"/>
      <w:r w:rsidRPr="007209AC">
        <w:rPr>
          <w:i/>
          <w:sz w:val="22"/>
          <w:szCs w:val="22"/>
        </w:rPr>
        <w:t>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F9475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FE3C10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0E762800" w14:textId="652786C6" w:rsidR="00F9475A" w:rsidRDefault="00980C75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F9475A" w:rsidRPr="00F9475A">
        <w:rPr>
          <w:b/>
          <w:sz w:val="22"/>
          <w:szCs w:val="22"/>
        </w:rPr>
        <w:t xml:space="preserve"> do FO</w:t>
      </w:r>
      <w:r w:rsidR="00F9475A" w:rsidRPr="00F9475A">
        <w:rPr>
          <w:sz w:val="22"/>
          <w:szCs w:val="22"/>
        </w:rPr>
        <w:t xml:space="preserve"> - wykaz osób </w:t>
      </w:r>
    </w:p>
    <w:p w14:paraId="1E84CCB5" w14:textId="0B99E2D4" w:rsidR="00F9475A" w:rsidRDefault="00F9475A" w:rsidP="00F9475A">
      <w:pPr>
        <w:pStyle w:val="Akapitzlist"/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F9475A">
        <w:rPr>
          <w:sz w:val="22"/>
          <w:szCs w:val="22"/>
        </w:rPr>
        <w:t>w zakresie części B</w:t>
      </w:r>
      <w:r>
        <w:rPr>
          <w:sz w:val="22"/>
          <w:szCs w:val="22"/>
        </w:rPr>
        <w:t xml:space="preserve"> -</w:t>
      </w:r>
      <w:r w:rsidRPr="00F9475A">
        <w:rPr>
          <w:sz w:val="22"/>
          <w:szCs w:val="22"/>
        </w:rPr>
        <w:t xml:space="preserve"> składany wraz z ofertą w celu przeprowadzenia oceny oferty w </w:t>
      </w:r>
      <w:proofErr w:type="spellStart"/>
      <w:r w:rsidRPr="00F9475A">
        <w:rPr>
          <w:sz w:val="22"/>
          <w:szCs w:val="22"/>
        </w:rPr>
        <w:t>pozacenowym</w:t>
      </w:r>
      <w:proofErr w:type="spellEnd"/>
      <w:r w:rsidRPr="00F9475A">
        <w:rPr>
          <w:sz w:val="22"/>
          <w:szCs w:val="22"/>
        </w:rPr>
        <w:t xml:space="preserve"> kryterium oceny ofert „Doświadczenie zawodowe trenera w prowadzeniu szkoleń (D)”; </w:t>
      </w:r>
    </w:p>
    <w:p w14:paraId="6283E9CA" w14:textId="77777777" w:rsidR="00F9475A" w:rsidRDefault="00F9475A" w:rsidP="00F9475A">
      <w:pPr>
        <w:pStyle w:val="Akapitzlist"/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F9475A">
        <w:rPr>
          <w:sz w:val="22"/>
          <w:szCs w:val="22"/>
        </w:rPr>
        <w:t>w zakresie części A - podmiotowy środek dowodowy, składany jest na odrębne wezwanie Zamawiającego, zgod</w:t>
      </w:r>
      <w:r>
        <w:rPr>
          <w:sz w:val="22"/>
          <w:szCs w:val="22"/>
        </w:rPr>
        <w:t>nie z rozdz. VIII ust. 2.1 SWZ</w:t>
      </w:r>
    </w:p>
    <w:p w14:paraId="2708BDC4" w14:textId="3CFBD21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2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D2F1C4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 xml:space="preserve">„Przygotowanie i przeprowadzenie usługi szkoleniowej dla kadry dydaktycznej Akademii Ignatianum w Krakowie: </w:t>
            </w:r>
          </w:p>
          <w:p w14:paraId="0691A4ED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 xml:space="preserve">1. Obsługa studenta z niepełnosprawnością. Komunikacja i savoir-vivre wobec osób z niepełnosprawnością; </w:t>
            </w:r>
          </w:p>
          <w:p w14:paraId="1C70DED5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 xml:space="preserve">2. Obsługa studenta z niepełnosprawnością. Wsparcie psychologiczne wobec osób z niepełnosprawnością; </w:t>
            </w:r>
          </w:p>
          <w:p w14:paraId="312156D7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AE3CCA">
              <w:rPr>
                <w:b/>
                <w:bCs/>
                <w:sz w:val="22"/>
              </w:rPr>
              <w:t>3. Edukacja włączająca w formie zajęć warsztatowych”</w:t>
            </w:r>
            <w:r w:rsidRPr="00AE3CCA">
              <w:rPr>
                <w:bCs/>
                <w:sz w:val="22"/>
              </w:rPr>
              <w:t>,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77777777" w:rsidR="00F9475A" w:rsidRPr="00AE3CCA" w:rsidRDefault="00F9475A" w:rsidP="00CB5685">
            <w:pPr>
              <w:spacing w:before="120" w:after="120"/>
              <w:ind w:left="35"/>
              <w:rPr>
                <w:sz w:val="22"/>
              </w:rPr>
            </w:pPr>
            <w:r w:rsidRPr="00AE3CCA">
              <w:rPr>
                <w:b/>
                <w:sz w:val="22"/>
              </w:rPr>
              <w:t>BZP/2023/000005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7777777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postępowaniu na usługę społeczną w zakresie przygotowania i przeprowadzenia specjalistycznego szkolenia dla kadry dydaktycznej Akademii Ignatianum w Krakowie </w:t>
      </w:r>
      <w:r w:rsidRPr="00687C01">
        <w:rPr>
          <w:b/>
          <w:sz w:val="22"/>
        </w:rPr>
        <w:t xml:space="preserve">z zakresu wsparcia osób z </w:t>
      </w:r>
      <w:proofErr w:type="spellStart"/>
      <w:r w:rsidRPr="00687C01">
        <w:rPr>
          <w:b/>
          <w:sz w:val="22"/>
        </w:rPr>
        <w:t>niepełnosprawniościami</w:t>
      </w:r>
      <w:proofErr w:type="spellEnd"/>
      <w:r w:rsidRPr="00687C01">
        <w:rPr>
          <w:b/>
          <w:sz w:val="22"/>
        </w:rPr>
        <w:t>,</w:t>
      </w:r>
      <w:r w:rsidRPr="00AE3CCA">
        <w:rPr>
          <w:b/>
          <w:sz w:val="22"/>
        </w:rPr>
        <w:t xml:space="preserve"> numer sprawy BZP/2023/000005: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20FCCD7D" w14:textId="77777777" w:rsidTr="00CB5685">
        <w:tc>
          <w:tcPr>
            <w:tcW w:w="9060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</w:t>
      </w:r>
      <w:r w:rsidRPr="00AE3CCA">
        <w:rPr>
          <w:sz w:val="22"/>
        </w:rPr>
        <w:lastRenderedPageBreak/>
        <w:t>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1F47A42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środki naprawcze: .…………………………………………… …....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CB5685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819E4AA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75FD637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5CEF7D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 xml:space="preserve">„Przygotowanie i przeprowadzenie usługi szkoleniowej dla kadry dydaktycznej Akademii Ignatianum w Krakowie: </w:t>
            </w:r>
          </w:p>
          <w:p w14:paraId="585C3872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 xml:space="preserve">1. Obsługa studenta z niepełnosprawnością. Komunikacja i savoir-vivre wobec osób z niepełnosprawnością; </w:t>
            </w:r>
          </w:p>
          <w:p w14:paraId="64EE436E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 xml:space="preserve">2. Obsługa studenta z niepełnosprawnością. Wsparcie psychologiczne wobec osób z niepełnosprawnością; </w:t>
            </w:r>
          </w:p>
          <w:p w14:paraId="239DC0E2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3. Edukacja włączająca w formie zajęć warsztatowych”</w:t>
            </w:r>
            <w:r w:rsidRPr="00AE3CCA">
              <w:rPr>
                <w:bCs/>
                <w:sz w:val="22"/>
                <w:szCs w:val="22"/>
              </w:rPr>
              <w:t>,</w:t>
            </w:r>
          </w:p>
        </w:tc>
      </w:tr>
      <w:tr w:rsidR="00F9475A" w:rsidRPr="00AE3CCA" w14:paraId="4D1933D2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77777777" w:rsidR="00F9475A" w:rsidRPr="00AE3CCA" w:rsidRDefault="00F9475A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BZP/2023/000005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DED3E14" w14:textId="77777777" w:rsidTr="00CB5685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CB5685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2FBAAEE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specjalistycznego szkolenia dla kadry dydaktycznej Akademii Ignatianum w Krakowie </w:t>
      </w:r>
      <w:r w:rsidRPr="00537928">
        <w:rPr>
          <w:b/>
          <w:bCs/>
          <w:sz w:val="22"/>
          <w:szCs w:val="22"/>
        </w:rPr>
        <w:t>z zakresu wsparcia osób z niepełnosprawnością,</w:t>
      </w:r>
      <w:r w:rsidRPr="006C7AF8">
        <w:rPr>
          <w:b/>
          <w:bCs/>
          <w:sz w:val="22"/>
          <w:szCs w:val="22"/>
        </w:rPr>
        <w:t xml:space="preserve"> numer sprawy BZP/2023/000005: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43CBFC20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42A4B54C" w14:textId="77777777" w:rsidR="00F9475A" w:rsidRPr="006C7AF8" w:rsidRDefault="00F9475A" w:rsidP="00CB5685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dysponuję (lub będę dysponować) osobami wymaganymi przez Zamawiającego w SWZ (w pkt. 7.3.4 SWZ), w tym:</w:t>
            </w:r>
          </w:p>
        </w:tc>
      </w:tr>
    </w:tbl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 celu spełnienia tego warunku polegam na zasadach określonych w art. 118 ustawy </w:t>
      </w:r>
      <w:proofErr w:type="spellStart"/>
      <w:r w:rsidRPr="006C7AF8">
        <w:rPr>
          <w:sz w:val="22"/>
          <w:szCs w:val="22"/>
        </w:rPr>
        <w:t>Pzp</w:t>
      </w:r>
      <w:proofErr w:type="spellEnd"/>
      <w:r w:rsidRPr="006C7AF8">
        <w:rPr>
          <w:sz w:val="22"/>
          <w:szCs w:val="22"/>
        </w:rPr>
        <w:t>, na następującym podmiocie*: …………………………………………………… (należy podać pełną nazwę/firmę, adres, a także w zależności od podmiotu: NIP/PESEL, KRS/</w:t>
      </w:r>
      <w:proofErr w:type="spellStart"/>
      <w:r w:rsidRPr="006C7AF8">
        <w:rPr>
          <w:sz w:val="22"/>
          <w:szCs w:val="22"/>
        </w:rPr>
        <w:t>CeiDG</w:t>
      </w:r>
      <w:proofErr w:type="spellEnd"/>
      <w:r w:rsidRPr="006C7AF8">
        <w:rPr>
          <w:sz w:val="22"/>
          <w:szCs w:val="22"/>
        </w:rPr>
        <w:t>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CB5685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B12DDE" w14:textId="77777777" w:rsidR="00F9475A" w:rsidRPr="002E6A57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 xml:space="preserve">„Przygotowanie i przeprowadzenie usługi szkoleniowej dla kadry dydaktycznej Akademii Ignatianum w Krakowie: </w:t>
            </w:r>
          </w:p>
          <w:p w14:paraId="2A399A8E" w14:textId="77777777" w:rsidR="00F9475A" w:rsidRPr="002E6A57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 xml:space="preserve">1. Obsługa studenta z niepełnosprawnością. Komunikacja i savoir-vivre wobec osób z niepełnosprawnością; </w:t>
            </w:r>
          </w:p>
          <w:p w14:paraId="7EEB0B8E" w14:textId="77777777" w:rsidR="00F9475A" w:rsidRPr="002E6A57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 xml:space="preserve">2. Obsługa studenta z niepełnosprawnością. Wsparcie psychologiczne wobec osób z niepełnosprawnością; </w:t>
            </w:r>
          </w:p>
          <w:p w14:paraId="1A273BDA" w14:textId="77777777" w:rsidR="00F9475A" w:rsidRPr="002E6A57" w:rsidRDefault="00F9475A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3. Edukacja włączająca w formie zajęć warsztatowych”</w:t>
            </w:r>
            <w:r w:rsidRPr="002E6A57">
              <w:rPr>
                <w:bCs/>
                <w:sz w:val="22"/>
                <w:szCs w:val="22"/>
              </w:rPr>
              <w:t>,</w:t>
            </w:r>
          </w:p>
        </w:tc>
      </w:tr>
      <w:tr w:rsidR="00F9475A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77777777" w:rsidR="00F9475A" w:rsidRPr="002E6A57" w:rsidRDefault="00F9475A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BZP/2023/000005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lastRenderedPageBreak/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E6A57">
        <w:rPr>
          <w:i/>
          <w:sz w:val="22"/>
          <w:szCs w:val="22"/>
        </w:rPr>
        <w:t>CeiDG</w:t>
      </w:r>
      <w:proofErr w:type="spellEnd"/>
      <w:r w:rsidRPr="002E6A57">
        <w:rPr>
          <w:i/>
          <w:sz w:val="22"/>
          <w:szCs w:val="22"/>
        </w:rPr>
        <w:t>)</w:t>
      </w:r>
      <w:r w:rsidRPr="002E6A57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F15B886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56097E89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258FED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 xml:space="preserve">„Przygotowanie i przeprowadzenie usługi szkoleniowej dla kadry dydaktycznej Akademii Ignatianum w Krakowie: </w:t>
            </w:r>
          </w:p>
          <w:p w14:paraId="060F67F2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 xml:space="preserve">1. Obsługa studenta z niepełnosprawnością. Komunikacja i savoir-vivre wobec osób z niepełnosprawnością; </w:t>
            </w:r>
          </w:p>
          <w:p w14:paraId="18135129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 xml:space="preserve">2. Obsługa studenta z niepełnosprawnością. Wsparcie psychologiczne wobec osób z niepełnosprawnością; </w:t>
            </w:r>
          </w:p>
          <w:p w14:paraId="381D45BF" w14:textId="77777777" w:rsidR="00F9475A" w:rsidRPr="00AE3CCA" w:rsidRDefault="00F9475A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3. Edukacja włączająca w formie zajęć warsztatowych”</w:t>
            </w:r>
            <w:r w:rsidRPr="00AE3CCA">
              <w:rPr>
                <w:bCs/>
                <w:sz w:val="22"/>
                <w:szCs w:val="22"/>
              </w:rPr>
              <w:t>,</w:t>
            </w:r>
          </w:p>
        </w:tc>
      </w:tr>
      <w:tr w:rsidR="00F9475A" w:rsidRPr="00AE3CCA" w14:paraId="1BA75F1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77777777" w:rsidR="00F9475A" w:rsidRPr="00AE3CCA" w:rsidRDefault="00F9475A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BZP/2023/000005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3D8C9E8" w14:textId="77777777" w:rsidTr="00CB5685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CB5685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496B4BC8" w14:textId="77777777" w:rsidR="00F9475A" w:rsidRPr="00AC1C7C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Pr="00235189">
        <w:rPr>
          <w:b/>
          <w:sz w:val="22"/>
        </w:rPr>
        <w:t>pzP</w:t>
      </w:r>
      <w:proofErr w:type="spellEnd"/>
      <w:r w:rsidRPr="00235189">
        <w:rPr>
          <w:b/>
          <w:sz w:val="22"/>
        </w:rPr>
        <w:t xml:space="preserve"> </w:t>
      </w:r>
      <w:r w:rsidRPr="00235189">
        <w:rPr>
          <w:b/>
          <w:sz w:val="22"/>
        </w:rPr>
        <w:cr/>
      </w:r>
    </w:p>
    <w:p w14:paraId="3447176A" w14:textId="77777777" w:rsidR="00F9475A" w:rsidRPr="00646324" w:rsidRDefault="00F9475A" w:rsidP="00F9475A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5A1C98" w14:textId="77777777" w:rsidR="00F9475A" w:rsidRDefault="00F9475A" w:rsidP="00F9475A">
      <w:pPr>
        <w:spacing w:before="120" w:after="120"/>
        <w:jc w:val="center"/>
        <w:rPr>
          <w:b/>
          <w:sz w:val="22"/>
        </w:rPr>
      </w:pP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lastRenderedPageBreak/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77777777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zamówienia </w:t>
      </w:r>
      <w:r w:rsidRPr="00235189">
        <w:rPr>
          <w:b/>
          <w:sz w:val="22"/>
        </w:rPr>
        <w:t>na usługę społeczną w zakresie przygotowania i przeprowadzenia specjalistycznego szkolenia dla kadry dydaktycznej Akademii Ignatianum w Krakowie</w:t>
      </w:r>
      <w:r w:rsidRPr="00235189">
        <w:rPr>
          <w:sz w:val="22"/>
        </w:rPr>
        <w:t xml:space="preserve"> </w:t>
      </w:r>
      <w:r w:rsidRPr="00235189">
        <w:rPr>
          <w:b/>
          <w:sz w:val="22"/>
        </w:rPr>
        <w:t>z zakresu obsługi studenta z niepełnosprawnością, numer sprawy BZP/2023/000005: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24A91217" w14:textId="77777777" w:rsidR="00F9475A" w:rsidRPr="00235189" w:rsidRDefault="00F9475A" w:rsidP="00F9475A">
      <w:pPr>
        <w:autoSpaceDE w:val="0"/>
        <w:spacing w:before="120" w:after="120"/>
        <w:rPr>
          <w:bCs/>
          <w:i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p w14:paraId="0527B647" w14:textId="75A9203D" w:rsidR="00A0452B" w:rsidRDefault="00A0452B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E58CE1E" w14:textId="41B90C3C" w:rsidR="00A0452B" w:rsidRPr="00794BA4" w:rsidRDefault="00A0452B" w:rsidP="00A0452B">
      <w:pPr>
        <w:widowControl w:val="0"/>
        <w:spacing w:before="120" w:after="120"/>
        <w:jc w:val="right"/>
        <w:rPr>
          <w:i/>
          <w:snapToGrid w:val="0"/>
          <w:sz w:val="22"/>
        </w:rPr>
      </w:pPr>
      <w:r w:rsidRPr="00794BA4">
        <w:rPr>
          <w:i/>
          <w:snapToGrid w:val="0"/>
          <w:sz w:val="22"/>
        </w:rPr>
        <w:lastRenderedPageBreak/>
        <w:t xml:space="preserve">Załącznik nr </w:t>
      </w:r>
      <w:r w:rsidR="00980C75">
        <w:rPr>
          <w:i/>
          <w:snapToGrid w:val="0"/>
          <w:sz w:val="22"/>
        </w:rPr>
        <w:t>3</w:t>
      </w:r>
      <w:r w:rsidRPr="00794BA4">
        <w:rPr>
          <w:i/>
          <w:snapToGrid w:val="0"/>
          <w:sz w:val="22"/>
        </w:rPr>
        <w:t xml:space="preserve"> do </w:t>
      </w:r>
      <w:r w:rsidR="00980C75">
        <w:rPr>
          <w:i/>
          <w:snapToGrid w:val="0"/>
          <w:sz w:val="22"/>
        </w:rPr>
        <w:t>FO</w:t>
      </w:r>
    </w:p>
    <w:p w14:paraId="6FE82A77" w14:textId="77777777" w:rsidR="00A0452B" w:rsidRPr="00794BA4" w:rsidRDefault="00A0452B" w:rsidP="00A0452B">
      <w:pPr>
        <w:widowControl w:val="0"/>
        <w:spacing w:before="120" w:after="120"/>
        <w:rPr>
          <w:b/>
          <w:snapToGrid w:val="0"/>
          <w:sz w:val="22"/>
        </w:rPr>
      </w:pPr>
      <w:r w:rsidRPr="00794BA4">
        <w:rPr>
          <w:b/>
          <w:snapToGrid w:val="0"/>
          <w:sz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A0452B" w:rsidRPr="00794BA4" w14:paraId="1F9F7084" w14:textId="77777777" w:rsidTr="004C152F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8B201B4" w14:textId="77777777" w:rsidR="00A0452B" w:rsidRPr="00794BA4" w:rsidRDefault="00A0452B" w:rsidP="00CB5685">
            <w:pPr>
              <w:spacing w:before="120" w:after="12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F83494" w14:textId="77777777" w:rsidR="00A0452B" w:rsidRPr="00794BA4" w:rsidRDefault="00A0452B" w:rsidP="00CB5685">
            <w:pPr>
              <w:pStyle w:val="Bezodstpw"/>
              <w:spacing w:before="120" w:after="120"/>
              <w:rPr>
                <w:b/>
                <w:bCs/>
              </w:rPr>
            </w:pPr>
            <w:r w:rsidRPr="00794BA4">
              <w:rPr>
                <w:b/>
                <w:bCs/>
              </w:rPr>
              <w:t>Akademia Ignatianum w Krakowie</w:t>
            </w:r>
          </w:p>
          <w:p w14:paraId="1005D19C" w14:textId="77777777" w:rsidR="00A0452B" w:rsidRPr="00794BA4" w:rsidRDefault="00A0452B" w:rsidP="00CB5685">
            <w:pPr>
              <w:pStyle w:val="Bezodstpw"/>
              <w:spacing w:before="120" w:after="120"/>
              <w:rPr>
                <w:b/>
                <w:bCs/>
              </w:rPr>
            </w:pPr>
            <w:r w:rsidRPr="00794BA4">
              <w:rPr>
                <w:b/>
                <w:bCs/>
              </w:rPr>
              <w:t>31-501 Kraków, ul. Mikołaja Kopernika 26, woj. małopolskie, Polska</w:t>
            </w:r>
          </w:p>
          <w:p w14:paraId="4A46F7DB" w14:textId="77777777" w:rsidR="00A0452B" w:rsidRPr="00794BA4" w:rsidRDefault="00A0452B" w:rsidP="00CB5685">
            <w:pPr>
              <w:pStyle w:val="Bezodstpw"/>
              <w:spacing w:before="120" w:after="120"/>
            </w:pPr>
            <w:r w:rsidRPr="00794BA4">
              <w:rPr>
                <w:b/>
                <w:bCs/>
              </w:rPr>
              <w:t>NIP: 6761687491, REGON: 357244777</w:t>
            </w:r>
          </w:p>
        </w:tc>
      </w:tr>
      <w:tr w:rsidR="00A0452B" w:rsidRPr="00794BA4" w14:paraId="28863D0F" w14:textId="77777777" w:rsidTr="004C152F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2AC3745" w14:textId="77777777" w:rsidR="00A0452B" w:rsidRPr="00794BA4" w:rsidRDefault="00A0452B" w:rsidP="00CB5685">
            <w:pPr>
              <w:spacing w:before="120" w:after="12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D11833" w14:textId="77777777" w:rsidR="00A0452B" w:rsidRPr="00794BA4" w:rsidRDefault="00A0452B" w:rsidP="00CB5685">
            <w:pPr>
              <w:spacing w:before="120" w:after="120"/>
              <w:ind w:left="35"/>
              <w:rPr>
                <w:b/>
                <w:bCs/>
                <w:sz w:val="22"/>
              </w:rPr>
            </w:pPr>
            <w:r w:rsidRPr="00794BA4">
              <w:rPr>
                <w:b/>
                <w:bCs/>
                <w:sz w:val="22"/>
              </w:rPr>
              <w:t xml:space="preserve">„Przygotowanie i przeprowadzenie usługi szkoleniowej dla kadry dydaktycznej Akademii Ignatianum w Krakowie: </w:t>
            </w:r>
          </w:p>
          <w:p w14:paraId="679A36F7" w14:textId="77777777" w:rsidR="00A0452B" w:rsidRPr="00794BA4" w:rsidRDefault="00A0452B" w:rsidP="00CB5685">
            <w:pPr>
              <w:spacing w:before="120" w:after="120"/>
              <w:ind w:left="35"/>
              <w:rPr>
                <w:b/>
                <w:bCs/>
                <w:sz w:val="22"/>
              </w:rPr>
            </w:pPr>
            <w:r w:rsidRPr="00794BA4">
              <w:rPr>
                <w:b/>
                <w:bCs/>
                <w:sz w:val="22"/>
              </w:rPr>
              <w:t xml:space="preserve">1. Obsługa studenta z niepełnosprawnością. Komunikacja i savoir-vivre wobec osób z niepełnosprawnością; </w:t>
            </w:r>
          </w:p>
          <w:p w14:paraId="223B84CA" w14:textId="77777777" w:rsidR="00A0452B" w:rsidRPr="00794BA4" w:rsidRDefault="00A0452B" w:rsidP="00CB5685">
            <w:pPr>
              <w:spacing w:before="120" w:after="120"/>
              <w:ind w:left="35"/>
              <w:rPr>
                <w:b/>
                <w:bCs/>
                <w:sz w:val="22"/>
              </w:rPr>
            </w:pPr>
            <w:r w:rsidRPr="00794BA4">
              <w:rPr>
                <w:b/>
                <w:bCs/>
                <w:sz w:val="22"/>
              </w:rPr>
              <w:t xml:space="preserve">2. Obsługa studenta z niepełnosprawnością. Wsparcie psychologiczne wobec osób z niepełnosprawnością; </w:t>
            </w:r>
          </w:p>
          <w:p w14:paraId="6061F1CD" w14:textId="77777777" w:rsidR="00A0452B" w:rsidRPr="00794BA4" w:rsidRDefault="00A0452B" w:rsidP="00CB5685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794BA4">
              <w:rPr>
                <w:b/>
                <w:bCs/>
                <w:sz w:val="22"/>
              </w:rPr>
              <w:t>3. Edukacja włączająca w formie zajęć warsztatowych”</w:t>
            </w:r>
            <w:r w:rsidRPr="00794BA4">
              <w:rPr>
                <w:bCs/>
                <w:sz w:val="22"/>
              </w:rPr>
              <w:t>,</w:t>
            </w:r>
          </w:p>
        </w:tc>
      </w:tr>
      <w:tr w:rsidR="00A0452B" w:rsidRPr="00794BA4" w14:paraId="158AB8AA" w14:textId="77777777" w:rsidTr="004C152F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0E13E64" w14:textId="77777777" w:rsidR="00A0452B" w:rsidRPr="00794BA4" w:rsidRDefault="00A0452B" w:rsidP="00CB5685">
            <w:pPr>
              <w:spacing w:before="120" w:after="12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Numer referencyjny nadany sprawie przez instytucję zamawiającą lub podmiot zamawiający (</w:t>
            </w:r>
            <w:r w:rsidRPr="00794BA4">
              <w:rPr>
                <w:b/>
                <w:i/>
                <w:sz w:val="22"/>
              </w:rPr>
              <w:t>jeżeli dotyczy</w:t>
            </w:r>
            <w:r w:rsidRPr="00794BA4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1C236948" w14:textId="77777777" w:rsidR="00A0452B" w:rsidRPr="00794BA4" w:rsidRDefault="00A0452B" w:rsidP="00CB5685">
            <w:pPr>
              <w:spacing w:before="120" w:after="120"/>
              <w:ind w:left="35"/>
              <w:rPr>
                <w:sz w:val="22"/>
              </w:rPr>
            </w:pPr>
            <w:r w:rsidRPr="00794BA4">
              <w:rPr>
                <w:b/>
                <w:sz w:val="22"/>
              </w:rPr>
              <w:t>BZP/2023/000005</w:t>
            </w:r>
          </w:p>
        </w:tc>
      </w:tr>
    </w:tbl>
    <w:p w14:paraId="05DB0C81" w14:textId="77777777" w:rsidR="00A0452B" w:rsidRPr="00794BA4" w:rsidRDefault="00A0452B" w:rsidP="00A0452B">
      <w:pPr>
        <w:widowControl w:val="0"/>
        <w:spacing w:before="120" w:after="120"/>
        <w:rPr>
          <w:b/>
          <w:sz w:val="22"/>
        </w:rPr>
      </w:pPr>
      <w:r w:rsidRPr="00794BA4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A0452B" w:rsidRPr="00794BA4" w14:paraId="6FE99970" w14:textId="77777777" w:rsidTr="004C152F">
        <w:tc>
          <w:tcPr>
            <w:tcW w:w="2630" w:type="pct"/>
            <w:shd w:val="clear" w:color="auto" w:fill="D9D9D9"/>
          </w:tcPr>
          <w:p w14:paraId="3F7B73ED" w14:textId="77777777" w:rsidR="00A0452B" w:rsidRPr="00794BA4" w:rsidRDefault="00A0452B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7E1B1460" w14:textId="77777777" w:rsidR="00A0452B" w:rsidRPr="00794BA4" w:rsidRDefault="00A0452B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0452B" w:rsidRPr="00794BA4" w14:paraId="4BC963EC" w14:textId="77777777" w:rsidTr="004C152F">
        <w:tc>
          <w:tcPr>
            <w:tcW w:w="2630" w:type="pct"/>
            <w:shd w:val="clear" w:color="auto" w:fill="D9D9D9"/>
          </w:tcPr>
          <w:p w14:paraId="6FB0538C" w14:textId="77777777" w:rsidR="00A0452B" w:rsidRPr="00794BA4" w:rsidRDefault="00A0452B" w:rsidP="00CB5685">
            <w:pPr>
              <w:pStyle w:val="Text1"/>
              <w:ind w:left="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2176C" w14:textId="77777777" w:rsidR="00A0452B" w:rsidRPr="00794BA4" w:rsidRDefault="00A0452B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0452B" w:rsidRPr="00794BA4" w14:paraId="37DFCD4A" w14:textId="77777777" w:rsidTr="004C152F">
        <w:trPr>
          <w:trHeight w:val="1310"/>
        </w:trPr>
        <w:tc>
          <w:tcPr>
            <w:tcW w:w="2630" w:type="pct"/>
            <w:shd w:val="clear" w:color="auto" w:fill="D9D9D9"/>
          </w:tcPr>
          <w:p w14:paraId="080B3ED6" w14:textId="77777777" w:rsidR="00A0452B" w:rsidRPr="00794BA4" w:rsidRDefault="00A0452B" w:rsidP="00CB5685">
            <w:pPr>
              <w:pStyle w:val="Text1"/>
              <w:ind w:left="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Osoba lub osoby wyznaczone do kontaktów:</w:t>
            </w:r>
          </w:p>
          <w:p w14:paraId="32765303" w14:textId="77777777" w:rsidR="00A0452B" w:rsidRPr="00794BA4" w:rsidRDefault="00A0452B" w:rsidP="00CB5685">
            <w:pPr>
              <w:pStyle w:val="Text1"/>
              <w:ind w:left="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Telefon:</w:t>
            </w:r>
          </w:p>
          <w:p w14:paraId="005B6792" w14:textId="77777777" w:rsidR="00A0452B" w:rsidRPr="00794BA4" w:rsidRDefault="00A0452B" w:rsidP="00CB5685">
            <w:pPr>
              <w:pStyle w:val="Text1"/>
              <w:ind w:left="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DA0F879" w14:textId="77777777" w:rsidR="00A0452B" w:rsidRPr="00794BA4" w:rsidRDefault="00A0452B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  <w:p w14:paraId="336908C9" w14:textId="77777777" w:rsidR="00A0452B" w:rsidRPr="00794BA4" w:rsidRDefault="00A0452B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  <w:p w14:paraId="5F82CC2D" w14:textId="77777777" w:rsidR="00A0452B" w:rsidRPr="00794BA4" w:rsidRDefault="00A0452B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FD35BCA" w14:textId="77777777" w:rsidR="00A0452B" w:rsidRPr="00794BA4" w:rsidRDefault="00A0452B" w:rsidP="00A0452B">
      <w:pPr>
        <w:keepNext/>
        <w:spacing w:before="120" w:after="120"/>
        <w:jc w:val="center"/>
        <w:outlineLvl w:val="0"/>
        <w:rPr>
          <w:b/>
          <w:sz w:val="22"/>
          <w:szCs w:val="22"/>
        </w:rPr>
      </w:pPr>
    </w:p>
    <w:p w14:paraId="0A7507F0" w14:textId="77777777" w:rsidR="00A0452B" w:rsidRPr="00794BA4" w:rsidRDefault="00A0452B" w:rsidP="00A0452B">
      <w:pPr>
        <w:keepNext/>
        <w:spacing w:before="120" w:after="120"/>
        <w:jc w:val="center"/>
        <w:outlineLvl w:val="0"/>
        <w:rPr>
          <w:b/>
          <w:sz w:val="22"/>
          <w:szCs w:val="22"/>
        </w:rPr>
      </w:pPr>
      <w:r w:rsidRPr="00794BA4">
        <w:rPr>
          <w:b/>
          <w:sz w:val="22"/>
          <w:szCs w:val="22"/>
        </w:rPr>
        <w:t>WYKAZ OSÓB</w:t>
      </w:r>
    </w:p>
    <w:p w14:paraId="46BE3477" w14:textId="77777777" w:rsidR="00A0452B" w:rsidRPr="00794BA4" w:rsidRDefault="00A0452B" w:rsidP="00A0452B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794BA4">
        <w:rPr>
          <w:sz w:val="22"/>
          <w:szCs w:val="22"/>
        </w:rPr>
        <w:t xml:space="preserve">Składając ofertę w postępowaniu na wyłonienie Wykonawcy </w:t>
      </w:r>
      <w:r w:rsidRPr="00794BA4">
        <w:rPr>
          <w:b/>
          <w:sz w:val="22"/>
          <w:szCs w:val="22"/>
        </w:rPr>
        <w:t>usługę społeczną w zakresie przygotowania i przeprowadzenia specjalistycznego szkolenia dla kadry dydaktycznej Akademii Ignatianum w Krakowie z zakresu wsparcia osób z niepełnosprawnością, numer sprawy BZP/2023/000005:</w:t>
      </w:r>
      <w:r w:rsidRPr="00794BA4">
        <w:rPr>
          <w:sz w:val="22"/>
          <w:szCs w:val="22"/>
        </w:rPr>
        <w:t xml:space="preserve"> przedstawiamy wykaz osób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780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A0452B" w:rsidRPr="004C152F" w14:paraId="7DCA6B5A" w14:textId="77777777" w:rsidTr="00CB5685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09EF8E81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lastRenderedPageBreak/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 już na etapie składania części B Formularza 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463A931A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502A14AD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 już na etapie składania części B Formularza )</w:t>
            </w:r>
          </w:p>
        </w:tc>
        <w:tc>
          <w:tcPr>
            <w:tcW w:w="4253" w:type="dxa"/>
            <w:vMerge w:val="restart"/>
            <w:shd w:val="clear" w:color="auto" w:fill="D8D8D8"/>
            <w:vAlign w:val="center"/>
          </w:tcPr>
          <w:p w14:paraId="79680E94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28044CE3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(W części A i B Formularza proszę opisać/ podać dane odpowiednio do etapu postępowania/ etapu składania Formularza)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48066387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Podstawa do dysponowania osobą*** </w:t>
            </w:r>
          </w:p>
          <w:p w14:paraId="3824FB53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A0452B" w:rsidRPr="004C152F" w14:paraId="4498EF2E" w14:textId="77777777" w:rsidTr="00CB5685">
        <w:trPr>
          <w:trHeight w:val="1379"/>
        </w:trPr>
        <w:tc>
          <w:tcPr>
            <w:tcW w:w="1843" w:type="dxa"/>
          </w:tcPr>
          <w:p w14:paraId="5985517B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93CA33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D8D8D8"/>
          </w:tcPr>
          <w:p w14:paraId="42C103A8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01B62AE9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0452B" w:rsidRPr="004C152F" w14:paraId="642C4542" w14:textId="77777777" w:rsidTr="00CB5685">
        <w:trPr>
          <w:trHeight w:val="1034"/>
        </w:trPr>
        <w:tc>
          <w:tcPr>
            <w:tcW w:w="9780" w:type="dxa"/>
            <w:gridSpan w:val="4"/>
          </w:tcPr>
          <w:p w14:paraId="3A1C9CF1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both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Wykonawca wypełnia CZĘŚĆ A FORMULARZA poniżej w celu wykazania spełnienia warunku udziału w postępowaniu, o którym mowa w pkt 7.3.4 SWZ – Formularz A składany jest na odrębne wezwanie Zamawiającego jako podmiotowy środek dowodowy</w:t>
            </w:r>
          </w:p>
          <w:p w14:paraId="76BDA33D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CZĘŚĆ A - WARUNEK UDZIAŁU W POSTĘPOWANIU</w:t>
            </w:r>
          </w:p>
        </w:tc>
      </w:tr>
      <w:tr w:rsidR="00A0452B" w:rsidRPr="004C152F" w14:paraId="5E53747A" w14:textId="77777777" w:rsidTr="00CB5685">
        <w:trPr>
          <w:trHeight w:val="5373"/>
        </w:trPr>
        <w:tc>
          <w:tcPr>
            <w:tcW w:w="9780" w:type="dxa"/>
            <w:gridSpan w:val="4"/>
          </w:tcPr>
          <w:p w14:paraId="1169D69C" w14:textId="77777777" w:rsidR="00A0452B" w:rsidRPr="004C152F" w:rsidRDefault="00A0452B" w:rsidP="00A0452B">
            <w:pPr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Wskazana osoba posiada dyplom ukończenia studiów wyższych TAK/NIE *</w:t>
            </w:r>
          </w:p>
          <w:p w14:paraId="245AEC26" w14:textId="77777777" w:rsidR="00A0452B" w:rsidRPr="004C152F" w:rsidRDefault="00A0452B" w:rsidP="00A0452B">
            <w:pPr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Wskazana osoba posiada </w:t>
            </w:r>
            <w:r w:rsidRPr="004C152F">
              <w:rPr>
                <w:sz w:val="20"/>
                <w:szCs w:val="20"/>
              </w:rPr>
              <w:t xml:space="preserve">doświadczenie zawodowe obejmujące przeprowadzenie </w:t>
            </w:r>
            <w:r w:rsidRPr="004C152F">
              <w:rPr>
                <w:b/>
                <w:sz w:val="20"/>
                <w:szCs w:val="20"/>
              </w:rPr>
              <w:t xml:space="preserve">min. 6 usług szkoleniowych </w:t>
            </w:r>
            <w:r w:rsidRPr="004C152F">
              <w:rPr>
                <w:sz w:val="20"/>
                <w:szCs w:val="20"/>
              </w:rPr>
              <w:t>(szkolenia/warsztaty/kursy/wykłady) z których każda:</w:t>
            </w:r>
          </w:p>
          <w:p w14:paraId="4F22409A" w14:textId="77777777" w:rsidR="00A0452B" w:rsidRPr="004C152F" w:rsidRDefault="00A0452B" w:rsidP="00A0452B">
            <w:pPr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spacing w:before="120" w:after="120"/>
              <w:ind w:left="114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obejmowała min. 8 godzin szkoleniowych * TAK/NIE **</w:t>
            </w:r>
          </w:p>
          <w:p w14:paraId="701522C4" w14:textId="77777777" w:rsidR="00A0452B" w:rsidRPr="004C152F" w:rsidRDefault="00A0452B" w:rsidP="00A0452B">
            <w:pPr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spacing w:before="120" w:after="120"/>
              <w:ind w:left="114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obejmowała swoim programem zagadnienia z zakresu wsparcia osób z niepełnosprawnością TAK/NIE **</w:t>
            </w:r>
          </w:p>
          <w:p w14:paraId="75E3BCB3" w14:textId="77777777" w:rsidR="00A0452B" w:rsidRPr="004C152F" w:rsidRDefault="00A0452B" w:rsidP="00A0452B">
            <w:pPr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spacing w:before="120" w:after="120"/>
              <w:ind w:left="114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została zrealizowana w okresie 3 lat przed upływem terminu składania ofert TAK/NIE ** </w:t>
            </w:r>
          </w:p>
          <w:p w14:paraId="3CCB16D7" w14:textId="77777777" w:rsidR="00A0452B" w:rsidRPr="004C152F" w:rsidRDefault="00A0452B" w:rsidP="00CB5685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1.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14:paraId="5637FAAA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ilość godzin szkoleniowych ………….…………</w:t>
            </w:r>
          </w:p>
          <w:p w14:paraId="3C982D51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350F42EF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2587A1BE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wsparcia osób z niepełnosprawnością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……………………………………………………………</w:t>
            </w:r>
          </w:p>
          <w:p w14:paraId="5F54C479" w14:textId="77777777" w:rsidR="00A0452B" w:rsidRPr="004C152F" w:rsidRDefault="00A0452B" w:rsidP="00CB5685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2.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14:paraId="5202369D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ilość godzin szkoleniowych ………….…………</w:t>
            </w:r>
          </w:p>
          <w:p w14:paraId="39F60B03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2F115419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46D40D09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wsparcia osób z niepełnosprawnością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……………………………………………………………</w:t>
            </w:r>
          </w:p>
          <w:p w14:paraId="5004F6D3" w14:textId="77777777" w:rsidR="00A0452B" w:rsidRPr="004C152F" w:rsidRDefault="00A0452B" w:rsidP="00CB5685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3.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14:paraId="697DCD59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ilość godzin szkoleniowych ………….…………</w:t>
            </w:r>
          </w:p>
          <w:p w14:paraId="1A3BC13A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01708526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4B0A353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wsparcia osób z niepełnosprawnością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……………………………………………………………</w:t>
            </w:r>
          </w:p>
          <w:p w14:paraId="17767A8D" w14:textId="77777777" w:rsidR="00A0452B" w:rsidRPr="004C152F" w:rsidRDefault="00A0452B" w:rsidP="00CB5685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4.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14:paraId="37483888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>ilość godzin szkoleniowych ………….…………</w:t>
            </w:r>
          </w:p>
          <w:p w14:paraId="68AD93EB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6108865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234D655B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wsparcia osób z niepełnosprawnością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……………………………………………………………</w:t>
            </w:r>
          </w:p>
          <w:p w14:paraId="6B3625A7" w14:textId="77777777" w:rsidR="00A0452B" w:rsidRPr="004C152F" w:rsidRDefault="00A0452B" w:rsidP="00CB5685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5.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14:paraId="174F7075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ilość godzin szkoleniowych ………….…………</w:t>
            </w:r>
          </w:p>
          <w:p w14:paraId="5D99E47C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73DF5AC9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AAAC6E1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wsparcia osób z niepełnosprawnością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……………………………………………………………</w:t>
            </w:r>
          </w:p>
          <w:p w14:paraId="649C9B4D" w14:textId="77777777" w:rsidR="00A0452B" w:rsidRPr="004C152F" w:rsidRDefault="00A0452B" w:rsidP="00CB5685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6.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14:paraId="66FEB296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ilość godzin szkoleniowych ………….…………</w:t>
            </w:r>
          </w:p>
          <w:p w14:paraId="5416079F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C2F4483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6C64490D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wsparcia osób z niepełnosprawnością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0452B" w:rsidRPr="004C152F" w14:paraId="2E66BBCB" w14:textId="77777777" w:rsidTr="00CB5685">
        <w:trPr>
          <w:trHeight w:val="1042"/>
        </w:trPr>
        <w:tc>
          <w:tcPr>
            <w:tcW w:w="9780" w:type="dxa"/>
            <w:gridSpan w:val="4"/>
          </w:tcPr>
          <w:p w14:paraId="42A856CB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lastRenderedPageBreak/>
              <w:t xml:space="preserve">Wykonawca wypełnia CZĘŚĆ B FORMULARZA poniżej dla potrzeb oceny oferty w kryterium </w:t>
            </w:r>
            <w:proofErr w:type="spellStart"/>
            <w:r w:rsidRPr="004C152F">
              <w:rPr>
                <w:i/>
                <w:color w:val="FF0000"/>
                <w:sz w:val="20"/>
                <w:szCs w:val="20"/>
              </w:rPr>
              <w:t>pozacenowym</w:t>
            </w:r>
            <w:proofErr w:type="spellEnd"/>
            <w:r w:rsidRPr="004C152F">
              <w:rPr>
                <w:i/>
                <w:color w:val="FF0000"/>
                <w:sz w:val="20"/>
                <w:szCs w:val="20"/>
              </w:rPr>
              <w:t xml:space="preserve"> pn. Doświadczenie zawodowe trenera w prowadzeniu szkoleń (D), o którym mowa w rozdz. XVI SWZ – Formularz B składany jest wraz z ofertą</w:t>
            </w:r>
            <w:r w:rsidRPr="004C152F">
              <w:rPr>
                <w:sz w:val="20"/>
                <w:szCs w:val="20"/>
              </w:rPr>
              <w:t xml:space="preserve"> </w:t>
            </w:r>
          </w:p>
          <w:p w14:paraId="4F1687DB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CZĘŚĆ B FORMULARZA - KRYTERIUM OCENY OFERT</w:t>
            </w:r>
          </w:p>
        </w:tc>
      </w:tr>
      <w:tr w:rsidR="004C152F" w:rsidRPr="004C152F" w14:paraId="000F4051" w14:textId="77777777" w:rsidTr="00CB5685">
        <w:trPr>
          <w:trHeight w:val="3633"/>
        </w:trPr>
        <w:tc>
          <w:tcPr>
            <w:tcW w:w="9780" w:type="dxa"/>
            <w:gridSpan w:val="4"/>
          </w:tcPr>
          <w:p w14:paraId="363F2F6A" w14:textId="77777777" w:rsidR="00A0452B" w:rsidRPr="004C152F" w:rsidRDefault="00A0452B" w:rsidP="00CB5685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Dodatkowe doświadczenie zawodowe trenera (ponad zakres minimalny określony w warunku udziału w postępowaniu) w prowadzeniu szkoleń z zakresu wsparcia osób z niepełnosprawnością w okresie ostatnich trzech lat przed upływem terminu składania ofert przez osobę przewidzianą do prowadzenia zajęć szkoleniowych (trenera) w ramach niniejszego zamówienia. Poprzez godzinę dydaktyczną rozumie się 45 minut.</w:t>
            </w:r>
          </w:p>
          <w:p w14:paraId="310AD917" w14:textId="77777777" w:rsidR="00A0452B" w:rsidRPr="004C152F" w:rsidRDefault="00A0452B" w:rsidP="00CB5685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1.</w:t>
            </w:r>
            <w:r w:rsidRPr="004C152F">
              <w:rPr>
                <w:sz w:val="20"/>
                <w:szCs w:val="20"/>
              </w:rPr>
              <w:tab/>
              <w:t>Przedmiot [nazwa/tytuł] szkolenia/warsztatu/kursu/ wykładu …………………… ilość godzin szkoleniowych ……………………</w:t>
            </w:r>
          </w:p>
          <w:p w14:paraId="08370A32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28ED48A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7C7C8AB2" w14:textId="77777777" w:rsidR="00A0452B" w:rsidRPr="004C152F" w:rsidRDefault="00A0452B" w:rsidP="00CB5685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krótki opis szkolenia z wyróżnieniem zagadnień z zakresu wsparcia osób z niepełnosprawnością (zalecane do 800 znaków ze spacjami)…………………</w:t>
            </w:r>
          </w:p>
          <w:p w14:paraId="50E1C354" w14:textId="6059F66F" w:rsidR="004C152F" w:rsidRPr="004C152F" w:rsidRDefault="00A0452B" w:rsidP="004C152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64230BE3" w14:textId="77777777" w:rsidR="00A0452B" w:rsidRPr="004C152F" w:rsidRDefault="00A0452B" w:rsidP="00A0452B">
      <w:p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</w:p>
    <w:p w14:paraId="4FEAE288" w14:textId="77777777" w:rsidR="00F9475A" w:rsidRPr="00F11892" w:rsidRDefault="00F9475A" w:rsidP="00A0452B">
      <w:pPr>
        <w:autoSpaceDE w:val="0"/>
        <w:spacing w:before="120" w:after="120"/>
        <w:jc w:val="both"/>
        <w:rPr>
          <w:bCs/>
          <w:i/>
          <w:sz w:val="20"/>
          <w:szCs w:val="20"/>
        </w:rPr>
      </w:pPr>
    </w:p>
    <w:sectPr w:rsidR="00F9475A" w:rsidRPr="00F11892" w:rsidSect="00D45F61">
      <w:headerReference w:type="default" r:id="rId8"/>
      <w:footerReference w:type="default" r:id="rId9"/>
      <w:pgSz w:w="11906" w:h="16838"/>
      <w:pgMar w:top="1134" w:right="102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F91297" w:rsidRDefault="00F91297">
      <w:r>
        <w:separator/>
      </w:r>
    </w:p>
  </w:endnote>
  <w:endnote w:type="continuationSeparator" w:id="0">
    <w:p w14:paraId="56098B4F" w14:textId="77777777" w:rsidR="00F91297" w:rsidRDefault="00F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2DFC80EB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0013D">
      <w:rPr>
        <w:noProof/>
      </w:rPr>
      <w:t>14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F91297" w:rsidRDefault="00F91297">
      <w:r>
        <w:separator/>
      </w:r>
    </w:p>
  </w:footnote>
  <w:footnote w:type="continuationSeparator" w:id="0">
    <w:p w14:paraId="43FD82A5" w14:textId="77777777" w:rsidR="00F91297" w:rsidRDefault="00F91297">
      <w:r>
        <w:continuationSeparator/>
      </w:r>
    </w:p>
  </w:footnote>
  <w:footnote w:id="1">
    <w:p w14:paraId="0133653D" w14:textId="77777777" w:rsidR="00C85C86" w:rsidRPr="00C85C86" w:rsidRDefault="00C85C86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C85C86" w:rsidRPr="008A0637" w:rsidRDefault="00C85C86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F9475A" w:rsidRPr="00AE3CCA" w:rsidRDefault="00F9475A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F9475A" w:rsidRPr="00FF54D9" w:rsidRDefault="00F9475A" w:rsidP="00F947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6801" w14:textId="0E9EF016" w:rsidR="00D45F61" w:rsidRPr="007209AC" w:rsidRDefault="00D45F61" w:rsidP="000E1893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Cs/>
        <w:sz w:val="22"/>
        <w:szCs w:val="22"/>
      </w:rPr>
    </w:pPr>
    <w:r w:rsidRPr="00A80F12">
      <w:rPr>
        <w:noProof/>
        <w:lang w:eastAsia="pl-PL"/>
      </w:rPr>
      <w:drawing>
        <wp:inline distT="0" distB="0" distL="0" distR="0" wp14:anchorId="5908A296" wp14:editId="3B52496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D117C4"/>
    <w:multiLevelType w:val="hybridMultilevel"/>
    <w:tmpl w:val="549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4D79A8"/>
    <w:multiLevelType w:val="hybridMultilevel"/>
    <w:tmpl w:val="D996E6D8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075726"/>
    <w:multiLevelType w:val="hybridMultilevel"/>
    <w:tmpl w:val="4A3A16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150103E2"/>
    <w:multiLevelType w:val="hybridMultilevel"/>
    <w:tmpl w:val="5F04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796680"/>
    <w:multiLevelType w:val="hybridMultilevel"/>
    <w:tmpl w:val="0E9CB7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3B28DC"/>
    <w:multiLevelType w:val="hybridMultilevel"/>
    <w:tmpl w:val="5CC8D2C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1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7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8"/>
  </w:num>
  <w:num w:numId="10">
    <w:abstractNumId w:val="50"/>
  </w:num>
  <w:num w:numId="11">
    <w:abstractNumId w:val="49"/>
  </w:num>
  <w:num w:numId="12">
    <w:abstractNumId w:val="58"/>
  </w:num>
  <w:num w:numId="13">
    <w:abstractNumId w:val="51"/>
  </w:num>
  <w:num w:numId="14">
    <w:abstractNumId w:val="55"/>
  </w:num>
  <w:num w:numId="15">
    <w:abstractNumId w:val="66"/>
  </w:num>
  <w:num w:numId="16">
    <w:abstractNumId w:val="56"/>
  </w:num>
  <w:num w:numId="17">
    <w:abstractNumId w:val="60"/>
  </w:num>
  <w:num w:numId="18">
    <w:abstractNumId w:val="59"/>
  </w:num>
  <w:num w:numId="19">
    <w:abstractNumId w:val="61"/>
  </w:num>
  <w:num w:numId="20">
    <w:abstractNumId w:val="74"/>
  </w:num>
  <w:num w:numId="21">
    <w:abstractNumId w:val="62"/>
  </w:num>
  <w:num w:numId="22">
    <w:abstractNumId w:val="5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0FC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09AC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210D2"/>
    <w:rsid w:val="00F257C8"/>
    <w:rsid w:val="00F3055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2146-1BBE-4499-A318-B0AA9AA5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3261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8</cp:revision>
  <cp:lastPrinted>2020-01-03T12:35:00Z</cp:lastPrinted>
  <dcterms:created xsi:type="dcterms:W3CDTF">2023-02-07T12:50:00Z</dcterms:created>
  <dcterms:modified xsi:type="dcterms:W3CDTF">2023-02-07T15:57:00Z</dcterms:modified>
</cp:coreProperties>
</file>